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30DA4" w14:textId="77777777" w:rsidR="00F72619" w:rsidRPr="00897A2D" w:rsidRDefault="00F72619" w:rsidP="00C875E1">
      <w:pPr>
        <w:rPr>
          <w:rFonts w:eastAsiaTheme="minorHAnsi"/>
          <w:color w:val="FF0000"/>
          <w:szCs w:val="18"/>
        </w:rPr>
      </w:pPr>
    </w:p>
    <w:p w14:paraId="49AEFD35" w14:textId="77777777" w:rsidR="00557F33" w:rsidRPr="00897A2D" w:rsidRDefault="00557F33" w:rsidP="00C875E1">
      <w:pPr>
        <w:rPr>
          <w:rFonts w:eastAsiaTheme="minorHAnsi"/>
          <w:color w:val="FF0000"/>
          <w:szCs w:val="18"/>
        </w:rPr>
      </w:pPr>
    </w:p>
    <w:p w14:paraId="5934AFAC" w14:textId="77777777" w:rsidR="0091620F" w:rsidRDefault="0091620F" w:rsidP="00340EC3">
      <w:pPr>
        <w:jc w:val="center"/>
        <w:rPr>
          <w:rFonts w:ascii="Calibri" w:hAnsi="Calibri" w:cs="Calibri"/>
          <w:b/>
          <w:sz w:val="18"/>
          <w:szCs w:val="18"/>
        </w:rPr>
      </w:pPr>
    </w:p>
    <w:p w14:paraId="55443605" w14:textId="77777777" w:rsidR="000B03A6" w:rsidRPr="00BB6B9A" w:rsidRDefault="00557F33" w:rsidP="0091620F">
      <w:pPr>
        <w:jc w:val="center"/>
        <w:rPr>
          <w:rFonts w:ascii="Calibri" w:hAnsi="Calibri" w:cs="Calibri"/>
          <w:b/>
          <w:sz w:val="18"/>
          <w:szCs w:val="18"/>
        </w:rPr>
      </w:pPr>
      <w:r w:rsidRPr="00BB6B9A">
        <w:rPr>
          <w:rFonts w:ascii="Calibri" w:hAnsi="Calibri" w:cs="Calibri"/>
          <w:b/>
          <w:sz w:val="18"/>
          <w:szCs w:val="18"/>
        </w:rPr>
        <w:t>Zaproszenie do składania ofert na:</w:t>
      </w:r>
    </w:p>
    <w:p w14:paraId="34D9442B" w14:textId="77777777" w:rsidR="008422A5" w:rsidRPr="00BB6B9A" w:rsidRDefault="00DB1FE4" w:rsidP="008422A5">
      <w:pPr>
        <w:pStyle w:val="Akapitzlist"/>
        <w:ind w:left="0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Przeprowadzenie </w:t>
      </w:r>
      <w:r w:rsidR="00CF2C32">
        <w:rPr>
          <w:rFonts w:ascii="Calibri" w:hAnsi="Calibri" w:cs="Calibri"/>
          <w:b/>
          <w:sz w:val="18"/>
          <w:szCs w:val="18"/>
        </w:rPr>
        <w:t>badania pilotażowego</w:t>
      </w:r>
    </w:p>
    <w:p w14:paraId="0E19041C" w14:textId="77777777" w:rsidR="00557F33" w:rsidRPr="00BB6B9A" w:rsidRDefault="00973011" w:rsidP="00973011">
      <w:pPr>
        <w:pStyle w:val="Akapitzlist"/>
        <w:ind w:left="0"/>
        <w:jc w:val="center"/>
        <w:rPr>
          <w:rFonts w:ascii="Calibri" w:hAnsi="Calibri" w:cs="Arial"/>
          <w:sz w:val="18"/>
          <w:szCs w:val="18"/>
        </w:rPr>
      </w:pPr>
      <w:r w:rsidRPr="00BB6B9A">
        <w:rPr>
          <w:rFonts w:ascii="Calibri" w:hAnsi="Calibri" w:cs="Arial"/>
          <w:sz w:val="18"/>
          <w:szCs w:val="18"/>
        </w:rPr>
        <w:t xml:space="preserve"> </w:t>
      </w:r>
      <w:r w:rsidR="00BB6B9A">
        <w:rPr>
          <w:rFonts w:ascii="Calibri" w:hAnsi="Calibri" w:cs="Arial"/>
          <w:sz w:val="18"/>
          <w:szCs w:val="18"/>
        </w:rPr>
        <w:t>(oznaczenie sprawy: PU/</w:t>
      </w:r>
      <w:r w:rsidR="00DB1FE4">
        <w:rPr>
          <w:rFonts w:ascii="Calibri" w:hAnsi="Calibri" w:cs="Arial"/>
          <w:sz w:val="18"/>
          <w:szCs w:val="18"/>
        </w:rPr>
        <w:t>38</w:t>
      </w:r>
      <w:r w:rsidR="00557F33" w:rsidRPr="00BB6B9A">
        <w:rPr>
          <w:rFonts w:ascii="Calibri" w:hAnsi="Calibri" w:cs="Arial"/>
          <w:sz w:val="18"/>
          <w:szCs w:val="18"/>
        </w:rPr>
        <w:t>-2024/DZP-p)</w:t>
      </w:r>
    </w:p>
    <w:p w14:paraId="70BF5B85" w14:textId="77777777" w:rsidR="00557F33" w:rsidRPr="00897A2D" w:rsidRDefault="00557F33" w:rsidP="00C875E1">
      <w:pPr>
        <w:ind w:right="43"/>
        <w:jc w:val="both"/>
        <w:rPr>
          <w:rFonts w:ascii="Calibri" w:hAnsi="Calibri" w:cs="Arial"/>
          <w:b/>
          <w:color w:val="FF0000"/>
          <w:sz w:val="18"/>
          <w:szCs w:val="18"/>
        </w:rPr>
      </w:pPr>
    </w:p>
    <w:p w14:paraId="7826E3BE" w14:textId="77777777" w:rsidR="00557F33" w:rsidRPr="00BB6B9A" w:rsidRDefault="00557F33" w:rsidP="00DE5AD7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BB6B9A">
        <w:rPr>
          <w:rFonts w:ascii="Calibri" w:hAnsi="Calibri" w:cs="Arial"/>
          <w:b/>
          <w:sz w:val="18"/>
          <w:szCs w:val="18"/>
        </w:rPr>
        <w:t>Zamawiający:</w:t>
      </w:r>
      <w:r w:rsidRPr="00BB6B9A">
        <w:rPr>
          <w:rFonts w:ascii="Calibri" w:hAnsi="Calibri" w:cs="Arial"/>
          <w:b/>
          <w:sz w:val="18"/>
          <w:szCs w:val="18"/>
        </w:rPr>
        <w:tab/>
      </w:r>
      <w:r w:rsidRPr="00BB6B9A">
        <w:rPr>
          <w:rFonts w:ascii="Calibri" w:hAnsi="Calibri"/>
          <w:sz w:val="18"/>
          <w:szCs w:val="18"/>
        </w:rPr>
        <w:t>Uniwersytet Marii Curie-Skłodowskiej, Plac Marii Curie-Skłodowskiej 5, 20-031 Lublin</w:t>
      </w:r>
    </w:p>
    <w:p w14:paraId="06FBD58E" w14:textId="77777777" w:rsidR="00557F33" w:rsidRPr="00BB6B9A" w:rsidRDefault="00557F33" w:rsidP="00C875E1">
      <w:pPr>
        <w:pStyle w:val="Akapitzlist"/>
        <w:ind w:left="1418"/>
        <w:jc w:val="both"/>
        <w:rPr>
          <w:rStyle w:val="apple-style-span"/>
        </w:rPr>
      </w:pPr>
      <w:r w:rsidRPr="00BB6B9A">
        <w:rPr>
          <w:rFonts w:ascii="Calibri" w:hAnsi="Calibri"/>
          <w:sz w:val="18"/>
          <w:szCs w:val="18"/>
        </w:rPr>
        <w:t xml:space="preserve">NIP: </w:t>
      </w:r>
      <w:r w:rsidRPr="00BB6B9A">
        <w:rPr>
          <w:rStyle w:val="apple-style-span"/>
          <w:rFonts w:ascii="Calibri" w:hAnsi="Calibri"/>
          <w:sz w:val="18"/>
          <w:szCs w:val="18"/>
        </w:rPr>
        <w:t xml:space="preserve">712-010-36-92, </w:t>
      </w:r>
      <w:r w:rsidRPr="00BB6B9A">
        <w:rPr>
          <w:rFonts w:ascii="Calibri" w:hAnsi="Calibri"/>
          <w:sz w:val="18"/>
          <w:szCs w:val="18"/>
        </w:rPr>
        <w:t xml:space="preserve">REGON: </w:t>
      </w:r>
      <w:r w:rsidRPr="00BB6B9A">
        <w:rPr>
          <w:rStyle w:val="apple-style-span"/>
          <w:rFonts w:ascii="Calibri" w:hAnsi="Calibri"/>
          <w:sz w:val="18"/>
          <w:szCs w:val="18"/>
        </w:rPr>
        <w:t>000001353</w:t>
      </w:r>
    </w:p>
    <w:p w14:paraId="063C60DC" w14:textId="77777777" w:rsidR="00557F33" w:rsidRDefault="00557F33" w:rsidP="00C875E1">
      <w:pPr>
        <w:pStyle w:val="Akapitzlist"/>
        <w:ind w:left="1418"/>
        <w:jc w:val="both"/>
        <w:rPr>
          <w:rFonts w:ascii="Calibri" w:hAnsi="Calibri"/>
          <w:sz w:val="18"/>
          <w:szCs w:val="18"/>
        </w:rPr>
      </w:pPr>
      <w:r w:rsidRPr="00BB6B9A">
        <w:rPr>
          <w:rStyle w:val="apple-style-span"/>
          <w:rFonts w:ascii="Calibri" w:hAnsi="Calibri"/>
          <w:sz w:val="18"/>
          <w:szCs w:val="18"/>
        </w:rPr>
        <w:t>s</w:t>
      </w:r>
      <w:r w:rsidRPr="00BB6B9A">
        <w:rPr>
          <w:rFonts w:ascii="Calibri" w:hAnsi="Calibri"/>
          <w:sz w:val="18"/>
          <w:szCs w:val="18"/>
        </w:rPr>
        <w:t xml:space="preserve">trona internetowa Zamawiającego: www.umcs.pl, adres poczty elektronicznej: </w:t>
      </w:r>
      <w:hyperlink r:id="rId9" w:history="1">
        <w:r w:rsidR="009107B5" w:rsidRPr="009107B5">
          <w:rPr>
            <w:rStyle w:val="Hipercze"/>
            <w:rFonts w:ascii="Calibri" w:hAnsi="Calibri"/>
            <w:color w:val="auto"/>
            <w:sz w:val="18"/>
            <w:szCs w:val="18"/>
            <w:u w:val="none"/>
          </w:rPr>
          <w:t>zampubl@mail.umcs.pl</w:t>
        </w:r>
      </w:hyperlink>
    </w:p>
    <w:p w14:paraId="555C9B35" w14:textId="77777777" w:rsidR="00557F33" w:rsidRPr="009107B5" w:rsidRDefault="00BB6B9A" w:rsidP="009107B5">
      <w:pPr>
        <w:ind w:left="708" w:firstLine="708"/>
        <w:jc w:val="both"/>
        <w:rPr>
          <w:rFonts w:ascii="Calibri" w:hAnsi="Calibri"/>
          <w:sz w:val="18"/>
          <w:szCs w:val="18"/>
        </w:rPr>
      </w:pPr>
      <w:r w:rsidRPr="009107B5">
        <w:rPr>
          <w:rFonts w:ascii="Calibri" w:hAnsi="Calibri"/>
          <w:sz w:val="18"/>
          <w:szCs w:val="18"/>
          <w:lang w:val="fr-FR"/>
        </w:rPr>
        <w:t>tel.: (81) 537 57 03</w:t>
      </w:r>
      <w:r w:rsidR="00557F33" w:rsidRPr="009107B5">
        <w:rPr>
          <w:rFonts w:ascii="Calibri" w:hAnsi="Calibri"/>
          <w:sz w:val="18"/>
          <w:szCs w:val="18"/>
          <w:lang w:val="fr-FR"/>
        </w:rPr>
        <w:t>,</w:t>
      </w:r>
      <w:r w:rsidR="00557F33" w:rsidRPr="009107B5">
        <w:rPr>
          <w:rFonts w:ascii="Calibri" w:hAnsi="Calibri"/>
          <w:sz w:val="18"/>
          <w:szCs w:val="18"/>
        </w:rPr>
        <w:t xml:space="preserve"> godziny urzędowania: 7:15 ÷ 15:15 (poniedziałek – piątek)</w:t>
      </w:r>
    </w:p>
    <w:p w14:paraId="5CBB1E70" w14:textId="77777777" w:rsidR="00557F33" w:rsidRPr="00897A2D" w:rsidRDefault="00557F33" w:rsidP="00C875E1">
      <w:pPr>
        <w:pStyle w:val="Akapitzlist"/>
        <w:ind w:left="1418"/>
        <w:jc w:val="both"/>
        <w:rPr>
          <w:rFonts w:ascii="Calibri" w:hAnsi="Calibri"/>
          <w:color w:val="FF0000"/>
          <w:sz w:val="18"/>
          <w:szCs w:val="18"/>
        </w:rPr>
      </w:pPr>
    </w:p>
    <w:p w14:paraId="118B94E5" w14:textId="77777777" w:rsidR="009107B5" w:rsidRPr="004A4E07" w:rsidRDefault="009107B5" w:rsidP="009107B5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18"/>
          <w:szCs w:val="18"/>
          <w:lang w:val="fr-FR"/>
        </w:rPr>
      </w:pPr>
      <w:r w:rsidRPr="004A4E07">
        <w:rPr>
          <w:rFonts w:ascii="Calibri" w:hAnsi="Calibri" w:cs="Arial"/>
          <w:b/>
          <w:sz w:val="18"/>
          <w:szCs w:val="18"/>
        </w:rPr>
        <w:t>Tryb udzielenia zamówienia:</w:t>
      </w:r>
      <w:r w:rsidRPr="004A4E07">
        <w:rPr>
          <w:rFonts w:ascii="Calibri" w:hAnsi="Calibri" w:cs="Arial"/>
          <w:sz w:val="18"/>
          <w:szCs w:val="18"/>
        </w:rPr>
        <w:t xml:space="preserve"> </w:t>
      </w:r>
      <w:r w:rsidRPr="004A4E07">
        <w:rPr>
          <w:rFonts w:ascii="Calibri" w:hAnsi="Calibri"/>
          <w:sz w:val="18"/>
          <w:szCs w:val="18"/>
          <w:lang w:eastAsia="ar-SA"/>
        </w:rPr>
        <w:t>Postępowanie prowadzone jest</w:t>
      </w:r>
      <w:r w:rsidR="001955B9">
        <w:rPr>
          <w:rFonts w:ascii="Calibri" w:hAnsi="Calibri"/>
          <w:sz w:val="18"/>
          <w:szCs w:val="18"/>
          <w:lang w:eastAsia="ar-SA"/>
        </w:rPr>
        <w:t xml:space="preserve"> poniżej progu stos</w:t>
      </w:r>
      <w:r w:rsidR="00DB1FE4">
        <w:rPr>
          <w:rFonts w:ascii="Calibri" w:hAnsi="Calibri"/>
          <w:sz w:val="18"/>
          <w:szCs w:val="18"/>
          <w:lang w:eastAsia="ar-SA"/>
        </w:rPr>
        <w:t>owania ustawy z dnia 11 września 2019r. Prawo zamówień publicznych</w:t>
      </w:r>
      <w:r w:rsidRPr="004A4E07">
        <w:rPr>
          <w:rFonts w:ascii="Calibri" w:hAnsi="Calibri" w:cs="Arial"/>
          <w:sz w:val="18"/>
          <w:szCs w:val="18"/>
        </w:rPr>
        <w:t xml:space="preserve"> </w:t>
      </w:r>
      <w:r w:rsidR="00DB1FE4">
        <w:rPr>
          <w:rFonts w:ascii="Calibri" w:hAnsi="Calibri" w:cs="Arial"/>
          <w:sz w:val="18"/>
          <w:szCs w:val="18"/>
        </w:rPr>
        <w:t>(DZ.U. 2023r. poz. 1605 ze zmianami)</w:t>
      </w:r>
      <w:r w:rsidR="00F244FA">
        <w:rPr>
          <w:rFonts w:ascii="Calibri" w:hAnsi="Calibri" w:cs="Arial"/>
          <w:sz w:val="18"/>
          <w:szCs w:val="18"/>
        </w:rPr>
        <w:t xml:space="preserve"> </w:t>
      </w:r>
      <w:r w:rsidR="00DB1FE4">
        <w:rPr>
          <w:rFonts w:ascii="Calibri" w:hAnsi="Calibri" w:cs="Arial"/>
          <w:sz w:val="18"/>
          <w:szCs w:val="18"/>
        </w:rPr>
        <w:t xml:space="preserve">- dalej zwaną ustawą, zgodnie z obowiązującym Regulaminem udzielania zamówień Publicznych w UMCS. </w:t>
      </w:r>
    </w:p>
    <w:p w14:paraId="32DBBF61" w14:textId="77777777" w:rsidR="000D5472" w:rsidRPr="009107B5" w:rsidRDefault="000D5472" w:rsidP="009107B5">
      <w:pPr>
        <w:pStyle w:val="Akapitzlist"/>
        <w:ind w:left="284"/>
        <w:jc w:val="both"/>
        <w:rPr>
          <w:rFonts w:ascii="Calibri" w:hAnsi="Calibri" w:cs="Arial"/>
          <w:sz w:val="18"/>
          <w:szCs w:val="18"/>
        </w:rPr>
      </w:pPr>
    </w:p>
    <w:p w14:paraId="3349A9D5" w14:textId="77777777" w:rsidR="00557F33" w:rsidRPr="007E41BB" w:rsidRDefault="00557F33" w:rsidP="00DE5AD7">
      <w:pPr>
        <w:numPr>
          <w:ilvl w:val="0"/>
          <w:numId w:val="2"/>
        </w:numPr>
        <w:tabs>
          <w:tab w:val="left" w:pos="284"/>
        </w:tabs>
        <w:suppressAutoHyphens/>
        <w:ind w:right="559"/>
        <w:jc w:val="both"/>
        <w:rPr>
          <w:rFonts w:asciiTheme="minorHAnsi" w:hAnsiTheme="minorHAnsi" w:cstheme="minorHAnsi"/>
          <w:sz w:val="18"/>
          <w:szCs w:val="18"/>
        </w:rPr>
      </w:pPr>
      <w:r w:rsidRPr="007E41BB">
        <w:rPr>
          <w:rFonts w:asciiTheme="minorHAnsi" w:hAnsiTheme="minorHAnsi" w:cstheme="minorHAnsi"/>
          <w:b/>
          <w:sz w:val="18"/>
          <w:szCs w:val="18"/>
        </w:rPr>
        <w:t>Przedmiot zamówienia:</w:t>
      </w:r>
    </w:p>
    <w:p w14:paraId="2C050FB2" w14:textId="5AFCFD73" w:rsidR="007F7599" w:rsidRPr="00BB6B9A" w:rsidRDefault="007F7599" w:rsidP="00605BBB">
      <w:pPr>
        <w:pStyle w:val="Akapitzlist"/>
        <w:numPr>
          <w:ilvl w:val="1"/>
          <w:numId w:val="9"/>
        </w:numPr>
        <w:tabs>
          <w:tab w:val="left" w:pos="284"/>
        </w:tabs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BB6B9A">
        <w:rPr>
          <w:rFonts w:ascii="Calibri" w:hAnsi="Calibri" w:cs="Calibri"/>
          <w:sz w:val="18"/>
          <w:szCs w:val="18"/>
        </w:rPr>
        <w:t>Przedmiotem zamówienia j</w:t>
      </w:r>
      <w:r w:rsidR="00BB6B9A">
        <w:rPr>
          <w:rFonts w:ascii="Calibri" w:hAnsi="Calibri" w:cs="Calibri"/>
          <w:sz w:val="18"/>
          <w:szCs w:val="18"/>
        </w:rPr>
        <w:t xml:space="preserve">est </w:t>
      </w:r>
      <w:r w:rsidR="00B06085">
        <w:rPr>
          <w:rFonts w:ascii="Calibri" w:hAnsi="Calibri" w:cs="Calibri"/>
          <w:sz w:val="18"/>
          <w:szCs w:val="18"/>
        </w:rPr>
        <w:t>przeprowadzenie</w:t>
      </w:r>
      <w:r w:rsidR="00C3323C">
        <w:rPr>
          <w:rFonts w:ascii="Calibri" w:hAnsi="Calibri" w:cs="Calibri"/>
          <w:sz w:val="18"/>
          <w:szCs w:val="18"/>
        </w:rPr>
        <w:t xml:space="preserve"> badania pilotażowego</w:t>
      </w:r>
      <w:r w:rsidR="007E41BB">
        <w:rPr>
          <w:rFonts w:ascii="Calibri" w:hAnsi="Calibri" w:cs="Calibri"/>
          <w:sz w:val="18"/>
          <w:szCs w:val="18"/>
        </w:rPr>
        <w:t xml:space="preserve"> na ogólnopolskiej próbie uczniów szkół ponadpodstawowych dobranych w sposób celowy ze względu na płeć, wielkość miejscowości i fakt korzystania lub niekorzystania z Chatu GPT</w:t>
      </w:r>
      <w:r w:rsidR="00DB1FE4">
        <w:rPr>
          <w:rFonts w:ascii="Calibri" w:hAnsi="Calibri" w:cs="Calibri"/>
          <w:sz w:val="18"/>
          <w:szCs w:val="18"/>
        </w:rPr>
        <w:t xml:space="preserve"> </w:t>
      </w:r>
      <w:r w:rsidRPr="00BB6B9A">
        <w:rPr>
          <w:rFonts w:ascii="Calibri" w:hAnsi="Calibri" w:cs="Calibri"/>
          <w:sz w:val="18"/>
          <w:szCs w:val="18"/>
        </w:rPr>
        <w:t>w ramach</w:t>
      </w:r>
      <w:r w:rsidR="00DB1FE4">
        <w:rPr>
          <w:rFonts w:ascii="Calibri" w:hAnsi="Calibri" w:cs="Calibri"/>
          <w:sz w:val="18"/>
          <w:szCs w:val="18"/>
        </w:rPr>
        <w:t xml:space="preserve"> projektu </w:t>
      </w:r>
      <w:proofErr w:type="spellStart"/>
      <w:r w:rsidR="00DB1FE4">
        <w:rPr>
          <w:rFonts w:ascii="Calibri" w:hAnsi="Calibri" w:cs="Calibri"/>
          <w:sz w:val="18"/>
          <w:szCs w:val="18"/>
        </w:rPr>
        <w:t>pt</w:t>
      </w:r>
      <w:proofErr w:type="spellEnd"/>
      <w:r w:rsidR="00DB1FE4">
        <w:rPr>
          <w:rFonts w:ascii="Calibri" w:hAnsi="Calibri" w:cs="Calibri"/>
          <w:sz w:val="18"/>
          <w:szCs w:val="18"/>
        </w:rPr>
        <w:t>: „Zrozumienie wykorzystania przez młodzież Chatu GPT w Polsce. Konstrukcja kwestionariusza ankiety i jej pilotaż</w:t>
      </w:r>
      <w:r w:rsidRPr="00BB6B9A">
        <w:rPr>
          <w:rFonts w:ascii="Calibri" w:hAnsi="Calibri" w:cs="Calibri"/>
          <w:sz w:val="18"/>
          <w:szCs w:val="18"/>
        </w:rPr>
        <w:t>”.</w:t>
      </w:r>
    </w:p>
    <w:p w14:paraId="5937E5CC" w14:textId="77777777" w:rsidR="00BC42E2" w:rsidRPr="00BB6B9A" w:rsidRDefault="00557F33" w:rsidP="00605BBB">
      <w:pPr>
        <w:pStyle w:val="Akapitzlist"/>
        <w:numPr>
          <w:ilvl w:val="1"/>
          <w:numId w:val="9"/>
        </w:numPr>
        <w:tabs>
          <w:tab w:val="left" w:pos="284"/>
        </w:tabs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BB6B9A">
        <w:rPr>
          <w:rFonts w:ascii="Calibri" w:hAnsi="Calibri" w:cs="Arial"/>
          <w:sz w:val="18"/>
          <w:szCs w:val="18"/>
        </w:rPr>
        <w:t xml:space="preserve">Zamawiający nie dopuszcza składania ofert częściowych. Wykonawca składa ofertę na całość przedmiotu zamówienia. </w:t>
      </w:r>
      <w:r w:rsidRPr="00BB6B9A">
        <w:rPr>
          <w:rFonts w:ascii="Calibri" w:hAnsi="Calibri"/>
          <w:sz w:val="18"/>
          <w:szCs w:val="18"/>
        </w:rPr>
        <w:t>Ofertę należy złożyć zgodnie ze wzorem formularza oferty stanowiącym załącznik do zaproszenia.</w:t>
      </w:r>
    </w:p>
    <w:p w14:paraId="50779D8C" w14:textId="77777777" w:rsidR="007F7599" w:rsidRPr="00BB6B9A" w:rsidRDefault="00557F33" w:rsidP="00605BBB">
      <w:pPr>
        <w:pStyle w:val="Akapitzlist"/>
        <w:numPr>
          <w:ilvl w:val="1"/>
          <w:numId w:val="9"/>
        </w:numPr>
        <w:tabs>
          <w:tab w:val="left" w:pos="284"/>
        </w:tabs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BB6B9A">
        <w:rPr>
          <w:rFonts w:ascii="Calibri" w:hAnsi="Calibri" w:cs="Arial"/>
          <w:bCs/>
          <w:sz w:val="18"/>
          <w:szCs w:val="18"/>
          <w:lang w:eastAsia="ar-SA"/>
        </w:rPr>
        <w:t>Szczegółowy opis dotyczący przedmiotu zamówi</w:t>
      </w:r>
      <w:r w:rsidR="008422A5" w:rsidRPr="00BB6B9A">
        <w:rPr>
          <w:rFonts w:ascii="Calibri" w:hAnsi="Calibri" w:cs="Arial"/>
          <w:bCs/>
          <w:sz w:val="18"/>
          <w:szCs w:val="18"/>
          <w:lang w:eastAsia="ar-SA"/>
        </w:rPr>
        <w:t>enia zawarty jest w załącznik</w:t>
      </w:r>
      <w:r w:rsidR="007F7599" w:rsidRPr="00BB6B9A">
        <w:rPr>
          <w:rFonts w:ascii="Calibri" w:hAnsi="Calibri" w:cs="Arial"/>
          <w:bCs/>
          <w:sz w:val="18"/>
          <w:szCs w:val="18"/>
          <w:lang w:eastAsia="ar-SA"/>
        </w:rPr>
        <w:t>u</w:t>
      </w:r>
      <w:r w:rsidR="00B06085">
        <w:rPr>
          <w:rFonts w:ascii="Calibri" w:hAnsi="Calibri" w:cs="Arial"/>
          <w:bCs/>
          <w:sz w:val="18"/>
          <w:szCs w:val="18"/>
          <w:lang w:eastAsia="ar-SA"/>
        </w:rPr>
        <w:t xml:space="preserve"> nr 1</w:t>
      </w:r>
      <w:r w:rsidR="008422A5" w:rsidRPr="00BB6B9A">
        <w:rPr>
          <w:rFonts w:ascii="Calibri" w:hAnsi="Calibri" w:cs="Arial"/>
          <w:bCs/>
          <w:sz w:val="18"/>
          <w:szCs w:val="18"/>
          <w:lang w:eastAsia="ar-SA"/>
        </w:rPr>
        <w:t xml:space="preserve"> </w:t>
      </w:r>
      <w:r w:rsidRPr="00BB6B9A">
        <w:rPr>
          <w:rFonts w:ascii="Calibri" w:hAnsi="Calibri" w:cs="Arial"/>
          <w:bCs/>
          <w:sz w:val="18"/>
          <w:szCs w:val="18"/>
          <w:lang w:eastAsia="ar-SA"/>
        </w:rPr>
        <w:t>do zaproszenia.</w:t>
      </w:r>
    </w:p>
    <w:p w14:paraId="17E3E6EB" w14:textId="77777777" w:rsidR="007F7599" w:rsidRPr="00BB6B9A" w:rsidRDefault="00557F33" w:rsidP="00605BBB">
      <w:pPr>
        <w:pStyle w:val="Akapitzlist"/>
        <w:numPr>
          <w:ilvl w:val="1"/>
          <w:numId w:val="9"/>
        </w:numPr>
        <w:tabs>
          <w:tab w:val="left" w:pos="284"/>
        </w:tabs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BB6B9A">
        <w:rPr>
          <w:rFonts w:ascii="Calibri" w:hAnsi="Calibri" w:cs="Arial"/>
          <w:sz w:val="18"/>
          <w:szCs w:val="18"/>
        </w:rPr>
        <w:t xml:space="preserve">Określenie przedmiotu zamówienia za pomocą </w:t>
      </w:r>
      <w:r w:rsidR="007E1F47" w:rsidRPr="00BB6B9A">
        <w:rPr>
          <w:rFonts w:ascii="Calibri" w:hAnsi="Calibri" w:cs="Arial"/>
          <w:sz w:val="18"/>
          <w:szCs w:val="18"/>
        </w:rPr>
        <w:t>kodu</w:t>
      </w:r>
      <w:r w:rsidRPr="00BB6B9A">
        <w:rPr>
          <w:rFonts w:ascii="Calibri" w:hAnsi="Calibri" w:cs="Arial"/>
          <w:sz w:val="18"/>
          <w:szCs w:val="18"/>
        </w:rPr>
        <w:t xml:space="preserve"> CPV: </w:t>
      </w:r>
      <w:r w:rsidR="007F7599" w:rsidRPr="00BB6B9A">
        <w:rPr>
          <w:rFonts w:asciiTheme="minorHAnsi" w:hAnsiTheme="minorHAnsi" w:cstheme="minorHAnsi"/>
          <w:sz w:val="18"/>
          <w:szCs w:val="18"/>
        </w:rPr>
        <w:t xml:space="preserve">79311200–9 - usługi przeprowadzenia badań ankietowych. </w:t>
      </w:r>
    </w:p>
    <w:p w14:paraId="1D1E7DCB" w14:textId="77777777" w:rsidR="00841930" w:rsidRPr="00897A2D" w:rsidRDefault="00841930" w:rsidP="000D5472">
      <w:pPr>
        <w:suppressAutoHyphens/>
        <w:ind w:left="568"/>
        <w:jc w:val="both"/>
        <w:rPr>
          <w:rFonts w:ascii="Calibri" w:hAnsi="Calibri" w:cs="Arial"/>
          <w:color w:val="FF0000"/>
          <w:sz w:val="18"/>
          <w:szCs w:val="18"/>
        </w:rPr>
      </w:pPr>
    </w:p>
    <w:p w14:paraId="35CCA5F8" w14:textId="77777777" w:rsidR="00BC42E2" w:rsidRPr="003002BA" w:rsidRDefault="00841930" w:rsidP="00DE5AD7">
      <w:pPr>
        <w:numPr>
          <w:ilvl w:val="0"/>
          <w:numId w:val="2"/>
        </w:numPr>
        <w:tabs>
          <w:tab w:val="left" w:pos="284"/>
        </w:tabs>
        <w:suppressAutoHyphens/>
        <w:ind w:right="559"/>
        <w:jc w:val="both"/>
        <w:rPr>
          <w:rFonts w:ascii="Calibri" w:hAnsi="Calibri" w:cs="Arial"/>
          <w:sz w:val="18"/>
          <w:szCs w:val="18"/>
        </w:rPr>
      </w:pPr>
      <w:r w:rsidRPr="003002BA">
        <w:rPr>
          <w:rFonts w:ascii="Calibri" w:hAnsi="Calibri" w:cs="Arial"/>
          <w:b/>
          <w:sz w:val="18"/>
          <w:szCs w:val="18"/>
        </w:rPr>
        <w:t>Osoby upoważnione</w:t>
      </w:r>
      <w:r w:rsidR="00557F33" w:rsidRPr="003002BA">
        <w:rPr>
          <w:rFonts w:ascii="Calibri" w:hAnsi="Calibri" w:cs="Arial"/>
          <w:b/>
          <w:sz w:val="18"/>
          <w:szCs w:val="18"/>
        </w:rPr>
        <w:t xml:space="preserve"> do kontaktu:</w:t>
      </w:r>
    </w:p>
    <w:p w14:paraId="0707F10A" w14:textId="77777777" w:rsidR="00841930" w:rsidRPr="003002BA" w:rsidRDefault="00557F33" w:rsidP="00841930">
      <w:pPr>
        <w:tabs>
          <w:tab w:val="left" w:pos="284"/>
        </w:tabs>
        <w:suppressAutoHyphens/>
        <w:ind w:left="284" w:right="559"/>
        <w:jc w:val="both"/>
        <w:rPr>
          <w:rFonts w:ascii="Calibri" w:hAnsi="Calibri" w:cs="Arial"/>
          <w:sz w:val="18"/>
          <w:szCs w:val="18"/>
        </w:rPr>
      </w:pPr>
      <w:r w:rsidRPr="003002BA">
        <w:rPr>
          <w:rFonts w:ascii="Calibri" w:hAnsi="Calibri" w:cs="Arial"/>
          <w:sz w:val="18"/>
          <w:szCs w:val="18"/>
        </w:rPr>
        <w:t>S</w:t>
      </w:r>
      <w:r w:rsidR="003002BA">
        <w:rPr>
          <w:rFonts w:ascii="Calibri" w:hAnsi="Calibri" w:cs="Arial"/>
          <w:sz w:val="18"/>
          <w:szCs w:val="18"/>
        </w:rPr>
        <w:t xml:space="preserve">prawy formalne: Dorota </w:t>
      </w:r>
      <w:proofErr w:type="spellStart"/>
      <w:r w:rsidR="003002BA">
        <w:rPr>
          <w:rFonts w:ascii="Calibri" w:hAnsi="Calibri" w:cs="Arial"/>
          <w:sz w:val="18"/>
          <w:szCs w:val="18"/>
        </w:rPr>
        <w:t>Łagoźny</w:t>
      </w:r>
      <w:proofErr w:type="spellEnd"/>
      <w:r w:rsidR="003002BA">
        <w:rPr>
          <w:rFonts w:ascii="Calibri" w:hAnsi="Calibri" w:cs="Arial"/>
          <w:sz w:val="18"/>
          <w:szCs w:val="18"/>
        </w:rPr>
        <w:t>, e-mail: dorota.lagozny</w:t>
      </w:r>
      <w:r w:rsidRPr="003002BA">
        <w:rPr>
          <w:rFonts w:ascii="Calibri" w:hAnsi="Calibri" w:cs="Arial"/>
          <w:sz w:val="18"/>
          <w:szCs w:val="18"/>
        </w:rPr>
        <w:t>@m</w:t>
      </w:r>
      <w:r w:rsidR="003002BA">
        <w:rPr>
          <w:rFonts w:ascii="Calibri" w:hAnsi="Calibri" w:cs="Arial"/>
          <w:sz w:val="18"/>
          <w:szCs w:val="18"/>
        </w:rPr>
        <w:t>ail.umcs.pl, tel. (81) 537 57 03</w:t>
      </w:r>
      <w:r w:rsidRPr="003002BA">
        <w:rPr>
          <w:rFonts w:ascii="Calibri" w:hAnsi="Calibri" w:cs="Arial"/>
          <w:sz w:val="18"/>
          <w:szCs w:val="18"/>
        </w:rPr>
        <w:t>.</w:t>
      </w:r>
    </w:p>
    <w:p w14:paraId="56B6CD38" w14:textId="77777777" w:rsidR="00841930" w:rsidRPr="003002BA" w:rsidRDefault="00841930" w:rsidP="00841930">
      <w:pPr>
        <w:tabs>
          <w:tab w:val="left" w:pos="284"/>
        </w:tabs>
        <w:suppressAutoHyphens/>
        <w:ind w:left="284" w:right="559"/>
        <w:jc w:val="both"/>
        <w:rPr>
          <w:rFonts w:ascii="Calibri" w:hAnsi="Calibri" w:cs="Arial"/>
          <w:sz w:val="18"/>
          <w:szCs w:val="18"/>
        </w:rPr>
      </w:pPr>
      <w:r w:rsidRPr="003002BA">
        <w:rPr>
          <w:rFonts w:ascii="Calibri" w:hAnsi="Calibri" w:cs="Arial"/>
          <w:sz w:val="18"/>
          <w:szCs w:val="18"/>
        </w:rPr>
        <w:t>Sprawy merytoryczne:</w:t>
      </w:r>
      <w:r w:rsidR="00B06085">
        <w:rPr>
          <w:rFonts w:ascii="Calibri" w:hAnsi="Calibri" w:cs="Arial"/>
          <w:sz w:val="18"/>
          <w:szCs w:val="18"/>
        </w:rPr>
        <w:t xml:space="preserve"> Błażej Dyczewski</w:t>
      </w:r>
      <w:r w:rsidRPr="003002BA">
        <w:rPr>
          <w:rFonts w:ascii="Calibri" w:hAnsi="Calibri" w:cs="Arial"/>
          <w:sz w:val="18"/>
          <w:szCs w:val="18"/>
        </w:rPr>
        <w:t xml:space="preserve">, </w:t>
      </w:r>
      <w:r w:rsidRPr="003002BA">
        <w:rPr>
          <w:rFonts w:ascii="Calibri" w:hAnsi="Calibri" w:cs="Calibri"/>
          <w:sz w:val="18"/>
          <w:szCs w:val="18"/>
        </w:rPr>
        <w:t xml:space="preserve">e-mail: </w:t>
      </w:r>
      <w:r w:rsidR="00B06085">
        <w:rPr>
          <w:rFonts w:ascii="Calibri" w:hAnsi="Calibri" w:cs="Calibri"/>
          <w:sz w:val="18"/>
          <w:szCs w:val="18"/>
        </w:rPr>
        <w:t>blazej.dyczewski</w:t>
      </w:r>
      <w:r w:rsidR="003002BA">
        <w:rPr>
          <w:rFonts w:ascii="Calibri" w:hAnsi="Calibri" w:cs="Calibri"/>
          <w:sz w:val="18"/>
          <w:szCs w:val="18"/>
        </w:rPr>
        <w:t>@</w:t>
      </w:r>
      <w:r w:rsidR="00B06085">
        <w:rPr>
          <w:rFonts w:ascii="Calibri" w:hAnsi="Calibri" w:cs="Calibri"/>
          <w:sz w:val="18"/>
          <w:szCs w:val="18"/>
        </w:rPr>
        <w:t>mail.</w:t>
      </w:r>
      <w:r w:rsidRPr="003002BA">
        <w:rPr>
          <w:rFonts w:ascii="Calibri" w:hAnsi="Calibri" w:cs="Calibri"/>
          <w:sz w:val="18"/>
          <w:szCs w:val="18"/>
        </w:rPr>
        <w:t xml:space="preserve">umcs.pl, </w:t>
      </w:r>
      <w:r w:rsidR="00A71E8C">
        <w:rPr>
          <w:rFonts w:ascii="Calibri" w:hAnsi="Calibri" w:cs="Arial"/>
          <w:sz w:val="18"/>
          <w:szCs w:val="18"/>
        </w:rPr>
        <w:t xml:space="preserve">tel. </w:t>
      </w:r>
      <w:r w:rsidR="00B06085">
        <w:rPr>
          <w:rFonts w:ascii="Calibri" w:hAnsi="Calibri" w:cs="Arial"/>
          <w:sz w:val="18"/>
          <w:szCs w:val="18"/>
        </w:rPr>
        <w:t>509 258 074</w:t>
      </w:r>
    </w:p>
    <w:p w14:paraId="3DEBCD36" w14:textId="77777777" w:rsidR="000D5472" w:rsidRPr="00897A2D" w:rsidRDefault="000D5472" w:rsidP="00C875E1">
      <w:pPr>
        <w:tabs>
          <w:tab w:val="left" w:pos="360"/>
        </w:tabs>
        <w:suppressAutoHyphens/>
        <w:ind w:left="357" w:right="561"/>
        <w:jc w:val="both"/>
        <w:rPr>
          <w:rFonts w:ascii="Calibri" w:hAnsi="Calibri" w:cs="Arial"/>
          <w:color w:val="FF0000"/>
          <w:sz w:val="18"/>
          <w:szCs w:val="18"/>
        </w:rPr>
      </w:pPr>
    </w:p>
    <w:p w14:paraId="1A2C71BA" w14:textId="6610EC33" w:rsidR="00350DEF" w:rsidRPr="00350DEF" w:rsidRDefault="00557F33" w:rsidP="007F7599">
      <w:pPr>
        <w:numPr>
          <w:ilvl w:val="0"/>
          <w:numId w:val="2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3002BA">
        <w:rPr>
          <w:rFonts w:ascii="Calibri" w:hAnsi="Calibri" w:cs="Arial"/>
          <w:b/>
          <w:sz w:val="18"/>
          <w:szCs w:val="18"/>
        </w:rPr>
        <w:t xml:space="preserve">Termin wykonania zamówienia: </w:t>
      </w:r>
      <w:r w:rsidR="00350DEF">
        <w:rPr>
          <w:rFonts w:ascii="Calibri" w:hAnsi="Calibri" w:cs="Arial"/>
          <w:b/>
          <w:sz w:val="18"/>
          <w:szCs w:val="18"/>
        </w:rPr>
        <w:t xml:space="preserve"> </w:t>
      </w:r>
      <w:r w:rsidR="00350DEF" w:rsidRPr="006654F9">
        <w:rPr>
          <w:rFonts w:ascii="Calibri" w:hAnsi="Calibri"/>
          <w:sz w:val="18"/>
          <w:szCs w:val="18"/>
        </w:rPr>
        <w:t>Zamówienie należy wykonać</w:t>
      </w:r>
      <w:r w:rsidR="001955B9">
        <w:rPr>
          <w:rFonts w:ascii="Calibri" w:hAnsi="Calibri"/>
          <w:sz w:val="18"/>
          <w:szCs w:val="18"/>
        </w:rPr>
        <w:t xml:space="preserve"> w terminie </w:t>
      </w:r>
      <w:r w:rsidR="00350DEF">
        <w:rPr>
          <w:rFonts w:ascii="Calibri" w:hAnsi="Calibri" w:cs="Calibri"/>
          <w:sz w:val="18"/>
          <w:szCs w:val="18"/>
        </w:rPr>
        <w:t xml:space="preserve">do </w:t>
      </w:r>
      <w:r w:rsidR="007E41BB">
        <w:rPr>
          <w:rFonts w:ascii="Calibri" w:hAnsi="Calibri" w:cs="Calibri"/>
          <w:sz w:val="18"/>
          <w:szCs w:val="18"/>
        </w:rPr>
        <w:t xml:space="preserve"> dnia 30 września 2024r. </w:t>
      </w:r>
      <w:r w:rsidR="00FD21CE">
        <w:rPr>
          <w:rFonts w:ascii="Calibri" w:hAnsi="Calibri" w:cs="Calibri"/>
          <w:sz w:val="18"/>
          <w:szCs w:val="18"/>
        </w:rPr>
        <w:t xml:space="preserve"> </w:t>
      </w:r>
      <w:r w:rsidR="001955B9">
        <w:rPr>
          <w:rFonts w:ascii="Calibri" w:hAnsi="Calibri" w:cs="Calibri"/>
          <w:sz w:val="18"/>
          <w:szCs w:val="18"/>
        </w:rPr>
        <w:t xml:space="preserve"> </w:t>
      </w:r>
    </w:p>
    <w:p w14:paraId="3613AFA2" w14:textId="77777777" w:rsidR="000D5472" w:rsidRPr="00897A2D" w:rsidRDefault="000D5472" w:rsidP="000D5472">
      <w:pPr>
        <w:suppressAutoHyphens/>
        <w:ind w:left="357"/>
        <w:jc w:val="both"/>
        <w:rPr>
          <w:rFonts w:ascii="Calibri" w:hAnsi="Calibri" w:cs="Arial"/>
          <w:color w:val="FF0000"/>
          <w:sz w:val="18"/>
          <w:szCs w:val="18"/>
        </w:rPr>
      </w:pPr>
    </w:p>
    <w:p w14:paraId="2C45A322" w14:textId="77777777" w:rsidR="00557F33" w:rsidRPr="00340EC3" w:rsidRDefault="00557F33" w:rsidP="00DE5AD7">
      <w:pPr>
        <w:numPr>
          <w:ilvl w:val="0"/>
          <w:numId w:val="2"/>
        </w:numPr>
        <w:ind w:left="284" w:right="561" w:hanging="284"/>
        <w:jc w:val="both"/>
        <w:rPr>
          <w:rFonts w:ascii="Calibri" w:hAnsi="Calibri" w:cs="Arial"/>
          <w:b/>
          <w:sz w:val="18"/>
          <w:szCs w:val="18"/>
        </w:rPr>
      </w:pPr>
      <w:r w:rsidRPr="00340EC3">
        <w:rPr>
          <w:rFonts w:ascii="Calibri" w:hAnsi="Calibri" w:cs="Arial"/>
          <w:b/>
          <w:sz w:val="18"/>
          <w:szCs w:val="18"/>
        </w:rPr>
        <w:t>Termin związania ofertą:</w:t>
      </w:r>
      <w:r w:rsidRPr="00340EC3">
        <w:rPr>
          <w:rFonts w:ascii="Calibri" w:hAnsi="Calibri" w:cs="Arial"/>
          <w:sz w:val="18"/>
          <w:szCs w:val="18"/>
        </w:rPr>
        <w:t xml:space="preserve"> Okres związania ofertą wynosi 30 dni, licząc od upływu terminu składania ofert.</w:t>
      </w:r>
    </w:p>
    <w:p w14:paraId="06901B8F" w14:textId="77777777" w:rsidR="000D5472" w:rsidRPr="00897A2D" w:rsidRDefault="000D5472" w:rsidP="000D5472">
      <w:pPr>
        <w:ind w:left="357" w:right="561"/>
        <w:jc w:val="both"/>
        <w:rPr>
          <w:rFonts w:ascii="Calibri" w:hAnsi="Calibri" w:cs="Arial"/>
          <w:b/>
          <w:color w:val="FF0000"/>
          <w:sz w:val="18"/>
          <w:szCs w:val="18"/>
        </w:rPr>
      </w:pPr>
    </w:p>
    <w:p w14:paraId="617DE602" w14:textId="77777777" w:rsidR="00557F33" w:rsidRPr="00340EC3" w:rsidRDefault="00557F33" w:rsidP="00DE5AD7">
      <w:pPr>
        <w:numPr>
          <w:ilvl w:val="0"/>
          <w:numId w:val="2"/>
        </w:numPr>
        <w:ind w:left="284" w:right="561" w:hanging="284"/>
        <w:jc w:val="both"/>
        <w:rPr>
          <w:rFonts w:ascii="Calibri" w:hAnsi="Calibri" w:cs="Arial"/>
          <w:b/>
          <w:sz w:val="18"/>
          <w:szCs w:val="18"/>
        </w:rPr>
      </w:pPr>
      <w:r w:rsidRPr="00340EC3">
        <w:rPr>
          <w:rFonts w:ascii="Calibri" w:hAnsi="Calibri" w:cs="Arial"/>
          <w:b/>
          <w:sz w:val="18"/>
          <w:szCs w:val="18"/>
        </w:rPr>
        <w:t xml:space="preserve">Warunki udziału w postępowaniu: </w:t>
      </w:r>
      <w:r w:rsidRPr="00340EC3">
        <w:rPr>
          <w:rFonts w:ascii="Calibri" w:hAnsi="Calibri"/>
          <w:sz w:val="18"/>
          <w:szCs w:val="18"/>
        </w:rPr>
        <w:t xml:space="preserve">O udzielenie zamówienia mogą ubiegać się Wykonawcy, którzy: </w:t>
      </w:r>
    </w:p>
    <w:p w14:paraId="35EDC93F" w14:textId="77777777" w:rsidR="00BC42E2" w:rsidRPr="00340EC3" w:rsidRDefault="00557F33" w:rsidP="00605BBB">
      <w:pPr>
        <w:pStyle w:val="Akapitzlist"/>
        <w:numPr>
          <w:ilvl w:val="1"/>
          <w:numId w:val="10"/>
        </w:numPr>
        <w:ind w:left="709" w:hanging="425"/>
        <w:jc w:val="both"/>
        <w:rPr>
          <w:rFonts w:ascii="Calibri" w:hAnsi="Calibri"/>
          <w:sz w:val="18"/>
          <w:szCs w:val="18"/>
        </w:rPr>
      </w:pPr>
      <w:r w:rsidRPr="00340EC3">
        <w:rPr>
          <w:rFonts w:ascii="Calibri" w:hAnsi="Calibri"/>
          <w:sz w:val="18"/>
          <w:szCs w:val="18"/>
        </w:rPr>
        <w:t xml:space="preserve">Nie podlegają wykluczeniu na podstawie art. 108 ust.1 ustawy oraz art. 7 ust. 1 ustawy z dnia 13 kwietnia 2022 r. o szczególnych rozwiązaniach w zakresie przeciwdziałania wspieraniu agresji na Ukrainę oraz służących ochronie bezpieczeństwa narodowego </w:t>
      </w:r>
      <w:r w:rsidRPr="00340EC3">
        <w:rPr>
          <w:rFonts w:ascii="Calibri" w:hAnsi="Calibri" w:cs="Calibri"/>
          <w:i/>
          <w:sz w:val="18"/>
          <w:szCs w:val="18"/>
        </w:rPr>
        <w:t xml:space="preserve">(Dz. </w:t>
      </w:r>
      <w:r w:rsidR="00C11B72" w:rsidRPr="00340EC3">
        <w:rPr>
          <w:rFonts w:ascii="Calibri" w:hAnsi="Calibri" w:cs="Calibri"/>
          <w:i/>
          <w:sz w:val="18"/>
          <w:szCs w:val="18"/>
        </w:rPr>
        <w:t>U. z 2024</w:t>
      </w:r>
      <w:r w:rsidRPr="00340EC3">
        <w:rPr>
          <w:rFonts w:ascii="Calibri" w:hAnsi="Calibri" w:cs="Calibri"/>
          <w:i/>
          <w:sz w:val="18"/>
          <w:szCs w:val="18"/>
        </w:rPr>
        <w:t xml:space="preserve">r. poz. </w:t>
      </w:r>
      <w:r w:rsidR="00C11B72" w:rsidRPr="00340EC3">
        <w:rPr>
          <w:rFonts w:ascii="Calibri" w:hAnsi="Calibri" w:cs="Calibri"/>
          <w:i/>
          <w:sz w:val="18"/>
          <w:szCs w:val="18"/>
        </w:rPr>
        <w:t xml:space="preserve">507 </w:t>
      </w:r>
      <w:proofErr w:type="spellStart"/>
      <w:r w:rsidR="00C11B72" w:rsidRPr="00340EC3">
        <w:rPr>
          <w:rFonts w:ascii="Calibri" w:hAnsi="Calibri" w:cs="Calibri"/>
          <w:i/>
          <w:sz w:val="18"/>
          <w:szCs w:val="18"/>
        </w:rPr>
        <w:t>t.j</w:t>
      </w:r>
      <w:proofErr w:type="spellEnd"/>
      <w:r w:rsidR="00C11B72" w:rsidRPr="00340EC3">
        <w:rPr>
          <w:rFonts w:ascii="Calibri" w:hAnsi="Calibri" w:cs="Calibri"/>
          <w:i/>
          <w:sz w:val="18"/>
          <w:szCs w:val="18"/>
        </w:rPr>
        <w:t>.</w:t>
      </w:r>
      <w:r w:rsidRPr="00340EC3">
        <w:rPr>
          <w:rFonts w:ascii="Calibri" w:hAnsi="Calibri" w:cs="Calibri"/>
          <w:i/>
          <w:sz w:val="18"/>
          <w:szCs w:val="18"/>
        </w:rPr>
        <w:t xml:space="preserve">), </w:t>
      </w:r>
      <w:r w:rsidRPr="00340EC3">
        <w:rPr>
          <w:rFonts w:ascii="Calibri" w:hAnsi="Calibri"/>
          <w:sz w:val="18"/>
          <w:szCs w:val="18"/>
        </w:rPr>
        <w:t>dalej zwaną ustawą sankcyjną.</w:t>
      </w:r>
    </w:p>
    <w:p w14:paraId="7E4E4CA6" w14:textId="77777777" w:rsidR="00557F33" w:rsidRPr="00340EC3" w:rsidRDefault="00557F33" w:rsidP="00605BBB">
      <w:pPr>
        <w:pStyle w:val="Akapitzlist"/>
        <w:numPr>
          <w:ilvl w:val="1"/>
          <w:numId w:val="10"/>
        </w:numPr>
        <w:ind w:left="709" w:hanging="425"/>
        <w:jc w:val="both"/>
        <w:rPr>
          <w:rFonts w:ascii="Calibri" w:hAnsi="Calibri"/>
          <w:sz w:val="18"/>
          <w:szCs w:val="18"/>
        </w:rPr>
      </w:pPr>
      <w:r w:rsidRPr="00340EC3">
        <w:rPr>
          <w:rFonts w:ascii="Calibri" w:hAnsi="Calibri"/>
          <w:bCs/>
          <w:sz w:val="18"/>
          <w:szCs w:val="18"/>
        </w:rPr>
        <w:t>Spełniają warunki udziału w postępowaniu w zakresie:</w:t>
      </w:r>
    </w:p>
    <w:p w14:paraId="1CDF898C" w14:textId="77777777" w:rsidR="00557F33" w:rsidRPr="00340EC3" w:rsidRDefault="00557F33" w:rsidP="00DE5AD7">
      <w:pPr>
        <w:pStyle w:val="Akapitzlist"/>
        <w:numPr>
          <w:ilvl w:val="1"/>
          <w:numId w:val="1"/>
        </w:numPr>
        <w:ind w:left="993" w:hanging="284"/>
        <w:jc w:val="both"/>
        <w:rPr>
          <w:rFonts w:ascii="Calibri" w:hAnsi="Calibri" w:cs="Arial"/>
          <w:b/>
          <w:sz w:val="18"/>
          <w:szCs w:val="18"/>
        </w:rPr>
      </w:pPr>
      <w:r w:rsidRPr="00340EC3">
        <w:rPr>
          <w:rFonts w:ascii="Calibri" w:hAnsi="Calibri" w:cs="Calibri"/>
          <w:sz w:val="18"/>
          <w:szCs w:val="18"/>
        </w:rPr>
        <w:t xml:space="preserve">Zdolności do występowania w obrocie gospodarczym: </w:t>
      </w:r>
    </w:p>
    <w:p w14:paraId="46AC8278" w14:textId="77777777" w:rsidR="00557F33" w:rsidRPr="00340EC3" w:rsidRDefault="00557F33" w:rsidP="00C875E1">
      <w:pPr>
        <w:pStyle w:val="Akapitzlist"/>
        <w:ind w:left="993"/>
        <w:jc w:val="both"/>
        <w:rPr>
          <w:rFonts w:ascii="Calibri" w:hAnsi="Calibri" w:cs="Arial"/>
          <w:b/>
          <w:sz w:val="18"/>
          <w:szCs w:val="18"/>
        </w:rPr>
      </w:pPr>
      <w:r w:rsidRPr="00340EC3">
        <w:rPr>
          <w:rFonts w:ascii="Calibri" w:hAnsi="Calibri" w:cs="Calibri"/>
          <w:sz w:val="18"/>
          <w:szCs w:val="18"/>
        </w:rPr>
        <w:t>Zamawiający nie określa warunków w tym zakresie.</w:t>
      </w:r>
    </w:p>
    <w:p w14:paraId="631621CA" w14:textId="77777777" w:rsidR="007F7599" w:rsidRPr="00340EC3" w:rsidRDefault="00557F33" w:rsidP="007F7599">
      <w:pPr>
        <w:pStyle w:val="Akapitzlist"/>
        <w:numPr>
          <w:ilvl w:val="1"/>
          <w:numId w:val="1"/>
        </w:numPr>
        <w:ind w:left="993" w:hanging="284"/>
        <w:jc w:val="both"/>
        <w:rPr>
          <w:rFonts w:ascii="Calibri" w:hAnsi="Calibri" w:cs="Arial"/>
          <w:b/>
          <w:sz w:val="18"/>
          <w:szCs w:val="18"/>
        </w:rPr>
      </w:pPr>
      <w:r w:rsidRPr="00340EC3">
        <w:rPr>
          <w:rFonts w:ascii="Calibri" w:hAnsi="Calibri" w:cs="Calibri"/>
          <w:sz w:val="18"/>
          <w:szCs w:val="18"/>
        </w:rPr>
        <w:t xml:space="preserve">Uprawnień do prowadzenia określonej działalności gospodarczej lub zawodowej: </w:t>
      </w:r>
    </w:p>
    <w:p w14:paraId="631B274F" w14:textId="77777777" w:rsidR="00745CA4" w:rsidRPr="00340EC3" w:rsidRDefault="007F7599" w:rsidP="007F7599">
      <w:pPr>
        <w:pStyle w:val="Akapitzlist"/>
        <w:ind w:left="993"/>
        <w:jc w:val="both"/>
        <w:rPr>
          <w:rFonts w:ascii="Calibri" w:hAnsi="Calibri" w:cs="Arial"/>
          <w:b/>
          <w:sz w:val="18"/>
          <w:szCs w:val="18"/>
        </w:rPr>
      </w:pPr>
      <w:r w:rsidRPr="00340EC3">
        <w:rPr>
          <w:rFonts w:ascii="Calibri" w:hAnsi="Calibri" w:cs="Calibri"/>
          <w:sz w:val="18"/>
          <w:szCs w:val="18"/>
        </w:rPr>
        <w:t>Zamawiający nie określa warunków w tym zakresie.</w:t>
      </w:r>
    </w:p>
    <w:p w14:paraId="23BFF53E" w14:textId="77777777" w:rsidR="00557F33" w:rsidRPr="00340EC3" w:rsidRDefault="00557F33" w:rsidP="00DE5AD7">
      <w:pPr>
        <w:pStyle w:val="Akapitzlist"/>
        <w:numPr>
          <w:ilvl w:val="1"/>
          <w:numId w:val="1"/>
        </w:numPr>
        <w:ind w:left="993" w:hanging="284"/>
        <w:jc w:val="both"/>
        <w:rPr>
          <w:rFonts w:ascii="Calibri" w:hAnsi="Calibri" w:cs="Arial"/>
          <w:b/>
          <w:sz w:val="18"/>
          <w:szCs w:val="18"/>
        </w:rPr>
      </w:pPr>
      <w:r w:rsidRPr="00340EC3">
        <w:rPr>
          <w:rFonts w:ascii="Calibri" w:hAnsi="Calibri" w:cs="Calibri"/>
          <w:sz w:val="18"/>
          <w:szCs w:val="18"/>
        </w:rPr>
        <w:t xml:space="preserve">Sytuacji ekonomicznej lub finansowej: </w:t>
      </w:r>
    </w:p>
    <w:p w14:paraId="16300273" w14:textId="77777777" w:rsidR="00557F33" w:rsidRPr="00340EC3" w:rsidRDefault="00557F33" w:rsidP="00C875E1">
      <w:pPr>
        <w:pStyle w:val="Akapitzlist"/>
        <w:ind w:left="993"/>
        <w:jc w:val="both"/>
        <w:rPr>
          <w:rFonts w:ascii="Calibri" w:hAnsi="Calibri" w:cs="Arial"/>
          <w:b/>
          <w:sz w:val="18"/>
          <w:szCs w:val="18"/>
        </w:rPr>
      </w:pPr>
      <w:r w:rsidRPr="00340EC3">
        <w:rPr>
          <w:rFonts w:ascii="Calibri" w:hAnsi="Calibri" w:cs="Calibri"/>
          <w:sz w:val="18"/>
          <w:szCs w:val="18"/>
        </w:rPr>
        <w:t>Zamawiający nie określa warunków w tym zakresie.</w:t>
      </w:r>
    </w:p>
    <w:p w14:paraId="4ADAAEB9" w14:textId="77777777" w:rsidR="007F7599" w:rsidRPr="00340EC3" w:rsidRDefault="00557F33" w:rsidP="007F7599">
      <w:pPr>
        <w:pStyle w:val="Akapitzlist"/>
        <w:numPr>
          <w:ilvl w:val="1"/>
          <w:numId w:val="1"/>
        </w:numPr>
        <w:ind w:left="993" w:hanging="284"/>
        <w:jc w:val="both"/>
        <w:rPr>
          <w:rFonts w:ascii="Calibri" w:hAnsi="Calibri" w:cs="Arial"/>
          <w:b/>
          <w:sz w:val="18"/>
          <w:szCs w:val="18"/>
        </w:rPr>
      </w:pPr>
      <w:r w:rsidRPr="00340EC3">
        <w:rPr>
          <w:rFonts w:ascii="Calibri" w:hAnsi="Calibri" w:cs="Calibri"/>
          <w:sz w:val="18"/>
          <w:szCs w:val="18"/>
        </w:rPr>
        <w:t>Zdolności technicznej lub zawodowej:</w:t>
      </w:r>
    </w:p>
    <w:p w14:paraId="426DCAD8" w14:textId="4E218BEB" w:rsidR="00B06085" w:rsidRDefault="007F7599" w:rsidP="001955B9">
      <w:pPr>
        <w:pStyle w:val="Akapitzlist"/>
        <w:ind w:left="993"/>
        <w:jc w:val="both"/>
        <w:rPr>
          <w:rFonts w:ascii="Calibri" w:hAnsi="Calibri" w:cs="Calibri"/>
          <w:sz w:val="18"/>
          <w:szCs w:val="18"/>
        </w:rPr>
      </w:pPr>
      <w:r w:rsidRPr="00340EC3">
        <w:rPr>
          <w:rFonts w:ascii="Calibri" w:hAnsi="Calibri" w:cs="Calibri"/>
          <w:sz w:val="18"/>
          <w:szCs w:val="18"/>
        </w:rPr>
        <w:t>Zama</w:t>
      </w:r>
      <w:r w:rsidR="007E41BB">
        <w:rPr>
          <w:rFonts w:ascii="Calibri" w:hAnsi="Calibri" w:cs="Calibri"/>
          <w:sz w:val="18"/>
          <w:szCs w:val="18"/>
        </w:rPr>
        <w:t>wiający określa warunki udziału w postępowaniu w zakresie doświadczenia</w:t>
      </w:r>
      <w:r w:rsidRPr="00340EC3">
        <w:rPr>
          <w:rFonts w:ascii="Calibri" w:hAnsi="Calibri" w:cs="Calibri"/>
          <w:sz w:val="18"/>
          <w:szCs w:val="18"/>
        </w:rPr>
        <w:t>.</w:t>
      </w:r>
    </w:p>
    <w:p w14:paraId="090B9FEE" w14:textId="77777777" w:rsidR="002453ED" w:rsidRDefault="002453ED" w:rsidP="001955B9">
      <w:pPr>
        <w:pStyle w:val="Akapitzlist"/>
        <w:ind w:left="993"/>
        <w:jc w:val="both"/>
        <w:rPr>
          <w:rFonts w:ascii="Calibri" w:hAnsi="Calibri" w:cs="Calibri"/>
          <w:sz w:val="18"/>
          <w:szCs w:val="18"/>
        </w:rPr>
      </w:pPr>
    </w:p>
    <w:p w14:paraId="1E0330AD" w14:textId="77777777" w:rsidR="002453ED" w:rsidRPr="00DC434E" w:rsidRDefault="002453ED" w:rsidP="002453ED">
      <w:pPr>
        <w:ind w:left="709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DC434E">
        <w:rPr>
          <w:rFonts w:ascii="Calibri" w:eastAsia="Calibri" w:hAnsi="Calibri"/>
          <w:i/>
          <w:sz w:val="18"/>
          <w:szCs w:val="18"/>
          <w:lang w:eastAsia="en-US"/>
        </w:rPr>
        <w:t>Wykonawca spełni warunek, jeżeli wykaże, że w okresie ostatnich trzech lat przed upływem terminu składania ofert, a jeżeli okres prowadzenia działalności jest krótszy - w tym okresie, należycie wykonał lub wykonuje:</w:t>
      </w:r>
    </w:p>
    <w:p w14:paraId="0947C489" w14:textId="42153A72" w:rsidR="00E06006" w:rsidRDefault="00FD21CE" w:rsidP="00007166">
      <w:pPr>
        <w:pStyle w:val="Akapitzlist"/>
        <w:numPr>
          <w:ilvl w:val="0"/>
          <w:numId w:val="35"/>
        </w:num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007166">
        <w:rPr>
          <w:rFonts w:ascii="Calibri" w:eastAsia="Calibri" w:hAnsi="Calibri"/>
          <w:i/>
          <w:sz w:val="18"/>
          <w:szCs w:val="18"/>
          <w:lang w:eastAsia="en-US"/>
        </w:rPr>
        <w:t xml:space="preserve">co najmniej jedną usługę </w:t>
      </w:r>
      <w:r w:rsidR="00C75F29" w:rsidRPr="00C75F29">
        <w:rPr>
          <w:rFonts w:ascii="Calibri" w:eastAsia="Calibri" w:hAnsi="Calibri"/>
          <w:i/>
          <w:sz w:val="18"/>
          <w:szCs w:val="18"/>
          <w:lang w:eastAsia="en-US"/>
        </w:rPr>
        <w:t>ogólnokrajową</w:t>
      </w:r>
      <w:r w:rsidRPr="00007166">
        <w:rPr>
          <w:rFonts w:ascii="Calibri" w:eastAsia="Calibri" w:hAnsi="Calibri"/>
          <w:i/>
          <w:sz w:val="18"/>
          <w:szCs w:val="18"/>
          <w:lang w:eastAsia="en-US"/>
        </w:rPr>
        <w:t xml:space="preserve"> </w:t>
      </w:r>
      <w:r w:rsidR="002453ED" w:rsidRPr="00007166">
        <w:rPr>
          <w:rFonts w:ascii="Calibri" w:eastAsia="Calibri" w:hAnsi="Calibri"/>
          <w:i/>
          <w:sz w:val="18"/>
          <w:szCs w:val="18"/>
          <w:lang w:eastAsia="en-US"/>
        </w:rPr>
        <w:t xml:space="preserve">polegającą na przeprowadzeniu badań z zastosowaniem metod ilościowych </w:t>
      </w:r>
    </w:p>
    <w:p w14:paraId="7B6F0DB3" w14:textId="388D3D29" w:rsidR="002453ED" w:rsidRPr="00007166" w:rsidRDefault="002453ED" w:rsidP="00E06006">
      <w:pPr>
        <w:pStyle w:val="Akapitzlist"/>
        <w:ind w:left="1211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007166">
        <w:rPr>
          <w:rFonts w:ascii="Calibri" w:eastAsia="Calibri" w:hAnsi="Calibri"/>
          <w:i/>
          <w:sz w:val="18"/>
          <w:szCs w:val="18"/>
          <w:lang w:eastAsia="en-US"/>
        </w:rPr>
        <w:t>i jakościowych (w ramach jednej usługi) z zakresu edukacyjnego wykorzystania sztucznej inteligencji</w:t>
      </w:r>
      <w:r w:rsidR="000A1D40">
        <w:rPr>
          <w:rFonts w:ascii="Calibri" w:eastAsia="Calibri" w:hAnsi="Calibri"/>
          <w:i/>
          <w:sz w:val="18"/>
          <w:szCs w:val="18"/>
          <w:lang w:eastAsia="en-US"/>
        </w:rPr>
        <w:t xml:space="preserve"> </w:t>
      </w:r>
      <w:r w:rsidRPr="000A1D40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zakończonej </w:t>
      </w:r>
      <w:r w:rsidR="005057E4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syntetycznym </w:t>
      </w:r>
      <w:r w:rsidR="003B5BE3" w:rsidRPr="00DF2AE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pods</w:t>
      </w:r>
      <w:r w:rsidR="000A1D40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umowaniem </w:t>
      </w:r>
      <w:r w:rsidR="003B5BE3" w:rsidRPr="00DF2AE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zebranych danych </w:t>
      </w:r>
      <w:r w:rsidRPr="00007166">
        <w:rPr>
          <w:rFonts w:ascii="Calibri" w:eastAsia="Calibri" w:hAnsi="Calibri"/>
          <w:i/>
          <w:sz w:val="18"/>
          <w:szCs w:val="18"/>
          <w:lang w:eastAsia="en-US"/>
        </w:rPr>
        <w:t>wraz z wnioskami</w:t>
      </w:r>
      <w:r w:rsidR="004444E6" w:rsidRPr="00007166">
        <w:rPr>
          <w:rFonts w:ascii="Calibri" w:eastAsia="Calibri" w:hAnsi="Calibri"/>
          <w:i/>
          <w:sz w:val="18"/>
          <w:szCs w:val="18"/>
          <w:lang w:eastAsia="en-US"/>
        </w:rPr>
        <w:t xml:space="preserve"> o wartości co najmniej 20 000,00 zł brutto dla każdej z usług</w:t>
      </w:r>
      <w:r w:rsidRPr="00007166">
        <w:rPr>
          <w:rFonts w:ascii="Calibri" w:eastAsia="Calibri" w:hAnsi="Calibri"/>
          <w:i/>
          <w:sz w:val="18"/>
          <w:szCs w:val="18"/>
          <w:lang w:eastAsia="en-US"/>
        </w:rPr>
        <w:t>;</w:t>
      </w:r>
    </w:p>
    <w:p w14:paraId="6E6D7659" w14:textId="77777777" w:rsidR="002453ED" w:rsidRPr="00DC434E" w:rsidRDefault="002453ED" w:rsidP="002453ED">
      <w:pPr>
        <w:pStyle w:val="Akapitzlist"/>
        <w:numPr>
          <w:ilvl w:val="0"/>
          <w:numId w:val="35"/>
        </w:numPr>
        <w:ind w:left="1276" w:hanging="283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DC434E">
        <w:rPr>
          <w:rFonts w:ascii="Calibri" w:eastAsia="Calibri" w:hAnsi="Calibri"/>
          <w:i/>
          <w:sz w:val="18"/>
          <w:szCs w:val="18"/>
          <w:lang w:eastAsia="en-US"/>
        </w:rPr>
        <w:t xml:space="preserve">co najmniej dwie usługi polegające na </w:t>
      </w:r>
      <w:r>
        <w:rPr>
          <w:rFonts w:ascii="Calibri" w:eastAsia="Calibri" w:hAnsi="Calibri"/>
          <w:i/>
          <w:sz w:val="18"/>
          <w:szCs w:val="18"/>
          <w:lang w:eastAsia="en-US"/>
        </w:rPr>
        <w:t>przeprowadzeniu badań ilościowych CAWI wśród młodzieży szkolnej z zakresu cyfrowych zagrożeń korzystania z internetu</w:t>
      </w:r>
      <w:r w:rsidR="004444E6">
        <w:rPr>
          <w:rFonts w:ascii="Calibri" w:eastAsia="Calibri" w:hAnsi="Calibri"/>
          <w:i/>
          <w:sz w:val="18"/>
          <w:szCs w:val="18"/>
          <w:lang w:eastAsia="en-US"/>
        </w:rPr>
        <w:t>, na co najmniej 100 respondentach dla każdej z usług</w:t>
      </w:r>
      <w:r>
        <w:rPr>
          <w:rFonts w:ascii="Calibri" w:eastAsia="Calibri" w:hAnsi="Calibri"/>
          <w:i/>
          <w:sz w:val="18"/>
          <w:szCs w:val="18"/>
          <w:lang w:eastAsia="en-US"/>
        </w:rPr>
        <w:t xml:space="preserve">; </w:t>
      </w:r>
    </w:p>
    <w:p w14:paraId="78622AF1" w14:textId="77777777" w:rsidR="002453ED" w:rsidRDefault="002453ED" w:rsidP="002453ED">
      <w:pPr>
        <w:ind w:left="993"/>
        <w:jc w:val="both"/>
        <w:rPr>
          <w:rFonts w:ascii="Calibri" w:eastAsia="Calibri" w:hAnsi="Calibri"/>
          <w:i/>
          <w:color w:val="FF0000"/>
          <w:sz w:val="18"/>
          <w:szCs w:val="18"/>
          <w:lang w:eastAsia="en-US"/>
        </w:rPr>
      </w:pPr>
    </w:p>
    <w:p w14:paraId="69164E11" w14:textId="77777777" w:rsidR="002453ED" w:rsidRDefault="002453ED" w:rsidP="002453ED">
      <w:pPr>
        <w:ind w:left="993"/>
        <w:jc w:val="both"/>
        <w:rPr>
          <w:rFonts w:ascii="Calibri" w:eastAsia="Calibri" w:hAnsi="Calibri"/>
          <w:i/>
          <w:color w:val="FF0000"/>
          <w:sz w:val="18"/>
          <w:szCs w:val="18"/>
          <w:lang w:eastAsia="en-US"/>
        </w:rPr>
      </w:pPr>
    </w:p>
    <w:p w14:paraId="17BDDF62" w14:textId="77777777" w:rsidR="002453ED" w:rsidRDefault="002453ED" w:rsidP="002453ED">
      <w:pPr>
        <w:ind w:left="993"/>
        <w:jc w:val="both"/>
        <w:rPr>
          <w:rFonts w:ascii="Calibri" w:eastAsia="Calibri" w:hAnsi="Calibri"/>
          <w:i/>
          <w:color w:val="FF0000"/>
          <w:sz w:val="18"/>
          <w:szCs w:val="18"/>
          <w:lang w:eastAsia="en-US"/>
        </w:rPr>
      </w:pPr>
    </w:p>
    <w:p w14:paraId="6A2F7A15" w14:textId="77777777" w:rsidR="002453ED" w:rsidRDefault="002453ED" w:rsidP="002453ED">
      <w:pPr>
        <w:ind w:left="993"/>
        <w:jc w:val="both"/>
        <w:rPr>
          <w:rFonts w:ascii="Calibri" w:eastAsia="Calibri" w:hAnsi="Calibri"/>
          <w:i/>
          <w:color w:val="FF0000"/>
          <w:sz w:val="18"/>
          <w:szCs w:val="18"/>
          <w:lang w:eastAsia="en-US"/>
        </w:rPr>
      </w:pPr>
    </w:p>
    <w:p w14:paraId="3A6B5C68" w14:textId="77777777" w:rsidR="002453ED" w:rsidRPr="00023DE1" w:rsidRDefault="002453ED" w:rsidP="002453ED">
      <w:pPr>
        <w:ind w:left="993"/>
        <w:jc w:val="both"/>
        <w:rPr>
          <w:rFonts w:ascii="Calibri" w:eastAsia="Calibri" w:hAnsi="Calibri"/>
          <w:i/>
          <w:color w:val="FF0000"/>
          <w:sz w:val="18"/>
          <w:szCs w:val="18"/>
          <w:lang w:eastAsia="en-US"/>
        </w:rPr>
      </w:pPr>
    </w:p>
    <w:p w14:paraId="43C4E762" w14:textId="77777777" w:rsidR="002453ED" w:rsidRPr="00023DE1" w:rsidRDefault="002453ED" w:rsidP="002453ED">
      <w:pPr>
        <w:ind w:left="993"/>
        <w:jc w:val="both"/>
        <w:rPr>
          <w:rFonts w:ascii="Calibri" w:eastAsia="Calibri" w:hAnsi="Calibri"/>
          <w:i/>
          <w:color w:val="FF0000"/>
          <w:sz w:val="18"/>
          <w:szCs w:val="18"/>
          <w:lang w:eastAsia="en-US"/>
        </w:rPr>
      </w:pPr>
    </w:p>
    <w:p w14:paraId="73ED8020" w14:textId="77777777" w:rsidR="002453ED" w:rsidRPr="00023DE1" w:rsidRDefault="002453ED" w:rsidP="002453ED">
      <w:pPr>
        <w:ind w:left="317" w:firstLine="392"/>
        <w:jc w:val="both"/>
        <w:rPr>
          <w:rFonts w:ascii="Calibri" w:eastAsia="Calibri" w:hAnsi="Calibri"/>
          <w:i/>
          <w:color w:val="FF0000"/>
          <w:sz w:val="10"/>
          <w:szCs w:val="18"/>
          <w:lang w:eastAsia="en-US"/>
        </w:rPr>
      </w:pPr>
    </w:p>
    <w:p w14:paraId="7959508B" w14:textId="77777777" w:rsidR="002453ED" w:rsidRPr="00DC434E" w:rsidRDefault="002453ED" w:rsidP="002453ED">
      <w:pPr>
        <w:ind w:left="993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DC434E">
        <w:rPr>
          <w:rFonts w:ascii="Calibri" w:eastAsia="Calibri" w:hAnsi="Calibri"/>
          <w:i/>
          <w:sz w:val="18"/>
          <w:szCs w:val="18"/>
          <w:lang w:eastAsia="en-US"/>
        </w:rPr>
        <w:t>Przez wartość jednej usługi Zamawiający rozumie łączną wartość wykonanych lub wykonywanych usług w ramach jednej umowy.</w:t>
      </w:r>
    </w:p>
    <w:p w14:paraId="7273EDB0" w14:textId="77777777" w:rsidR="002453ED" w:rsidRPr="00DC434E" w:rsidRDefault="002453ED" w:rsidP="002453ED">
      <w:pPr>
        <w:ind w:left="709"/>
        <w:jc w:val="both"/>
        <w:rPr>
          <w:rFonts w:ascii="Calibri" w:eastAsia="Calibri" w:hAnsi="Calibri"/>
          <w:i/>
          <w:sz w:val="10"/>
          <w:szCs w:val="18"/>
          <w:lang w:eastAsia="en-US"/>
        </w:rPr>
      </w:pPr>
    </w:p>
    <w:p w14:paraId="64726941" w14:textId="77777777" w:rsidR="002453ED" w:rsidRPr="00DC434E" w:rsidRDefault="002453ED" w:rsidP="002453ED">
      <w:pPr>
        <w:ind w:left="993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DC434E">
        <w:rPr>
          <w:rFonts w:ascii="Calibri" w:eastAsia="Calibri" w:hAnsi="Calibri"/>
          <w:i/>
          <w:sz w:val="18"/>
          <w:szCs w:val="18"/>
          <w:lang w:eastAsia="en-US"/>
        </w:rPr>
        <w:t>W przypadku usług wykonywanych Zamawiający uzna warunek za spełniony, jeśli część zamówienia już faktycznie wykonana spełni wymogi określone przez Zamawiającego w zakresie wartości przedstawionej usługi.</w:t>
      </w:r>
    </w:p>
    <w:p w14:paraId="143CC73F" w14:textId="77777777" w:rsidR="002453ED" w:rsidRPr="00023DE1" w:rsidRDefault="002453ED" w:rsidP="002453ED">
      <w:pPr>
        <w:ind w:left="993"/>
        <w:jc w:val="both"/>
        <w:rPr>
          <w:rFonts w:ascii="Calibri" w:eastAsia="Calibri" w:hAnsi="Calibri"/>
          <w:bCs/>
          <w:i/>
          <w:iCs/>
          <w:color w:val="FF0000"/>
          <w:sz w:val="10"/>
          <w:szCs w:val="18"/>
          <w:lang w:eastAsia="en-US"/>
        </w:rPr>
      </w:pPr>
    </w:p>
    <w:p w14:paraId="7AB46D30" w14:textId="77777777" w:rsidR="002453ED" w:rsidRPr="00DC434E" w:rsidRDefault="002453ED" w:rsidP="002453ED">
      <w:pPr>
        <w:ind w:left="993"/>
        <w:jc w:val="both"/>
        <w:rPr>
          <w:rFonts w:ascii="Calibri" w:eastAsia="Calibri" w:hAnsi="Calibri"/>
          <w:bCs/>
          <w:i/>
          <w:iCs/>
          <w:sz w:val="16"/>
          <w:szCs w:val="16"/>
          <w:lang w:eastAsia="en-US"/>
        </w:rPr>
      </w:pPr>
      <w:r w:rsidRPr="00DC434E">
        <w:rPr>
          <w:rFonts w:ascii="Calibri" w:eastAsia="Calibri" w:hAnsi="Calibri"/>
          <w:bCs/>
          <w:i/>
          <w:iCs/>
          <w:sz w:val="16"/>
          <w:szCs w:val="16"/>
          <w:lang w:eastAsia="en-US"/>
        </w:rPr>
        <w:t xml:space="preserve">* W przypadku podania kwot w walutach obcych Zamawiający dokona ich przeliczenia według średniego kursu Narodowego Banku Polskiego (NBP) z dnia zamieszczenia zaproszenia do składania ofert na stronie internetowej Zamawiającego. </w:t>
      </w:r>
      <w:r w:rsidRPr="00DC434E">
        <w:rPr>
          <w:rFonts w:ascii="Calibri" w:eastAsia="Calibri" w:hAnsi="Calibri"/>
          <w:i/>
          <w:sz w:val="16"/>
          <w:szCs w:val="16"/>
          <w:lang w:eastAsia="en-US"/>
        </w:rPr>
        <w:t>Jeżeli w dniu opublikowania zaproszenia do składania ofert, NBP nie opublikuje informacji o średnim kursie walut, Zamawiający dokona odpowiednich przeliczeń według średniego kursu z pierwszego, kolejnego dnia, w którym NBP opublikuje wyżej wymienione informacje.</w:t>
      </w:r>
    </w:p>
    <w:p w14:paraId="76CDB834" w14:textId="77777777" w:rsidR="00B06085" w:rsidRPr="002453ED" w:rsidRDefault="00B06085" w:rsidP="002453ED">
      <w:pPr>
        <w:tabs>
          <w:tab w:val="left" w:pos="567"/>
        </w:tabs>
        <w:jc w:val="both"/>
        <w:rPr>
          <w:rFonts w:ascii="Calibri" w:hAnsi="Calibri" w:cs="Arial"/>
          <w:color w:val="FF0000"/>
          <w:sz w:val="18"/>
          <w:szCs w:val="18"/>
        </w:rPr>
      </w:pPr>
    </w:p>
    <w:p w14:paraId="4D20A723" w14:textId="77777777" w:rsidR="00B06085" w:rsidRPr="001955B9" w:rsidRDefault="00B06085" w:rsidP="00B06085">
      <w:pPr>
        <w:numPr>
          <w:ilvl w:val="0"/>
          <w:numId w:val="11"/>
        </w:numPr>
        <w:jc w:val="both"/>
        <w:rPr>
          <w:rFonts w:ascii="Calibri" w:hAnsi="Calibri" w:cs="Arial"/>
          <w:b/>
          <w:sz w:val="18"/>
          <w:szCs w:val="17"/>
        </w:rPr>
      </w:pPr>
      <w:r w:rsidRPr="001955B9">
        <w:rPr>
          <w:rFonts w:ascii="Calibri" w:hAnsi="Calibri" w:cs="Arial"/>
          <w:b/>
          <w:sz w:val="18"/>
          <w:szCs w:val="17"/>
        </w:rPr>
        <w:t>Opis sposobu przygotowania oferty:</w:t>
      </w:r>
    </w:p>
    <w:p w14:paraId="78B8DA7B" w14:textId="77777777" w:rsidR="00B06085" w:rsidRPr="001955B9" w:rsidRDefault="00B06085" w:rsidP="00B06085">
      <w:pPr>
        <w:pStyle w:val="Akapitzlist"/>
        <w:numPr>
          <w:ilvl w:val="1"/>
          <w:numId w:val="30"/>
        </w:numPr>
        <w:jc w:val="both"/>
        <w:rPr>
          <w:rFonts w:ascii="Calibri" w:hAnsi="Calibri" w:cs="Arial"/>
          <w:sz w:val="18"/>
          <w:szCs w:val="17"/>
        </w:rPr>
      </w:pPr>
      <w:r w:rsidRPr="001955B9">
        <w:rPr>
          <w:rFonts w:ascii="Calibri" w:hAnsi="Calibri" w:cs="Arial"/>
          <w:sz w:val="18"/>
          <w:szCs w:val="17"/>
        </w:rPr>
        <w:t>Oferta winna być podpisana przez osobę (osoby) uprawnioną do występowania w imieniu Wykonawcy. Wszystkie załączniki do oferty, stanowiące oświadczenia, pełnomocnictwo, powinny być również podpisane przez upoważnionego przedstawiciela Wykonawcy.</w:t>
      </w:r>
    </w:p>
    <w:p w14:paraId="66A288AF" w14:textId="77777777" w:rsidR="00B06085" w:rsidRPr="001955B9" w:rsidRDefault="00B06085" w:rsidP="00B06085">
      <w:pPr>
        <w:pStyle w:val="Akapitzlist"/>
        <w:numPr>
          <w:ilvl w:val="1"/>
          <w:numId w:val="30"/>
        </w:numPr>
        <w:jc w:val="both"/>
        <w:rPr>
          <w:rFonts w:ascii="Calibri" w:hAnsi="Calibri" w:cs="Arial"/>
          <w:sz w:val="18"/>
          <w:szCs w:val="17"/>
        </w:rPr>
      </w:pPr>
      <w:r w:rsidRPr="001955B9">
        <w:rPr>
          <w:rFonts w:ascii="Calibri" w:hAnsi="Calibri" w:cs="Arial"/>
          <w:sz w:val="18"/>
          <w:szCs w:val="17"/>
        </w:rPr>
        <w:t>Ofertę należy złożyć w formie skanu, zgodnie z wzorem formularza oferty stanowiącym</w:t>
      </w:r>
      <w:r w:rsidR="00FD21CE">
        <w:rPr>
          <w:rFonts w:ascii="Calibri" w:hAnsi="Calibri" w:cs="Arial"/>
          <w:sz w:val="18"/>
          <w:szCs w:val="17"/>
        </w:rPr>
        <w:t xml:space="preserve"> załącznik nr 2 do Zaproszenia.</w:t>
      </w:r>
    </w:p>
    <w:p w14:paraId="04627FEA" w14:textId="77777777" w:rsidR="00B06085" w:rsidRPr="001955B9" w:rsidRDefault="00B06085" w:rsidP="00B06085">
      <w:pPr>
        <w:pStyle w:val="Akapitzlist"/>
        <w:numPr>
          <w:ilvl w:val="1"/>
          <w:numId w:val="30"/>
        </w:numPr>
        <w:jc w:val="both"/>
        <w:rPr>
          <w:rFonts w:ascii="Calibri" w:hAnsi="Calibri" w:cs="Arial"/>
          <w:sz w:val="18"/>
          <w:szCs w:val="17"/>
        </w:rPr>
      </w:pPr>
      <w:r w:rsidRPr="001955B9">
        <w:rPr>
          <w:rFonts w:ascii="Calibri" w:hAnsi="Calibri" w:cs="Arial"/>
          <w:sz w:val="18"/>
          <w:szCs w:val="18"/>
        </w:rPr>
        <w:t>W ofercie należy podać cenę netto i brutto za całość realizacji przedmiotu zamówienia.</w:t>
      </w:r>
    </w:p>
    <w:p w14:paraId="51D1DB6B" w14:textId="77777777" w:rsidR="00B06085" w:rsidRPr="001955B9" w:rsidRDefault="00B06085" w:rsidP="00B06085">
      <w:pPr>
        <w:pStyle w:val="Akapitzlist"/>
        <w:numPr>
          <w:ilvl w:val="1"/>
          <w:numId w:val="30"/>
        </w:numPr>
        <w:jc w:val="both"/>
        <w:rPr>
          <w:rFonts w:ascii="Calibri" w:hAnsi="Calibri" w:cs="Arial"/>
          <w:sz w:val="18"/>
          <w:szCs w:val="17"/>
        </w:rPr>
      </w:pPr>
      <w:r w:rsidRPr="001955B9">
        <w:rPr>
          <w:rFonts w:ascii="Calibri" w:hAnsi="Calibri" w:cs="Arial"/>
          <w:sz w:val="18"/>
          <w:szCs w:val="18"/>
        </w:rPr>
        <w:t>Cena podana w ofercie winna obejmować wszystkie koszty i opłaty, jakie powstaną w związku z wykonaniem zamówienia oraz z warunkami i wymaganiami stawianymi przez Zamawiającego w treści Zaproszenia.</w:t>
      </w:r>
    </w:p>
    <w:p w14:paraId="7ADB8689" w14:textId="77777777" w:rsidR="00B06085" w:rsidRPr="001955B9" w:rsidRDefault="00B06085" w:rsidP="00B06085">
      <w:pPr>
        <w:pStyle w:val="Akapitzlist"/>
        <w:numPr>
          <w:ilvl w:val="1"/>
          <w:numId w:val="30"/>
        </w:numPr>
        <w:jc w:val="both"/>
        <w:rPr>
          <w:rFonts w:ascii="Calibri" w:hAnsi="Calibri" w:cs="Arial"/>
          <w:sz w:val="18"/>
          <w:szCs w:val="17"/>
        </w:rPr>
      </w:pPr>
      <w:r w:rsidRPr="001955B9">
        <w:rPr>
          <w:rFonts w:ascii="Calibri" w:hAnsi="Calibri" w:cs="Arial"/>
          <w:sz w:val="18"/>
          <w:szCs w:val="18"/>
        </w:rPr>
        <w:t>Koszty opracowania i złożenia oferty ponosi Wykonawca.</w:t>
      </w:r>
    </w:p>
    <w:p w14:paraId="52C540D6" w14:textId="77777777" w:rsidR="00B06085" w:rsidRPr="001955B9" w:rsidRDefault="00B06085" w:rsidP="00B06085">
      <w:pPr>
        <w:pStyle w:val="Akapitzlist"/>
        <w:numPr>
          <w:ilvl w:val="1"/>
          <w:numId w:val="30"/>
        </w:numPr>
        <w:jc w:val="both"/>
        <w:rPr>
          <w:rFonts w:ascii="Calibri" w:hAnsi="Calibri" w:cs="Arial"/>
          <w:sz w:val="18"/>
          <w:szCs w:val="17"/>
        </w:rPr>
      </w:pPr>
      <w:r w:rsidRPr="001955B9">
        <w:rPr>
          <w:rFonts w:ascii="Calibri" w:hAnsi="Calibri" w:cs="Arial"/>
          <w:sz w:val="18"/>
          <w:szCs w:val="18"/>
        </w:rPr>
        <w:t>Wykonawca może przed upływem terminu składania ofert zmienić lub wycofać swoją ofertę.</w:t>
      </w:r>
    </w:p>
    <w:p w14:paraId="74553060" w14:textId="77777777" w:rsidR="00B06085" w:rsidRDefault="00B06085" w:rsidP="00B06085">
      <w:pPr>
        <w:pStyle w:val="Akapitzlist"/>
        <w:numPr>
          <w:ilvl w:val="1"/>
          <w:numId w:val="30"/>
        </w:numPr>
        <w:jc w:val="both"/>
        <w:rPr>
          <w:rFonts w:ascii="Calibri" w:hAnsi="Calibri" w:cs="Arial"/>
          <w:sz w:val="18"/>
          <w:szCs w:val="17"/>
        </w:rPr>
      </w:pPr>
      <w:r w:rsidRPr="001955B9">
        <w:rPr>
          <w:rFonts w:ascii="Calibri" w:hAnsi="Calibri" w:cs="Arial"/>
          <w:sz w:val="18"/>
          <w:szCs w:val="17"/>
        </w:rPr>
        <w:t xml:space="preserve">Wykonawca może złożyć w prowadzonym postępowaniu wyłącznie jedną </w:t>
      </w:r>
      <w:r w:rsidR="00B16F01">
        <w:rPr>
          <w:rFonts w:ascii="Calibri" w:hAnsi="Calibri" w:cs="Arial"/>
          <w:sz w:val="18"/>
          <w:szCs w:val="17"/>
        </w:rPr>
        <w:t>ofertę.</w:t>
      </w:r>
    </w:p>
    <w:p w14:paraId="032DBC87" w14:textId="51B507CF" w:rsidR="002453ED" w:rsidRDefault="002453ED" w:rsidP="00B06085">
      <w:pPr>
        <w:pStyle w:val="Akapitzlist"/>
        <w:numPr>
          <w:ilvl w:val="1"/>
          <w:numId w:val="30"/>
        </w:numPr>
        <w:jc w:val="both"/>
        <w:rPr>
          <w:rFonts w:ascii="Calibri" w:hAnsi="Calibri" w:cs="Arial"/>
          <w:sz w:val="18"/>
          <w:szCs w:val="17"/>
        </w:rPr>
      </w:pPr>
      <w:r>
        <w:rPr>
          <w:rFonts w:ascii="Calibri" w:hAnsi="Calibri" w:cs="Arial"/>
          <w:sz w:val="18"/>
          <w:szCs w:val="17"/>
        </w:rPr>
        <w:t>Do oferty należy dołączyć</w:t>
      </w:r>
      <w:r w:rsidR="00007166">
        <w:rPr>
          <w:rFonts w:ascii="Calibri" w:hAnsi="Calibri" w:cs="Arial"/>
          <w:sz w:val="18"/>
          <w:szCs w:val="17"/>
        </w:rPr>
        <w:t xml:space="preserve"> na potwierdzenie spełniania warunków udziału w postępowaniu</w:t>
      </w:r>
      <w:r>
        <w:rPr>
          <w:rFonts w:ascii="Calibri" w:hAnsi="Calibri" w:cs="Arial"/>
          <w:sz w:val="18"/>
          <w:szCs w:val="17"/>
        </w:rPr>
        <w:t xml:space="preserve">: </w:t>
      </w:r>
    </w:p>
    <w:p w14:paraId="0CA63F05" w14:textId="4A24A513" w:rsidR="002453ED" w:rsidRPr="004861D5" w:rsidRDefault="002453ED" w:rsidP="004D0B23">
      <w:pPr>
        <w:pStyle w:val="Akapitzlist"/>
        <w:numPr>
          <w:ilvl w:val="0"/>
          <w:numId w:val="38"/>
        </w:numPr>
        <w:jc w:val="both"/>
        <w:rPr>
          <w:rFonts w:ascii="Calibri" w:hAnsi="Calibri" w:cs="Arial"/>
          <w:sz w:val="18"/>
          <w:szCs w:val="18"/>
        </w:rPr>
      </w:pPr>
      <w:r w:rsidRPr="004861D5">
        <w:rPr>
          <w:rFonts w:ascii="Calibri" w:hAnsi="Calibri" w:cs="Calibri"/>
          <w:b/>
          <w:sz w:val="18"/>
          <w:szCs w:val="18"/>
        </w:rPr>
        <w:t>w</w:t>
      </w:r>
      <w:r w:rsidRPr="004861D5">
        <w:rPr>
          <w:rFonts w:ascii="Calibri" w:hAnsi="Calibri" w:cs="Calibri"/>
          <w:b/>
          <w:iCs/>
          <w:sz w:val="18"/>
          <w:szCs w:val="18"/>
        </w:rPr>
        <w:t>ykaz usług</w:t>
      </w:r>
      <w:r w:rsidRPr="004861D5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4861D5">
        <w:rPr>
          <w:rFonts w:ascii="Calibri" w:hAnsi="Calibri" w:cs="Calibri"/>
          <w:bCs/>
          <w:sz w:val="18"/>
          <w:szCs w:val="18"/>
        </w:rPr>
        <w:t>(</w:t>
      </w:r>
      <w:r w:rsidRPr="004861D5">
        <w:rPr>
          <w:rFonts w:ascii="Calibri" w:hAnsi="Calibri" w:cs="Calibri"/>
          <w:bCs/>
          <w:i/>
          <w:sz w:val="18"/>
          <w:szCs w:val="18"/>
        </w:rPr>
        <w:t>w formie</w:t>
      </w:r>
      <w:r w:rsidR="00B465D8">
        <w:rPr>
          <w:rFonts w:ascii="Calibri" w:hAnsi="Calibri" w:cs="Calibri"/>
          <w:bCs/>
          <w:i/>
          <w:sz w:val="18"/>
          <w:szCs w:val="18"/>
        </w:rPr>
        <w:t xml:space="preserve"> </w:t>
      </w:r>
      <w:proofErr w:type="spellStart"/>
      <w:r w:rsidR="00B465D8">
        <w:rPr>
          <w:rFonts w:ascii="Calibri" w:hAnsi="Calibri" w:cs="Calibri"/>
          <w:bCs/>
          <w:i/>
          <w:sz w:val="18"/>
          <w:szCs w:val="18"/>
        </w:rPr>
        <w:t>skanu</w:t>
      </w:r>
      <w:proofErr w:type="spellEnd"/>
      <w:r w:rsidR="004D0B23">
        <w:rPr>
          <w:rFonts w:ascii="Calibri" w:hAnsi="Calibri" w:cs="Calibri"/>
          <w:bCs/>
          <w:i/>
          <w:sz w:val="18"/>
          <w:szCs w:val="18"/>
        </w:rPr>
        <w:t>)</w:t>
      </w:r>
      <w:r w:rsidRPr="004861D5">
        <w:rPr>
          <w:rFonts w:ascii="Calibri" w:hAnsi="Calibri" w:cs="Calibri"/>
          <w:bCs/>
          <w:sz w:val="18"/>
          <w:szCs w:val="18"/>
        </w:rPr>
        <w:t xml:space="preserve">, według wzoru stanowiącego załącznik do Zaproszenia, w zakresie niezbędnym do wykazania spełniania warunku zdolności technicznej lub zawodowej (doświadczenia) opisanego w pkt 7.2 </w:t>
      </w:r>
      <w:proofErr w:type="spellStart"/>
      <w:r w:rsidRPr="004861D5">
        <w:rPr>
          <w:rFonts w:ascii="Calibri" w:hAnsi="Calibri" w:cs="Calibri"/>
          <w:bCs/>
          <w:sz w:val="18"/>
          <w:szCs w:val="18"/>
        </w:rPr>
        <w:t>ppkt</w:t>
      </w:r>
      <w:proofErr w:type="spellEnd"/>
      <w:r w:rsidRPr="004861D5">
        <w:rPr>
          <w:rFonts w:ascii="Calibri" w:hAnsi="Calibri" w:cs="Calibri"/>
          <w:bCs/>
          <w:sz w:val="18"/>
          <w:szCs w:val="18"/>
        </w:rPr>
        <w:t xml:space="preserve"> 4</w:t>
      </w:r>
      <w:r w:rsidR="00007166">
        <w:rPr>
          <w:rFonts w:ascii="Calibri" w:hAnsi="Calibri" w:cs="Calibri"/>
          <w:bCs/>
          <w:sz w:val="18"/>
          <w:szCs w:val="18"/>
        </w:rPr>
        <w:t>a) i b)</w:t>
      </w:r>
      <w:r w:rsidRPr="004861D5">
        <w:rPr>
          <w:rFonts w:ascii="Calibri" w:hAnsi="Calibri" w:cs="Calibri"/>
          <w:bCs/>
          <w:sz w:val="18"/>
          <w:szCs w:val="18"/>
        </w:rPr>
        <w:t xml:space="preserve"> Zaproszenia, wykonanych lub wykonywanych w okresie ostatnich trzech lat przed upływem terminu składania ofert, a jeżeli okres prowadzenia działalności jest krótszy – w tym okresie, wraz z podaniem ich wartości, przedmiotu, dat wykonania/ wykonywania i podmiotów, na rzecz których usługi zostały wykonane lub są wykonywane </w:t>
      </w:r>
      <w:r w:rsidRPr="004861D5">
        <w:rPr>
          <w:rFonts w:ascii="Calibri" w:hAnsi="Calibri" w:cs="Calibri"/>
          <w:b/>
          <w:bCs/>
          <w:sz w:val="18"/>
          <w:szCs w:val="18"/>
        </w:rPr>
        <w:t xml:space="preserve">oraz załączyć dowody </w:t>
      </w:r>
      <w:r w:rsidRPr="004861D5">
        <w:rPr>
          <w:rFonts w:ascii="Calibri" w:hAnsi="Calibri" w:cs="Calibri"/>
          <w:bCs/>
          <w:sz w:val="18"/>
          <w:szCs w:val="18"/>
        </w:rPr>
        <w:t>(</w:t>
      </w:r>
      <w:r w:rsidRPr="004861D5">
        <w:rPr>
          <w:rFonts w:ascii="Calibri" w:hAnsi="Calibri" w:cs="Calibri"/>
          <w:bCs/>
          <w:i/>
          <w:sz w:val="18"/>
          <w:szCs w:val="18"/>
        </w:rPr>
        <w:t>w formie</w:t>
      </w:r>
      <w:r w:rsidR="00B465D8">
        <w:rPr>
          <w:rFonts w:ascii="Calibri" w:hAnsi="Calibri" w:cs="Calibri"/>
          <w:bCs/>
          <w:i/>
          <w:sz w:val="18"/>
          <w:szCs w:val="18"/>
        </w:rPr>
        <w:t xml:space="preserve"> </w:t>
      </w:r>
      <w:proofErr w:type="spellStart"/>
      <w:r w:rsidR="00B465D8">
        <w:rPr>
          <w:rFonts w:ascii="Calibri" w:hAnsi="Calibri" w:cs="Calibri"/>
          <w:bCs/>
          <w:i/>
          <w:sz w:val="18"/>
          <w:szCs w:val="18"/>
        </w:rPr>
        <w:t>sk</w:t>
      </w:r>
      <w:r w:rsidR="004D0B23">
        <w:rPr>
          <w:rFonts w:ascii="Calibri" w:hAnsi="Calibri" w:cs="Calibri"/>
          <w:bCs/>
          <w:i/>
          <w:sz w:val="18"/>
          <w:szCs w:val="18"/>
        </w:rPr>
        <w:t>anu</w:t>
      </w:r>
      <w:proofErr w:type="spellEnd"/>
      <w:r w:rsidRPr="004861D5">
        <w:rPr>
          <w:rFonts w:ascii="Calibri" w:hAnsi="Calibri" w:cs="Calibri"/>
          <w:bCs/>
          <w:sz w:val="18"/>
          <w:szCs w:val="18"/>
        </w:rPr>
        <w:t>), określające czy te usługi zostały wykonane lub są wykonywane należycie.</w:t>
      </w:r>
      <w:r w:rsidRPr="004861D5">
        <w:rPr>
          <w:rFonts w:ascii="Calibri" w:hAnsi="Calibri" w:cs="Arial"/>
          <w:sz w:val="18"/>
          <w:szCs w:val="18"/>
        </w:rPr>
        <w:t xml:space="preserve"> </w:t>
      </w:r>
    </w:p>
    <w:p w14:paraId="60CC4A3B" w14:textId="77777777" w:rsidR="002453ED" w:rsidRPr="004861D5" w:rsidRDefault="002453ED" w:rsidP="002453ED">
      <w:pPr>
        <w:pStyle w:val="Akapitzlist"/>
        <w:ind w:left="993"/>
        <w:jc w:val="both"/>
        <w:rPr>
          <w:rFonts w:ascii="Calibri" w:hAnsi="Calibri" w:cs="Arial"/>
          <w:sz w:val="18"/>
          <w:szCs w:val="18"/>
        </w:rPr>
      </w:pPr>
      <w:r w:rsidRPr="004861D5">
        <w:rPr>
          <w:rFonts w:ascii="Calibri" w:hAnsi="Calibri" w:cs="Calibri"/>
          <w:bCs/>
          <w:sz w:val="18"/>
          <w:szCs w:val="18"/>
        </w:rPr>
        <w:t>Dowodami, o których mowa, są referencje bądź inne dokumenty sporządzone przez podmiot, na rzecz którego usługi zostały wykonane lub są wykonywane, a jeżeli Wykonawca z przyczyn niezależnych od niego nie jest w stanie uzyskać tych dokumentów – oświadczenie Wykonawcy.</w:t>
      </w:r>
      <w:r w:rsidRPr="004861D5">
        <w:rPr>
          <w:rFonts w:ascii="Calibri" w:hAnsi="Calibri" w:cs="Arial"/>
          <w:sz w:val="18"/>
          <w:szCs w:val="18"/>
        </w:rPr>
        <w:t xml:space="preserve"> </w:t>
      </w:r>
    </w:p>
    <w:p w14:paraId="184898BC" w14:textId="77777777" w:rsidR="002453ED" w:rsidRPr="004861D5" w:rsidRDefault="002453ED" w:rsidP="002453ED">
      <w:pPr>
        <w:pStyle w:val="Akapitzlist"/>
        <w:ind w:left="993"/>
        <w:jc w:val="both"/>
        <w:rPr>
          <w:rFonts w:ascii="Calibri" w:hAnsi="Calibri" w:cs="Arial"/>
          <w:sz w:val="18"/>
          <w:szCs w:val="18"/>
        </w:rPr>
      </w:pPr>
      <w:r w:rsidRPr="004861D5">
        <w:rPr>
          <w:rFonts w:ascii="Calibri" w:hAnsi="Calibri" w:cs="Calibri"/>
          <w:bCs/>
          <w:sz w:val="18"/>
          <w:szCs w:val="18"/>
        </w:rPr>
        <w:t>Uwaga:</w:t>
      </w:r>
      <w:r w:rsidRPr="004861D5">
        <w:rPr>
          <w:rFonts w:ascii="Calibri" w:hAnsi="Calibri" w:cs="Arial"/>
          <w:sz w:val="18"/>
          <w:szCs w:val="18"/>
        </w:rPr>
        <w:t xml:space="preserve"> </w:t>
      </w:r>
    </w:p>
    <w:p w14:paraId="341830A6" w14:textId="77777777" w:rsidR="002453ED" w:rsidRPr="004861D5" w:rsidRDefault="002453ED" w:rsidP="002453ED">
      <w:pPr>
        <w:pStyle w:val="Akapitzlist"/>
        <w:ind w:left="993"/>
        <w:jc w:val="both"/>
        <w:rPr>
          <w:rFonts w:ascii="Calibri" w:hAnsi="Calibri" w:cs="Arial"/>
          <w:sz w:val="18"/>
          <w:szCs w:val="18"/>
        </w:rPr>
      </w:pPr>
      <w:r w:rsidRPr="004861D5">
        <w:rPr>
          <w:rFonts w:ascii="Calibri" w:hAnsi="Calibri" w:cs="Calibri"/>
          <w:bCs/>
          <w:sz w:val="18"/>
          <w:szCs w:val="18"/>
        </w:rPr>
        <w:t>W przypadku usług nadal wykonywanych referencje bądź inne dokumenty potwierdzające ich należyte wykonywanie powinny być wystawione w okresie ostatnich trzech miesięcy, od dnia w którym upływa termin składania ofert.</w:t>
      </w:r>
      <w:r w:rsidRPr="004861D5">
        <w:rPr>
          <w:rFonts w:ascii="Calibri" w:hAnsi="Calibri" w:cs="Arial"/>
          <w:sz w:val="18"/>
          <w:szCs w:val="18"/>
        </w:rPr>
        <w:t xml:space="preserve"> </w:t>
      </w:r>
    </w:p>
    <w:p w14:paraId="1F0F2DAB" w14:textId="77777777" w:rsidR="002453ED" w:rsidRPr="004861D5" w:rsidRDefault="002453ED" w:rsidP="002453ED">
      <w:pPr>
        <w:pStyle w:val="Akapitzlist"/>
        <w:ind w:left="993"/>
        <w:jc w:val="both"/>
        <w:rPr>
          <w:rFonts w:ascii="Calibri" w:hAnsi="Calibri" w:cs="Arial"/>
          <w:sz w:val="18"/>
          <w:szCs w:val="18"/>
        </w:rPr>
      </w:pPr>
      <w:r w:rsidRPr="004861D5">
        <w:rPr>
          <w:rFonts w:ascii="Calibri" w:hAnsi="Calibri" w:cs="Calibri"/>
          <w:bCs/>
          <w:sz w:val="18"/>
          <w:szCs w:val="18"/>
        </w:rPr>
        <w:t>Jeżeli Wykonawca powołuje się na doświadczenie w realizacji usług, wykonanych wspólnie z innymi Wykonawcami, wykaz dotyczy usług, w których wykonaniu Wykonawca ten bezpośrednio uczestniczył.</w:t>
      </w:r>
      <w:r w:rsidRPr="004861D5">
        <w:rPr>
          <w:rFonts w:ascii="Calibri" w:hAnsi="Calibri" w:cs="Arial"/>
          <w:sz w:val="18"/>
          <w:szCs w:val="18"/>
        </w:rPr>
        <w:t xml:space="preserve"> </w:t>
      </w:r>
    </w:p>
    <w:p w14:paraId="2457B909" w14:textId="77777777" w:rsidR="002453ED" w:rsidRPr="004D0B23" w:rsidRDefault="002453ED" w:rsidP="004D0B23">
      <w:pPr>
        <w:pStyle w:val="Akapitzlist"/>
        <w:ind w:left="993"/>
        <w:jc w:val="both"/>
        <w:rPr>
          <w:rFonts w:ascii="Calibri" w:hAnsi="Calibri" w:cs="Arial"/>
          <w:sz w:val="18"/>
          <w:szCs w:val="18"/>
        </w:rPr>
      </w:pPr>
      <w:r w:rsidRPr="004861D5">
        <w:rPr>
          <w:rFonts w:ascii="Calibri" w:hAnsi="Calibri" w:cs="Calibri"/>
          <w:bCs/>
          <w:sz w:val="18"/>
          <w:szCs w:val="18"/>
        </w:rPr>
        <w:t>W przypadku przedstawienia przez Wykonawcę usług obejmujących szerszy zakres niż wskazany w warunku zdolności technicznej lub zawodowej (doświadczenia), Wykonawca powinien podać całkowitą wartość usług oraz podać wartość usług</w:t>
      </w:r>
      <w:r w:rsidR="004D0B23">
        <w:rPr>
          <w:rFonts w:ascii="Calibri" w:hAnsi="Calibri" w:cs="Calibri"/>
          <w:bCs/>
          <w:sz w:val="18"/>
          <w:szCs w:val="18"/>
        </w:rPr>
        <w:t xml:space="preserve"> w zakresie wymaganym warunkiem</w:t>
      </w:r>
    </w:p>
    <w:p w14:paraId="546265C9" w14:textId="77777777" w:rsidR="00B06085" w:rsidRPr="001955B9" w:rsidRDefault="00B06085" w:rsidP="00B06085">
      <w:pPr>
        <w:jc w:val="both"/>
        <w:rPr>
          <w:rFonts w:ascii="Calibri" w:hAnsi="Calibri" w:cs="Arial"/>
          <w:sz w:val="18"/>
          <w:szCs w:val="17"/>
        </w:rPr>
      </w:pPr>
    </w:p>
    <w:p w14:paraId="5DE7AFDA" w14:textId="77777777" w:rsidR="00B06085" w:rsidRPr="001955B9" w:rsidRDefault="00B06085" w:rsidP="00B06085">
      <w:pPr>
        <w:pStyle w:val="Akapitzlist"/>
        <w:numPr>
          <w:ilvl w:val="0"/>
          <w:numId w:val="13"/>
        </w:numPr>
        <w:ind w:left="284" w:hanging="284"/>
        <w:jc w:val="both"/>
        <w:rPr>
          <w:rFonts w:ascii="Calibri" w:hAnsi="Calibri" w:cs="Calibri"/>
          <w:b/>
          <w:sz w:val="18"/>
          <w:szCs w:val="18"/>
        </w:rPr>
      </w:pPr>
      <w:r w:rsidRPr="001955B9">
        <w:rPr>
          <w:rFonts w:ascii="Calibri" w:hAnsi="Calibri" w:cs="Calibri"/>
          <w:b/>
          <w:sz w:val="18"/>
          <w:szCs w:val="18"/>
        </w:rPr>
        <w:t>Informacja o sposobie, miejscu i terminie składania oferty:</w:t>
      </w:r>
    </w:p>
    <w:p w14:paraId="1C522440" w14:textId="67AC79C8" w:rsidR="00B06085" w:rsidRPr="001955B9" w:rsidRDefault="00B06085" w:rsidP="00B06085">
      <w:pPr>
        <w:pStyle w:val="Akapitzlist"/>
        <w:tabs>
          <w:tab w:val="left" w:pos="567"/>
        </w:tabs>
        <w:ind w:left="284"/>
        <w:jc w:val="both"/>
        <w:rPr>
          <w:rFonts w:ascii="Calibri" w:hAnsi="Calibri" w:cs="Calibri"/>
          <w:sz w:val="18"/>
          <w:szCs w:val="18"/>
          <w:u w:val="single"/>
        </w:rPr>
      </w:pPr>
      <w:r w:rsidRPr="001955B9">
        <w:rPr>
          <w:rFonts w:ascii="Calibri" w:hAnsi="Calibri" w:cs="Arial"/>
          <w:sz w:val="18"/>
          <w:szCs w:val="18"/>
        </w:rPr>
        <w:t>Ofertę wraz ze wszystkimi wymaganymi dokumentami należy złożyć drogą elektr</w:t>
      </w:r>
      <w:r w:rsidR="00C3323C">
        <w:rPr>
          <w:rFonts w:ascii="Calibri" w:hAnsi="Calibri" w:cs="Arial"/>
          <w:sz w:val="18"/>
          <w:szCs w:val="18"/>
        </w:rPr>
        <w:t>oniczną na adres: dorota.lagozny</w:t>
      </w:r>
      <w:r w:rsidRPr="001955B9">
        <w:rPr>
          <w:rFonts w:ascii="Calibri" w:hAnsi="Calibri" w:cs="Arial"/>
          <w:sz w:val="18"/>
          <w:szCs w:val="18"/>
        </w:rPr>
        <w:t>@mail.umcs.pl w nieprzekraczalnym terminie</w:t>
      </w:r>
      <w:r w:rsidRPr="001955B9">
        <w:rPr>
          <w:rFonts w:ascii="Calibri" w:hAnsi="Calibri" w:cs="Arial"/>
          <w:b/>
          <w:sz w:val="18"/>
          <w:szCs w:val="18"/>
        </w:rPr>
        <w:t xml:space="preserve"> </w:t>
      </w:r>
      <w:r w:rsidRPr="001955B9">
        <w:rPr>
          <w:rFonts w:ascii="Calibri" w:hAnsi="Calibri" w:cs="Arial"/>
          <w:b/>
          <w:sz w:val="18"/>
          <w:szCs w:val="18"/>
          <w:u w:val="single"/>
        </w:rPr>
        <w:t>do</w:t>
      </w:r>
      <w:r w:rsidR="003A7C36">
        <w:rPr>
          <w:rFonts w:ascii="Calibri" w:hAnsi="Calibri" w:cs="Arial"/>
          <w:b/>
          <w:sz w:val="18"/>
          <w:szCs w:val="18"/>
          <w:u w:val="single"/>
        </w:rPr>
        <w:t xml:space="preserve"> dnia 19.07.</w:t>
      </w:r>
      <w:r w:rsidRPr="001955B9">
        <w:rPr>
          <w:rFonts w:ascii="Calibri" w:hAnsi="Calibri" w:cs="Arial"/>
          <w:b/>
          <w:sz w:val="18"/>
          <w:szCs w:val="18"/>
          <w:u w:val="single"/>
        </w:rPr>
        <w:t>2024r. do godziny 11:00</w:t>
      </w:r>
      <w:r w:rsidRPr="001955B9">
        <w:rPr>
          <w:rFonts w:ascii="Calibri" w:hAnsi="Calibri" w:cs="Arial"/>
          <w:sz w:val="18"/>
          <w:szCs w:val="18"/>
          <w:u w:val="single"/>
        </w:rPr>
        <w:t>.</w:t>
      </w:r>
      <w:r w:rsidRPr="001955B9">
        <w:rPr>
          <w:rFonts w:ascii="Calibri" w:hAnsi="Calibri" w:cs="Arial"/>
          <w:sz w:val="18"/>
          <w:szCs w:val="18"/>
        </w:rPr>
        <w:t xml:space="preserve"> </w:t>
      </w:r>
      <w:r w:rsidRPr="001955B9">
        <w:rPr>
          <w:rFonts w:ascii="Calibri" w:hAnsi="Calibri" w:cs="Arial"/>
          <w:sz w:val="18"/>
          <w:szCs w:val="18"/>
          <w:lang w:eastAsia="ar-SA"/>
        </w:rPr>
        <w:t>Oferty złożone po terminie nie będą rozpatrywane.</w:t>
      </w:r>
      <w:r w:rsidRPr="001955B9">
        <w:rPr>
          <w:rFonts w:ascii="Calibri" w:hAnsi="Calibri" w:cs="Calibri"/>
          <w:sz w:val="18"/>
          <w:szCs w:val="18"/>
        </w:rPr>
        <w:t xml:space="preserve"> </w:t>
      </w:r>
    </w:p>
    <w:p w14:paraId="16456DDD" w14:textId="77777777" w:rsidR="00797C77" w:rsidRPr="00C3323C" w:rsidRDefault="00797C77" w:rsidP="00C3323C">
      <w:pPr>
        <w:tabs>
          <w:tab w:val="left" w:pos="567"/>
        </w:tabs>
        <w:jc w:val="both"/>
        <w:rPr>
          <w:rFonts w:ascii="Calibri" w:hAnsi="Calibri" w:cs="Calibri"/>
          <w:color w:val="FF0000"/>
          <w:sz w:val="18"/>
          <w:szCs w:val="18"/>
          <w:u w:val="single"/>
        </w:rPr>
      </w:pPr>
    </w:p>
    <w:p w14:paraId="00947D1F" w14:textId="77777777" w:rsidR="00557F33" w:rsidRPr="00340EC3" w:rsidRDefault="00557F33" w:rsidP="00605BBB">
      <w:pPr>
        <w:numPr>
          <w:ilvl w:val="0"/>
          <w:numId w:val="12"/>
        </w:numPr>
        <w:ind w:left="284" w:hanging="284"/>
        <w:jc w:val="both"/>
        <w:rPr>
          <w:rFonts w:ascii="Calibri" w:hAnsi="Calibri" w:cs="Arial"/>
          <w:b/>
          <w:sz w:val="18"/>
          <w:szCs w:val="18"/>
        </w:rPr>
      </w:pPr>
      <w:r w:rsidRPr="00340EC3">
        <w:rPr>
          <w:rFonts w:ascii="Calibri" w:hAnsi="Calibri" w:cs="Arial"/>
          <w:b/>
          <w:sz w:val="18"/>
          <w:szCs w:val="18"/>
        </w:rPr>
        <w:t>Kryteria oceny ofert.</w:t>
      </w:r>
    </w:p>
    <w:p w14:paraId="5B90CCD3" w14:textId="77777777" w:rsidR="00104210" w:rsidRPr="00340EC3" w:rsidRDefault="00340EC3" w:rsidP="00C52868">
      <w:pPr>
        <w:pStyle w:val="Akapitzlist"/>
        <w:numPr>
          <w:ilvl w:val="1"/>
          <w:numId w:val="23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</w:t>
      </w:r>
      <w:r w:rsidR="00557F33" w:rsidRPr="00340EC3">
        <w:rPr>
          <w:rFonts w:ascii="Calibri" w:hAnsi="Calibri" w:cs="Arial"/>
          <w:sz w:val="18"/>
          <w:szCs w:val="18"/>
        </w:rPr>
        <w:t xml:space="preserve">Kryteria oceny ofert: </w:t>
      </w:r>
    </w:p>
    <w:p w14:paraId="5D0EAE31" w14:textId="77777777" w:rsidR="00D433CC" w:rsidRDefault="00E71470" w:rsidP="00E71470">
      <w:pPr>
        <w:pStyle w:val="Akapitzlist"/>
        <w:ind w:left="709"/>
        <w:jc w:val="both"/>
        <w:rPr>
          <w:rFonts w:ascii="Calibri" w:hAnsi="Calibri" w:cs="Arial"/>
          <w:b/>
          <w:sz w:val="18"/>
          <w:szCs w:val="18"/>
        </w:rPr>
      </w:pPr>
      <w:r w:rsidRPr="00340EC3">
        <w:rPr>
          <w:rFonts w:ascii="Calibri" w:hAnsi="Calibri" w:cs="Arial"/>
          <w:b/>
          <w:sz w:val="18"/>
          <w:szCs w:val="18"/>
        </w:rPr>
        <w:t>Cen</w:t>
      </w:r>
      <w:r w:rsidR="00D433CC">
        <w:rPr>
          <w:rFonts w:ascii="Calibri" w:hAnsi="Calibri" w:cs="Arial"/>
          <w:b/>
          <w:sz w:val="18"/>
          <w:szCs w:val="18"/>
        </w:rPr>
        <w:t>a * – waga kryterium: 60</w:t>
      </w:r>
      <w:r w:rsidRPr="00340EC3">
        <w:rPr>
          <w:rFonts w:ascii="Calibri" w:hAnsi="Calibri" w:cs="Arial"/>
          <w:b/>
          <w:sz w:val="18"/>
          <w:szCs w:val="18"/>
        </w:rPr>
        <w:t>%</w:t>
      </w:r>
    </w:p>
    <w:p w14:paraId="173D768E" w14:textId="5DF5BA3A" w:rsidR="00E71470" w:rsidRPr="00340EC3" w:rsidRDefault="00D433CC" w:rsidP="00E71470">
      <w:pPr>
        <w:pStyle w:val="Akapitzlist"/>
        <w:ind w:left="709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Doświadczenie </w:t>
      </w:r>
      <w:r w:rsidR="00007166">
        <w:rPr>
          <w:rFonts w:ascii="Calibri" w:hAnsi="Calibri" w:cs="Arial"/>
          <w:b/>
          <w:sz w:val="18"/>
          <w:szCs w:val="18"/>
        </w:rPr>
        <w:t>**</w:t>
      </w:r>
      <w:r w:rsidRPr="00340EC3">
        <w:rPr>
          <w:rFonts w:ascii="Calibri" w:hAnsi="Calibri" w:cs="Arial"/>
          <w:b/>
          <w:sz w:val="18"/>
          <w:szCs w:val="18"/>
        </w:rPr>
        <w:t xml:space="preserve"> – </w:t>
      </w:r>
      <w:r>
        <w:rPr>
          <w:rFonts w:ascii="Calibri" w:hAnsi="Calibri" w:cs="Arial"/>
          <w:b/>
          <w:sz w:val="18"/>
          <w:szCs w:val="18"/>
        </w:rPr>
        <w:t xml:space="preserve"> waga kryterium 40%</w:t>
      </w:r>
      <w:r w:rsidR="00E71470" w:rsidRPr="00340EC3">
        <w:rPr>
          <w:rFonts w:ascii="Calibri" w:hAnsi="Calibri" w:cs="Arial"/>
          <w:b/>
          <w:sz w:val="18"/>
          <w:szCs w:val="18"/>
        </w:rPr>
        <w:tab/>
      </w:r>
    </w:p>
    <w:p w14:paraId="2BF9D684" w14:textId="77777777" w:rsidR="00E71470" w:rsidRDefault="00E71470" w:rsidP="00E71470">
      <w:pPr>
        <w:pStyle w:val="Akapitzlist"/>
        <w:ind w:left="709"/>
        <w:jc w:val="both"/>
        <w:rPr>
          <w:rFonts w:ascii="Calibri" w:hAnsi="Calibri" w:cs="Arial"/>
          <w:i/>
          <w:sz w:val="16"/>
          <w:szCs w:val="16"/>
        </w:rPr>
      </w:pPr>
      <w:r w:rsidRPr="00340EC3">
        <w:rPr>
          <w:rFonts w:ascii="Calibri" w:hAnsi="Calibri" w:cs="Arial"/>
          <w:sz w:val="16"/>
          <w:szCs w:val="16"/>
        </w:rPr>
        <w:t xml:space="preserve">* </w:t>
      </w:r>
      <w:r w:rsidRPr="00340EC3">
        <w:rPr>
          <w:rFonts w:ascii="Calibri" w:hAnsi="Calibri" w:cs="Arial"/>
          <w:i/>
          <w:sz w:val="16"/>
          <w:szCs w:val="16"/>
        </w:rPr>
        <w:t>ocenie będzie podlegała łączna cena brutto podana przez Wykonawcę w formularzu oferty</w:t>
      </w:r>
      <w:r w:rsidR="00AD41A6">
        <w:rPr>
          <w:rFonts w:ascii="Calibri" w:hAnsi="Calibri" w:cs="Arial"/>
          <w:i/>
          <w:sz w:val="16"/>
          <w:szCs w:val="16"/>
        </w:rPr>
        <w:t>.</w:t>
      </w:r>
    </w:p>
    <w:p w14:paraId="2AA750E2" w14:textId="36F639E8" w:rsidR="00D433CC" w:rsidRPr="00340EC3" w:rsidRDefault="00D433CC" w:rsidP="00E71470">
      <w:pPr>
        <w:pStyle w:val="Akapitzlist"/>
        <w:ind w:left="709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*</w:t>
      </w:r>
      <w:r w:rsidR="00007166">
        <w:rPr>
          <w:rFonts w:ascii="Calibri" w:hAnsi="Calibri" w:cs="Arial"/>
          <w:i/>
          <w:sz w:val="16"/>
          <w:szCs w:val="16"/>
        </w:rPr>
        <w:t>*</w:t>
      </w:r>
      <w:r w:rsidRPr="00D433CC">
        <w:rPr>
          <w:rFonts w:ascii="Calibri" w:hAnsi="Calibri" w:cs="Arial"/>
          <w:i/>
          <w:sz w:val="16"/>
          <w:szCs w:val="16"/>
        </w:rPr>
        <w:t xml:space="preserve"> </w:t>
      </w:r>
      <w:r>
        <w:rPr>
          <w:rFonts w:ascii="Calibri" w:hAnsi="Calibri" w:cs="Arial"/>
          <w:i/>
          <w:sz w:val="16"/>
          <w:szCs w:val="16"/>
        </w:rPr>
        <w:t>ocenie będzie podlegało doświadczenie podane przez Wykonawcę</w:t>
      </w:r>
      <w:r w:rsidR="00AD41A6">
        <w:rPr>
          <w:rFonts w:ascii="Calibri" w:hAnsi="Calibri" w:cs="Arial"/>
          <w:i/>
          <w:sz w:val="16"/>
          <w:szCs w:val="16"/>
        </w:rPr>
        <w:t xml:space="preserve"> w formularzu oferty.</w:t>
      </w:r>
      <w:r>
        <w:rPr>
          <w:rFonts w:ascii="Calibri" w:hAnsi="Calibri" w:cs="Arial"/>
          <w:i/>
          <w:sz w:val="16"/>
          <w:szCs w:val="16"/>
        </w:rPr>
        <w:t xml:space="preserve"> </w:t>
      </w:r>
      <w:r w:rsidR="0073015F">
        <w:rPr>
          <w:rFonts w:ascii="Calibri" w:hAnsi="Calibri" w:cs="Arial"/>
          <w:i/>
          <w:sz w:val="16"/>
          <w:szCs w:val="16"/>
        </w:rPr>
        <w:t xml:space="preserve"> </w:t>
      </w:r>
      <w:r w:rsidRPr="00340EC3">
        <w:rPr>
          <w:rFonts w:ascii="Calibri" w:hAnsi="Calibri" w:cs="Arial"/>
          <w:i/>
          <w:sz w:val="16"/>
          <w:szCs w:val="16"/>
        </w:rPr>
        <w:t xml:space="preserve"> </w:t>
      </w:r>
    </w:p>
    <w:p w14:paraId="6FD6BA27" w14:textId="77777777" w:rsidR="00104210" w:rsidRPr="00340EC3" w:rsidRDefault="00104210" w:rsidP="00104210">
      <w:pPr>
        <w:pStyle w:val="Akapitzlist"/>
        <w:ind w:left="709"/>
        <w:jc w:val="both"/>
        <w:rPr>
          <w:rFonts w:ascii="Calibri" w:hAnsi="Calibri" w:cs="Arial"/>
          <w:sz w:val="18"/>
          <w:szCs w:val="18"/>
        </w:rPr>
      </w:pPr>
    </w:p>
    <w:p w14:paraId="1BB05205" w14:textId="0E08482B" w:rsidR="00104210" w:rsidRDefault="00F244FA" w:rsidP="00340EC3">
      <w:pPr>
        <w:tabs>
          <w:tab w:val="left" w:pos="709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10.2 </w:t>
      </w:r>
      <w:r w:rsidR="00104210" w:rsidRPr="00340EC3">
        <w:rPr>
          <w:rFonts w:ascii="Calibri" w:hAnsi="Calibri" w:cs="Calibri"/>
          <w:sz w:val="18"/>
          <w:szCs w:val="18"/>
        </w:rPr>
        <w:t xml:space="preserve">Przy dokonywaniu oceny </w:t>
      </w:r>
      <w:r w:rsidR="00007166">
        <w:rPr>
          <w:rFonts w:ascii="Calibri" w:hAnsi="Calibri" w:cs="Calibri"/>
          <w:sz w:val="18"/>
          <w:szCs w:val="18"/>
        </w:rPr>
        <w:t xml:space="preserve">Zamawiający </w:t>
      </w:r>
      <w:r w:rsidR="007F7599" w:rsidRPr="00340EC3">
        <w:rPr>
          <w:rFonts w:ascii="Calibri" w:hAnsi="Calibri" w:cs="Calibri"/>
          <w:sz w:val="18"/>
          <w:szCs w:val="18"/>
        </w:rPr>
        <w:t>posłuży się następującym wzorem</w:t>
      </w:r>
      <w:r w:rsidR="00104210" w:rsidRPr="00340EC3">
        <w:rPr>
          <w:rFonts w:ascii="Calibri" w:hAnsi="Calibri" w:cs="Calibri"/>
          <w:sz w:val="18"/>
          <w:szCs w:val="18"/>
        </w:rPr>
        <w:t>:</w:t>
      </w:r>
    </w:p>
    <w:p w14:paraId="56475A5D" w14:textId="77777777" w:rsidR="00AD41A6" w:rsidRPr="00AD41A6" w:rsidRDefault="00AD41A6" w:rsidP="00AD41A6">
      <w:pPr>
        <w:pStyle w:val="Akapitzlist"/>
        <w:numPr>
          <w:ilvl w:val="0"/>
          <w:numId w:val="34"/>
        </w:numPr>
        <w:tabs>
          <w:tab w:val="left" w:pos="709"/>
        </w:tabs>
        <w:jc w:val="both"/>
        <w:rPr>
          <w:rFonts w:ascii="Calibri" w:hAnsi="Calibri" w:cs="Calibri"/>
          <w:b/>
          <w:sz w:val="18"/>
          <w:szCs w:val="18"/>
        </w:rPr>
      </w:pPr>
      <w:r w:rsidRPr="00AD41A6">
        <w:rPr>
          <w:rFonts w:ascii="Calibri" w:hAnsi="Calibri" w:cs="Calibri"/>
          <w:b/>
          <w:sz w:val="18"/>
          <w:szCs w:val="18"/>
        </w:rPr>
        <w:t xml:space="preserve">przy kryterium cena (C): </w:t>
      </w:r>
    </w:p>
    <w:p w14:paraId="0A6285BE" w14:textId="77777777" w:rsidR="007F7599" w:rsidRPr="00340EC3" w:rsidRDefault="00104210" w:rsidP="007F7599">
      <w:pPr>
        <w:tabs>
          <w:tab w:val="left" w:pos="993"/>
        </w:tabs>
        <w:ind w:left="720"/>
        <w:jc w:val="both"/>
        <w:rPr>
          <w:rFonts w:ascii="Calibri" w:hAnsi="Calibri" w:cs="Calibri"/>
          <w:b/>
          <w:sz w:val="18"/>
          <w:szCs w:val="18"/>
        </w:rPr>
      </w:pPr>
      <w:r w:rsidRPr="00340EC3">
        <w:rPr>
          <w:rFonts w:ascii="Calibri" w:hAnsi="Calibri" w:cs="Calibri"/>
          <w:b/>
          <w:sz w:val="18"/>
          <w:szCs w:val="18"/>
        </w:rPr>
        <w:t>C = (</w:t>
      </w:r>
      <w:proofErr w:type="spellStart"/>
      <w:r w:rsidRPr="00340EC3">
        <w:rPr>
          <w:rFonts w:ascii="Calibri" w:hAnsi="Calibri" w:cs="Calibri"/>
          <w:b/>
          <w:sz w:val="18"/>
          <w:szCs w:val="18"/>
        </w:rPr>
        <w:t>C</w:t>
      </w:r>
      <w:r w:rsidRPr="00340EC3">
        <w:rPr>
          <w:rFonts w:ascii="Calibri" w:hAnsi="Calibri" w:cs="Calibri"/>
          <w:b/>
          <w:sz w:val="18"/>
          <w:szCs w:val="18"/>
          <w:vertAlign w:val="subscript"/>
        </w:rPr>
        <w:t>n</w:t>
      </w:r>
      <w:proofErr w:type="spellEnd"/>
      <w:r w:rsidRPr="00340EC3">
        <w:rPr>
          <w:rFonts w:ascii="Calibri" w:hAnsi="Calibri" w:cs="Calibri"/>
          <w:b/>
          <w:sz w:val="18"/>
          <w:szCs w:val="18"/>
        </w:rPr>
        <w:t xml:space="preserve"> / C</w:t>
      </w:r>
      <w:r w:rsidRPr="00340EC3">
        <w:rPr>
          <w:rFonts w:ascii="Calibri" w:hAnsi="Calibri" w:cs="Calibri"/>
          <w:b/>
          <w:sz w:val="18"/>
          <w:szCs w:val="18"/>
          <w:vertAlign w:val="subscript"/>
        </w:rPr>
        <w:t>o</w:t>
      </w:r>
      <w:r w:rsidR="00E71470" w:rsidRPr="00340EC3">
        <w:rPr>
          <w:rFonts w:ascii="Calibri" w:hAnsi="Calibri" w:cs="Calibri"/>
          <w:b/>
          <w:sz w:val="18"/>
          <w:szCs w:val="18"/>
        </w:rPr>
        <w:t xml:space="preserve">) x </w:t>
      </w:r>
      <w:r w:rsidR="00AD41A6">
        <w:rPr>
          <w:rFonts w:ascii="Calibri" w:hAnsi="Calibri" w:cs="Calibri"/>
          <w:b/>
          <w:sz w:val="18"/>
          <w:szCs w:val="18"/>
        </w:rPr>
        <w:t>60</w:t>
      </w:r>
      <w:r w:rsidRPr="00340EC3">
        <w:rPr>
          <w:rFonts w:ascii="Calibri" w:hAnsi="Calibri" w:cs="Calibri"/>
          <w:b/>
          <w:sz w:val="18"/>
          <w:szCs w:val="18"/>
        </w:rPr>
        <w:t xml:space="preserve"> pkt, gdzie:</w:t>
      </w:r>
    </w:p>
    <w:p w14:paraId="00B18958" w14:textId="77777777" w:rsidR="007F7599" w:rsidRPr="00340EC3" w:rsidRDefault="00104210" w:rsidP="007F7599">
      <w:pPr>
        <w:tabs>
          <w:tab w:val="left" w:pos="993"/>
        </w:tabs>
        <w:ind w:left="720"/>
        <w:jc w:val="both"/>
        <w:rPr>
          <w:rFonts w:ascii="Calibri" w:hAnsi="Calibri" w:cs="Calibri"/>
          <w:b/>
          <w:sz w:val="18"/>
          <w:szCs w:val="18"/>
        </w:rPr>
      </w:pPr>
      <w:r w:rsidRPr="00340EC3">
        <w:rPr>
          <w:rFonts w:ascii="Calibri" w:hAnsi="Calibri" w:cs="Calibri"/>
          <w:i/>
          <w:sz w:val="16"/>
          <w:szCs w:val="16"/>
        </w:rPr>
        <w:t>C – przyznane punkty w kryterium cena;</w:t>
      </w:r>
    </w:p>
    <w:p w14:paraId="35EE94BD" w14:textId="77777777" w:rsidR="007F7599" w:rsidRPr="00340EC3" w:rsidRDefault="00104210" w:rsidP="007F7599">
      <w:pPr>
        <w:tabs>
          <w:tab w:val="left" w:pos="993"/>
        </w:tabs>
        <w:ind w:left="720"/>
        <w:jc w:val="both"/>
        <w:rPr>
          <w:rFonts w:ascii="Calibri" w:hAnsi="Calibri" w:cs="Calibri"/>
          <w:b/>
          <w:sz w:val="18"/>
          <w:szCs w:val="18"/>
        </w:rPr>
      </w:pPr>
      <w:proofErr w:type="spellStart"/>
      <w:r w:rsidRPr="00340EC3">
        <w:rPr>
          <w:rFonts w:ascii="Calibri" w:hAnsi="Calibri" w:cs="Calibri"/>
          <w:i/>
          <w:sz w:val="16"/>
          <w:szCs w:val="16"/>
        </w:rPr>
        <w:t>C</w:t>
      </w:r>
      <w:r w:rsidRPr="00340EC3">
        <w:rPr>
          <w:rFonts w:ascii="Calibri" w:hAnsi="Calibri" w:cs="Calibri"/>
          <w:i/>
          <w:sz w:val="16"/>
          <w:szCs w:val="16"/>
          <w:vertAlign w:val="subscript"/>
        </w:rPr>
        <w:t>n</w:t>
      </w:r>
      <w:proofErr w:type="spellEnd"/>
      <w:r w:rsidRPr="00340EC3">
        <w:rPr>
          <w:rFonts w:ascii="Calibri" w:hAnsi="Calibri" w:cs="Calibri"/>
          <w:i/>
          <w:sz w:val="16"/>
          <w:szCs w:val="16"/>
        </w:rPr>
        <w:t xml:space="preserve"> – najniższa cena ofertowa (brutto) spośród wszystkich ważnych ofert;</w:t>
      </w:r>
    </w:p>
    <w:p w14:paraId="1CCCF11A" w14:textId="77777777" w:rsidR="007F7599" w:rsidRPr="00340EC3" w:rsidRDefault="00104210" w:rsidP="007F7599">
      <w:pPr>
        <w:tabs>
          <w:tab w:val="left" w:pos="993"/>
        </w:tabs>
        <w:ind w:left="720"/>
        <w:jc w:val="both"/>
        <w:rPr>
          <w:rFonts w:ascii="Calibri" w:hAnsi="Calibri" w:cs="Calibri"/>
          <w:b/>
          <w:sz w:val="18"/>
          <w:szCs w:val="18"/>
        </w:rPr>
      </w:pPr>
      <w:r w:rsidRPr="00340EC3">
        <w:rPr>
          <w:rFonts w:ascii="Calibri" w:hAnsi="Calibri" w:cs="Calibri"/>
          <w:i/>
          <w:sz w:val="16"/>
          <w:szCs w:val="16"/>
        </w:rPr>
        <w:t>C</w:t>
      </w:r>
      <w:r w:rsidRPr="00340EC3">
        <w:rPr>
          <w:rFonts w:ascii="Calibri" w:hAnsi="Calibri" w:cs="Calibri"/>
          <w:i/>
          <w:sz w:val="16"/>
          <w:szCs w:val="16"/>
          <w:vertAlign w:val="subscript"/>
        </w:rPr>
        <w:t>o</w:t>
      </w:r>
      <w:r w:rsidRPr="00340EC3">
        <w:rPr>
          <w:rFonts w:ascii="Calibri" w:hAnsi="Calibri" w:cs="Calibri"/>
          <w:i/>
          <w:sz w:val="16"/>
          <w:szCs w:val="16"/>
        </w:rPr>
        <w:t xml:space="preserve"> –</w:t>
      </w:r>
      <w:r w:rsidR="00191671" w:rsidRPr="00340EC3">
        <w:rPr>
          <w:rFonts w:ascii="Calibri" w:hAnsi="Calibri" w:cs="Calibri"/>
          <w:i/>
          <w:sz w:val="16"/>
          <w:szCs w:val="16"/>
        </w:rPr>
        <w:t xml:space="preserve"> </w:t>
      </w:r>
      <w:r w:rsidR="007F7599" w:rsidRPr="00340EC3">
        <w:rPr>
          <w:rFonts w:ascii="Calibri" w:hAnsi="Calibri" w:cs="Calibri"/>
          <w:i/>
          <w:sz w:val="16"/>
          <w:szCs w:val="16"/>
        </w:rPr>
        <w:t>cena oferty ocenianej (brutto)</w:t>
      </w:r>
      <w:r w:rsidR="00191671" w:rsidRPr="00340EC3">
        <w:rPr>
          <w:rFonts w:ascii="Calibri" w:hAnsi="Calibri" w:cs="Calibri"/>
          <w:i/>
          <w:sz w:val="16"/>
          <w:szCs w:val="16"/>
        </w:rPr>
        <w:t>.</w:t>
      </w:r>
    </w:p>
    <w:p w14:paraId="7D4A3A99" w14:textId="77777777" w:rsidR="00104210" w:rsidRDefault="00104210" w:rsidP="007F7599">
      <w:pPr>
        <w:tabs>
          <w:tab w:val="left" w:pos="993"/>
        </w:tabs>
        <w:ind w:left="720"/>
        <w:jc w:val="both"/>
        <w:rPr>
          <w:rFonts w:ascii="Calibri" w:hAnsi="Calibri" w:cs="Calibri"/>
          <w:sz w:val="18"/>
          <w:szCs w:val="18"/>
        </w:rPr>
      </w:pPr>
      <w:r w:rsidRPr="00340EC3">
        <w:rPr>
          <w:rFonts w:ascii="Calibri" w:hAnsi="Calibri" w:cs="Calibri"/>
          <w:sz w:val="18"/>
          <w:szCs w:val="18"/>
        </w:rPr>
        <w:lastRenderedPageBreak/>
        <w:t>Oferta najkorzystniejsza, w tym kryter</w:t>
      </w:r>
      <w:r w:rsidR="00E71470" w:rsidRPr="00340EC3">
        <w:rPr>
          <w:rFonts w:ascii="Calibri" w:hAnsi="Calibri" w:cs="Calibri"/>
          <w:sz w:val="18"/>
          <w:szCs w:val="18"/>
        </w:rPr>
        <w:t xml:space="preserve">ium, może otrzymać maksymalnie </w:t>
      </w:r>
      <w:r w:rsidR="00AD41A6">
        <w:rPr>
          <w:rFonts w:ascii="Calibri" w:hAnsi="Calibri" w:cs="Calibri"/>
          <w:sz w:val="18"/>
          <w:szCs w:val="18"/>
        </w:rPr>
        <w:t>60</w:t>
      </w:r>
      <w:r w:rsidRPr="00340EC3">
        <w:rPr>
          <w:rFonts w:ascii="Calibri" w:hAnsi="Calibri" w:cs="Calibri"/>
          <w:sz w:val="18"/>
          <w:szCs w:val="18"/>
        </w:rPr>
        <w:t xml:space="preserve"> punktów.</w:t>
      </w:r>
    </w:p>
    <w:p w14:paraId="23B6FCB7" w14:textId="77777777" w:rsidR="00AD41A6" w:rsidRDefault="00AD41A6" w:rsidP="007F7599">
      <w:pPr>
        <w:tabs>
          <w:tab w:val="left" w:pos="993"/>
        </w:tabs>
        <w:ind w:left="720"/>
        <w:jc w:val="both"/>
        <w:rPr>
          <w:rFonts w:ascii="Calibri" w:hAnsi="Calibri" w:cs="Calibri"/>
          <w:sz w:val="18"/>
          <w:szCs w:val="18"/>
        </w:rPr>
      </w:pPr>
    </w:p>
    <w:p w14:paraId="3E09B925" w14:textId="77777777" w:rsidR="00DB4BC4" w:rsidRDefault="00DB4BC4" w:rsidP="007F7599">
      <w:pPr>
        <w:tabs>
          <w:tab w:val="left" w:pos="993"/>
        </w:tabs>
        <w:ind w:left="720"/>
        <w:jc w:val="both"/>
        <w:rPr>
          <w:rFonts w:ascii="Calibri" w:hAnsi="Calibri" w:cs="Calibri"/>
          <w:sz w:val="18"/>
          <w:szCs w:val="18"/>
        </w:rPr>
      </w:pPr>
    </w:p>
    <w:p w14:paraId="161090EB" w14:textId="77777777" w:rsidR="00AD41A6" w:rsidRDefault="00AD41A6" w:rsidP="00AD41A6">
      <w:pPr>
        <w:pStyle w:val="Akapitzlist"/>
        <w:numPr>
          <w:ilvl w:val="0"/>
          <w:numId w:val="34"/>
        </w:numPr>
        <w:tabs>
          <w:tab w:val="left" w:pos="993"/>
        </w:tabs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przy kryterium doświadczenie (D):</w:t>
      </w:r>
    </w:p>
    <w:p w14:paraId="14943DFF" w14:textId="00794A8C" w:rsidR="00FD21CE" w:rsidRDefault="00FD21CE" w:rsidP="00FD21CE">
      <w:pPr>
        <w:pStyle w:val="Akapitzlist"/>
        <w:jc w:val="both"/>
        <w:rPr>
          <w:rFonts w:ascii="Calibri" w:hAnsi="Calibri" w:cs="Calibri"/>
          <w:sz w:val="18"/>
          <w:szCs w:val="18"/>
          <w:lang w:eastAsia="ar-SA"/>
        </w:rPr>
      </w:pPr>
      <w:r w:rsidRPr="00BA250F">
        <w:rPr>
          <w:rFonts w:ascii="Calibri" w:hAnsi="Calibri" w:cs="Arial"/>
          <w:sz w:val="18"/>
          <w:szCs w:val="18"/>
        </w:rPr>
        <w:t>Ocenie w ramach tego kryterium będzie podlegało doświadczenie Wykonawcy</w:t>
      </w:r>
      <w:r>
        <w:rPr>
          <w:rFonts w:ascii="Calibri" w:hAnsi="Calibri" w:cs="Arial"/>
          <w:sz w:val="18"/>
          <w:szCs w:val="18"/>
        </w:rPr>
        <w:t xml:space="preserve"> na przeprowadzeniu</w:t>
      </w:r>
      <w:r w:rsidRPr="00BA250F">
        <w:rPr>
          <w:rFonts w:ascii="Calibri" w:hAnsi="Calibri" w:cs="Arial"/>
          <w:sz w:val="18"/>
          <w:szCs w:val="18"/>
        </w:rPr>
        <w:t xml:space="preserve"> badań</w:t>
      </w:r>
      <w:r>
        <w:rPr>
          <w:rFonts w:ascii="Calibri" w:hAnsi="Calibri" w:cs="Arial"/>
          <w:sz w:val="18"/>
          <w:szCs w:val="18"/>
        </w:rPr>
        <w:t xml:space="preserve"> ilościowych</w:t>
      </w:r>
      <w:r w:rsidRPr="00BA250F">
        <w:rPr>
          <w:rFonts w:ascii="Calibri" w:hAnsi="Calibri" w:cs="Arial"/>
          <w:sz w:val="18"/>
          <w:szCs w:val="18"/>
        </w:rPr>
        <w:t xml:space="preserve"> </w:t>
      </w:r>
      <w:r w:rsidRPr="00BA250F">
        <w:rPr>
          <w:rFonts w:ascii="Calibri" w:hAnsi="Calibri" w:cs="Arial"/>
          <w:sz w:val="18"/>
          <w:szCs w:val="18"/>
          <w:u w:val="single"/>
        </w:rPr>
        <w:t xml:space="preserve">z wykorzystaniem metody CAWI </w:t>
      </w:r>
      <w:r>
        <w:rPr>
          <w:rFonts w:ascii="Calibri" w:hAnsi="Calibri" w:cs="Arial"/>
          <w:sz w:val="18"/>
          <w:szCs w:val="18"/>
        </w:rPr>
        <w:t>wśród młodzieży szkolnej z zakresu cyfrowych zagro</w:t>
      </w:r>
      <w:r w:rsidR="00DB4BC4">
        <w:rPr>
          <w:rFonts w:ascii="Calibri" w:hAnsi="Calibri" w:cs="Arial"/>
          <w:sz w:val="18"/>
          <w:szCs w:val="18"/>
        </w:rPr>
        <w:t>ż</w:t>
      </w:r>
      <w:r>
        <w:rPr>
          <w:rFonts w:ascii="Calibri" w:hAnsi="Calibri" w:cs="Arial"/>
          <w:sz w:val="18"/>
          <w:szCs w:val="18"/>
        </w:rPr>
        <w:t>eń korzystania z internetu, na co najmniej 100</w:t>
      </w:r>
      <w:r w:rsidRPr="00BA250F">
        <w:rPr>
          <w:rFonts w:ascii="Calibri" w:hAnsi="Calibri" w:cs="Arial"/>
          <w:sz w:val="18"/>
          <w:szCs w:val="18"/>
        </w:rPr>
        <w:t xml:space="preserve"> respondentach </w:t>
      </w:r>
      <w:r w:rsidRPr="00BA250F">
        <w:rPr>
          <w:rFonts w:ascii="Calibri" w:hAnsi="Calibri" w:cs="Calibri"/>
          <w:sz w:val="18"/>
          <w:szCs w:val="18"/>
          <w:lang w:eastAsia="ar-SA"/>
        </w:rPr>
        <w:t xml:space="preserve">podane przez Wykonawcę w formularzu oferty </w:t>
      </w:r>
      <w:r w:rsidRPr="00BA250F">
        <w:rPr>
          <w:rFonts w:ascii="Calibri" w:hAnsi="Calibri" w:cs="Calibri"/>
          <w:sz w:val="18"/>
          <w:szCs w:val="18"/>
          <w:u w:val="single"/>
          <w:lang w:eastAsia="ar-SA"/>
        </w:rPr>
        <w:t>ponad określone w warunku udziału w postępowaniu</w:t>
      </w:r>
      <w:r>
        <w:rPr>
          <w:rFonts w:ascii="Calibri" w:hAnsi="Calibri" w:cs="Calibri"/>
          <w:sz w:val="18"/>
          <w:szCs w:val="18"/>
          <w:lang w:eastAsia="ar-SA"/>
        </w:rPr>
        <w:t xml:space="preserve"> w pkt 7.2 </w:t>
      </w:r>
      <w:proofErr w:type="spellStart"/>
      <w:r>
        <w:rPr>
          <w:rFonts w:ascii="Calibri" w:hAnsi="Calibri" w:cs="Calibri"/>
          <w:sz w:val="18"/>
          <w:szCs w:val="18"/>
          <w:lang w:eastAsia="ar-SA"/>
        </w:rPr>
        <w:t>ppkt</w:t>
      </w:r>
      <w:proofErr w:type="spellEnd"/>
      <w:r>
        <w:rPr>
          <w:rFonts w:ascii="Calibri" w:hAnsi="Calibri" w:cs="Calibri"/>
          <w:sz w:val="18"/>
          <w:szCs w:val="18"/>
          <w:lang w:eastAsia="ar-SA"/>
        </w:rPr>
        <w:t xml:space="preserve"> 4</w:t>
      </w:r>
      <w:r w:rsidR="005B3D1E">
        <w:rPr>
          <w:rFonts w:ascii="Calibri" w:hAnsi="Calibri" w:cs="Calibri"/>
          <w:sz w:val="18"/>
          <w:szCs w:val="18"/>
          <w:lang w:eastAsia="ar-SA"/>
        </w:rPr>
        <w:t>b</w:t>
      </w:r>
      <w:r>
        <w:rPr>
          <w:rFonts w:ascii="Calibri" w:hAnsi="Calibri" w:cs="Calibri"/>
          <w:sz w:val="18"/>
          <w:szCs w:val="18"/>
          <w:lang w:eastAsia="ar-SA"/>
        </w:rPr>
        <w:t>) Zaproszenia, wykonanie w okresie ostatnich trzech lat przed upływem terminu składania ofert, a jeżeli okres prowadzenia działalności jest krótszy – w tym okresie.</w:t>
      </w:r>
    </w:p>
    <w:p w14:paraId="161B2313" w14:textId="645902DE" w:rsidR="00FD21CE" w:rsidRDefault="00FD21CE" w:rsidP="00FD21CE">
      <w:pPr>
        <w:pStyle w:val="Akapitzlist"/>
        <w:jc w:val="both"/>
        <w:rPr>
          <w:rFonts w:ascii="Calibri" w:hAnsi="Calibri" w:cs="Calibri"/>
          <w:sz w:val="18"/>
          <w:szCs w:val="18"/>
          <w:lang w:eastAsia="ar-SA"/>
        </w:rPr>
      </w:pPr>
      <w:r w:rsidRPr="00BA250F">
        <w:rPr>
          <w:rFonts w:ascii="Calibri" w:hAnsi="Calibri" w:cs="Calibri"/>
          <w:sz w:val="18"/>
          <w:szCs w:val="18"/>
          <w:lang w:eastAsia="ar-SA"/>
        </w:rPr>
        <w:t>Za każde opracowane</w:t>
      </w:r>
      <w:r>
        <w:rPr>
          <w:rFonts w:ascii="Calibri" w:hAnsi="Calibri" w:cs="Calibri"/>
          <w:sz w:val="18"/>
          <w:szCs w:val="18"/>
          <w:lang w:eastAsia="ar-SA"/>
        </w:rPr>
        <w:t xml:space="preserve"> (i potwierdzone stosownym dokumentem)</w:t>
      </w:r>
      <w:r w:rsidRPr="00BA250F">
        <w:rPr>
          <w:rFonts w:ascii="Calibri" w:hAnsi="Calibri" w:cs="Calibri"/>
          <w:sz w:val="18"/>
          <w:szCs w:val="18"/>
          <w:lang w:eastAsia="ar-SA"/>
        </w:rPr>
        <w:t xml:space="preserve"> badanie Zamawiający przyzna </w:t>
      </w:r>
      <w:r w:rsidR="005B3D1E">
        <w:rPr>
          <w:rFonts w:ascii="Calibri" w:hAnsi="Calibri" w:cs="Calibri"/>
          <w:sz w:val="18"/>
          <w:szCs w:val="18"/>
          <w:lang w:eastAsia="ar-SA"/>
        </w:rPr>
        <w:t>10</w:t>
      </w:r>
      <w:r w:rsidRPr="00BA250F">
        <w:rPr>
          <w:rFonts w:ascii="Calibri" w:hAnsi="Calibri" w:cs="Calibri"/>
          <w:sz w:val="18"/>
          <w:szCs w:val="18"/>
          <w:lang w:eastAsia="ar-SA"/>
        </w:rPr>
        <w:t xml:space="preserve"> pkt. </w:t>
      </w:r>
      <w:r w:rsidR="008353FE">
        <w:rPr>
          <w:rFonts w:ascii="Calibri" w:hAnsi="Calibri" w:cs="Calibri"/>
          <w:sz w:val="18"/>
          <w:szCs w:val="18"/>
          <w:lang w:eastAsia="ar-SA"/>
        </w:rPr>
        <w:t xml:space="preserve">Usługi na potwierdzenie spełnienia warunku udziału w postępowaniu (z wykazu usług) nie będą punktowane w kryterium oceny ofert. </w:t>
      </w:r>
      <w:r w:rsidRPr="00BA250F">
        <w:rPr>
          <w:rFonts w:ascii="Calibri" w:hAnsi="Calibri" w:cs="Calibri"/>
          <w:sz w:val="18"/>
          <w:szCs w:val="18"/>
          <w:lang w:eastAsia="ar-SA"/>
        </w:rPr>
        <w:t xml:space="preserve">Należy wykazać nie więcej niż </w:t>
      </w:r>
      <w:r w:rsidR="005B3D1E">
        <w:rPr>
          <w:rFonts w:ascii="Calibri" w:hAnsi="Calibri" w:cs="Calibri"/>
          <w:sz w:val="18"/>
          <w:szCs w:val="18"/>
          <w:lang w:eastAsia="ar-SA"/>
        </w:rPr>
        <w:t xml:space="preserve">4 </w:t>
      </w:r>
      <w:r w:rsidRPr="00BA250F">
        <w:rPr>
          <w:rFonts w:ascii="Calibri" w:hAnsi="Calibri" w:cs="Calibri"/>
          <w:sz w:val="18"/>
          <w:szCs w:val="18"/>
          <w:lang w:eastAsia="ar-SA"/>
        </w:rPr>
        <w:t>przeprowadzon</w:t>
      </w:r>
      <w:r w:rsidR="005B3D1E">
        <w:rPr>
          <w:rFonts w:ascii="Calibri" w:hAnsi="Calibri" w:cs="Calibri"/>
          <w:sz w:val="18"/>
          <w:szCs w:val="18"/>
          <w:lang w:eastAsia="ar-SA"/>
        </w:rPr>
        <w:t xml:space="preserve">e </w:t>
      </w:r>
      <w:r w:rsidRPr="00BA250F">
        <w:rPr>
          <w:rFonts w:ascii="Calibri" w:hAnsi="Calibri" w:cs="Calibri"/>
          <w:sz w:val="18"/>
          <w:szCs w:val="18"/>
          <w:lang w:eastAsia="ar-SA"/>
        </w:rPr>
        <w:t>bada</w:t>
      </w:r>
      <w:r w:rsidR="005B3D1E">
        <w:rPr>
          <w:rFonts w:ascii="Calibri" w:hAnsi="Calibri" w:cs="Calibri"/>
          <w:sz w:val="18"/>
          <w:szCs w:val="18"/>
          <w:lang w:eastAsia="ar-SA"/>
        </w:rPr>
        <w:t>nia</w:t>
      </w:r>
      <w:r w:rsidRPr="00BA250F">
        <w:rPr>
          <w:rFonts w:ascii="Calibri" w:hAnsi="Calibri" w:cs="Calibri"/>
          <w:sz w:val="18"/>
          <w:szCs w:val="18"/>
          <w:lang w:eastAsia="ar-SA"/>
        </w:rPr>
        <w:t>. Wykonawca, który nie przedstawi żadnych badań otrzyma 0 pkt.</w:t>
      </w:r>
      <w:r>
        <w:rPr>
          <w:rFonts w:ascii="Calibri" w:hAnsi="Calibri" w:cs="Calibri"/>
          <w:sz w:val="18"/>
          <w:szCs w:val="18"/>
          <w:lang w:eastAsia="ar-SA"/>
        </w:rPr>
        <w:t xml:space="preserve"> Wykonawca, który w ramach kryteriów oceny ofert poda badania przedstawione w celu spełniania warunków udziału w postępowaniu, również nie otrzyma za nie punktów.</w:t>
      </w:r>
    </w:p>
    <w:p w14:paraId="2A1D55AA" w14:textId="77777777" w:rsidR="00FD21CE" w:rsidRDefault="00FD21CE" w:rsidP="00FD21CE">
      <w:pPr>
        <w:pStyle w:val="Akapitzlist"/>
        <w:jc w:val="both"/>
        <w:rPr>
          <w:rFonts w:ascii="Calibri" w:hAnsi="Calibri"/>
          <w:sz w:val="18"/>
          <w:szCs w:val="18"/>
        </w:rPr>
      </w:pPr>
      <w:r w:rsidRPr="00BA250F">
        <w:rPr>
          <w:rFonts w:ascii="Calibri" w:hAnsi="Calibri" w:cs="Arial"/>
          <w:sz w:val="18"/>
          <w:szCs w:val="18"/>
        </w:rPr>
        <w:t xml:space="preserve">Wykonawca do oferty powinien dołączyć dowody - potwierdzenia przeprowadzonych badań (np. referencje lub inny dokument). </w:t>
      </w:r>
      <w:r w:rsidRPr="0091620F">
        <w:rPr>
          <w:rFonts w:ascii="Calibri" w:hAnsi="Calibri"/>
          <w:sz w:val="18"/>
          <w:szCs w:val="18"/>
          <w:u w:val="single"/>
        </w:rPr>
        <w:t>Nie dołączenie potwierdzeń spowoduje nieprzyznanie punktów w tym kryterium.</w:t>
      </w:r>
      <w:r w:rsidRPr="00BA250F">
        <w:rPr>
          <w:rFonts w:ascii="Calibri" w:hAnsi="Calibri"/>
          <w:sz w:val="18"/>
          <w:szCs w:val="18"/>
        </w:rPr>
        <w:t xml:space="preserve"> </w:t>
      </w:r>
    </w:p>
    <w:p w14:paraId="426C125B" w14:textId="77777777" w:rsidR="00FD21CE" w:rsidRPr="00DB4BC4" w:rsidRDefault="00FD21CE" w:rsidP="00DB4BC4">
      <w:pPr>
        <w:pStyle w:val="Akapitzlist"/>
        <w:jc w:val="both"/>
        <w:rPr>
          <w:rFonts w:asciiTheme="minorHAnsi" w:hAnsiTheme="minorHAnsi" w:cs="Arial"/>
          <w:sz w:val="18"/>
          <w:szCs w:val="18"/>
        </w:rPr>
      </w:pPr>
      <w:r w:rsidRPr="00BA250F">
        <w:rPr>
          <w:rFonts w:asciiTheme="minorHAnsi" w:hAnsiTheme="minorHAnsi" w:cs="Arial"/>
          <w:sz w:val="18"/>
          <w:szCs w:val="18"/>
        </w:rPr>
        <w:t>Oferta najkorzystniejsza w tym kryte</w:t>
      </w:r>
      <w:r>
        <w:rPr>
          <w:rFonts w:asciiTheme="minorHAnsi" w:hAnsiTheme="minorHAnsi" w:cs="Arial"/>
          <w:sz w:val="18"/>
          <w:szCs w:val="18"/>
        </w:rPr>
        <w:t>rium może otrzymać maksymalnie 4</w:t>
      </w:r>
      <w:r w:rsidRPr="00BA250F">
        <w:rPr>
          <w:rFonts w:asciiTheme="minorHAnsi" w:hAnsiTheme="minorHAnsi" w:cs="Arial"/>
          <w:sz w:val="18"/>
          <w:szCs w:val="18"/>
        </w:rPr>
        <w:t>0 punktów.</w:t>
      </w:r>
    </w:p>
    <w:p w14:paraId="4708FE5B" w14:textId="77777777" w:rsidR="00F244FA" w:rsidRPr="00F244FA" w:rsidRDefault="00F244FA" w:rsidP="00F244FA">
      <w:pPr>
        <w:pStyle w:val="Akapitzlist"/>
        <w:jc w:val="both"/>
        <w:rPr>
          <w:rFonts w:ascii="Calibri" w:hAnsi="Calibri" w:cs="Arial"/>
          <w:sz w:val="18"/>
          <w:szCs w:val="18"/>
        </w:rPr>
      </w:pPr>
    </w:p>
    <w:p w14:paraId="3F12C5F8" w14:textId="77777777" w:rsidR="00F244FA" w:rsidRPr="00953960" w:rsidRDefault="00F244FA" w:rsidP="00F244FA">
      <w:pPr>
        <w:ind w:left="12" w:firstLine="708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953960">
        <w:rPr>
          <w:rFonts w:ascii="Calibri" w:hAnsi="Calibri" w:cs="Arial"/>
          <w:b/>
          <w:sz w:val="18"/>
          <w:szCs w:val="18"/>
          <w:u w:val="single"/>
        </w:rPr>
        <w:t>Sposób obliczenia ostatecznej oceny ofert: S = C + D, gdzie:</w:t>
      </w:r>
    </w:p>
    <w:p w14:paraId="4E419DEC" w14:textId="77777777" w:rsidR="00F244FA" w:rsidRPr="00953960" w:rsidRDefault="00F244FA" w:rsidP="00F244FA">
      <w:pPr>
        <w:pStyle w:val="Akapitzlist"/>
        <w:jc w:val="both"/>
        <w:rPr>
          <w:rFonts w:ascii="Calibri" w:hAnsi="Calibri" w:cs="Arial"/>
          <w:sz w:val="18"/>
          <w:szCs w:val="18"/>
        </w:rPr>
      </w:pPr>
      <w:r w:rsidRPr="00953960">
        <w:rPr>
          <w:rFonts w:ascii="Calibri" w:hAnsi="Calibri" w:cs="Arial"/>
          <w:sz w:val="18"/>
          <w:szCs w:val="18"/>
        </w:rPr>
        <w:t>S – suma przyznanych punktów ze składowych będących cząstkowymi kryteriami oceny ofert.</w:t>
      </w:r>
    </w:p>
    <w:p w14:paraId="465456FA" w14:textId="77777777" w:rsidR="00F244FA" w:rsidRPr="00953960" w:rsidRDefault="00F244FA" w:rsidP="00F244FA">
      <w:pPr>
        <w:pStyle w:val="Akapitzlist"/>
        <w:jc w:val="both"/>
        <w:rPr>
          <w:rFonts w:ascii="Calibri" w:hAnsi="Calibri" w:cs="Arial"/>
          <w:sz w:val="18"/>
          <w:szCs w:val="18"/>
        </w:rPr>
      </w:pPr>
      <w:r w:rsidRPr="00953960">
        <w:rPr>
          <w:rFonts w:ascii="Calibri" w:hAnsi="Calibri" w:cs="Arial"/>
          <w:sz w:val="18"/>
          <w:szCs w:val="18"/>
        </w:rPr>
        <w:t>C, D – zgodnie z definicjami jak powyżej.</w:t>
      </w:r>
    </w:p>
    <w:p w14:paraId="2C999268" w14:textId="77777777" w:rsidR="00F244FA" w:rsidRPr="00953960" w:rsidRDefault="00F244FA" w:rsidP="00F244FA">
      <w:pPr>
        <w:pStyle w:val="Akapitzlist"/>
        <w:jc w:val="both"/>
        <w:rPr>
          <w:rFonts w:ascii="Calibri" w:hAnsi="Calibri" w:cs="Arial"/>
          <w:sz w:val="18"/>
          <w:szCs w:val="18"/>
          <w:u w:val="single"/>
        </w:rPr>
      </w:pPr>
      <w:r w:rsidRPr="00953960">
        <w:rPr>
          <w:rFonts w:ascii="Calibri" w:hAnsi="Calibri" w:cs="Arial"/>
          <w:sz w:val="18"/>
          <w:szCs w:val="18"/>
        </w:rPr>
        <w:t>Łącznie oferta najkorzystniejsza może uzyskać maksymalnie 100 punktów.</w:t>
      </w:r>
    </w:p>
    <w:p w14:paraId="1A92749A" w14:textId="77777777" w:rsidR="00104210" w:rsidRPr="00F244FA" w:rsidRDefault="00104210" w:rsidP="00F244FA">
      <w:pPr>
        <w:jc w:val="both"/>
        <w:rPr>
          <w:rFonts w:ascii="Calibri" w:hAnsi="Calibri" w:cs="Arial"/>
          <w:sz w:val="18"/>
          <w:szCs w:val="18"/>
        </w:rPr>
      </w:pPr>
    </w:p>
    <w:p w14:paraId="7F900318" w14:textId="77777777" w:rsidR="00340EC3" w:rsidRPr="00EB6E20" w:rsidRDefault="00EB6E20" w:rsidP="00EB6E20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10.3 </w:t>
      </w:r>
      <w:r w:rsidR="00557F33" w:rsidRPr="00EB6E20">
        <w:rPr>
          <w:rFonts w:ascii="Calibri" w:hAnsi="Calibri"/>
          <w:sz w:val="18"/>
          <w:szCs w:val="18"/>
        </w:rPr>
        <w:t>W celu obliczenia punktów wyniki poszczególnych działań matematycznych będą zaokrąglane do dwóch miejsc po przecinku lub z większą dokładnością, jeśli będzie to konieczne.</w:t>
      </w:r>
    </w:p>
    <w:p w14:paraId="52D3B70A" w14:textId="77777777" w:rsidR="00557F33" w:rsidRPr="00EB6E20" w:rsidRDefault="00EB6E20" w:rsidP="00EB6E20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10. 4 </w:t>
      </w:r>
      <w:r w:rsidR="00557F33" w:rsidRPr="00EB6E20">
        <w:rPr>
          <w:rFonts w:ascii="Calibri" w:hAnsi="Calibri"/>
          <w:sz w:val="18"/>
          <w:szCs w:val="18"/>
        </w:rPr>
        <w:t>Zamawiający udzieli zamówienia Wykonawcy, którego oferta odpowiada wszystkim wymaganiom przedstawionym w Zaproszeniu i która została najwyżej oceniona w oparciu o podane kryteria oceny ofert.</w:t>
      </w:r>
    </w:p>
    <w:p w14:paraId="1F21D646" w14:textId="77777777" w:rsidR="000D5472" w:rsidRPr="00897A2D" w:rsidRDefault="000D5472" w:rsidP="000D5472">
      <w:pPr>
        <w:ind w:left="567"/>
        <w:jc w:val="both"/>
        <w:rPr>
          <w:rFonts w:ascii="Calibri" w:hAnsi="Calibri" w:cs="Arial"/>
          <w:strike/>
          <w:color w:val="FF0000"/>
          <w:sz w:val="18"/>
          <w:szCs w:val="18"/>
        </w:rPr>
      </w:pPr>
    </w:p>
    <w:p w14:paraId="7025F486" w14:textId="77777777" w:rsidR="00557F33" w:rsidRPr="00340EC3" w:rsidRDefault="00557F33" w:rsidP="00C52868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340EC3">
        <w:rPr>
          <w:rFonts w:ascii="Calibri" w:hAnsi="Calibri" w:cs="Arial"/>
          <w:b/>
          <w:sz w:val="18"/>
          <w:szCs w:val="18"/>
        </w:rPr>
        <w:t>Wyjaśnienia treści złożonych ofert, dokumentów, oświadczeń/kwalifikacja oferty:</w:t>
      </w:r>
      <w:r w:rsidRPr="00340EC3">
        <w:rPr>
          <w:rFonts w:ascii="Calibri" w:hAnsi="Calibri" w:cs="Arial"/>
          <w:sz w:val="18"/>
          <w:szCs w:val="18"/>
        </w:rPr>
        <w:t xml:space="preserve"> </w:t>
      </w:r>
    </w:p>
    <w:p w14:paraId="7B22A240" w14:textId="77777777" w:rsidR="00A40830" w:rsidRPr="00340EC3" w:rsidRDefault="00557F33" w:rsidP="00C52868">
      <w:pPr>
        <w:pStyle w:val="Akapitzlist"/>
        <w:numPr>
          <w:ilvl w:val="1"/>
          <w:numId w:val="17"/>
        </w:numPr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340EC3">
        <w:rPr>
          <w:rFonts w:ascii="Calibri" w:hAnsi="Calibri" w:cs="Arial"/>
          <w:sz w:val="18"/>
          <w:szCs w:val="18"/>
        </w:rPr>
        <w:t>Zamawiający w toku badania i oceny oferty może żądać od Wykonawców wyjaśnień dotyczących treści złożonych ofert oraz treści złożonych oświadczeń i dokumentów, a także wzywać do uzupe</w:t>
      </w:r>
      <w:r w:rsidR="006409C4" w:rsidRPr="00340EC3">
        <w:rPr>
          <w:rFonts w:ascii="Calibri" w:hAnsi="Calibri" w:cs="Arial"/>
          <w:sz w:val="18"/>
          <w:szCs w:val="18"/>
        </w:rPr>
        <w:t>łnienia oświadczeń i dokumentów.</w:t>
      </w:r>
    </w:p>
    <w:p w14:paraId="7AB76EE7" w14:textId="77777777" w:rsidR="00557F33" w:rsidRPr="00340EC3" w:rsidRDefault="00557F33" w:rsidP="00C52868">
      <w:pPr>
        <w:pStyle w:val="Akapitzlist"/>
        <w:numPr>
          <w:ilvl w:val="1"/>
          <w:numId w:val="17"/>
        </w:numPr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340EC3">
        <w:rPr>
          <w:rFonts w:ascii="Calibri" w:hAnsi="Calibri"/>
          <w:sz w:val="18"/>
          <w:szCs w:val="18"/>
        </w:rPr>
        <w:t>Oferta Wykonawcy, której treść nie odpowiada treści zaproszenia nie będzie podlegała ocenie.</w:t>
      </w:r>
    </w:p>
    <w:p w14:paraId="6A268548" w14:textId="77777777" w:rsidR="00557F33" w:rsidRPr="00897A2D" w:rsidRDefault="00557F33" w:rsidP="00C875E1">
      <w:pPr>
        <w:pStyle w:val="Akapitzlist"/>
        <w:ind w:left="568"/>
        <w:jc w:val="both"/>
        <w:rPr>
          <w:rFonts w:ascii="Calibri" w:hAnsi="Calibri" w:cs="Arial"/>
          <w:color w:val="FF0000"/>
          <w:sz w:val="18"/>
          <w:szCs w:val="18"/>
        </w:rPr>
      </w:pPr>
    </w:p>
    <w:p w14:paraId="62D4149D" w14:textId="77777777" w:rsidR="00557F33" w:rsidRPr="00340EC3" w:rsidRDefault="00557F33" w:rsidP="00C52868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340EC3">
        <w:rPr>
          <w:rFonts w:ascii="Calibri" w:hAnsi="Calibri" w:cs="Arial"/>
          <w:b/>
          <w:sz w:val="18"/>
          <w:szCs w:val="18"/>
        </w:rPr>
        <w:t>Zawarcie umowy:</w:t>
      </w:r>
      <w:r w:rsidRPr="00340EC3">
        <w:rPr>
          <w:rFonts w:ascii="Calibri" w:hAnsi="Calibri" w:cs="Arial"/>
          <w:sz w:val="18"/>
          <w:szCs w:val="18"/>
        </w:rPr>
        <w:t xml:space="preserve"> </w:t>
      </w:r>
    </w:p>
    <w:p w14:paraId="7D27B5BB" w14:textId="77777777" w:rsidR="00AA7A45" w:rsidRPr="00340EC3" w:rsidRDefault="00AA7A45" w:rsidP="00AA7A45">
      <w:pPr>
        <w:pStyle w:val="Akapitzlist"/>
        <w:ind w:left="284"/>
        <w:jc w:val="both"/>
        <w:rPr>
          <w:rFonts w:ascii="Calibri" w:hAnsi="Calibri" w:cs="Arial"/>
          <w:sz w:val="18"/>
          <w:szCs w:val="18"/>
        </w:rPr>
      </w:pPr>
      <w:r w:rsidRPr="00340EC3">
        <w:rPr>
          <w:rFonts w:ascii="Calibri" w:hAnsi="Calibri" w:cs="Arial"/>
          <w:sz w:val="18"/>
          <w:szCs w:val="18"/>
        </w:rPr>
        <w:t xml:space="preserve">Zamawiający zawrze umowę, według projektowanych postanowień umowy zawartych w załączniku do zaproszenia z Wykonawcą, którego oferta zostanie uznana za najkorzystniejszą, spełniającą wymagania Zamawiającego. </w:t>
      </w:r>
      <w:r w:rsidR="00565A54" w:rsidRPr="00340EC3">
        <w:rPr>
          <w:rFonts w:ascii="Calibri" w:hAnsi="Calibri" w:cs="Arial"/>
          <w:sz w:val="18"/>
          <w:szCs w:val="18"/>
        </w:rPr>
        <w:t>Jeżeli Wykonawca, którego oferta została wybrana jako najkorzystniejsza, uchyla się od zawarcia umowy w sprawie zamówienia publicznego, Zamawiający może wybrać ofertę najkorzystniejszą spośród pozostałych ofert, bez przeprowadzania ich ponownego badania i oceny.</w:t>
      </w:r>
    </w:p>
    <w:p w14:paraId="7773B9F2" w14:textId="77777777" w:rsidR="00557F33" w:rsidRPr="00340EC3" w:rsidRDefault="00557F33" w:rsidP="00C875E1">
      <w:pPr>
        <w:pStyle w:val="Akapitzlist"/>
        <w:rPr>
          <w:rFonts w:ascii="Calibri" w:hAnsi="Calibri" w:cs="Arial"/>
          <w:sz w:val="18"/>
          <w:szCs w:val="18"/>
        </w:rPr>
      </w:pPr>
    </w:p>
    <w:p w14:paraId="2DB17239" w14:textId="77777777" w:rsidR="00557F33" w:rsidRPr="00340EC3" w:rsidRDefault="00557F33" w:rsidP="00C52868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340EC3">
        <w:rPr>
          <w:rFonts w:ascii="Calibri" w:hAnsi="Calibri" w:cs="Arial"/>
          <w:b/>
          <w:sz w:val="18"/>
          <w:szCs w:val="18"/>
        </w:rPr>
        <w:t>Unieważnienie postępowania:</w:t>
      </w:r>
    </w:p>
    <w:p w14:paraId="0B77D18C" w14:textId="77777777" w:rsidR="00557F33" w:rsidRPr="00340EC3" w:rsidRDefault="00557F33" w:rsidP="00C875E1">
      <w:pPr>
        <w:pStyle w:val="Akapitzlist"/>
        <w:ind w:left="284"/>
        <w:jc w:val="both"/>
        <w:rPr>
          <w:rFonts w:ascii="Calibri" w:hAnsi="Calibri" w:cs="Arial"/>
          <w:sz w:val="18"/>
          <w:szCs w:val="18"/>
        </w:rPr>
      </w:pPr>
      <w:r w:rsidRPr="00340EC3">
        <w:rPr>
          <w:rFonts w:ascii="Calibri" w:hAnsi="Calibri" w:cs="Arial"/>
          <w:sz w:val="18"/>
          <w:szCs w:val="18"/>
        </w:rPr>
        <w:t>Zamawiający zastrzega sobie prawo do nieudzielenia zamówienia, bez ponoszenia jakichkolwiek skutków prawnych i finansowych.</w:t>
      </w:r>
    </w:p>
    <w:p w14:paraId="0EAE9D5D" w14:textId="77777777" w:rsidR="007F25AC" w:rsidRPr="00897A2D" w:rsidRDefault="007F25AC" w:rsidP="00C875E1">
      <w:pPr>
        <w:rPr>
          <w:rFonts w:cs="Arial"/>
          <w:color w:val="FF0000"/>
          <w:sz w:val="18"/>
          <w:szCs w:val="18"/>
        </w:rPr>
      </w:pPr>
    </w:p>
    <w:p w14:paraId="5BD7A06C" w14:textId="77777777" w:rsidR="00557F33" w:rsidRPr="00340EC3" w:rsidRDefault="00557F33" w:rsidP="00C52868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Arial"/>
          <w:b/>
          <w:sz w:val="18"/>
          <w:szCs w:val="18"/>
        </w:rPr>
      </w:pPr>
      <w:r w:rsidRPr="00340EC3">
        <w:rPr>
          <w:rFonts w:ascii="Calibri" w:hAnsi="Calibri" w:cs="Arial"/>
          <w:b/>
          <w:sz w:val="18"/>
          <w:szCs w:val="18"/>
        </w:rPr>
        <w:t>Postanowienia końcowe:</w:t>
      </w:r>
      <w:r w:rsidRPr="00340EC3">
        <w:rPr>
          <w:rFonts w:ascii="Calibri" w:hAnsi="Calibri" w:cs="Arial"/>
          <w:sz w:val="18"/>
          <w:szCs w:val="18"/>
        </w:rPr>
        <w:t xml:space="preserve"> </w:t>
      </w:r>
    </w:p>
    <w:p w14:paraId="7A322C71" w14:textId="77777777" w:rsidR="006409C4" w:rsidRPr="00340EC3" w:rsidRDefault="00557F33" w:rsidP="00C52868">
      <w:pPr>
        <w:pStyle w:val="Akapitzlist"/>
        <w:numPr>
          <w:ilvl w:val="1"/>
          <w:numId w:val="17"/>
        </w:numPr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340EC3">
        <w:rPr>
          <w:rFonts w:ascii="Calibri" w:hAnsi="Calibri" w:cs="Arial"/>
          <w:sz w:val="18"/>
          <w:szCs w:val="18"/>
        </w:rPr>
        <w:t>W sprawach nieuregulowanych zaproszeniem stosuje się obowiązujące przepisy Kodeksu cywilnego, ustawy Prawo zamówień publicznyc</w:t>
      </w:r>
      <w:r w:rsidR="00173E15" w:rsidRPr="00340EC3">
        <w:rPr>
          <w:rFonts w:ascii="Calibri" w:hAnsi="Calibri" w:cs="Arial"/>
          <w:sz w:val="18"/>
          <w:szCs w:val="18"/>
        </w:rPr>
        <w:t>h, w zakresie, którego dotyczy</w:t>
      </w:r>
      <w:r w:rsidRPr="00340EC3">
        <w:rPr>
          <w:rFonts w:ascii="Calibri" w:hAnsi="Calibri" w:cs="Arial"/>
          <w:sz w:val="18"/>
          <w:szCs w:val="18"/>
        </w:rPr>
        <w:t>, wszelkie inne przepisy prawa, które mogą mieć zastosowanie</w:t>
      </w:r>
      <w:r w:rsidRPr="00340EC3">
        <w:rPr>
          <w:rFonts w:ascii="Calibri" w:hAnsi="Calibri" w:cs="Calibri"/>
          <w:sz w:val="18"/>
          <w:szCs w:val="18"/>
        </w:rPr>
        <w:t xml:space="preserve"> oraz inne przepisy właściwe dla przedmiotu zamówienia.</w:t>
      </w:r>
    </w:p>
    <w:p w14:paraId="71DFE9C0" w14:textId="77777777" w:rsidR="00557F33" w:rsidRDefault="00557F33" w:rsidP="00C52868">
      <w:pPr>
        <w:pStyle w:val="Akapitzlist"/>
        <w:numPr>
          <w:ilvl w:val="1"/>
          <w:numId w:val="17"/>
        </w:numPr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340EC3">
        <w:rPr>
          <w:rFonts w:ascii="Calibri" w:hAnsi="Calibri" w:cs="Arial"/>
          <w:sz w:val="18"/>
          <w:szCs w:val="18"/>
        </w:rPr>
        <w:t>W przedmiotowym postępowaniu Wykonawcom nie przysługują środki odwoławcze wynikające z ustawy Prawo zamówień publicznych.</w:t>
      </w:r>
    </w:p>
    <w:p w14:paraId="361770F3" w14:textId="77777777" w:rsidR="009107B5" w:rsidRDefault="009107B5" w:rsidP="009107B5">
      <w:pPr>
        <w:pStyle w:val="Akapitzlist"/>
        <w:ind w:left="709"/>
        <w:jc w:val="both"/>
        <w:rPr>
          <w:rFonts w:ascii="Calibri" w:hAnsi="Calibri" w:cs="Arial"/>
          <w:sz w:val="18"/>
          <w:szCs w:val="18"/>
        </w:rPr>
      </w:pPr>
    </w:p>
    <w:p w14:paraId="1E3DA194" w14:textId="77777777" w:rsidR="00557F33" w:rsidRPr="005E4207" w:rsidRDefault="00B06085" w:rsidP="005B5BB4">
      <w:pPr>
        <w:spacing w:after="240"/>
        <w:jc w:val="both"/>
        <w:rPr>
          <w:rFonts w:ascii="Calibri" w:hAnsi="Calibri" w:cs="Arial"/>
          <w:i/>
          <w:sz w:val="18"/>
          <w:szCs w:val="18"/>
          <w:u w:val="single"/>
        </w:rPr>
      </w:pPr>
      <w:r w:rsidRPr="005E4207">
        <w:rPr>
          <w:rFonts w:ascii="Calibri" w:hAnsi="Calibri" w:cs="Arial"/>
          <w:b/>
          <w:i/>
          <w:sz w:val="18"/>
          <w:szCs w:val="18"/>
          <w:u w:val="single"/>
        </w:rPr>
        <w:t>Załączniki stanowiące integralną część Zaproszenia:</w:t>
      </w:r>
    </w:p>
    <w:p w14:paraId="3D6C6C7A" w14:textId="5A6F5085" w:rsidR="00557F33" w:rsidRPr="005E4207" w:rsidRDefault="00557F33" w:rsidP="00E86709">
      <w:pPr>
        <w:numPr>
          <w:ilvl w:val="0"/>
          <w:numId w:val="3"/>
        </w:numPr>
        <w:ind w:left="284" w:hanging="284"/>
        <w:jc w:val="both"/>
        <w:rPr>
          <w:rFonts w:ascii="Calibri" w:hAnsi="Calibri" w:cs="Arial"/>
          <w:i/>
          <w:sz w:val="18"/>
          <w:szCs w:val="18"/>
        </w:rPr>
      </w:pPr>
      <w:r w:rsidRPr="005E4207">
        <w:rPr>
          <w:rFonts w:ascii="Calibri" w:hAnsi="Calibri" w:cs="Arial"/>
          <w:i/>
          <w:sz w:val="18"/>
          <w:szCs w:val="18"/>
        </w:rPr>
        <w:t>załącznik nr 1 - opis przedmiotu zamówienia</w:t>
      </w:r>
      <w:r w:rsidR="003413F0">
        <w:rPr>
          <w:rFonts w:ascii="Calibri" w:hAnsi="Calibri" w:cs="Arial"/>
          <w:i/>
          <w:sz w:val="18"/>
          <w:szCs w:val="18"/>
        </w:rPr>
        <w:t>;</w:t>
      </w:r>
    </w:p>
    <w:p w14:paraId="038A69A1" w14:textId="7B70EA23" w:rsidR="00557F33" w:rsidRDefault="00557F33" w:rsidP="00E86709">
      <w:pPr>
        <w:numPr>
          <w:ilvl w:val="0"/>
          <w:numId w:val="3"/>
        </w:numPr>
        <w:ind w:left="284" w:hanging="284"/>
        <w:jc w:val="both"/>
        <w:rPr>
          <w:rFonts w:ascii="Calibri" w:hAnsi="Calibri" w:cs="Arial"/>
          <w:i/>
          <w:sz w:val="18"/>
          <w:szCs w:val="18"/>
        </w:rPr>
      </w:pPr>
      <w:r w:rsidRPr="005E4207">
        <w:rPr>
          <w:rFonts w:ascii="Calibri" w:hAnsi="Calibri" w:cs="Arial"/>
          <w:i/>
          <w:sz w:val="18"/>
          <w:szCs w:val="18"/>
        </w:rPr>
        <w:t>załącznik nr 2 - formularz oferty</w:t>
      </w:r>
      <w:r w:rsidR="003413F0">
        <w:rPr>
          <w:rFonts w:ascii="Calibri" w:hAnsi="Calibri" w:cs="Arial"/>
          <w:i/>
          <w:sz w:val="18"/>
          <w:szCs w:val="18"/>
        </w:rPr>
        <w:t>;</w:t>
      </w:r>
    </w:p>
    <w:p w14:paraId="7002E8C7" w14:textId="08C9A4CA" w:rsidR="00EB6E20" w:rsidRPr="005E4207" w:rsidRDefault="003413F0" w:rsidP="00E86709">
      <w:pPr>
        <w:numPr>
          <w:ilvl w:val="0"/>
          <w:numId w:val="3"/>
        </w:numPr>
        <w:ind w:left="284" w:hanging="28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3- wykaz usług;</w:t>
      </w:r>
    </w:p>
    <w:p w14:paraId="3AA90956" w14:textId="3AC39BB2" w:rsidR="00AA7CE8" w:rsidRPr="005E4207" w:rsidRDefault="00EB6E20" w:rsidP="00E86709">
      <w:pPr>
        <w:numPr>
          <w:ilvl w:val="0"/>
          <w:numId w:val="3"/>
        </w:numPr>
        <w:ind w:left="284" w:hanging="28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4</w:t>
      </w:r>
      <w:r w:rsidR="007F25AC" w:rsidRPr="005E4207">
        <w:rPr>
          <w:rFonts w:ascii="Calibri" w:hAnsi="Calibri" w:cs="Arial"/>
          <w:i/>
          <w:sz w:val="18"/>
          <w:szCs w:val="18"/>
        </w:rPr>
        <w:t xml:space="preserve"> </w:t>
      </w:r>
      <w:r w:rsidR="000157A3" w:rsidRPr="005E4207">
        <w:rPr>
          <w:rFonts w:ascii="Calibri" w:hAnsi="Calibri" w:cs="Arial"/>
          <w:i/>
          <w:sz w:val="18"/>
          <w:szCs w:val="18"/>
        </w:rPr>
        <w:t>-</w:t>
      </w:r>
      <w:r w:rsidR="007F25AC" w:rsidRPr="005E4207">
        <w:rPr>
          <w:rFonts w:ascii="Calibri" w:hAnsi="Calibri" w:cs="Arial"/>
          <w:i/>
          <w:sz w:val="18"/>
          <w:szCs w:val="18"/>
        </w:rPr>
        <w:t xml:space="preserve"> projektowane postanowienia umowy</w:t>
      </w:r>
      <w:r w:rsidR="003413F0">
        <w:rPr>
          <w:rFonts w:ascii="Calibri" w:hAnsi="Calibri" w:cs="Arial"/>
          <w:i/>
          <w:sz w:val="18"/>
          <w:szCs w:val="18"/>
        </w:rPr>
        <w:t>;</w:t>
      </w:r>
    </w:p>
    <w:p w14:paraId="4550C5A9" w14:textId="24D21683" w:rsidR="003A7C36" w:rsidRPr="003A7C36" w:rsidRDefault="00EB6E20" w:rsidP="003A7C36">
      <w:pPr>
        <w:numPr>
          <w:ilvl w:val="0"/>
          <w:numId w:val="3"/>
        </w:numPr>
        <w:ind w:left="284" w:hanging="28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5</w:t>
      </w:r>
      <w:r w:rsidR="005B5BB4" w:rsidRPr="005E4207">
        <w:rPr>
          <w:rFonts w:ascii="Calibri" w:hAnsi="Calibri" w:cs="Arial"/>
          <w:i/>
          <w:sz w:val="18"/>
          <w:szCs w:val="18"/>
        </w:rPr>
        <w:t xml:space="preserve"> - klauzula informacyjna z art. 13 RODO</w:t>
      </w:r>
      <w:r w:rsidR="003413F0">
        <w:rPr>
          <w:rFonts w:ascii="Calibri" w:hAnsi="Calibri" w:cs="Arial"/>
          <w:i/>
          <w:sz w:val="18"/>
          <w:szCs w:val="18"/>
        </w:rPr>
        <w:t>.</w:t>
      </w:r>
      <w:r w:rsidR="008353FE">
        <w:rPr>
          <w:rFonts w:ascii="Calibri" w:hAnsi="Calibri" w:cs="Arial"/>
          <w:i/>
          <w:sz w:val="18"/>
          <w:szCs w:val="18"/>
        </w:rPr>
        <w:tab/>
      </w:r>
      <w:r w:rsidR="008353FE">
        <w:rPr>
          <w:rFonts w:ascii="Calibri" w:hAnsi="Calibri" w:cs="Arial"/>
          <w:i/>
          <w:sz w:val="18"/>
          <w:szCs w:val="18"/>
        </w:rPr>
        <w:tab/>
      </w:r>
      <w:r w:rsidR="008353FE">
        <w:rPr>
          <w:rFonts w:ascii="Calibri" w:hAnsi="Calibri" w:cs="Arial"/>
          <w:i/>
          <w:sz w:val="18"/>
          <w:szCs w:val="18"/>
        </w:rPr>
        <w:tab/>
      </w:r>
      <w:r w:rsidR="003A7C36">
        <w:rPr>
          <w:rFonts w:ascii="Calibri" w:hAnsi="Calibri" w:cs="Arial"/>
          <w:i/>
          <w:sz w:val="18"/>
          <w:szCs w:val="18"/>
        </w:rPr>
        <w:tab/>
      </w:r>
      <w:r w:rsidR="003A7C36">
        <w:rPr>
          <w:rFonts w:ascii="Calibri" w:hAnsi="Calibri" w:cs="Arial"/>
          <w:i/>
          <w:sz w:val="18"/>
          <w:szCs w:val="18"/>
        </w:rPr>
        <w:tab/>
      </w:r>
      <w:r w:rsidR="003A7C36">
        <w:rPr>
          <w:rFonts w:ascii="Calibri" w:hAnsi="Calibri" w:cs="Arial"/>
          <w:i/>
          <w:sz w:val="18"/>
          <w:szCs w:val="18"/>
        </w:rPr>
        <w:tab/>
      </w:r>
      <w:r w:rsidR="00F244FA" w:rsidRPr="008353FE">
        <w:rPr>
          <w:rFonts w:ascii="Calibri" w:hAnsi="Calibri" w:cs="Calibri"/>
          <w:sz w:val="18"/>
          <w:szCs w:val="18"/>
        </w:rPr>
        <w:t>Z A T W I E R D Z I Ł</w:t>
      </w:r>
      <w:r w:rsidR="003A7C36">
        <w:rPr>
          <w:rFonts w:ascii="Calibri" w:hAnsi="Calibri" w:cs="Arial"/>
          <w:i/>
          <w:sz w:val="18"/>
          <w:szCs w:val="18"/>
        </w:rPr>
        <w:t xml:space="preserve">  </w:t>
      </w:r>
    </w:p>
    <w:p w14:paraId="28476A37" w14:textId="04416103" w:rsidR="003A7C36" w:rsidRPr="008353FE" w:rsidRDefault="003A7C36" w:rsidP="003A7C36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  <w:t>REKTOR prof. dr hab. Radosław Dobrowolski</w:t>
      </w:r>
    </w:p>
    <w:p w14:paraId="1E24194B" w14:textId="4D3392A9" w:rsidR="00C3323C" w:rsidRDefault="00497BA2" w:rsidP="003413F0">
      <w:pPr>
        <w:spacing w:line="360" w:lineRule="auto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</w:t>
      </w:r>
      <w:r w:rsidR="003A7C36">
        <w:rPr>
          <w:rFonts w:ascii="Calibri" w:hAnsi="Calibri" w:cs="Arial"/>
          <w:i/>
          <w:sz w:val="18"/>
          <w:szCs w:val="18"/>
        </w:rPr>
        <w:tab/>
      </w:r>
      <w:r w:rsidR="003A7C36">
        <w:rPr>
          <w:rFonts w:ascii="Calibri" w:hAnsi="Calibri" w:cs="Arial"/>
          <w:i/>
          <w:sz w:val="18"/>
          <w:szCs w:val="18"/>
        </w:rPr>
        <w:tab/>
      </w:r>
      <w:r w:rsidR="003A7C36">
        <w:rPr>
          <w:rFonts w:ascii="Calibri" w:hAnsi="Calibri" w:cs="Arial"/>
          <w:i/>
          <w:sz w:val="18"/>
          <w:szCs w:val="18"/>
        </w:rPr>
        <w:tab/>
      </w:r>
      <w:r w:rsidR="003A7C36">
        <w:rPr>
          <w:rFonts w:ascii="Calibri" w:hAnsi="Calibri" w:cs="Arial"/>
          <w:i/>
          <w:sz w:val="18"/>
          <w:szCs w:val="18"/>
        </w:rPr>
        <w:tab/>
      </w:r>
      <w:r w:rsidR="003A7C36">
        <w:rPr>
          <w:rFonts w:ascii="Calibri" w:hAnsi="Calibri" w:cs="Arial"/>
          <w:i/>
          <w:sz w:val="18"/>
          <w:szCs w:val="18"/>
        </w:rPr>
        <w:tab/>
      </w:r>
      <w:r w:rsidR="003A7C36">
        <w:rPr>
          <w:rFonts w:ascii="Calibri" w:hAnsi="Calibri" w:cs="Arial"/>
          <w:i/>
          <w:sz w:val="18"/>
          <w:szCs w:val="18"/>
        </w:rPr>
        <w:tab/>
      </w:r>
      <w:r w:rsidR="003A7C36">
        <w:rPr>
          <w:rFonts w:ascii="Calibri" w:hAnsi="Calibri" w:cs="Arial"/>
          <w:i/>
          <w:sz w:val="18"/>
          <w:szCs w:val="18"/>
        </w:rPr>
        <w:tab/>
      </w:r>
      <w:r w:rsidR="003A7C36">
        <w:rPr>
          <w:rFonts w:ascii="Calibri" w:hAnsi="Calibri" w:cs="Arial"/>
          <w:i/>
          <w:sz w:val="18"/>
          <w:szCs w:val="18"/>
        </w:rPr>
        <w:tab/>
      </w:r>
      <w:r w:rsidR="003A7C36">
        <w:rPr>
          <w:rFonts w:ascii="Calibri" w:hAnsi="Calibri" w:cs="Arial"/>
          <w:i/>
          <w:sz w:val="18"/>
          <w:szCs w:val="18"/>
        </w:rPr>
        <w:tab/>
      </w:r>
      <w:r w:rsidR="003A7C36">
        <w:rPr>
          <w:rFonts w:ascii="Calibri" w:hAnsi="Calibri" w:cs="Arial"/>
          <w:i/>
          <w:sz w:val="18"/>
          <w:szCs w:val="18"/>
        </w:rPr>
        <w:tab/>
      </w:r>
      <w:r w:rsidR="003A7C36">
        <w:rPr>
          <w:rFonts w:ascii="Calibri" w:hAnsi="Calibri" w:cs="Arial"/>
          <w:i/>
          <w:sz w:val="18"/>
          <w:szCs w:val="18"/>
        </w:rPr>
        <w:tab/>
      </w:r>
      <w:r w:rsidR="003A7C36">
        <w:rPr>
          <w:rFonts w:ascii="Calibri" w:hAnsi="Calibri" w:cs="Arial"/>
          <w:i/>
          <w:sz w:val="18"/>
          <w:szCs w:val="18"/>
        </w:rPr>
        <w:t xml:space="preserve">Lublin dnia 12.07.2024r. </w:t>
      </w:r>
      <w:r w:rsidR="003A7C36">
        <w:rPr>
          <w:rFonts w:ascii="Calibri" w:hAnsi="Calibri" w:cs="Arial"/>
          <w:i/>
          <w:sz w:val="18"/>
          <w:szCs w:val="18"/>
        </w:rPr>
        <w:tab/>
      </w:r>
    </w:p>
    <w:p w14:paraId="0CCE7AFA" w14:textId="01938FCE" w:rsidR="003413F0" w:rsidRDefault="003A7C36" w:rsidP="003A7C36">
      <w:pPr>
        <w:spacing w:line="360" w:lineRule="auto"/>
        <w:ind w:left="2832"/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    </w:t>
      </w:r>
      <w:r w:rsidR="000A1D40">
        <w:rPr>
          <w:rFonts w:ascii="Calibri" w:hAnsi="Calibri" w:cs="Arial"/>
          <w:i/>
          <w:sz w:val="18"/>
          <w:szCs w:val="18"/>
        </w:rPr>
        <w:tab/>
      </w:r>
      <w:r w:rsidR="000A1D40">
        <w:rPr>
          <w:rFonts w:ascii="Calibri" w:hAnsi="Calibri" w:cs="Arial"/>
          <w:i/>
          <w:sz w:val="18"/>
          <w:szCs w:val="18"/>
        </w:rPr>
        <w:tab/>
      </w:r>
      <w:r w:rsidR="000A1D40">
        <w:rPr>
          <w:rFonts w:ascii="Calibri" w:hAnsi="Calibri" w:cs="Arial"/>
          <w:i/>
          <w:sz w:val="18"/>
          <w:szCs w:val="18"/>
        </w:rPr>
        <w:tab/>
      </w:r>
      <w:r w:rsidR="000A1D40">
        <w:rPr>
          <w:rFonts w:ascii="Calibri" w:hAnsi="Calibri" w:cs="Arial"/>
          <w:i/>
          <w:sz w:val="18"/>
          <w:szCs w:val="18"/>
        </w:rPr>
        <w:tab/>
      </w:r>
      <w:r w:rsidR="000A1D40">
        <w:rPr>
          <w:rFonts w:ascii="Calibri" w:hAnsi="Calibri" w:cs="Arial"/>
          <w:i/>
          <w:sz w:val="18"/>
          <w:szCs w:val="18"/>
        </w:rPr>
        <w:tab/>
      </w:r>
      <w:r w:rsidR="000A1D40">
        <w:rPr>
          <w:rFonts w:ascii="Calibri" w:hAnsi="Calibri" w:cs="Arial"/>
          <w:i/>
          <w:sz w:val="18"/>
          <w:szCs w:val="18"/>
        </w:rPr>
        <w:tab/>
        <w:t xml:space="preserve">                   </w:t>
      </w:r>
    </w:p>
    <w:p w14:paraId="55072BBF" w14:textId="77777777" w:rsidR="003A7C36" w:rsidRDefault="003A7C36" w:rsidP="003413F0">
      <w:pPr>
        <w:spacing w:line="360" w:lineRule="auto"/>
        <w:rPr>
          <w:rFonts w:ascii="Calibri" w:hAnsi="Calibri" w:cs="Calibri"/>
          <w:sz w:val="18"/>
          <w:szCs w:val="18"/>
        </w:rPr>
      </w:pPr>
    </w:p>
    <w:p w14:paraId="352489FE" w14:textId="68507B2C" w:rsidR="00557F33" w:rsidRPr="00EB6E20" w:rsidRDefault="00557F33" w:rsidP="003413F0">
      <w:pPr>
        <w:spacing w:line="360" w:lineRule="auto"/>
        <w:rPr>
          <w:rFonts w:ascii="Calibri" w:hAnsi="Calibri" w:cs="Calibri"/>
          <w:sz w:val="18"/>
          <w:szCs w:val="18"/>
        </w:rPr>
      </w:pPr>
      <w:r w:rsidRPr="00340EC3">
        <w:rPr>
          <w:rFonts w:ascii="Calibri" w:hAnsi="Calibri" w:cs="Arial"/>
          <w:i/>
          <w:sz w:val="18"/>
          <w:szCs w:val="18"/>
        </w:rPr>
        <w:t xml:space="preserve">Załącznik nr 1 </w:t>
      </w:r>
      <w:r w:rsidRPr="00340EC3">
        <w:rPr>
          <w:rFonts w:ascii="Calibri" w:hAnsi="Calibri" w:cs="Arial"/>
          <w:i/>
          <w:iCs/>
          <w:sz w:val="18"/>
          <w:szCs w:val="18"/>
        </w:rPr>
        <w:t>do Zaproszenia</w:t>
      </w:r>
    </w:p>
    <w:p w14:paraId="55CEA6B8" w14:textId="77777777" w:rsidR="00557F33" w:rsidRPr="00ED07DD" w:rsidRDefault="00557F33" w:rsidP="00C875E1">
      <w:pPr>
        <w:pStyle w:val="Akapitzlist"/>
        <w:ind w:left="0"/>
        <w:jc w:val="center"/>
        <w:rPr>
          <w:rFonts w:ascii="Calibri" w:hAnsi="Calibri" w:cs="Arial"/>
          <w:b/>
          <w:sz w:val="20"/>
          <w:szCs w:val="20"/>
        </w:rPr>
      </w:pPr>
      <w:r w:rsidRPr="00ED07DD">
        <w:rPr>
          <w:rFonts w:ascii="Calibri" w:hAnsi="Calibri" w:cs="Arial"/>
          <w:b/>
          <w:sz w:val="20"/>
          <w:szCs w:val="20"/>
        </w:rPr>
        <w:t>OPIS PRZEDMIOTU ZAMÓWIENIA</w:t>
      </w:r>
    </w:p>
    <w:p w14:paraId="73DECBB0" w14:textId="77777777" w:rsidR="00557F33" w:rsidRPr="00340EC3" w:rsidRDefault="00557F33" w:rsidP="00C875E1">
      <w:pPr>
        <w:pStyle w:val="Akapitzlist"/>
        <w:ind w:left="0"/>
        <w:jc w:val="center"/>
        <w:rPr>
          <w:rFonts w:ascii="Calibri" w:hAnsi="Calibri" w:cs="Arial"/>
          <w:b/>
          <w:sz w:val="18"/>
          <w:szCs w:val="18"/>
        </w:rPr>
      </w:pPr>
    </w:p>
    <w:p w14:paraId="45391FE4" w14:textId="77777777" w:rsidR="007F7599" w:rsidRPr="00340EC3" w:rsidRDefault="00B06085" w:rsidP="007F7599">
      <w:pPr>
        <w:pStyle w:val="Akapitzlist"/>
        <w:ind w:left="0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Przeprowadzenie badania pilotażowego</w:t>
      </w:r>
    </w:p>
    <w:p w14:paraId="3B893888" w14:textId="77777777" w:rsidR="007F7599" w:rsidRDefault="00340EC3" w:rsidP="007F7599">
      <w:pPr>
        <w:pStyle w:val="Akapitzlist"/>
        <w:ind w:left="0"/>
        <w:jc w:val="center"/>
        <w:rPr>
          <w:rFonts w:ascii="Calibri" w:hAnsi="Calibri" w:cs="Arial"/>
          <w:sz w:val="18"/>
          <w:szCs w:val="18"/>
        </w:rPr>
      </w:pPr>
      <w:r w:rsidRPr="00340EC3">
        <w:rPr>
          <w:rFonts w:ascii="Calibri" w:hAnsi="Calibri" w:cs="Arial"/>
          <w:sz w:val="18"/>
          <w:szCs w:val="18"/>
        </w:rPr>
        <w:t xml:space="preserve"> (oznaczenie sprawy: PU</w:t>
      </w:r>
      <w:r w:rsidR="00B06085">
        <w:rPr>
          <w:rFonts w:ascii="Calibri" w:hAnsi="Calibri" w:cs="Arial"/>
          <w:sz w:val="18"/>
          <w:szCs w:val="18"/>
        </w:rPr>
        <w:t>/38</w:t>
      </w:r>
      <w:r w:rsidR="007F7599" w:rsidRPr="00340EC3">
        <w:rPr>
          <w:rFonts w:ascii="Calibri" w:hAnsi="Calibri" w:cs="Arial"/>
          <w:sz w:val="18"/>
          <w:szCs w:val="18"/>
        </w:rPr>
        <w:t>-2024/DZP-p)</w:t>
      </w:r>
    </w:p>
    <w:p w14:paraId="1A4A96EB" w14:textId="77777777" w:rsidR="00B06085" w:rsidRPr="002C5FCE" w:rsidRDefault="00B06085" w:rsidP="00B06085">
      <w:pPr>
        <w:widowControl w:val="0"/>
        <w:suppressAutoHyphens/>
        <w:autoSpaceDN w:val="0"/>
        <w:textAlignment w:val="baseline"/>
        <w:rPr>
          <w:rFonts w:ascii="Calibri" w:eastAsia="SimSun" w:hAnsi="Calibri" w:cs="Arial"/>
          <w:b/>
          <w:kern w:val="3"/>
          <w:sz w:val="18"/>
          <w:szCs w:val="18"/>
          <w:lang w:eastAsia="zh-CN" w:bidi="hi-IN"/>
        </w:rPr>
      </w:pPr>
    </w:p>
    <w:p w14:paraId="3A8C8339" w14:textId="77777777" w:rsidR="00B06085" w:rsidRPr="002C5FCE" w:rsidRDefault="00B06085" w:rsidP="00B06085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Arial"/>
          <w:b/>
          <w:kern w:val="3"/>
          <w:sz w:val="18"/>
          <w:szCs w:val="18"/>
          <w:lang w:eastAsia="zh-CN" w:bidi="hi-IN"/>
        </w:rPr>
      </w:pPr>
    </w:p>
    <w:p w14:paraId="3B92F0FB" w14:textId="77777777" w:rsidR="00B06085" w:rsidRPr="00CF2C32" w:rsidRDefault="00B06085" w:rsidP="00B06085">
      <w:pPr>
        <w:suppressAutoHyphens/>
        <w:ind w:left="-709" w:firstLine="709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F2C32">
        <w:rPr>
          <w:rFonts w:asciiTheme="minorHAnsi" w:hAnsiTheme="minorHAnsi" w:cstheme="minorHAnsi"/>
          <w:b/>
          <w:sz w:val="18"/>
          <w:szCs w:val="18"/>
        </w:rPr>
        <w:t xml:space="preserve">Badanie pilotażowe (CAWI) w ramach projektu pt. „Zrozumienie wykorzystania przez młodzież Chatu GPT </w:t>
      </w:r>
      <w:r w:rsidRPr="00CF2C32">
        <w:rPr>
          <w:rFonts w:asciiTheme="minorHAnsi" w:hAnsiTheme="minorHAnsi" w:cstheme="minorHAnsi"/>
          <w:b/>
          <w:sz w:val="18"/>
          <w:szCs w:val="18"/>
        </w:rPr>
        <w:br/>
        <w:t>w Polsce. Konstrukcja kwestionariusza ankiety i jej pilotaż”</w:t>
      </w:r>
    </w:p>
    <w:p w14:paraId="4C9E1736" w14:textId="77777777" w:rsidR="00B06085" w:rsidRPr="00CF2C32" w:rsidRDefault="00B06085" w:rsidP="00B06085">
      <w:pPr>
        <w:rPr>
          <w:rFonts w:ascii="Calibri" w:eastAsia="Tahoma" w:hAnsi="Calibri" w:cs="Arial"/>
          <w:sz w:val="18"/>
          <w:szCs w:val="18"/>
        </w:rPr>
      </w:pPr>
    </w:p>
    <w:p w14:paraId="67ED58BE" w14:textId="77777777" w:rsidR="00B06085" w:rsidRDefault="00B06085" w:rsidP="00B06085">
      <w:pPr>
        <w:jc w:val="both"/>
        <w:rPr>
          <w:rFonts w:ascii="Calibri" w:eastAsia="Tahoma" w:hAnsi="Calibri" w:cs="Arial"/>
          <w:sz w:val="18"/>
          <w:szCs w:val="18"/>
        </w:rPr>
      </w:pPr>
      <w:r w:rsidRPr="002C5FCE">
        <w:rPr>
          <w:rFonts w:ascii="Calibri" w:eastAsia="Tahoma" w:hAnsi="Calibri" w:cs="Arial"/>
          <w:sz w:val="18"/>
          <w:szCs w:val="18"/>
        </w:rPr>
        <w:t xml:space="preserve">Przedmiotem zamówienia jest </w:t>
      </w:r>
      <w:r w:rsidRPr="00C5490D">
        <w:rPr>
          <w:rFonts w:ascii="Calibri" w:eastAsia="Tahoma" w:hAnsi="Calibri" w:cs="Arial"/>
          <w:sz w:val="18"/>
          <w:szCs w:val="18"/>
        </w:rPr>
        <w:t>przeprowadzenie badania pilotażowego na ogólnopolskiej próbie uczniów szkół ponadpodstawowych (N=100) dobranych w sposób celowy ze względu na płeć, wielkość miejscowości i  fakt korzystania lub niekorzystania z Chatu GPT</w:t>
      </w:r>
      <w:r>
        <w:rPr>
          <w:rFonts w:ascii="Calibri" w:eastAsia="Tahoma" w:hAnsi="Calibri" w:cs="Arial"/>
          <w:sz w:val="18"/>
          <w:szCs w:val="18"/>
        </w:rPr>
        <w:t>.</w:t>
      </w:r>
    </w:p>
    <w:p w14:paraId="177260F8" w14:textId="77777777" w:rsidR="00B06085" w:rsidRDefault="00B06085" w:rsidP="00B06085">
      <w:pPr>
        <w:jc w:val="both"/>
        <w:rPr>
          <w:rFonts w:ascii="Calibri" w:eastAsia="Tahoma" w:hAnsi="Calibri" w:cs="Arial"/>
          <w:sz w:val="18"/>
          <w:szCs w:val="18"/>
        </w:rPr>
      </w:pPr>
    </w:p>
    <w:p w14:paraId="19FECBCF" w14:textId="77777777" w:rsidR="00B06085" w:rsidRPr="002C5FCE" w:rsidRDefault="00B06085" w:rsidP="00B06085">
      <w:pPr>
        <w:rPr>
          <w:rFonts w:ascii="Calibri" w:eastAsia="Tahoma" w:hAnsi="Calibri" w:cs="Arial"/>
          <w:sz w:val="18"/>
          <w:szCs w:val="18"/>
        </w:rPr>
      </w:pPr>
    </w:p>
    <w:p w14:paraId="5EDD8323" w14:textId="77777777" w:rsidR="00B06085" w:rsidRPr="002C5FCE" w:rsidRDefault="00B06085" w:rsidP="00B06085">
      <w:pPr>
        <w:rPr>
          <w:rFonts w:ascii="Calibri" w:eastAsia="Tahoma" w:hAnsi="Calibri" w:cs="Arial"/>
          <w:sz w:val="18"/>
          <w:szCs w:val="18"/>
        </w:rPr>
      </w:pPr>
      <w:r w:rsidRPr="002C5FCE">
        <w:rPr>
          <w:rFonts w:ascii="Calibri" w:eastAsia="Tahoma" w:hAnsi="Calibri" w:cs="Arial"/>
          <w:sz w:val="18"/>
          <w:szCs w:val="18"/>
        </w:rPr>
        <w:t>Zakres zamówienia obejmuje:</w:t>
      </w:r>
    </w:p>
    <w:p w14:paraId="72FCC5BB" w14:textId="77777777" w:rsidR="00B06085" w:rsidRPr="002C5FCE" w:rsidRDefault="00B06085" w:rsidP="00B06085">
      <w:pPr>
        <w:rPr>
          <w:rFonts w:ascii="Calibri" w:eastAsia="Tahoma" w:hAnsi="Calibri" w:cs="Arial"/>
          <w:sz w:val="18"/>
          <w:szCs w:val="18"/>
        </w:rPr>
      </w:pPr>
    </w:p>
    <w:p w14:paraId="663A85FA" w14:textId="77777777" w:rsidR="00B06085" w:rsidRDefault="00B06085" w:rsidP="00B06085">
      <w:pPr>
        <w:pStyle w:val="Akapitzlist"/>
        <w:numPr>
          <w:ilvl w:val="0"/>
          <w:numId w:val="31"/>
        </w:numPr>
        <w:jc w:val="both"/>
        <w:rPr>
          <w:rFonts w:ascii="Calibri" w:eastAsia="Tahoma" w:hAnsi="Calibri" w:cs="Arial"/>
          <w:sz w:val="18"/>
          <w:szCs w:val="18"/>
        </w:rPr>
      </w:pPr>
      <w:r>
        <w:rPr>
          <w:rFonts w:ascii="Calibri" w:eastAsia="Tahoma" w:hAnsi="Calibri" w:cs="Arial"/>
          <w:sz w:val="18"/>
          <w:szCs w:val="18"/>
        </w:rPr>
        <w:t>Wstępne o</w:t>
      </w:r>
      <w:r w:rsidRPr="002555BC">
        <w:rPr>
          <w:rFonts w:ascii="Calibri" w:eastAsia="Tahoma" w:hAnsi="Calibri" w:cs="Arial"/>
          <w:sz w:val="18"/>
          <w:szCs w:val="18"/>
        </w:rPr>
        <w:t>pracowanie kwestionariusza ankiety - wykonawca przeprowadzi wstępn</w:t>
      </w:r>
      <w:r>
        <w:rPr>
          <w:rFonts w:ascii="Calibri" w:eastAsia="Tahoma" w:hAnsi="Calibri" w:cs="Arial"/>
          <w:sz w:val="18"/>
          <w:szCs w:val="18"/>
        </w:rPr>
        <w:t xml:space="preserve">ą konsultację </w:t>
      </w:r>
      <w:r w:rsidRPr="002555BC">
        <w:rPr>
          <w:rFonts w:ascii="Calibri" w:eastAsia="Tahoma" w:hAnsi="Calibri" w:cs="Arial"/>
          <w:sz w:val="18"/>
          <w:szCs w:val="18"/>
        </w:rPr>
        <w:t>kwestionariusza ankiety</w:t>
      </w:r>
      <w:r>
        <w:rPr>
          <w:rFonts w:ascii="Calibri" w:eastAsia="Tahoma" w:hAnsi="Calibri" w:cs="Arial"/>
          <w:sz w:val="18"/>
          <w:szCs w:val="18"/>
        </w:rPr>
        <w:t>. Zaproponuje udoskonalenia</w:t>
      </w:r>
      <w:r w:rsidRPr="002555BC">
        <w:rPr>
          <w:rFonts w:ascii="Calibri" w:eastAsia="Tahoma" w:hAnsi="Calibri" w:cs="Arial"/>
          <w:sz w:val="18"/>
          <w:szCs w:val="18"/>
        </w:rPr>
        <w:t>, opracuje ankietę w formie skryptu elektronicznego, zrekrutuje uczestników badania</w:t>
      </w:r>
      <w:r>
        <w:rPr>
          <w:rFonts w:ascii="Calibri" w:eastAsia="Tahoma" w:hAnsi="Calibri" w:cs="Arial"/>
          <w:sz w:val="18"/>
          <w:szCs w:val="18"/>
        </w:rPr>
        <w:t xml:space="preserve"> i przeprowadzi badanie, dostarczy bazę danych z przeprowadzonego badania w formie </w:t>
      </w:r>
      <w:proofErr w:type="spellStart"/>
      <w:r>
        <w:rPr>
          <w:rFonts w:ascii="Calibri" w:eastAsia="Tahoma" w:hAnsi="Calibri" w:cs="Arial"/>
          <w:sz w:val="18"/>
          <w:szCs w:val="18"/>
        </w:rPr>
        <w:t>excel</w:t>
      </w:r>
      <w:proofErr w:type="spellEnd"/>
      <w:r>
        <w:rPr>
          <w:rFonts w:ascii="Calibri" w:eastAsia="Tahoma" w:hAnsi="Calibri" w:cs="Arial"/>
          <w:sz w:val="18"/>
          <w:szCs w:val="18"/>
        </w:rPr>
        <w:t xml:space="preserve"> oraz SPSS. </w:t>
      </w:r>
    </w:p>
    <w:p w14:paraId="6E32A926" w14:textId="77777777" w:rsidR="00B06085" w:rsidRPr="00223224" w:rsidRDefault="00B06085" w:rsidP="00B06085">
      <w:pPr>
        <w:pStyle w:val="Akapitzlist"/>
        <w:numPr>
          <w:ilvl w:val="0"/>
          <w:numId w:val="31"/>
        </w:numPr>
        <w:jc w:val="both"/>
        <w:rPr>
          <w:rFonts w:ascii="Calibri" w:eastAsia="Tahoma" w:hAnsi="Calibri" w:cs="Arial"/>
          <w:sz w:val="18"/>
          <w:szCs w:val="18"/>
        </w:rPr>
      </w:pPr>
      <w:r w:rsidRPr="006A7BB6">
        <w:rPr>
          <w:rFonts w:ascii="Calibri" w:eastAsia="Tahoma" w:hAnsi="Calibri" w:cs="Arial"/>
          <w:sz w:val="18"/>
          <w:szCs w:val="18"/>
        </w:rPr>
        <w:t xml:space="preserve">Konsultacje i raportowanie - </w:t>
      </w:r>
      <w:r>
        <w:rPr>
          <w:rFonts w:ascii="Calibri" w:eastAsia="Tahoma" w:hAnsi="Calibri" w:cs="Arial"/>
          <w:sz w:val="18"/>
          <w:szCs w:val="18"/>
        </w:rPr>
        <w:t>p</w:t>
      </w:r>
      <w:r w:rsidRPr="006A7BB6">
        <w:rPr>
          <w:rFonts w:ascii="Calibri" w:eastAsia="Tahoma" w:hAnsi="Calibri" w:cs="Arial"/>
          <w:sz w:val="18"/>
          <w:szCs w:val="18"/>
        </w:rPr>
        <w:t xml:space="preserve">o zakończeniu ankiety, wykonawca przeprowadzi konsultacje z respondentami w celu oceny zrozumienia pytań i spójności odpowiedzi. </w:t>
      </w:r>
      <w:r>
        <w:rPr>
          <w:rFonts w:ascii="Calibri" w:eastAsia="Tahoma" w:hAnsi="Calibri" w:cs="Arial"/>
          <w:sz w:val="18"/>
          <w:szCs w:val="18"/>
        </w:rPr>
        <w:t xml:space="preserve">Konsultacja może </w:t>
      </w:r>
      <w:r w:rsidRPr="006A7BB6">
        <w:rPr>
          <w:rFonts w:ascii="Calibri" w:eastAsia="Tahoma" w:hAnsi="Calibri" w:cs="Arial"/>
          <w:sz w:val="18"/>
          <w:szCs w:val="18"/>
        </w:rPr>
        <w:t>obejmować dodatkową ankietę CAWI, wywiady telefoniczne lub online</w:t>
      </w:r>
      <w:r>
        <w:rPr>
          <w:rFonts w:ascii="Calibri" w:eastAsia="Tahoma" w:hAnsi="Calibri" w:cs="Arial"/>
          <w:sz w:val="18"/>
          <w:szCs w:val="18"/>
        </w:rPr>
        <w:t>, wypełniane po zakończeniu badania pilotażowego lub w trakcie badania</w:t>
      </w:r>
      <w:r w:rsidRPr="006A7BB6">
        <w:rPr>
          <w:rFonts w:ascii="Calibri" w:eastAsia="Tahoma" w:hAnsi="Calibri" w:cs="Arial"/>
          <w:sz w:val="18"/>
          <w:szCs w:val="18"/>
        </w:rPr>
        <w:t xml:space="preserve">. </w:t>
      </w:r>
      <w:r>
        <w:rPr>
          <w:rFonts w:ascii="Calibri" w:eastAsia="Tahoma" w:hAnsi="Calibri" w:cs="Arial"/>
          <w:sz w:val="18"/>
          <w:szCs w:val="18"/>
        </w:rPr>
        <w:t xml:space="preserve">Konsultacja </w:t>
      </w:r>
      <w:r w:rsidRPr="00223224">
        <w:rPr>
          <w:rFonts w:ascii="Calibri" w:eastAsia="Tahoma" w:hAnsi="Calibri" w:cs="Arial"/>
          <w:sz w:val="18"/>
          <w:szCs w:val="18"/>
        </w:rPr>
        <w:t>kwestionariusza obejmujące zrozumienie pytań przez respondentów, stopień trudności poszczególnych pytań, spójność odpowiedzi oraz ewentualne niedociągnięcia techniczne, jak również trafność i rzetelność kwestionariusza. Konsultacja o której mowa może odbyć się następującymi sposobami (dodatkowa ankieta CAWI wypełniana po zakończeniu badania</w:t>
      </w:r>
      <w:r>
        <w:rPr>
          <w:rFonts w:ascii="Calibri" w:eastAsia="Tahoma" w:hAnsi="Calibri" w:cs="Arial"/>
          <w:sz w:val="18"/>
          <w:szCs w:val="18"/>
        </w:rPr>
        <w:t>, IDI, CATI)</w:t>
      </w:r>
      <w:r w:rsidRPr="00223224">
        <w:rPr>
          <w:rFonts w:ascii="Calibri" w:eastAsia="Tahoma" w:hAnsi="Calibri" w:cs="Arial"/>
          <w:sz w:val="18"/>
          <w:szCs w:val="18"/>
        </w:rPr>
        <w:t>.</w:t>
      </w:r>
    </w:p>
    <w:p w14:paraId="28901523" w14:textId="77777777" w:rsidR="00B06085" w:rsidRDefault="00B06085" w:rsidP="00B06085">
      <w:pPr>
        <w:pStyle w:val="Akapitzlist"/>
        <w:numPr>
          <w:ilvl w:val="0"/>
          <w:numId w:val="31"/>
        </w:numPr>
        <w:jc w:val="both"/>
        <w:rPr>
          <w:rFonts w:ascii="Calibri" w:eastAsia="Tahoma" w:hAnsi="Calibri" w:cs="Arial"/>
          <w:sz w:val="18"/>
          <w:szCs w:val="18"/>
        </w:rPr>
      </w:pPr>
      <w:r>
        <w:rPr>
          <w:rFonts w:ascii="Calibri" w:eastAsia="Tahoma" w:hAnsi="Calibri" w:cs="Arial"/>
          <w:sz w:val="18"/>
          <w:szCs w:val="18"/>
        </w:rPr>
        <w:t xml:space="preserve">Efektem </w:t>
      </w:r>
      <w:r w:rsidRPr="00440D12">
        <w:rPr>
          <w:rFonts w:ascii="Calibri" w:eastAsia="Tahoma" w:hAnsi="Calibri" w:cs="Arial"/>
          <w:sz w:val="18"/>
          <w:szCs w:val="18"/>
        </w:rPr>
        <w:t xml:space="preserve">konsultacji </w:t>
      </w:r>
      <w:r>
        <w:rPr>
          <w:rFonts w:ascii="Calibri" w:eastAsia="Tahoma" w:hAnsi="Calibri" w:cs="Arial"/>
          <w:sz w:val="18"/>
          <w:szCs w:val="18"/>
        </w:rPr>
        <w:t>powinny być następujące dokumenty:</w:t>
      </w:r>
    </w:p>
    <w:p w14:paraId="235B190F" w14:textId="14BDF44B" w:rsidR="005057E4" w:rsidRDefault="005057E4" w:rsidP="005057E4">
      <w:pPr>
        <w:pStyle w:val="Akapitzlist"/>
        <w:numPr>
          <w:ilvl w:val="0"/>
          <w:numId w:val="44"/>
        </w:numPr>
        <w:jc w:val="both"/>
        <w:rPr>
          <w:rFonts w:ascii="Calibri" w:eastAsia="Tahoma" w:hAnsi="Calibri" w:cs="Arial"/>
          <w:sz w:val="18"/>
          <w:szCs w:val="18"/>
        </w:rPr>
      </w:pPr>
      <w:r>
        <w:rPr>
          <w:rFonts w:ascii="Calibri" w:eastAsia="Tahoma" w:hAnsi="Calibri" w:cs="Arial"/>
          <w:sz w:val="18"/>
          <w:szCs w:val="18"/>
        </w:rPr>
        <w:t xml:space="preserve">Dokument zawierający konsultację ekspercką zaproponowanego przez zamawiającego kwestionariusza. </w:t>
      </w:r>
    </w:p>
    <w:p w14:paraId="3A879CC8" w14:textId="580C2124" w:rsidR="00B06085" w:rsidRDefault="00B06085" w:rsidP="005057E4">
      <w:pPr>
        <w:pStyle w:val="Akapitzlist"/>
        <w:numPr>
          <w:ilvl w:val="0"/>
          <w:numId w:val="44"/>
        </w:numPr>
        <w:jc w:val="both"/>
        <w:rPr>
          <w:rFonts w:ascii="Calibri" w:eastAsia="Tahoma" w:hAnsi="Calibri" w:cs="Arial"/>
          <w:sz w:val="18"/>
          <w:szCs w:val="18"/>
        </w:rPr>
      </w:pPr>
      <w:r>
        <w:rPr>
          <w:rFonts w:ascii="Calibri" w:eastAsia="Tahoma" w:hAnsi="Calibri" w:cs="Arial"/>
          <w:sz w:val="18"/>
          <w:szCs w:val="18"/>
        </w:rPr>
        <w:t>Baza danych z przeprowadzonych konsultacji (</w:t>
      </w:r>
      <w:proofErr w:type="spellStart"/>
      <w:r>
        <w:rPr>
          <w:rFonts w:ascii="Calibri" w:eastAsia="Tahoma" w:hAnsi="Calibri" w:cs="Arial"/>
          <w:sz w:val="18"/>
          <w:szCs w:val="18"/>
        </w:rPr>
        <w:t>excel</w:t>
      </w:r>
      <w:proofErr w:type="spellEnd"/>
      <w:r>
        <w:rPr>
          <w:rFonts w:ascii="Calibri" w:eastAsia="Tahoma" w:hAnsi="Calibri" w:cs="Arial"/>
          <w:sz w:val="18"/>
          <w:szCs w:val="18"/>
        </w:rPr>
        <w:t>, SPSS).</w:t>
      </w:r>
    </w:p>
    <w:p w14:paraId="1F20E3AC" w14:textId="457E9FD1" w:rsidR="005057E4" w:rsidRDefault="005057E4" w:rsidP="005057E4">
      <w:pPr>
        <w:pStyle w:val="Akapitzlist"/>
        <w:numPr>
          <w:ilvl w:val="0"/>
          <w:numId w:val="44"/>
        </w:numPr>
        <w:jc w:val="both"/>
        <w:rPr>
          <w:rFonts w:ascii="Calibri" w:eastAsia="Tahoma" w:hAnsi="Calibri" w:cs="Arial"/>
          <w:sz w:val="18"/>
          <w:szCs w:val="18"/>
        </w:rPr>
      </w:pPr>
      <w:r>
        <w:rPr>
          <w:rFonts w:ascii="Calibri" w:eastAsia="Tahoma" w:hAnsi="Calibri" w:cs="Arial"/>
          <w:sz w:val="18"/>
          <w:szCs w:val="18"/>
        </w:rPr>
        <w:t>Dokument zawierający wyniki z konsultacji kwestionariusza pod kątem zrozumienia pytań i spójności odpowiedzi.</w:t>
      </w:r>
    </w:p>
    <w:p w14:paraId="1994D4C4" w14:textId="11F7E2D5" w:rsidR="005057E4" w:rsidRDefault="005057E4" w:rsidP="005057E4">
      <w:pPr>
        <w:pStyle w:val="Akapitzlist"/>
        <w:numPr>
          <w:ilvl w:val="0"/>
          <w:numId w:val="44"/>
        </w:numPr>
        <w:jc w:val="both"/>
        <w:rPr>
          <w:rFonts w:ascii="Calibri" w:eastAsia="Tahoma" w:hAnsi="Calibri" w:cs="Arial"/>
          <w:sz w:val="18"/>
          <w:szCs w:val="18"/>
        </w:rPr>
      </w:pPr>
      <w:r>
        <w:rPr>
          <w:rFonts w:ascii="Calibri" w:eastAsia="Tahoma" w:hAnsi="Calibri" w:cs="Arial"/>
          <w:sz w:val="18"/>
          <w:szCs w:val="18"/>
        </w:rPr>
        <w:t xml:space="preserve">Dokument zawierający rekomendację do ostatecznego kształtu kwestionariusza ankiety. </w:t>
      </w:r>
    </w:p>
    <w:p w14:paraId="4BB63D5A" w14:textId="77777777" w:rsidR="00B06085" w:rsidRPr="00440D12" w:rsidRDefault="00B06085" w:rsidP="005057E4">
      <w:pPr>
        <w:pStyle w:val="Akapitzlist"/>
        <w:numPr>
          <w:ilvl w:val="0"/>
          <w:numId w:val="44"/>
        </w:numPr>
        <w:jc w:val="both"/>
        <w:rPr>
          <w:rFonts w:ascii="Calibri" w:eastAsia="Tahoma" w:hAnsi="Calibri" w:cs="Arial"/>
          <w:sz w:val="18"/>
          <w:szCs w:val="18"/>
        </w:rPr>
      </w:pPr>
      <w:r>
        <w:rPr>
          <w:rFonts w:ascii="Calibri" w:eastAsia="Tahoma" w:hAnsi="Calibri" w:cs="Arial"/>
          <w:sz w:val="18"/>
          <w:szCs w:val="18"/>
        </w:rPr>
        <w:t>Dokument zawierający tabele częstości każdej zmiennej.</w:t>
      </w:r>
    </w:p>
    <w:p w14:paraId="2C6CEEDB" w14:textId="2CB256E6" w:rsidR="00B06085" w:rsidRPr="00434E8E" w:rsidRDefault="00B06085" w:rsidP="00B06085">
      <w:pPr>
        <w:pStyle w:val="Akapitzlist"/>
        <w:numPr>
          <w:ilvl w:val="0"/>
          <w:numId w:val="31"/>
        </w:numPr>
        <w:rPr>
          <w:rFonts w:ascii="Calibri" w:eastAsia="Tahoma" w:hAnsi="Calibri" w:cs="Arial"/>
          <w:sz w:val="18"/>
          <w:szCs w:val="18"/>
        </w:rPr>
      </w:pPr>
      <w:r w:rsidRPr="00434E8E">
        <w:rPr>
          <w:rFonts w:ascii="Calibri" w:eastAsia="Tahoma" w:hAnsi="Calibri" w:cs="Arial"/>
          <w:sz w:val="18"/>
          <w:szCs w:val="18"/>
        </w:rPr>
        <w:t xml:space="preserve">Grupa docelowa badania pilotażowego - badanie pilotażowe będzie obejmowało uczniów z następujących typów szkół ponadpodstawowych. Branżowa szkoła I stopnia, liceum ogólnokształcące oraz technikum. </w:t>
      </w:r>
      <w:r w:rsidR="00434E8E">
        <w:rPr>
          <w:rFonts w:ascii="Calibri" w:eastAsia="Tahoma" w:hAnsi="Calibri" w:cs="Arial"/>
          <w:sz w:val="18"/>
          <w:szCs w:val="18"/>
        </w:rPr>
        <w:t>Próba ma być ogólnopolska ze względu na województwo, płeć w grupie uczniów szkół średnich. Szczegóły będą ustalone po wyborze Wykonawcy.</w:t>
      </w:r>
    </w:p>
    <w:p w14:paraId="6A14188E" w14:textId="77777777" w:rsidR="00B06085" w:rsidRPr="00504424" w:rsidRDefault="00B06085" w:rsidP="00B06085">
      <w:pPr>
        <w:pStyle w:val="Akapitzlist"/>
        <w:numPr>
          <w:ilvl w:val="0"/>
          <w:numId w:val="31"/>
        </w:numPr>
        <w:rPr>
          <w:rFonts w:ascii="Calibri" w:eastAsia="Tahoma" w:hAnsi="Calibri" w:cs="Arial"/>
          <w:sz w:val="18"/>
          <w:szCs w:val="18"/>
        </w:rPr>
      </w:pPr>
      <w:r w:rsidRPr="00504424">
        <w:rPr>
          <w:rFonts w:ascii="Calibri" w:eastAsia="Tahoma" w:hAnsi="Calibri" w:cs="Arial"/>
          <w:sz w:val="18"/>
          <w:szCs w:val="18"/>
        </w:rPr>
        <w:t>Zgody i ochrona danych osobowych - wykonawca zobowiązany jest do uzyskania wymaganych zgód od uczestników badania lub ich opiekunów prawnych na udział w badaniu. Wykonawca zobowiązany jest również do przestrzegania przepisów dotyczących ochrony danych osobowych</w:t>
      </w:r>
      <w:r w:rsidRPr="007D6A43">
        <w:rPr>
          <w:rFonts w:ascii="Calibri" w:eastAsia="Tahoma" w:hAnsi="Calibri" w:cs="Arial"/>
          <w:sz w:val="18"/>
          <w:szCs w:val="18"/>
        </w:rPr>
        <w:t xml:space="preserve"> </w:t>
      </w:r>
      <w:r w:rsidRPr="000B6578">
        <w:rPr>
          <w:rFonts w:ascii="Calibri" w:eastAsia="Tahoma" w:hAnsi="Calibri" w:cs="Arial"/>
          <w:sz w:val="18"/>
          <w:szCs w:val="18"/>
        </w:rPr>
        <w:t>oraz wywiązania się z obowiązków informacyjnych związanych z przetwarzaniem danych osobowych</w:t>
      </w:r>
      <w:r w:rsidRPr="00504424">
        <w:rPr>
          <w:rFonts w:ascii="Calibri" w:eastAsia="Tahoma" w:hAnsi="Calibri" w:cs="Arial"/>
          <w:sz w:val="18"/>
          <w:szCs w:val="18"/>
        </w:rPr>
        <w:t>.</w:t>
      </w:r>
    </w:p>
    <w:p w14:paraId="1FFEE6FD" w14:textId="77777777" w:rsidR="00B06085" w:rsidRPr="00AA5F10" w:rsidRDefault="00B06085" w:rsidP="00B06085">
      <w:pPr>
        <w:pStyle w:val="Akapitzlist"/>
        <w:numPr>
          <w:ilvl w:val="0"/>
          <w:numId w:val="31"/>
        </w:numPr>
        <w:rPr>
          <w:rFonts w:ascii="Calibri" w:eastAsia="Tahoma" w:hAnsi="Calibri" w:cs="Arial"/>
          <w:sz w:val="18"/>
          <w:szCs w:val="18"/>
        </w:rPr>
      </w:pPr>
      <w:r w:rsidRPr="00AA5F10">
        <w:rPr>
          <w:rFonts w:ascii="Calibri" w:eastAsia="Tahoma" w:hAnsi="Calibri" w:cs="Arial"/>
          <w:sz w:val="18"/>
          <w:szCs w:val="18"/>
        </w:rPr>
        <w:t>Platforma badawcza - wykonawca zapewni dostęp do odpowiedniej platformy badawczej do przeprowadzenia ankiety.</w:t>
      </w:r>
    </w:p>
    <w:p w14:paraId="10F044DD" w14:textId="77777777" w:rsidR="00B06085" w:rsidRPr="004374FA" w:rsidRDefault="00B06085" w:rsidP="00B06085">
      <w:pPr>
        <w:pStyle w:val="Akapitzlist"/>
        <w:numPr>
          <w:ilvl w:val="0"/>
          <w:numId w:val="31"/>
        </w:numPr>
        <w:jc w:val="both"/>
        <w:rPr>
          <w:rFonts w:ascii="Calibri" w:eastAsia="Tahoma" w:hAnsi="Calibri" w:cs="Arial"/>
          <w:sz w:val="18"/>
          <w:szCs w:val="18"/>
        </w:rPr>
      </w:pPr>
      <w:r w:rsidRPr="004374FA">
        <w:rPr>
          <w:rFonts w:ascii="Calibri" w:eastAsia="Tahoma" w:hAnsi="Calibri" w:cs="Arial"/>
          <w:sz w:val="18"/>
          <w:szCs w:val="18"/>
        </w:rPr>
        <w:t>Organizacja i bezpieczeństwo badania - wykonawca odpowiedzialny jest za techniczną organizację badania pilotażowego oraz zabezpieczenie wyników badania do momentu ich przekazania zamawiającemu.</w:t>
      </w:r>
    </w:p>
    <w:p w14:paraId="6C8E9AAA" w14:textId="77777777" w:rsidR="00B06085" w:rsidRPr="004374FA" w:rsidRDefault="00B06085" w:rsidP="00B06085">
      <w:pPr>
        <w:pStyle w:val="Akapitzlist"/>
        <w:numPr>
          <w:ilvl w:val="0"/>
          <w:numId w:val="31"/>
        </w:numPr>
        <w:jc w:val="both"/>
        <w:rPr>
          <w:rFonts w:ascii="Calibri" w:eastAsia="Tahoma" w:hAnsi="Calibri" w:cs="Arial"/>
          <w:sz w:val="18"/>
          <w:szCs w:val="18"/>
        </w:rPr>
      </w:pPr>
      <w:r w:rsidRPr="004374FA">
        <w:rPr>
          <w:rFonts w:ascii="Calibri" w:eastAsia="Tahoma" w:hAnsi="Calibri" w:cs="Arial"/>
          <w:sz w:val="18"/>
          <w:szCs w:val="18"/>
        </w:rPr>
        <w:t>Koordynacja badania - wykonawca w porozumieniu z zamawiającym uzgodni termin, województwo, miejscowość, typ podmiotu oraz strukturę płci badania pilotażowego.</w:t>
      </w:r>
    </w:p>
    <w:p w14:paraId="35D0576E" w14:textId="77777777" w:rsidR="00B06085" w:rsidRPr="004374FA" w:rsidRDefault="00B06085" w:rsidP="00B06085">
      <w:pPr>
        <w:pStyle w:val="Akapitzlist"/>
        <w:numPr>
          <w:ilvl w:val="0"/>
          <w:numId w:val="31"/>
        </w:numPr>
        <w:jc w:val="both"/>
        <w:rPr>
          <w:rFonts w:ascii="Calibri" w:eastAsia="Tahoma" w:hAnsi="Calibri" w:cs="Arial"/>
          <w:sz w:val="18"/>
          <w:szCs w:val="18"/>
        </w:rPr>
      </w:pPr>
      <w:r w:rsidRPr="004374FA">
        <w:rPr>
          <w:rFonts w:ascii="Calibri" w:eastAsia="Tahoma" w:hAnsi="Calibri" w:cs="Arial"/>
          <w:sz w:val="18"/>
          <w:szCs w:val="18"/>
        </w:rPr>
        <w:t>Dostęp do wyników - wykonawca udostępni wszystkie pliki zebrane podczas badania, w tym pliki edytowalne w programie SPSS, odpowiedzi respondentów, komentarze oraz skondensowaną opinię respondentów.</w:t>
      </w:r>
    </w:p>
    <w:p w14:paraId="14B6F18D" w14:textId="77777777" w:rsidR="00B06085" w:rsidRPr="004374FA" w:rsidRDefault="00B06085" w:rsidP="00B06085">
      <w:pPr>
        <w:pStyle w:val="Akapitzlist"/>
        <w:numPr>
          <w:ilvl w:val="0"/>
          <w:numId w:val="31"/>
        </w:numPr>
        <w:jc w:val="both"/>
        <w:rPr>
          <w:rFonts w:ascii="Calibri" w:eastAsia="Tahoma" w:hAnsi="Calibri" w:cs="Arial"/>
          <w:sz w:val="18"/>
          <w:szCs w:val="18"/>
        </w:rPr>
      </w:pPr>
      <w:proofErr w:type="spellStart"/>
      <w:r w:rsidRPr="004374FA">
        <w:rPr>
          <w:rFonts w:ascii="Calibri" w:eastAsia="Tahoma" w:hAnsi="Calibri" w:cs="Arial"/>
          <w:sz w:val="18"/>
          <w:szCs w:val="18"/>
        </w:rPr>
        <w:t>Anonimizacja</w:t>
      </w:r>
      <w:proofErr w:type="spellEnd"/>
      <w:r w:rsidRPr="004374FA">
        <w:rPr>
          <w:rFonts w:ascii="Calibri" w:eastAsia="Tahoma" w:hAnsi="Calibri" w:cs="Arial"/>
          <w:sz w:val="18"/>
          <w:szCs w:val="18"/>
        </w:rPr>
        <w:t xml:space="preserve"> i archiwizacja danych - wszystkie zebrane dane ilościowe zostaną zanonimizowane i zapisane w formie elektronicznej (formaty .</w:t>
      </w:r>
      <w:proofErr w:type="spellStart"/>
      <w:r w:rsidRPr="004374FA">
        <w:rPr>
          <w:rFonts w:ascii="Calibri" w:eastAsia="Tahoma" w:hAnsi="Calibri" w:cs="Arial"/>
          <w:sz w:val="18"/>
          <w:szCs w:val="18"/>
        </w:rPr>
        <w:t>xlsx</w:t>
      </w:r>
      <w:proofErr w:type="spellEnd"/>
      <w:r w:rsidRPr="004374FA">
        <w:rPr>
          <w:rFonts w:ascii="Calibri" w:eastAsia="Tahoma" w:hAnsi="Calibri" w:cs="Arial"/>
          <w:sz w:val="18"/>
          <w:szCs w:val="18"/>
        </w:rPr>
        <w:t>, .</w:t>
      </w:r>
      <w:proofErr w:type="spellStart"/>
      <w:r w:rsidRPr="004374FA">
        <w:rPr>
          <w:rFonts w:ascii="Calibri" w:eastAsia="Tahoma" w:hAnsi="Calibri" w:cs="Arial"/>
          <w:sz w:val="18"/>
          <w:szCs w:val="18"/>
        </w:rPr>
        <w:t>sav</w:t>
      </w:r>
      <w:proofErr w:type="spellEnd"/>
      <w:r w:rsidRPr="004374FA">
        <w:rPr>
          <w:rFonts w:ascii="Calibri" w:eastAsia="Tahoma" w:hAnsi="Calibri" w:cs="Arial"/>
          <w:sz w:val="18"/>
          <w:szCs w:val="18"/>
        </w:rPr>
        <w:t>).</w:t>
      </w:r>
    </w:p>
    <w:p w14:paraId="495D78DA" w14:textId="77777777" w:rsidR="00B06085" w:rsidRDefault="00B06085" w:rsidP="00B06085">
      <w:pPr>
        <w:rPr>
          <w:rFonts w:ascii="Calibri" w:eastAsia="Tahoma" w:hAnsi="Calibri" w:cs="Arial"/>
          <w:sz w:val="18"/>
          <w:szCs w:val="18"/>
        </w:rPr>
      </w:pPr>
    </w:p>
    <w:p w14:paraId="2B5DF288" w14:textId="77777777" w:rsidR="00AD41A6" w:rsidRPr="006F07A6" w:rsidRDefault="00AD41A6" w:rsidP="00AD41A6">
      <w:pPr>
        <w:pStyle w:val="Akapitzlist"/>
        <w:jc w:val="both"/>
        <w:rPr>
          <w:rFonts w:ascii="Calibri" w:eastAsia="Tahoma" w:hAnsi="Calibri" w:cs="Arial"/>
          <w:sz w:val="18"/>
          <w:szCs w:val="18"/>
        </w:rPr>
      </w:pPr>
    </w:p>
    <w:p w14:paraId="4E2E0733" w14:textId="77777777" w:rsidR="00AD41A6" w:rsidRDefault="00AD41A6" w:rsidP="00AD41A6">
      <w:pPr>
        <w:rPr>
          <w:rFonts w:ascii="Calibri" w:eastAsia="Tahoma" w:hAnsi="Calibri" w:cs="Arial"/>
          <w:sz w:val="18"/>
          <w:szCs w:val="18"/>
        </w:rPr>
      </w:pPr>
      <w:r w:rsidRPr="002C5FCE">
        <w:rPr>
          <w:rFonts w:ascii="Calibri" w:eastAsia="Tahoma" w:hAnsi="Calibri" w:cs="Arial"/>
          <w:sz w:val="18"/>
          <w:szCs w:val="18"/>
        </w:rPr>
        <w:t>Wszelkie szczegóły dotyczące realizacji badania, w tym wymagania techniczne i logistyczne, zostaną określone w umowie, zgodnie z informacjami zawartymi w zaproszeniu do składania ofert.</w:t>
      </w:r>
    </w:p>
    <w:p w14:paraId="56D7076B" w14:textId="77777777" w:rsidR="00AD41A6" w:rsidRDefault="00AD41A6" w:rsidP="00AD41A6">
      <w:pPr>
        <w:rPr>
          <w:rFonts w:ascii="Calibri" w:eastAsia="Tahoma" w:hAnsi="Calibri" w:cs="Arial"/>
          <w:sz w:val="18"/>
          <w:szCs w:val="18"/>
        </w:rPr>
      </w:pPr>
    </w:p>
    <w:p w14:paraId="0911E6DA" w14:textId="77777777" w:rsidR="00AD41A6" w:rsidRPr="002C5FCE" w:rsidRDefault="00AD41A6" w:rsidP="00AD41A6">
      <w:pPr>
        <w:rPr>
          <w:rFonts w:ascii="Calibri" w:eastAsia="Tahoma" w:hAnsi="Calibri" w:cs="Arial"/>
          <w:sz w:val="18"/>
          <w:szCs w:val="18"/>
        </w:rPr>
      </w:pPr>
    </w:p>
    <w:p w14:paraId="0ED1DD77" w14:textId="77777777" w:rsidR="00AD41A6" w:rsidRPr="002C5FCE" w:rsidRDefault="00AD41A6" w:rsidP="00B06085">
      <w:pPr>
        <w:rPr>
          <w:rFonts w:ascii="Calibri" w:eastAsia="Tahoma" w:hAnsi="Calibri" w:cs="Arial"/>
          <w:sz w:val="18"/>
          <w:szCs w:val="18"/>
        </w:rPr>
      </w:pPr>
    </w:p>
    <w:p w14:paraId="2429CE69" w14:textId="77777777" w:rsidR="00ED07DD" w:rsidRDefault="00ED07DD" w:rsidP="001F33F2">
      <w:pPr>
        <w:suppressAutoHyphens/>
        <w:jc w:val="both"/>
        <w:rPr>
          <w:rFonts w:ascii="Calibri" w:hAnsi="Calibri" w:cs="Arial"/>
          <w:i/>
          <w:sz w:val="18"/>
          <w:szCs w:val="18"/>
        </w:rPr>
      </w:pPr>
    </w:p>
    <w:p w14:paraId="72E0641D" w14:textId="77777777" w:rsidR="00ED07DD" w:rsidRDefault="00ED07DD" w:rsidP="001F33F2">
      <w:pPr>
        <w:suppressAutoHyphens/>
        <w:jc w:val="both"/>
        <w:rPr>
          <w:rFonts w:ascii="Calibri" w:hAnsi="Calibri" w:cs="Arial"/>
          <w:i/>
          <w:sz w:val="18"/>
          <w:szCs w:val="18"/>
        </w:rPr>
      </w:pPr>
    </w:p>
    <w:p w14:paraId="256DA1CD" w14:textId="77777777" w:rsidR="00ED07DD" w:rsidRDefault="00ED07DD" w:rsidP="001F33F2">
      <w:pPr>
        <w:suppressAutoHyphens/>
        <w:jc w:val="both"/>
        <w:rPr>
          <w:rFonts w:ascii="Calibri" w:hAnsi="Calibri" w:cs="Arial"/>
          <w:i/>
          <w:sz w:val="18"/>
          <w:szCs w:val="18"/>
        </w:rPr>
      </w:pPr>
    </w:p>
    <w:p w14:paraId="79E4F349" w14:textId="77777777" w:rsidR="00ED07DD" w:rsidRDefault="00ED07DD" w:rsidP="001F33F2">
      <w:pPr>
        <w:suppressAutoHyphens/>
        <w:jc w:val="both"/>
        <w:rPr>
          <w:rFonts w:ascii="Calibri" w:hAnsi="Calibri" w:cs="Arial"/>
          <w:i/>
          <w:sz w:val="18"/>
          <w:szCs w:val="18"/>
        </w:rPr>
      </w:pPr>
    </w:p>
    <w:p w14:paraId="297C08DB" w14:textId="77777777" w:rsidR="0090669F" w:rsidRDefault="0090669F" w:rsidP="00EB6E20">
      <w:pPr>
        <w:tabs>
          <w:tab w:val="left" w:pos="2960"/>
        </w:tabs>
        <w:suppressAutoHyphens/>
        <w:jc w:val="both"/>
        <w:rPr>
          <w:rFonts w:ascii="Calibri" w:hAnsi="Calibri" w:cs="Arial"/>
          <w:i/>
          <w:sz w:val="18"/>
          <w:szCs w:val="18"/>
        </w:rPr>
      </w:pPr>
    </w:p>
    <w:p w14:paraId="0D1AF186" w14:textId="77777777" w:rsidR="00557F33" w:rsidRDefault="00557F33" w:rsidP="00EB6E20">
      <w:pPr>
        <w:tabs>
          <w:tab w:val="left" w:pos="2960"/>
        </w:tabs>
        <w:suppressAutoHyphens/>
        <w:jc w:val="both"/>
        <w:rPr>
          <w:rFonts w:ascii="Calibri" w:hAnsi="Calibri" w:cs="Arial"/>
          <w:i/>
          <w:iCs/>
          <w:sz w:val="18"/>
          <w:szCs w:val="18"/>
        </w:rPr>
      </w:pPr>
      <w:r w:rsidRPr="001F33F2">
        <w:rPr>
          <w:rFonts w:ascii="Calibri" w:hAnsi="Calibri" w:cs="Arial"/>
          <w:i/>
          <w:sz w:val="18"/>
          <w:szCs w:val="18"/>
        </w:rPr>
        <w:t xml:space="preserve">Załącznik nr 2 </w:t>
      </w:r>
      <w:r w:rsidRPr="001F33F2">
        <w:rPr>
          <w:rFonts w:ascii="Calibri" w:hAnsi="Calibri" w:cs="Arial"/>
          <w:i/>
          <w:iCs/>
          <w:sz w:val="18"/>
          <w:szCs w:val="18"/>
        </w:rPr>
        <w:t>do Zaproszenia</w:t>
      </w:r>
      <w:r w:rsidR="00EB6E20">
        <w:rPr>
          <w:rFonts w:ascii="Calibri" w:hAnsi="Calibri" w:cs="Arial"/>
          <w:i/>
          <w:iCs/>
          <w:sz w:val="18"/>
          <w:szCs w:val="18"/>
        </w:rPr>
        <w:tab/>
      </w:r>
    </w:p>
    <w:p w14:paraId="5DB04E1C" w14:textId="77777777" w:rsidR="00EB6E20" w:rsidRPr="00026034" w:rsidRDefault="00EB6E20" w:rsidP="00EB6E20">
      <w:pPr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026034">
        <w:rPr>
          <w:rFonts w:ascii="Calibri" w:hAnsi="Calibri" w:cs="Arial"/>
          <w:b/>
          <w:sz w:val="18"/>
          <w:szCs w:val="18"/>
        </w:rPr>
        <w:t>FORMULARZ OFERTY</w:t>
      </w:r>
    </w:p>
    <w:p w14:paraId="4FB17D5C" w14:textId="77777777" w:rsidR="00EB6E20" w:rsidRPr="00026034" w:rsidRDefault="00EB6E20" w:rsidP="00EB6E20">
      <w:pPr>
        <w:rPr>
          <w:rFonts w:ascii="Calibri" w:hAnsi="Calibri" w:cs="Arial"/>
          <w:b/>
          <w:sz w:val="18"/>
          <w:szCs w:val="18"/>
        </w:rPr>
      </w:pPr>
    </w:p>
    <w:p w14:paraId="67230F8E" w14:textId="77777777" w:rsidR="00EB6E20" w:rsidRPr="00026034" w:rsidRDefault="00EB6E20" w:rsidP="00EB6E20">
      <w:pPr>
        <w:rPr>
          <w:rFonts w:ascii="Calibri" w:hAnsi="Calibri" w:cs="Arial"/>
          <w:i/>
          <w:sz w:val="18"/>
          <w:szCs w:val="18"/>
        </w:rPr>
      </w:pPr>
      <w:r w:rsidRPr="00026034">
        <w:rPr>
          <w:rFonts w:ascii="Calibri" w:hAnsi="Calibri" w:cs="Arial"/>
          <w:b/>
          <w:sz w:val="18"/>
          <w:szCs w:val="18"/>
        </w:rPr>
        <w:t xml:space="preserve">Wykonawca: </w:t>
      </w:r>
      <w:r w:rsidRPr="00026034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  <w:r w:rsidRPr="00026034">
        <w:rPr>
          <w:rFonts w:ascii="Calibri" w:hAnsi="Calibri" w:cs="Arial"/>
          <w:i/>
          <w:sz w:val="18"/>
          <w:szCs w:val="18"/>
        </w:rPr>
        <w:t xml:space="preserve">  </w:t>
      </w:r>
    </w:p>
    <w:p w14:paraId="4718B252" w14:textId="77777777" w:rsidR="00EB6E20" w:rsidRPr="00026034" w:rsidRDefault="00EB6E20" w:rsidP="00EB6E20">
      <w:pPr>
        <w:rPr>
          <w:rFonts w:ascii="Calibri" w:hAnsi="Calibri" w:cs="Arial"/>
          <w:b/>
          <w:sz w:val="16"/>
          <w:szCs w:val="16"/>
        </w:rPr>
      </w:pPr>
      <w:r w:rsidRPr="00026034">
        <w:rPr>
          <w:rFonts w:ascii="Calibri" w:hAnsi="Calibri" w:cs="Arial"/>
          <w:i/>
          <w:sz w:val="16"/>
          <w:szCs w:val="16"/>
        </w:rPr>
        <w:t>(pełna nazwa / firma, adres)</w:t>
      </w:r>
    </w:p>
    <w:p w14:paraId="197DD7AC" w14:textId="77777777" w:rsidR="00EB6E20" w:rsidRPr="00026034" w:rsidRDefault="00EB6E20" w:rsidP="00EB6E20">
      <w:pPr>
        <w:rPr>
          <w:rFonts w:ascii="Calibri" w:hAnsi="Calibri" w:cs="Arial"/>
          <w:sz w:val="18"/>
          <w:szCs w:val="18"/>
        </w:rPr>
      </w:pPr>
      <w:r w:rsidRPr="00026034">
        <w:rPr>
          <w:rFonts w:ascii="Calibri" w:hAnsi="Calibri" w:cs="Arial"/>
          <w:sz w:val="18"/>
          <w:szCs w:val="18"/>
          <w:u w:val="single"/>
        </w:rPr>
        <w:t xml:space="preserve">reprezentowany przez:  </w:t>
      </w:r>
      <w:r w:rsidRPr="00026034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</w:t>
      </w:r>
    </w:p>
    <w:p w14:paraId="0BC799D5" w14:textId="77777777" w:rsidR="00EB6E20" w:rsidRPr="00026034" w:rsidRDefault="00EB6E20" w:rsidP="00EB6E20">
      <w:pPr>
        <w:ind w:right="4961"/>
        <w:rPr>
          <w:rFonts w:ascii="Calibri" w:hAnsi="Calibri" w:cs="Arial"/>
          <w:i/>
          <w:sz w:val="16"/>
          <w:szCs w:val="16"/>
        </w:rPr>
      </w:pPr>
      <w:r w:rsidRPr="00026034">
        <w:rPr>
          <w:rFonts w:ascii="Calibri" w:hAnsi="Calibri" w:cs="Arial"/>
          <w:i/>
          <w:sz w:val="16"/>
          <w:szCs w:val="16"/>
        </w:rPr>
        <w:t xml:space="preserve">(imię, nazwisko, </w:t>
      </w:r>
      <w:r w:rsidRPr="00026034">
        <w:rPr>
          <w:rFonts w:ascii="Calibri" w:hAnsi="Calibri" w:cs="Arial"/>
          <w:i/>
          <w:sz w:val="16"/>
          <w:szCs w:val="16"/>
          <w:u w:val="single"/>
        </w:rPr>
        <w:t>stanowisko oraz podstawa do reprezentacji</w:t>
      </w:r>
      <w:r w:rsidRPr="00026034">
        <w:rPr>
          <w:rFonts w:ascii="Calibri" w:hAnsi="Calibri" w:cs="Arial"/>
          <w:i/>
          <w:sz w:val="16"/>
          <w:szCs w:val="16"/>
        </w:rPr>
        <w:t>)</w:t>
      </w:r>
    </w:p>
    <w:p w14:paraId="03654AA3" w14:textId="77777777" w:rsidR="00EB6E20" w:rsidRPr="00026034" w:rsidRDefault="00EB6E20" w:rsidP="00EB6E20">
      <w:pPr>
        <w:rPr>
          <w:rFonts w:ascii="Calibri" w:hAnsi="Calibri" w:cs="Arial"/>
          <w:sz w:val="18"/>
          <w:szCs w:val="18"/>
          <w:lang w:val="en-US"/>
        </w:rPr>
      </w:pPr>
      <w:r w:rsidRPr="00026034">
        <w:rPr>
          <w:rFonts w:ascii="Calibri" w:hAnsi="Calibri" w:cs="Arial"/>
          <w:sz w:val="18"/>
          <w:szCs w:val="18"/>
          <w:lang w:val="en-US"/>
        </w:rPr>
        <w:t xml:space="preserve">tel., </w:t>
      </w:r>
      <w:proofErr w:type="spellStart"/>
      <w:r w:rsidRPr="00026034">
        <w:rPr>
          <w:rFonts w:ascii="Calibri" w:hAnsi="Calibri" w:cs="Arial"/>
          <w:sz w:val="18"/>
          <w:szCs w:val="18"/>
          <w:lang w:val="en-US"/>
        </w:rPr>
        <w:t>adres</w:t>
      </w:r>
      <w:proofErr w:type="spellEnd"/>
      <w:r w:rsidRPr="00026034">
        <w:rPr>
          <w:rFonts w:ascii="Calibri" w:hAnsi="Calibri" w:cs="Arial"/>
          <w:sz w:val="18"/>
          <w:szCs w:val="18"/>
          <w:lang w:val="en-US"/>
        </w:rPr>
        <w:t xml:space="preserve"> e-mail:    ...................................................................................................................................................................</w:t>
      </w:r>
    </w:p>
    <w:p w14:paraId="5FED02EA" w14:textId="77777777" w:rsidR="00EB6E20" w:rsidRPr="00026034" w:rsidRDefault="00EB6E20" w:rsidP="00EB6E20">
      <w:pPr>
        <w:rPr>
          <w:rFonts w:ascii="Calibri" w:hAnsi="Calibri" w:cs="Arial"/>
          <w:i/>
          <w:strike/>
          <w:sz w:val="18"/>
          <w:szCs w:val="18"/>
        </w:rPr>
      </w:pPr>
      <w:r w:rsidRPr="00026034">
        <w:rPr>
          <w:rFonts w:ascii="Calibri" w:hAnsi="Calibri" w:cs="Arial"/>
          <w:sz w:val="18"/>
          <w:szCs w:val="18"/>
          <w:lang w:val="en-US"/>
        </w:rPr>
        <w:t xml:space="preserve">NIP: ……………………………………….. </w:t>
      </w:r>
      <w:r w:rsidRPr="00026034">
        <w:rPr>
          <w:rFonts w:ascii="Calibri" w:hAnsi="Calibri" w:cs="Arial"/>
          <w:sz w:val="18"/>
          <w:szCs w:val="18"/>
        </w:rPr>
        <w:t>REGON: …………………………………………..</w:t>
      </w:r>
    </w:p>
    <w:p w14:paraId="2295B196" w14:textId="77777777" w:rsidR="00EB6E20" w:rsidRPr="00026034" w:rsidRDefault="00EB6E20" w:rsidP="00EB6E20">
      <w:pPr>
        <w:suppressAutoHyphens/>
        <w:rPr>
          <w:rFonts w:ascii="Calibri" w:hAnsi="Calibri" w:cs="Arial"/>
          <w:sz w:val="18"/>
          <w:szCs w:val="18"/>
          <w:u w:val="single"/>
        </w:rPr>
      </w:pPr>
    </w:p>
    <w:p w14:paraId="63CA9484" w14:textId="77777777" w:rsidR="00EB6E20" w:rsidRPr="00026034" w:rsidRDefault="00EB6E20" w:rsidP="00EB6E20">
      <w:pPr>
        <w:suppressAutoHyphens/>
        <w:rPr>
          <w:rFonts w:ascii="Calibri" w:hAnsi="Calibri" w:cs="Arial"/>
          <w:sz w:val="18"/>
          <w:szCs w:val="18"/>
          <w:u w:val="single"/>
        </w:rPr>
      </w:pPr>
      <w:r w:rsidRPr="00026034">
        <w:rPr>
          <w:rFonts w:ascii="Calibri" w:hAnsi="Calibri" w:cs="Arial"/>
          <w:sz w:val="18"/>
          <w:szCs w:val="18"/>
          <w:u w:val="single"/>
        </w:rPr>
        <w:t xml:space="preserve">Wykonawca jest: </w:t>
      </w:r>
      <w:r w:rsidRPr="00026034">
        <w:rPr>
          <w:rFonts w:ascii="Calibri" w:hAnsi="Calibri" w:cs="Courier New"/>
          <w:sz w:val="18"/>
          <w:szCs w:val="18"/>
          <w:u w:val="single"/>
        </w:rPr>
        <w:t>□</w:t>
      </w:r>
      <w:r w:rsidRPr="00026034">
        <w:rPr>
          <w:rFonts w:ascii="Calibri" w:hAnsi="Calibri" w:cs="Arial"/>
          <w:sz w:val="18"/>
          <w:szCs w:val="18"/>
          <w:u w:val="single"/>
        </w:rPr>
        <w:t xml:space="preserve"> mikro </w:t>
      </w:r>
      <w:r w:rsidRPr="00026034">
        <w:rPr>
          <w:rFonts w:ascii="Calibri" w:hAnsi="Calibri" w:cs="Courier New"/>
          <w:sz w:val="18"/>
          <w:szCs w:val="18"/>
          <w:u w:val="single"/>
        </w:rPr>
        <w:t>□</w:t>
      </w:r>
      <w:r w:rsidRPr="00026034">
        <w:rPr>
          <w:rFonts w:ascii="Calibri" w:hAnsi="Calibri" w:cs="Arial"/>
          <w:sz w:val="18"/>
          <w:szCs w:val="18"/>
          <w:u w:val="single"/>
        </w:rPr>
        <w:t xml:space="preserve"> małym </w:t>
      </w:r>
      <w:r w:rsidRPr="00026034">
        <w:rPr>
          <w:rFonts w:ascii="Calibri" w:hAnsi="Calibri" w:cs="Courier New"/>
          <w:sz w:val="18"/>
          <w:szCs w:val="18"/>
          <w:u w:val="single"/>
        </w:rPr>
        <w:t>□</w:t>
      </w:r>
      <w:r w:rsidRPr="00026034">
        <w:rPr>
          <w:rFonts w:ascii="Calibri" w:hAnsi="Calibri" w:cs="Arial"/>
          <w:sz w:val="18"/>
          <w:szCs w:val="18"/>
          <w:u w:val="single"/>
        </w:rPr>
        <w:t xml:space="preserve"> średnim przedsiębiorcą </w:t>
      </w:r>
      <w:r w:rsidRPr="00026034">
        <w:rPr>
          <w:rFonts w:ascii="Calibri" w:hAnsi="Calibri" w:cs="Courier New"/>
          <w:sz w:val="18"/>
          <w:szCs w:val="18"/>
          <w:u w:val="single"/>
        </w:rPr>
        <w:t>□</w:t>
      </w:r>
      <w:r w:rsidRPr="00026034">
        <w:rPr>
          <w:rFonts w:ascii="Calibri" w:hAnsi="Calibri" w:cs="Arial"/>
          <w:sz w:val="18"/>
          <w:szCs w:val="18"/>
          <w:u w:val="single"/>
        </w:rPr>
        <w:t xml:space="preserve"> dużym przedsiębiorcą *</w:t>
      </w:r>
    </w:p>
    <w:p w14:paraId="6DB081AA" w14:textId="77777777" w:rsidR="00EB6E20" w:rsidRPr="00026034" w:rsidRDefault="00EB6E20" w:rsidP="00EB6E20">
      <w:pPr>
        <w:suppressAutoHyphens/>
        <w:rPr>
          <w:rFonts w:cs="Arial"/>
          <w:sz w:val="18"/>
          <w:szCs w:val="18"/>
          <w:u w:val="single"/>
        </w:rPr>
      </w:pPr>
    </w:p>
    <w:p w14:paraId="276B3E50" w14:textId="77777777" w:rsidR="00EB6E20" w:rsidRPr="00026034" w:rsidRDefault="00EB6E20" w:rsidP="00EB6E20">
      <w:pPr>
        <w:suppressAutoHyphens/>
        <w:jc w:val="center"/>
        <w:rPr>
          <w:rFonts w:ascii="Calibri" w:hAnsi="Calibri" w:cs="Arial"/>
          <w:sz w:val="18"/>
          <w:szCs w:val="18"/>
        </w:rPr>
      </w:pPr>
      <w:r w:rsidRPr="00026034">
        <w:rPr>
          <w:rFonts w:ascii="Calibri" w:hAnsi="Calibri" w:cs="Arial"/>
          <w:sz w:val="18"/>
          <w:szCs w:val="18"/>
        </w:rPr>
        <w:t>w odpowiedzi na Zaproszenie do składania ofert na:</w:t>
      </w:r>
    </w:p>
    <w:p w14:paraId="584237BC" w14:textId="77777777" w:rsidR="00EB6E20" w:rsidRPr="00EB6E20" w:rsidRDefault="00EB6E20" w:rsidP="00EB6E20">
      <w:pPr>
        <w:pStyle w:val="Akapitzlist"/>
        <w:ind w:left="0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Przeprowadzenie badania pilotażowego</w:t>
      </w:r>
    </w:p>
    <w:p w14:paraId="7F611BBB" w14:textId="77777777" w:rsidR="00EB6E20" w:rsidRPr="00026034" w:rsidRDefault="00EB6E20" w:rsidP="00EB6E2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Calibri"/>
          <w:bCs/>
          <w:sz w:val="18"/>
          <w:szCs w:val="18"/>
        </w:rPr>
      </w:pPr>
      <w:r>
        <w:rPr>
          <w:rStyle w:val="normaltextrun"/>
          <w:rFonts w:asciiTheme="minorHAnsi" w:hAnsiTheme="minorHAnsi" w:cs="Calibri"/>
          <w:bCs/>
          <w:sz w:val="18"/>
          <w:szCs w:val="18"/>
        </w:rPr>
        <w:t xml:space="preserve"> (oznaczenie sprawy: PU/38</w:t>
      </w:r>
      <w:r w:rsidRPr="00026034">
        <w:rPr>
          <w:rStyle w:val="normaltextrun"/>
          <w:rFonts w:asciiTheme="minorHAnsi" w:hAnsiTheme="minorHAnsi" w:cs="Calibri"/>
          <w:bCs/>
          <w:sz w:val="18"/>
          <w:szCs w:val="18"/>
        </w:rPr>
        <w:t xml:space="preserve">-2024/DZP-p), </w:t>
      </w:r>
      <w:r w:rsidRPr="00026034">
        <w:rPr>
          <w:rFonts w:ascii="Calibri" w:hAnsi="Calibri" w:cs="Arial"/>
          <w:bCs/>
          <w:sz w:val="18"/>
          <w:szCs w:val="18"/>
        </w:rPr>
        <w:t>składamy niniejszą ofertę.</w:t>
      </w:r>
    </w:p>
    <w:p w14:paraId="4B71DF7A" w14:textId="77777777" w:rsidR="00EB6E20" w:rsidRPr="00037DA2" w:rsidRDefault="00EB6E20" w:rsidP="00EB6E20">
      <w:pPr>
        <w:pStyle w:val="Tekstpodstawowywcity"/>
        <w:spacing w:after="0"/>
        <w:jc w:val="both"/>
        <w:rPr>
          <w:rFonts w:ascii="Calibri" w:hAnsi="Calibri" w:cs="Arial"/>
          <w:color w:val="FF0000"/>
          <w:sz w:val="17"/>
          <w:szCs w:val="17"/>
        </w:rPr>
      </w:pPr>
    </w:p>
    <w:p w14:paraId="6A971F9D" w14:textId="77777777" w:rsidR="00EB6E20" w:rsidRPr="00026034" w:rsidRDefault="00EB6E20" w:rsidP="00EB6E20">
      <w:pPr>
        <w:widowControl w:val="0"/>
        <w:numPr>
          <w:ilvl w:val="0"/>
          <w:numId w:val="4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026034">
        <w:rPr>
          <w:rFonts w:ascii="Calibri" w:hAnsi="Calibri" w:cs="Arial"/>
          <w:sz w:val="18"/>
          <w:szCs w:val="18"/>
        </w:rPr>
        <w:t>Oświadczamy, że zapoznaliśmy się z Zaproszeniem do składania ofert i nie wnosimy do niego zastrzeżeń oraz zdobyliśmy konieczne informacje potrzebne do właściwego wykonania zamówienia.</w:t>
      </w:r>
    </w:p>
    <w:p w14:paraId="42A4B123" w14:textId="77777777" w:rsidR="00EB6E20" w:rsidRPr="00026034" w:rsidRDefault="00EB6E20" w:rsidP="00EB6E20">
      <w:pPr>
        <w:widowControl w:val="0"/>
        <w:numPr>
          <w:ilvl w:val="0"/>
          <w:numId w:val="4"/>
        </w:numPr>
        <w:ind w:left="284" w:hanging="284"/>
        <w:jc w:val="both"/>
        <w:rPr>
          <w:rFonts w:ascii="Calibri" w:hAnsi="Calibri" w:cs="Arial"/>
          <w:b/>
          <w:sz w:val="18"/>
          <w:szCs w:val="18"/>
        </w:rPr>
      </w:pPr>
      <w:r w:rsidRPr="00026034"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zamówienia, za łączną cenę zgodnie z poniższym (wypełnia Wykonawca):</w:t>
      </w:r>
    </w:p>
    <w:p w14:paraId="432C6328" w14:textId="77777777" w:rsidR="00EB6E20" w:rsidRPr="00037DA2" w:rsidRDefault="00EB6E20" w:rsidP="00EB6E20">
      <w:pPr>
        <w:widowControl w:val="0"/>
        <w:ind w:left="284"/>
        <w:jc w:val="both"/>
        <w:rPr>
          <w:rFonts w:ascii="Calibri" w:hAnsi="Calibri" w:cs="Arial"/>
          <w:color w:val="FF0000"/>
          <w:sz w:val="18"/>
          <w:szCs w:val="18"/>
        </w:rPr>
      </w:pPr>
    </w:p>
    <w:p w14:paraId="18E4CE66" w14:textId="77777777" w:rsidR="00EB6E20" w:rsidRPr="00026034" w:rsidRDefault="00EB6E20" w:rsidP="00EB6E20">
      <w:pPr>
        <w:widowControl w:val="0"/>
        <w:ind w:left="284"/>
        <w:jc w:val="both"/>
        <w:rPr>
          <w:rFonts w:ascii="Calibri" w:hAnsi="Calibri" w:cs="Arial"/>
          <w:b/>
          <w:sz w:val="18"/>
          <w:szCs w:val="18"/>
        </w:rPr>
      </w:pPr>
      <w:r w:rsidRPr="00026034">
        <w:rPr>
          <w:rFonts w:ascii="Calibri" w:hAnsi="Calibri" w:cs="Arial"/>
          <w:sz w:val="18"/>
          <w:szCs w:val="18"/>
        </w:rPr>
        <w:t xml:space="preserve">……………………………………….. zł netto; </w:t>
      </w:r>
      <w:r w:rsidRPr="00026034">
        <w:rPr>
          <w:rFonts w:ascii="Calibri" w:hAnsi="Calibri" w:cs="Arial"/>
          <w:b/>
          <w:sz w:val="18"/>
          <w:szCs w:val="18"/>
        </w:rPr>
        <w:t>………………………………………. zł brutto.</w:t>
      </w:r>
    </w:p>
    <w:p w14:paraId="1CCEE2DE" w14:textId="77777777" w:rsidR="00EB6E20" w:rsidRDefault="00EB6E20" w:rsidP="00EB6E20">
      <w:pPr>
        <w:widowControl w:val="0"/>
        <w:ind w:left="284"/>
        <w:jc w:val="both"/>
        <w:rPr>
          <w:rFonts w:ascii="Calibri" w:hAnsi="Calibri" w:cs="Arial"/>
          <w:color w:val="FF0000"/>
          <w:sz w:val="18"/>
          <w:szCs w:val="18"/>
        </w:rPr>
      </w:pPr>
    </w:p>
    <w:p w14:paraId="47E220E3" w14:textId="77777777" w:rsidR="00EB6E20" w:rsidRPr="000120A2" w:rsidRDefault="00EB6E20" w:rsidP="00EB6E20">
      <w:pPr>
        <w:pStyle w:val="Akapitzlist"/>
        <w:widowControl w:val="0"/>
        <w:numPr>
          <w:ilvl w:val="0"/>
          <w:numId w:val="4"/>
        </w:numPr>
        <w:ind w:left="284"/>
        <w:jc w:val="both"/>
        <w:rPr>
          <w:rFonts w:ascii="Calibri" w:hAnsi="Calibri" w:cs="Arial"/>
          <w:color w:val="FF0000"/>
          <w:sz w:val="18"/>
          <w:szCs w:val="18"/>
        </w:rPr>
      </w:pPr>
      <w:proofErr w:type="spellStart"/>
      <w:r w:rsidRPr="00423429">
        <w:rPr>
          <w:rFonts w:ascii="Calibri" w:hAnsi="Calibri" w:cs="Arial"/>
          <w:b/>
          <w:sz w:val="18"/>
          <w:szCs w:val="18"/>
        </w:rPr>
        <w:t>Pozacenowe</w:t>
      </w:r>
      <w:proofErr w:type="spellEnd"/>
      <w:r w:rsidRPr="00423429">
        <w:rPr>
          <w:rFonts w:ascii="Calibri" w:hAnsi="Calibri" w:cs="Arial"/>
          <w:b/>
          <w:sz w:val="18"/>
          <w:szCs w:val="18"/>
        </w:rPr>
        <w:t xml:space="preserve"> kryteri</w:t>
      </w:r>
      <w:r>
        <w:rPr>
          <w:rFonts w:ascii="Calibri" w:hAnsi="Calibri" w:cs="Arial"/>
          <w:b/>
          <w:sz w:val="18"/>
          <w:szCs w:val="18"/>
        </w:rPr>
        <w:t>um</w:t>
      </w:r>
      <w:r w:rsidRPr="00423429">
        <w:rPr>
          <w:rFonts w:ascii="Calibri" w:hAnsi="Calibri" w:cs="Arial"/>
          <w:b/>
          <w:sz w:val="18"/>
          <w:szCs w:val="18"/>
        </w:rPr>
        <w:t xml:space="preserve"> oceny ofert</w:t>
      </w:r>
      <w:r>
        <w:rPr>
          <w:rFonts w:ascii="Calibri" w:hAnsi="Calibri" w:cs="Arial"/>
          <w:b/>
          <w:sz w:val="18"/>
          <w:szCs w:val="18"/>
        </w:rPr>
        <w:t xml:space="preserve"> (doświadczenie)</w:t>
      </w:r>
      <w:r w:rsidRPr="00423429">
        <w:rPr>
          <w:rFonts w:ascii="Calibri" w:hAnsi="Calibri" w:cs="Arial"/>
          <w:b/>
          <w:sz w:val="18"/>
          <w:szCs w:val="18"/>
        </w:rPr>
        <w:t>:</w:t>
      </w:r>
    </w:p>
    <w:p w14:paraId="2FC5E476" w14:textId="114B3858" w:rsidR="00EB6E20" w:rsidRPr="000A1D40" w:rsidRDefault="000120A2" w:rsidP="000A1D40">
      <w:pPr>
        <w:widowControl w:val="0"/>
        <w:ind w:firstLine="284"/>
        <w:jc w:val="both"/>
        <w:rPr>
          <w:rFonts w:ascii="Calibri" w:hAnsi="Calibri" w:cs="Arial"/>
          <w:sz w:val="18"/>
          <w:szCs w:val="18"/>
        </w:rPr>
      </w:pPr>
      <w:r w:rsidRPr="000120A2">
        <w:rPr>
          <w:rFonts w:ascii="Calibri" w:hAnsi="Calibri" w:cs="Arial"/>
          <w:sz w:val="18"/>
          <w:szCs w:val="18"/>
        </w:rPr>
        <w:t>Wykonawca deklaruje w zakresie kryterium doświadczenia, przeprowadzone badania z wykorzystaniem metody CAWI: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44"/>
        <w:gridCol w:w="2732"/>
        <w:gridCol w:w="2450"/>
        <w:gridCol w:w="2170"/>
        <w:gridCol w:w="1950"/>
      </w:tblGrid>
      <w:tr w:rsidR="003479CD" w:rsidRPr="00C54BD4" w14:paraId="19C89380" w14:textId="15AF976B" w:rsidTr="000A1D40">
        <w:trPr>
          <w:trHeight w:val="409"/>
        </w:trPr>
        <w:tc>
          <w:tcPr>
            <w:tcW w:w="444" w:type="dxa"/>
          </w:tcPr>
          <w:p w14:paraId="55DA4E2B" w14:textId="77777777" w:rsidR="003479CD" w:rsidRPr="00AA236F" w:rsidRDefault="003479CD" w:rsidP="00310565">
            <w:pPr>
              <w:widowControl w:val="0"/>
              <w:ind w:left="-106" w:right="-108"/>
              <w:jc w:val="center"/>
              <w:rPr>
                <w:rFonts w:ascii="Calibri" w:hAnsi="Calibri" w:cs="Arial"/>
                <w:sz w:val="10"/>
                <w:szCs w:val="18"/>
              </w:rPr>
            </w:pPr>
            <w:bookmarkStart w:id="0" w:name="_Hlk170465413"/>
          </w:p>
          <w:p w14:paraId="32F5B684" w14:textId="77777777" w:rsidR="003479CD" w:rsidRPr="00AA236F" w:rsidRDefault="003479CD" w:rsidP="00310565">
            <w:pPr>
              <w:widowControl w:val="0"/>
              <w:ind w:left="-106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A236F">
              <w:rPr>
                <w:rFonts w:ascii="Calibri" w:hAnsi="Calibri" w:cs="Arial"/>
                <w:sz w:val="18"/>
                <w:szCs w:val="18"/>
              </w:rPr>
              <w:t>L.p.</w:t>
            </w:r>
          </w:p>
        </w:tc>
        <w:tc>
          <w:tcPr>
            <w:tcW w:w="2732" w:type="dxa"/>
          </w:tcPr>
          <w:p w14:paraId="1767B934" w14:textId="77777777" w:rsidR="003479CD" w:rsidRPr="00AA236F" w:rsidRDefault="003479CD" w:rsidP="00310565">
            <w:pPr>
              <w:widowControl w:val="0"/>
              <w:ind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A236F">
              <w:rPr>
                <w:rFonts w:ascii="Calibri" w:hAnsi="Calibri" w:cs="Arial"/>
                <w:sz w:val="18"/>
                <w:szCs w:val="18"/>
              </w:rPr>
              <w:t>Przedmiot</w:t>
            </w:r>
          </w:p>
          <w:p w14:paraId="47B91A9A" w14:textId="77777777" w:rsidR="003479CD" w:rsidRDefault="003479CD" w:rsidP="00310565">
            <w:pPr>
              <w:widowControl w:val="0"/>
              <w:ind w:left="-106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A236F">
              <w:rPr>
                <w:rFonts w:ascii="Calibri" w:hAnsi="Calibri" w:cs="Arial"/>
                <w:sz w:val="18"/>
                <w:szCs w:val="18"/>
              </w:rPr>
              <w:t>przeprowadzonego badania</w:t>
            </w:r>
          </w:p>
          <w:p w14:paraId="0138ABCE" w14:textId="52A76E16" w:rsidR="00B465D8" w:rsidRPr="00AA236F" w:rsidRDefault="00B465D8" w:rsidP="00310565">
            <w:pPr>
              <w:widowControl w:val="0"/>
              <w:ind w:left="-106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(podać)</w:t>
            </w:r>
          </w:p>
        </w:tc>
        <w:tc>
          <w:tcPr>
            <w:tcW w:w="2450" w:type="dxa"/>
          </w:tcPr>
          <w:p w14:paraId="2C412BBE" w14:textId="77777777" w:rsidR="003479CD" w:rsidRDefault="003479CD" w:rsidP="0031056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A236F">
              <w:rPr>
                <w:rFonts w:ascii="Calibri" w:hAnsi="Calibri" w:cs="Arial"/>
                <w:sz w:val="18"/>
                <w:szCs w:val="18"/>
              </w:rPr>
              <w:t>Podmiot na rzecz którego przeprowadzono badania</w:t>
            </w:r>
          </w:p>
          <w:p w14:paraId="76239BE1" w14:textId="4FECBA6F" w:rsidR="00B465D8" w:rsidRPr="00AA236F" w:rsidRDefault="00B465D8" w:rsidP="0031056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(podać)</w:t>
            </w:r>
          </w:p>
        </w:tc>
        <w:tc>
          <w:tcPr>
            <w:tcW w:w="2170" w:type="dxa"/>
          </w:tcPr>
          <w:p w14:paraId="7ADDB19A" w14:textId="77777777" w:rsidR="003479CD" w:rsidRDefault="003479CD" w:rsidP="00310565">
            <w:pPr>
              <w:widowControl w:val="0"/>
              <w:ind w:left="284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A236F">
              <w:rPr>
                <w:rFonts w:ascii="Calibri" w:hAnsi="Calibri" w:cs="Arial"/>
                <w:sz w:val="18"/>
                <w:szCs w:val="18"/>
              </w:rPr>
              <w:t>Data wykonania / wykonywania badania</w:t>
            </w:r>
          </w:p>
          <w:p w14:paraId="4F2000B9" w14:textId="469A65D3" w:rsidR="00B465D8" w:rsidRPr="00AA236F" w:rsidRDefault="00B465D8" w:rsidP="00310565">
            <w:pPr>
              <w:widowControl w:val="0"/>
              <w:ind w:left="284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(podać)</w:t>
            </w:r>
          </w:p>
        </w:tc>
        <w:tc>
          <w:tcPr>
            <w:tcW w:w="1950" w:type="dxa"/>
          </w:tcPr>
          <w:p w14:paraId="0C509D7F" w14:textId="5CEC873D" w:rsidR="003479CD" w:rsidRPr="005057E4" w:rsidRDefault="003479CD" w:rsidP="00310565">
            <w:pPr>
              <w:widowControl w:val="0"/>
              <w:ind w:left="284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057E4">
              <w:rPr>
                <w:rFonts w:ascii="Calibri" w:hAnsi="Calibri" w:cs="Arial"/>
                <w:sz w:val="18"/>
                <w:szCs w:val="18"/>
              </w:rPr>
              <w:t>Liczba respondentów (podać)</w:t>
            </w:r>
          </w:p>
        </w:tc>
      </w:tr>
      <w:tr w:rsidR="003479CD" w:rsidRPr="00C54BD4" w14:paraId="3896788E" w14:textId="0BB6B867" w:rsidTr="000A1D40">
        <w:tc>
          <w:tcPr>
            <w:tcW w:w="444" w:type="dxa"/>
          </w:tcPr>
          <w:p w14:paraId="3ECF4441" w14:textId="77777777" w:rsidR="003479CD" w:rsidRPr="00C54BD4" w:rsidRDefault="003479CD" w:rsidP="00310565">
            <w:pPr>
              <w:widowControl w:val="0"/>
              <w:ind w:left="-106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54BD4">
              <w:rPr>
                <w:rFonts w:ascii="Calibri" w:hAnsi="Calibri" w:cs="Arial"/>
                <w:sz w:val="18"/>
                <w:szCs w:val="18"/>
              </w:rPr>
              <w:t>1.</w:t>
            </w:r>
          </w:p>
        </w:tc>
        <w:tc>
          <w:tcPr>
            <w:tcW w:w="2732" w:type="dxa"/>
          </w:tcPr>
          <w:p w14:paraId="307A58A4" w14:textId="77777777" w:rsidR="003479CD" w:rsidRPr="00C54BD4" w:rsidRDefault="003479CD" w:rsidP="00310565">
            <w:pPr>
              <w:widowControl w:val="0"/>
              <w:ind w:left="284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450" w:type="dxa"/>
          </w:tcPr>
          <w:p w14:paraId="60A75C0D" w14:textId="77777777" w:rsidR="003479CD" w:rsidRPr="00C54BD4" w:rsidRDefault="003479CD" w:rsidP="00310565">
            <w:pPr>
              <w:widowControl w:val="0"/>
              <w:ind w:left="284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170" w:type="dxa"/>
          </w:tcPr>
          <w:p w14:paraId="0F833BB6" w14:textId="77777777" w:rsidR="003479CD" w:rsidRPr="00C54BD4" w:rsidRDefault="003479CD" w:rsidP="00310565">
            <w:pPr>
              <w:widowControl w:val="0"/>
              <w:ind w:left="284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0" w:type="dxa"/>
          </w:tcPr>
          <w:p w14:paraId="7BCD01C9" w14:textId="77777777" w:rsidR="003479CD" w:rsidRPr="00C54BD4" w:rsidRDefault="003479CD" w:rsidP="00310565">
            <w:pPr>
              <w:widowControl w:val="0"/>
              <w:ind w:left="284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3479CD" w:rsidRPr="00C54BD4" w14:paraId="7E5CE893" w14:textId="02CA68F8" w:rsidTr="000A1D40">
        <w:tc>
          <w:tcPr>
            <w:tcW w:w="444" w:type="dxa"/>
          </w:tcPr>
          <w:p w14:paraId="7F9BA557" w14:textId="77777777" w:rsidR="003479CD" w:rsidRPr="00C54BD4" w:rsidRDefault="003479CD" w:rsidP="00310565">
            <w:pPr>
              <w:widowControl w:val="0"/>
              <w:ind w:left="-106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54BD4">
              <w:rPr>
                <w:rFonts w:ascii="Calibri" w:hAnsi="Calibri" w:cs="Arial"/>
                <w:sz w:val="18"/>
                <w:szCs w:val="18"/>
              </w:rPr>
              <w:t>2.</w:t>
            </w:r>
          </w:p>
        </w:tc>
        <w:tc>
          <w:tcPr>
            <w:tcW w:w="2732" w:type="dxa"/>
          </w:tcPr>
          <w:p w14:paraId="1122FEEF" w14:textId="77777777" w:rsidR="003479CD" w:rsidRPr="00C54BD4" w:rsidRDefault="003479CD" w:rsidP="00310565">
            <w:pPr>
              <w:widowControl w:val="0"/>
              <w:ind w:left="284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450" w:type="dxa"/>
          </w:tcPr>
          <w:p w14:paraId="069AC1E9" w14:textId="77777777" w:rsidR="003479CD" w:rsidRPr="00C54BD4" w:rsidRDefault="003479CD" w:rsidP="00310565">
            <w:pPr>
              <w:widowControl w:val="0"/>
              <w:ind w:left="284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170" w:type="dxa"/>
          </w:tcPr>
          <w:p w14:paraId="7A0DCC20" w14:textId="77777777" w:rsidR="003479CD" w:rsidRPr="00C54BD4" w:rsidRDefault="003479CD" w:rsidP="00310565">
            <w:pPr>
              <w:widowControl w:val="0"/>
              <w:ind w:left="284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0" w:type="dxa"/>
          </w:tcPr>
          <w:p w14:paraId="2A29A9C4" w14:textId="77777777" w:rsidR="003479CD" w:rsidRPr="00C54BD4" w:rsidRDefault="003479CD" w:rsidP="00310565">
            <w:pPr>
              <w:widowControl w:val="0"/>
              <w:ind w:left="284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3479CD" w:rsidRPr="00C54BD4" w14:paraId="57A208FB" w14:textId="1B629C79" w:rsidTr="000A1D40">
        <w:tc>
          <w:tcPr>
            <w:tcW w:w="444" w:type="dxa"/>
          </w:tcPr>
          <w:p w14:paraId="4D534078" w14:textId="77777777" w:rsidR="003479CD" w:rsidRPr="00C54BD4" w:rsidRDefault="003479CD" w:rsidP="00310565">
            <w:pPr>
              <w:widowControl w:val="0"/>
              <w:ind w:left="-106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54BD4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2732" w:type="dxa"/>
          </w:tcPr>
          <w:p w14:paraId="0DDD192F" w14:textId="77777777" w:rsidR="003479CD" w:rsidRPr="00C54BD4" w:rsidRDefault="003479CD" w:rsidP="00310565">
            <w:pPr>
              <w:widowControl w:val="0"/>
              <w:ind w:left="284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450" w:type="dxa"/>
          </w:tcPr>
          <w:p w14:paraId="761BCE87" w14:textId="77777777" w:rsidR="003479CD" w:rsidRPr="00C54BD4" w:rsidRDefault="003479CD" w:rsidP="00310565">
            <w:pPr>
              <w:widowControl w:val="0"/>
              <w:ind w:left="284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170" w:type="dxa"/>
          </w:tcPr>
          <w:p w14:paraId="23CF0290" w14:textId="77777777" w:rsidR="003479CD" w:rsidRPr="00C54BD4" w:rsidRDefault="003479CD" w:rsidP="00310565">
            <w:pPr>
              <w:widowControl w:val="0"/>
              <w:ind w:left="284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0" w:type="dxa"/>
          </w:tcPr>
          <w:p w14:paraId="31199763" w14:textId="77777777" w:rsidR="003479CD" w:rsidRPr="00C54BD4" w:rsidRDefault="003479CD" w:rsidP="00310565">
            <w:pPr>
              <w:widowControl w:val="0"/>
              <w:ind w:left="284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3479CD" w:rsidRPr="00C54BD4" w14:paraId="0D9375ED" w14:textId="3DD18B1B" w:rsidTr="000A1D40">
        <w:tc>
          <w:tcPr>
            <w:tcW w:w="444" w:type="dxa"/>
          </w:tcPr>
          <w:p w14:paraId="7E3F67A3" w14:textId="77777777" w:rsidR="003479CD" w:rsidRPr="00C54BD4" w:rsidRDefault="003479CD" w:rsidP="00310565">
            <w:pPr>
              <w:widowControl w:val="0"/>
              <w:ind w:left="-106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54BD4"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2732" w:type="dxa"/>
          </w:tcPr>
          <w:p w14:paraId="6177CBFA" w14:textId="77777777" w:rsidR="003479CD" w:rsidRPr="00C54BD4" w:rsidRDefault="003479CD" w:rsidP="00310565">
            <w:pPr>
              <w:widowControl w:val="0"/>
              <w:ind w:left="284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450" w:type="dxa"/>
          </w:tcPr>
          <w:p w14:paraId="4BD92816" w14:textId="77777777" w:rsidR="003479CD" w:rsidRPr="00C54BD4" w:rsidRDefault="003479CD" w:rsidP="00310565">
            <w:pPr>
              <w:widowControl w:val="0"/>
              <w:ind w:left="284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170" w:type="dxa"/>
          </w:tcPr>
          <w:p w14:paraId="64E3ADE7" w14:textId="77777777" w:rsidR="003479CD" w:rsidRPr="00C54BD4" w:rsidRDefault="003479CD" w:rsidP="00310565">
            <w:pPr>
              <w:widowControl w:val="0"/>
              <w:ind w:left="284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0" w:type="dxa"/>
          </w:tcPr>
          <w:p w14:paraId="2AD251FE" w14:textId="77777777" w:rsidR="003479CD" w:rsidRPr="00C54BD4" w:rsidRDefault="003479CD" w:rsidP="00310565">
            <w:pPr>
              <w:widowControl w:val="0"/>
              <w:ind w:left="284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bookmarkEnd w:id="0"/>
    <w:p w14:paraId="79F2BCD7" w14:textId="77777777" w:rsidR="000120A2" w:rsidRPr="000120A2" w:rsidRDefault="000120A2" w:rsidP="00D412DC">
      <w:pPr>
        <w:widowControl w:val="0"/>
        <w:ind w:firstLine="284"/>
        <w:jc w:val="both"/>
        <w:rPr>
          <w:rFonts w:ascii="Calibri" w:hAnsi="Calibri" w:cs="Arial"/>
          <w:b/>
          <w:sz w:val="18"/>
          <w:szCs w:val="18"/>
        </w:rPr>
      </w:pPr>
      <w:r w:rsidRPr="000120A2">
        <w:rPr>
          <w:rFonts w:ascii="Calibri" w:hAnsi="Calibri" w:cs="Arial"/>
          <w:b/>
          <w:sz w:val="18"/>
          <w:szCs w:val="18"/>
          <w:u w:val="single"/>
        </w:rPr>
        <w:t>UWAGA!</w:t>
      </w:r>
      <w:r w:rsidRPr="000120A2">
        <w:rPr>
          <w:rFonts w:ascii="Calibri" w:hAnsi="Calibri" w:cs="Arial"/>
          <w:b/>
          <w:sz w:val="18"/>
          <w:szCs w:val="18"/>
        </w:rPr>
        <w:t xml:space="preserve"> </w:t>
      </w:r>
    </w:p>
    <w:p w14:paraId="70438E6C" w14:textId="77777777" w:rsidR="000120A2" w:rsidRPr="000120A2" w:rsidRDefault="000120A2" w:rsidP="000120A2">
      <w:pPr>
        <w:widowControl w:val="0"/>
        <w:ind w:left="284"/>
        <w:jc w:val="both"/>
        <w:rPr>
          <w:rFonts w:ascii="Calibri" w:hAnsi="Calibri" w:cs="Arial"/>
          <w:b/>
          <w:sz w:val="18"/>
          <w:szCs w:val="18"/>
        </w:rPr>
      </w:pPr>
      <w:r w:rsidRPr="000120A2">
        <w:rPr>
          <w:rFonts w:ascii="Calibri" w:hAnsi="Calibri" w:cs="Arial"/>
          <w:b/>
          <w:sz w:val="18"/>
          <w:szCs w:val="18"/>
        </w:rPr>
        <w:t xml:space="preserve">Do każdego przedstawionego badania należy dołączyć dokument potwierdzający jego przeprowadzenie, zgodnie z pkt. 10.2 </w:t>
      </w:r>
      <w:proofErr w:type="spellStart"/>
      <w:r w:rsidRPr="000120A2">
        <w:rPr>
          <w:rFonts w:ascii="Calibri" w:hAnsi="Calibri" w:cs="Arial"/>
          <w:b/>
          <w:sz w:val="18"/>
          <w:szCs w:val="18"/>
        </w:rPr>
        <w:t>ppkt</w:t>
      </w:r>
      <w:proofErr w:type="spellEnd"/>
      <w:r w:rsidRPr="000120A2">
        <w:rPr>
          <w:rFonts w:ascii="Calibri" w:hAnsi="Calibri" w:cs="Arial"/>
          <w:b/>
          <w:sz w:val="18"/>
          <w:szCs w:val="18"/>
        </w:rPr>
        <w:t xml:space="preserve"> 2) Zaproszenia do składania ofert.</w:t>
      </w:r>
    </w:p>
    <w:p w14:paraId="5DFF4C90" w14:textId="77777777" w:rsidR="00056990" w:rsidRDefault="00056990" w:rsidP="00056990">
      <w:pPr>
        <w:pStyle w:val="Tekstpodstawowywcity"/>
        <w:spacing w:after="0"/>
        <w:ind w:left="0"/>
        <w:jc w:val="both"/>
        <w:rPr>
          <w:rFonts w:ascii="Calibri" w:hAnsi="Calibri" w:cs="Arial"/>
          <w:sz w:val="18"/>
          <w:szCs w:val="18"/>
        </w:rPr>
      </w:pPr>
    </w:p>
    <w:p w14:paraId="21C7882C" w14:textId="1784B49F" w:rsidR="000120A2" w:rsidRPr="00007166" w:rsidRDefault="000120A2" w:rsidP="00056990">
      <w:pPr>
        <w:pStyle w:val="Tekstpodstawowywcity"/>
        <w:numPr>
          <w:ilvl w:val="0"/>
          <w:numId w:val="4"/>
        </w:numPr>
        <w:spacing w:after="0"/>
        <w:jc w:val="both"/>
        <w:rPr>
          <w:rFonts w:ascii="Calibri" w:hAnsi="Calibri" w:cs="Arial"/>
          <w:b/>
          <w:sz w:val="12"/>
          <w:szCs w:val="18"/>
        </w:rPr>
      </w:pPr>
      <w:r w:rsidRPr="00007166">
        <w:rPr>
          <w:rFonts w:ascii="Calibri" w:hAnsi="Calibri" w:cs="Arial"/>
          <w:sz w:val="18"/>
          <w:szCs w:val="18"/>
        </w:rPr>
        <w:t>Zobowiązujemy się zrealizować zamówieni</w:t>
      </w:r>
      <w:r w:rsidR="00B465D8">
        <w:rPr>
          <w:rFonts w:ascii="Calibri" w:hAnsi="Calibri" w:cs="Arial"/>
          <w:sz w:val="18"/>
          <w:szCs w:val="18"/>
        </w:rPr>
        <w:t xml:space="preserve">e w terminie określonym w Zaproszeniu i w </w:t>
      </w:r>
      <w:r w:rsidR="00056990">
        <w:rPr>
          <w:rFonts w:ascii="Calibri" w:hAnsi="Calibri" w:cs="Arial"/>
          <w:sz w:val="18"/>
          <w:szCs w:val="18"/>
        </w:rPr>
        <w:t xml:space="preserve">projektowanych postanowieniach umowy. </w:t>
      </w:r>
    </w:p>
    <w:p w14:paraId="7EBFB94D" w14:textId="77777777" w:rsidR="000120A2" w:rsidRDefault="000120A2" w:rsidP="00B465D8">
      <w:pPr>
        <w:numPr>
          <w:ilvl w:val="0"/>
          <w:numId w:val="4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DC7F59">
        <w:rPr>
          <w:rFonts w:ascii="Calibri" w:hAnsi="Calibri" w:cs="Arial"/>
          <w:sz w:val="18"/>
          <w:szCs w:val="18"/>
        </w:rPr>
        <w:t>Uważamy się za związanych niniejszą ofertą przez okres 30 dni od upływu terminu składania ofert.</w:t>
      </w:r>
    </w:p>
    <w:p w14:paraId="1C34BD74" w14:textId="77777777" w:rsidR="000120A2" w:rsidRPr="00384E0C" w:rsidRDefault="000120A2" w:rsidP="000120A2">
      <w:pPr>
        <w:jc w:val="both"/>
        <w:rPr>
          <w:rFonts w:ascii="Calibri" w:hAnsi="Calibri" w:cs="Arial"/>
          <w:sz w:val="12"/>
          <w:szCs w:val="18"/>
        </w:rPr>
      </w:pPr>
    </w:p>
    <w:p w14:paraId="2E54D5FF" w14:textId="77777777" w:rsidR="000120A2" w:rsidRPr="00DC7F59" w:rsidRDefault="000120A2" w:rsidP="00B465D8">
      <w:pPr>
        <w:numPr>
          <w:ilvl w:val="0"/>
          <w:numId w:val="4"/>
        </w:numPr>
        <w:tabs>
          <w:tab w:val="left" w:pos="284"/>
        </w:tabs>
        <w:ind w:left="284" w:right="-1" w:hanging="284"/>
        <w:jc w:val="both"/>
        <w:rPr>
          <w:rFonts w:ascii="Calibri" w:hAnsi="Calibri" w:cs="Calibri"/>
          <w:sz w:val="18"/>
          <w:szCs w:val="18"/>
        </w:rPr>
      </w:pPr>
      <w:r w:rsidRPr="00DC7F59">
        <w:rPr>
          <w:rFonts w:ascii="Calibri" w:hAnsi="Calibri" w:cs="Calibri"/>
          <w:sz w:val="18"/>
          <w:szCs w:val="18"/>
        </w:rPr>
        <w:t xml:space="preserve">Oświadczamy, że nie podlegamy wykluczeniu z przedmiotowego postępowania na podstawie art. 108 ust. 1 ustawy </w:t>
      </w:r>
      <w:r>
        <w:rPr>
          <w:rFonts w:ascii="Calibri" w:hAnsi="Calibri" w:cs="Calibri"/>
          <w:sz w:val="18"/>
          <w:szCs w:val="18"/>
        </w:rPr>
        <w:t xml:space="preserve">Prawo zamówień publicznych </w:t>
      </w:r>
      <w:r w:rsidRPr="007C3874">
        <w:rPr>
          <w:rFonts w:ascii="Calibri" w:hAnsi="Calibri" w:cs="Calibri"/>
          <w:i/>
          <w:sz w:val="18"/>
          <w:szCs w:val="18"/>
        </w:rPr>
        <w:t>(Dz. U. 2023r. poz. 1605 ze zmianami)</w:t>
      </w:r>
      <w:r>
        <w:rPr>
          <w:rFonts w:ascii="Calibri" w:hAnsi="Calibri" w:cs="Calibri"/>
          <w:sz w:val="18"/>
          <w:szCs w:val="18"/>
        </w:rPr>
        <w:t xml:space="preserve"> oraz </w:t>
      </w:r>
      <w:r w:rsidRPr="00DC7F59">
        <w:rPr>
          <w:rFonts w:ascii="Calibri" w:hAnsi="Calibri"/>
          <w:sz w:val="18"/>
          <w:szCs w:val="18"/>
        </w:rPr>
        <w:t>art. 7 ust. 1 ustawy z dnia 13 kwietnia 2022r.</w:t>
      </w:r>
      <w:r>
        <w:rPr>
          <w:rFonts w:ascii="Calibri" w:hAnsi="Calibri"/>
          <w:sz w:val="18"/>
          <w:szCs w:val="18"/>
        </w:rPr>
        <w:t xml:space="preserve"> </w:t>
      </w:r>
      <w:r w:rsidRPr="00DC7F59">
        <w:rPr>
          <w:rFonts w:ascii="Calibri" w:hAnsi="Calibri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7C3874">
        <w:rPr>
          <w:rFonts w:ascii="Calibri" w:hAnsi="Calibri"/>
          <w:i/>
          <w:sz w:val="18"/>
          <w:szCs w:val="18"/>
        </w:rPr>
        <w:t>(</w:t>
      </w:r>
      <w:r w:rsidRPr="007C3874">
        <w:rPr>
          <w:rFonts w:ascii="Calibri" w:hAnsi="Calibri" w:cs="Calibri"/>
          <w:i/>
          <w:sz w:val="18"/>
          <w:szCs w:val="18"/>
        </w:rPr>
        <w:t xml:space="preserve">Dz. U. z 2024r. poz. 507 </w:t>
      </w:r>
      <w:proofErr w:type="spellStart"/>
      <w:r w:rsidRPr="007C3874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7C3874">
        <w:rPr>
          <w:rFonts w:ascii="Calibri" w:hAnsi="Calibri" w:cs="Calibri"/>
          <w:i/>
          <w:sz w:val="18"/>
          <w:szCs w:val="18"/>
        </w:rPr>
        <w:t>.</w:t>
      </w:r>
      <w:r w:rsidRPr="007C3874">
        <w:rPr>
          <w:rFonts w:ascii="Calibri" w:hAnsi="Calibri"/>
          <w:i/>
          <w:sz w:val="18"/>
          <w:szCs w:val="18"/>
        </w:rPr>
        <w:t>).</w:t>
      </w:r>
    </w:p>
    <w:p w14:paraId="07A25CB9" w14:textId="77777777" w:rsidR="000120A2" w:rsidRPr="00DC7F59" w:rsidRDefault="000120A2" w:rsidP="000120A2">
      <w:pPr>
        <w:tabs>
          <w:tab w:val="left" w:pos="284"/>
        </w:tabs>
        <w:ind w:right="-1"/>
        <w:jc w:val="both"/>
        <w:rPr>
          <w:rFonts w:ascii="Calibri" w:hAnsi="Calibri" w:cs="Calibri"/>
          <w:sz w:val="10"/>
          <w:szCs w:val="18"/>
        </w:rPr>
      </w:pPr>
    </w:p>
    <w:p w14:paraId="7ACBEAD0" w14:textId="77777777" w:rsidR="000120A2" w:rsidRPr="00F94A4A" w:rsidRDefault="000120A2" w:rsidP="00B465D8">
      <w:pPr>
        <w:numPr>
          <w:ilvl w:val="0"/>
          <w:numId w:val="4"/>
        </w:numPr>
        <w:tabs>
          <w:tab w:val="left" w:pos="284"/>
        </w:tabs>
        <w:ind w:left="284" w:right="-1" w:hanging="284"/>
        <w:jc w:val="both"/>
        <w:rPr>
          <w:rFonts w:ascii="Calibri" w:hAnsi="Calibri" w:cs="Calibri"/>
          <w:sz w:val="18"/>
          <w:szCs w:val="18"/>
        </w:rPr>
      </w:pPr>
      <w:r w:rsidRPr="00DC7F59">
        <w:rPr>
          <w:rFonts w:ascii="Calibri" w:hAnsi="Calibri" w:cs="Arial"/>
          <w:sz w:val="18"/>
          <w:szCs w:val="18"/>
        </w:rPr>
        <w:t xml:space="preserve">Oświadczamy, że zawarte w Zaproszeniu projektowane postanowienia umowy zostały przez nas zaakceptowane i zobowiązujemy się w przypadku wybrania naszej oferty </w:t>
      </w:r>
      <w:r>
        <w:rPr>
          <w:rFonts w:ascii="Calibri" w:hAnsi="Calibri" w:cs="Arial"/>
          <w:sz w:val="18"/>
          <w:szCs w:val="18"/>
        </w:rPr>
        <w:t xml:space="preserve">odpowiednio dla części </w:t>
      </w:r>
      <w:r w:rsidRPr="00DC7F59">
        <w:rPr>
          <w:rFonts w:ascii="Calibri" w:hAnsi="Calibri" w:cs="Arial"/>
          <w:sz w:val="18"/>
          <w:szCs w:val="18"/>
        </w:rPr>
        <w:t>do zawarcia umowy na wymienionych w nich warunkach w miejscu i terminie wyznaczonym przez Zamawiającego.</w:t>
      </w:r>
    </w:p>
    <w:p w14:paraId="7BFC23F2" w14:textId="77777777" w:rsidR="000120A2" w:rsidRPr="00384E0C" w:rsidRDefault="000120A2" w:rsidP="000120A2">
      <w:pPr>
        <w:tabs>
          <w:tab w:val="left" w:pos="284"/>
        </w:tabs>
        <w:ind w:right="-1"/>
        <w:jc w:val="both"/>
        <w:rPr>
          <w:rFonts w:ascii="Calibri" w:hAnsi="Calibri" w:cs="Calibri"/>
          <w:sz w:val="12"/>
          <w:szCs w:val="18"/>
        </w:rPr>
      </w:pPr>
    </w:p>
    <w:p w14:paraId="12FBFAD2" w14:textId="77777777" w:rsidR="000120A2" w:rsidRDefault="000120A2" w:rsidP="00B465D8">
      <w:pPr>
        <w:numPr>
          <w:ilvl w:val="0"/>
          <w:numId w:val="4"/>
        </w:numPr>
        <w:tabs>
          <w:tab w:val="left" w:pos="284"/>
        </w:tabs>
        <w:ind w:left="284" w:right="-1" w:hanging="284"/>
        <w:jc w:val="both"/>
        <w:rPr>
          <w:rFonts w:ascii="Calibri" w:hAnsi="Calibri" w:cs="Calibri"/>
          <w:sz w:val="18"/>
          <w:szCs w:val="18"/>
        </w:rPr>
      </w:pPr>
      <w:r w:rsidRPr="00DC7F59">
        <w:rPr>
          <w:rFonts w:ascii="Calibri" w:hAnsi="Calibri" w:cs="Calibri"/>
          <w:sz w:val="18"/>
          <w:szCs w:val="18"/>
        </w:rPr>
        <w:t>Zamówienie powierzymy Podwykonawcom w następującym zakresie: …………………………………........…………………………**</w:t>
      </w:r>
    </w:p>
    <w:p w14:paraId="67D20029" w14:textId="77777777" w:rsidR="000120A2" w:rsidRPr="00384E0C" w:rsidRDefault="000120A2" w:rsidP="000120A2">
      <w:pPr>
        <w:tabs>
          <w:tab w:val="left" w:pos="284"/>
        </w:tabs>
        <w:ind w:right="-1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 w:rsidRPr="00384E0C">
        <w:rPr>
          <w:rFonts w:ascii="Calibri" w:hAnsi="Calibri" w:cs="Arial"/>
          <w:i/>
          <w:sz w:val="18"/>
          <w:szCs w:val="18"/>
        </w:rPr>
        <w:t>(proszę również podać nazwy Podwykonawcy lub Podwykonawców, jeżeli są już znani)</w:t>
      </w:r>
    </w:p>
    <w:p w14:paraId="7E5D15BC" w14:textId="77777777" w:rsidR="000120A2" w:rsidRPr="00384E0C" w:rsidRDefault="000120A2" w:rsidP="000120A2">
      <w:pPr>
        <w:tabs>
          <w:tab w:val="left" w:pos="284"/>
        </w:tabs>
        <w:ind w:right="-1"/>
        <w:jc w:val="both"/>
        <w:rPr>
          <w:rFonts w:ascii="Calibri" w:hAnsi="Calibri" w:cs="Calibri"/>
          <w:sz w:val="14"/>
          <w:szCs w:val="18"/>
        </w:rPr>
      </w:pPr>
    </w:p>
    <w:p w14:paraId="5417BC44" w14:textId="77777777" w:rsidR="000120A2" w:rsidRPr="00DC7F59" w:rsidRDefault="000120A2" w:rsidP="00B465D8">
      <w:pPr>
        <w:pStyle w:val="Tekstpodstawowywcity"/>
        <w:numPr>
          <w:ilvl w:val="0"/>
          <w:numId w:val="4"/>
        </w:numPr>
        <w:spacing w:after="0"/>
        <w:ind w:left="284" w:hanging="284"/>
        <w:jc w:val="both"/>
        <w:rPr>
          <w:rFonts w:ascii="Calibri" w:hAnsi="Calibri" w:cs="Arial"/>
          <w:b/>
          <w:sz w:val="18"/>
          <w:szCs w:val="18"/>
        </w:rPr>
      </w:pPr>
      <w:r w:rsidRPr="00DC7F59">
        <w:rPr>
          <w:rFonts w:ascii="Calibri" w:hAnsi="Calibri" w:cs="Arial"/>
          <w:sz w:val="18"/>
          <w:szCs w:val="18"/>
        </w:rPr>
        <w:t>Oświadczamy, że wypełniliśmy obowiązki informacyjne przewidziane w art. 13 lub art. 14 RODO</w:t>
      </w:r>
      <w:r w:rsidRPr="00DC7F59">
        <w:rPr>
          <w:rFonts w:ascii="Calibri" w:hAnsi="Calibri" w:cs="Arial"/>
          <w:sz w:val="18"/>
          <w:szCs w:val="18"/>
          <w:vertAlign w:val="superscript"/>
        </w:rPr>
        <w:t>1)</w:t>
      </w:r>
      <w:r w:rsidRPr="00DC7F59">
        <w:rPr>
          <w:rFonts w:ascii="Calibri" w:hAnsi="Calibri" w:cs="Arial"/>
          <w:sz w:val="18"/>
          <w:szCs w:val="18"/>
        </w:rPr>
        <w:t xml:space="preserve"> wobec osób fizycznych, od których dane osobowe bezpośrednio lub pośrednio pozyskaliśmy w celu ubiegania się o udzielenie zamówienia publicznego w przedmiotowym postępowaniu.</w:t>
      </w:r>
      <w:r w:rsidRPr="00DC7F59">
        <w:rPr>
          <w:rFonts w:ascii="Calibri" w:hAnsi="Calibri" w:cs="Arial"/>
          <w:sz w:val="18"/>
          <w:szCs w:val="18"/>
          <w:vertAlign w:val="superscript"/>
        </w:rPr>
        <w:t xml:space="preserve"> 2)</w:t>
      </w:r>
    </w:p>
    <w:p w14:paraId="2E7C2365" w14:textId="77777777" w:rsidR="000120A2" w:rsidRPr="00384E0C" w:rsidRDefault="000120A2" w:rsidP="000120A2">
      <w:pPr>
        <w:pStyle w:val="FR1"/>
        <w:spacing w:before="0"/>
        <w:jc w:val="left"/>
        <w:rPr>
          <w:rFonts w:ascii="Calibri" w:hAnsi="Calibri" w:cs="Calibri"/>
          <w:i/>
          <w:sz w:val="18"/>
          <w:szCs w:val="18"/>
        </w:rPr>
      </w:pPr>
      <w:r w:rsidRPr="00384E0C">
        <w:rPr>
          <w:rFonts w:ascii="Calibri" w:hAnsi="Calibri" w:cs="Calibri"/>
          <w:i/>
          <w:sz w:val="18"/>
          <w:szCs w:val="18"/>
        </w:rPr>
        <w:t>………………………………</w:t>
      </w:r>
      <w:r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………………………………………………………………………………</w:t>
      </w:r>
    </w:p>
    <w:p w14:paraId="6B669A5A" w14:textId="77777777" w:rsidR="000120A2" w:rsidRPr="00EB2805" w:rsidRDefault="000120A2" w:rsidP="000120A2">
      <w:pPr>
        <w:pStyle w:val="FR1"/>
        <w:spacing w:before="0"/>
        <w:jc w:val="left"/>
        <w:rPr>
          <w:rFonts w:ascii="Calibri" w:hAnsi="Calibri" w:cs="Calibri"/>
          <w:i/>
          <w:sz w:val="18"/>
          <w:szCs w:val="18"/>
        </w:rPr>
      </w:pPr>
      <w:r w:rsidRPr="00F94A4A">
        <w:rPr>
          <w:rFonts w:ascii="Calibri" w:hAnsi="Calibri" w:cs="Calibri"/>
          <w:i/>
          <w:sz w:val="18"/>
          <w:szCs w:val="18"/>
        </w:rPr>
        <w:t>(miejscowość, data)</w:t>
      </w:r>
      <w:r w:rsidRPr="00DC7F59">
        <w:rPr>
          <w:rFonts w:asciiTheme="minorHAnsi" w:hAnsiTheme="minorHAnsi" w:cs="Arial"/>
          <w:i/>
          <w:sz w:val="18"/>
          <w:szCs w:val="18"/>
        </w:rPr>
        <w:tab/>
      </w:r>
      <w:r w:rsidRPr="00DC7F59">
        <w:rPr>
          <w:rFonts w:asciiTheme="minorHAnsi" w:hAnsiTheme="minorHAnsi" w:cs="Arial"/>
          <w:i/>
          <w:sz w:val="18"/>
          <w:szCs w:val="18"/>
        </w:rPr>
        <w:tab/>
      </w:r>
      <w:r w:rsidRPr="00DC7F59">
        <w:rPr>
          <w:rFonts w:asciiTheme="minorHAnsi" w:hAnsiTheme="minorHAnsi" w:cs="Arial"/>
          <w:i/>
          <w:sz w:val="18"/>
          <w:szCs w:val="18"/>
        </w:rPr>
        <w:tab/>
      </w:r>
      <w:r w:rsidRPr="00DC7F59">
        <w:rPr>
          <w:rFonts w:asciiTheme="minorHAnsi" w:hAnsiTheme="minorHAnsi" w:cs="Arial"/>
          <w:i/>
          <w:sz w:val="18"/>
          <w:szCs w:val="18"/>
        </w:rPr>
        <w:tab/>
        <w:t xml:space="preserve">                                              </w:t>
      </w:r>
      <w:r>
        <w:rPr>
          <w:rFonts w:asciiTheme="minorHAnsi" w:hAnsiTheme="minorHAnsi" w:cs="Arial"/>
          <w:i/>
          <w:sz w:val="18"/>
          <w:szCs w:val="18"/>
        </w:rPr>
        <w:t xml:space="preserve">  </w:t>
      </w:r>
      <w:r w:rsidRPr="00DC7F59">
        <w:rPr>
          <w:rFonts w:asciiTheme="minorHAnsi" w:hAnsiTheme="minorHAnsi" w:cs="Arial"/>
          <w:i/>
          <w:sz w:val="18"/>
          <w:szCs w:val="18"/>
        </w:rPr>
        <w:t xml:space="preserve"> (podpis, pieczątka imienna osoby upoważnionej</w:t>
      </w:r>
    </w:p>
    <w:p w14:paraId="5A3C6588" w14:textId="77777777" w:rsidR="00D412DC" w:rsidRDefault="000120A2" w:rsidP="00D412DC">
      <w:pPr>
        <w:ind w:left="6006" w:right="-284"/>
        <w:rPr>
          <w:rFonts w:asciiTheme="minorHAnsi" w:hAnsiTheme="minorHAnsi" w:cs="Arial"/>
          <w:i/>
          <w:sz w:val="18"/>
          <w:szCs w:val="18"/>
        </w:rPr>
      </w:pPr>
      <w:r w:rsidRPr="00DC7F59">
        <w:rPr>
          <w:rFonts w:asciiTheme="minorHAnsi" w:hAnsiTheme="minorHAnsi" w:cs="Arial"/>
          <w:i/>
          <w:sz w:val="18"/>
          <w:szCs w:val="18"/>
        </w:rPr>
        <w:t>do składania oświadczeń woli w imieniu Wykonawcy</w:t>
      </w:r>
    </w:p>
    <w:p w14:paraId="662EBF0B" w14:textId="77777777" w:rsidR="000A1D40" w:rsidRDefault="000A1D40" w:rsidP="00D412DC">
      <w:pPr>
        <w:ind w:right="-284"/>
        <w:rPr>
          <w:rFonts w:ascii="Calibri" w:hAnsi="Calibri" w:cs="Arial"/>
          <w:i/>
          <w:sz w:val="18"/>
          <w:szCs w:val="18"/>
        </w:rPr>
      </w:pPr>
    </w:p>
    <w:p w14:paraId="195FA118" w14:textId="77777777" w:rsidR="00490440" w:rsidRDefault="00490440" w:rsidP="00D412DC">
      <w:pPr>
        <w:ind w:right="-284"/>
        <w:rPr>
          <w:rFonts w:ascii="Calibri" w:hAnsi="Calibri" w:cs="Arial"/>
          <w:i/>
          <w:sz w:val="18"/>
          <w:szCs w:val="18"/>
        </w:rPr>
      </w:pPr>
    </w:p>
    <w:p w14:paraId="2A78E9BE" w14:textId="77777777" w:rsidR="00056990" w:rsidRDefault="00056990" w:rsidP="00D412DC">
      <w:pPr>
        <w:ind w:right="-284"/>
        <w:rPr>
          <w:rFonts w:ascii="Calibri" w:hAnsi="Calibri" w:cs="Arial"/>
          <w:i/>
          <w:sz w:val="18"/>
          <w:szCs w:val="18"/>
        </w:rPr>
      </w:pPr>
    </w:p>
    <w:p w14:paraId="7BABEE1E" w14:textId="77777777" w:rsidR="00056990" w:rsidRDefault="00056990" w:rsidP="00D412DC">
      <w:pPr>
        <w:ind w:right="-284"/>
        <w:rPr>
          <w:rFonts w:ascii="Calibri" w:hAnsi="Calibri" w:cs="Arial"/>
          <w:i/>
          <w:sz w:val="18"/>
          <w:szCs w:val="18"/>
        </w:rPr>
      </w:pPr>
    </w:p>
    <w:p w14:paraId="5A0FEF8A" w14:textId="22686400" w:rsidR="00EB6E20" w:rsidRPr="00D412DC" w:rsidRDefault="00EB6E20" w:rsidP="00D412DC">
      <w:pPr>
        <w:ind w:right="-284"/>
        <w:rPr>
          <w:rFonts w:asciiTheme="minorHAnsi" w:hAnsiTheme="minorHAns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3</w:t>
      </w:r>
      <w:r w:rsidRPr="001F33F2">
        <w:rPr>
          <w:rFonts w:ascii="Calibri" w:hAnsi="Calibri" w:cs="Arial"/>
          <w:i/>
          <w:sz w:val="18"/>
          <w:szCs w:val="18"/>
        </w:rPr>
        <w:t xml:space="preserve"> </w:t>
      </w:r>
      <w:r w:rsidRPr="001F33F2">
        <w:rPr>
          <w:rFonts w:ascii="Calibri" w:hAnsi="Calibri" w:cs="Arial"/>
          <w:i/>
          <w:iCs/>
          <w:sz w:val="18"/>
          <w:szCs w:val="18"/>
        </w:rPr>
        <w:t>do Zaproszeni</w:t>
      </w:r>
      <w:r w:rsidR="000A1D40">
        <w:rPr>
          <w:rFonts w:ascii="Calibri" w:hAnsi="Calibri" w:cs="Arial"/>
          <w:i/>
          <w:iCs/>
          <w:sz w:val="18"/>
          <w:szCs w:val="18"/>
        </w:rPr>
        <w:t>a</w:t>
      </w:r>
      <w:r w:rsidR="00007166">
        <w:rPr>
          <w:rFonts w:ascii="Calibri" w:hAnsi="Calibri" w:cs="Arial"/>
          <w:i/>
          <w:iCs/>
          <w:sz w:val="18"/>
          <w:szCs w:val="18"/>
        </w:rPr>
        <w:t xml:space="preserve">- składany wraz z ofertą </w:t>
      </w:r>
    </w:p>
    <w:p w14:paraId="306578DF" w14:textId="77777777" w:rsidR="00EB6E20" w:rsidRDefault="00EB6E20" w:rsidP="001F33F2">
      <w:pPr>
        <w:suppressAutoHyphens/>
        <w:jc w:val="both"/>
        <w:rPr>
          <w:rFonts w:ascii="Calibri" w:hAnsi="Calibri" w:cs="Arial"/>
          <w:i/>
          <w:iCs/>
          <w:sz w:val="18"/>
          <w:szCs w:val="18"/>
        </w:rPr>
      </w:pPr>
    </w:p>
    <w:p w14:paraId="3FDAC087" w14:textId="77777777" w:rsidR="00EB6E20" w:rsidRPr="001F33F2" w:rsidRDefault="00EB6E20" w:rsidP="001F33F2">
      <w:pPr>
        <w:suppressAutoHyphens/>
        <w:jc w:val="both"/>
        <w:rPr>
          <w:rFonts w:asciiTheme="minorHAnsi" w:hAnsiTheme="minorHAnsi"/>
          <w:color w:val="FF0000"/>
          <w:sz w:val="18"/>
          <w:szCs w:val="18"/>
        </w:rPr>
      </w:pPr>
    </w:p>
    <w:p w14:paraId="72FD6F36" w14:textId="77777777" w:rsidR="00733A81" w:rsidRPr="00EB6E20" w:rsidRDefault="00733A81" w:rsidP="00733A81">
      <w:pPr>
        <w:pStyle w:val="Akapitzlist"/>
        <w:ind w:left="0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Przeprowadzenie badania pilotażowego</w:t>
      </w:r>
    </w:p>
    <w:p w14:paraId="7FA05131" w14:textId="77777777" w:rsidR="00733A81" w:rsidRDefault="00733A81" w:rsidP="00733A81">
      <w:pPr>
        <w:jc w:val="center"/>
        <w:outlineLvl w:val="0"/>
        <w:rPr>
          <w:rFonts w:ascii="Calibri" w:eastAsia="Calibri" w:hAnsi="Calibri" w:cs="Arial"/>
          <w:sz w:val="18"/>
          <w:szCs w:val="18"/>
          <w:lang w:eastAsia="en-US"/>
        </w:rPr>
      </w:pPr>
      <w:r>
        <w:rPr>
          <w:rStyle w:val="normaltextrun"/>
          <w:rFonts w:asciiTheme="minorHAnsi" w:hAnsiTheme="minorHAnsi" w:cs="Calibri"/>
          <w:bCs/>
          <w:sz w:val="18"/>
          <w:szCs w:val="18"/>
        </w:rPr>
        <w:t xml:space="preserve"> (oznaczenie sprawy: PU/38</w:t>
      </w:r>
      <w:r w:rsidRPr="00026034">
        <w:rPr>
          <w:rStyle w:val="normaltextrun"/>
          <w:rFonts w:asciiTheme="minorHAnsi" w:hAnsiTheme="minorHAnsi" w:cs="Calibri"/>
          <w:bCs/>
          <w:sz w:val="18"/>
          <w:szCs w:val="18"/>
        </w:rPr>
        <w:t>-2024/DZP-p)</w:t>
      </w:r>
    </w:p>
    <w:p w14:paraId="4457B844" w14:textId="77777777" w:rsidR="00733A81" w:rsidRDefault="00733A81" w:rsidP="00EB6E20">
      <w:pPr>
        <w:jc w:val="center"/>
        <w:outlineLvl w:val="0"/>
        <w:rPr>
          <w:rFonts w:ascii="Calibri" w:eastAsia="Calibri" w:hAnsi="Calibri" w:cs="Arial"/>
          <w:sz w:val="18"/>
          <w:szCs w:val="18"/>
          <w:lang w:eastAsia="en-US"/>
        </w:rPr>
      </w:pPr>
    </w:p>
    <w:p w14:paraId="7444DF18" w14:textId="77777777" w:rsidR="00EB6E20" w:rsidRPr="0049360D" w:rsidRDefault="00EB6E20" w:rsidP="00EB6E20">
      <w:pPr>
        <w:jc w:val="both"/>
        <w:outlineLvl w:val="0"/>
        <w:rPr>
          <w:rFonts w:ascii="Calibri" w:eastAsia="Calibri" w:hAnsi="Calibri" w:cs="Arial"/>
          <w:b/>
          <w:color w:val="FF0000"/>
          <w:sz w:val="18"/>
          <w:szCs w:val="20"/>
          <w:lang w:eastAsia="en-US"/>
        </w:rPr>
      </w:pPr>
    </w:p>
    <w:p w14:paraId="112F861F" w14:textId="77777777" w:rsidR="00EB6E20" w:rsidRPr="00FD1489" w:rsidRDefault="00EB6E20" w:rsidP="00EB6E20">
      <w:pPr>
        <w:ind w:left="317" w:hanging="340"/>
        <w:rPr>
          <w:rFonts w:ascii="Calibri" w:eastAsia="Calibri" w:hAnsi="Calibri" w:cs="Arial"/>
          <w:b/>
          <w:sz w:val="18"/>
          <w:szCs w:val="18"/>
          <w:lang w:eastAsia="en-US"/>
        </w:rPr>
      </w:pPr>
      <w:r w:rsidRPr="00FD1489">
        <w:rPr>
          <w:rFonts w:ascii="Calibri" w:eastAsia="Calibri" w:hAnsi="Calibri" w:cs="Arial"/>
          <w:b/>
          <w:sz w:val="18"/>
          <w:szCs w:val="18"/>
          <w:lang w:eastAsia="en-US"/>
        </w:rPr>
        <w:t xml:space="preserve">Wykonawca: </w:t>
      </w:r>
      <w:r w:rsidRPr="00FD1489">
        <w:rPr>
          <w:rFonts w:ascii="Calibri" w:eastAsia="Calibri" w:hAnsi="Calibri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……………………………………………………………………………………………………………………………………………………………………….</w:t>
      </w:r>
    </w:p>
    <w:p w14:paraId="6739040A" w14:textId="77777777" w:rsidR="00EB6E20" w:rsidRPr="00FD1489" w:rsidRDefault="00EB6E20" w:rsidP="00EB6E20">
      <w:pPr>
        <w:ind w:left="317" w:right="5953" w:hanging="340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FD1489">
        <w:rPr>
          <w:rFonts w:ascii="Calibri" w:eastAsia="Calibri" w:hAnsi="Calibri" w:cs="Arial"/>
          <w:i/>
          <w:sz w:val="18"/>
          <w:szCs w:val="16"/>
          <w:lang w:eastAsia="en-US"/>
        </w:rPr>
        <w:t>(pełna nazwa / firma, adres)</w:t>
      </w:r>
    </w:p>
    <w:p w14:paraId="115CD6FE" w14:textId="77777777" w:rsidR="00EB6E20" w:rsidRPr="00FD1489" w:rsidRDefault="00EB6E20" w:rsidP="00EB6E20">
      <w:pPr>
        <w:ind w:hanging="33"/>
        <w:rPr>
          <w:rFonts w:ascii="Calibri" w:eastAsia="Calibri" w:hAnsi="Calibri" w:cs="Arial"/>
          <w:sz w:val="10"/>
          <w:szCs w:val="18"/>
          <w:u w:val="single"/>
          <w:lang w:eastAsia="en-US"/>
        </w:rPr>
      </w:pPr>
    </w:p>
    <w:p w14:paraId="31B07C35" w14:textId="77777777" w:rsidR="00EB6E20" w:rsidRPr="00FD1489" w:rsidRDefault="00EB6E20" w:rsidP="00EB6E20">
      <w:pPr>
        <w:ind w:hanging="33"/>
        <w:rPr>
          <w:rFonts w:ascii="Calibri" w:eastAsia="Calibri" w:hAnsi="Calibri" w:cs="Arial"/>
          <w:sz w:val="18"/>
          <w:szCs w:val="18"/>
          <w:lang w:eastAsia="en-US"/>
        </w:rPr>
      </w:pPr>
      <w:r w:rsidRPr="00FD1489">
        <w:rPr>
          <w:rFonts w:ascii="Calibri" w:eastAsia="Calibri" w:hAnsi="Calibri" w:cs="Arial"/>
          <w:sz w:val="18"/>
          <w:szCs w:val="18"/>
          <w:u w:val="single"/>
          <w:lang w:eastAsia="en-US"/>
        </w:rPr>
        <w:t xml:space="preserve">reprezentowany przez: </w:t>
      </w:r>
      <w:r w:rsidRPr="00FD1489">
        <w:rPr>
          <w:rFonts w:ascii="Calibri" w:eastAsia="Calibri" w:hAnsi="Calibri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……………………………………………………………………………………………………………………………………………..…………</w:t>
      </w:r>
    </w:p>
    <w:p w14:paraId="5A99BDFE" w14:textId="77777777" w:rsidR="00EB6E20" w:rsidRPr="00FD1489" w:rsidRDefault="00EB6E20" w:rsidP="00EB6E20">
      <w:pPr>
        <w:tabs>
          <w:tab w:val="left" w:pos="4820"/>
        </w:tabs>
        <w:ind w:left="317" w:right="2125" w:hanging="340"/>
        <w:rPr>
          <w:rFonts w:ascii="Calibri" w:eastAsia="Calibri" w:hAnsi="Calibri" w:cs="Arial"/>
          <w:i/>
          <w:sz w:val="18"/>
          <w:szCs w:val="16"/>
          <w:lang w:eastAsia="en-US"/>
        </w:rPr>
      </w:pPr>
      <w:r w:rsidRPr="00FD1489">
        <w:rPr>
          <w:rFonts w:ascii="Calibri" w:eastAsia="Calibri" w:hAnsi="Calibri" w:cs="Arial"/>
          <w:i/>
          <w:sz w:val="18"/>
          <w:szCs w:val="16"/>
          <w:lang w:eastAsia="en-US"/>
        </w:rPr>
        <w:t xml:space="preserve">(imię, nazwisko, stanowisko oraz </w:t>
      </w:r>
      <w:r w:rsidRPr="00FD1489">
        <w:rPr>
          <w:rFonts w:ascii="Calibri" w:eastAsia="Calibri" w:hAnsi="Calibri" w:cs="Arial"/>
          <w:i/>
          <w:sz w:val="18"/>
          <w:szCs w:val="16"/>
          <w:u w:val="single"/>
          <w:lang w:eastAsia="en-US"/>
        </w:rPr>
        <w:t>podstawa do reprezentacji</w:t>
      </w:r>
      <w:r w:rsidRPr="00FD1489">
        <w:rPr>
          <w:rFonts w:ascii="Calibri" w:eastAsia="Calibri" w:hAnsi="Calibri" w:cs="Arial"/>
          <w:i/>
          <w:sz w:val="18"/>
          <w:szCs w:val="16"/>
          <w:lang w:eastAsia="en-US"/>
        </w:rPr>
        <w:t>)</w:t>
      </w:r>
    </w:p>
    <w:p w14:paraId="571A90B7" w14:textId="77777777" w:rsidR="00EB6E20" w:rsidRPr="0049360D" w:rsidRDefault="00EB6E20" w:rsidP="00EB6E20">
      <w:pPr>
        <w:jc w:val="both"/>
        <w:outlineLvl w:val="0"/>
        <w:rPr>
          <w:rFonts w:ascii="Calibri" w:eastAsia="Calibri" w:hAnsi="Calibri" w:cs="Arial"/>
          <w:color w:val="FF0000"/>
          <w:sz w:val="12"/>
          <w:szCs w:val="18"/>
          <w:lang w:eastAsia="en-US"/>
        </w:rPr>
      </w:pPr>
    </w:p>
    <w:p w14:paraId="312E9559" w14:textId="77777777" w:rsidR="00EB6E20" w:rsidRPr="00FD1489" w:rsidRDefault="00EB6E20" w:rsidP="00EB6E20">
      <w:pPr>
        <w:jc w:val="center"/>
        <w:outlineLvl w:val="0"/>
        <w:rPr>
          <w:rFonts w:ascii="Calibri" w:eastAsia="Calibri" w:hAnsi="Calibri" w:cs="Arial"/>
          <w:b/>
          <w:bCs/>
          <w:sz w:val="18"/>
          <w:szCs w:val="18"/>
          <w:lang w:eastAsia="ar-SA"/>
        </w:rPr>
      </w:pPr>
      <w:r w:rsidRPr="00FD1489">
        <w:rPr>
          <w:rFonts w:ascii="Calibri" w:eastAsia="Calibri" w:hAnsi="Calibri" w:cs="Arial"/>
          <w:b/>
          <w:sz w:val="18"/>
          <w:szCs w:val="18"/>
          <w:lang w:eastAsia="en-US"/>
        </w:rPr>
        <w:t>WYKAZ USŁUG</w:t>
      </w:r>
    </w:p>
    <w:p w14:paraId="63243B24" w14:textId="77777777" w:rsidR="00EB6E20" w:rsidRPr="00FD1489" w:rsidRDefault="00EB6E20" w:rsidP="00EB6E20">
      <w:pPr>
        <w:suppressAutoHyphens/>
        <w:ind w:firstLine="709"/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FD1489">
        <w:rPr>
          <w:rFonts w:ascii="Calibri" w:eastAsia="Calibri" w:hAnsi="Calibri" w:cs="Arial"/>
          <w:sz w:val="18"/>
          <w:szCs w:val="18"/>
          <w:lang w:eastAsia="en-US"/>
        </w:rPr>
        <w:t xml:space="preserve">Oświadczam, </w:t>
      </w:r>
      <w:r w:rsidRPr="00FD1489">
        <w:rPr>
          <w:rFonts w:ascii="Calibri" w:eastAsia="Calibri" w:hAnsi="Calibri" w:cs="Arial"/>
          <w:sz w:val="18"/>
          <w:szCs w:val="18"/>
          <w:u w:val="single"/>
          <w:lang w:eastAsia="en-US"/>
        </w:rPr>
        <w:t>że w okresie ostatnich trzech lat przed upływem terminu składania ofert</w:t>
      </w:r>
      <w:r w:rsidRPr="00FD1489">
        <w:rPr>
          <w:rFonts w:ascii="Calibri" w:eastAsia="Calibri" w:hAnsi="Calibri" w:cs="Arial"/>
          <w:sz w:val="18"/>
          <w:szCs w:val="18"/>
          <w:lang w:eastAsia="en-US"/>
        </w:rPr>
        <w:t xml:space="preserve">, a jeżeli okres prowadzenia działalności jest krótszy – w tym okresie wykonałem/wykonaliśmy lub wykonuję/wykonujemy usługę, w zakresie niezbędnym do wykazania spełniania warunku zdolności technicznej lub zawodowej (doświadczenia), opisanego w pkt 7.2 </w:t>
      </w:r>
      <w:proofErr w:type="spellStart"/>
      <w:r w:rsidRPr="00FD1489">
        <w:rPr>
          <w:rFonts w:ascii="Calibri" w:eastAsia="Calibri" w:hAnsi="Calibri" w:cs="Arial"/>
          <w:sz w:val="18"/>
          <w:szCs w:val="18"/>
          <w:lang w:eastAsia="en-US"/>
        </w:rPr>
        <w:t>ppkt</w:t>
      </w:r>
      <w:proofErr w:type="spellEnd"/>
      <w:r w:rsidRPr="00FD1489">
        <w:rPr>
          <w:rFonts w:ascii="Calibri" w:eastAsia="Calibri" w:hAnsi="Calibri" w:cs="Arial"/>
          <w:sz w:val="18"/>
          <w:szCs w:val="18"/>
          <w:lang w:eastAsia="en-US"/>
        </w:rPr>
        <w:t xml:space="preserve"> 4) Zaproszenia, zgodnie z poniższym wykazem:</w:t>
      </w:r>
    </w:p>
    <w:p w14:paraId="7FFDBCAD" w14:textId="77777777" w:rsidR="00EB6E20" w:rsidRPr="0049360D" w:rsidRDefault="00EB6E20" w:rsidP="00EB6E20">
      <w:pPr>
        <w:suppressAutoHyphens/>
        <w:ind w:firstLine="709"/>
        <w:contextualSpacing/>
        <w:jc w:val="both"/>
        <w:rPr>
          <w:rFonts w:ascii="Calibri" w:eastAsia="Calibri" w:hAnsi="Calibri" w:cs="Arial"/>
          <w:color w:val="FF0000"/>
          <w:sz w:val="10"/>
          <w:szCs w:val="1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1701"/>
        <w:gridCol w:w="1417"/>
        <w:gridCol w:w="1278"/>
        <w:gridCol w:w="2126"/>
      </w:tblGrid>
      <w:tr w:rsidR="00EB6E20" w:rsidRPr="00FD1489" w14:paraId="0F2ABDA4" w14:textId="77777777" w:rsidTr="00310565">
        <w:trPr>
          <w:trHeight w:val="460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3C2891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FD1489"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/>
              </w:rPr>
              <w:t>Przedmiot zamówienia, opis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ED15EC" w14:textId="77777777" w:rsidR="00EB6E20" w:rsidRPr="00FD1489" w:rsidRDefault="00EB6E20" w:rsidP="00310565">
            <w:pPr>
              <w:ind w:left="36" w:hanging="36"/>
              <w:contextualSpacing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FD1489"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/>
              </w:rPr>
              <w:t>Ilość respondentów/ Wartość brutto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D101" w14:textId="77777777" w:rsidR="00EB6E20" w:rsidRPr="00FD1489" w:rsidRDefault="00EB6E20" w:rsidP="00310565">
            <w:pPr>
              <w:ind w:left="-108" w:firstLine="85"/>
              <w:contextualSpacing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FD1489"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/>
              </w:rPr>
              <w:t xml:space="preserve">Daty </w:t>
            </w:r>
          </w:p>
          <w:p w14:paraId="7254FE22" w14:textId="77777777" w:rsidR="00EB6E20" w:rsidRPr="00FD1489" w:rsidRDefault="00EB6E20" w:rsidP="00310565">
            <w:pPr>
              <w:ind w:left="-108" w:firstLine="85"/>
              <w:contextualSpacing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FD1489"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/>
              </w:rPr>
              <w:t>Wykonania/ wykonywania usługi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A65869" w14:textId="77777777" w:rsidR="00EB6E20" w:rsidRPr="00FD1489" w:rsidRDefault="00EB6E20" w:rsidP="00310565">
            <w:pPr>
              <w:ind w:left="-108" w:right="-108"/>
              <w:contextualSpacing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FD1489"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/>
              </w:rPr>
              <w:t xml:space="preserve">Podmiot, na rzecz którego </w:t>
            </w:r>
          </w:p>
          <w:p w14:paraId="259A89F0" w14:textId="1D5917FA" w:rsidR="00EB6E20" w:rsidRPr="00FD1489" w:rsidRDefault="00EB6E20" w:rsidP="00310565">
            <w:pPr>
              <w:ind w:left="-108" w:right="-108"/>
              <w:contextualSpacing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/>
              </w:rPr>
              <w:t>w</w:t>
            </w:r>
            <w:r w:rsidRPr="00FD1489"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/>
              </w:rPr>
              <w:t xml:space="preserve">ykonano/ wykonywana jest/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/>
              </w:rPr>
              <w:t xml:space="preserve"> /</w:t>
            </w:r>
            <w:r w:rsidRPr="00FD1489"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/>
              </w:rPr>
              <w:t>usługa</w:t>
            </w:r>
          </w:p>
          <w:p w14:paraId="34AA9534" w14:textId="77777777" w:rsidR="00EB6E20" w:rsidRPr="00FD1489" w:rsidRDefault="00EB6E20" w:rsidP="00310565">
            <w:pPr>
              <w:ind w:left="317" w:right="-108" w:hanging="317"/>
              <w:contextualSpacing/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B6E20" w:rsidRPr="00FD1489" w14:paraId="2AA0F0EC" w14:textId="77777777" w:rsidTr="00310565">
        <w:trPr>
          <w:trHeight w:val="202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F692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2F81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5A6D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FD1489"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/>
              </w:rPr>
              <w:t>Początek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FD77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FD1489"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/>
              </w:rPr>
              <w:t>Koniec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66FF" w14:textId="77777777" w:rsidR="00EB6E20" w:rsidRPr="00FD1489" w:rsidRDefault="00EB6E20" w:rsidP="00310565">
            <w:pPr>
              <w:ind w:left="-108" w:right="-108"/>
              <w:contextualSpacing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B6E20" w:rsidRPr="00FD1489" w14:paraId="71308EEE" w14:textId="77777777" w:rsidTr="00310565">
        <w:trPr>
          <w:trHeight w:val="122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E9E" w14:textId="77777777" w:rsidR="00EB6E20" w:rsidRPr="00FD1489" w:rsidRDefault="00EB6E20" w:rsidP="00310565">
            <w:pPr>
              <w:ind w:left="317" w:hanging="340"/>
              <w:contextualSpacing/>
              <w:jc w:val="both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14:paraId="79A00F23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14:paraId="0C71A8C8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FD148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…………………………………………………….…</w:t>
            </w:r>
          </w:p>
          <w:p w14:paraId="7F64A5E4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14:paraId="1645D09F" w14:textId="77777777" w:rsidR="00832385" w:rsidRDefault="00EB6E20" w:rsidP="00DB4BC4">
            <w:pPr>
              <w:ind w:left="34" w:hanging="34"/>
              <w:contextualSpacing/>
              <w:jc w:val="center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  <w:r w:rsidRPr="00733A81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 xml:space="preserve">(usługa polegająca na przeprowadzeniu badań </w:t>
            </w:r>
            <w:r w:rsidR="00310565" w:rsidRPr="00733A81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 xml:space="preserve">z zastosowaniem metod ilościowych </w:t>
            </w:r>
          </w:p>
          <w:p w14:paraId="1BE4C3E7" w14:textId="7499DA79" w:rsidR="00832385" w:rsidRDefault="00310565" w:rsidP="00DB4BC4">
            <w:pPr>
              <w:ind w:left="34" w:hanging="34"/>
              <w:contextualSpacing/>
              <w:jc w:val="center"/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</w:pPr>
            <w:r w:rsidRPr="00733A81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i jakościowych (w ramach jednej usługi) z zakresu edukacyjnego wykorzystania sztucznej i</w:t>
            </w:r>
            <w:r w:rsidR="00832385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 xml:space="preserve">nteligencji zakończonej syntetycznym podsumowaniem zebranych danych </w:t>
            </w:r>
            <w:r w:rsidRPr="00733A81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 xml:space="preserve">wraz z wnioskami </w:t>
            </w:r>
            <w:r w:rsidR="00DB4BC4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 xml:space="preserve">o </w:t>
            </w:r>
            <w:r w:rsidR="00C75F29"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  <w:t xml:space="preserve">wartości </w:t>
            </w:r>
            <w:r w:rsidR="00733A81" w:rsidRPr="00733A81"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  <w:t xml:space="preserve">o najmniej 20 000,00 zł brutto dla każdej </w:t>
            </w:r>
          </w:p>
          <w:p w14:paraId="533D2698" w14:textId="323C31D6" w:rsidR="00EB6E20" w:rsidRPr="00733A81" w:rsidRDefault="00733A81" w:rsidP="00DB4BC4">
            <w:pPr>
              <w:ind w:left="34" w:hanging="34"/>
              <w:contextualSpacing/>
              <w:jc w:val="center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  <w:r w:rsidRPr="00733A81"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  <w:t>z usług;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7E57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14:paraId="1D41C9BE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14:paraId="7FE5347E" w14:textId="77777777" w:rsidR="00DB4BC4" w:rsidRDefault="00DB4BC4" w:rsidP="00310565">
            <w:pPr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Wartość brutto: </w:t>
            </w:r>
          </w:p>
          <w:p w14:paraId="171BC800" w14:textId="77777777" w:rsidR="00EB6E20" w:rsidRPr="00FD1489" w:rsidRDefault="00EB6E20" w:rsidP="00310565">
            <w:pPr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FD148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7627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14:paraId="34C57AF4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14:paraId="170AB2BE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FD148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…………………..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DD2C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14:paraId="616C92A9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14:paraId="1D4347A5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FD148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………………….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4E26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14:paraId="2762CD0A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14:paraId="1460CC2E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FD148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…………………………………..</w:t>
            </w:r>
          </w:p>
          <w:p w14:paraId="6085C87E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FD148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…………………………………..</w:t>
            </w:r>
          </w:p>
          <w:p w14:paraId="07696411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</w:tr>
      <w:tr w:rsidR="00EB6E20" w:rsidRPr="00FD1489" w14:paraId="0697E005" w14:textId="77777777" w:rsidTr="00310565">
        <w:trPr>
          <w:trHeight w:val="122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277C" w14:textId="77777777" w:rsidR="00EB6E20" w:rsidRPr="00FD1489" w:rsidRDefault="00EB6E20" w:rsidP="00310565">
            <w:pPr>
              <w:ind w:left="317" w:hanging="340"/>
              <w:contextualSpacing/>
              <w:jc w:val="both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14:paraId="5B3FB6F5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14:paraId="365AB909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FD148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…………………………………………………….…</w:t>
            </w:r>
          </w:p>
          <w:p w14:paraId="5179548D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14:paraId="36AD8D99" w14:textId="77777777" w:rsidR="00EB6E20" w:rsidRPr="00DB4BC4" w:rsidRDefault="00EB6E20" w:rsidP="00310565">
            <w:pPr>
              <w:ind w:left="34" w:hanging="34"/>
              <w:contextualSpacing/>
              <w:jc w:val="center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  <w:r w:rsidRPr="00DB4BC4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 xml:space="preserve">(usługa polegająca na przeprowadzeniu badań </w:t>
            </w:r>
            <w:r w:rsidR="00310565" w:rsidRPr="00DB4BC4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ilościowych CAWI wśród młodzieży szkolnej z zakresu cyfrowych zagrożeń z internetu</w:t>
            </w:r>
            <w:r w:rsidR="00DB4BC4" w:rsidRPr="00DB4BC4"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  <w:t xml:space="preserve"> na co najmniej 100 respondentach</w:t>
            </w:r>
            <w:r w:rsidRPr="00DB4BC4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0165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14:paraId="09285F3B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14:paraId="6CD9FE3F" w14:textId="77777777" w:rsidR="00EB6E20" w:rsidRPr="00FD1489" w:rsidRDefault="00DB4BC4" w:rsidP="00DB4BC4">
            <w:pPr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Ilość respondentów</w:t>
            </w:r>
            <w:r w:rsidR="00EB6E20" w:rsidRPr="00FD148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: 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B059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14:paraId="2FA90ABE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14:paraId="030DEEA6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FD148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…………………..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15B2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14:paraId="4E121AC4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14:paraId="2799BE86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FD148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………………….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F50B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14:paraId="347B8316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14:paraId="01609F8A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FD148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…………………………………..</w:t>
            </w:r>
          </w:p>
          <w:p w14:paraId="72D51B9D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FD148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…………………………………..</w:t>
            </w:r>
          </w:p>
          <w:p w14:paraId="749155DC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</w:tr>
      <w:tr w:rsidR="00EB6E20" w:rsidRPr="00FD1489" w14:paraId="10CE53EB" w14:textId="77777777" w:rsidTr="00310565">
        <w:trPr>
          <w:trHeight w:val="122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9E67A" w14:textId="77777777" w:rsidR="00EB6E20" w:rsidRPr="00FD1489" w:rsidRDefault="00EB6E20" w:rsidP="00310565">
            <w:pPr>
              <w:ind w:left="317" w:hanging="340"/>
              <w:contextualSpacing/>
              <w:jc w:val="both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14:paraId="5E8B94CF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14:paraId="2BD8B5C6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FD148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…………………………………………………….…</w:t>
            </w:r>
          </w:p>
          <w:p w14:paraId="33C227F9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14:paraId="3A845A64" w14:textId="77777777" w:rsidR="00EB6E20" w:rsidRPr="00FD1489" w:rsidRDefault="00310565" w:rsidP="00310565">
            <w:pPr>
              <w:ind w:left="34" w:hanging="34"/>
              <w:contextualSpacing/>
              <w:jc w:val="center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  <w:r w:rsidRPr="00FD1489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 xml:space="preserve">(usługa polegająca na przeprowadzeniu badań </w:t>
            </w:r>
            <w:r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ilościowych CAWI wśród młodzieży szkolnej z zakresu cyfrowych zagrożeń z internetu</w:t>
            </w:r>
            <w:r w:rsidR="00DB4BC4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 xml:space="preserve"> na co najmniej 100 respondentach</w:t>
            </w:r>
            <w:r w:rsidRPr="00FD1489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C8D7E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14:paraId="651CC21C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14:paraId="1B4F93E1" w14:textId="77777777" w:rsidR="00EB6E20" w:rsidRPr="00FD1489" w:rsidRDefault="00DB4BC4" w:rsidP="00310565">
            <w:pPr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Ilość respondentów</w:t>
            </w:r>
            <w:r w:rsidR="00EB6E20" w:rsidRPr="00FD148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8D1D7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14:paraId="3CC6FA4D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14:paraId="387D239B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FD148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…………………..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BBDA9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14:paraId="2A37D9C2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14:paraId="3BA9A764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FD148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………………….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77ED7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14:paraId="471A044D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14:paraId="4C23E419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FD148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…………………………………..</w:t>
            </w:r>
          </w:p>
          <w:p w14:paraId="17F28307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FD1489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…………………………………..</w:t>
            </w:r>
          </w:p>
          <w:p w14:paraId="4D996541" w14:textId="77777777" w:rsidR="00EB6E20" w:rsidRPr="00FD1489" w:rsidRDefault="00EB6E20" w:rsidP="00310565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</w:tr>
    </w:tbl>
    <w:p w14:paraId="56762806" w14:textId="77777777" w:rsidR="00EB6E20" w:rsidRPr="0049360D" w:rsidRDefault="00EB6E20" w:rsidP="00EB6E20">
      <w:pPr>
        <w:jc w:val="both"/>
        <w:outlineLvl w:val="0"/>
        <w:rPr>
          <w:rFonts w:ascii="Calibri" w:eastAsia="Calibri" w:hAnsi="Calibri" w:cs="Arial"/>
          <w:i/>
          <w:color w:val="FF0000"/>
          <w:sz w:val="2"/>
          <w:szCs w:val="18"/>
          <w:lang w:eastAsia="en-US"/>
        </w:rPr>
      </w:pPr>
    </w:p>
    <w:p w14:paraId="0DEA5D3A" w14:textId="77777777" w:rsidR="00EB6E20" w:rsidRPr="0049360D" w:rsidRDefault="00EB6E20" w:rsidP="00EB6E20">
      <w:pPr>
        <w:jc w:val="both"/>
        <w:rPr>
          <w:rFonts w:ascii="Calibri" w:eastAsia="Calibri" w:hAnsi="Calibri" w:cs="Arial"/>
          <w:b/>
          <w:color w:val="FF0000"/>
          <w:sz w:val="12"/>
          <w:szCs w:val="18"/>
          <w:u w:val="single"/>
          <w:lang w:eastAsia="en-US"/>
        </w:rPr>
      </w:pPr>
    </w:p>
    <w:p w14:paraId="730734E3" w14:textId="77777777" w:rsidR="00EB6E20" w:rsidRPr="00FD1489" w:rsidRDefault="00EB6E20" w:rsidP="00EB6E20">
      <w:pPr>
        <w:jc w:val="both"/>
        <w:rPr>
          <w:rFonts w:ascii="Calibri" w:eastAsia="Calibri" w:hAnsi="Calibri" w:cs="Arial"/>
          <w:sz w:val="18"/>
          <w:szCs w:val="18"/>
          <w:u w:val="single"/>
          <w:lang w:eastAsia="en-US"/>
        </w:rPr>
      </w:pPr>
      <w:r w:rsidRPr="00FD148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Do wykazu należy załączyć dowody określające, czy te usługi zostały wykonane należycie/ są wykonywane należycie.</w:t>
      </w:r>
    </w:p>
    <w:p w14:paraId="7684D8DB" w14:textId="77777777" w:rsidR="00EB6E20" w:rsidRPr="0049360D" w:rsidRDefault="00EB6E20" w:rsidP="00EB6E20">
      <w:pPr>
        <w:suppressAutoHyphens/>
        <w:contextualSpacing/>
        <w:jc w:val="both"/>
        <w:rPr>
          <w:rFonts w:ascii="Calibri" w:eastAsia="Calibri" w:hAnsi="Calibri"/>
          <w:color w:val="FF0000"/>
          <w:sz w:val="12"/>
          <w:szCs w:val="18"/>
          <w:u w:val="single"/>
          <w:lang w:eastAsia="ar-SA"/>
        </w:rPr>
      </w:pPr>
    </w:p>
    <w:p w14:paraId="61803514" w14:textId="77777777" w:rsidR="00EB6E20" w:rsidRPr="0049360D" w:rsidRDefault="00EB6E20" w:rsidP="00EB6E20">
      <w:pPr>
        <w:jc w:val="both"/>
        <w:rPr>
          <w:rFonts w:ascii="Calibri" w:eastAsia="Calibri" w:hAnsi="Calibri" w:cs="Calibri"/>
          <w:color w:val="FF0000"/>
          <w:sz w:val="18"/>
          <w:szCs w:val="18"/>
          <w:lang w:eastAsia="en-US"/>
        </w:rPr>
      </w:pPr>
    </w:p>
    <w:p w14:paraId="0E813349" w14:textId="77777777" w:rsidR="00EB6E20" w:rsidRPr="00FD1489" w:rsidRDefault="00EB6E20" w:rsidP="00EB6E20">
      <w:pPr>
        <w:ind w:left="317" w:hanging="317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FD1489">
        <w:rPr>
          <w:rFonts w:ascii="Calibri" w:eastAsia="Calibri" w:hAnsi="Calibri" w:cs="Calibri"/>
          <w:sz w:val="18"/>
          <w:szCs w:val="18"/>
          <w:lang w:eastAsia="en-US"/>
        </w:rPr>
        <w:t>…………………………………….………..</w:t>
      </w:r>
      <w:r w:rsidRPr="00FD1489">
        <w:rPr>
          <w:rFonts w:ascii="Calibri" w:eastAsia="Calibri" w:hAnsi="Calibri" w:cs="Calibri"/>
          <w:sz w:val="18"/>
          <w:szCs w:val="18"/>
          <w:lang w:eastAsia="en-US"/>
        </w:rPr>
        <w:tab/>
      </w:r>
    </w:p>
    <w:p w14:paraId="0D992408" w14:textId="77777777" w:rsidR="00EB6E20" w:rsidRPr="00FD1489" w:rsidRDefault="00EB6E20" w:rsidP="00EB6E20">
      <w:pPr>
        <w:ind w:left="317" w:hanging="317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FD1489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(miejscowość i data)</w:t>
      </w:r>
    </w:p>
    <w:p w14:paraId="753627B8" w14:textId="77777777" w:rsidR="00733A81" w:rsidRDefault="00733A81" w:rsidP="009107B5">
      <w:pPr>
        <w:suppressAutoHyphens/>
        <w:jc w:val="both"/>
        <w:rPr>
          <w:rFonts w:ascii="Calibri" w:eastAsia="Calibri" w:hAnsi="Calibri"/>
          <w:i/>
          <w:sz w:val="18"/>
          <w:szCs w:val="16"/>
          <w:lang w:eastAsia="en-US"/>
        </w:rPr>
      </w:pPr>
    </w:p>
    <w:p w14:paraId="7DF9A12A" w14:textId="77777777" w:rsidR="00007166" w:rsidRDefault="00007166" w:rsidP="009107B5">
      <w:pPr>
        <w:suppressAutoHyphens/>
        <w:jc w:val="both"/>
        <w:rPr>
          <w:rFonts w:ascii="Calibri" w:hAnsi="Calibri" w:cs="Arial"/>
          <w:i/>
          <w:sz w:val="18"/>
          <w:szCs w:val="18"/>
        </w:rPr>
      </w:pPr>
    </w:p>
    <w:p w14:paraId="6CA8D62B" w14:textId="77777777" w:rsidR="00007166" w:rsidRDefault="00007166" w:rsidP="009107B5">
      <w:pPr>
        <w:suppressAutoHyphens/>
        <w:jc w:val="both"/>
        <w:rPr>
          <w:rFonts w:ascii="Calibri" w:hAnsi="Calibri" w:cs="Arial"/>
          <w:i/>
          <w:sz w:val="18"/>
          <w:szCs w:val="18"/>
        </w:rPr>
      </w:pPr>
    </w:p>
    <w:p w14:paraId="0D846D86" w14:textId="77777777" w:rsidR="005B3D1E" w:rsidRDefault="005B3D1E" w:rsidP="009107B5">
      <w:pPr>
        <w:suppressAutoHyphens/>
        <w:jc w:val="both"/>
        <w:rPr>
          <w:rFonts w:ascii="Calibri" w:hAnsi="Calibri" w:cs="Arial"/>
          <w:i/>
          <w:sz w:val="18"/>
          <w:szCs w:val="18"/>
        </w:rPr>
      </w:pPr>
    </w:p>
    <w:p w14:paraId="4D5F3DC1" w14:textId="77777777" w:rsidR="00C75F29" w:rsidRDefault="00C75F29" w:rsidP="009107B5">
      <w:pPr>
        <w:suppressAutoHyphens/>
        <w:jc w:val="both"/>
        <w:rPr>
          <w:rFonts w:ascii="Calibri" w:hAnsi="Calibri" w:cs="Arial"/>
          <w:i/>
          <w:sz w:val="18"/>
          <w:szCs w:val="18"/>
        </w:rPr>
      </w:pPr>
    </w:p>
    <w:p w14:paraId="59D1013C" w14:textId="77777777" w:rsidR="00C75F29" w:rsidRDefault="00C75F29" w:rsidP="009107B5">
      <w:pPr>
        <w:suppressAutoHyphens/>
        <w:jc w:val="both"/>
        <w:rPr>
          <w:rFonts w:ascii="Calibri" w:hAnsi="Calibri" w:cs="Arial"/>
          <w:i/>
          <w:sz w:val="18"/>
          <w:szCs w:val="18"/>
        </w:rPr>
      </w:pPr>
    </w:p>
    <w:p w14:paraId="422938C2" w14:textId="77777777" w:rsidR="00C75F29" w:rsidRDefault="00C75F29" w:rsidP="009107B5">
      <w:pPr>
        <w:suppressAutoHyphens/>
        <w:jc w:val="both"/>
        <w:rPr>
          <w:rFonts w:ascii="Calibri" w:hAnsi="Calibri" w:cs="Arial"/>
          <w:i/>
          <w:sz w:val="18"/>
          <w:szCs w:val="18"/>
        </w:rPr>
      </w:pPr>
    </w:p>
    <w:p w14:paraId="399EC491" w14:textId="77777777" w:rsidR="009107B5" w:rsidRDefault="00EB6E20" w:rsidP="009107B5">
      <w:pPr>
        <w:suppressAutoHyphens/>
        <w:jc w:val="both"/>
        <w:rPr>
          <w:rFonts w:ascii="Calibri" w:hAnsi="Calibri" w:cs="Arial"/>
          <w:i/>
          <w:iCs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4</w:t>
      </w:r>
      <w:r w:rsidR="009107B5" w:rsidRPr="001F33F2">
        <w:rPr>
          <w:rFonts w:ascii="Calibri" w:hAnsi="Calibri" w:cs="Arial"/>
          <w:i/>
          <w:sz w:val="18"/>
          <w:szCs w:val="18"/>
        </w:rPr>
        <w:t xml:space="preserve"> </w:t>
      </w:r>
      <w:r w:rsidR="009107B5" w:rsidRPr="001F33F2">
        <w:rPr>
          <w:rFonts w:ascii="Calibri" w:hAnsi="Calibri" w:cs="Arial"/>
          <w:i/>
          <w:iCs/>
          <w:sz w:val="18"/>
          <w:szCs w:val="18"/>
        </w:rPr>
        <w:t>do Zaproszenia</w:t>
      </w:r>
    </w:p>
    <w:p w14:paraId="1AE7B8EF" w14:textId="5517DEFB" w:rsidR="005E4207" w:rsidRPr="00B465D8" w:rsidRDefault="00B465D8" w:rsidP="00B465D8">
      <w:pPr>
        <w:suppressAutoHyphens/>
        <w:jc w:val="center"/>
        <w:rPr>
          <w:rFonts w:ascii="Calibri" w:hAnsi="Calibri" w:cs="Arial"/>
          <w:b/>
          <w:iCs/>
          <w:sz w:val="18"/>
          <w:szCs w:val="18"/>
        </w:rPr>
      </w:pPr>
      <w:r w:rsidRPr="00B465D8">
        <w:rPr>
          <w:rFonts w:ascii="Calibri" w:hAnsi="Calibri" w:cs="Arial"/>
          <w:b/>
          <w:iCs/>
          <w:sz w:val="18"/>
          <w:szCs w:val="18"/>
        </w:rPr>
        <w:t>PROJEKTOWANE POSTANOWIENIA UMOWY</w:t>
      </w:r>
    </w:p>
    <w:p w14:paraId="0FD21AC7" w14:textId="77777777" w:rsidR="00B465D8" w:rsidRPr="00B465D8" w:rsidRDefault="00B465D8" w:rsidP="00B465D8">
      <w:pPr>
        <w:suppressAutoHyphens/>
        <w:jc w:val="center"/>
        <w:rPr>
          <w:rFonts w:ascii="Calibri" w:hAnsi="Calibri" w:cs="Arial"/>
          <w:iCs/>
          <w:sz w:val="18"/>
          <w:szCs w:val="18"/>
        </w:rPr>
      </w:pPr>
    </w:p>
    <w:p w14:paraId="46AE5C86" w14:textId="77777777" w:rsidR="005E4207" w:rsidRPr="00362E3D" w:rsidRDefault="005E4207" w:rsidP="005E4207">
      <w:pPr>
        <w:jc w:val="center"/>
        <w:rPr>
          <w:rFonts w:ascii="Calibri" w:hAnsi="Calibri" w:cs="Calibri"/>
          <w:b/>
          <w:sz w:val="18"/>
          <w:szCs w:val="18"/>
        </w:rPr>
      </w:pPr>
      <w:r w:rsidRPr="00362E3D">
        <w:rPr>
          <w:rFonts w:ascii="Calibri" w:hAnsi="Calibri" w:cs="Calibri"/>
          <w:b/>
          <w:sz w:val="18"/>
          <w:szCs w:val="18"/>
        </w:rPr>
        <w:t xml:space="preserve">UMOWA </w:t>
      </w:r>
      <w:r>
        <w:rPr>
          <w:rFonts w:ascii="Calibri" w:hAnsi="Calibri" w:cs="Calibri"/>
          <w:b/>
          <w:sz w:val="18"/>
          <w:szCs w:val="18"/>
        </w:rPr>
        <w:t>numer ………………………………….</w:t>
      </w:r>
    </w:p>
    <w:p w14:paraId="2A206742" w14:textId="77777777" w:rsidR="005E4207" w:rsidRPr="002238F3" w:rsidRDefault="005E4207" w:rsidP="005E4207">
      <w:pPr>
        <w:autoSpaceDE w:val="0"/>
        <w:autoSpaceDN w:val="0"/>
        <w:adjustRightInd w:val="0"/>
        <w:rPr>
          <w:rFonts w:ascii="Calibri" w:hAnsi="Calibri" w:cs="Calibri"/>
          <w:sz w:val="10"/>
          <w:szCs w:val="18"/>
        </w:rPr>
      </w:pPr>
    </w:p>
    <w:p w14:paraId="38261C01" w14:textId="77777777" w:rsidR="005E4207" w:rsidRPr="00362E3D" w:rsidRDefault="005E4207" w:rsidP="005E4207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62E3D">
        <w:rPr>
          <w:rFonts w:ascii="Calibri" w:hAnsi="Calibri" w:cs="Calibri"/>
          <w:sz w:val="18"/>
          <w:szCs w:val="18"/>
        </w:rPr>
        <w:t>zawarta dnia ……..…….......</w:t>
      </w:r>
      <w:r>
        <w:rPr>
          <w:rFonts w:ascii="Calibri" w:hAnsi="Calibri" w:cs="Calibri"/>
          <w:sz w:val="18"/>
          <w:szCs w:val="18"/>
        </w:rPr>
        <w:t>2024</w:t>
      </w:r>
      <w:r w:rsidRPr="00362E3D">
        <w:rPr>
          <w:rFonts w:ascii="Calibri" w:hAnsi="Calibri" w:cs="Calibri"/>
          <w:sz w:val="18"/>
          <w:szCs w:val="18"/>
        </w:rPr>
        <w:t>r. w Lublinie pomiędzy:</w:t>
      </w:r>
    </w:p>
    <w:p w14:paraId="290D21B7" w14:textId="77777777" w:rsidR="005E4207" w:rsidRPr="003E7134" w:rsidRDefault="005E4207" w:rsidP="005E4207">
      <w:pPr>
        <w:autoSpaceDE w:val="0"/>
        <w:autoSpaceDN w:val="0"/>
        <w:adjustRightInd w:val="0"/>
        <w:rPr>
          <w:rFonts w:ascii="Calibri" w:hAnsi="Calibri" w:cs="Calibri"/>
          <w:color w:val="FF0000"/>
          <w:sz w:val="10"/>
          <w:szCs w:val="18"/>
        </w:rPr>
      </w:pPr>
    </w:p>
    <w:p w14:paraId="77D32AAA" w14:textId="77777777" w:rsidR="005E4207" w:rsidRPr="00362E3D" w:rsidRDefault="005E4207" w:rsidP="005E4207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</w:rPr>
      </w:pPr>
      <w:r w:rsidRPr="00362E3D">
        <w:rPr>
          <w:rFonts w:ascii="Calibri" w:hAnsi="Calibri" w:cs="Calibri"/>
          <w:b/>
          <w:bCs/>
          <w:sz w:val="18"/>
          <w:szCs w:val="18"/>
        </w:rPr>
        <w:t>Uniwersytetem Marii Curie-Skłodowskiej w Lublinie</w:t>
      </w:r>
      <w:r w:rsidRPr="00362E3D">
        <w:rPr>
          <w:rFonts w:ascii="Calibri" w:hAnsi="Calibri" w:cs="Calibri"/>
          <w:bCs/>
          <w:sz w:val="18"/>
          <w:szCs w:val="18"/>
        </w:rPr>
        <w:t>, pl. Marii Curie-Skłodowskiej 5, 20-031 Lublin, NIP: 712-010-36-92, REGON:</w:t>
      </w:r>
      <w:r>
        <w:rPr>
          <w:rFonts w:ascii="Calibri" w:hAnsi="Calibri" w:cs="Calibri"/>
          <w:bCs/>
          <w:sz w:val="18"/>
          <w:szCs w:val="18"/>
        </w:rPr>
        <w:t> </w:t>
      </w:r>
      <w:r w:rsidRPr="00362E3D">
        <w:rPr>
          <w:rFonts w:ascii="Calibri" w:hAnsi="Calibri" w:cs="Calibri"/>
          <w:bCs/>
          <w:sz w:val="18"/>
          <w:szCs w:val="18"/>
        </w:rPr>
        <w:t xml:space="preserve">000001353, zwanym w treści umowy </w:t>
      </w:r>
      <w:r w:rsidRPr="003E7134">
        <w:rPr>
          <w:rFonts w:ascii="Calibri" w:hAnsi="Calibri" w:cs="Calibri"/>
          <w:b/>
          <w:bCs/>
          <w:sz w:val="18"/>
          <w:szCs w:val="18"/>
        </w:rPr>
        <w:t>„Zamawiającym”</w:t>
      </w:r>
      <w:r w:rsidRPr="00362E3D">
        <w:rPr>
          <w:rFonts w:ascii="Calibri" w:hAnsi="Calibri" w:cs="Calibri"/>
          <w:bCs/>
          <w:sz w:val="18"/>
          <w:szCs w:val="18"/>
        </w:rPr>
        <w:t xml:space="preserve">, reprezentowanym przez:    </w:t>
      </w:r>
    </w:p>
    <w:p w14:paraId="7B18BD01" w14:textId="77777777" w:rsidR="005E4207" w:rsidRPr="00362E3D" w:rsidRDefault="005E4207" w:rsidP="005E4207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……………………………………………………………………………………….</w:t>
      </w:r>
    </w:p>
    <w:p w14:paraId="7F17DC4D" w14:textId="77777777" w:rsidR="005E4207" w:rsidRPr="003E7134" w:rsidRDefault="005E4207" w:rsidP="005E4207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</w:rPr>
      </w:pPr>
      <w:r w:rsidRPr="00362E3D">
        <w:rPr>
          <w:rFonts w:ascii="Calibri" w:hAnsi="Calibri" w:cs="Calibri"/>
          <w:bCs/>
          <w:sz w:val="18"/>
          <w:szCs w:val="18"/>
        </w:rPr>
        <w:t xml:space="preserve">przy kontrasygnacie Kwestora UMCS, </w:t>
      </w:r>
    </w:p>
    <w:p w14:paraId="516B6970" w14:textId="77777777" w:rsidR="005E4207" w:rsidRPr="00362E3D" w:rsidRDefault="005E4207" w:rsidP="005E4207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</w:rPr>
      </w:pPr>
      <w:r w:rsidRPr="00362E3D">
        <w:rPr>
          <w:rFonts w:ascii="Calibri" w:hAnsi="Calibri" w:cs="Calibri"/>
          <w:bCs/>
          <w:sz w:val="18"/>
          <w:szCs w:val="18"/>
        </w:rPr>
        <w:t xml:space="preserve">a </w:t>
      </w:r>
    </w:p>
    <w:p w14:paraId="20B8C415" w14:textId="77777777" w:rsidR="005E4207" w:rsidRPr="003E7134" w:rsidRDefault="005E4207" w:rsidP="005E4207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</w:rPr>
      </w:pPr>
      <w:r w:rsidRPr="003E7134">
        <w:rPr>
          <w:rFonts w:ascii="Calibri" w:hAnsi="Calibri" w:cs="Calibri"/>
          <w:sz w:val="18"/>
          <w:szCs w:val="18"/>
        </w:rPr>
        <w:t>…………………………….……… z siedzibą: przy ul. ………………, wpisanym do ……….., prowadzonego przez ……….. pod numerem …………………</w:t>
      </w:r>
      <w:r w:rsidRPr="003E7134">
        <w:rPr>
          <w:rFonts w:ascii="Calibri" w:hAnsi="Calibri" w:cs="Calibri"/>
          <w:bCs/>
          <w:sz w:val="18"/>
          <w:szCs w:val="18"/>
        </w:rPr>
        <w:t xml:space="preserve">, </w:t>
      </w:r>
      <w:r w:rsidRPr="003E7134">
        <w:rPr>
          <w:rFonts w:ascii="Calibri" w:hAnsi="Calibri" w:cs="Calibri"/>
          <w:sz w:val="18"/>
          <w:szCs w:val="18"/>
        </w:rPr>
        <w:t>NIP ………..…..</w:t>
      </w:r>
      <w:r w:rsidRPr="003E7134">
        <w:rPr>
          <w:rFonts w:ascii="Calibri" w:hAnsi="Calibri" w:cs="Calibri"/>
          <w:bCs/>
          <w:sz w:val="18"/>
          <w:szCs w:val="18"/>
        </w:rPr>
        <w:t>, REGON …….…….,</w:t>
      </w:r>
      <w:r w:rsidRPr="003E7134">
        <w:rPr>
          <w:rFonts w:ascii="Calibri" w:hAnsi="Calibri" w:cs="Calibri"/>
          <w:sz w:val="18"/>
          <w:szCs w:val="18"/>
        </w:rPr>
        <w:t xml:space="preserve"> zwanym w treści umowy „</w:t>
      </w:r>
      <w:r w:rsidRPr="003E7134">
        <w:rPr>
          <w:rFonts w:ascii="Calibri" w:hAnsi="Calibri" w:cs="Calibri"/>
          <w:b/>
          <w:bCs/>
          <w:sz w:val="18"/>
          <w:szCs w:val="18"/>
        </w:rPr>
        <w:t>Wykonawcą”</w:t>
      </w:r>
      <w:r w:rsidRPr="003E7134">
        <w:rPr>
          <w:rFonts w:ascii="Calibri" w:hAnsi="Calibri" w:cs="Calibri"/>
          <w:bCs/>
          <w:sz w:val="18"/>
          <w:szCs w:val="18"/>
        </w:rPr>
        <w:t>,</w:t>
      </w:r>
      <w:r w:rsidRPr="003E7134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3E7134">
        <w:rPr>
          <w:rFonts w:ascii="Calibri" w:hAnsi="Calibri" w:cs="Calibri"/>
          <w:bCs/>
          <w:sz w:val="18"/>
          <w:szCs w:val="18"/>
        </w:rPr>
        <w:t>reprezentowanym przez: ……………………………………………………</w:t>
      </w:r>
    </w:p>
    <w:p w14:paraId="6B471DA9" w14:textId="77777777" w:rsidR="005E4207" w:rsidRPr="003E7134" w:rsidRDefault="005E4207" w:rsidP="005E4207">
      <w:pPr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8"/>
        </w:rPr>
      </w:pPr>
    </w:p>
    <w:p w14:paraId="2249D9E7" w14:textId="77777777" w:rsidR="005E4207" w:rsidRPr="00362E3D" w:rsidRDefault="005E4207" w:rsidP="005E4207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362E3D">
        <w:rPr>
          <w:rFonts w:ascii="Calibri" w:hAnsi="Calibri" w:cs="Calibri"/>
          <w:sz w:val="18"/>
          <w:szCs w:val="18"/>
        </w:rPr>
        <w:t>łącznie zwanych „Stronami”</w:t>
      </w:r>
    </w:p>
    <w:p w14:paraId="06392FFD" w14:textId="77777777" w:rsidR="005E4207" w:rsidRPr="00362E3D" w:rsidRDefault="005E4207" w:rsidP="005E4207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8"/>
          <w:szCs w:val="18"/>
        </w:rPr>
      </w:pPr>
    </w:p>
    <w:p w14:paraId="5AF2B1CF" w14:textId="77777777" w:rsidR="005E4207" w:rsidRPr="00362E3D" w:rsidRDefault="005E4207" w:rsidP="005E4207">
      <w:pPr>
        <w:pStyle w:val="NORMAMAX"/>
        <w:spacing w:before="0" w:line="240" w:lineRule="auto"/>
        <w:jc w:val="both"/>
        <w:rPr>
          <w:rFonts w:ascii="Calibri" w:hAnsi="Calibri" w:cs="Arial"/>
          <w:sz w:val="18"/>
          <w:szCs w:val="18"/>
        </w:rPr>
      </w:pPr>
      <w:r w:rsidRPr="00362E3D">
        <w:rPr>
          <w:rFonts w:ascii="Calibri" w:hAnsi="Calibri" w:cs="Arial"/>
          <w:sz w:val="18"/>
          <w:szCs w:val="18"/>
        </w:rPr>
        <w:t>Niniejsza umowa została zawarta w wyniku udzielenia zamówienia publicznego, po przeprowadzeniu postępowania poniżej progu stosowania ustawy Prawo zamówień publicznych (Dz. U. 2023</w:t>
      </w:r>
      <w:r>
        <w:rPr>
          <w:rFonts w:ascii="Calibri" w:hAnsi="Calibri" w:cs="Arial"/>
          <w:sz w:val="18"/>
          <w:szCs w:val="18"/>
        </w:rPr>
        <w:t>r.,</w:t>
      </w:r>
      <w:r w:rsidRPr="00362E3D">
        <w:rPr>
          <w:rFonts w:ascii="Calibri" w:hAnsi="Calibri" w:cs="Arial"/>
          <w:sz w:val="18"/>
          <w:szCs w:val="18"/>
        </w:rPr>
        <w:t xml:space="preserve"> poz. 1605 ze zm</w:t>
      </w:r>
      <w:r>
        <w:rPr>
          <w:rFonts w:ascii="Calibri" w:hAnsi="Calibri" w:cs="Arial"/>
          <w:sz w:val="18"/>
          <w:szCs w:val="18"/>
        </w:rPr>
        <w:t>ianami</w:t>
      </w:r>
      <w:r w:rsidRPr="00362E3D">
        <w:rPr>
          <w:rFonts w:ascii="Calibri" w:hAnsi="Calibri" w:cs="Arial"/>
          <w:sz w:val="18"/>
          <w:szCs w:val="18"/>
        </w:rPr>
        <w:t>), zgodnie z obowiązującym Regulaminem udzielania zamówień publicznych w Uniwersytecie Marii Curie-Skłodowskiej w Lublinie.</w:t>
      </w:r>
    </w:p>
    <w:p w14:paraId="2B9C352E" w14:textId="77777777" w:rsidR="005E4207" w:rsidRPr="00362E3D" w:rsidRDefault="005E4207" w:rsidP="005E4207">
      <w:pPr>
        <w:jc w:val="center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22B0FD87" w14:textId="77777777" w:rsidR="005E4207" w:rsidRPr="00362E3D" w:rsidRDefault="005E4207" w:rsidP="005E4207">
      <w:pPr>
        <w:jc w:val="center"/>
        <w:rPr>
          <w:rFonts w:asciiTheme="minorHAnsi" w:hAnsiTheme="minorHAnsi"/>
          <w:b/>
          <w:sz w:val="18"/>
          <w:szCs w:val="18"/>
        </w:rPr>
      </w:pPr>
      <w:r w:rsidRPr="00362E3D">
        <w:rPr>
          <w:rFonts w:asciiTheme="minorHAnsi" w:hAnsiTheme="minorHAnsi"/>
          <w:b/>
          <w:sz w:val="18"/>
          <w:szCs w:val="18"/>
        </w:rPr>
        <w:t>§ 1</w:t>
      </w:r>
    </w:p>
    <w:p w14:paraId="7AFAF962" w14:textId="77777777" w:rsidR="005E4207" w:rsidRPr="00362E3D" w:rsidRDefault="005E4207" w:rsidP="005E4207">
      <w:pPr>
        <w:keepNext/>
        <w:tabs>
          <w:tab w:val="left" w:pos="-1418"/>
          <w:tab w:val="num" w:pos="0"/>
        </w:tabs>
        <w:suppressAutoHyphens/>
        <w:jc w:val="center"/>
        <w:outlineLvl w:val="0"/>
        <w:rPr>
          <w:rFonts w:asciiTheme="minorHAnsi" w:hAnsiTheme="minorHAnsi"/>
          <w:b/>
          <w:bCs/>
          <w:kern w:val="32"/>
          <w:sz w:val="18"/>
          <w:szCs w:val="18"/>
        </w:rPr>
      </w:pPr>
      <w:r w:rsidRPr="00362E3D">
        <w:rPr>
          <w:rFonts w:asciiTheme="minorHAnsi" w:hAnsiTheme="minorHAnsi"/>
          <w:b/>
          <w:bCs/>
          <w:kern w:val="32"/>
          <w:sz w:val="18"/>
          <w:szCs w:val="18"/>
        </w:rPr>
        <w:t>PRZEDMIOT UMOWY</w:t>
      </w:r>
    </w:p>
    <w:p w14:paraId="093E2089" w14:textId="77777777" w:rsidR="005E4207" w:rsidRPr="00362E3D" w:rsidRDefault="005E4207" w:rsidP="005E4207">
      <w:pPr>
        <w:keepNext/>
        <w:tabs>
          <w:tab w:val="left" w:pos="-1418"/>
          <w:tab w:val="num" w:pos="0"/>
        </w:tabs>
        <w:jc w:val="both"/>
        <w:outlineLvl w:val="0"/>
        <w:rPr>
          <w:rFonts w:asciiTheme="minorHAnsi" w:hAnsiTheme="minorHAnsi"/>
          <w:sz w:val="18"/>
          <w:szCs w:val="18"/>
        </w:rPr>
      </w:pPr>
      <w:r w:rsidRPr="00362E3D">
        <w:rPr>
          <w:rFonts w:ascii="Calibri" w:hAnsi="Calibri" w:cs="Calibri"/>
          <w:sz w:val="18"/>
          <w:szCs w:val="18"/>
        </w:rPr>
        <w:t>Przedmi</w:t>
      </w:r>
      <w:r w:rsidR="00C3323C">
        <w:rPr>
          <w:rFonts w:ascii="Calibri" w:hAnsi="Calibri" w:cs="Calibri"/>
          <w:sz w:val="18"/>
          <w:szCs w:val="18"/>
        </w:rPr>
        <w:t>otem zamówienia jest przeprowadzenie badania pilotażowego</w:t>
      </w:r>
      <w:r w:rsidRPr="00362E3D">
        <w:rPr>
          <w:rFonts w:ascii="Calibri" w:hAnsi="Calibri" w:cs="Calibri"/>
          <w:sz w:val="18"/>
          <w:szCs w:val="18"/>
        </w:rPr>
        <w:t>, zgodnie z opisem przedmiotu</w:t>
      </w:r>
      <w:r>
        <w:rPr>
          <w:rFonts w:ascii="Calibri" w:hAnsi="Calibri" w:cs="Calibri"/>
          <w:sz w:val="18"/>
          <w:szCs w:val="18"/>
        </w:rPr>
        <w:t xml:space="preserve"> zamówienia, </w:t>
      </w:r>
      <w:r w:rsidRPr="00362E3D">
        <w:rPr>
          <w:rFonts w:ascii="Calibri" w:hAnsi="Calibri" w:cs="Calibri"/>
          <w:sz w:val="18"/>
          <w:szCs w:val="18"/>
        </w:rPr>
        <w:t>stanowiącym załącznik do umowy</w:t>
      </w:r>
      <w:r>
        <w:rPr>
          <w:rFonts w:ascii="Calibri" w:hAnsi="Calibri" w:cs="Calibri"/>
          <w:sz w:val="18"/>
          <w:szCs w:val="18"/>
        </w:rPr>
        <w:t>.</w:t>
      </w:r>
    </w:p>
    <w:p w14:paraId="2F72EC08" w14:textId="77777777" w:rsidR="005E4207" w:rsidRPr="00362E3D" w:rsidRDefault="005E4207" w:rsidP="005E4207">
      <w:pPr>
        <w:keepNext/>
        <w:tabs>
          <w:tab w:val="left" w:pos="-1418"/>
          <w:tab w:val="num" w:pos="284"/>
        </w:tabs>
        <w:jc w:val="both"/>
        <w:outlineLvl w:val="0"/>
        <w:rPr>
          <w:rFonts w:asciiTheme="minorHAnsi" w:hAnsiTheme="minorHAnsi"/>
          <w:bCs/>
          <w:kern w:val="32"/>
          <w:sz w:val="18"/>
          <w:szCs w:val="18"/>
        </w:rPr>
      </w:pPr>
    </w:p>
    <w:p w14:paraId="66D5B496" w14:textId="77777777" w:rsidR="005E4207" w:rsidRPr="00362E3D" w:rsidRDefault="005E4207" w:rsidP="005E4207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362E3D">
        <w:rPr>
          <w:rFonts w:asciiTheme="minorHAnsi" w:hAnsiTheme="minorHAnsi"/>
          <w:b/>
          <w:bCs/>
          <w:sz w:val="18"/>
          <w:szCs w:val="18"/>
        </w:rPr>
        <w:t>§ 2</w:t>
      </w:r>
    </w:p>
    <w:p w14:paraId="2F7DDBD9" w14:textId="77777777" w:rsidR="005E4207" w:rsidRDefault="005E4207" w:rsidP="005E4207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362E3D">
        <w:rPr>
          <w:rFonts w:asciiTheme="minorHAnsi" w:hAnsiTheme="minorHAnsi"/>
          <w:b/>
          <w:bCs/>
          <w:sz w:val="18"/>
          <w:szCs w:val="18"/>
        </w:rPr>
        <w:t>TERMIN I WARUNKI REALIZACJI UMOWY</w:t>
      </w:r>
    </w:p>
    <w:p w14:paraId="449330B7" w14:textId="66C201A2" w:rsidR="00974B96" w:rsidRPr="00974B96" w:rsidRDefault="00974B96" w:rsidP="005E4207">
      <w:pPr>
        <w:pStyle w:val="Akapitzlist"/>
        <w:numPr>
          <w:ilvl w:val="0"/>
          <w:numId w:val="18"/>
        </w:numPr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974B96">
        <w:rPr>
          <w:rFonts w:ascii="Calibri" w:hAnsi="Calibri" w:cs="Calibri"/>
          <w:sz w:val="18"/>
          <w:szCs w:val="18"/>
        </w:rPr>
        <w:t xml:space="preserve">Wykonawca zobowiązuje się do zrealizowania przedmiotu umowy określonego w </w:t>
      </w:r>
      <w:r w:rsidRPr="00974B96">
        <w:rPr>
          <w:rFonts w:ascii="Calibri" w:hAnsi="Calibri" w:cs="Calibri"/>
          <w:bCs/>
          <w:sz w:val="18"/>
          <w:szCs w:val="18"/>
        </w:rPr>
        <w:t>§</w:t>
      </w:r>
      <w:r w:rsidRPr="00974B96">
        <w:rPr>
          <w:rFonts w:ascii="Calibri" w:hAnsi="Calibri" w:cs="Calibri"/>
          <w:sz w:val="18"/>
          <w:szCs w:val="18"/>
        </w:rPr>
        <w:t xml:space="preserve"> 1 w terminie do dnia 30 września 2024r.</w:t>
      </w:r>
    </w:p>
    <w:p w14:paraId="6E10C3FE" w14:textId="77777777" w:rsidR="005E4207" w:rsidRPr="00942E7E" w:rsidRDefault="005E4207" w:rsidP="005E4207">
      <w:pPr>
        <w:pStyle w:val="Akapitzlist"/>
        <w:numPr>
          <w:ilvl w:val="0"/>
          <w:numId w:val="18"/>
        </w:numPr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942E7E">
        <w:rPr>
          <w:rFonts w:asciiTheme="minorHAnsi" w:hAnsiTheme="minorHAnsi"/>
          <w:sz w:val="18"/>
          <w:szCs w:val="18"/>
        </w:rPr>
        <w:t>Badanie będzie realizowane zgodnie z wymaganiami określonymi przez Zamawiającego</w:t>
      </w:r>
      <w:r w:rsidR="00CF6062">
        <w:rPr>
          <w:rFonts w:asciiTheme="minorHAnsi" w:hAnsiTheme="minorHAnsi"/>
          <w:sz w:val="18"/>
          <w:szCs w:val="18"/>
        </w:rPr>
        <w:t xml:space="preserve"> w opisie przedmiotu zamówienia</w:t>
      </w:r>
      <w:r w:rsidRPr="00942E7E">
        <w:rPr>
          <w:rFonts w:asciiTheme="minorHAnsi" w:hAnsiTheme="minorHAnsi"/>
          <w:sz w:val="18"/>
          <w:szCs w:val="18"/>
        </w:rPr>
        <w:t>.</w:t>
      </w:r>
    </w:p>
    <w:p w14:paraId="143BE95A" w14:textId="77777777" w:rsidR="005E4207" w:rsidRPr="00942E7E" w:rsidRDefault="005E4207" w:rsidP="005E4207">
      <w:pPr>
        <w:pStyle w:val="Akapitzlist"/>
        <w:numPr>
          <w:ilvl w:val="0"/>
          <w:numId w:val="18"/>
        </w:numPr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942E7E">
        <w:rPr>
          <w:rFonts w:asciiTheme="minorHAnsi" w:hAnsiTheme="minorHAnsi"/>
          <w:sz w:val="18"/>
          <w:szCs w:val="18"/>
        </w:rPr>
        <w:t>W celu należytego wykonana Umowy, Wykonawca zobowiązuje się do:</w:t>
      </w:r>
    </w:p>
    <w:p w14:paraId="5973ED4C" w14:textId="1CF516A3" w:rsidR="005E4207" w:rsidRPr="00942E7E" w:rsidRDefault="005E4207" w:rsidP="005E4207">
      <w:pPr>
        <w:pStyle w:val="Akapitzlist"/>
        <w:numPr>
          <w:ilvl w:val="0"/>
          <w:numId w:val="33"/>
        </w:numPr>
        <w:suppressAutoHyphens/>
        <w:ind w:left="567" w:hanging="283"/>
        <w:jc w:val="both"/>
        <w:rPr>
          <w:rFonts w:ascii="Calibri" w:hAnsi="Calibri" w:cs="Calibri"/>
          <w:sz w:val="18"/>
          <w:szCs w:val="18"/>
        </w:rPr>
      </w:pPr>
      <w:r w:rsidRPr="00942E7E">
        <w:rPr>
          <w:rFonts w:asciiTheme="minorHAnsi" w:hAnsiTheme="minorHAnsi"/>
          <w:sz w:val="18"/>
          <w:szCs w:val="18"/>
        </w:rPr>
        <w:t>rzetelnego doboru próby badawczej zgodnego z parametrami wyszczególnionymi w specyfikacji zawa</w:t>
      </w:r>
      <w:r w:rsidR="00B465D8">
        <w:rPr>
          <w:rFonts w:asciiTheme="minorHAnsi" w:hAnsiTheme="minorHAnsi"/>
          <w:sz w:val="18"/>
          <w:szCs w:val="18"/>
        </w:rPr>
        <w:t>rtej w załączniku nr 1 do umowy</w:t>
      </w:r>
      <w:r w:rsidRPr="00942E7E">
        <w:rPr>
          <w:rFonts w:asciiTheme="minorHAnsi" w:hAnsiTheme="minorHAnsi"/>
          <w:sz w:val="18"/>
          <w:szCs w:val="18"/>
        </w:rPr>
        <w:t>;</w:t>
      </w:r>
    </w:p>
    <w:p w14:paraId="4F636103" w14:textId="77777777" w:rsidR="005E4207" w:rsidRPr="00942E7E" w:rsidRDefault="005E4207" w:rsidP="005E4207">
      <w:pPr>
        <w:pStyle w:val="Akapitzlist"/>
        <w:numPr>
          <w:ilvl w:val="0"/>
          <w:numId w:val="33"/>
        </w:numPr>
        <w:suppressAutoHyphens/>
        <w:ind w:left="567" w:hanging="283"/>
        <w:jc w:val="both"/>
        <w:rPr>
          <w:rFonts w:ascii="Calibri" w:hAnsi="Calibri" w:cs="Calibri"/>
          <w:sz w:val="18"/>
          <w:szCs w:val="18"/>
        </w:rPr>
      </w:pPr>
      <w:r w:rsidRPr="00942E7E">
        <w:rPr>
          <w:rFonts w:asciiTheme="minorHAnsi" w:hAnsiTheme="minorHAnsi"/>
          <w:sz w:val="18"/>
          <w:szCs w:val="18"/>
        </w:rPr>
        <w:t>zapewnienia wysokiej jakości zbieranych danych ankietowych m.in. poprzez właściwe przeszkolenie ankieterów i monitorowanie ich pracy w terenie;</w:t>
      </w:r>
    </w:p>
    <w:p w14:paraId="328D9937" w14:textId="77777777" w:rsidR="005E4207" w:rsidRPr="00942E7E" w:rsidRDefault="005E4207" w:rsidP="005E4207">
      <w:pPr>
        <w:pStyle w:val="Akapitzlist"/>
        <w:numPr>
          <w:ilvl w:val="0"/>
          <w:numId w:val="33"/>
        </w:numPr>
        <w:suppressAutoHyphens/>
        <w:ind w:left="567" w:hanging="283"/>
        <w:jc w:val="both"/>
        <w:rPr>
          <w:rFonts w:ascii="Calibri" w:hAnsi="Calibri" w:cs="Calibri"/>
          <w:sz w:val="18"/>
          <w:szCs w:val="18"/>
        </w:rPr>
      </w:pPr>
      <w:r w:rsidRPr="00942E7E">
        <w:rPr>
          <w:rFonts w:asciiTheme="minorHAnsi" w:hAnsiTheme="minorHAnsi"/>
          <w:sz w:val="18"/>
          <w:szCs w:val="18"/>
        </w:rPr>
        <w:t xml:space="preserve">przeprowadzenia badań z zapewnieniem anonimowości badanych, z zachowaniem odpowiedniej ochrony danych osobowych (RODO) oraz z </w:t>
      </w:r>
      <w:bookmarkStart w:id="1" w:name="_Hlk162897704"/>
      <w:r w:rsidRPr="00942E7E">
        <w:rPr>
          <w:rFonts w:asciiTheme="minorHAnsi" w:hAnsiTheme="minorHAnsi"/>
          <w:sz w:val="18"/>
          <w:szCs w:val="18"/>
        </w:rPr>
        <w:t>poszanowaniem kodeksu etyki socjologa Polskiego Towarzystwa Socjologicznego</w:t>
      </w:r>
      <w:bookmarkEnd w:id="1"/>
      <w:r w:rsidRPr="00942E7E">
        <w:rPr>
          <w:rFonts w:asciiTheme="minorHAnsi" w:hAnsiTheme="minorHAnsi"/>
          <w:sz w:val="18"/>
          <w:szCs w:val="18"/>
        </w:rPr>
        <w:t>.</w:t>
      </w:r>
    </w:p>
    <w:p w14:paraId="7D3BA6BF" w14:textId="77777777" w:rsidR="005E4207" w:rsidRPr="00942E7E" w:rsidRDefault="005E4207" w:rsidP="005E4207">
      <w:pPr>
        <w:pStyle w:val="Akapitzlist"/>
        <w:numPr>
          <w:ilvl w:val="0"/>
          <w:numId w:val="18"/>
        </w:numPr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942E7E">
        <w:rPr>
          <w:rFonts w:asciiTheme="minorHAnsi" w:hAnsiTheme="minorHAnsi"/>
          <w:sz w:val="18"/>
          <w:szCs w:val="18"/>
        </w:rPr>
        <w:t xml:space="preserve">Miejscem odbioru wykonanego </w:t>
      </w:r>
      <w:r>
        <w:rPr>
          <w:rFonts w:asciiTheme="minorHAnsi" w:hAnsiTheme="minorHAnsi"/>
          <w:sz w:val="18"/>
          <w:szCs w:val="18"/>
        </w:rPr>
        <w:t>b</w:t>
      </w:r>
      <w:r w:rsidRPr="00942E7E">
        <w:rPr>
          <w:rFonts w:asciiTheme="minorHAnsi" w:hAnsiTheme="minorHAnsi"/>
          <w:sz w:val="18"/>
          <w:szCs w:val="18"/>
        </w:rPr>
        <w:t xml:space="preserve">adania będzie siedziba Zamawiającego. </w:t>
      </w:r>
    </w:p>
    <w:p w14:paraId="7478F06F" w14:textId="7DE2902D" w:rsidR="005E4207" w:rsidRPr="00942E7E" w:rsidRDefault="005E4207" w:rsidP="005E4207">
      <w:pPr>
        <w:pStyle w:val="Akapitzlist"/>
        <w:numPr>
          <w:ilvl w:val="0"/>
          <w:numId w:val="18"/>
        </w:numPr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942E7E">
        <w:rPr>
          <w:rFonts w:asciiTheme="minorHAnsi" w:hAnsiTheme="minorHAnsi"/>
          <w:sz w:val="18"/>
          <w:szCs w:val="18"/>
        </w:rPr>
        <w:t>Dokumentem potwierdzającym przyjęcie przez Zamawiającego wykonanego badania będzie protokół odbioru zamówienia</w:t>
      </w:r>
      <w:r>
        <w:rPr>
          <w:rFonts w:asciiTheme="minorHAnsi" w:hAnsiTheme="minorHAnsi"/>
          <w:sz w:val="18"/>
          <w:szCs w:val="18"/>
        </w:rPr>
        <w:t xml:space="preserve"> sporządzony przez Wykonawcę</w:t>
      </w:r>
      <w:r w:rsidR="00B465D8">
        <w:rPr>
          <w:rFonts w:asciiTheme="minorHAnsi" w:hAnsiTheme="minorHAnsi"/>
          <w:sz w:val="18"/>
          <w:szCs w:val="18"/>
        </w:rPr>
        <w:t xml:space="preserve"> (stanowiący załącznik do niniejszej </w:t>
      </w:r>
      <w:r w:rsidRPr="00942E7E">
        <w:rPr>
          <w:rFonts w:asciiTheme="minorHAnsi" w:hAnsiTheme="minorHAnsi"/>
          <w:sz w:val="18"/>
          <w:szCs w:val="18"/>
        </w:rPr>
        <w:t>umowy)</w:t>
      </w:r>
      <w:r>
        <w:rPr>
          <w:rFonts w:asciiTheme="minorHAnsi" w:hAnsiTheme="minorHAnsi"/>
          <w:sz w:val="18"/>
          <w:szCs w:val="18"/>
        </w:rPr>
        <w:t xml:space="preserve"> </w:t>
      </w:r>
      <w:r w:rsidRPr="00942E7E">
        <w:rPr>
          <w:rFonts w:asciiTheme="minorHAnsi" w:hAnsiTheme="minorHAnsi"/>
          <w:sz w:val="18"/>
          <w:szCs w:val="18"/>
        </w:rPr>
        <w:t>podpisany bez zastrzeżeń i zatwierdzony przez Zamawiającego.</w:t>
      </w:r>
    </w:p>
    <w:p w14:paraId="5EACC6B0" w14:textId="42D98339" w:rsidR="005E4207" w:rsidRPr="00942E7E" w:rsidRDefault="005E4207" w:rsidP="005E4207">
      <w:pPr>
        <w:pStyle w:val="Akapitzlist"/>
        <w:numPr>
          <w:ilvl w:val="0"/>
          <w:numId w:val="18"/>
        </w:numPr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942E7E">
        <w:rPr>
          <w:rFonts w:asciiTheme="minorHAnsi" w:hAnsiTheme="minorHAnsi"/>
          <w:sz w:val="18"/>
          <w:szCs w:val="18"/>
        </w:rPr>
        <w:t>Zamawiający upoważnia do potwierdzenia wykonania przedmiotu umowy, akceptacji protokołu odbioru oraz współpracy merytorycznej z Wykonawcą Pana ……………………………………………………….</w:t>
      </w:r>
    </w:p>
    <w:p w14:paraId="254F2B3A" w14:textId="77777777" w:rsidR="005E4207" w:rsidRPr="00362E3D" w:rsidRDefault="005E4207" w:rsidP="005E4207">
      <w:pPr>
        <w:suppressAutoHyphens/>
        <w:ind w:left="360"/>
        <w:jc w:val="center"/>
        <w:rPr>
          <w:rFonts w:asciiTheme="minorHAnsi" w:hAnsiTheme="minorHAnsi"/>
          <w:b/>
          <w:bCs/>
          <w:color w:val="FF0000"/>
          <w:sz w:val="18"/>
          <w:szCs w:val="18"/>
        </w:rPr>
      </w:pPr>
    </w:p>
    <w:p w14:paraId="693A0903" w14:textId="77777777" w:rsidR="005E4207" w:rsidRPr="00362E3D" w:rsidRDefault="005E4207" w:rsidP="005E4207">
      <w:pPr>
        <w:suppressAutoHyphens/>
        <w:jc w:val="center"/>
        <w:rPr>
          <w:rFonts w:asciiTheme="minorHAnsi" w:hAnsiTheme="minorHAnsi"/>
          <w:b/>
          <w:bCs/>
          <w:sz w:val="18"/>
          <w:szCs w:val="18"/>
        </w:rPr>
      </w:pPr>
      <w:r w:rsidRPr="00362E3D">
        <w:rPr>
          <w:rFonts w:asciiTheme="minorHAnsi" w:hAnsiTheme="minorHAnsi"/>
          <w:b/>
          <w:bCs/>
          <w:sz w:val="18"/>
          <w:szCs w:val="18"/>
        </w:rPr>
        <w:t>§ 3</w:t>
      </w:r>
    </w:p>
    <w:p w14:paraId="7278BA16" w14:textId="77777777" w:rsidR="005E4207" w:rsidRPr="00362E3D" w:rsidRDefault="005E4207" w:rsidP="005E4207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362E3D">
        <w:rPr>
          <w:rFonts w:asciiTheme="minorHAnsi" w:hAnsiTheme="minorHAnsi"/>
          <w:b/>
          <w:bCs/>
          <w:sz w:val="18"/>
          <w:szCs w:val="18"/>
        </w:rPr>
        <w:t>WARTOŚĆ UMOWY</w:t>
      </w:r>
    </w:p>
    <w:p w14:paraId="1C87E3D1" w14:textId="77777777" w:rsidR="005E4207" w:rsidRPr="00362E3D" w:rsidRDefault="005E4207" w:rsidP="005E4207">
      <w:pPr>
        <w:numPr>
          <w:ilvl w:val="0"/>
          <w:numId w:val="22"/>
        </w:numPr>
        <w:spacing w:after="160"/>
        <w:ind w:left="284" w:hanging="284"/>
        <w:contextualSpacing/>
        <w:jc w:val="both"/>
        <w:rPr>
          <w:rFonts w:asciiTheme="minorHAnsi" w:hAnsiTheme="minorHAnsi"/>
          <w:sz w:val="18"/>
          <w:szCs w:val="18"/>
          <w:lang w:eastAsia="ar-SA"/>
        </w:rPr>
      </w:pPr>
      <w:r w:rsidRPr="00362E3D">
        <w:rPr>
          <w:rFonts w:asciiTheme="minorHAnsi" w:hAnsiTheme="minorHAnsi"/>
          <w:sz w:val="18"/>
          <w:szCs w:val="18"/>
        </w:rPr>
        <w:t xml:space="preserve">Wartość umowy ustala się na kwotę: </w:t>
      </w:r>
      <w:r w:rsidRPr="000C6DAD">
        <w:rPr>
          <w:rFonts w:asciiTheme="minorHAnsi" w:hAnsiTheme="minorHAnsi"/>
          <w:sz w:val="18"/>
          <w:szCs w:val="18"/>
        </w:rPr>
        <w:t>…………………… brutto</w:t>
      </w:r>
      <w:r w:rsidRPr="00362E3D">
        <w:rPr>
          <w:rFonts w:asciiTheme="minorHAnsi" w:hAnsiTheme="minorHAnsi"/>
          <w:b/>
          <w:sz w:val="18"/>
          <w:szCs w:val="18"/>
        </w:rPr>
        <w:t xml:space="preserve"> </w:t>
      </w:r>
      <w:r w:rsidRPr="00362E3D">
        <w:rPr>
          <w:rFonts w:asciiTheme="minorHAnsi" w:hAnsiTheme="minorHAnsi"/>
          <w:sz w:val="18"/>
          <w:szCs w:val="18"/>
        </w:rPr>
        <w:t>(</w:t>
      </w:r>
      <w:r w:rsidRPr="00362E3D">
        <w:rPr>
          <w:rFonts w:asciiTheme="minorHAnsi" w:hAnsiTheme="minorHAnsi"/>
          <w:i/>
          <w:sz w:val="18"/>
          <w:szCs w:val="18"/>
        </w:rPr>
        <w:t xml:space="preserve">słownie: </w:t>
      </w:r>
      <w:r>
        <w:rPr>
          <w:rFonts w:asciiTheme="minorHAnsi" w:hAnsiTheme="minorHAnsi"/>
          <w:i/>
          <w:sz w:val="18"/>
          <w:szCs w:val="18"/>
        </w:rPr>
        <w:t>……………………………</w:t>
      </w:r>
      <w:r w:rsidRPr="009F4579">
        <w:rPr>
          <w:rFonts w:asciiTheme="minorHAnsi" w:hAnsiTheme="minorHAnsi"/>
          <w:i/>
          <w:sz w:val="18"/>
          <w:szCs w:val="18"/>
        </w:rPr>
        <w:t>.)</w:t>
      </w:r>
      <w:r w:rsidRPr="00362E3D">
        <w:rPr>
          <w:rFonts w:asciiTheme="minorHAnsi" w:hAnsiTheme="minorHAnsi"/>
          <w:sz w:val="18"/>
          <w:szCs w:val="18"/>
        </w:rPr>
        <w:t>, w tym wartość podatku od towarów i</w:t>
      </w:r>
      <w:r>
        <w:rPr>
          <w:rFonts w:asciiTheme="minorHAnsi" w:hAnsiTheme="minorHAnsi"/>
          <w:sz w:val="18"/>
          <w:szCs w:val="18"/>
        </w:rPr>
        <w:t> </w:t>
      </w:r>
      <w:r w:rsidRPr="00362E3D">
        <w:rPr>
          <w:rFonts w:asciiTheme="minorHAnsi" w:hAnsiTheme="minorHAnsi"/>
          <w:sz w:val="18"/>
          <w:szCs w:val="18"/>
        </w:rPr>
        <w:t xml:space="preserve">usług według stawki 23%, wartość netto: </w:t>
      </w:r>
      <w:r>
        <w:rPr>
          <w:rFonts w:asciiTheme="minorHAnsi" w:hAnsiTheme="minorHAnsi"/>
          <w:sz w:val="18"/>
          <w:szCs w:val="18"/>
        </w:rPr>
        <w:t>………………………….</w:t>
      </w:r>
      <w:r w:rsidRPr="00362E3D">
        <w:rPr>
          <w:rFonts w:asciiTheme="minorHAnsi" w:hAnsiTheme="minorHAnsi"/>
          <w:sz w:val="18"/>
          <w:szCs w:val="18"/>
        </w:rPr>
        <w:t xml:space="preserve"> </w:t>
      </w:r>
      <w:r w:rsidRPr="009F4579">
        <w:rPr>
          <w:rFonts w:asciiTheme="minorHAnsi" w:hAnsiTheme="minorHAnsi"/>
          <w:i/>
          <w:sz w:val="18"/>
          <w:szCs w:val="18"/>
        </w:rPr>
        <w:t>(</w:t>
      </w:r>
      <w:r w:rsidRPr="00362E3D">
        <w:rPr>
          <w:rFonts w:asciiTheme="minorHAnsi" w:hAnsiTheme="minorHAnsi"/>
          <w:i/>
          <w:sz w:val="18"/>
          <w:szCs w:val="18"/>
        </w:rPr>
        <w:t xml:space="preserve">słownie: </w:t>
      </w:r>
      <w:r>
        <w:rPr>
          <w:rFonts w:asciiTheme="minorHAnsi" w:hAnsiTheme="minorHAnsi"/>
          <w:i/>
          <w:sz w:val="18"/>
          <w:szCs w:val="18"/>
        </w:rPr>
        <w:t>……………………………………..)</w:t>
      </w:r>
      <w:r w:rsidRPr="00362E3D">
        <w:rPr>
          <w:rFonts w:asciiTheme="minorHAnsi" w:hAnsiTheme="minorHAnsi"/>
          <w:sz w:val="18"/>
          <w:szCs w:val="18"/>
        </w:rPr>
        <w:t>.</w:t>
      </w:r>
    </w:p>
    <w:p w14:paraId="243B8C4A" w14:textId="77777777" w:rsidR="005E4207" w:rsidRPr="00362E3D" w:rsidRDefault="005E4207" w:rsidP="005E4207">
      <w:pPr>
        <w:numPr>
          <w:ilvl w:val="0"/>
          <w:numId w:val="22"/>
        </w:numPr>
        <w:spacing w:after="160"/>
        <w:ind w:left="284" w:hanging="284"/>
        <w:contextualSpacing/>
        <w:jc w:val="both"/>
        <w:rPr>
          <w:rFonts w:asciiTheme="minorHAnsi" w:hAnsiTheme="minorHAnsi"/>
          <w:sz w:val="18"/>
          <w:szCs w:val="18"/>
          <w:lang w:eastAsia="ar-SA"/>
        </w:rPr>
      </w:pPr>
      <w:r w:rsidRPr="00362E3D">
        <w:rPr>
          <w:rFonts w:asciiTheme="minorHAnsi" w:hAnsiTheme="minorHAnsi"/>
          <w:sz w:val="18"/>
          <w:szCs w:val="18"/>
        </w:rPr>
        <w:t>Cena brutto zawiera wszystkie koszty, podatki i opłaty związane z wykonaniem usługi.</w:t>
      </w:r>
    </w:p>
    <w:p w14:paraId="1B81B1AD" w14:textId="77777777" w:rsidR="005E4207" w:rsidRPr="00362E3D" w:rsidRDefault="005E4207" w:rsidP="005E4207">
      <w:pPr>
        <w:suppressAutoHyphens/>
        <w:jc w:val="both"/>
        <w:rPr>
          <w:rFonts w:asciiTheme="minorHAnsi" w:hAnsiTheme="minorHAnsi"/>
          <w:color w:val="FF0000"/>
          <w:sz w:val="18"/>
          <w:szCs w:val="18"/>
        </w:rPr>
      </w:pPr>
    </w:p>
    <w:p w14:paraId="5989F590" w14:textId="77777777" w:rsidR="005E4207" w:rsidRPr="00362E3D" w:rsidRDefault="005E4207" w:rsidP="005E4207">
      <w:pPr>
        <w:suppressAutoHyphens/>
        <w:jc w:val="center"/>
        <w:rPr>
          <w:rFonts w:asciiTheme="minorHAnsi" w:hAnsiTheme="minorHAnsi"/>
          <w:sz w:val="18"/>
          <w:szCs w:val="18"/>
        </w:rPr>
      </w:pPr>
      <w:r w:rsidRPr="00362E3D">
        <w:rPr>
          <w:rFonts w:asciiTheme="minorHAnsi" w:hAnsiTheme="minorHAnsi"/>
          <w:b/>
          <w:bCs/>
          <w:sz w:val="18"/>
          <w:szCs w:val="18"/>
        </w:rPr>
        <w:t>§ 4</w:t>
      </w:r>
    </w:p>
    <w:p w14:paraId="1C9E8C9A" w14:textId="77777777" w:rsidR="005E4207" w:rsidRPr="00362E3D" w:rsidRDefault="005E4207" w:rsidP="005E4207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362E3D">
        <w:rPr>
          <w:rFonts w:asciiTheme="minorHAnsi" w:hAnsiTheme="minorHAnsi"/>
          <w:b/>
          <w:bCs/>
          <w:sz w:val="18"/>
          <w:szCs w:val="18"/>
        </w:rPr>
        <w:t>TERMIN I WARUNKI PŁATNOŚCI</w:t>
      </w:r>
    </w:p>
    <w:p w14:paraId="0984AA05" w14:textId="77777777" w:rsidR="005E4207" w:rsidRPr="00362E3D" w:rsidRDefault="005E4207" w:rsidP="005E4207">
      <w:pPr>
        <w:numPr>
          <w:ilvl w:val="0"/>
          <w:numId w:val="19"/>
        </w:numPr>
        <w:tabs>
          <w:tab w:val="clear" w:pos="644"/>
          <w:tab w:val="num" w:pos="284"/>
        </w:tabs>
        <w:suppressAutoHyphens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2E3D">
        <w:rPr>
          <w:rFonts w:asciiTheme="minorHAnsi" w:hAnsiTheme="minorHAnsi"/>
          <w:sz w:val="18"/>
          <w:szCs w:val="18"/>
        </w:rPr>
        <w:t>Zamawiający zapłaci Wykonawcy za realizację usługi, po otrzymaniu prawidłowo wystawionej faktury, na rachunek bankowy wskazany na fakturze w terminie 30 dni licząc od dnia jej otrzymania.</w:t>
      </w:r>
      <w:r>
        <w:rPr>
          <w:rFonts w:asciiTheme="minorHAnsi" w:hAnsiTheme="minorHAnsi"/>
          <w:sz w:val="18"/>
          <w:szCs w:val="18"/>
        </w:rPr>
        <w:t xml:space="preserve"> Wykonawca uprawniony jest do wystawienia faktury nie wcześniej, niż po protokolarnym odbiorze usługi zgodnie z postanowieniem § 2 ust. 5 umowy.</w:t>
      </w:r>
    </w:p>
    <w:p w14:paraId="417B2C87" w14:textId="29A37554" w:rsidR="005E4207" w:rsidRPr="00B465D8" w:rsidRDefault="005E4207" w:rsidP="005E4207">
      <w:pPr>
        <w:numPr>
          <w:ilvl w:val="0"/>
          <w:numId w:val="19"/>
        </w:numPr>
        <w:tabs>
          <w:tab w:val="clear" w:pos="644"/>
          <w:tab w:val="num" w:pos="284"/>
        </w:tabs>
        <w:suppressAutoHyphens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2E3D">
        <w:rPr>
          <w:rFonts w:ascii="Calibri" w:hAnsi="Calibri" w:cs="Calibri"/>
          <w:sz w:val="18"/>
          <w:szCs w:val="18"/>
        </w:rPr>
        <w:lastRenderedPageBreak/>
        <w:t xml:space="preserve">Wykonawca oświadcza, że na dzień zlecenia przelewu, rachunek bankowy Wykonawcy, określony na fakturze figuruje w wykazie podmiotów, o którym mowa w art. 96b ust. 1 ustawy o podatku od towarów i usług </w:t>
      </w:r>
      <w:r w:rsidRPr="009F4579">
        <w:rPr>
          <w:rFonts w:ascii="Calibri" w:hAnsi="Calibri" w:cs="Calibri"/>
          <w:i/>
          <w:sz w:val="18"/>
          <w:szCs w:val="18"/>
        </w:rPr>
        <w:t>(Dz. U. 2024</w:t>
      </w:r>
      <w:r>
        <w:rPr>
          <w:rFonts w:ascii="Calibri" w:hAnsi="Calibri" w:cs="Calibri"/>
          <w:i/>
          <w:sz w:val="18"/>
          <w:szCs w:val="18"/>
        </w:rPr>
        <w:t>r.,</w:t>
      </w:r>
      <w:r w:rsidRPr="009F4579">
        <w:rPr>
          <w:rFonts w:ascii="Calibri" w:hAnsi="Calibri" w:cs="Calibri"/>
          <w:i/>
          <w:sz w:val="18"/>
          <w:szCs w:val="18"/>
        </w:rPr>
        <w:t xml:space="preserve"> poz. 361 ze zmianami)</w:t>
      </w:r>
      <w:r w:rsidR="00B465D8">
        <w:rPr>
          <w:rFonts w:ascii="Calibri" w:hAnsi="Calibri" w:cs="Calibri"/>
          <w:i/>
          <w:sz w:val="18"/>
          <w:szCs w:val="18"/>
        </w:rPr>
        <w:t xml:space="preserve"> </w:t>
      </w:r>
      <w:r w:rsidR="00B465D8" w:rsidRPr="00B465D8">
        <w:rPr>
          <w:rFonts w:ascii="Calibri" w:hAnsi="Calibri" w:cs="Calibri"/>
          <w:sz w:val="18"/>
          <w:szCs w:val="18"/>
        </w:rPr>
        <w:t>dalej zwaną ustawą</w:t>
      </w:r>
      <w:r w:rsidR="00183915">
        <w:rPr>
          <w:rFonts w:ascii="Calibri" w:hAnsi="Calibri" w:cs="Calibri"/>
          <w:sz w:val="18"/>
          <w:szCs w:val="18"/>
        </w:rPr>
        <w:t xml:space="preserve"> o podatku od towarów</w:t>
      </w:r>
      <w:r w:rsidR="00ED6F61">
        <w:rPr>
          <w:rFonts w:ascii="Calibri" w:hAnsi="Calibri" w:cs="Calibri"/>
          <w:sz w:val="18"/>
          <w:szCs w:val="18"/>
        </w:rPr>
        <w:t xml:space="preserve"> </w:t>
      </w:r>
      <w:r w:rsidR="00B465D8" w:rsidRPr="00B465D8">
        <w:rPr>
          <w:rFonts w:ascii="Calibri" w:hAnsi="Calibri" w:cs="Calibri"/>
          <w:sz w:val="18"/>
          <w:szCs w:val="18"/>
        </w:rPr>
        <w:t xml:space="preserve"> i usług.</w:t>
      </w:r>
    </w:p>
    <w:p w14:paraId="2D67FF0D" w14:textId="77777777" w:rsidR="005E4207" w:rsidRPr="00362E3D" w:rsidRDefault="005E4207" w:rsidP="005E4207">
      <w:pPr>
        <w:numPr>
          <w:ilvl w:val="0"/>
          <w:numId w:val="19"/>
        </w:numPr>
        <w:tabs>
          <w:tab w:val="clear" w:pos="644"/>
          <w:tab w:val="num" w:pos="284"/>
        </w:tabs>
        <w:suppressAutoHyphens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2E3D">
        <w:rPr>
          <w:rFonts w:ascii="Calibri" w:hAnsi="Calibri" w:cs="Calibri"/>
          <w:sz w:val="18"/>
          <w:szCs w:val="18"/>
        </w:rPr>
        <w:t>W przypadku, w którym rachunek bankowy Wykonawcy nie widnieje w wykazie podmiotów, o którym mowa w art. 96b ust. 1 ustawy o podatku od towarów i usług, Zamawiający uprawniony jest do zrealizowania zapłaty na ten rachunek bankowy z</w:t>
      </w:r>
      <w:r>
        <w:rPr>
          <w:rFonts w:ascii="Calibri" w:hAnsi="Calibri" w:cs="Calibri"/>
          <w:sz w:val="18"/>
          <w:szCs w:val="18"/>
        </w:rPr>
        <w:t> </w:t>
      </w:r>
      <w:r w:rsidRPr="00362E3D">
        <w:rPr>
          <w:rFonts w:ascii="Calibri" w:hAnsi="Calibri" w:cs="Calibri"/>
          <w:sz w:val="18"/>
          <w:szCs w:val="18"/>
        </w:rPr>
        <w:t>zastrzeżeniem, że wówczas zawiadomi o zapłacie należności na ten właśnie rachunek Naczelnika Urzędu Skarbowego właściwego dla Wykonawcy w terminie 7 dni od dnia zlecenia przelewu.</w:t>
      </w:r>
    </w:p>
    <w:p w14:paraId="09B05E8E" w14:textId="77777777" w:rsidR="005E4207" w:rsidRPr="00362E3D" w:rsidRDefault="005E4207" w:rsidP="005E4207">
      <w:pPr>
        <w:numPr>
          <w:ilvl w:val="0"/>
          <w:numId w:val="19"/>
        </w:numPr>
        <w:tabs>
          <w:tab w:val="clear" w:pos="644"/>
          <w:tab w:val="num" w:pos="284"/>
        </w:tabs>
        <w:suppressAutoHyphens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2E3D">
        <w:rPr>
          <w:rFonts w:ascii="Calibri" w:hAnsi="Calibri" w:cs="Calibri"/>
          <w:sz w:val="18"/>
          <w:szCs w:val="18"/>
        </w:rPr>
        <w:t>W przypadku, gdy Zamawiający z winy Wykonawcy poniesie szkodę związaną z tym, iż na dzień zlecenia przelewu rachunek bankowy Wykonawcy określony na fakturze nie figuruje w wykazie podmiotów, o których mowa w art. 96b ust. 1 ustawy o podatku od towarów i usług, Wykonawca pokryje szkodę poniesioną przez Zamawiającego z tego tytułu w pełnej wysokości.</w:t>
      </w:r>
    </w:p>
    <w:p w14:paraId="4E283657" w14:textId="77777777" w:rsidR="005E4207" w:rsidRPr="00362E3D" w:rsidRDefault="005E4207" w:rsidP="005E4207">
      <w:pPr>
        <w:numPr>
          <w:ilvl w:val="0"/>
          <w:numId w:val="19"/>
        </w:numPr>
        <w:tabs>
          <w:tab w:val="clear" w:pos="644"/>
          <w:tab w:val="num" w:pos="284"/>
        </w:tabs>
        <w:suppressAutoHyphens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2E3D">
        <w:rPr>
          <w:rFonts w:ascii="Calibri" w:hAnsi="Calibri" w:cs="Calibri"/>
          <w:sz w:val="18"/>
          <w:szCs w:val="18"/>
        </w:rPr>
        <w:t>Postanowienia ust. 4 obowiązują pomimo wygaśnięcia lub rozwiązania umowy.</w:t>
      </w:r>
    </w:p>
    <w:p w14:paraId="77B98FC1" w14:textId="77777777" w:rsidR="005E4207" w:rsidRPr="00362E3D" w:rsidRDefault="005E4207" w:rsidP="005E4207">
      <w:pPr>
        <w:numPr>
          <w:ilvl w:val="0"/>
          <w:numId w:val="19"/>
        </w:numPr>
        <w:tabs>
          <w:tab w:val="clear" w:pos="644"/>
          <w:tab w:val="num" w:pos="284"/>
        </w:tabs>
        <w:suppressAutoHyphens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2E3D">
        <w:rPr>
          <w:rFonts w:asciiTheme="minorHAnsi" w:hAnsiTheme="minorHAnsi"/>
          <w:sz w:val="18"/>
          <w:szCs w:val="18"/>
        </w:rPr>
        <w:t>Jako zapłatę faktury rozumie się datę obciążenia rachunku bankowego Zamawiającego. Termin uważa się za zachowany, jeśli obciążenie rachunku bankowego zamawiającego nastąpi najpóźniej w ostatnim dniu terminu płatności.</w:t>
      </w:r>
    </w:p>
    <w:p w14:paraId="24CCCB63" w14:textId="77777777" w:rsidR="005E4207" w:rsidRPr="00362E3D" w:rsidRDefault="005E4207" w:rsidP="005E4207">
      <w:pPr>
        <w:numPr>
          <w:ilvl w:val="0"/>
          <w:numId w:val="19"/>
        </w:numPr>
        <w:tabs>
          <w:tab w:val="clear" w:pos="644"/>
          <w:tab w:val="num" w:pos="284"/>
        </w:tabs>
        <w:suppressAutoHyphens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2E3D">
        <w:rPr>
          <w:rFonts w:asciiTheme="minorHAnsi" w:hAnsiTheme="minorHAns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</w:t>
      </w:r>
      <w:r>
        <w:rPr>
          <w:rFonts w:asciiTheme="minorHAnsi" w:hAnsiTheme="minorHAnsi"/>
          <w:sz w:val="18"/>
          <w:szCs w:val="18"/>
        </w:rPr>
        <w:t> </w:t>
      </w:r>
      <w:r w:rsidRPr="00362E3D">
        <w:rPr>
          <w:rFonts w:asciiTheme="minorHAnsi" w:hAnsiTheme="minorHAnsi"/>
          <w:sz w:val="18"/>
          <w:szCs w:val="18"/>
        </w:rPr>
        <w:t>może stać w sprzeczności z postanowieniami niniejszej umowy.</w:t>
      </w:r>
    </w:p>
    <w:p w14:paraId="5FA35A92" w14:textId="77777777" w:rsidR="005E4207" w:rsidRPr="00362E3D" w:rsidRDefault="005E4207" w:rsidP="005E4207">
      <w:pPr>
        <w:numPr>
          <w:ilvl w:val="0"/>
          <w:numId w:val="19"/>
        </w:numPr>
        <w:tabs>
          <w:tab w:val="clear" w:pos="644"/>
          <w:tab w:val="num" w:pos="284"/>
        </w:tabs>
        <w:suppressAutoHyphens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2E3D">
        <w:rPr>
          <w:rFonts w:asciiTheme="minorHAnsi" w:hAnsiTheme="minorHAnsi"/>
          <w:sz w:val="18"/>
          <w:szCs w:val="18"/>
        </w:rPr>
        <w:t>Wykonawca nie może bez pisemnej zgody Zamawiającego powierzyć podmiotowi trzeciemu wykonania zobowiązań wynikających z</w:t>
      </w:r>
      <w:r>
        <w:rPr>
          <w:rFonts w:asciiTheme="minorHAnsi" w:hAnsiTheme="minorHAnsi"/>
          <w:sz w:val="18"/>
          <w:szCs w:val="18"/>
        </w:rPr>
        <w:t> </w:t>
      </w:r>
      <w:r w:rsidRPr="00362E3D">
        <w:rPr>
          <w:rFonts w:asciiTheme="minorHAnsi" w:hAnsiTheme="minorHAnsi"/>
          <w:sz w:val="18"/>
          <w:szCs w:val="18"/>
        </w:rPr>
        <w:t>niniejszej umowy.</w:t>
      </w:r>
    </w:p>
    <w:p w14:paraId="18D6896E" w14:textId="77777777" w:rsidR="005E4207" w:rsidRPr="00362E3D" w:rsidRDefault="005E4207" w:rsidP="005E4207">
      <w:pPr>
        <w:jc w:val="center"/>
        <w:rPr>
          <w:rFonts w:asciiTheme="minorHAnsi" w:hAnsiTheme="minorHAnsi"/>
          <w:b/>
          <w:bCs/>
          <w:color w:val="FF0000"/>
          <w:sz w:val="18"/>
          <w:szCs w:val="18"/>
        </w:rPr>
      </w:pPr>
    </w:p>
    <w:p w14:paraId="7962F422" w14:textId="77777777" w:rsidR="005E4207" w:rsidRPr="00362E3D" w:rsidRDefault="005E4207" w:rsidP="005E4207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362E3D">
        <w:rPr>
          <w:rFonts w:asciiTheme="minorHAnsi" w:hAnsiTheme="minorHAnsi"/>
          <w:b/>
          <w:bCs/>
          <w:sz w:val="18"/>
          <w:szCs w:val="18"/>
        </w:rPr>
        <w:t>§ 5</w:t>
      </w:r>
    </w:p>
    <w:p w14:paraId="643CBEE0" w14:textId="77777777" w:rsidR="005E4207" w:rsidRPr="00362E3D" w:rsidRDefault="005E4207" w:rsidP="005E4207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/>
          <w:b/>
          <w:bCs/>
          <w:kern w:val="32"/>
          <w:sz w:val="18"/>
          <w:szCs w:val="18"/>
        </w:rPr>
      </w:pPr>
      <w:r w:rsidRPr="00362E3D">
        <w:rPr>
          <w:rFonts w:asciiTheme="minorHAnsi" w:hAnsiTheme="minorHAnsi"/>
          <w:b/>
          <w:bCs/>
          <w:kern w:val="32"/>
          <w:sz w:val="18"/>
          <w:szCs w:val="18"/>
        </w:rPr>
        <w:t>KARY UMOWNE</w:t>
      </w:r>
    </w:p>
    <w:p w14:paraId="09738167" w14:textId="77777777" w:rsidR="005E4207" w:rsidRPr="00362E3D" w:rsidRDefault="005E4207" w:rsidP="005E4207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2E3D">
        <w:rPr>
          <w:rFonts w:asciiTheme="minorHAnsi" w:hAnsiTheme="minorHAnsi"/>
          <w:sz w:val="18"/>
          <w:szCs w:val="18"/>
        </w:rPr>
        <w:t>W przypadku, gdy Wykonawca nie wykona usługi w terminie określonym w § 2 ust. 1</w:t>
      </w:r>
      <w:r>
        <w:rPr>
          <w:rFonts w:asciiTheme="minorHAnsi" w:hAnsiTheme="minorHAnsi"/>
          <w:sz w:val="18"/>
          <w:szCs w:val="18"/>
        </w:rPr>
        <w:t xml:space="preserve"> umowy</w:t>
      </w:r>
      <w:r w:rsidRPr="00362E3D">
        <w:rPr>
          <w:rFonts w:asciiTheme="minorHAnsi" w:hAnsiTheme="minorHAnsi"/>
          <w:sz w:val="18"/>
          <w:szCs w:val="18"/>
        </w:rPr>
        <w:t xml:space="preserve"> zapłaci Zamawiającemu karę umowną w</w:t>
      </w:r>
      <w:r>
        <w:rPr>
          <w:rFonts w:asciiTheme="minorHAnsi" w:hAnsiTheme="minorHAnsi"/>
          <w:sz w:val="18"/>
          <w:szCs w:val="18"/>
        </w:rPr>
        <w:t> </w:t>
      </w:r>
      <w:r w:rsidRPr="00362E3D">
        <w:rPr>
          <w:rFonts w:asciiTheme="minorHAnsi" w:hAnsiTheme="minorHAnsi"/>
          <w:sz w:val="18"/>
          <w:szCs w:val="18"/>
        </w:rPr>
        <w:t xml:space="preserve">wysokości 0,5% wartości brutto umowy za każdy dzień zwłoki, nie więcej niż </w:t>
      </w:r>
      <w:r>
        <w:rPr>
          <w:rFonts w:asciiTheme="minorHAnsi" w:hAnsiTheme="minorHAnsi"/>
          <w:sz w:val="18"/>
          <w:szCs w:val="18"/>
        </w:rPr>
        <w:t>1</w:t>
      </w:r>
      <w:r w:rsidRPr="00362E3D">
        <w:rPr>
          <w:rFonts w:asciiTheme="minorHAnsi" w:hAnsiTheme="minorHAnsi"/>
          <w:sz w:val="18"/>
          <w:szCs w:val="18"/>
        </w:rPr>
        <w:t>0% wartości brutto umowy.</w:t>
      </w:r>
    </w:p>
    <w:p w14:paraId="2F3800B8" w14:textId="77777777" w:rsidR="005E4207" w:rsidRPr="00362E3D" w:rsidRDefault="005E4207" w:rsidP="005E4207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2E3D">
        <w:rPr>
          <w:rFonts w:asciiTheme="minorHAnsi" w:hAnsiTheme="minorHAnsi"/>
          <w:sz w:val="18"/>
          <w:szCs w:val="18"/>
        </w:rPr>
        <w:t>Wykonawca zapłaci Zamawiającemu karę umowną w wysokości 10% ogólnej wartości brutto umowy, jeżeli z przyczyn leżących po</w:t>
      </w:r>
      <w:r>
        <w:rPr>
          <w:rFonts w:asciiTheme="minorHAnsi" w:hAnsiTheme="minorHAnsi"/>
          <w:sz w:val="18"/>
          <w:szCs w:val="18"/>
        </w:rPr>
        <w:t> </w:t>
      </w:r>
      <w:r w:rsidRPr="00362E3D">
        <w:rPr>
          <w:rFonts w:asciiTheme="minorHAnsi" w:hAnsiTheme="minorHAnsi"/>
          <w:sz w:val="18"/>
          <w:szCs w:val="18"/>
        </w:rPr>
        <w:t xml:space="preserve">stronie Wykonawcy Zamawiający </w:t>
      </w:r>
      <w:r>
        <w:rPr>
          <w:rFonts w:asciiTheme="minorHAnsi" w:hAnsiTheme="minorHAnsi"/>
          <w:sz w:val="18"/>
          <w:szCs w:val="18"/>
        </w:rPr>
        <w:t xml:space="preserve">lub Wykonawca </w:t>
      </w:r>
      <w:r w:rsidRPr="00362E3D">
        <w:rPr>
          <w:rFonts w:asciiTheme="minorHAnsi" w:hAnsiTheme="minorHAnsi"/>
          <w:sz w:val="18"/>
          <w:szCs w:val="18"/>
        </w:rPr>
        <w:t>odstąpi od umowy.</w:t>
      </w:r>
    </w:p>
    <w:p w14:paraId="12806472" w14:textId="77777777" w:rsidR="005E4207" w:rsidRPr="00362E3D" w:rsidRDefault="005E4207" w:rsidP="005E4207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2E3D">
        <w:rPr>
          <w:rFonts w:asciiTheme="minorHAnsi" w:hAnsiTheme="minorHAnsi"/>
          <w:bCs/>
          <w:sz w:val="18"/>
          <w:szCs w:val="18"/>
        </w:rPr>
        <w:t>Zamawiający zastrzega sobie prawo dochodzenia odszkodowania do wartości rzeczywiście poniesionej szkody, niezależnie od kar umownych.</w:t>
      </w:r>
    </w:p>
    <w:p w14:paraId="629A1578" w14:textId="77777777" w:rsidR="005E4207" w:rsidRPr="009F4579" w:rsidRDefault="005E4207" w:rsidP="005E4207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2E3D">
        <w:rPr>
          <w:rFonts w:asciiTheme="minorHAnsi" w:hAnsiTheme="minorHAnsi"/>
          <w:bCs/>
          <w:sz w:val="18"/>
          <w:szCs w:val="18"/>
        </w:rPr>
        <w:t xml:space="preserve">Zamawiający ma prawo potrącania kar umownych z należnego Wykonawcy wynagrodzenia, po uprzednim wystawieniu noty obciążeniowej. </w:t>
      </w:r>
      <w:r w:rsidRPr="009F4579">
        <w:rPr>
          <w:rFonts w:asciiTheme="minorHAnsi" w:hAnsiTheme="minorHAnsi"/>
          <w:bCs/>
          <w:sz w:val="18"/>
          <w:szCs w:val="18"/>
        </w:rPr>
        <w:t>Wykonawca wyraża zgodę na potrącanie kar umownych z przysługującego mu wynagrodzenia.</w:t>
      </w:r>
    </w:p>
    <w:p w14:paraId="650A9CB6" w14:textId="77777777" w:rsidR="005E4207" w:rsidRPr="00362E3D" w:rsidRDefault="005E4207" w:rsidP="005E4207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2E3D">
        <w:rPr>
          <w:rFonts w:asciiTheme="minorHAnsi" w:hAnsiTheme="minorHAnsi"/>
          <w:bCs/>
          <w:sz w:val="18"/>
          <w:szCs w:val="18"/>
        </w:rPr>
        <w:t xml:space="preserve">Łączna wysokość kar umownych nie może przekroczyć </w:t>
      </w:r>
      <w:r>
        <w:rPr>
          <w:rFonts w:asciiTheme="minorHAnsi" w:hAnsiTheme="minorHAnsi"/>
          <w:bCs/>
          <w:sz w:val="18"/>
          <w:szCs w:val="18"/>
        </w:rPr>
        <w:t>10</w:t>
      </w:r>
      <w:r w:rsidRPr="00362E3D">
        <w:rPr>
          <w:rFonts w:asciiTheme="minorHAnsi" w:hAnsiTheme="minorHAnsi"/>
          <w:bCs/>
          <w:sz w:val="18"/>
          <w:szCs w:val="18"/>
        </w:rPr>
        <w:t>% wynagrodzenia brutto, o którym mowa w §3 ust. 1 umowy.</w:t>
      </w:r>
    </w:p>
    <w:p w14:paraId="632AE7FA" w14:textId="77777777" w:rsidR="005E4207" w:rsidRPr="00362E3D" w:rsidRDefault="005E4207" w:rsidP="005E4207">
      <w:pPr>
        <w:rPr>
          <w:rFonts w:asciiTheme="minorHAnsi" w:hAnsiTheme="minorHAnsi"/>
          <w:b/>
          <w:bCs/>
          <w:sz w:val="18"/>
          <w:szCs w:val="18"/>
        </w:rPr>
      </w:pPr>
    </w:p>
    <w:p w14:paraId="00125750" w14:textId="77777777" w:rsidR="005E4207" w:rsidRPr="00362E3D" w:rsidRDefault="005E4207" w:rsidP="005E4207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362E3D">
        <w:rPr>
          <w:rFonts w:asciiTheme="minorHAnsi" w:hAnsiTheme="minorHAnsi"/>
          <w:b/>
          <w:bCs/>
          <w:sz w:val="18"/>
          <w:szCs w:val="18"/>
        </w:rPr>
        <w:t>§ 6</w:t>
      </w:r>
    </w:p>
    <w:p w14:paraId="5AAC4458" w14:textId="77777777" w:rsidR="005E4207" w:rsidRPr="00362E3D" w:rsidRDefault="005E4207" w:rsidP="005E4207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362E3D">
        <w:rPr>
          <w:rFonts w:asciiTheme="minorHAnsi" w:hAnsiTheme="minorHAnsi"/>
          <w:b/>
          <w:bCs/>
          <w:sz w:val="18"/>
          <w:szCs w:val="18"/>
        </w:rPr>
        <w:t>ODSTĄPIENIE OD UMOWY</w:t>
      </w:r>
    </w:p>
    <w:p w14:paraId="1DC6CB39" w14:textId="11C0AB33" w:rsidR="005E4207" w:rsidRPr="00362E3D" w:rsidRDefault="005E4207" w:rsidP="005E4207">
      <w:pPr>
        <w:numPr>
          <w:ilvl w:val="1"/>
          <w:numId w:val="20"/>
        </w:numPr>
        <w:tabs>
          <w:tab w:val="num" w:pos="284"/>
        </w:tabs>
        <w:suppressAutoHyphens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2E3D">
        <w:rPr>
          <w:rFonts w:asciiTheme="minorHAnsi" w:hAnsiTheme="minorHAnsi"/>
          <w:sz w:val="18"/>
          <w:szCs w:val="18"/>
        </w:rPr>
        <w:t>Zamawiającemu przysługuje prawo odstąpienia od umowy w sytuacji, gdy Wykonawca wykonuje umowę niezgodnie z jej warunkami, w szczególności nie zachowuje właściwej jakości oraz</w:t>
      </w:r>
      <w:r w:rsidR="000A1D40">
        <w:rPr>
          <w:rFonts w:asciiTheme="minorHAnsi" w:hAnsiTheme="minorHAnsi"/>
          <w:sz w:val="18"/>
          <w:szCs w:val="18"/>
        </w:rPr>
        <w:t xml:space="preserve"> terminu określonego</w:t>
      </w:r>
      <w:r w:rsidRPr="00362E3D">
        <w:rPr>
          <w:rFonts w:asciiTheme="minorHAnsi" w:hAnsiTheme="minorHAnsi"/>
          <w:sz w:val="18"/>
          <w:szCs w:val="18"/>
        </w:rPr>
        <w:t xml:space="preserve"> w </w:t>
      </w:r>
      <w:r w:rsidRPr="00362E3D">
        <w:rPr>
          <w:rFonts w:asciiTheme="minorHAnsi" w:hAnsiTheme="minorHAnsi"/>
          <w:bCs/>
          <w:sz w:val="18"/>
          <w:szCs w:val="18"/>
        </w:rPr>
        <w:t>§ 2 ust. 1</w:t>
      </w:r>
      <w:r>
        <w:rPr>
          <w:rFonts w:asciiTheme="minorHAnsi" w:hAnsiTheme="minorHAnsi"/>
          <w:bCs/>
          <w:sz w:val="18"/>
          <w:szCs w:val="18"/>
        </w:rPr>
        <w:t xml:space="preserve"> umowy.</w:t>
      </w:r>
    </w:p>
    <w:p w14:paraId="6E6F165B" w14:textId="77777777" w:rsidR="005E4207" w:rsidRDefault="005E4207" w:rsidP="005E4207">
      <w:pPr>
        <w:numPr>
          <w:ilvl w:val="1"/>
          <w:numId w:val="20"/>
        </w:numPr>
        <w:tabs>
          <w:tab w:val="num" w:pos="284"/>
        </w:tabs>
        <w:suppressAutoHyphens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2E3D">
        <w:rPr>
          <w:rFonts w:asciiTheme="minorHAnsi" w:hAnsiTheme="minorHAnsi"/>
          <w:sz w:val="18"/>
          <w:szCs w:val="18"/>
        </w:rPr>
        <w:t>Oświadczenie o odstąpieniu od umowy powinno zostać złożone na piśmie w terminie 10 dni od dnia, w którym strona dowiedziała się o przyczynie odstąpienia.</w:t>
      </w:r>
    </w:p>
    <w:p w14:paraId="3EC02C53" w14:textId="77777777" w:rsidR="00150EC1" w:rsidRDefault="00150EC1" w:rsidP="00150EC1">
      <w:pPr>
        <w:tabs>
          <w:tab w:val="num" w:pos="1080"/>
        </w:tabs>
        <w:suppressAutoHyphens/>
        <w:ind w:left="720"/>
        <w:jc w:val="both"/>
        <w:rPr>
          <w:rFonts w:asciiTheme="minorHAnsi" w:hAnsiTheme="minorHAnsi"/>
          <w:sz w:val="18"/>
          <w:szCs w:val="18"/>
        </w:rPr>
      </w:pPr>
    </w:p>
    <w:p w14:paraId="2B2FCE9F" w14:textId="0E44A550" w:rsidR="00150EC1" w:rsidRPr="00620497" w:rsidRDefault="00150EC1" w:rsidP="00150EC1">
      <w:pPr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§ 7</w:t>
      </w:r>
    </w:p>
    <w:p w14:paraId="641682B3" w14:textId="306C54CF" w:rsidR="00150EC1" w:rsidRPr="00620497" w:rsidRDefault="00150EC1" w:rsidP="00150EC1">
      <w:pPr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PRAWA AUTORSKIE</w:t>
      </w:r>
    </w:p>
    <w:p w14:paraId="4EA0FE2B" w14:textId="03751749" w:rsidR="00150EC1" w:rsidRPr="000A1331" w:rsidRDefault="00150EC1" w:rsidP="000A1331">
      <w:pPr>
        <w:rPr>
          <w:rFonts w:asciiTheme="minorHAnsi" w:hAnsiTheme="minorHAnsi"/>
          <w:b/>
          <w:bCs/>
          <w:sz w:val="18"/>
          <w:szCs w:val="18"/>
        </w:rPr>
      </w:pPr>
      <w:r w:rsidRPr="00620497">
        <w:rPr>
          <w:rFonts w:ascii="Calibri" w:hAnsi="Calibri" w:cs="Arial"/>
          <w:sz w:val="18"/>
          <w:szCs w:val="18"/>
        </w:rPr>
        <w:t xml:space="preserve">Wykonawca w ramach i na podstawie umowy </w:t>
      </w:r>
      <w:r w:rsidR="000A1331">
        <w:rPr>
          <w:rFonts w:ascii="Calibri" w:hAnsi="Calibri" w:cs="Arial"/>
          <w:sz w:val="18"/>
          <w:szCs w:val="18"/>
        </w:rPr>
        <w:t xml:space="preserve"> oraz w ramach wynagrodzenia określonego w </w:t>
      </w:r>
      <w:r w:rsidR="000A1331" w:rsidRPr="000A1331">
        <w:rPr>
          <w:rFonts w:asciiTheme="minorHAnsi" w:hAnsiTheme="minorHAnsi"/>
          <w:bCs/>
          <w:sz w:val="18"/>
          <w:szCs w:val="18"/>
        </w:rPr>
        <w:t>§ 3 umowy</w:t>
      </w:r>
      <w:r w:rsidR="000A1331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620497">
        <w:rPr>
          <w:rFonts w:ascii="Calibri" w:hAnsi="Calibri" w:cs="Arial"/>
          <w:sz w:val="18"/>
          <w:szCs w:val="18"/>
        </w:rPr>
        <w:t xml:space="preserve">przenosi na Zamawiającego w całości autorskie prawa majątkowe i pokrewne do przedmiotu zamówienia </w:t>
      </w:r>
      <w:r w:rsidR="000A1331">
        <w:rPr>
          <w:rFonts w:ascii="Calibri" w:hAnsi="Calibri" w:cs="Arial"/>
          <w:sz w:val="18"/>
          <w:szCs w:val="18"/>
        </w:rPr>
        <w:t xml:space="preserve">(w szczególności w postaci bazy danych wraz z zawartością określoną w opisie przedmiotu zamówienia) m.in.: </w:t>
      </w:r>
    </w:p>
    <w:p w14:paraId="11439C1A" w14:textId="77777777" w:rsidR="00150EC1" w:rsidRPr="00620497" w:rsidRDefault="00150EC1" w:rsidP="00150EC1">
      <w:pPr>
        <w:autoSpaceDE w:val="0"/>
        <w:autoSpaceDN w:val="0"/>
        <w:adjustRightInd w:val="0"/>
        <w:ind w:left="284"/>
        <w:jc w:val="both"/>
        <w:rPr>
          <w:rFonts w:ascii="Calibri" w:hAnsi="Calibri" w:cs="Arial"/>
          <w:sz w:val="18"/>
          <w:szCs w:val="18"/>
        </w:rPr>
      </w:pPr>
      <w:r w:rsidRPr="00620497">
        <w:rPr>
          <w:rFonts w:ascii="Calibri" w:hAnsi="Calibri" w:cs="Arial"/>
          <w:sz w:val="18"/>
          <w:szCs w:val="18"/>
        </w:rPr>
        <w:t>1) w zakresie utrwalania i zwielokrotniania utworu - wytwarzanie określoną techniką egzemplarzy utworu, w tym techniką drukarską, reprograficzną, zapisu magnetycznego oraz techniką cyfrową;</w:t>
      </w:r>
    </w:p>
    <w:p w14:paraId="69C85B2C" w14:textId="77777777" w:rsidR="00150EC1" w:rsidRPr="00620497" w:rsidRDefault="00150EC1" w:rsidP="00150EC1">
      <w:pPr>
        <w:autoSpaceDE w:val="0"/>
        <w:autoSpaceDN w:val="0"/>
        <w:adjustRightInd w:val="0"/>
        <w:ind w:left="284"/>
        <w:jc w:val="both"/>
        <w:rPr>
          <w:rFonts w:ascii="Calibri" w:hAnsi="Calibri" w:cs="Arial"/>
          <w:sz w:val="18"/>
          <w:szCs w:val="18"/>
        </w:rPr>
      </w:pPr>
      <w:r w:rsidRPr="00620497">
        <w:rPr>
          <w:rFonts w:ascii="Calibri" w:hAnsi="Calibri" w:cs="Arial"/>
          <w:sz w:val="18"/>
          <w:szCs w:val="18"/>
        </w:rPr>
        <w:t>2) w zakresie obrotu oryginałem albo egzemplarzami, na których utwór utrwalono - wprowadzanie do obrotu, użyczenie lub najem oryginału albo egzemplarzy;</w:t>
      </w:r>
    </w:p>
    <w:p w14:paraId="465E9CFF" w14:textId="77777777" w:rsidR="00150EC1" w:rsidRPr="00620497" w:rsidRDefault="00150EC1" w:rsidP="00150EC1">
      <w:pPr>
        <w:autoSpaceDE w:val="0"/>
        <w:autoSpaceDN w:val="0"/>
        <w:adjustRightInd w:val="0"/>
        <w:ind w:left="284"/>
        <w:jc w:val="both"/>
        <w:rPr>
          <w:rFonts w:ascii="Calibri" w:hAnsi="Calibri" w:cs="Arial"/>
          <w:sz w:val="18"/>
          <w:szCs w:val="18"/>
        </w:rPr>
      </w:pPr>
      <w:r w:rsidRPr="00620497">
        <w:rPr>
          <w:rFonts w:ascii="Calibri" w:hAnsi="Calibri" w:cs="Arial"/>
          <w:sz w:val="18"/>
          <w:szCs w:val="18"/>
        </w:rPr>
        <w:t>3) 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36B9BFB3" w14:textId="77777777" w:rsidR="00150EC1" w:rsidRPr="00620497" w:rsidRDefault="00150EC1" w:rsidP="00150EC1">
      <w:pPr>
        <w:autoSpaceDE w:val="0"/>
        <w:autoSpaceDN w:val="0"/>
        <w:adjustRightInd w:val="0"/>
        <w:ind w:left="284"/>
        <w:jc w:val="both"/>
        <w:rPr>
          <w:rFonts w:ascii="Calibri" w:hAnsi="Calibri" w:cs="Arial"/>
          <w:sz w:val="18"/>
          <w:szCs w:val="18"/>
        </w:rPr>
      </w:pPr>
      <w:r w:rsidRPr="00620497">
        <w:rPr>
          <w:rFonts w:ascii="Calibri" w:hAnsi="Calibri" w:cs="Arial"/>
          <w:sz w:val="18"/>
          <w:szCs w:val="18"/>
        </w:rPr>
        <w:t xml:space="preserve">Przeniesienie przez Wykonawcę na Zamawiającego praw, o których mowa powyżej nastąpi z chwilą odbioru protokołu zdawczo-odbiorczego. </w:t>
      </w:r>
    </w:p>
    <w:p w14:paraId="0EFC006F" w14:textId="77777777" w:rsidR="00150EC1" w:rsidRPr="006E5676" w:rsidRDefault="00150EC1" w:rsidP="00150EC1">
      <w:pPr>
        <w:numPr>
          <w:ilvl w:val="0"/>
          <w:numId w:val="41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6E5676">
        <w:rPr>
          <w:rFonts w:ascii="Calibri" w:hAnsi="Calibri" w:cs="Arial"/>
          <w:sz w:val="18"/>
          <w:szCs w:val="18"/>
        </w:rPr>
        <w:t xml:space="preserve">Wykonawcy nie wolno, bez uprzedniej pisemnej zgody Zamawiającego, ujawnić jakiejkolwiek specyfikacji, planu, projektu </w:t>
      </w:r>
      <w:r>
        <w:rPr>
          <w:rFonts w:ascii="Calibri" w:hAnsi="Calibri" w:cs="Arial"/>
          <w:sz w:val="18"/>
          <w:szCs w:val="18"/>
        </w:rPr>
        <w:t>scenariusza</w:t>
      </w:r>
      <w:r w:rsidRPr="006E5676">
        <w:rPr>
          <w:rFonts w:ascii="Calibri" w:hAnsi="Calibri" w:cs="Arial"/>
          <w:sz w:val="18"/>
          <w:szCs w:val="18"/>
        </w:rPr>
        <w:t xml:space="preserve">, bazy teleadresowej lub informacji dostarczonych przez Zamawiającego lub na jego rzecz w związku z Umową jakiejkolwiek osobie trzeciej. </w:t>
      </w:r>
    </w:p>
    <w:p w14:paraId="74A963F5" w14:textId="77777777" w:rsidR="00150EC1" w:rsidRPr="006E5676" w:rsidRDefault="00150EC1" w:rsidP="00150EC1">
      <w:pPr>
        <w:numPr>
          <w:ilvl w:val="0"/>
          <w:numId w:val="41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6E5676">
        <w:rPr>
          <w:rFonts w:ascii="Calibri" w:hAnsi="Calibri" w:cs="Arial"/>
          <w:sz w:val="18"/>
          <w:szCs w:val="18"/>
        </w:rPr>
        <w:t>Wykonawcy nie wolno, bez uprzedniej pisemnej zgody Zamawiającego, wykorzystywać jakichkolwiek dokumentów lub informacji, o</w:t>
      </w:r>
      <w:r>
        <w:rPr>
          <w:rFonts w:ascii="Calibri" w:hAnsi="Calibri" w:cs="Arial"/>
          <w:sz w:val="18"/>
          <w:szCs w:val="18"/>
        </w:rPr>
        <w:t> </w:t>
      </w:r>
      <w:r w:rsidRPr="006E5676">
        <w:rPr>
          <w:rFonts w:ascii="Calibri" w:hAnsi="Calibri" w:cs="Arial"/>
          <w:sz w:val="18"/>
          <w:szCs w:val="18"/>
        </w:rPr>
        <w:t>których mowa w</w:t>
      </w:r>
      <w:r>
        <w:rPr>
          <w:rFonts w:ascii="Calibri" w:hAnsi="Calibri" w:cs="Arial"/>
          <w:sz w:val="18"/>
          <w:szCs w:val="18"/>
        </w:rPr>
        <w:t xml:space="preserve"> </w:t>
      </w:r>
      <w:r w:rsidRPr="006E5676">
        <w:rPr>
          <w:rFonts w:ascii="Calibri" w:hAnsi="Calibri" w:cs="Arial"/>
          <w:sz w:val="18"/>
          <w:szCs w:val="18"/>
        </w:rPr>
        <w:t xml:space="preserve">ust. 2 w innych celach niż wykonanie umowy. </w:t>
      </w:r>
    </w:p>
    <w:p w14:paraId="36B99A4B" w14:textId="77777777" w:rsidR="005E4207" w:rsidRPr="00362E3D" w:rsidRDefault="005E4207" w:rsidP="005E4207">
      <w:pPr>
        <w:tabs>
          <w:tab w:val="num" w:pos="792"/>
          <w:tab w:val="num" w:pos="1080"/>
        </w:tabs>
        <w:suppressAutoHyphens/>
        <w:jc w:val="both"/>
        <w:rPr>
          <w:rFonts w:asciiTheme="minorHAnsi" w:hAnsiTheme="minorHAnsi"/>
          <w:sz w:val="18"/>
          <w:szCs w:val="18"/>
        </w:rPr>
      </w:pPr>
    </w:p>
    <w:p w14:paraId="09610531" w14:textId="4BDE1A72" w:rsidR="005E4207" w:rsidRPr="00362E3D" w:rsidRDefault="00150EC1" w:rsidP="005E4207">
      <w:pPr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§ 8</w:t>
      </w:r>
    </w:p>
    <w:p w14:paraId="6A10E963" w14:textId="77777777" w:rsidR="005E4207" w:rsidRPr="00362E3D" w:rsidRDefault="005E4207" w:rsidP="005E4207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/>
          <w:b/>
          <w:bCs/>
          <w:kern w:val="32"/>
          <w:sz w:val="18"/>
          <w:szCs w:val="18"/>
        </w:rPr>
      </w:pPr>
      <w:r w:rsidRPr="00362E3D">
        <w:rPr>
          <w:rFonts w:asciiTheme="minorHAnsi" w:hAnsiTheme="minorHAnsi"/>
          <w:b/>
          <w:bCs/>
          <w:kern w:val="32"/>
          <w:sz w:val="18"/>
          <w:szCs w:val="18"/>
        </w:rPr>
        <w:lastRenderedPageBreak/>
        <w:t>POSTANOWIENIA KOŃCOWE</w:t>
      </w:r>
    </w:p>
    <w:p w14:paraId="25D66AD6" w14:textId="77777777" w:rsidR="005E4207" w:rsidRPr="00362E3D" w:rsidRDefault="005E4207" w:rsidP="005E4207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2E3D">
        <w:rPr>
          <w:rFonts w:asciiTheme="minorHAnsi" w:hAnsiTheme="minorHAnsi"/>
          <w:sz w:val="18"/>
          <w:szCs w:val="18"/>
        </w:rPr>
        <w:t>Wykonawca odpowiada za rodzaj, jakość oraz ilość wykonanej usługi zawartej w umowie.</w:t>
      </w:r>
    </w:p>
    <w:p w14:paraId="2DCD4E7D" w14:textId="77777777" w:rsidR="005E4207" w:rsidRPr="00362E3D" w:rsidRDefault="005E4207" w:rsidP="005E4207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2E3D">
        <w:rPr>
          <w:rFonts w:asciiTheme="minorHAnsi" w:hAnsiTheme="minorHAnsi"/>
          <w:sz w:val="18"/>
          <w:szCs w:val="18"/>
        </w:rPr>
        <w:t>Zmiana postanowień umowy może nastąpić za zgodą obu stron wyrażoną na piśmie pod rygorem nieważności umowy.</w:t>
      </w:r>
    </w:p>
    <w:p w14:paraId="3848D479" w14:textId="77777777" w:rsidR="005E4207" w:rsidRPr="00362E3D" w:rsidRDefault="005E4207" w:rsidP="005E4207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2E3D">
        <w:rPr>
          <w:rFonts w:asciiTheme="minorHAnsi" w:hAnsiTheme="minorHAnsi"/>
          <w:sz w:val="18"/>
          <w:szCs w:val="18"/>
        </w:rPr>
        <w:t xml:space="preserve">Spory wynikłe na tle realizacji umowy będą rozpatrywane przez </w:t>
      </w:r>
      <w:r>
        <w:rPr>
          <w:rFonts w:asciiTheme="minorHAnsi" w:hAnsiTheme="minorHAnsi"/>
          <w:sz w:val="18"/>
          <w:szCs w:val="18"/>
        </w:rPr>
        <w:t>S</w:t>
      </w:r>
      <w:r w:rsidRPr="00362E3D">
        <w:rPr>
          <w:rFonts w:asciiTheme="minorHAnsi" w:hAnsiTheme="minorHAnsi"/>
          <w:sz w:val="18"/>
          <w:szCs w:val="18"/>
        </w:rPr>
        <w:t>ąd właściwy ze względu na miejsce siedziby Zamawiającego.</w:t>
      </w:r>
    </w:p>
    <w:p w14:paraId="5D0BEF3C" w14:textId="77777777" w:rsidR="005E4207" w:rsidRPr="00362E3D" w:rsidRDefault="005E4207" w:rsidP="005E4207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2E3D">
        <w:rPr>
          <w:rFonts w:asciiTheme="minorHAnsi" w:hAnsiTheme="minorHAnsi"/>
          <w:sz w:val="18"/>
          <w:szCs w:val="18"/>
        </w:rPr>
        <w:t xml:space="preserve">W sprawach nieuregulowanych </w:t>
      </w:r>
      <w:r>
        <w:rPr>
          <w:rFonts w:asciiTheme="minorHAnsi" w:hAnsiTheme="minorHAnsi"/>
          <w:sz w:val="18"/>
          <w:szCs w:val="18"/>
        </w:rPr>
        <w:t>umową</w:t>
      </w:r>
      <w:r w:rsidRPr="00362E3D">
        <w:rPr>
          <w:rFonts w:asciiTheme="minorHAnsi" w:hAnsiTheme="minorHAnsi"/>
          <w:sz w:val="18"/>
          <w:szCs w:val="18"/>
        </w:rPr>
        <w:t xml:space="preserve"> mają zastosowanie odpowiednie przepisy </w:t>
      </w:r>
      <w:r>
        <w:rPr>
          <w:rFonts w:asciiTheme="minorHAnsi" w:hAnsiTheme="minorHAnsi"/>
          <w:sz w:val="18"/>
          <w:szCs w:val="18"/>
        </w:rPr>
        <w:t>u</w:t>
      </w:r>
      <w:r w:rsidRPr="00362E3D">
        <w:rPr>
          <w:rFonts w:asciiTheme="minorHAnsi" w:hAnsiTheme="minorHAnsi"/>
          <w:sz w:val="18"/>
          <w:szCs w:val="18"/>
        </w:rPr>
        <w:t>stawy prawo zamówień publicznych i Kodeksu cywilnego.</w:t>
      </w:r>
    </w:p>
    <w:p w14:paraId="2DE5C35D" w14:textId="77777777" w:rsidR="005E4207" w:rsidRPr="00362E3D" w:rsidRDefault="005E4207" w:rsidP="005E4207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rFonts w:asciiTheme="minorHAnsi" w:hAnsiTheme="minorHAnsi"/>
          <w:sz w:val="18"/>
          <w:szCs w:val="18"/>
          <w:lang w:eastAsia="ar-SA"/>
        </w:rPr>
      </w:pPr>
      <w:r w:rsidRPr="00362E3D">
        <w:rPr>
          <w:rFonts w:asciiTheme="minorHAnsi" w:hAnsiTheme="minorHAnsi"/>
          <w:sz w:val="18"/>
          <w:szCs w:val="18"/>
          <w:lang w:eastAsia="ar-SA"/>
        </w:rPr>
        <w:t>Umowę sporządzono w 3 jednobrzmiących egzemplarzach, 2 egzemplarze dla Zamawiającego, 1 egzemplarz dla Wykonawcy.</w:t>
      </w:r>
    </w:p>
    <w:p w14:paraId="62849635" w14:textId="77777777" w:rsidR="005E4207" w:rsidRPr="00362E3D" w:rsidRDefault="005E4207" w:rsidP="005E4207">
      <w:pPr>
        <w:jc w:val="both"/>
        <w:rPr>
          <w:rFonts w:asciiTheme="minorHAnsi" w:hAnsiTheme="minorHAnsi"/>
          <w:sz w:val="18"/>
          <w:szCs w:val="18"/>
        </w:rPr>
      </w:pPr>
    </w:p>
    <w:p w14:paraId="13835DC7" w14:textId="77777777" w:rsidR="005E4207" w:rsidRDefault="005E4207" w:rsidP="005E4207">
      <w:pPr>
        <w:jc w:val="both"/>
        <w:rPr>
          <w:rFonts w:asciiTheme="minorHAnsi" w:hAnsiTheme="minorHAnsi"/>
          <w:sz w:val="18"/>
          <w:szCs w:val="18"/>
        </w:rPr>
      </w:pPr>
    </w:p>
    <w:p w14:paraId="31B14BB3" w14:textId="77777777" w:rsidR="005E4207" w:rsidRPr="00B319FF" w:rsidRDefault="005E4207" w:rsidP="005E4207">
      <w:pPr>
        <w:jc w:val="both"/>
        <w:rPr>
          <w:rFonts w:asciiTheme="minorHAnsi" w:hAnsiTheme="minorHAnsi"/>
          <w:sz w:val="18"/>
          <w:szCs w:val="18"/>
          <w:u w:val="single"/>
        </w:rPr>
      </w:pPr>
      <w:r w:rsidRPr="00B319FF">
        <w:rPr>
          <w:rFonts w:asciiTheme="minorHAnsi" w:hAnsiTheme="minorHAnsi"/>
          <w:sz w:val="18"/>
          <w:szCs w:val="18"/>
          <w:u w:val="single"/>
        </w:rPr>
        <w:t>Załączniki stanowiące integralną część umowy:</w:t>
      </w:r>
    </w:p>
    <w:p w14:paraId="79B1D28A" w14:textId="77777777" w:rsidR="005E4207" w:rsidRDefault="005E4207" w:rsidP="005E4207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Załącznik nr 1 – Opis przedmiotu zamówienia</w:t>
      </w:r>
    </w:p>
    <w:p w14:paraId="35E6E109" w14:textId="77777777" w:rsidR="005E4207" w:rsidRDefault="005E4207" w:rsidP="005E4207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Załącznik nr 2 – Oferta Wykonawcy</w:t>
      </w:r>
    </w:p>
    <w:p w14:paraId="7553D522" w14:textId="77777777" w:rsidR="005E4207" w:rsidRDefault="005E4207" w:rsidP="005E4207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Załącznik nr 3 – Protokół odbioru usługi</w:t>
      </w:r>
    </w:p>
    <w:p w14:paraId="2C246267" w14:textId="77777777" w:rsidR="005E4207" w:rsidRPr="00362E3D" w:rsidRDefault="005E4207" w:rsidP="005E4207">
      <w:pPr>
        <w:jc w:val="both"/>
        <w:rPr>
          <w:rFonts w:asciiTheme="minorHAnsi" w:hAnsiTheme="minorHAnsi"/>
          <w:sz w:val="18"/>
          <w:szCs w:val="18"/>
        </w:rPr>
      </w:pPr>
    </w:p>
    <w:p w14:paraId="0ADFD65F" w14:textId="77777777" w:rsidR="005E4207" w:rsidRPr="00362E3D" w:rsidRDefault="005E4207" w:rsidP="005E4207">
      <w:pPr>
        <w:jc w:val="both"/>
        <w:rPr>
          <w:rFonts w:asciiTheme="minorHAnsi" w:hAnsiTheme="minorHAnsi"/>
          <w:b/>
          <w:sz w:val="18"/>
          <w:szCs w:val="18"/>
        </w:rPr>
      </w:pPr>
      <w:r w:rsidRPr="00362E3D">
        <w:rPr>
          <w:rFonts w:asciiTheme="minorHAnsi" w:hAnsiTheme="minorHAnsi"/>
          <w:b/>
          <w:sz w:val="18"/>
          <w:szCs w:val="18"/>
        </w:rPr>
        <w:t>ZAMAWIAJĄCY</w:t>
      </w:r>
      <w:r w:rsidRPr="00362E3D">
        <w:rPr>
          <w:rFonts w:asciiTheme="minorHAnsi" w:hAnsiTheme="minorHAnsi"/>
          <w:b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WYKONAWCA</w:t>
      </w:r>
    </w:p>
    <w:p w14:paraId="482FC2E4" w14:textId="77777777" w:rsidR="005E4207" w:rsidRPr="00362E3D" w:rsidRDefault="005E4207" w:rsidP="005E4207">
      <w:pPr>
        <w:jc w:val="center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6B54907F" w14:textId="77777777" w:rsidR="005E4207" w:rsidRPr="00362E3D" w:rsidRDefault="005E4207" w:rsidP="005E4207">
      <w:pPr>
        <w:jc w:val="center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26385904" w14:textId="77777777" w:rsidR="005E4207" w:rsidRPr="00362E3D" w:rsidRDefault="005E4207" w:rsidP="005E4207">
      <w:pPr>
        <w:jc w:val="center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5ABBB21D" w14:textId="77777777" w:rsidR="005E4207" w:rsidRPr="00362E3D" w:rsidRDefault="005E4207" w:rsidP="005E4207">
      <w:pPr>
        <w:jc w:val="center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6DACDD32" w14:textId="77777777" w:rsidR="005E4207" w:rsidRPr="00362E3D" w:rsidRDefault="005E4207" w:rsidP="005E4207">
      <w:pPr>
        <w:jc w:val="center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1BAEBF20" w14:textId="77777777" w:rsidR="005E4207" w:rsidRPr="00362E3D" w:rsidRDefault="005E4207" w:rsidP="005E4207">
      <w:pPr>
        <w:jc w:val="center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19E70120" w14:textId="77777777" w:rsidR="005E4207" w:rsidRPr="00362E3D" w:rsidRDefault="005E4207" w:rsidP="005E4207">
      <w:pPr>
        <w:jc w:val="center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4E22DB93" w14:textId="77777777" w:rsidR="005E4207" w:rsidRDefault="005E4207" w:rsidP="005E4207">
      <w:pPr>
        <w:ind w:left="-851" w:firstLine="851"/>
        <w:jc w:val="both"/>
        <w:rPr>
          <w:rFonts w:ascii="Calibri" w:eastAsia="Calibri" w:hAnsi="Calibri" w:cs="Arial"/>
          <w:b/>
          <w:bCs/>
          <w:color w:val="FF0000"/>
          <w:sz w:val="18"/>
          <w:szCs w:val="18"/>
          <w:lang w:eastAsia="en-US"/>
        </w:rPr>
      </w:pPr>
    </w:p>
    <w:p w14:paraId="2A4E8406" w14:textId="77777777" w:rsidR="005E4207" w:rsidRPr="00362E3D" w:rsidRDefault="005E4207" w:rsidP="005E4207">
      <w:pPr>
        <w:jc w:val="both"/>
        <w:rPr>
          <w:rFonts w:ascii="Calibri" w:hAnsi="Calibri" w:cs="Calibri"/>
          <w:color w:val="FF0000"/>
          <w:sz w:val="18"/>
          <w:szCs w:val="18"/>
        </w:rPr>
      </w:pPr>
    </w:p>
    <w:p w14:paraId="212BAA0E" w14:textId="77777777" w:rsidR="005E4207" w:rsidRDefault="005E4207" w:rsidP="005E4207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2327A6B1" w14:textId="77777777" w:rsidR="00EB6E20" w:rsidRDefault="00EB6E20" w:rsidP="005E4207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551382A8" w14:textId="77777777" w:rsidR="00150EC1" w:rsidRDefault="00150EC1" w:rsidP="005E4207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688856D2" w14:textId="77777777" w:rsidR="00150EC1" w:rsidRDefault="00150EC1" w:rsidP="005E4207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5177B6CA" w14:textId="77777777" w:rsidR="00150EC1" w:rsidRDefault="00150EC1" w:rsidP="005E4207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78AC50ED" w14:textId="77777777" w:rsidR="00150EC1" w:rsidRDefault="00150EC1" w:rsidP="005E4207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05A9835F" w14:textId="77777777" w:rsidR="00150EC1" w:rsidRDefault="00150EC1" w:rsidP="005E4207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53217CF2" w14:textId="77777777" w:rsidR="00150EC1" w:rsidRDefault="00150EC1" w:rsidP="005E4207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46C33AE9" w14:textId="77777777" w:rsidR="00150EC1" w:rsidRDefault="00150EC1" w:rsidP="005E4207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4AB7E52B" w14:textId="77777777" w:rsidR="00150EC1" w:rsidRDefault="00150EC1" w:rsidP="005E4207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0BDF8B60" w14:textId="77777777" w:rsidR="00150EC1" w:rsidRDefault="00150EC1" w:rsidP="005E4207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19F292CE" w14:textId="77777777" w:rsidR="00150EC1" w:rsidRDefault="00150EC1" w:rsidP="005E4207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09F6B3C5" w14:textId="77777777" w:rsidR="00150EC1" w:rsidRDefault="00150EC1" w:rsidP="005E4207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585B3241" w14:textId="77777777" w:rsidR="00150EC1" w:rsidRDefault="00150EC1" w:rsidP="005E4207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3DA3CF77" w14:textId="77777777" w:rsidR="00150EC1" w:rsidRDefault="00150EC1" w:rsidP="005E4207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505AD8A1" w14:textId="77777777" w:rsidR="00150EC1" w:rsidRDefault="00150EC1" w:rsidP="005E4207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48356E81" w14:textId="77777777" w:rsidR="00150EC1" w:rsidRDefault="00150EC1" w:rsidP="005E4207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44DD38C8" w14:textId="77777777" w:rsidR="00150EC1" w:rsidRDefault="00150EC1" w:rsidP="005E4207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75D83C66" w14:textId="77777777" w:rsidR="00150EC1" w:rsidRDefault="00150EC1" w:rsidP="005E4207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03921CE7" w14:textId="77777777" w:rsidR="00150EC1" w:rsidRDefault="00150EC1" w:rsidP="005E4207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176B8989" w14:textId="77777777" w:rsidR="00150EC1" w:rsidRDefault="00150EC1" w:rsidP="005E4207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1388086A" w14:textId="77777777" w:rsidR="00150EC1" w:rsidRDefault="00150EC1" w:rsidP="005E4207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64B79476" w14:textId="77777777" w:rsidR="00150EC1" w:rsidRDefault="00150EC1" w:rsidP="005E4207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71C7576B" w14:textId="77777777" w:rsidR="00150EC1" w:rsidRDefault="00150EC1" w:rsidP="005E4207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07719AF0" w14:textId="77777777" w:rsidR="00150EC1" w:rsidRDefault="00150EC1" w:rsidP="005E4207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2C518E6E" w14:textId="77777777" w:rsidR="00150EC1" w:rsidRDefault="00150EC1" w:rsidP="005E4207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4FD1D000" w14:textId="77777777" w:rsidR="00150EC1" w:rsidRDefault="00150EC1" w:rsidP="005E4207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3F257920" w14:textId="77777777" w:rsidR="00150EC1" w:rsidRDefault="00150EC1" w:rsidP="005E4207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1BA49466" w14:textId="77777777" w:rsidR="00150EC1" w:rsidRDefault="00150EC1" w:rsidP="005E4207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13DDC361" w14:textId="77777777" w:rsidR="00150EC1" w:rsidRDefault="00150EC1" w:rsidP="005E4207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3D9D2E2A" w14:textId="77777777" w:rsidR="00150EC1" w:rsidRDefault="00150EC1" w:rsidP="005E4207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5200D780" w14:textId="77777777" w:rsidR="00150EC1" w:rsidRDefault="00150EC1" w:rsidP="005E4207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055825F7" w14:textId="77777777" w:rsidR="00150EC1" w:rsidRDefault="00150EC1" w:rsidP="005E4207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4E8E3BF4" w14:textId="77777777" w:rsidR="003A7C36" w:rsidRDefault="003A7C36" w:rsidP="005E4207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419EE252" w14:textId="77777777" w:rsidR="003A7C36" w:rsidRDefault="003A7C36" w:rsidP="005E4207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43329257" w14:textId="77777777" w:rsidR="005E4207" w:rsidRPr="00362E3D" w:rsidRDefault="005E4207" w:rsidP="005E4207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362E3D">
        <w:rPr>
          <w:rFonts w:asciiTheme="minorHAnsi" w:hAnsiTheme="minorHAnsi" w:cs="Arial"/>
          <w:i/>
          <w:sz w:val="18"/>
          <w:szCs w:val="18"/>
        </w:rPr>
        <w:lastRenderedPageBreak/>
        <w:t>Załącznik nr 3 do umowy</w:t>
      </w:r>
      <w:r w:rsidR="00EB6E20">
        <w:rPr>
          <w:rFonts w:asciiTheme="minorHAnsi" w:hAnsiTheme="minorHAnsi" w:cs="Arial"/>
          <w:i/>
          <w:sz w:val="18"/>
          <w:szCs w:val="18"/>
        </w:rPr>
        <w:t xml:space="preserve"> </w:t>
      </w:r>
    </w:p>
    <w:p w14:paraId="0624FCBC" w14:textId="77777777" w:rsidR="005E4207" w:rsidRPr="00362E3D" w:rsidRDefault="005E4207" w:rsidP="005E4207">
      <w:pPr>
        <w:rPr>
          <w:rFonts w:asciiTheme="minorHAnsi" w:hAnsiTheme="minorHAnsi" w:cs="Arial"/>
          <w:i/>
          <w:sz w:val="18"/>
          <w:szCs w:val="18"/>
        </w:rPr>
      </w:pPr>
    </w:p>
    <w:p w14:paraId="540065B4" w14:textId="77777777" w:rsidR="005E4207" w:rsidRPr="00362E3D" w:rsidRDefault="005E4207" w:rsidP="005E4207">
      <w:pPr>
        <w:jc w:val="center"/>
        <w:rPr>
          <w:rFonts w:asciiTheme="minorHAnsi" w:hAnsiTheme="minorHAnsi"/>
          <w:b/>
          <w:sz w:val="18"/>
          <w:szCs w:val="18"/>
        </w:rPr>
      </w:pPr>
      <w:r w:rsidRPr="00362E3D">
        <w:rPr>
          <w:rFonts w:asciiTheme="minorHAnsi" w:hAnsiTheme="minorHAnsi"/>
          <w:b/>
          <w:sz w:val="18"/>
          <w:szCs w:val="18"/>
        </w:rPr>
        <w:t xml:space="preserve">PROTOKÓŁ ODBIORU </w:t>
      </w:r>
      <w:r>
        <w:rPr>
          <w:rFonts w:asciiTheme="minorHAnsi" w:hAnsiTheme="minorHAnsi"/>
          <w:b/>
          <w:sz w:val="18"/>
          <w:szCs w:val="18"/>
        </w:rPr>
        <w:t>USŁUGI</w:t>
      </w:r>
    </w:p>
    <w:p w14:paraId="2E4A8714" w14:textId="77777777" w:rsidR="005E4207" w:rsidRPr="00362E3D" w:rsidRDefault="005E4207" w:rsidP="005E4207">
      <w:pPr>
        <w:jc w:val="center"/>
        <w:rPr>
          <w:rFonts w:asciiTheme="minorHAnsi" w:hAnsiTheme="minorHAnsi"/>
          <w:b/>
          <w:sz w:val="18"/>
          <w:szCs w:val="18"/>
        </w:rPr>
      </w:pPr>
    </w:p>
    <w:p w14:paraId="7C2CD830" w14:textId="77777777" w:rsidR="005E4207" w:rsidRPr="00362E3D" w:rsidRDefault="005E4207" w:rsidP="005E4207">
      <w:pPr>
        <w:jc w:val="both"/>
        <w:rPr>
          <w:rFonts w:asciiTheme="minorHAnsi" w:hAnsiTheme="minorHAnsi"/>
          <w:b/>
          <w:sz w:val="18"/>
          <w:szCs w:val="18"/>
        </w:rPr>
      </w:pPr>
    </w:p>
    <w:p w14:paraId="5F6EA60B" w14:textId="77777777" w:rsidR="005E4207" w:rsidRPr="00362E3D" w:rsidRDefault="005E4207" w:rsidP="005E4207">
      <w:pPr>
        <w:jc w:val="center"/>
        <w:rPr>
          <w:rFonts w:asciiTheme="minorHAnsi" w:hAnsiTheme="minorHAnsi"/>
          <w:sz w:val="18"/>
          <w:szCs w:val="18"/>
        </w:rPr>
      </w:pPr>
      <w:r w:rsidRPr="00362E3D">
        <w:rPr>
          <w:rFonts w:asciiTheme="minorHAnsi" w:hAnsiTheme="minorHAnsi"/>
          <w:sz w:val="18"/>
          <w:szCs w:val="18"/>
        </w:rPr>
        <w:t xml:space="preserve">Sporządzony w </w:t>
      </w:r>
      <w:r>
        <w:rPr>
          <w:rFonts w:asciiTheme="minorHAnsi" w:hAnsiTheme="minorHAnsi"/>
          <w:sz w:val="18"/>
          <w:szCs w:val="18"/>
        </w:rPr>
        <w:t xml:space="preserve">dniu </w:t>
      </w:r>
      <w:r w:rsidRPr="00362E3D">
        <w:rPr>
          <w:rFonts w:asciiTheme="minorHAnsi" w:hAnsiTheme="minorHAnsi"/>
          <w:sz w:val="18"/>
          <w:szCs w:val="18"/>
        </w:rPr>
        <w:t>…………………………………… 2024r.</w:t>
      </w:r>
      <w:r>
        <w:rPr>
          <w:rFonts w:asciiTheme="minorHAnsi" w:hAnsiTheme="minorHAnsi"/>
          <w:sz w:val="18"/>
          <w:szCs w:val="18"/>
        </w:rPr>
        <w:t xml:space="preserve">, </w:t>
      </w:r>
      <w:r w:rsidRPr="00362E3D">
        <w:rPr>
          <w:rFonts w:asciiTheme="minorHAnsi" w:hAnsiTheme="minorHAnsi"/>
          <w:sz w:val="18"/>
          <w:szCs w:val="18"/>
        </w:rPr>
        <w:t>pomiędzy:</w:t>
      </w:r>
    </w:p>
    <w:p w14:paraId="32E4D089" w14:textId="77777777" w:rsidR="005E4207" w:rsidRPr="00362E3D" w:rsidRDefault="005E4207" w:rsidP="005E4207">
      <w:pPr>
        <w:jc w:val="both"/>
        <w:rPr>
          <w:rFonts w:asciiTheme="minorHAnsi" w:hAnsiTheme="minorHAnsi"/>
          <w:sz w:val="18"/>
          <w:szCs w:val="18"/>
        </w:rPr>
      </w:pPr>
    </w:p>
    <w:p w14:paraId="0F20D7C3" w14:textId="77777777" w:rsidR="005E4207" w:rsidRPr="00362E3D" w:rsidRDefault="005E4207" w:rsidP="005E4207">
      <w:pPr>
        <w:jc w:val="both"/>
        <w:rPr>
          <w:rFonts w:asciiTheme="minorHAnsi" w:hAnsiTheme="minorHAnsi"/>
          <w:b/>
          <w:sz w:val="18"/>
          <w:szCs w:val="18"/>
        </w:rPr>
      </w:pPr>
    </w:p>
    <w:p w14:paraId="7A020BF5" w14:textId="77777777" w:rsidR="005E4207" w:rsidRPr="00362E3D" w:rsidRDefault="005E4207" w:rsidP="005E4207">
      <w:pPr>
        <w:jc w:val="both"/>
        <w:rPr>
          <w:rFonts w:asciiTheme="minorHAnsi" w:hAnsiTheme="minorHAnsi"/>
          <w:b/>
          <w:sz w:val="18"/>
          <w:szCs w:val="18"/>
        </w:rPr>
      </w:pPr>
      <w:r w:rsidRPr="00362E3D">
        <w:rPr>
          <w:rFonts w:asciiTheme="minorHAnsi" w:hAnsiTheme="minorHAnsi"/>
          <w:b/>
          <w:sz w:val="18"/>
          <w:szCs w:val="18"/>
        </w:rPr>
        <w:t>WYKONAWCĄ:</w:t>
      </w:r>
    </w:p>
    <w:p w14:paraId="3B91B814" w14:textId="77777777" w:rsidR="005E4207" w:rsidRPr="00362E3D" w:rsidRDefault="005E4207" w:rsidP="005E4207">
      <w:pPr>
        <w:jc w:val="both"/>
        <w:rPr>
          <w:rFonts w:asciiTheme="minorHAnsi" w:hAnsiTheme="minorHAnsi"/>
          <w:b/>
          <w:sz w:val="18"/>
          <w:szCs w:val="18"/>
        </w:rPr>
      </w:pPr>
    </w:p>
    <w:p w14:paraId="604FBDB1" w14:textId="77777777" w:rsidR="005E4207" w:rsidRDefault="005E4207" w:rsidP="005E4207">
      <w:pPr>
        <w:jc w:val="both"/>
        <w:rPr>
          <w:rFonts w:asciiTheme="minorHAnsi" w:hAnsiTheme="minorHAnsi"/>
          <w:sz w:val="18"/>
          <w:szCs w:val="18"/>
        </w:rPr>
      </w:pPr>
      <w:r w:rsidRPr="009F4579">
        <w:rPr>
          <w:rFonts w:asciiTheme="minorHAnsi" w:hAnsiTheme="minorHAnsi"/>
          <w:sz w:val="18"/>
          <w:szCs w:val="18"/>
        </w:rPr>
        <w:t>Nazwa firmy</w:t>
      </w:r>
      <w:r>
        <w:rPr>
          <w:rFonts w:asciiTheme="minorHAnsi" w:hAnsiTheme="minorHAnsi"/>
          <w:sz w:val="18"/>
          <w:szCs w:val="18"/>
        </w:rPr>
        <w:t xml:space="preserve"> Wykonawcy:</w:t>
      </w:r>
    </w:p>
    <w:p w14:paraId="6E2D14C0" w14:textId="77777777" w:rsidR="005E4207" w:rsidRPr="009F4579" w:rsidRDefault="005E4207" w:rsidP="005E4207">
      <w:pPr>
        <w:jc w:val="both"/>
        <w:rPr>
          <w:rFonts w:asciiTheme="minorHAnsi" w:hAnsiTheme="minorHAnsi"/>
          <w:sz w:val="18"/>
          <w:szCs w:val="18"/>
        </w:rPr>
      </w:pPr>
      <w:r w:rsidRPr="009F4579">
        <w:rPr>
          <w:rFonts w:asciiTheme="minorHAnsi" w:hAnsiTheme="minorHAnsi"/>
          <w:sz w:val="18"/>
          <w:szCs w:val="18"/>
        </w:rPr>
        <w:t>……………</w:t>
      </w:r>
      <w:r>
        <w:rPr>
          <w:rFonts w:asciiTheme="minorHAnsi" w:hAnsiTheme="minorHAnsi"/>
          <w:sz w:val="18"/>
          <w:szCs w:val="18"/>
        </w:rPr>
        <w:t>……………………………………………………</w:t>
      </w:r>
      <w:r w:rsidRPr="009F4579">
        <w:rPr>
          <w:rFonts w:asciiTheme="minorHAnsi" w:hAnsiTheme="minorHAnsi"/>
          <w:sz w:val="18"/>
          <w:szCs w:val="18"/>
        </w:rPr>
        <w:t>………</w:t>
      </w:r>
    </w:p>
    <w:p w14:paraId="528207B4" w14:textId="77777777" w:rsidR="005E4207" w:rsidRDefault="005E4207" w:rsidP="005E4207">
      <w:pPr>
        <w:jc w:val="both"/>
        <w:rPr>
          <w:rFonts w:asciiTheme="minorHAnsi" w:hAnsiTheme="minorHAnsi"/>
          <w:sz w:val="18"/>
          <w:szCs w:val="18"/>
        </w:rPr>
      </w:pPr>
      <w:r w:rsidRPr="009F4579">
        <w:rPr>
          <w:rFonts w:asciiTheme="minorHAnsi" w:hAnsiTheme="minorHAnsi"/>
          <w:sz w:val="18"/>
          <w:szCs w:val="18"/>
        </w:rPr>
        <w:t>Adres</w:t>
      </w:r>
      <w:r>
        <w:rPr>
          <w:rFonts w:asciiTheme="minorHAnsi" w:hAnsiTheme="minorHAnsi"/>
          <w:sz w:val="18"/>
          <w:szCs w:val="18"/>
        </w:rPr>
        <w:t xml:space="preserve"> Wykonawcy:</w:t>
      </w:r>
    </w:p>
    <w:p w14:paraId="616E6B44" w14:textId="77777777" w:rsidR="005E4207" w:rsidRPr="009F4579" w:rsidRDefault="005E4207" w:rsidP="005E4207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…………………………………………………………….</w:t>
      </w:r>
      <w:r w:rsidRPr="009F4579">
        <w:rPr>
          <w:rFonts w:asciiTheme="minorHAnsi" w:hAnsiTheme="minorHAnsi"/>
          <w:sz w:val="18"/>
          <w:szCs w:val="18"/>
        </w:rPr>
        <w:t>………….</w:t>
      </w:r>
    </w:p>
    <w:p w14:paraId="6415F89A" w14:textId="77777777" w:rsidR="005E4207" w:rsidRDefault="005E4207" w:rsidP="005E4207">
      <w:pPr>
        <w:jc w:val="both"/>
        <w:rPr>
          <w:rFonts w:asciiTheme="minorHAnsi" w:hAnsiTheme="minorHAnsi"/>
          <w:sz w:val="18"/>
          <w:szCs w:val="18"/>
        </w:rPr>
      </w:pPr>
      <w:r w:rsidRPr="009F4579">
        <w:rPr>
          <w:rFonts w:asciiTheme="minorHAnsi" w:hAnsiTheme="minorHAnsi"/>
          <w:sz w:val="18"/>
          <w:szCs w:val="18"/>
        </w:rPr>
        <w:t>NIP: ………</w:t>
      </w:r>
      <w:r>
        <w:rPr>
          <w:rFonts w:asciiTheme="minorHAnsi" w:hAnsiTheme="minorHAnsi"/>
          <w:sz w:val="18"/>
          <w:szCs w:val="18"/>
        </w:rPr>
        <w:t>…………………………………………………..</w:t>
      </w:r>
      <w:r w:rsidRPr="009F4579">
        <w:rPr>
          <w:rFonts w:asciiTheme="minorHAnsi" w:hAnsiTheme="minorHAnsi"/>
          <w:sz w:val="18"/>
          <w:szCs w:val="18"/>
        </w:rPr>
        <w:t xml:space="preserve">…….  </w:t>
      </w:r>
    </w:p>
    <w:p w14:paraId="39EF112D" w14:textId="77777777" w:rsidR="005E4207" w:rsidRPr="009F4579" w:rsidRDefault="005E4207" w:rsidP="005E4207">
      <w:pPr>
        <w:jc w:val="both"/>
        <w:rPr>
          <w:rFonts w:asciiTheme="minorHAnsi" w:hAnsiTheme="minorHAnsi"/>
          <w:sz w:val="18"/>
          <w:szCs w:val="18"/>
        </w:rPr>
      </w:pPr>
      <w:r w:rsidRPr="009F4579">
        <w:rPr>
          <w:rFonts w:asciiTheme="minorHAnsi" w:hAnsiTheme="minorHAnsi"/>
          <w:sz w:val="18"/>
          <w:szCs w:val="18"/>
        </w:rPr>
        <w:t>Regon: ………</w:t>
      </w:r>
      <w:r>
        <w:rPr>
          <w:rFonts w:asciiTheme="minorHAnsi" w:hAnsiTheme="minorHAnsi"/>
          <w:sz w:val="18"/>
          <w:szCs w:val="18"/>
        </w:rPr>
        <w:t>…………………………………………….</w:t>
      </w:r>
      <w:r w:rsidRPr="009F4579">
        <w:rPr>
          <w:rFonts w:asciiTheme="minorHAnsi" w:hAnsiTheme="minorHAnsi"/>
          <w:sz w:val="18"/>
          <w:szCs w:val="18"/>
        </w:rPr>
        <w:t>………</w:t>
      </w:r>
    </w:p>
    <w:p w14:paraId="2372AE09" w14:textId="77777777" w:rsidR="005E4207" w:rsidRPr="00362E3D" w:rsidRDefault="005E4207" w:rsidP="005E4207">
      <w:pPr>
        <w:jc w:val="both"/>
        <w:rPr>
          <w:rFonts w:asciiTheme="minorHAnsi" w:hAnsiTheme="minorHAnsi"/>
          <w:b/>
          <w:sz w:val="18"/>
          <w:szCs w:val="18"/>
        </w:rPr>
      </w:pPr>
    </w:p>
    <w:p w14:paraId="018B5C13" w14:textId="77777777" w:rsidR="005E4207" w:rsidRPr="00362E3D" w:rsidRDefault="005E4207" w:rsidP="005E4207">
      <w:pPr>
        <w:jc w:val="both"/>
        <w:rPr>
          <w:rFonts w:asciiTheme="minorHAnsi" w:hAnsiTheme="minorHAnsi"/>
          <w:b/>
          <w:sz w:val="18"/>
          <w:szCs w:val="18"/>
        </w:rPr>
      </w:pPr>
      <w:r w:rsidRPr="00362E3D">
        <w:rPr>
          <w:rFonts w:asciiTheme="minorHAnsi" w:hAnsiTheme="minorHAnsi"/>
          <w:b/>
          <w:sz w:val="18"/>
          <w:szCs w:val="18"/>
        </w:rPr>
        <w:t>a</w:t>
      </w:r>
    </w:p>
    <w:p w14:paraId="5A57FF58" w14:textId="77777777" w:rsidR="005E4207" w:rsidRPr="00362E3D" w:rsidRDefault="005E4207" w:rsidP="005E4207">
      <w:pPr>
        <w:jc w:val="both"/>
        <w:rPr>
          <w:rFonts w:asciiTheme="minorHAnsi" w:hAnsiTheme="minorHAnsi"/>
          <w:b/>
          <w:sz w:val="18"/>
          <w:szCs w:val="18"/>
        </w:rPr>
      </w:pPr>
    </w:p>
    <w:p w14:paraId="7CEBC6E1" w14:textId="77777777" w:rsidR="005E4207" w:rsidRPr="00362E3D" w:rsidRDefault="005E4207" w:rsidP="005E4207">
      <w:pPr>
        <w:jc w:val="both"/>
        <w:rPr>
          <w:rFonts w:asciiTheme="minorHAnsi" w:hAnsiTheme="minorHAnsi"/>
          <w:b/>
          <w:sz w:val="18"/>
          <w:szCs w:val="18"/>
        </w:rPr>
      </w:pPr>
      <w:r w:rsidRPr="00362E3D">
        <w:rPr>
          <w:rFonts w:asciiTheme="minorHAnsi" w:hAnsiTheme="minorHAnsi"/>
          <w:b/>
          <w:sz w:val="18"/>
          <w:szCs w:val="18"/>
        </w:rPr>
        <w:t>ZAMAWIAJĄCYM:</w:t>
      </w:r>
    </w:p>
    <w:p w14:paraId="7C39B154" w14:textId="77777777" w:rsidR="005E4207" w:rsidRPr="00362E3D" w:rsidRDefault="005E4207" w:rsidP="005E4207">
      <w:pPr>
        <w:jc w:val="both"/>
        <w:rPr>
          <w:rFonts w:asciiTheme="minorHAnsi" w:hAnsiTheme="minorHAnsi"/>
          <w:b/>
          <w:sz w:val="18"/>
          <w:szCs w:val="18"/>
        </w:rPr>
      </w:pPr>
    </w:p>
    <w:p w14:paraId="4C54CCA4" w14:textId="77777777" w:rsidR="005E4207" w:rsidRPr="00362E3D" w:rsidRDefault="005E4207" w:rsidP="005E4207">
      <w:pPr>
        <w:jc w:val="both"/>
        <w:rPr>
          <w:rFonts w:asciiTheme="minorHAnsi" w:hAnsiTheme="minorHAnsi"/>
          <w:b/>
          <w:sz w:val="18"/>
          <w:szCs w:val="18"/>
        </w:rPr>
      </w:pPr>
      <w:r w:rsidRPr="00362E3D">
        <w:rPr>
          <w:rFonts w:asciiTheme="minorHAnsi" w:hAnsiTheme="minorHAnsi"/>
          <w:b/>
          <w:sz w:val="18"/>
          <w:szCs w:val="18"/>
        </w:rPr>
        <w:t xml:space="preserve">Uniwersytetem Marii Curie-Skłodowskiej w Lublinie </w:t>
      </w:r>
    </w:p>
    <w:p w14:paraId="6C3B836C" w14:textId="77777777" w:rsidR="005E4207" w:rsidRPr="00362E3D" w:rsidRDefault="005E4207" w:rsidP="005E4207">
      <w:pPr>
        <w:jc w:val="both"/>
        <w:rPr>
          <w:rFonts w:asciiTheme="minorHAnsi" w:hAnsiTheme="minorHAnsi"/>
          <w:b/>
          <w:sz w:val="18"/>
          <w:szCs w:val="18"/>
        </w:rPr>
      </w:pPr>
      <w:r w:rsidRPr="00362E3D">
        <w:rPr>
          <w:rFonts w:asciiTheme="minorHAnsi" w:hAnsiTheme="minorHAnsi"/>
          <w:b/>
          <w:sz w:val="18"/>
          <w:szCs w:val="18"/>
        </w:rPr>
        <w:t>pl. Marii Curie-Skłodowskiej 5, 20-031 Lublin</w:t>
      </w:r>
    </w:p>
    <w:p w14:paraId="422DA9E4" w14:textId="77777777" w:rsidR="005E4207" w:rsidRDefault="005E4207" w:rsidP="005E4207">
      <w:pPr>
        <w:jc w:val="both"/>
        <w:rPr>
          <w:rFonts w:asciiTheme="minorHAnsi" w:hAnsiTheme="minorHAnsi"/>
          <w:b/>
          <w:sz w:val="18"/>
          <w:szCs w:val="18"/>
        </w:rPr>
      </w:pPr>
      <w:r w:rsidRPr="00362E3D">
        <w:rPr>
          <w:rFonts w:asciiTheme="minorHAnsi" w:hAnsiTheme="minorHAnsi"/>
          <w:b/>
          <w:sz w:val="18"/>
          <w:szCs w:val="18"/>
        </w:rPr>
        <w:t>NIP: 7120103692</w:t>
      </w:r>
    </w:p>
    <w:p w14:paraId="6CDB59C8" w14:textId="77777777" w:rsidR="005E4207" w:rsidRPr="00362E3D" w:rsidRDefault="005E4207" w:rsidP="005E4207">
      <w:pPr>
        <w:jc w:val="both"/>
        <w:rPr>
          <w:rFonts w:asciiTheme="minorHAnsi" w:hAnsiTheme="minorHAnsi"/>
          <w:b/>
          <w:sz w:val="18"/>
          <w:szCs w:val="18"/>
        </w:rPr>
      </w:pPr>
      <w:r w:rsidRPr="00362E3D">
        <w:rPr>
          <w:rFonts w:asciiTheme="minorHAnsi" w:hAnsiTheme="minorHAnsi"/>
          <w:b/>
          <w:sz w:val="18"/>
          <w:szCs w:val="18"/>
        </w:rPr>
        <w:t>Regon: 000001353</w:t>
      </w:r>
    </w:p>
    <w:p w14:paraId="36103236" w14:textId="77777777" w:rsidR="005E4207" w:rsidRDefault="005E4207" w:rsidP="005E4207">
      <w:pPr>
        <w:jc w:val="both"/>
        <w:rPr>
          <w:rFonts w:asciiTheme="minorHAnsi" w:hAnsiTheme="minorHAnsi"/>
          <w:b/>
          <w:sz w:val="18"/>
          <w:szCs w:val="18"/>
        </w:rPr>
      </w:pPr>
    </w:p>
    <w:p w14:paraId="26631277" w14:textId="77777777" w:rsidR="005E4207" w:rsidRPr="00362E3D" w:rsidRDefault="005E4207" w:rsidP="005E4207">
      <w:pPr>
        <w:jc w:val="both"/>
        <w:rPr>
          <w:rFonts w:asciiTheme="minorHAnsi" w:hAnsiTheme="minorHAnsi"/>
          <w:b/>
          <w:sz w:val="18"/>
          <w:szCs w:val="18"/>
        </w:rPr>
      </w:pPr>
    </w:p>
    <w:p w14:paraId="41C838B2" w14:textId="4A5D3A90" w:rsidR="005E4207" w:rsidRPr="00362E3D" w:rsidRDefault="005E4207" w:rsidP="005E4207">
      <w:pPr>
        <w:jc w:val="both"/>
        <w:rPr>
          <w:rFonts w:asciiTheme="minorHAnsi" w:hAnsiTheme="minorHAnsi"/>
          <w:sz w:val="18"/>
          <w:szCs w:val="18"/>
        </w:rPr>
      </w:pPr>
      <w:r w:rsidRPr="00362E3D">
        <w:rPr>
          <w:rFonts w:asciiTheme="minorHAnsi" w:hAnsiTheme="minorHAnsi"/>
          <w:sz w:val="18"/>
          <w:szCs w:val="18"/>
        </w:rPr>
        <w:t xml:space="preserve">Protokół dotyczy przyjęcia bez zastrzeżeń wykonanego badania zgodnie z zawartą umową </w:t>
      </w:r>
      <w:r>
        <w:rPr>
          <w:rFonts w:asciiTheme="minorHAnsi" w:hAnsiTheme="minorHAnsi"/>
          <w:sz w:val="18"/>
          <w:szCs w:val="18"/>
        </w:rPr>
        <w:t xml:space="preserve">numer </w:t>
      </w:r>
      <w:r w:rsidRPr="00362E3D">
        <w:rPr>
          <w:rFonts w:asciiTheme="minorHAnsi" w:hAnsiTheme="minorHAnsi"/>
          <w:sz w:val="18"/>
          <w:szCs w:val="18"/>
        </w:rPr>
        <w:t>…………..………………… z dnia …………………….…</w:t>
      </w:r>
      <w:r>
        <w:rPr>
          <w:rFonts w:asciiTheme="minorHAnsi" w:hAnsiTheme="minorHAnsi"/>
          <w:sz w:val="18"/>
          <w:szCs w:val="18"/>
        </w:rPr>
        <w:t xml:space="preserve"> 2024r. </w:t>
      </w:r>
    </w:p>
    <w:p w14:paraId="3933D9DC" w14:textId="77777777" w:rsidR="005E4207" w:rsidRPr="00362E3D" w:rsidRDefault="005E4207" w:rsidP="005E4207">
      <w:pPr>
        <w:jc w:val="both"/>
        <w:rPr>
          <w:rFonts w:asciiTheme="minorHAnsi" w:hAnsiTheme="minorHAnsi"/>
          <w:sz w:val="18"/>
          <w:szCs w:val="18"/>
        </w:rPr>
      </w:pPr>
    </w:p>
    <w:p w14:paraId="1539948E" w14:textId="77777777" w:rsidR="005E4207" w:rsidRPr="00362E3D" w:rsidRDefault="005E4207" w:rsidP="005E4207">
      <w:pPr>
        <w:jc w:val="both"/>
        <w:rPr>
          <w:rFonts w:asciiTheme="minorHAnsi" w:hAnsiTheme="minorHAnsi"/>
          <w:sz w:val="18"/>
          <w:szCs w:val="18"/>
        </w:rPr>
      </w:pPr>
      <w:r w:rsidRPr="00362E3D">
        <w:rPr>
          <w:rFonts w:asciiTheme="minorHAnsi" w:hAnsiTheme="minorHAnsi"/>
          <w:sz w:val="18"/>
          <w:szCs w:val="18"/>
        </w:rPr>
        <w:t>Protokół sporządzono w dwóch jednobrzmiących egzemplarzach po jednym dla każdej ze stron.</w:t>
      </w:r>
    </w:p>
    <w:p w14:paraId="5D04D7F0" w14:textId="77777777" w:rsidR="005E4207" w:rsidRPr="00362E3D" w:rsidRDefault="005E4207" w:rsidP="005E4207">
      <w:pPr>
        <w:jc w:val="both"/>
        <w:rPr>
          <w:rFonts w:asciiTheme="minorHAnsi" w:hAnsiTheme="minorHAnsi"/>
          <w:b/>
          <w:sz w:val="18"/>
          <w:szCs w:val="18"/>
        </w:rPr>
      </w:pPr>
    </w:p>
    <w:p w14:paraId="1DDCEF8D" w14:textId="77777777" w:rsidR="005E4207" w:rsidRDefault="005E4207" w:rsidP="005E4207">
      <w:pPr>
        <w:jc w:val="both"/>
        <w:rPr>
          <w:rFonts w:asciiTheme="minorHAnsi" w:hAnsiTheme="minorHAnsi"/>
          <w:b/>
          <w:sz w:val="18"/>
          <w:szCs w:val="18"/>
        </w:rPr>
      </w:pPr>
    </w:p>
    <w:p w14:paraId="3FDEB423" w14:textId="77777777" w:rsidR="005E4207" w:rsidRDefault="005E4207" w:rsidP="005E4207">
      <w:pPr>
        <w:jc w:val="both"/>
        <w:rPr>
          <w:rFonts w:asciiTheme="minorHAnsi" w:hAnsiTheme="minorHAnsi"/>
          <w:b/>
          <w:sz w:val="18"/>
          <w:szCs w:val="18"/>
        </w:rPr>
      </w:pPr>
    </w:p>
    <w:p w14:paraId="5DB17A3B" w14:textId="77777777" w:rsidR="005E4207" w:rsidRPr="00362E3D" w:rsidRDefault="005E4207" w:rsidP="005E4207">
      <w:pPr>
        <w:jc w:val="both"/>
        <w:rPr>
          <w:rFonts w:asciiTheme="minorHAnsi" w:hAnsiTheme="minorHAnsi"/>
          <w:b/>
          <w:sz w:val="18"/>
          <w:szCs w:val="18"/>
        </w:rPr>
      </w:pPr>
    </w:p>
    <w:p w14:paraId="7CAB0943" w14:textId="77777777" w:rsidR="005E4207" w:rsidRPr="00362E3D" w:rsidRDefault="005E4207" w:rsidP="005E4207">
      <w:pPr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</w:t>
      </w:r>
    </w:p>
    <w:p w14:paraId="488F5BC1" w14:textId="77777777" w:rsidR="005E4207" w:rsidRPr="00362E3D" w:rsidRDefault="005E4207" w:rsidP="005E4207">
      <w:pPr>
        <w:jc w:val="both"/>
        <w:rPr>
          <w:rFonts w:asciiTheme="minorHAnsi" w:hAnsiTheme="minorHAnsi"/>
          <w:b/>
          <w:sz w:val="18"/>
          <w:szCs w:val="18"/>
        </w:rPr>
      </w:pPr>
      <w:r w:rsidRPr="00362E3D">
        <w:rPr>
          <w:rFonts w:asciiTheme="minorHAnsi" w:hAnsiTheme="minorHAnsi"/>
          <w:b/>
          <w:sz w:val="18"/>
          <w:szCs w:val="18"/>
        </w:rPr>
        <w:t xml:space="preserve">                WYKONAWCA                                                                                                                 </w:t>
      </w:r>
      <w:r>
        <w:rPr>
          <w:rFonts w:asciiTheme="minorHAnsi" w:hAnsiTheme="minorHAnsi"/>
          <w:b/>
          <w:sz w:val="18"/>
          <w:szCs w:val="18"/>
        </w:rPr>
        <w:t xml:space="preserve">                              </w:t>
      </w:r>
      <w:r w:rsidRPr="00362E3D">
        <w:rPr>
          <w:rFonts w:asciiTheme="minorHAnsi" w:hAnsiTheme="minorHAnsi"/>
          <w:b/>
          <w:sz w:val="18"/>
          <w:szCs w:val="18"/>
        </w:rPr>
        <w:t>ZAMAWIAJĄCY</w:t>
      </w:r>
    </w:p>
    <w:p w14:paraId="3EBFE43D" w14:textId="77777777" w:rsidR="005E4207" w:rsidRPr="00362E3D" w:rsidRDefault="005E4207" w:rsidP="005E4207">
      <w:pPr>
        <w:jc w:val="both"/>
        <w:rPr>
          <w:rFonts w:asciiTheme="minorHAnsi" w:hAnsiTheme="minorHAnsi"/>
          <w:b/>
          <w:sz w:val="18"/>
          <w:szCs w:val="18"/>
        </w:rPr>
      </w:pPr>
    </w:p>
    <w:p w14:paraId="62A3CBEE" w14:textId="77777777" w:rsidR="005E4207" w:rsidRPr="00362E3D" w:rsidRDefault="005E4207" w:rsidP="005E4207">
      <w:pPr>
        <w:jc w:val="both"/>
        <w:rPr>
          <w:rFonts w:asciiTheme="minorHAnsi" w:hAnsiTheme="minorHAnsi"/>
          <w:b/>
          <w:sz w:val="18"/>
          <w:szCs w:val="18"/>
        </w:rPr>
      </w:pPr>
    </w:p>
    <w:p w14:paraId="40D34626" w14:textId="77777777" w:rsidR="005E4207" w:rsidRPr="00362E3D" w:rsidRDefault="005E4207" w:rsidP="005E4207">
      <w:pPr>
        <w:jc w:val="both"/>
        <w:rPr>
          <w:rFonts w:asciiTheme="minorHAnsi" w:hAnsiTheme="minorHAnsi"/>
          <w:sz w:val="18"/>
          <w:szCs w:val="18"/>
        </w:rPr>
      </w:pPr>
      <w:r w:rsidRPr="00362E3D">
        <w:rPr>
          <w:rFonts w:asciiTheme="minorHAnsi" w:hAnsiTheme="minorHAnsi"/>
          <w:sz w:val="18"/>
          <w:szCs w:val="18"/>
        </w:rPr>
        <w:t xml:space="preserve">    ………………………………</w:t>
      </w:r>
      <w:r>
        <w:rPr>
          <w:rFonts w:asciiTheme="minorHAnsi" w:hAnsiTheme="minorHAnsi"/>
          <w:sz w:val="18"/>
          <w:szCs w:val="18"/>
        </w:rPr>
        <w:t>..</w:t>
      </w:r>
      <w:r w:rsidRPr="00362E3D">
        <w:rPr>
          <w:rFonts w:asciiTheme="minorHAnsi" w:hAnsiTheme="minorHAnsi"/>
          <w:sz w:val="18"/>
          <w:szCs w:val="18"/>
        </w:rPr>
        <w:t>……..</w:t>
      </w:r>
      <w:r w:rsidRPr="00362E3D">
        <w:rPr>
          <w:rFonts w:asciiTheme="minorHAnsi" w:hAnsiTheme="minorHAnsi"/>
          <w:sz w:val="18"/>
          <w:szCs w:val="18"/>
        </w:rPr>
        <w:tab/>
        <w:t xml:space="preserve">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       </w:t>
      </w:r>
      <w:r w:rsidRPr="00362E3D">
        <w:rPr>
          <w:rFonts w:asciiTheme="minorHAnsi" w:hAnsiTheme="minorHAnsi"/>
          <w:sz w:val="18"/>
          <w:szCs w:val="18"/>
        </w:rPr>
        <w:t xml:space="preserve"> ………………</w:t>
      </w:r>
      <w:r>
        <w:rPr>
          <w:rFonts w:asciiTheme="minorHAnsi" w:hAnsiTheme="minorHAnsi"/>
          <w:sz w:val="18"/>
          <w:szCs w:val="18"/>
        </w:rPr>
        <w:t>..</w:t>
      </w:r>
      <w:r w:rsidRPr="00362E3D">
        <w:rPr>
          <w:rFonts w:asciiTheme="minorHAnsi" w:hAnsiTheme="minorHAnsi"/>
          <w:sz w:val="18"/>
          <w:szCs w:val="18"/>
        </w:rPr>
        <w:t>……………………..</w:t>
      </w:r>
    </w:p>
    <w:p w14:paraId="0436EDBC" w14:textId="77777777" w:rsidR="005E4207" w:rsidRPr="00362E3D" w:rsidRDefault="005E4207" w:rsidP="005E4207">
      <w:pPr>
        <w:jc w:val="both"/>
        <w:rPr>
          <w:rFonts w:asciiTheme="minorHAnsi" w:hAnsiTheme="minorHAnsi"/>
          <w:sz w:val="18"/>
          <w:szCs w:val="18"/>
        </w:rPr>
      </w:pPr>
      <w:r w:rsidRPr="00362E3D">
        <w:rPr>
          <w:rFonts w:asciiTheme="minorHAnsi" w:hAnsiTheme="minorHAnsi"/>
          <w:sz w:val="18"/>
          <w:szCs w:val="18"/>
        </w:rPr>
        <w:t xml:space="preserve">              (data i podpis)                       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        </w:t>
      </w:r>
      <w:r w:rsidRPr="00362E3D">
        <w:rPr>
          <w:rFonts w:asciiTheme="minorHAnsi" w:hAnsiTheme="minorHAnsi"/>
          <w:sz w:val="18"/>
          <w:szCs w:val="18"/>
        </w:rPr>
        <w:t>(data i podpis)</w:t>
      </w:r>
    </w:p>
    <w:p w14:paraId="4A4AF52D" w14:textId="77777777" w:rsidR="005E4207" w:rsidRPr="00362E3D" w:rsidRDefault="005E4207" w:rsidP="005E4207">
      <w:pPr>
        <w:rPr>
          <w:rFonts w:ascii="Calibri" w:hAnsi="Calibri"/>
          <w:i/>
          <w:sz w:val="18"/>
          <w:szCs w:val="18"/>
        </w:rPr>
      </w:pPr>
    </w:p>
    <w:p w14:paraId="38AC9BCF" w14:textId="77777777" w:rsidR="005E4207" w:rsidRPr="00362E3D" w:rsidRDefault="005E4207" w:rsidP="005E4207">
      <w:pPr>
        <w:jc w:val="center"/>
        <w:rPr>
          <w:rFonts w:eastAsiaTheme="minorHAnsi"/>
          <w:color w:val="FF0000"/>
          <w:szCs w:val="18"/>
        </w:rPr>
      </w:pPr>
    </w:p>
    <w:p w14:paraId="50E23395" w14:textId="77777777" w:rsidR="005E4207" w:rsidRPr="002238F3" w:rsidRDefault="005E4207" w:rsidP="005E4207">
      <w:pPr>
        <w:pStyle w:val="Tytu"/>
        <w:spacing w:after="0" w:line="240" w:lineRule="auto"/>
        <w:jc w:val="both"/>
        <w:rPr>
          <w:rFonts w:ascii="Calibri" w:hAnsi="Calibri" w:cs="Arial"/>
          <w:b w:val="0"/>
          <w:sz w:val="18"/>
          <w:szCs w:val="18"/>
        </w:rPr>
      </w:pPr>
    </w:p>
    <w:p w14:paraId="10E1BDBD" w14:textId="77777777" w:rsidR="005E4207" w:rsidRDefault="005E4207" w:rsidP="005E4207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</w:pPr>
    </w:p>
    <w:p w14:paraId="3F38B0A3" w14:textId="77777777" w:rsidR="005E4207" w:rsidRDefault="005E4207" w:rsidP="005E4207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</w:pPr>
    </w:p>
    <w:p w14:paraId="7CDD20CC" w14:textId="77777777" w:rsidR="005E4207" w:rsidRDefault="005E4207" w:rsidP="005E4207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</w:pPr>
    </w:p>
    <w:p w14:paraId="4A402C2B" w14:textId="77777777" w:rsidR="005E4207" w:rsidRDefault="005E4207" w:rsidP="005E4207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</w:pPr>
    </w:p>
    <w:p w14:paraId="1AEB436B" w14:textId="77777777" w:rsidR="005E4207" w:rsidRDefault="005E4207" w:rsidP="005E4207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</w:pPr>
    </w:p>
    <w:p w14:paraId="4E861286" w14:textId="77777777" w:rsidR="005E4207" w:rsidRDefault="005E4207" w:rsidP="005E4207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</w:pPr>
    </w:p>
    <w:p w14:paraId="0881706E" w14:textId="77777777" w:rsidR="005E4207" w:rsidRDefault="005E4207" w:rsidP="005E4207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</w:pPr>
    </w:p>
    <w:p w14:paraId="68C2E5F4" w14:textId="77777777" w:rsidR="005E4207" w:rsidRDefault="005E4207" w:rsidP="005E4207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</w:pPr>
    </w:p>
    <w:p w14:paraId="17FCB21C" w14:textId="77777777" w:rsidR="005E4207" w:rsidRDefault="005E4207" w:rsidP="005E4207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</w:pPr>
    </w:p>
    <w:p w14:paraId="5449A84C" w14:textId="77777777" w:rsidR="005E4207" w:rsidRPr="004A1579" w:rsidRDefault="005E4207" w:rsidP="005E4207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</w:pPr>
    </w:p>
    <w:p w14:paraId="28CA5A6E" w14:textId="77777777" w:rsidR="005E4207" w:rsidRPr="00B724B1" w:rsidRDefault="005E4207" w:rsidP="005E4207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color w:val="FF0000"/>
          <w:sz w:val="18"/>
          <w:szCs w:val="18"/>
          <w:lang w:eastAsia="pl-PL"/>
        </w:rPr>
      </w:pPr>
    </w:p>
    <w:p w14:paraId="75FBFA3C" w14:textId="77777777" w:rsidR="00733A81" w:rsidRDefault="00733A81" w:rsidP="005E4207">
      <w:pPr>
        <w:rPr>
          <w:rFonts w:ascii="Calibri" w:hAnsi="Calibri" w:cs="Arial"/>
          <w:i/>
          <w:color w:val="FF0000"/>
          <w:sz w:val="18"/>
          <w:szCs w:val="18"/>
        </w:rPr>
      </w:pPr>
    </w:p>
    <w:p w14:paraId="5EBBCC8D" w14:textId="77777777" w:rsidR="00733A81" w:rsidRDefault="00733A81" w:rsidP="005E4207">
      <w:pPr>
        <w:rPr>
          <w:rFonts w:ascii="Calibri" w:hAnsi="Calibri" w:cs="Arial"/>
          <w:i/>
          <w:color w:val="FF0000"/>
          <w:sz w:val="18"/>
          <w:szCs w:val="18"/>
        </w:rPr>
      </w:pPr>
    </w:p>
    <w:p w14:paraId="76DEBEC3" w14:textId="77777777" w:rsidR="00056990" w:rsidRDefault="00056990" w:rsidP="005E4207">
      <w:pPr>
        <w:rPr>
          <w:rFonts w:ascii="Calibri" w:hAnsi="Calibri"/>
          <w:i/>
          <w:sz w:val="18"/>
          <w:szCs w:val="16"/>
        </w:rPr>
      </w:pPr>
    </w:p>
    <w:p w14:paraId="075D4619" w14:textId="77777777" w:rsidR="003A7C36" w:rsidRDefault="003A7C36" w:rsidP="005E4207">
      <w:pPr>
        <w:rPr>
          <w:rFonts w:ascii="Calibri" w:hAnsi="Calibri"/>
          <w:i/>
          <w:sz w:val="18"/>
          <w:szCs w:val="16"/>
        </w:rPr>
      </w:pPr>
    </w:p>
    <w:p w14:paraId="30E84C2A" w14:textId="574F1845" w:rsidR="005E4207" w:rsidRPr="00F94A4A" w:rsidRDefault="005E4207" w:rsidP="005E4207">
      <w:pPr>
        <w:rPr>
          <w:rFonts w:ascii="Calibri" w:hAnsi="Calibri" w:cs="Arial"/>
          <w:sz w:val="18"/>
          <w:szCs w:val="16"/>
        </w:rPr>
      </w:pPr>
      <w:bookmarkStart w:id="2" w:name="_GoBack"/>
      <w:bookmarkEnd w:id="2"/>
      <w:r w:rsidRPr="00F94A4A">
        <w:rPr>
          <w:rFonts w:ascii="Calibri" w:hAnsi="Calibri"/>
          <w:i/>
          <w:sz w:val="18"/>
          <w:szCs w:val="16"/>
        </w:rPr>
        <w:lastRenderedPageBreak/>
        <w:t xml:space="preserve">Załącznik nr </w:t>
      </w:r>
      <w:r w:rsidR="00007166">
        <w:rPr>
          <w:rFonts w:ascii="Calibri" w:hAnsi="Calibri"/>
          <w:i/>
          <w:sz w:val="18"/>
          <w:szCs w:val="16"/>
        </w:rPr>
        <w:t xml:space="preserve">5 </w:t>
      </w:r>
      <w:r w:rsidRPr="00F94A4A">
        <w:rPr>
          <w:rFonts w:ascii="Calibri" w:hAnsi="Calibri"/>
          <w:i/>
          <w:sz w:val="18"/>
          <w:szCs w:val="16"/>
        </w:rPr>
        <w:t>do Zaproszenia</w:t>
      </w:r>
    </w:p>
    <w:p w14:paraId="5ABEBBED" w14:textId="77777777" w:rsidR="005E4207" w:rsidRPr="00F94A4A" w:rsidRDefault="005E4207" w:rsidP="005E4207">
      <w:pPr>
        <w:rPr>
          <w:rFonts w:ascii="Calibri" w:hAnsi="Calibri" w:cs="Arial"/>
          <w:sz w:val="18"/>
          <w:szCs w:val="16"/>
        </w:rPr>
      </w:pPr>
    </w:p>
    <w:p w14:paraId="623C56AD" w14:textId="77777777" w:rsidR="005E4207" w:rsidRPr="00F94A4A" w:rsidRDefault="005E4207" w:rsidP="005E4207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6"/>
          <w:lang w:eastAsia="ar-SA"/>
        </w:rPr>
      </w:pPr>
      <w:r w:rsidRPr="00F94A4A">
        <w:rPr>
          <w:rFonts w:ascii="Calibri" w:hAnsi="Calibri" w:cs="Arial"/>
          <w:b/>
          <w:bCs/>
          <w:sz w:val="18"/>
          <w:szCs w:val="16"/>
          <w:lang w:eastAsia="ar-SA"/>
        </w:rPr>
        <w:t>Klauzula informacyjna z art. 13 RODO, w celu związanym z postępowaniem o udzielenie zamówienia publicznego</w:t>
      </w:r>
    </w:p>
    <w:p w14:paraId="3FD6140C" w14:textId="77777777" w:rsidR="005E4207" w:rsidRPr="00F94A4A" w:rsidRDefault="005E4207" w:rsidP="005E4207">
      <w:pPr>
        <w:outlineLvl w:val="0"/>
        <w:rPr>
          <w:rFonts w:ascii="Calibri" w:hAnsi="Calibri" w:cs="Arial"/>
          <w:sz w:val="18"/>
          <w:szCs w:val="16"/>
        </w:rPr>
      </w:pPr>
    </w:p>
    <w:p w14:paraId="12CBEB1A" w14:textId="77777777" w:rsidR="005E4207" w:rsidRPr="00F94A4A" w:rsidRDefault="005E4207" w:rsidP="005E4207">
      <w:pPr>
        <w:ind w:firstLine="567"/>
        <w:jc w:val="both"/>
        <w:rPr>
          <w:rFonts w:ascii="Calibri" w:hAnsi="Calibri" w:cs="Arial"/>
          <w:sz w:val="18"/>
          <w:szCs w:val="16"/>
        </w:rPr>
      </w:pPr>
      <w:r w:rsidRPr="00F94A4A">
        <w:rPr>
          <w:rFonts w:ascii="Calibri" w:hAnsi="Calibri" w:cs="Arial"/>
          <w:sz w:val="18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406F6A6" w14:textId="77777777" w:rsidR="005E4207" w:rsidRPr="00CE4966" w:rsidRDefault="005E4207" w:rsidP="005E4207">
      <w:pPr>
        <w:outlineLvl w:val="0"/>
        <w:rPr>
          <w:rFonts w:ascii="Calibri" w:hAnsi="Calibri" w:cs="Arial"/>
          <w:sz w:val="10"/>
          <w:szCs w:val="16"/>
        </w:rPr>
      </w:pPr>
    </w:p>
    <w:p w14:paraId="0A310C9C" w14:textId="01B96EEF" w:rsidR="005E4207" w:rsidRPr="00F94A4A" w:rsidRDefault="005E4207" w:rsidP="005E4207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8"/>
          <w:szCs w:val="16"/>
        </w:rPr>
      </w:pPr>
      <w:r w:rsidRPr="00F94A4A">
        <w:rPr>
          <w:rFonts w:ascii="Calibri" w:hAnsi="Calibri" w:cs="Arial"/>
          <w:sz w:val="18"/>
          <w:szCs w:val="16"/>
        </w:rPr>
        <w:t xml:space="preserve">administratorem Pani/Pana danych osobowych jest </w:t>
      </w:r>
      <w:r w:rsidRPr="00FB1441">
        <w:rPr>
          <w:rFonts w:ascii="Calibri" w:hAnsi="Calibri" w:cs="Arial"/>
          <w:sz w:val="18"/>
          <w:szCs w:val="16"/>
        </w:rPr>
        <w:t>Uniwersytet Marii Curie-Skłodowskiej, Plac Marii Curie-Skłodowskiej 5,                    20-031 Lublin, tel.: +48 81 537 5</w:t>
      </w:r>
      <w:r w:rsidR="00007166">
        <w:rPr>
          <w:rFonts w:ascii="Calibri" w:hAnsi="Calibri" w:cs="Arial"/>
          <w:sz w:val="18"/>
          <w:szCs w:val="16"/>
        </w:rPr>
        <w:t>7 03</w:t>
      </w:r>
      <w:r w:rsidRPr="00FB1441">
        <w:rPr>
          <w:rFonts w:ascii="Calibri" w:hAnsi="Calibri" w:cs="Arial"/>
          <w:sz w:val="18"/>
          <w:szCs w:val="16"/>
        </w:rPr>
        <w:t>, adres email: zampubl@mail.umcs.pl;</w:t>
      </w:r>
    </w:p>
    <w:p w14:paraId="16BD6908" w14:textId="77777777" w:rsidR="005E4207" w:rsidRPr="00F94A4A" w:rsidRDefault="005E4207" w:rsidP="005E4207">
      <w:pPr>
        <w:numPr>
          <w:ilvl w:val="0"/>
          <w:numId w:val="5"/>
        </w:numPr>
        <w:contextualSpacing/>
        <w:rPr>
          <w:rFonts w:ascii="Calibri" w:hAnsi="Calibri" w:cs="Arial"/>
          <w:i/>
          <w:sz w:val="18"/>
          <w:szCs w:val="16"/>
        </w:rPr>
      </w:pPr>
      <w:r w:rsidRPr="00F94A4A">
        <w:rPr>
          <w:rFonts w:ascii="Calibri" w:hAnsi="Calibri" w:cs="Arial"/>
          <w:sz w:val="18"/>
          <w:szCs w:val="16"/>
        </w:rPr>
        <w:t xml:space="preserve">inspektor ochrony danych osobowych w </w:t>
      </w:r>
      <w:r w:rsidRPr="00F94A4A">
        <w:rPr>
          <w:rFonts w:ascii="Calibri" w:hAnsi="Calibri" w:cs="Arial"/>
          <w:b/>
          <w:i/>
          <w:sz w:val="18"/>
          <w:szCs w:val="16"/>
        </w:rPr>
        <w:t xml:space="preserve">Uniwersytecie Marii Curie-Skłodowskiej, </w:t>
      </w:r>
      <w:r w:rsidRPr="00F94A4A">
        <w:rPr>
          <w:rFonts w:ascii="Calibri" w:hAnsi="Calibri" w:cs="Arial"/>
          <w:sz w:val="18"/>
          <w:szCs w:val="16"/>
        </w:rPr>
        <w:t xml:space="preserve">Pan </w:t>
      </w:r>
      <w:r w:rsidRPr="00F94A4A">
        <w:rPr>
          <w:rFonts w:ascii="Calibri" w:hAnsi="Calibri" w:cs="Arial"/>
          <w:b/>
          <w:sz w:val="18"/>
          <w:szCs w:val="16"/>
        </w:rPr>
        <w:t xml:space="preserve">Paweł </w:t>
      </w:r>
      <w:proofErr w:type="spellStart"/>
      <w:r w:rsidRPr="00F94A4A">
        <w:rPr>
          <w:rFonts w:ascii="Calibri" w:hAnsi="Calibri" w:cs="Arial"/>
          <w:b/>
          <w:sz w:val="18"/>
          <w:szCs w:val="16"/>
        </w:rPr>
        <w:t>Kidyba</w:t>
      </w:r>
      <w:proofErr w:type="spellEnd"/>
      <w:r w:rsidRPr="00F94A4A">
        <w:rPr>
          <w:rFonts w:ascii="Calibri" w:hAnsi="Calibri" w:cs="Arial"/>
          <w:sz w:val="18"/>
          <w:szCs w:val="16"/>
        </w:rPr>
        <w:t>,</w:t>
      </w:r>
      <w:r w:rsidRPr="00F94A4A">
        <w:rPr>
          <w:rFonts w:ascii="Calibri" w:hAnsi="Calibri" w:cs="Arial"/>
          <w:b/>
          <w:i/>
          <w:sz w:val="18"/>
          <w:szCs w:val="16"/>
        </w:rPr>
        <w:t xml:space="preserve"> e-mail: </w:t>
      </w:r>
      <w:r w:rsidRPr="00F94A4A">
        <w:rPr>
          <w:rFonts w:ascii="Calibri" w:hAnsi="Calibri" w:cs="Calibri"/>
          <w:b/>
          <w:i/>
          <w:sz w:val="18"/>
          <w:szCs w:val="16"/>
        </w:rPr>
        <w:t>iod@mail.umcs.pl</w:t>
      </w:r>
      <w:r w:rsidRPr="00F94A4A">
        <w:rPr>
          <w:rFonts w:ascii="Calibri" w:hAnsi="Calibri" w:cs="Calibri"/>
          <w:b/>
          <w:i/>
          <w:sz w:val="18"/>
          <w:szCs w:val="16"/>
          <w:vertAlign w:val="superscript"/>
        </w:rPr>
        <w:t>*</w:t>
      </w:r>
      <w:r w:rsidRPr="00F94A4A">
        <w:rPr>
          <w:rFonts w:ascii="Calibri" w:hAnsi="Calibri" w:cs="Calibri"/>
          <w:sz w:val="18"/>
          <w:szCs w:val="16"/>
        </w:rPr>
        <w:t>;</w:t>
      </w:r>
    </w:p>
    <w:p w14:paraId="7B731FC2" w14:textId="77777777" w:rsidR="005E4207" w:rsidRPr="00F94A4A" w:rsidRDefault="005E4207" w:rsidP="005E4207">
      <w:pPr>
        <w:numPr>
          <w:ilvl w:val="0"/>
          <w:numId w:val="5"/>
        </w:numPr>
        <w:jc w:val="both"/>
        <w:outlineLvl w:val="0"/>
        <w:rPr>
          <w:rFonts w:ascii="Calibri" w:hAnsi="Calibri" w:cs="Arial"/>
          <w:b/>
          <w:sz w:val="18"/>
          <w:szCs w:val="16"/>
        </w:rPr>
      </w:pPr>
      <w:r w:rsidRPr="00F94A4A">
        <w:rPr>
          <w:rFonts w:ascii="Calibri" w:hAnsi="Calibri" w:cs="Arial"/>
          <w:sz w:val="18"/>
          <w:szCs w:val="16"/>
        </w:rPr>
        <w:t>Pani/Pana dane osobowe przetwarzane będą na podstawie art. 6 ust. 1 lit. c</w:t>
      </w:r>
      <w:r w:rsidRPr="00F94A4A">
        <w:rPr>
          <w:rFonts w:ascii="Calibri" w:hAnsi="Calibri" w:cs="Arial"/>
          <w:i/>
          <w:sz w:val="18"/>
          <w:szCs w:val="16"/>
        </w:rPr>
        <w:t xml:space="preserve"> </w:t>
      </w:r>
      <w:r w:rsidRPr="00F94A4A">
        <w:rPr>
          <w:rFonts w:ascii="Calibri" w:hAnsi="Calibri" w:cs="Arial"/>
          <w:sz w:val="18"/>
          <w:szCs w:val="16"/>
        </w:rPr>
        <w:t>RODO w celu związanym z postępowaniem o</w:t>
      </w:r>
      <w:r>
        <w:rPr>
          <w:rFonts w:ascii="Calibri" w:hAnsi="Calibri" w:cs="Arial"/>
          <w:sz w:val="18"/>
          <w:szCs w:val="16"/>
        </w:rPr>
        <w:t> </w:t>
      </w:r>
      <w:r w:rsidRPr="00F94A4A">
        <w:rPr>
          <w:rFonts w:ascii="Calibri" w:hAnsi="Calibri" w:cs="Arial"/>
          <w:sz w:val="18"/>
          <w:szCs w:val="16"/>
        </w:rPr>
        <w:t xml:space="preserve">udzielenie zamówienia publicznego, którego wartość nie przekracza </w:t>
      </w:r>
      <w:r w:rsidRPr="00F94A4A">
        <w:rPr>
          <w:rFonts w:ascii="Calibri" w:hAnsi="Calibri" w:cs="Arial"/>
          <w:bCs/>
          <w:sz w:val="18"/>
          <w:szCs w:val="16"/>
        </w:rPr>
        <w:t>wartości 130 000 zł</w:t>
      </w:r>
      <w:r>
        <w:rPr>
          <w:rFonts w:ascii="Calibri" w:hAnsi="Calibri" w:cs="Arial"/>
          <w:bCs/>
          <w:sz w:val="18"/>
          <w:szCs w:val="16"/>
        </w:rPr>
        <w:t>otych</w:t>
      </w:r>
      <w:r w:rsidRPr="00F94A4A">
        <w:rPr>
          <w:rFonts w:ascii="Calibri" w:hAnsi="Calibri" w:cs="Arial"/>
          <w:bCs/>
          <w:sz w:val="18"/>
          <w:szCs w:val="16"/>
        </w:rPr>
        <w:t xml:space="preserve"> czyli </w:t>
      </w:r>
      <w:r w:rsidRPr="00F94A4A">
        <w:rPr>
          <w:rFonts w:ascii="Calibri" w:hAnsi="Calibri" w:cs="Arial"/>
          <w:sz w:val="18"/>
          <w:szCs w:val="16"/>
        </w:rPr>
        <w:t>progu stosowania ustawy z</w:t>
      </w:r>
      <w:r>
        <w:rPr>
          <w:rFonts w:ascii="Calibri" w:hAnsi="Calibri" w:cs="Arial"/>
          <w:sz w:val="18"/>
          <w:szCs w:val="16"/>
        </w:rPr>
        <w:t> </w:t>
      </w:r>
      <w:r w:rsidRPr="00F94A4A">
        <w:rPr>
          <w:rFonts w:ascii="Calibri" w:hAnsi="Calibri" w:cs="Arial"/>
          <w:sz w:val="18"/>
          <w:szCs w:val="16"/>
        </w:rPr>
        <w:t xml:space="preserve">dnia 11 września 2019r. Prawo zamówień publicznych </w:t>
      </w:r>
      <w:r w:rsidRPr="00FB1441">
        <w:rPr>
          <w:rFonts w:ascii="Calibri" w:hAnsi="Calibri" w:cs="Arial"/>
          <w:i/>
          <w:sz w:val="18"/>
          <w:szCs w:val="16"/>
        </w:rPr>
        <w:t>(Dz. U. 2023</w:t>
      </w:r>
      <w:r>
        <w:rPr>
          <w:rFonts w:ascii="Calibri" w:hAnsi="Calibri" w:cs="Arial"/>
          <w:i/>
          <w:sz w:val="18"/>
          <w:szCs w:val="16"/>
        </w:rPr>
        <w:t>r.,</w:t>
      </w:r>
      <w:r w:rsidRPr="00FB1441">
        <w:rPr>
          <w:rFonts w:ascii="Calibri" w:hAnsi="Calibri" w:cs="Arial"/>
          <w:i/>
          <w:sz w:val="18"/>
          <w:szCs w:val="16"/>
        </w:rPr>
        <w:t xml:space="preserve"> poz. 1605 ze zmianami)</w:t>
      </w:r>
      <w:r w:rsidRPr="00F94A4A">
        <w:rPr>
          <w:rFonts w:ascii="Calibri" w:hAnsi="Calibri" w:cs="Arial"/>
          <w:sz w:val="18"/>
          <w:szCs w:val="16"/>
        </w:rPr>
        <w:t xml:space="preserve"> – zwanej dalej ustawą </w:t>
      </w:r>
      <w:proofErr w:type="spellStart"/>
      <w:r w:rsidRPr="00F94A4A">
        <w:rPr>
          <w:rFonts w:ascii="Calibri" w:hAnsi="Calibri" w:cs="Arial"/>
          <w:sz w:val="18"/>
          <w:szCs w:val="16"/>
        </w:rPr>
        <w:t>Pzp</w:t>
      </w:r>
      <w:proofErr w:type="spellEnd"/>
      <w:r w:rsidRPr="00F94A4A">
        <w:rPr>
          <w:rFonts w:ascii="Calibri" w:hAnsi="Calibri" w:cs="Arial"/>
          <w:sz w:val="18"/>
          <w:szCs w:val="16"/>
        </w:rPr>
        <w:t>;</w:t>
      </w:r>
    </w:p>
    <w:p w14:paraId="0A965D1A" w14:textId="77777777" w:rsidR="005E4207" w:rsidRPr="00F94A4A" w:rsidRDefault="005E4207" w:rsidP="005E4207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8"/>
          <w:szCs w:val="16"/>
        </w:rPr>
      </w:pPr>
      <w:r w:rsidRPr="00F94A4A">
        <w:rPr>
          <w:rFonts w:ascii="Calibri" w:hAnsi="Calibri" w:cs="Arial"/>
          <w:sz w:val="18"/>
          <w:szCs w:val="16"/>
        </w:rPr>
        <w:t xml:space="preserve">odbiorcami Pani/Pana danych osobowych będą osoby lub podmioty, którym udostępniona zostanie dokumentacja postępowania w oparciu o </w:t>
      </w:r>
      <w:r w:rsidRPr="00F94A4A">
        <w:rPr>
          <w:rFonts w:ascii="Calibri" w:hAnsi="Calibri" w:cs="Calibri"/>
          <w:sz w:val="18"/>
          <w:szCs w:val="16"/>
        </w:rPr>
        <w:t xml:space="preserve">stosowne zapisy ustawy </w:t>
      </w:r>
      <w:proofErr w:type="spellStart"/>
      <w:r w:rsidRPr="00F94A4A">
        <w:rPr>
          <w:rFonts w:ascii="Calibri" w:hAnsi="Calibri" w:cs="Calibri"/>
          <w:sz w:val="18"/>
          <w:szCs w:val="16"/>
        </w:rPr>
        <w:t>Pzp</w:t>
      </w:r>
      <w:proofErr w:type="spellEnd"/>
      <w:r w:rsidRPr="00F94A4A">
        <w:rPr>
          <w:rFonts w:ascii="Calibri" w:hAnsi="Calibri" w:cs="Arial"/>
          <w:sz w:val="18"/>
          <w:szCs w:val="16"/>
        </w:rPr>
        <w:t>;</w:t>
      </w:r>
    </w:p>
    <w:p w14:paraId="457E593B" w14:textId="53424C54" w:rsidR="005E4207" w:rsidRPr="00054A37" w:rsidRDefault="00054A37" w:rsidP="005E4207">
      <w:pPr>
        <w:numPr>
          <w:ilvl w:val="0"/>
          <w:numId w:val="5"/>
        </w:numPr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054A37">
        <w:rPr>
          <w:rFonts w:ascii="Calibri" w:eastAsia="DejaVu Sans" w:hAnsi="Calibri"/>
          <w:sz w:val="18"/>
          <w:szCs w:val="18"/>
        </w:rPr>
        <w:t xml:space="preserve">Pani/Pana dane osobowe będą przechowywane, zgodnie z wymogami ustawy </w:t>
      </w:r>
      <w:proofErr w:type="spellStart"/>
      <w:r w:rsidRPr="00054A37">
        <w:rPr>
          <w:rFonts w:ascii="Calibri" w:eastAsia="DejaVu Sans" w:hAnsi="Calibri"/>
          <w:sz w:val="18"/>
          <w:szCs w:val="18"/>
        </w:rPr>
        <w:t>Pzp</w:t>
      </w:r>
      <w:proofErr w:type="spellEnd"/>
      <w:r w:rsidRPr="00054A37">
        <w:rPr>
          <w:rFonts w:ascii="Calibri" w:eastAsia="DejaVu Sans" w:hAnsi="Calibri"/>
          <w:sz w:val="18"/>
          <w:szCs w:val="18"/>
        </w:rPr>
        <w:t xml:space="preserve">, przez okres 4 lat od dnia zakończenia postępowania o udzielenie zamówienia, a jeżeli czas trwania umowy przekracza 4 lata, okres przechowywania obejmuje cały czas trwania umowy </w:t>
      </w:r>
      <w:r w:rsidRPr="00054A37">
        <w:rPr>
          <w:rFonts w:ascii="Calibri" w:eastAsia="DejaVu Sans" w:hAnsi="Calibri" w:cs="Calibri"/>
          <w:sz w:val="18"/>
          <w:szCs w:val="18"/>
        </w:rPr>
        <w:t>lub zgodnie z wytycznymi i umową o dofinansowanie</w:t>
      </w:r>
      <w:r w:rsidRPr="00054A37">
        <w:rPr>
          <w:rFonts w:ascii="Calibri" w:hAnsi="Calibri"/>
          <w:sz w:val="18"/>
          <w:szCs w:val="18"/>
        </w:rPr>
        <w:t xml:space="preserve"> </w:t>
      </w:r>
      <w:r w:rsidRPr="00054A37">
        <w:rPr>
          <w:rFonts w:ascii="Calibri" w:eastAsia="DejaVu Sans" w:hAnsi="Calibri" w:cs="Calibri"/>
          <w:sz w:val="18"/>
          <w:szCs w:val="18"/>
        </w:rPr>
        <w:t>projektu</w:t>
      </w:r>
      <w:r w:rsidR="005E4207" w:rsidRPr="00054A37">
        <w:rPr>
          <w:rFonts w:asciiTheme="minorHAnsi" w:hAnsiTheme="minorHAnsi" w:cs="Arial"/>
          <w:sz w:val="18"/>
          <w:szCs w:val="18"/>
        </w:rPr>
        <w:t>;</w:t>
      </w:r>
    </w:p>
    <w:p w14:paraId="1B31FB69" w14:textId="77777777" w:rsidR="005E4207" w:rsidRPr="00F94A4A" w:rsidRDefault="005E4207" w:rsidP="005E4207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8"/>
          <w:szCs w:val="16"/>
        </w:rPr>
      </w:pPr>
      <w:r w:rsidRPr="00F94A4A">
        <w:rPr>
          <w:rFonts w:asciiTheme="minorHAnsi" w:hAnsiTheme="minorHAnsi" w:cs="Arial"/>
          <w:sz w:val="18"/>
          <w:szCs w:val="16"/>
        </w:rPr>
        <w:t>obowiązek podania przez Panią/Pana danych osobowych bezpośrednio Pani/Pana dotyczących jest wymogiem ustawowym określonym w</w:t>
      </w:r>
      <w:r w:rsidRPr="00F94A4A">
        <w:rPr>
          <w:rFonts w:ascii="Calibri" w:hAnsi="Calibri" w:cs="Arial"/>
          <w:sz w:val="18"/>
          <w:szCs w:val="16"/>
        </w:rPr>
        <w:t xml:space="preserve"> przepisach ustawy </w:t>
      </w:r>
      <w:proofErr w:type="spellStart"/>
      <w:r w:rsidRPr="00F94A4A">
        <w:rPr>
          <w:rFonts w:ascii="Calibri" w:hAnsi="Calibri" w:cs="Arial"/>
          <w:sz w:val="18"/>
          <w:szCs w:val="16"/>
        </w:rPr>
        <w:t>Pzp</w:t>
      </w:r>
      <w:proofErr w:type="spellEnd"/>
      <w:r w:rsidRPr="00F94A4A">
        <w:rPr>
          <w:rFonts w:ascii="Calibri" w:hAnsi="Calibri" w:cs="Arial"/>
          <w:sz w:val="18"/>
          <w:szCs w:val="16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F94A4A">
        <w:rPr>
          <w:rFonts w:ascii="Calibri" w:hAnsi="Calibri" w:cs="Arial"/>
          <w:sz w:val="18"/>
          <w:szCs w:val="16"/>
        </w:rPr>
        <w:t>Pzp</w:t>
      </w:r>
      <w:proofErr w:type="spellEnd"/>
      <w:r w:rsidRPr="00F94A4A">
        <w:rPr>
          <w:rFonts w:ascii="Calibri" w:hAnsi="Calibri" w:cs="Arial"/>
          <w:sz w:val="18"/>
          <w:szCs w:val="16"/>
        </w:rPr>
        <w:t>;</w:t>
      </w:r>
    </w:p>
    <w:p w14:paraId="6786AFDA" w14:textId="77777777" w:rsidR="005E4207" w:rsidRPr="00F94A4A" w:rsidRDefault="005E4207" w:rsidP="005E4207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8"/>
          <w:szCs w:val="16"/>
        </w:rPr>
      </w:pPr>
      <w:r w:rsidRPr="00F94A4A">
        <w:rPr>
          <w:rFonts w:ascii="Calibri" w:hAnsi="Calibri" w:cs="Arial"/>
          <w:sz w:val="18"/>
          <w:szCs w:val="16"/>
        </w:rPr>
        <w:t>w odniesieniu do Pani/Pana danych osobowych decyzje nie będą podejmowane w sposób zautomatyzowany, stosowanie do art.</w:t>
      </w:r>
      <w:r>
        <w:rPr>
          <w:rFonts w:ascii="Calibri" w:hAnsi="Calibri" w:cs="Arial"/>
          <w:sz w:val="18"/>
          <w:szCs w:val="16"/>
        </w:rPr>
        <w:t> </w:t>
      </w:r>
      <w:r w:rsidRPr="00F94A4A">
        <w:rPr>
          <w:rFonts w:ascii="Calibri" w:hAnsi="Calibri" w:cs="Arial"/>
          <w:sz w:val="18"/>
          <w:szCs w:val="16"/>
        </w:rPr>
        <w:t>22 RODO;</w:t>
      </w:r>
    </w:p>
    <w:p w14:paraId="35152DB1" w14:textId="77777777" w:rsidR="005E4207" w:rsidRPr="00F94A4A" w:rsidRDefault="005E4207" w:rsidP="005E4207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8"/>
          <w:szCs w:val="16"/>
        </w:rPr>
      </w:pPr>
      <w:r w:rsidRPr="00F94A4A">
        <w:rPr>
          <w:rFonts w:ascii="Calibri" w:hAnsi="Calibri" w:cs="Arial"/>
          <w:sz w:val="18"/>
          <w:szCs w:val="16"/>
        </w:rPr>
        <w:t>posiada Pani/Pan:</w:t>
      </w:r>
    </w:p>
    <w:p w14:paraId="08869D92" w14:textId="77777777" w:rsidR="005E4207" w:rsidRPr="00F94A4A" w:rsidRDefault="005E4207" w:rsidP="005E4207">
      <w:pPr>
        <w:numPr>
          <w:ilvl w:val="0"/>
          <w:numId w:val="6"/>
        </w:numPr>
        <w:ind w:left="709" w:hanging="283"/>
        <w:jc w:val="both"/>
        <w:outlineLvl w:val="0"/>
        <w:rPr>
          <w:rFonts w:ascii="Calibri" w:hAnsi="Calibri" w:cs="Arial"/>
          <w:sz w:val="18"/>
          <w:szCs w:val="16"/>
        </w:rPr>
      </w:pPr>
      <w:r w:rsidRPr="00F94A4A">
        <w:rPr>
          <w:rFonts w:ascii="Calibri" w:hAnsi="Calibri" w:cs="Arial"/>
          <w:sz w:val="18"/>
          <w:szCs w:val="16"/>
        </w:rPr>
        <w:t>na podstawie art. 15 RODO prawo dostępu do danych osobowych Pani/Pana dotyczących;</w:t>
      </w:r>
    </w:p>
    <w:p w14:paraId="2F579B58" w14:textId="77777777" w:rsidR="005E4207" w:rsidRPr="00F94A4A" w:rsidRDefault="005E4207" w:rsidP="005E4207">
      <w:pPr>
        <w:numPr>
          <w:ilvl w:val="0"/>
          <w:numId w:val="6"/>
        </w:numPr>
        <w:ind w:left="709" w:hanging="283"/>
        <w:jc w:val="both"/>
        <w:outlineLvl w:val="0"/>
        <w:rPr>
          <w:rFonts w:ascii="Calibri" w:hAnsi="Calibri" w:cs="Arial"/>
          <w:sz w:val="18"/>
          <w:szCs w:val="16"/>
        </w:rPr>
      </w:pPr>
      <w:r w:rsidRPr="00F94A4A">
        <w:rPr>
          <w:rFonts w:ascii="Calibri" w:hAnsi="Calibri" w:cs="Arial"/>
          <w:sz w:val="18"/>
          <w:szCs w:val="16"/>
        </w:rPr>
        <w:t>na podstawie art. 16 RODO prawo do sprostowania Pani/Pana danych osobowych **;</w:t>
      </w:r>
    </w:p>
    <w:p w14:paraId="4EEF4660" w14:textId="77777777" w:rsidR="005E4207" w:rsidRPr="00F94A4A" w:rsidRDefault="005E4207" w:rsidP="005E4207">
      <w:pPr>
        <w:numPr>
          <w:ilvl w:val="0"/>
          <w:numId w:val="6"/>
        </w:numPr>
        <w:ind w:left="709" w:hanging="283"/>
        <w:jc w:val="both"/>
        <w:outlineLvl w:val="0"/>
        <w:rPr>
          <w:rFonts w:ascii="Calibri" w:hAnsi="Calibri" w:cs="Arial"/>
          <w:sz w:val="18"/>
          <w:szCs w:val="16"/>
        </w:rPr>
      </w:pPr>
      <w:r w:rsidRPr="00F94A4A">
        <w:rPr>
          <w:rFonts w:ascii="Calibri" w:hAnsi="Calibri" w:cs="Arial"/>
          <w:sz w:val="18"/>
          <w:szCs w:val="16"/>
        </w:rPr>
        <w:t>na podstawie art. 18 RODO prawo żądania od administratora ograniczenia przetwarzania danych osobowych z zastrzeżeniem przypadków, o których mowa w art. 18 ust. 2 RODO ***;</w:t>
      </w:r>
    </w:p>
    <w:p w14:paraId="4C6BAEAF" w14:textId="77777777" w:rsidR="005E4207" w:rsidRPr="00F94A4A" w:rsidRDefault="005E4207" w:rsidP="005E4207">
      <w:pPr>
        <w:numPr>
          <w:ilvl w:val="0"/>
          <w:numId w:val="6"/>
        </w:numPr>
        <w:ind w:left="709" w:hanging="283"/>
        <w:jc w:val="both"/>
        <w:outlineLvl w:val="0"/>
        <w:rPr>
          <w:rFonts w:ascii="Calibri" w:hAnsi="Calibri" w:cs="Arial"/>
          <w:sz w:val="18"/>
          <w:szCs w:val="16"/>
        </w:rPr>
      </w:pPr>
      <w:r w:rsidRPr="00F94A4A">
        <w:rPr>
          <w:rFonts w:ascii="Calibri" w:hAnsi="Calibri" w:cs="Arial"/>
          <w:sz w:val="18"/>
          <w:szCs w:val="16"/>
        </w:rPr>
        <w:t>prawo do wniesienia skargi do Prezesa Urzędu Ochrony Danych Osobowych, gdy uzna Pani/Pan, że przetwarzanie danych osobowych Pani/Pana dotyczących narusza przepisy RODO;</w:t>
      </w:r>
    </w:p>
    <w:p w14:paraId="5A19594C" w14:textId="77777777" w:rsidR="005E4207" w:rsidRPr="00F94A4A" w:rsidRDefault="005E4207" w:rsidP="005E4207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8"/>
          <w:szCs w:val="16"/>
        </w:rPr>
      </w:pPr>
      <w:r w:rsidRPr="00F94A4A">
        <w:rPr>
          <w:rFonts w:ascii="Calibri" w:hAnsi="Calibri" w:cs="Arial"/>
          <w:sz w:val="18"/>
          <w:szCs w:val="16"/>
        </w:rPr>
        <w:t>nie przysługuje Pani/Panu:</w:t>
      </w:r>
    </w:p>
    <w:p w14:paraId="19839DC4" w14:textId="77777777" w:rsidR="005E4207" w:rsidRPr="00F94A4A" w:rsidRDefault="005E4207" w:rsidP="005E4207">
      <w:pPr>
        <w:numPr>
          <w:ilvl w:val="0"/>
          <w:numId w:val="7"/>
        </w:numPr>
        <w:ind w:left="709" w:hanging="283"/>
        <w:jc w:val="both"/>
        <w:outlineLvl w:val="0"/>
        <w:rPr>
          <w:rFonts w:ascii="Calibri" w:hAnsi="Calibri" w:cs="Arial"/>
          <w:sz w:val="18"/>
          <w:szCs w:val="16"/>
        </w:rPr>
      </w:pPr>
      <w:r w:rsidRPr="00F94A4A">
        <w:rPr>
          <w:rFonts w:ascii="Calibri" w:hAnsi="Calibri" w:cs="Arial"/>
          <w:sz w:val="18"/>
          <w:szCs w:val="16"/>
        </w:rPr>
        <w:t>w związku z art. 17 ust. 3 lit. b, d lub e RODO prawo do usunięcia danych osobowych;</w:t>
      </w:r>
    </w:p>
    <w:p w14:paraId="694823EB" w14:textId="77777777" w:rsidR="005E4207" w:rsidRPr="00F94A4A" w:rsidRDefault="005E4207" w:rsidP="005E4207">
      <w:pPr>
        <w:numPr>
          <w:ilvl w:val="0"/>
          <w:numId w:val="7"/>
        </w:numPr>
        <w:ind w:left="709" w:hanging="283"/>
        <w:jc w:val="both"/>
        <w:outlineLvl w:val="0"/>
        <w:rPr>
          <w:rFonts w:ascii="Calibri" w:hAnsi="Calibri" w:cs="Arial"/>
          <w:b/>
          <w:sz w:val="18"/>
          <w:szCs w:val="16"/>
        </w:rPr>
      </w:pPr>
      <w:r w:rsidRPr="00F94A4A">
        <w:rPr>
          <w:rFonts w:ascii="Calibri" w:hAnsi="Calibri" w:cs="Arial"/>
          <w:sz w:val="18"/>
          <w:szCs w:val="16"/>
        </w:rPr>
        <w:t>prawo do przenoszenia danych osobowych, o którym mowa w art. 20 RODO;</w:t>
      </w:r>
    </w:p>
    <w:p w14:paraId="0F96E5A9" w14:textId="77777777" w:rsidR="005E4207" w:rsidRPr="00FB1441" w:rsidRDefault="005E4207" w:rsidP="005E4207">
      <w:pPr>
        <w:numPr>
          <w:ilvl w:val="0"/>
          <w:numId w:val="7"/>
        </w:numPr>
        <w:ind w:left="709" w:hanging="283"/>
        <w:jc w:val="both"/>
        <w:outlineLvl w:val="0"/>
        <w:rPr>
          <w:rFonts w:ascii="Calibri" w:hAnsi="Calibri" w:cs="Arial"/>
          <w:i/>
          <w:sz w:val="18"/>
          <w:szCs w:val="16"/>
        </w:rPr>
      </w:pPr>
      <w:r w:rsidRPr="00FB1441">
        <w:rPr>
          <w:rFonts w:ascii="Calibri" w:hAnsi="Calibri" w:cs="Arial"/>
          <w:sz w:val="18"/>
          <w:szCs w:val="16"/>
        </w:rPr>
        <w:t>na podstawie art. 21 RODO prawo sprzeciwu, wobec przetwarzania danych osobowych, gdyż podstawą prawną przetwarzania Pani/Pana danych osobowych jest art. 6 ust. 1 lit. c RODO.</w:t>
      </w:r>
    </w:p>
    <w:p w14:paraId="2AF53E77" w14:textId="77777777" w:rsidR="005E4207" w:rsidRPr="00F94A4A" w:rsidRDefault="005E4207" w:rsidP="005E4207">
      <w:pPr>
        <w:numPr>
          <w:ilvl w:val="0"/>
          <w:numId w:val="5"/>
        </w:numPr>
        <w:jc w:val="both"/>
        <w:rPr>
          <w:rFonts w:ascii="Calibri" w:hAnsi="Calibri" w:cs="Arial"/>
          <w:sz w:val="18"/>
          <w:szCs w:val="16"/>
        </w:rPr>
      </w:pPr>
      <w:r w:rsidRPr="00F94A4A">
        <w:rPr>
          <w:rFonts w:ascii="Calibri" w:hAnsi="Calibri" w:cs="Arial"/>
          <w:sz w:val="18"/>
          <w:szCs w:val="16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zawarte zgodnie z art. 28 RODO, m.in. w związku ze wsparciem w zakresie IT, czy obsługą korespondencji. W pozostałym zakresie zasady i sposób postępowania z danymi został opisany powyżej.</w:t>
      </w:r>
    </w:p>
    <w:p w14:paraId="1D6A2C4E" w14:textId="77777777" w:rsidR="005E4207" w:rsidRPr="00F94A4A" w:rsidRDefault="005E4207" w:rsidP="005E4207">
      <w:pPr>
        <w:numPr>
          <w:ilvl w:val="0"/>
          <w:numId w:val="5"/>
        </w:numPr>
        <w:jc w:val="both"/>
        <w:rPr>
          <w:rFonts w:ascii="Calibri" w:hAnsi="Calibri" w:cs="Arial"/>
          <w:sz w:val="18"/>
          <w:szCs w:val="16"/>
        </w:rPr>
      </w:pPr>
      <w:r w:rsidRPr="00F94A4A">
        <w:rPr>
          <w:rFonts w:ascii="Calibri" w:hAnsi="Calibri" w:cs="Arial"/>
          <w:sz w:val="18"/>
          <w:szCs w:val="16"/>
        </w:rPr>
        <w:t>Administrator danych zobowiązuje Panią/ Pana do poinformowania o zasadach i sposobie przetwarzania danych wszystkie osoby fizyczne zaangażowane w realizację umowy.</w:t>
      </w:r>
    </w:p>
    <w:p w14:paraId="0D327458" w14:textId="77777777" w:rsidR="005E4207" w:rsidRPr="00F94A4A" w:rsidRDefault="005E4207" w:rsidP="005E4207">
      <w:pPr>
        <w:outlineLvl w:val="0"/>
        <w:rPr>
          <w:rFonts w:ascii="Calibri" w:hAnsi="Calibri" w:cs="Arial"/>
          <w:sz w:val="18"/>
          <w:szCs w:val="16"/>
        </w:rPr>
      </w:pPr>
      <w:r w:rsidRPr="00F94A4A">
        <w:rPr>
          <w:rFonts w:ascii="Calibri" w:hAnsi="Calibri" w:cs="Arial"/>
          <w:sz w:val="18"/>
          <w:szCs w:val="16"/>
        </w:rPr>
        <w:t>______________________</w:t>
      </w:r>
    </w:p>
    <w:p w14:paraId="63A61CCC" w14:textId="77777777" w:rsidR="005E4207" w:rsidRPr="00F94A4A" w:rsidRDefault="005E4207" w:rsidP="005E4207">
      <w:pPr>
        <w:jc w:val="both"/>
        <w:outlineLvl w:val="0"/>
        <w:rPr>
          <w:rFonts w:ascii="Calibri" w:hAnsi="Calibri" w:cs="Arial"/>
          <w:i/>
          <w:sz w:val="18"/>
          <w:szCs w:val="16"/>
        </w:rPr>
      </w:pPr>
      <w:r w:rsidRPr="00F94A4A">
        <w:rPr>
          <w:rFonts w:ascii="Calibri" w:hAnsi="Calibri" w:cs="Arial"/>
          <w:b/>
          <w:i/>
          <w:sz w:val="18"/>
          <w:szCs w:val="16"/>
          <w:vertAlign w:val="superscript"/>
        </w:rPr>
        <w:t>*</w:t>
      </w:r>
      <w:r w:rsidRPr="00F94A4A">
        <w:rPr>
          <w:rFonts w:ascii="Calibri" w:hAnsi="Calibri" w:cs="Arial"/>
          <w:b/>
          <w:i/>
          <w:sz w:val="18"/>
          <w:szCs w:val="16"/>
        </w:rPr>
        <w:t xml:space="preserve"> Wyjaśnienie:</w:t>
      </w:r>
      <w:r w:rsidRPr="00F94A4A">
        <w:rPr>
          <w:rFonts w:ascii="Calibri" w:hAnsi="Calibri" w:cs="Arial"/>
          <w:i/>
          <w:sz w:val="18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14:paraId="76ABAD3A" w14:textId="77777777" w:rsidR="005E4207" w:rsidRPr="00F94A4A" w:rsidRDefault="005E4207" w:rsidP="005E4207">
      <w:pPr>
        <w:jc w:val="both"/>
        <w:outlineLvl w:val="0"/>
        <w:rPr>
          <w:rFonts w:ascii="Calibri" w:hAnsi="Calibri" w:cs="Arial"/>
          <w:i/>
          <w:sz w:val="18"/>
          <w:szCs w:val="16"/>
        </w:rPr>
      </w:pPr>
      <w:r w:rsidRPr="00F94A4A">
        <w:rPr>
          <w:rFonts w:ascii="Calibri" w:hAnsi="Calibri" w:cs="Arial"/>
          <w:b/>
          <w:i/>
          <w:sz w:val="18"/>
          <w:szCs w:val="16"/>
          <w:vertAlign w:val="superscript"/>
        </w:rPr>
        <w:t xml:space="preserve">** </w:t>
      </w:r>
      <w:r w:rsidRPr="00F94A4A">
        <w:rPr>
          <w:rFonts w:ascii="Calibri" w:hAnsi="Calibri" w:cs="Arial"/>
          <w:b/>
          <w:i/>
          <w:sz w:val="18"/>
          <w:szCs w:val="16"/>
        </w:rPr>
        <w:t>Wyjaśnienie:</w:t>
      </w:r>
      <w:r w:rsidRPr="00F94A4A">
        <w:rPr>
          <w:rFonts w:ascii="Calibri" w:hAnsi="Calibri" w:cs="Arial"/>
          <w:i/>
          <w:sz w:val="18"/>
          <w:szCs w:val="16"/>
        </w:rPr>
        <w:t xml:space="preserve"> skorzystanie z prawa do sprostowania nie może skutkować zmianą wyniku postępowania o udzielenie zamówienia publicznego ani zmianą postanowień umowy w zakresie niezgodnym z ustawą </w:t>
      </w:r>
      <w:proofErr w:type="spellStart"/>
      <w:r w:rsidRPr="00F94A4A">
        <w:rPr>
          <w:rFonts w:ascii="Calibri" w:hAnsi="Calibri" w:cs="Arial"/>
          <w:i/>
          <w:sz w:val="18"/>
          <w:szCs w:val="16"/>
        </w:rPr>
        <w:t>Pzp</w:t>
      </w:r>
      <w:proofErr w:type="spellEnd"/>
      <w:r w:rsidRPr="00F94A4A">
        <w:rPr>
          <w:rFonts w:ascii="Calibri" w:hAnsi="Calibri" w:cs="Arial"/>
          <w:i/>
          <w:sz w:val="18"/>
          <w:szCs w:val="16"/>
        </w:rPr>
        <w:t xml:space="preserve"> oraz nie może naruszać integralności protokołu oraz jego załączników.</w:t>
      </w:r>
    </w:p>
    <w:p w14:paraId="33217239" w14:textId="77777777" w:rsidR="005E4207" w:rsidRPr="00F94A4A" w:rsidRDefault="005E4207" w:rsidP="005E4207">
      <w:pPr>
        <w:jc w:val="both"/>
        <w:outlineLvl w:val="0"/>
        <w:rPr>
          <w:rFonts w:ascii="Calibri" w:hAnsi="Calibri" w:cs="Arial"/>
          <w:i/>
          <w:sz w:val="18"/>
          <w:szCs w:val="16"/>
        </w:rPr>
      </w:pPr>
      <w:r w:rsidRPr="00F94A4A">
        <w:rPr>
          <w:rFonts w:ascii="Calibri" w:hAnsi="Calibri" w:cs="Arial"/>
          <w:b/>
          <w:i/>
          <w:sz w:val="18"/>
          <w:szCs w:val="16"/>
          <w:vertAlign w:val="superscript"/>
        </w:rPr>
        <w:t xml:space="preserve">*** </w:t>
      </w:r>
      <w:r w:rsidRPr="00F94A4A">
        <w:rPr>
          <w:rFonts w:ascii="Calibri" w:hAnsi="Calibri" w:cs="Arial"/>
          <w:b/>
          <w:i/>
          <w:sz w:val="18"/>
          <w:szCs w:val="16"/>
        </w:rPr>
        <w:t>Wyjaśnienie:</w:t>
      </w:r>
      <w:r w:rsidRPr="00F94A4A">
        <w:rPr>
          <w:rFonts w:ascii="Calibri" w:hAnsi="Calibri" w:cs="Arial"/>
          <w:i/>
          <w:sz w:val="18"/>
          <w:szCs w:val="16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 Europejskiej lub państwa członkowskiego.</w:t>
      </w:r>
    </w:p>
    <w:p w14:paraId="2527BAC4" w14:textId="77777777" w:rsidR="005E4207" w:rsidRPr="00B724B1" w:rsidRDefault="005E4207" w:rsidP="005E4207">
      <w:pPr>
        <w:jc w:val="center"/>
        <w:rPr>
          <w:rFonts w:eastAsiaTheme="minorHAnsi"/>
          <w:color w:val="FF0000"/>
          <w:szCs w:val="18"/>
        </w:rPr>
      </w:pPr>
    </w:p>
    <w:p w14:paraId="0034C4AD" w14:textId="77777777" w:rsidR="005E4207" w:rsidRDefault="005E4207" w:rsidP="009107B5">
      <w:pPr>
        <w:suppressAutoHyphens/>
        <w:jc w:val="both"/>
        <w:rPr>
          <w:rFonts w:ascii="Calibri" w:hAnsi="Calibri" w:cs="Arial"/>
          <w:i/>
          <w:iCs/>
          <w:sz w:val="18"/>
          <w:szCs w:val="18"/>
        </w:rPr>
      </w:pPr>
    </w:p>
    <w:p w14:paraId="1002EECF" w14:textId="77777777" w:rsidR="005242A8" w:rsidRPr="00FB0E98" w:rsidRDefault="005242A8" w:rsidP="00FB0E98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sectPr w:rsidR="005242A8" w:rsidRPr="00FB0E98" w:rsidSect="000A75D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991" w:bottom="1702" w:left="993" w:header="1446" w:footer="59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FDAC473" w15:done="0"/>
  <w15:commentEx w15:paraId="6E7365B7" w15:paraIdParent="3FDAC473" w15:done="0"/>
  <w15:commentEx w15:paraId="08AACA78" w15:done="0"/>
  <w15:commentEx w15:paraId="20AF1CC0" w15:paraIdParent="08AACA78" w15:done="0"/>
  <w15:commentEx w15:paraId="334F8C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A379D62">
    <w16cex:extLst>
      <w16:ext w16:uri="{CE6994B0-6A32-4C9F-8C6B-6E91EDA988CE}">
        <cr:reactions xmlns:cr="http://schemas.microsoft.com/office/comments/2020/reactions">
          <cr:reaction reactionType="1">
            <cr:reactionInfo dateUtc="2024-07-09T11:54:36Z">
              <cr:user userId="S::Blazej.Dyczewski@live.umcs.edu.pl::6df36aa0-8e31-460c-a659-941e1d79fec9" userProvider="AD" userName="Błażej Dyczewski"/>
            </cr:reactionInfo>
          </cr:reaction>
        </cr:reactions>
      </w16:ext>
    </w16cex:extLst>
  </w16cex:commentExtensible>
  <w16cex:commentExtensible w16cex:durableId="307311DB" w16cex:dateUtc="2024-07-09T11:55:00Z"/>
  <w16cex:commentExtensible w16cex:durableId="54F60763" w16cex:dateUtc="2024-07-09T1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FDAC473" w16cid:durableId="2A379D62"/>
  <w16cid:commentId w16cid:paraId="6E7365B7" w16cid:durableId="307311DB"/>
  <w16cid:commentId w16cid:paraId="08AACA78" w16cid:durableId="70C2D142"/>
  <w16cid:commentId w16cid:paraId="20AF1CC0" w16cid:durableId="54F60763"/>
  <w16cid:commentId w16cid:paraId="334F8C9F" w16cid:durableId="2A379C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CC379" w14:textId="77777777" w:rsidR="00814ACE" w:rsidRDefault="00814ACE">
      <w:r>
        <w:separator/>
      </w:r>
    </w:p>
  </w:endnote>
  <w:endnote w:type="continuationSeparator" w:id="0">
    <w:p w14:paraId="386420CB" w14:textId="77777777" w:rsidR="00814ACE" w:rsidRDefault="0081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6"/>
    <w:family w:val="roman"/>
    <w:pitch w:val="default"/>
    <w:sig w:usb0="00000000" w:usb1="D200FDFF" w:usb2="0A246029" w:usb3="0400200C" w:csb0="600001FF" w:csb1="DFFF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A6EB0" w14:textId="77777777" w:rsidR="00434E8E" w:rsidRDefault="00434E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AB53DF0" w14:textId="77777777" w:rsidR="00434E8E" w:rsidRDefault="00434E8E">
    <w:pPr>
      <w:pStyle w:val="Stopka"/>
      <w:ind w:right="360"/>
    </w:pPr>
  </w:p>
  <w:p w14:paraId="4615FE86" w14:textId="77777777" w:rsidR="00434E8E" w:rsidRDefault="00434E8E"/>
  <w:p w14:paraId="54D22874" w14:textId="77777777" w:rsidR="00434E8E" w:rsidRDefault="00434E8E"/>
  <w:p w14:paraId="1D66D8D0" w14:textId="77777777" w:rsidR="00434E8E" w:rsidRDefault="00434E8E"/>
  <w:p w14:paraId="0D9861E8" w14:textId="77777777" w:rsidR="00434E8E" w:rsidRDefault="00434E8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B3FE0" w14:textId="77777777" w:rsidR="00434E8E" w:rsidRPr="009B5814" w:rsidRDefault="00434E8E">
    <w:pPr>
      <w:pStyle w:val="Stopka"/>
      <w:framePr w:wrap="around" w:vAnchor="page" w:hAnchor="margin" w:xAlign="right" w:y="15559"/>
      <w:rPr>
        <w:rStyle w:val="Numerstrony"/>
        <w:rFonts w:ascii="Calibri" w:hAnsi="Calibri"/>
        <w:b/>
        <w:color w:val="5D6A70"/>
        <w:sz w:val="17"/>
      </w:rPr>
    </w:pPr>
    <w:r w:rsidRPr="009B5814">
      <w:rPr>
        <w:rStyle w:val="Numerstrony"/>
        <w:rFonts w:ascii="Calibri" w:hAnsi="Calibri"/>
        <w:b/>
        <w:color w:val="5D6A70"/>
        <w:sz w:val="17"/>
      </w:rPr>
      <w:fldChar w:fldCharType="begin"/>
    </w:r>
    <w:r w:rsidRPr="009B5814">
      <w:rPr>
        <w:rStyle w:val="Numerstrony"/>
        <w:rFonts w:ascii="Calibri" w:hAnsi="Calibri"/>
        <w:b/>
        <w:color w:val="5D6A70"/>
        <w:sz w:val="17"/>
      </w:rPr>
      <w:instrText xml:space="preserve">PAGE  </w:instrText>
    </w:r>
    <w:r w:rsidRPr="009B5814">
      <w:rPr>
        <w:rStyle w:val="Numerstrony"/>
        <w:rFonts w:ascii="Calibri" w:hAnsi="Calibri"/>
        <w:b/>
        <w:color w:val="5D6A70"/>
        <w:sz w:val="17"/>
      </w:rPr>
      <w:fldChar w:fldCharType="separate"/>
    </w:r>
    <w:r w:rsidR="003A7C36">
      <w:rPr>
        <w:rStyle w:val="Numerstrony"/>
        <w:rFonts w:ascii="Calibri" w:hAnsi="Calibri"/>
        <w:b/>
        <w:noProof/>
        <w:color w:val="5D6A70"/>
        <w:sz w:val="17"/>
      </w:rPr>
      <w:t>11</w:t>
    </w:r>
    <w:r w:rsidRPr="009B5814">
      <w:rPr>
        <w:rStyle w:val="Numerstrony"/>
        <w:rFonts w:ascii="Calibri" w:hAnsi="Calibri"/>
        <w:b/>
        <w:color w:val="5D6A70"/>
        <w:sz w:val="17"/>
      </w:rPr>
      <w:fldChar w:fldCharType="end"/>
    </w:r>
  </w:p>
  <w:p w14:paraId="319E2C33" w14:textId="77777777" w:rsidR="00434E8E" w:rsidRDefault="00434E8E">
    <w:pPr>
      <w:pStyle w:val="Stopka"/>
      <w:ind w:right="360"/>
    </w:pPr>
  </w:p>
  <w:p w14:paraId="1C12605E" w14:textId="77777777" w:rsidR="00434E8E" w:rsidRDefault="00434E8E"/>
  <w:p w14:paraId="0807C6B3" w14:textId="77777777" w:rsidR="00434E8E" w:rsidRDefault="00434E8E"/>
  <w:p w14:paraId="2D5E7E9F" w14:textId="77777777" w:rsidR="00434E8E" w:rsidRDefault="00434E8E"/>
  <w:p w14:paraId="1D2C5914" w14:textId="77777777" w:rsidR="00434E8E" w:rsidRDefault="00434E8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B8DB3" w14:textId="77777777" w:rsidR="00434E8E" w:rsidRDefault="00434E8E">
    <w:pPr>
      <w:pStyle w:val="Stopka"/>
      <w:spacing w:line="220" w:lineRule="exact"/>
      <w:rPr>
        <w:rFonts w:ascii="Calibri" w:hAnsi="Calibri"/>
        <w:color w:val="808080"/>
        <w:sz w:val="17"/>
      </w:rPr>
    </w:pPr>
    <w:r w:rsidRPr="009872FA">
      <w:rPr>
        <w:rFonts w:ascii="Calibri" w:hAnsi="Calibri"/>
        <w:color w:val="808080"/>
        <w:sz w:val="17"/>
      </w:rPr>
      <w:t>Pl. M.</w:t>
    </w:r>
    <w:r>
      <w:rPr>
        <w:rFonts w:ascii="Calibri" w:hAnsi="Calibri"/>
        <w:color w:val="808080"/>
        <w:sz w:val="17"/>
      </w:rPr>
      <w:t xml:space="preserve"> Curie-Skłodowskiej 5, pok. 1202</w:t>
    </w:r>
    <w:r w:rsidRPr="009872FA">
      <w:rPr>
        <w:rFonts w:ascii="Calibri" w:hAnsi="Calibri"/>
        <w:color w:val="808080"/>
        <w:sz w:val="17"/>
      </w:rPr>
      <w:t>, 20-031 Lublin, www.umcs.lublin.pl</w:t>
    </w:r>
  </w:p>
  <w:p w14:paraId="3767BB9C" w14:textId="77777777" w:rsidR="00434E8E" w:rsidRPr="009872FA" w:rsidRDefault="00434E8E">
    <w:pPr>
      <w:pStyle w:val="Stopka"/>
      <w:spacing w:line="220" w:lineRule="exact"/>
      <w:rPr>
        <w:rFonts w:ascii="Calibri" w:hAnsi="Calibri"/>
        <w:color w:val="808080"/>
        <w:sz w:val="17"/>
        <w:lang w:val="en-US"/>
      </w:rPr>
    </w:pPr>
    <w:r>
      <w:rPr>
        <w:rFonts w:ascii="Calibri" w:hAnsi="Calibri"/>
        <w:noProof/>
        <w:color w:val="808080"/>
        <w:sz w:val="17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0049E68C" wp14:editId="2E1E434E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635"/>
              <wp:wrapSquare wrapText="bothSides"/>
              <wp:docPr id="1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621DB" w14:textId="77777777" w:rsidR="00434E8E" w:rsidRDefault="00434E8E" w:rsidP="00C4091B">
                          <w:pPr>
                            <w:spacing w:line="220" w:lineRule="exact"/>
                            <w:jc w:val="right"/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color w:val="808080"/>
                              <w:sz w:val="17"/>
                            </w:rPr>
                            <w:t xml:space="preserve">NIP: </w:t>
                          </w:r>
                          <w:r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  <w:t xml:space="preserve">712-010-36-92  </w:t>
                          </w:r>
                        </w:p>
                        <w:p w14:paraId="796DAA58" w14:textId="77777777" w:rsidR="00434E8E" w:rsidRDefault="00434E8E" w:rsidP="00C4091B">
                          <w:pPr>
                            <w:spacing w:line="220" w:lineRule="exact"/>
                            <w:jc w:val="right"/>
                            <w:rPr>
                              <w:rFonts w:ascii="Calibri" w:hAnsi="Calibri"/>
                              <w:color w:val="808080"/>
                              <w:sz w:val="17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  <w:t>REGON: 000001353</w:t>
                          </w:r>
                        </w:p>
                        <w:p w14:paraId="7F2CDF5C" w14:textId="77777777" w:rsidR="00434E8E" w:rsidRDefault="00434E8E">
                          <w:pPr>
                            <w:rPr>
                              <w:rFonts w:ascii="Calibri" w:hAnsi="Calibri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8" type="#_x0000_t202" style="position:absolute;margin-left:428.65pt;margin-top:776.8pt;width:118.5pt;height:26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mYfQ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" o:allowincell="f" stroked="f">
              <v:textbox inset="0,0,0,0">
                <w:txbxContent>
                  <w:p w14:paraId="4DA621DB" w14:textId="77777777" w:rsidR="005057E4" w:rsidRDefault="005057E4" w:rsidP="00C4091B">
                    <w:pPr>
                      <w:spacing w:line="220" w:lineRule="exact"/>
                      <w:jc w:val="right"/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</w:pPr>
                    <w:r>
                      <w:rPr>
                        <w:rFonts w:ascii="Calibri" w:hAnsi="Calibri"/>
                        <w:color w:val="808080"/>
                        <w:sz w:val="17"/>
                      </w:rPr>
                      <w:t xml:space="preserve">NIP: </w:t>
                    </w:r>
                    <w:r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  <w:t xml:space="preserve">712-010-36-92  </w:t>
                    </w:r>
                  </w:p>
                  <w:p w14:paraId="796DAA58" w14:textId="77777777" w:rsidR="005057E4" w:rsidRDefault="005057E4" w:rsidP="00C4091B">
                    <w:pPr>
                      <w:spacing w:line="220" w:lineRule="exact"/>
                      <w:jc w:val="right"/>
                      <w:rPr>
                        <w:rFonts w:ascii="Calibri" w:hAnsi="Calibri"/>
                        <w:color w:val="808080"/>
                        <w:sz w:val="17"/>
                      </w:rPr>
                    </w:pPr>
                    <w:r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  <w:t>REGON: 000001353</w:t>
                    </w:r>
                  </w:p>
                  <w:p w14:paraId="7F2CDF5C" w14:textId="77777777" w:rsidR="005057E4" w:rsidRDefault="005057E4">
                    <w:pPr>
                      <w:rPr>
                        <w:rFonts w:ascii="Calibri" w:hAnsi="Calibri"/>
                        <w:sz w:val="17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9872FA">
      <w:rPr>
        <w:rFonts w:ascii="Calibri" w:hAnsi="Calibri"/>
        <w:color w:val="808080"/>
        <w:sz w:val="17"/>
        <w:lang w:val="en-US"/>
      </w:rPr>
      <w:t>tel.: 81</w:t>
    </w:r>
    <w:r>
      <w:rPr>
        <w:rFonts w:ascii="Calibri" w:hAnsi="Calibri"/>
        <w:color w:val="808080"/>
        <w:sz w:val="17"/>
        <w:lang w:val="en-US"/>
      </w:rPr>
      <w:t> </w:t>
    </w:r>
    <w:r w:rsidRPr="009872FA">
      <w:rPr>
        <w:rFonts w:ascii="Calibri" w:hAnsi="Calibri"/>
        <w:color w:val="808080"/>
        <w:sz w:val="17"/>
        <w:lang w:val="en-US"/>
      </w:rPr>
      <w:t>53</w:t>
    </w:r>
    <w:r>
      <w:rPr>
        <w:rFonts w:ascii="Calibri" w:hAnsi="Calibri"/>
        <w:color w:val="808080"/>
        <w:sz w:val="17"/>
        <w:lang w:val="en-US"/>
      </w:rPr>
      <w:t>7 57 03</w:t>
    </w:r>
  </w:p>
  <w:p w14:paraId="21951043" w14:textId="77777777" w:rsidR="00434E8E" w:rsidRPr="009872FA" w:rsidRDefault="00434E8E" w:rsidP="00154DE4">
    <w:pPr>
      <w:pStyle w:val="Stopka"/>
      <w:spacing w:line="220" w:lineRule="exact"/>
      <w:rPr>
        <w:rFonts w:ascii="Calibri" w:hAnsi="Calibri"/>
        <w:color w:val="808080"/>
        <w:sz w:val="17"/>
        <w:lang w:val="en-US"/>
      </w:rPr>
    </w:pPr>
    <w:r w:rsidRPr="009872FA">
      <w:rPr>
        <w:rFonts w:ascii="Calibri" w:hAnsi="Calibri"/>
        <w:color w:val="808080"/>
        <w:sz w:val="17"/>
        <w:lang w:val="en-US"/>
      </w:rPr>
      <w:t xml:space="preserve">email: </w:t>
    </w:r>
    <w:r>
      <w:rPr>
        <w:rFonts w:ascii="Calibri" w:hAnsi="Calibri"/>
        <w:color w:val="808080"/>
        <w:sz w:val="17"/>
        <w:lang w:val="en-US"/>
      </w:rPr>
      <w:t>zampubl</w:t>
    </w:r>
    <w:r w:rsidRPr="009872FA">
      <w:rPr>
        <w:rFonts w:ascii="Calibri" w:hAnsi="Calibri"/>
        <w:color w:val="808080"/>
        <w:sz w:val="17"/>
        <w:lang w:val="en-US"/>
      </w:rPr>
      <w:t>@mail.umcs.pl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63EEC" w14:textId="77777777" w:rsidR="00814ACE" w:rsidRDefault="00814ACE">
      <w:r>
        <w:separator/>
      </w:r>
    </w:p>
  </w:footnote>
  <w:footnote w:type="continuationSeparator" w:id="0">
    <w:p w14:paraId="2EED4603" w14:textId="77777777" w:rsidR="00814ACE" w:rsidRDefault="00814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99232" w14:textId="77777777" w:rsidR="00434E8E" w:rsidRDefault="00434E8E" w:rsidP="000A75D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0" allowOverlap="1" wp14:anchorId="0A08CED4" wp14:editId="0EF3644C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A08D4E3" w14:textId="77777777" w:rsidR="00434E8E" w:rsidRDefault="00434E8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/C8AIAAEE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" o:allowincell="f" stroked="f" strokeweight="0">
              <v:textbox inset="0,0,0,0">
                <w:txbxContent>
                  <w:p w14:paraId="5A08D4E3" w14:textId="77777777" w:rsidR="005057E4" w:rsidRDefault="005057E4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B957E" w14:textId="77777777" w:rsidR="00434E8E" w:rsidRPr="009B5814" w:rsidRDefault="00434E8E" w:rsidP="00A3437C">
    <w:pPr>
      <w:pStyle w:val="Nagwek"/>
      <w:tabs>
        <w:tab w:val="left" w:pos="2902"/>
        <w:tab w:val="right" w:pos="9639"/>
      </w:tabs>
      <w:spacing w:line="240" w:lineRule="exact"/>
      <w:rPr>
        <w:rFonts w:ascii="Calibri" w:hAnsi="Calibri"/>
        <w:b/>
        <w:color w:val="5D6A70"/>
        <w:sz w:val="19"/>
      </w:rPr>
    </w:pPr>
    <w:r>
      <w:rPr>
        <w:rFonts w:ascii="Calibri" w:hAnsi="Calibri"/>
        <w:b/>
        <w:noProof/>
        <w:color w:val="5D6A70"/>
        <w:sz w:val="19"/>
      </w:rPr>
      <w:drawing>
        <wp:anchor distT="0" distB="0" distL="114300" distR="114300" simplePos="0" relativeHeight="251674624" behindDoc="0" locked="0" layoutInCell="1" allowOverlap="1" wp14:anchorId="2A5B83D0" wp14:editId="13DC91FD">
          <wp:simplePos x="0" y="0"/>
          <wp:positionH relativeFrom="margin">
            <wp:posOffset>110490</wp:posOffset>
          </wp:positionH>
          <wp:positionV relativeFrom="page">
            <wp:posOffset>492760</wp:posOffset>
          </wp:positionV>
          <wp:extent cx="1440815" cy="525780"/>
          <wp:effectExtent l="0" t="0" r="6985" b="762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leci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5814">
      <w:rPr>
        <w:noProof/>
        <w:color w:val="5D6A70"/>
      </w:rPr>
      <w:drawing>
        <wp:anchor distT="0" distB="0" distL="114300" distR="114300" simplePos="0" relativeHeight="251665408" behindDoc="0" locked="0" layoutInCell="0" allowOverlap="1" wp14:anchorId="0FD95F12" wp14:editId="2120E5F2">
          <wp:simplePos x="0" y="0"/>
          <wp:positionH relativeFrom="page">
            <wp:posOffset>5354724</wp:posOffset>
          </wp:positionH>
          <wp:positionV relativeFrom="page">
            <wp:posOffset>498302</wp:posOffset>
          </wp:positionV>
          <wp:extent cx="1504972" cy="51954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Obraz 6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972" cy="51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color w:val="5D6A70"/>
        <w:sz w:val="19"/>
      </w:rPr>
      <w:tab/>
    </w:r>
    <w:r>
      <w:rPr>
        <w:rFonts w:ascii="Calibri" w:hAnsi="Calibri"/>
        <w:b/>
        <w:color w:val="5D6A70"/>
        <w:sz w:val="19"/>
      </w:rPr>
      <w:tab/>
    </w:r>
  </w:p>
  <w:p w14:paraId="12C2E5D5" w14:textId="77777777" w:rsidR="00434E8E" w:rsidRPr="009B5814" w:rsidRDefault="00434E8E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4294967294" distB="1080133" distL="114300" distR="114300" simplePos="0" relativeHeight="251656192" behindDoc="0" locked="0" layoutInCell="0" allowOverlap="1" wp14:anchorId="0622356E" wp14:editId="69687F7F">
              <wp:simplePos x="0" y="0"/>
              <wp:positionH relativeFrom="margin">
                <wp:posOffset>2633345</wp:posOffset>
              </wp:positionH>
              <wp:positionV relativeFrom="page">
                <wp:posOffset>1296034</wp:posOffset>
              </wp:positionV>
              <wp:extent cx="3638550" cy="0"/>
              <wp:effectExtent l="0" t="0" r="19050" b="19050"/>
              <wp:wrapNone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6385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64C75339" id="Line 36" o:spid="_x0000_s1026" style="position:absolute;flip:y;z-index:251656192;visibility:visible;mso-wrap-style:square;mso-width-percent:0;mso-height-percent:0;mso-wrap-distance-left:9pt;mso-wrap-distance-top:-6e-5mm;mso-wrap-distance-right:9pt;mso-wrap-distance-bottom:30.00369mm;mso-position-horizontal:absolute;mso-position-horizontal-relative:margin;mso-position-vertical:absolute;mso-position-vertical-relative:page;mso-width-percent:0;mso-height-percent:0;mso-width-relative:page;mso-height-relative:page" from="207.35pt,102.05pt" to="493.85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" o:allowincell="f" strokecolor="#5d6a70" strokeweight=".5pt">
              <w10:wrap anchorx="margin" anchory="page"/>
            </v:lin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68F0105D" wp14:editId="5CB0A8D5">
              <wp:simplePos x="0" y="0"/>
              <wp:positionH relativeFrom="page">
                <wp:posOffset>4126865</wp:posOffset>
              </wp:positionH>
              <wp:positionV relativeFrom="page">
                <wp:posOffset>1304290</wp:posOffset>
              </wp:positionV>
              <wp:extent cx="2780030" cy="341630"/>
              <wp:effectExtent l="0" t="0" r="1270" b="127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030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3AAA34E" w14:textId="77777777" w:rsidR="00434E8E" w:rsidRDefault="00434E8E" w:rsidP="006141C3">
                          <w:pPr>
                            <w:spacing w:line="280" w:lineRule="exact"/>
                            <w:jc w:val="center"/>
                            <w:rPr>
                              <w:rFonts w:ascii="Arial" w:hAnsi="Arial"/>
                              <w:b/>
                              <w:color w:val="4D4D4D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4D4D4D"/>
                              <w:sz w:val="15"/>
                            </w:rPr>
                            <w:tab/>
                            <w:t xml:space="preserve">                                Centrum Zamówień Publicznych</w:t>
                          </w:r>
                        </w:p>
                        <w:p w14:paraId="5447D33B" w14:textId="77777777" w:rsidR="00434E8E" w:rsidRPr="009B5814" w:rsidRDefault="00434E8E" w:rsidP="006141C3">
                          <w:pPr>
                            <w:spacing w:line="280" w:lineRule="exact"/>
                            <w:jc w:val="right"/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4D4D4D"/>
                              <w:sz w:val="15"/>
                            </w:rPr>
                            <w:t>Biuro Zamówień Publicznych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324.95pt;margin-top:102.7pt;width:218.9pt;height:26.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" o:allowincell="f" stroked="f" strokeweight="0">
              <v:textbox inset="0,0,0,0">
                <w:txbxContent>
                  <w:p w14:paraId="53AAA34E" w14:textId="77777777" w:rsidR="005057E4" w:rsidRDefault="005057E4" w:rsidP="006141C3">
                    <w:pPr>
                      <w:spacing w:line="280" w:lineRule="exact"/>
                      <w:jc w:val="center"/>
                      <w:rPr>
                        <w:rFonts w:ascii="Arial" w:hAnsi="Arial"/>
                        <w:b/>
                        <w:color w:val="4D4D4D"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4D4D4D"/>
                        <w:sz w:val="15"/>
                      </w:rPr>
                      <w:tab/>
                      <w:t xml:space="preserve">                                Centrum Zamówień Publicznych</w:t>
                    </w:r>
                  </w:p>
                  <w:p w14:paraId="5447D33B" w14:textId="77777777" w:rsidR="005057E4" w:rsidRPr="009B5814" w:rsidRDefault="005057E4" w:rsidP="006141C3">
                    <w:pPr>
                      <w:spacing w:line="280" w:lineRule="exact"/>
                      <w:jc w:val="right"/>
                      <w:rPr>
                        <w:rFonts w:ascii="Calibri" w:hAnsi="Calibri"/>
                        <w:color w:val="5D6A70"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color w:val="4D4D4D"/>
                        <w:sz w:val="15"/>
                      </w:rPr>
                      <w:t>Biuro Zamówień Publicznych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B5814">
      <w:rPr>
        <w:rFonts w:ascii="Calibri" w:hAnsi="Calibri"/>
        <w:b/>
        <w:color w:val="5D6A70"/>
        <w:sz w:val="19"/>
      </w:rPr>
      <w:t>UNIWERSYTET MARII CURIE-SKŁODOWSKIEJ W LUBLINIE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8CFC1A92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Calibri" w:hAnsi="Calibri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AB7667"/>
    <w:multiLevelType w:val="hybridMultilevel"/>
    <w:tmpl w:val="56DCBC9E"/>
    <w:lvl w:ilvl="0" w:tplc="6CBE40DA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16856"/>
    <w:multiLevelType w:val="hybridMultilevel"/>
    <w:tmpl w:val="E8746530"/>
    <w:name w:val="WW8Num7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352FF3"/>
    <w:multiLevelType w:val="multilevel"/>
    <w:tmpl w:val="1BF85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1C26A77"/>
    <w:multiLevelType w:val="hybridMultilevel"/>
    <w:tmpl w:val="C090D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41C24"/>
    <w:multiLevelType w:val="hybridMultilevel"/>
    <w:tmpl w:val="5632328C"/>
    <w:lvl w:ilvl="0" w:tplc="4D4AA98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130A21CA"/>
    <w:multiLevelType w:val="multilevel"/>
    <w:tmpl w:val="D996F612"/>
    <w:styleLink w:val="WWNum1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3CE092C"/>
    <w:multiLevelType w:val="hybridMultilevel"/>
    <w:tmpl w:val="B2E0D3C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AB3723"/>
    <w:multiLevelType w:val="multilevel"/>
    <w:tmpl w:val="082E24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199F30C7"/>
    <w:multiLevelType w:val="hybridMultilevel"/>
    <w:tmpl w:val="7B32A212"/>
    <w:lvl w:ilvl="0" w:tplc="B63C91CE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26C25694">
      <w:start w:val="1"/>
      <w:numFmt w:val="decimal"/>
      <w:lvlText w:val="%2."/>
      <w:lvlJc w:val="left"/>
      <w:pPr>
        <w:tabs>
          <w:tab w:val="num" w:pos="2579"/>
        </w:tabs>
        <w:ind w:left="257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9"/>
        </w:tabs>
        <w:ind w:left="32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9"/>
        </w:tabs>
        <w:ind w:left="40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9"/>
        </w:tabs>
        <w:ind w:left="47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9"/>
        </w:tabs>
        <w:ind w:left="54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9"/>
        </w:tabs>
        <w:ind w:left="61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9"/>
        </w:tabs>
        <w:ind w:left="68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9"/>
        </w:tabs>
        <w:ind w:left="7619" w:hanging="180"/>
      </w:pPr>
    </w:lvl>
  </w:abstractNum>
  <w:abstractNum w:abstractNumId="13">
    <w:nsid w:val="1AAF5E36"/>
    <w:multiLevelType w:val="hybridMultilevel"/>
    <w:tmpl w:val="25B4F412"/>
    <w:lvl w:ilvl="0" w:tplc="306CF22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1C116C30"/>
    <w:multiLevelType w:val="multilevel"/>
    <w:tmpl w:val="1564FA68"/>
    <w:name w:val="WW8Num103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77"/>
        </w:tabs>
        <w:ind w:left="1277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>
    <w:nsid w:val="1C290D5C"/>
    <w:multiLevelType w:val="multilevel"/>
    <w:tmpl w:val="47084B2C"/>
    <w:name w:val="WW8Num3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1D921976"/>
    <w:multiLevelType w:val="multilevel"/>
    <w:tmpl w:val="D8BAE922"/>
    <w:lvl w:ilvl="0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08A7D5B"/>
    <w:multiLevelType w:val="multilevel"/>
    <w:tmpl w:val="E048B3F0"/>
    <w:lvl w:ilvl="0">
      <w:start w:val="11"/>
      <w:numFmt w:val="decimal"/>
      <w:lvlText w:val="%1."/>
      <w:lvlJc w:val="left"/>
      <w:pPr>
        <w:ind w:left="433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52" w:hanging="1440"/>
      </w:pPr>
      <w:rPr>
        <w:rFonts w:hint="default"/>
      </w:rPr>
    </w:lvl>
  </w:abstractNum>
  <w:abstractNum w:abstractNumId="18">
    <w:nsid w:val="239D664E"/>
    <w:multiLevelType w:val="hybridMultilevel"/>
    <w:tmpl w:val="2CE81F32"/>
    <w:lvl w:ilvl="0" w:tplc="F094089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246449CF"/>
    <w:multiLevelType w:val="multilevel"/>
    <w:tmpl w:val="80081B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0">
    <w:nsid w:val="2A0F3A78"/>
    <w:multiLevelType w:val="multilevel"/>
    <w:tmpl w:val="02D604CC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1133BB8"/>
    <w:multiLevelType w:val="hybridMultilevel"/>
    <w:tmpl w:val="C018E1F4"/>
    <w:lvl w:ilvl="0" w:tplc="CC649E02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3EC70F1"/>
    <w:multiLevelType w:val="hybridMultilevel"/>
    <w:tmpl w:val="10D89BE0"/>
    <w:lvl w:ilvl="0" w:tplc="8C96ED40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44372FE2"/>
    <w:multiLevelType w:val="hybridMultilevel"/>
    <w:tmpl w:val="B0869E88"/>
    <w:lvl w:ilvl="0" w:tplc="32A6563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3C7F83"/>
    <w:multiLevelType w:val="singleLevel"/>
    <w:tmpl w:val="1EC26728"/>
    <w:name w:val="WW8Num1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trike w:val="0"/>
        <w:dstrike w:val="0"/>
        <w:color w:val="auto"/>
        <w:u w:val="none"/>
        <w:effect w:val="none"/>
      </w:rPr>
    </w:lvl>
  </w:abstractNum>
  <w:abstractNum w:abstractNumId="26">
    <w:nsid w:val="48A64623"/>
    <w:multiLevelType w:val="multilevel"/>
    <w:tmpl w:val="DD50008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9CC6E72"/>
    <w:multiLevelType w:val="hybridMultilevel"/>
    <w:tmpl w:val="8C14859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703E7E4C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4E38132F"/>
    <w:multiLevelType w:val="multilevel"/>
    <w:tmpl w:val="48844E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4EFF534E"/>
    <w:multiLevelType w:val="hybridMultilevel"/>
    <w:tmpl w:val="6F42BF0E"/>
    <w:lvl w:ilvl="0" w:tplc="B3E86D52">
      <w:start w:val="1"/>
      <w:numFmt w:val="decimal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A590A"/>
    <w:multiLevelType w:val="hybridMultilevel"/>
    <w:tmpl w:val="D3FE4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764EA7"/>
    <w:multiLevelType w:val="multilevel"/>
    <w:tmpl w:val="5D4486A8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1012637"/>
    <w:multiLevelType w:val="hybridMultilevel"/>
    <w:tmpl w:val="1638D85E"/>
    <w:name w:val="WW8Num1033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478047E4">
      <w:start w:val="1"/>
      <w:numFmt w:val="decimal"/>
      <w:lvlText w:val="%2)"/>
      <w:lvlJc w:val="left"/>
      <w:pPr>
        <w:ind w:left="17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43A5641"/>
    <w:multiLevelType w:val="hybridMultilevel"/>
    <w:tmpl w:val="A030E2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48D4F66"/>
    <w:multiLevelType w:val="hybridMultilevel"/>
    <w:tmpl w:val="8BD872BC"/>
    <w:styleLink w:val="WWNum191"/>
    <w:lvl w:ilvl="0" w:tplc="3DDEF31E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15747C"/>
    <w:multiLevelType w:val="hybridMultilevel"/>
    <w:tmpl w:val="1B5CD6CA"/>
    <w:lvl w:ilvl="0" w:tplc="91062CD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68BA2B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6E8F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514A18"/>
    <w:multiLevelType w:val="multilevel"/>
    <w:tmpl w:val="D99489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DA47BCE"/>
    <w:multiLevelType w:val="hybridMultilevel"/>
    <w:tmpl w:val="D12894EC"/>
    <w:lvl w:ilvl="0" w:tplc="D61A505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249F3"/>
    <w:multiLevelType w:val="multilevel"/>
    <w:tmpl w:val="6E4A64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39">
    <w:nsid w:val="6F3D40E8"/>
    <w:multiLevelType w:val="hybridMultilevel"/>
    <w:tmpl w:val="ADA4F4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6056D71"/>
    <w:multiLevelType w:val="hybridMultilevel"/>
    <w:tmpl w:val="94A63E58"/>
    <w:lvl w:ilvl="0" w:tplc="43FC8694">
      <w:start w:val="1"/>
      <w:numFmt w:val="decimal"/>
      <w:lvlText w:val="%1."/>
      <w:lvlJc w:val="left"/>
      <w:pPr>
        <w:ind w:left="720" w:hanging="360"/>
      </w:pPr>
    </w:lvl>
    <w:lvl w:ilvl="1" w:tplc="7D36224E">
      <w:start w:val="1"/>
      <w:numFmt w:val="decimal"/>
      <w:lvlText w:val="%2."/>
      <w:lvlJc w:val="left"/>
      <w:pPr>
        <w:ind w:left="720" w:hanging="360"/>
      </w:pPr>
    </w:lvl>
    <w:lvl w:ilvl="2" w:tplc="5E82113E">
      <w:start w:val="1"/>
      <w:numFmt w:val="decimal"/>
      <w:lvlText w:val="%3."/>
      <w:lvlJc w:val="left"/>
      <w:pPr>
        <w:ind w:left="720" w:hanging="360"/>
      </w:pPr>
    </w:lvl>
    <w:lvl w:ilvl="3" w:tplc="B3B0E3DA">
      <w:start w:val="1"/>
      <w:numFmt w:val="decimal"/>
      <w:lvlText w:val="%4."/>
      <w:lvlJc w:val="left"/>
      <w:pPr>
        <w:ind w:left="720" w:hanging="360"/>
      </w:pPr>
    </w:lvl>
    <w:lvl w:ilvl="4" w:tplc="CD167314">
      <w:start w:val="1"/>
      <w:numFmt w:val="decimal"/>
      <w:lvlText w:val="%5."/>
      <w:lvlJc w:val="left"/>
      <w:pPr>
        <w:ind w:left="720" w:hanging="360"/>
      </w:pPr>
    </w:lvl>
    <w:lvl w:ilvl="5" w:tplc="2D1CCF1A">
      <w:start w:val="1"/>
      <w:numFmt w:val="decimal"/>
      <w:lvlText w:val="%6."/>
      <w:lvlJc w:val="left"/>
      <w:pPr>
        <w:ind w:left="720" w:hanging="360"/>
      </w:pPr>
    </w:lvl>
    <w:lvl w:ilvl="6" w:tplc="96CEF0F4">
      <w:start w:val="1"/>
      <w:numFmt w:val="decimal"/>
      <w:lvlText w:val="%7."/>
      <w:lvlJc w:val="left"/>
      <w:pPr>
        <w:ind w:left="720" w:hanging="360"/>
      </w:pPr>
    </w:lvl>
    <w:lvl w:ilvl="7" w:tplc="74B84544">
      <w:start w:val="1"/>
      <w:numFmt w:val="decimal"/>
      <w:lvlText w:val="%8."/>
      <w:lvlJc w:val="left"/>
      <w:pPr>
        <w:ind w:left="720" w:hanging="360"/>
      </w:pPr>
    </w:lvl>
    <w:lvl w:ilvl="8" w:tplc="A4140220">
      <w:start w:val="1"/>
      <w:numFmt w:val="decimal"/>
      <w:lvlText w:val="%9."/>
      <w:lvlJc w:val="left"/>
      <w:pPr>
        <w:ind w:left="720" w:hanging="360"/>
      </w:pPr>
    </w:lvl>
  </w:abstractNum>
  <w:abstractNum w:abstractNumId="41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F13B7"/>
    <w:multiLevelType w:val="hybridMultilevel"/>
    <w:tmpl w:val="D8EC74E4"/>
    <w:lvl w:ilvl="0" w:tplc="756C412E">
      <w:start w:val="1"/>
      <w:numFmt w:val="decimal"/>
      <w:lvlText w:val="%1)"/>
      <w:lvlJc w:val="left"/>
      <w:pPr>
        <w:ind w:left="108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E278EC"/>
    <w:multiLevelType w:val="hybridMultilevel"/>
    <w:tmpl w:val="DCD0D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F3329"/>
    <w:multiLevelType w:val="hybridMultilevel"/>
    <w:tmpl w:val="865AC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F61FD"/>
    <w:multiLevelType w:val="hybridMultilevel"/>
    <w:tmpl w:val="467E9D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E705015"/>
    <w:multiLevelType w:val="hybridMultilevel"/>
    <w:tmpl w:val="C390104A"/>
    <w:lvl w:ilvl="0" w:tplc="DA0A55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pl-PL"/>
      </w:rPr>
    </w:lvl>
    <w:lvl w:ilvl="1" w:tplc="99749578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4"/>
  </w:num>
  <w:num w:numId="9">
    <w:abstractNumId w:val="19"/>
  </w:num>
  <w:num w:numId="10">
    <w:abstractNumId w:val="38"/>
  </w:num>
  <w:num w:numId="11">
    <w:abstractNumId w:val="3"/>
  </w:num>
  <w:num w:numId="12">
    <w:abstractNumId w:val="14"/>
  </w:num>
  <w:num w:numId="13">
    <w:abstractNumId w:val="37"/>
  </w:num>
  <w:num w:numId="14">
    <w:abstractNumId w:val="36"/>
  </w:num>
  <w:num w:numId="15">
    <w:abstractNumId w:val="9"/>
  </w:num>
  <w:num w:numId="16">
    <w:abstractNumId w:val="31"/>
  </w:num>
  <w:num w:numId="17">
    <w:abstractNumId w:val="17"/>
  </w:num>
  <w:num w:numId="18">
    <w:abstractNumId w:val="3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6"/>
  </w:num>
  <w:num w:numId="24">
    <w:abstractNumId w:val="45"/>
  </w:num>
  <w:num w:numId="25">
    <w:abstractNumId w:val="18"/>
  </w:num>
  <w:num w:numId="26">
    <w:abstractNumId w:val="8"/>
  </w:num>
  <w:num w:numId="27">
    <w:abstractNumId w:val="28"/>
  </w:num>
  <w:num w:numId="28">
    <w:abstractNumId w:val="12"/>
  </w:num>
  <w:num w:numId="29">
    <w:abstractNumId w:val="27"/>
  </w:num>
  <w:num w:numId="30">
    <w:abstractNumId w:val="11"/>
  </w:num>
  <w:num w:numId="31">
    <w:abstractNumId w:val="43"/>
  </w:num>
  <w:num w:numId="32">
    <w:abstractNumId w:val="13"/>
  </w:num>
  <w:num w:numId="33">
    <w:abstractNumId w:val="22"/>
  </w:num>
  <w:num w:numId="34">
    <w:abstractNumId w:val="44"/>
  </w:num>
  <w:num w:numId="35">
    <w:abstractNumId w:val="23"/>
  </w:num>
  <w:num w:numId="36">
    <w:abstractNumId w:val="24"/>
  </w:num>
  <w:num w:numId="37">
    <w:abstractNumId w:val="29"/>
  </w:num>
  <w:num w:numId="38">
    <w:abstractNumId w:val="42"/>
  </w:num>
  <w:num w:numId="39">
    <w:abstractNumId w:val="16"/>
  </w:num>
  <w:num w:numId="40">
    <w:abstractNumId w:val="7"/>
  </w:num>
  <w:num w:numId="41">
    <w:abstractNumId w:val="35"/>
  </w:num>
  <w:num w:numId="42">
    <w:abstractNumId w:val="40"/>
  </w:num>
  <w:num w:numId="43">
    <w:abstractNumId w:val="4"/>
  </w:num>
  <w:num w:numId="44">
    <w:abstractNumId w:val="33"/>
  </w:num>
  <w:num w:numId="45">
    <w:abstractNumId w:val="10"/>
  </w:num>
  <w:num w:numId="46">
    <w:abstractNumId w:val="21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Błażej Dyczewski">
    <w15:presenceInfo w15:providerId="AD" w15:userId="S::Blazej.Dyczewski@live.umcs.edu.pl::6df36aa0-8e31-460c-a659-941e1d79fec9"/>
  </w15:person>
  <w15:person w15:author="Małgorzata Niedzielska">
    <w15:presenceInfo w15:providerId="AD" w15:userId="S-1-5-21-982656045-1864685899-1839671508-3107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14"/>
    <w:rsid w:val="00000D41"/>
    <w:rsid w:val="000028FB"/>
    <w:rsid w:val="00003150"/>
    <w:rsid w:val="000049A5"/>
    <w:rsid w:val="00007166"/>
    <w:rsid w:val="00007DA9"/>
    <w:rsid w:val="00010169"/>
    <w:rsid w:val="000120A2"/>
    <w:rsid w:val="000157A3"/>
    <w:rsid w:val="000223D0"/>
    <w:rsid w:val="0002528F"/>
    <w:rsid w:val="000372DC"/>
    <w:rsid w:val="00042190"/>
    <w:rsid w:val="00044528"/>
    <w:rsid w:val="00046488"/>
    <w:rsid w:val="000503A2"/>
    <w:rsid w:val="00054A37"/>
    <w:rsid w:val="0005589F"/>
    <w:rsid w:val="00056990"/>
    <w:rsid w:val="00064B2F"/>
    <w:rsid w:val="00073E07"/>
    <w:rsid w:val="00076E44"/>
    <w:rsid w:val="00084C79"/>
    <w:rsid w:val="00095C6D"/>
    <w:rsid w:val="000A1331"/>
    <w:rsid w:val="000A1D40"/>
    <w:rsid w:val="000A75DE"/>
    <w:rsid w:val="000B03A6"/>
    <w:rsid w:val="000B3A27"/>
    <w:rsid w:val="000C2E93"/>
    <w:rsid w:val="000D0C6E"/>
    <w:rsid w:val="000D2A9B"/>
    <w:rsid w:val="000D5472"/>
    <w:rsid w:val="000E235B"/>
    <w:rsid w:val="000F5835"/>
    <w:rsid w:val="00102613"/>
    <w:rsid w:val="00104210"/>
    <w:rsid w:val="00105449"/>
    <w:rsid w:val="00105B0F"/>
    <w:rsid w:val="00106016"/>
    <w:rsid w:val="001148AD"/>
    <w:rsid w:val="001148FA"/>
    <w:rsid w:val="001149F9"/>
    <w:rsid w:val="001320AD"/>
    <w:rsid w:val="00134D5A"/>
    <w:rsid w:val="00150EC1"/>
    <w:rsid w:val="00154DE4"/>
    <w:rsid w:val="0016672E"/>
    <w:rsid w:val="0017170B"/>
    <w:rsid w:val="00173E15"/>
    <w:rsid w:val="00175984"/>
    <w:rsid w:val="00183915"/>
    <w:rsid w:val="001851F6"/>
    <w:rsid w:val="0018546B"/>
    <w:rsid w:val="00191671"/>
    <w:rsid w:val="001955B9"/>
    <w:rsid w:val="001A7857"/>
    <w:rsid w:val="001B1ADA"/>
    <w:rsid w:val="001B445F"/>
    <w:rsid w:val="001C0BB9"/>
    <w:rsid w:val="001C14C0"/>
    <w:rsid w:val="001C58C6"/>
    <w:rsid w:val="001D3279"/>
    <w:rsid w:val="001E5DA5"/>
    <w:rsid w:val="001E76AB"/>
    <w:rsid w:val="001F0E60"/>
    <w:rsid w:val="001F33F2"/>
    <w:rsid w:val="001F64FE"/>
    <w:rsid w:val="001F7DA3"/>
    <w:rsid w:val="0020676F"/>
    <w:rsid w:val="0021772F"/>
    <w:rsid w:val="0022161A"/>
    <w:rsid w:val="00223790"/>
    <w:rsid w:val="00226B4A"/>
    <w:rsid w:val="00227926"/>
    <w:rsid w:val="00227B54"/>
    <w:rsid w:val="00231B5F"/>
    <w:rsid w:val="002323E9"/>
    <w:rsid w:val="00233517"/>
    <w:rsid w:val="00241303"/>
    <w:rsid w:val="002453ED"/>
    <w:rsid w:val="00246CCA"/>
    <w:rsid w:val="00247FEE"/>
    <w:rsid w:val="00252BDC"/>
    <w:rsid w:val="002537D3"/>
    <w:rsid w:val="00254058"/>
    <w:rsid w:val="00254A62"/>
    <w:rsid w:val="00255BD8"/>
    <w:rsid w:val="00262C61"/>
    <w:rsid w:val="00262D43"/>
    <w:rsid w:val="00277B93"/>
    <w:rsid w:val="00287CA3"/>
    <w:rsid w:val="0029434E"/>
    <w:rsid w:val="002959D9"/>
    <w:rsid w:val="002B28D8"/>
    <w:rsid w:val="002B36F7"/>
    <w:rsid w:val="002C3317"/>
    <w:rsid w:val="002C4E0C"/>
    <w:rsid w:val="002D0A9A"/>
    <w:rsid w:val="002D103E"/>
    <w:rsid w:val="002D1711"/>
    <w:rsid w:val="002D1E31"/>
    <w:rsid w:val="002D37C7"/>
    <w:rsid w:val="002D5667"/>
    <w:rsid w:val="002E3496"/>
    <w:rsid w:val="002F03C2"/>
    <w:rsid w:val="002F2645"/>
    <w:rsid w:val="002F5CDF"/>
    <w:rsid w:val="003002BA"/>
    <w:rsid w:val="00303F89"/>
    <w:rsid w:val="00304977"/>
    <w:rsid w:val="003102B3"/>
    <w:rsid w:val="00310565"/>
    <w:rsid w:val="00314C14"/>
    <w:rsid w:val="00314ECF"/>
    <w:rsid w:val="00316A4F"/>
    <w:rsid w:val="00321D95"/>
    <w:rsid w:val="00324FF5"/>
    <w:rsid w:val="00326774"/>
    <w:rsid w:val="00331D28"/>
    <w:rsid w:val="00331F50"/>
    <w:rsid w:val="00340354"/>
    <w:rsid w:val="00340EC3"/>
    <w:rsid w:val="003413F0"/>
    <w:rsid w:val="003470DE"/>
    <w:rsid w:val="003479CD"/>
    <w:rsid w:val="00350DEF"/>
    <w:rsid w:val="00351759"/>
    <w:rsid w:val="003517EA"/>
    <w:rsid w:val="003531D3"/>
    <w:rsid w:val="003545CA"/>
    <w:rsid w:val="00354839"/>
    <w:rsid w:val="00360B6C"/>
    <w:rsid w:val="0036200E"/>
    <w:rsid w:val="00362670"/>
    <w:rsid w:val="00362B90"/>
    <w:rsid w:val="00364F51"/>
    <w:rsid w:val="00385978"/>
    <w:rsid w:val="00387690"/>
    <w:rsid w:val="003902AC"/>
    <w:rsid w:val="00395067"/>
    <w:rsid w:val="003A3C5F"/>
    <w:rsid w:val="003A7C36"/>
    <w:rsid w:val="003A7E7E"/>
    <w:rsid w:val="003B5BE3"/>
    <w:rsid w:val="003C07CE"/>
    <w:rsid w:val="003C55CB"/>
    <w:rsid w:val="003D3346"/>
    <w:rsid w:val="003D49D7"/>
    <w:rsid w:val="003D6E51"/>
    <w:rsid w:val="003E0C4D"/>
    <w:rsid w:val="003E2EC4"/>
    <w:rsid w:val="003E614C"/>
    <w:rsid w:val="00421349"/>
    <w:rsid w:val="00421427"/>
    <w:rsid w:val="00423824"/>
    <w:rsid w:val="0042412F"/>
    <w:rsid w:val="0042632B"/>
    <w:rsid w:val="004340C4"/>
    <w:rsid w:val="00434586"/>
    <w:rsid w:val="00434E8E"/>
    <w:rsid w:val="00441A16"/>
    <w:rsid w:val="00441BCC"/>
    <w:rsid w:val="0044227D"/>
    <w:rsid w:val="004444E6"/>
    <w:rsid w:val="00444555"/>
    <w:rsid w:val="004519C4"/>
    <w:rsid w:val="004562C1"/>
    <w:rsid w:val="004623AE"/>
    <w:rsid w:val="00483336"/>
    <w:rsid w:val="00486307"/>
    <w:rsid w:val="00490440"/>
    <w:rsid w:val="0049245B"/>
    <w:rsid w:val="00497BA2"/>
    <w:rsid w:val="00497FFA"/>
    <w:rsid w:val="004A14F2"/>
    <w:rsid w:val="004A2FAA"/>
    <w:rsid w:val="004A33B3"/>
    <w:rsid w:val="004B52AA"/>
    <w:rsid w:val="004B5700"/>
    <w:rsid w:val="004B7F3D"/>
    <w:rsid w:val="004C46BB"/>
    <w:rsid w:val="004D0B23"/>
    <w:rsid w:val="004D42D8"/>
    <w:rsid w:val="004F1FD4"/>
    <w:rsid w:val="00501046"/>
    <w:rsid w:val="00501395"/>
    <w:rsid w:val="005057E4"/>
    <w:rsid w:val="005232A4"/>
    <w:rsid w:val="005242A8"/>
    <w:rsid w:val="005300A3"/>
    <w:rsid w:val="005309FD"/>
    <w:rsid w:val="00544E60"/>
    <w:rsid w:val="00547C49"/>
    <w:rsid w:val="005519F2"/>
    <w:rsid w:val="00551C4A"/>
    <w:rsid w:val="005568D9"/>
    <w:rsid w:val="00557F33"/>
    <w:rsid w:val="00560D36"/>
    <w:rsid w:val="00565A54"/>
    <w:rsid w:val="00575362"/>
    <w:rsid w:val="005817F2"/>
    <w:rsid w:val="0059065D"/>
    <w:rsid w:val="005918F9"/>
    <w:rsid w:val="005B0775"/>
    <w:rsid w:val="005B0A75"/>
    <w:rsid w:val="005B3D1E"/>
    <w:rsid w:val="005B5BB4"/>
    <w:rsid w:val="005C561E"/>
    <w:rsid w:val="005E4207"/>
    <w:rsid w:val="005E6EC8"/>
    <w:rsid w:val="00600630"/>
    <w:rsid w:val="006012B4"/>
    <w:rsid w:val="00605BBB"/>
    <w:rsid w:val="00605F84"/>
    <w:rsid w:val="00612352"/>
    <w:rsid w:val="006141C3"/>
    <w:rsid w:val="006154F5"/>
    <w:rsid w:val="00616E82"/>
    <w:rsid w:val="00622483"/>
    <w:rsid w:val="00622D08"/>
    <w:rsid w:val="006269B9"/>
    <w:rsid w:val="00626D12"/>
    <w:rsid w:val="006276F6"/>
    <w:rsid w:val="006301A6"/>
    <w:rsid w:val="00633E6B"/>
    <w:rsid w:val="00634568"/>
    <w:rsid w:val="0063604D"/>
    <w:rsid w:val="00637212"/>
    <w:rsid w:val="006409C4"/>
    <w:rsid w:val="00643513"/>
    <w:rsid w:val="00643846"/>
    <w:rsid w:val="0064490A"/>
    <w:rsid w:val="00650EAA"/>
    <w:rsid w:val="00652397"/>
    <w:rsid w:val="00652C81"/>
    <w:rsid w:val="00660CD4"/>
    <w:rsid w:val="0066139A"/>
    <w:rsid w:val="00665187"/>
    <w:rsid w:val="00675623"/>
    <w:rsid w:val="00685247"/>
    <w:rsid w:val="00690634"/>
    <w:rsid w:val="00690EAC"/>
    <w:rsid w:val="00695EFD"/>
    <w:rsid w:val="0069612A"/>
    <w:rsid w:val="00696342"/>
    <w:rsid w:val="00696675"/>
    <w:rsid w:val="006A126F"/>
    <w:rsid w:val="006B13E5"/>
    <w:rsid w:val="006B7335"/>
    <w:rsid w:val="006C121E"/>
    <w:rsid w:val="006C17B2"/>
    <w:rsid w:val="006C44B6"/>
    <w:rsid w:val="006C522C"/>
    <w:rsid w:val="006D2D78"/>
    <w:rsid w:val="006D614A"/>
    <w:rsid w:val="006E31AB"/>
    <w:rsid w:val="00713398"/>
    <w:rsid w:val="00722BB2"/>
    <w:rsid w:val="0072710F"/>
    <w:rsid w:val="0073015F"/>
    <w:rsid w:val="00732102"/>
    <w:rsid w:val="00733A81"/>
    <w:rsid w:val="00740044"/>
    <w:rsid w:val="00743CA0"/>
    <w:rsid w:val="00744938"/>
    <w:rsid w:val="00745CA4"/>
    <w:rsid w:val="00756A59"/>
    <w:rsid w:val="00757192"/>
    <w:rsid w:val="0076065D"/>
    <w:rsid w:val="007639D5"/>
    <w:rsid w:val="007674DE"/>
    <w:rsid w:val="00772256"/>
    <w:rsid w:val="00772CAE"/>
    <w:rsid w:val="0078550D"/>
    <w:rsid w:val="00786EB7"/>
    <w:rsid w:val="00790E27"/>
    <w:rsid w:val="00791DEA"/>
    <w:rsid w:val="00797C77"/>
    <w:rsid w:val="007C5BC1"/>
    <w:rsid w:val="007C71A9"/>
    <w:rsid w:val="007D7DF3"/>
    <w:rsid w:val="007E1F47"/>
    <w:rsid w:val="007E41BB"/>
    <w:rsid w:val="007E5C19"/>
    <w:rsid w:val="007F25AC"/>
    <w:rsid w:val="007F6B81"/>
    <w:rsid w:val="007F6E8E"/>
    <w:rsid w:val="007F7599"/>
    <w:rsid w:val="00801AF0"/>
    <w:rsid w:val="00804FD8"/>
    <w:rsid w:val="00805664"/>
    <w:rsid w:val="00811A4F"/>
    <w:rsid w:val="00814ACE"/>
    <w:rsid w:val="00815680"/>
    <w:rsid w:val="008207AF"/>
    <w:rsid w:val="0082288A"/>
    <w:rsid w:val="00832385"/>
    <w:rsid w:val="008353FE"/>
    <w:rsid w:val="00841930"/>
    <w:rsid w:val="008422A5"/>
    <w:rsid w:val="00847400"/>
    <w:rsid w:val="00850544"/>
    <w:rsid w:val="00851676"/>
    <w:rsid w:val="00856DB0"/>
    <w:rsid w:val="0086259A"/>
    <w:rsid w:val="00864350"/>
    <w:rsid w:val="00871D03"/>
    <w:rsid w:val="00875DEC"/>
    <w:rsid w:val="008776C9"/>
    <w:rsid w:val="00886CD5"/>
    <w:rsid w:val="008939F8"/>
    <w:rsid w:val="00896C92"/>
    <w:rsid w:val="00897A2D"/>
    <w:rsid w:val="008A4EA8"/>
    <w:rsid w:val="008A5C20"/>
    <w:rsid w:val="008A6E04"/>
    <w:rsid w:val="008B5BAC"/>
    <w:rsid w:val="008B6226"/>
    <w:rsid w:val="008C35F9"/>
    <w:rsid w:val="008C4E03"/>
    <w:rsid w:val="008C5685"/>
    <w:rsid w:val="008C6DD2"/>
    <w:rsid w:val="008E1398"/>
    <w:rsid w:val="008E2723"/>
    <w:rsid w:val="008E57D5"/>
    <w:rsid w:val="008E5969"/>
    <w:rsid w:val="008E5F61"/>
    <w:rsid w:val="008E7BF5"/>
    <w:rsid w:val="008F2310"/>
    <w:rsid w:val="008F33FD"/>
    <w:rsid w:val="008F3E10"/>
    <w:rsid w:val="008F4943"/>
    <w:rsid w:val="008F5309"/>
    <w:rsid w:val="00900977"/>
    <w:rsid w:val="00905F4C"/>
    <w:rsid w:val="0090669F"/>
    <w:rsid w:val="009107B5"/>
    <w:rsid w:val="00916092"/>
    <w:rsid w:val="0091620F"/>
    <w:rsid w:val="009174E3"/>
    <w:rsid w:val="009225B8"/>
    <w:rsid w:val="0092278C"/>
    <w:rsid w:val="00922905"/>
    <w:rsid w:val="00935B9F"/>
    <w:rsid w:val="00935D39"/>
    <w:rsid w:val="0094599F"/>
    <w:rsid w:val="00946336"/>
    <w:rsid w:val="009468DF"/>
    <w:rsid w:val="00960E9D"/>
    <w:rsid w:val="009630A0"/>
    <w:rsid w:val="00965A0C"/>
    <w:rsid w:val="00967E2B"/>
    <w:rsid w:val="00973011"/>
    <w:rsid w:val="00974B96"/>
    <w:rsid w:val="009771EC"/>
    <w:rsid w:val="00977408"/>
    <w:rsid w:val="009841C9"/>
    <w:rsid w:val="009872FA"/>
    <w:rsid w:val="009A2657"/>
    <w:rsid w:val="009A5F4E"/>
    <w:rsid w:val="009B0275"/>
    <w:rsid w:val="009B383A"/>
    <w:rsid w:val="009B5814"/>
    <w:rsid w:val="009C0925"/>
    <w:rsid w:val="009C344A"/>
    <w:rsid w:val="009C6140"/>
    <w:rsid w:val="009D4F5F"/>
    <w:rsid w:val="009D7F4E"/>
    <w:rsid w:val="009E541A"/>
    <w:rsid w:val="009F501B"/>
    <w:rsid w:val="00A014F1"/>
    <w:rsid w:val="00A033B0"/>
    <w:rsid w:val="00A06C62"/>
    <w:rsid w:val="00A13949"/>
    <w:rsid w:val="00A2362D"/>
    <w:rsid w:val="00A23DD9"/>
    <w:rsid w:val="00A26F56"/>
    <w:rsid w:val="00A30A07"/>
    <w:rsid w:val="00A313A1"/>
    <w:rsid w:val="00A3437C"/>
    <w:rsid w:val="00A357EE"/>
    <w:rsid w:val="00A40830"/>
    <w:rsid w:val="00A51134"/>
    <w:rsid w:val="00A522CF"/>
    <w:rsid w:val="00A54274"/>
    <w:rsid w:val="00A6075E"/>
    <w:rsid w:val="00A63C3E"/>
    <w:rsid w:val="00A71E8C"/>
    <w:rsid w:val="00A75910"/>
    <w:rsid w:val="00A84A10"/>
    <w:rsid w:val="00A86413"/>
    <w:rsid w:val="00AA016D"/>
    <w:rsid w:val="00AA5BBA"/>
    <w:rsid w:val="00AA7A45"/>
    <w:rsid w:val="00AA7CE8"/>
    <w:rsid w:val="00AB284A"/>
    <w:rsid w:val="00AB7986"/>
    <w:rsid w:val="00AC3025"/>
    <w:rsid w:val="00AC72C7"/>
    <w:rsid w:val="00AD1113"/>
    <w:rsid w:val="00AD138D"/>
    <w:rsid w:val="00AD41A6"/>
    <w:rsid w:val="00AD5FBD"/>
    <w:rsid w:val="00AD7BB3"/>
    <w:rsid w:val="00AF129C"/>
    <w:rsid w:val="00AF70C4"/>
    <w:rsid w:val="00B04930"/>
    <w:rsid w:val="00B06085"/>
    <w:rsid w:val="00B11063"/>
    <w:rsid w:val="00B15AC3"/>
    <w:rsid w:val="00B16F01"/>
    <w:rsid w:val="00B17715"/>
    <w:rsid w:val="00B2044D"/>
    <w:rsid w:val="00B23772"/>
    <w:rsid w:val="00B26B2C"/>
    <w:rsid w:val="00B331FE"/>
    <w:rsid w:val="00B33EF3"/>
    <w:rsid w:val="00B42402"/>
    <w:rsid w:val="00B43FDC"/>
    <w:rsid w:val="00B465D8"/>
    <w:rsid w:val="00B51A71"/>
    <w:rsid w:val="00B52A6C"/>
    <w:rsid w:val="00B629E3"/>
    <w:rsid w:val="00B63685"/>
    <w:rsid w:val="00B64ADA"/>
    <w:rsid w:val="00B7110F"/>
    <w:rsid w:val="00B72600"/>
    <w:rsid w:val="00B745F1"/>
    <w:rsid w:val="00B7646E"/>
    <w:rsid w:val="00B82094"/>
    <w:rsid w:val="00B82D80"/>
    <w:rsid w:val="00B841C1"/>
    <w:rsid w:val="00B8714E"/>
    <w:rsid w:val="00B9410F"/>
    <w:rsid w:val="00BA05B5"/>
    <w:rsid w:val="00BA3C39"/>
    <w:rsid w:val="00BB45FF"/>
    <w:rsid w:val="00BB5664"/>
    <w:rsid w:val="00BB6B9A"/>
    <w:rsid w:val="00BC3256"/>
    <w:rsid w:val="00BC42E2"/>
    <w:rsid w:val="00BD3B5C"/>
    <w:rsid w:val="00BD43D6"/>
    <w:rsid w:val="00BD70A4"/>
    <w:rsid w:val="00BE5B37"/>
    <w:rsid w:val="00BF3F57"/>
    <w:rsid w:val="00BF7E0A"/>
    <w:rsid w:val="00C00221"/>
    <w:rsid w:val="00C05E0A"/>
    <w:rsid w:val="00C05EAB"/>
    <w:rsid w:val="00C11B72"/>
    <w:rsid w:val="00C149DA"/>
    <w:rsid w:val="00C1770A"/>
    <w:rsid w:val="00C20A87"/>
    <w:rsid w:val="00C23797"/>
    <w:rsid w:val="00C238E4"/>
    <w:rsid w:val="00C23B3F"/>
    <w:rsid w:val="00C25BA4"/>
    <w:rsid w:val="00C32B68"/>
    <w:rsid w:val="00C3323C"/>
    <w:rsid w:val="00C4091B"/>
    <w:rsid w:val="00C42641"/>
    <w:rsid w:val="00C461DE"/>
    <w:rsid w:val="00C470CD"/>
    <w:rsid w:val="00C50196"/>
    <w:rsid w:val="00C52868"/>
    <w:rsid w:val="00C52B9F"/>
    <w:rsid w:val="00C62968"/>
    <w:rsid w:val="00C72ED2"/>
    <w:rsid w:val="00C75F29"/>
    <w:rsid w:val="00C76C32"/>
    <w:rsid w:val="00C80DC6"/>
    <w:rsid w:val="00C817F3"/>
    <w:rsid w:val="00C862D2"/>
    <w:rsid w:val="00C875E1"/>
    <w:rsid w:val="00C935D4"/>
    <w:rsid w:val="00C961A6"/>
    <w:rsid w:val="00CA12EE"/>
    <w:rsid w:val="00CA3E31"/>
    <w:rsid w:val="00CA6567"/>
    <w:rsid w:val="00CA71A4"/>
    <w:rsid w:val="00CA774A"/>
    <w:rsid w:val="00CA7D5B"/>
    <w:rsid w:val="00CB1FA4"/>
    <w:rsid w:val="00CB67E4"/>
    <w:rsid w:val="00CB6815"/>
    <w:rsid w:val="00CB780F"/>
    <w:rsid w:val="00CD36A8"/>
    <w:rsid w:val="00CD7BC5"/>
    <w:rsid w:val="00CE2705"/>
    <w:rsid w:val="00CE405C"/>
    <w:rsid w:val="00CE41A3"/>
    <w:rsid w:val="00CE6687"/>
    <w:rsid w:val="00CE6BCA"/>
    <w:rsid w:val="00CE7D64"/>
    <w:rsid w:val="00CF2C32"/>
    <w:rsid w:val="00CF31F5"/>
    <w:rsid w:val="00CF6062"/>
    <w:rsid w:val="00CF634B"/>
    <w:rsid w:val="00D14F12"/>
    <w:rsid w:val="00D17D27"/>
    <w:rsid w:val="00D2209C"/>
    <w:rsid w:val="00D22871"/>
    <w:rsid w:val="00D25E7B"/>
    <w:rsid w:val="00D25ED1"/>
    <w:rsid w:val="00D34127"/>
    <w:rsid w:val="00D412DC"/>
    <w:rsid w:val="00D41832"/>
    <w:rsid w:val="00D433CC"/>
    <w:rsid w:val="00D444A5"/>
    <w:rsid w:val="00D4505A"/>
    <w:rsid w:val="00D46413"/>
    <w:rsid w:val="00D51C87"/>
    <w:rsid w:val="00D743E6"/>
    <w:rsid w:val="00D801D4"/>
    <w:rsid w:val="00D81621"/>
    <w:rsid w:val="00D924AF"/>
    <w:rsid w:val="00D932F9"/>
    <w:rsid w:val="00D97E15"/>
    <w:rsid w:val="00DB012C"/>
    <w:rsid w:val="00DB15BB"/>
    <w:rsid w:val="00DB1FE4"/>
    <w:rsid w:val="00DB2024"/>
    <w:rsid w:val="00DB4BC4"/>
    <w:rsid w:val="00DC04A1"/>
    <w:rsid w:val="00DD02D1"/>
    <w:rsid w:val="00DD394F"/>
    <w:rsid w:val="00DD4381"/>
    <w:rsid w:val="00DD555D"/>
    <w:rsid w:val="00DD5B28"/>
    <w:rsid w:val="00DD6F82"/>
    <w:rsid w:val="00DE3E1C"/>
    <w:rsid w:val="00DE5AD7"/>
    <w:rsid w:val="00DE628C"/>
    <w:rsid w:val="00DF2AED"/>
    <w:rsid w:val="00DF45D6"/>
    <w:rsid w:val="00E013AD"/>
    <w:rsid w:val="00E06006"/>
    <w:rsid w:val="00E126D2"/>
    <w:rsid w:val="00E1690E"/>
    <w:rsid w:val="00E1790C"/>
    <w:rsid w:val="00E1793D"/>
    <w:rsid w:val="00E21D9D"/>
    <w:rsid w:val="00E23C97"/>
    <w:rsid w:val="00E2411C"/>
    <w:rsid w:val="00E3123C"/>
    <w:rsid w:val="00E33294"/>
    <w:rsid w:val="00E533D5"/>
    <w:rsid w:val="00E65C47"/>
    <w:rsid w:val="00E70C0B"/>
    <w:rsid w:val="00E71470"/>
    <w:rsid w:val="00E86709"/>
    <w:rsid w:val="00E95235"/>
    <w:rsid w:val="00EA2B3B"/>
    <w:rsid w:val="00EB029E"/>
    <w:rsid w:val="00EB6E20"/>
    <w:rsid w:val="00EB73E3"/>
    <w:rsid w:val="00EC3D1B"/>
    <w:rsid w:val="00EC45A4"/>
    <w:rsid w:val="00ED07DD"/>
    <w:rsid w:val="00ED1738"/>
    <w:rsid w:val="00ED6A42"/>
    <w:rsid w:val="00ED6F61"/>
    <w:rsid w:val="00EE07D3"/>
    <w:rsid w:val="00EE5E0E"/>
    <w:rsid w:val="00EF2785"/>
    <w:rsid w:val="00EF3F52"/>
    <w:rsid w:val="00F002AF"/>
    <w:rsid w:val="00F0143F"/>
    <w:rsid w:val="00F2372C"/>
    <w:rsid w:val="00F244FA"/>
    <w:rsid w:val="00F30A7C"/>
    <w:rsid w:val="00F32CEF"/>
    <w:rsid w:val="00F32FD2"/>
    <w:rsid w:val="00F35462"/>
    <w:rsid w:val="00F51961"/>
    <w:rsid w:val="00F6298F"/>
    <w:rsid w:val="00F63300"/>
    <w:rsid w:val="00F6596C"/>
    <w:rsid w:val="00F72619"/>
    <w:rsid w:val="00F7462C"/>
    <w:rsid w:val="00F81536"/>
    <w:rsid w:val="00F85595"/>
    <w:rsid w:val="00F95BBA"/>
    <w:rsid w:val="00FA43B1"/>
    <w:rsid w:val="00FB0E98"/>
    <w:rsid w:val="00FB183C"/>
    <w:rsid w:val="00FB1D41"/>
    <w:rsid w:val="00FB2538"/>
    <w:rsid w:val="00FB48A9"/>
    <w:rsid w:val="00FC47C0"/>
    <w:rsid w:val="00FC4FA9"/>
    <w:rsid w:val="00FC6414"/>
    <w:rsid w:val="00FD1A35"/>
    <w:rsid w:val="00FD21CE"/>
    <w:rsid w:val="00FD38B8"/>
    <w:rsid w:val="00FD5262"/>
    <w:rsid w:val="00FE037D"/>
    <w:rsid w:val="00FE0BE7"/>
    <w:rsid w:val="00FE7F94"/>
    <w:rsid w:val="00FF36EF"/>
    <w:rsid w:val="00FF443D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596B2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D43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43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4381"/>
  </w:style>
  <w:style w:type="character" w:styleId="Hipercze">
    <w:name w:val="Hyperlink"/>
    <w:basedOn w:val="Domylnaczcionkaakapitu"/>
    <w:uiPriority w:val="99"/>
    <w:rsid w:val="00DD438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C4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54274"/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A542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C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Colorful List - Accent 11,RR PGE Akapit z listą,Styl 1,List Paragraph,CW_Lista,Preambuła"/>
    <w:basedOn w:val="Normalny"/>
    <w:link w:val="AkapitzlistZnak"/>
    <w:uiPriority w:val="34"/>
    <w:qFormat/>
    <w:rsid w:val="00C862D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961A6"/>
  </w:style>
  <w:style w:type="character" w:customStyle="1" w:styleId="apple-style-span">
    <w:name w:val="apple-style-span"/>
    <w:rsid w:val="00634568"/>
  </w:style>
  <w:style w:type="character" w:customStyle="1" w:styleId="TekstpodstawowyZnak">
    <w:name w:val="Tekst podstawowy Znak"/>
    <w:link w:val="Tekstpodstawowy"/>
    <w:rsid w:val="00634568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634568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634568"/>
  </w:style>
  <w:style w:type="character" w:customStyle="1" w:styleId="text2">
    <w:name w:val="text2"/>
    <w:rsid w:val="00634568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Colorful List - Accent 11 Znak"/>
    <w:link w:val="Akapitzlist"/>
    <w:uiPriority w:val="34"/>
    <w:qFormat/>
    <w:rsid w:val="00634568"/>
    <w:rPr>
      <w:sz w:val="24"/>
      <w:szCs w:val="24"/>
    </w:rPr>
  </w:style>
  <w:style w:type="character" w:customStyle="1" w:styleId="BezodstpwZnak">
    <w:name w:val="Bez odstępów Znak"/>
    <w:link w:val="Bezodstpw"/>
    <w:rsid w:val="00634568"/>
    <w:rPr>
      <w:rFonts w:eastAsia="Arial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634568"/>
    <w:pPr>
      <w:suppressAutoHyphens/>
    </w:pPr>
    <w:rPr>
      <w:rFonts w:eastAsia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634568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634568"/>
    <w:rPr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634568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634568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34568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34568"/>
  </w:style>
  <w:style w:type="paragraph" w:customStyle="1" w:styleId="FR1">
    <w:name w:val="FR1"/>
    <w:rsid w:val="00634568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4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4E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E60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D3B5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D3B5C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A4EA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4EA8"/>
    <w:rPr>
      <w:rFonts w:ascii="Calibri" w:eastAsiaTheme="minorHAnsi" w:hAnsi="Calibri" w:cstheme="minorBidi"/>
      <w:sz w:val="22"/>
      <w:szCs w:val="21"/>
      <w:lang w:eastAsia="en-US"/>
    </w:rPr>
  </w:style>
  <w:style w:type="paragraph" w:styleId="Tytu">
    <w:name w:val="Title"/>
    <w:basedOn w:val="Normalny"/>
    <w:link w:val="TytuZnak"/>
    <w:uiPriority w:val="99"/>
    <w:qFormat/>
    <w:rsid w:val="008A4EA8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4EA8"/>
    <w:rPr>
      <w:rFonts w:ascii="Arial" w:hAnsi="Arial"/>
      <w:b/>
      <w:bCs/>
      <w:sz w:val="28"/>
      <w:szCs w:val="22"/>
      <w:lang w:eastAsia="en-US"/>
    </w:rPr>
  </w:style>
  <w:style w:type="paragraph" w:customStyle="1" w:styleId="Noparagraphstyle">
    <w:name w:val="[No paragraph style]"/>
    <w:rsid w:val="00331F5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Default">
    <w:name w:val="Default"/>
    <w:rsid w:val="00557F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557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91">
    <w:name w:val="WWNum191"/>
    <w:rsid w:val="00557F33"/>
    <w:pPr>
      <w:numPr>
        <w:numId w:val="8"/>
      </w:numPr>
    </w:pPr>
  </w:style>
  <w:style w:type="paragraph" w:customStyle="1" w:styleId="xmsonormal">
    <w:name w:val="x_msonormal"/>
    <w:basedOn w:val="Normalny"/>
    <w:rsid w:val="0064490A"/>
    <w:pPr>
      <w:spacing w:before="100" w:beforeAutospacing="1" w:after="100" w:afterAutospacing="1"/>
    </w:pPr>
  </w:style>
  <w:style w:type="paragraph" w:customStyle="1" w:styleId="NORMAMAX">
    <w:name w:val="NORMAMAX"/>
    <w:basedOn w:val="Normalny"/>
    <w:rsid w:val="00C875E1"/>
    <w:pPr>
      <w:widowControl w:val="0"/>
      <w:suppressAutoHyphens/>
      <w:spacing w:before="40" w:line="264" w:lineRule="auto"/>
    </w:pPr>
    <w:rPr>
      <w:rFonts w:ascii="Arial" w:eastAsia="Lucida Sans Unicode" w:hAnsi="Arial"/>
      <w:sz w:val="20"/>
      <w:lang w:eastAsia="ar-SA"/>
    </w:rPr>
  </w:style>
  <w:style w:type="paragraph" w:customStyle="1" w:styleId="Standard">
    <w:name w:val="Standard"/>
    <w:rsid w:val="008A5C20"/>
    <w:pPr>
      <w:suppressAutoHyphens/>
      <w:autoSpaceDN w:val="0"/>
      <w:spacing w:after="200"/>
      <w:jc w:val="both"/>
      <w:textAlignment w:val="baseline"/>
    </w:pPr>
    <w:rPr>
      <w:rFonts w:ascii="Calibri" w:eastAsia="SimSun" w:hAnsi="Calibri" w:cs="F"/>
      <w:kern w:val="3"/>
      <w:sz w:val="24"/>
      <w:szCs w:val="22"/>
      <w:lang w:eastAsia="en-US"/>
    </w:rPr>
  </w:style>
  <w:style w:type="numbering" w:customStyle="1" w:styleId="WWNum16">
    <w:name w:val="WWNum16"/>
    <w:basedOn w:val="Bezlisty"/>
    <w:rsid w:val="00A40830"/>
    <w:pPr>
      <w:numPr>
        <w:numId w:val="15"/>
      </w:numPr>
    </w:pPr>
  </w:style>
  <w:style w:type="numbering" w:customStyle="1" w:styleId="WWNum17">
    <w:name w:val="WWNum17"/>
    <w:basedOn w:val="Bezlisty"/>
    <w:rsid w:val="00A40830"/>
    <w:pPr>
      <w:numPr>
        <w:numId w:val="16"/>
      </w:numPr>
    </w:pPr>
  </w:style>
  <w:style w:type="character" w:customStyle="1" w:styleId="size">
    <w:name w:val="size"/>
    <w:basedOn w:val="Domylnaczcionkaakapitu"/>
    <w:rsid w:val="002537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0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046"/>
  </w:style>
  <w:style w:type="character" w:styleId="Odwoanieprzypisukocowego">
    <w:name w:val="endnote reference"/>
    <w:basedOn w:val="Domylnaczcionkaakapitu"/>
    <w:uiPriority w:val="99"/>
    <w:semiHidden/>
    <w:unhideWhenUsed/>
    <w:rsid w:val="00501046"/>
    <w:rPr>
      <w:vertAlign w:val="superscript"/>
    </w:rPr>
  </w:style>
  <w:style w:type="table" w:customStyle="1" w:styleId="Tabelasiatki21">
    <w:name w:val="Tabela siatki 21"/>
    <w:basedOn w:val="Standardowy"/>
    <w:uiPriority w:val="47"/>
    <w:rsid w:val="00B0608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B06085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ny"/>
    <w:uiPriority w:val="99"/>
    <w:semiHidden/>
    <w:rsid w:val="00EB6E20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EB6E20"/>
  </w:style>
  <w:style w:type="paragraph" w:styleId="Poprawka">
    <w:name w:val="Revision"/>
    <w:hidden/>
    <w:uiPriority w:val="99"/>
    <w:semiHidden/>
    <w:rsid w:val="00246C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D43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43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4381"/>
  </w:style>
  <w:style w:type="character" w:styleId="Hipercze">
    <w:name w:val="Hyperlink"/>
    <w:basedOn w:val="Domylnaczcionkaakapitu"/>
    <w:uiPriority w:val="99"/>
    <w:rsid w:val="00DD438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C4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54274"/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A542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C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Colorful List - Accent 11,RR PGE Akapit z listą,Styl 1,List Paragraph,CW_Lista,Preambuła"/>
    <w:basedOn w:val="Normalny"/>
    <w:link w:val="AkapitzlistZnak"/>
    <w:uiPriority w:val="34"/>
    <w:qFormat/>
    <w:rsid w:val="00C862D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961A6"/>
  </w:style>
  <w:style w:type="character" w:customStyle="1" w:styleId="apple-style-span">
    <w:name w:val="apple-style-span"/>
    <w:rsid w:val="00634568"/>
  </w:style>
  <w:style w:type="character" w:customStyle="1" w:styleId="TekstpodstawowyZnak">
    <w:name w:val="Tekst podstawowy Znak"/>
    <w:link w:val="Tekstpodstawowy"/>
    <w:rsid w:val="00634568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634568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634568"/>
  </w:style>
  <w:style w:type="character" w:customStyle="1" w:styleId="text2">
    <w:name w:val="text2"/>
    <w:rsid w:val="00634568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Colorful List - Accent 11 Znak"/>
    <w:link w:val="Akapitzlist"/>
    <w:uiPriority w:val="34"/>
    <w:qFormat/>
    <w:rsid w:val="00634568"/>
    <w:rPr>
      <w:sz w:val="24"/>
      <w:szCs w:val="24"/>
    </w:rPr>
  </w:style>
  <w:style w:type="character" w:customStyle="1" w:styleId="BezodstpwZnak">
    <w:name w:val="Bez odstępów Znak"/>
    <w:link w:val="Bezodstpw"/>
    <w:rsid w:val="00634568"/>
    <w:rPr>
      <w:rFonts w:eastAsia="Arial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634568"/>
    <w:pPr>
      <w:suppressAutoHyphens/>
    </w:pPr>
    <w:rPr>
      <w:rFonts w:eastAsia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634568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634568"/>
    <w:rPr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634568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634568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34568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34568"/>
  </w:style>
  <w:style w:type="paragraph" w:customStyle="1" w:styleId="FR1">
    <w:name w:val="FR1"/>
    <w:rsid w:val="00634568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4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4E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E60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D3B5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D3B5C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A4EA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4EA8"/>
    <w:rPr>
      <w:rFonts w:ascii="Calibri" w:eastAsiaTheme="minorHAnsi" w:hAnsi="Calibri" w:cstheme="minorBidi"/>
      <w:sz w:val="22"/>
      <w:szCs w:val="21"/>
      <w:lang w:eastAsia="en-US"/>
    </w:rPr>
  </w:style>
  <w:style w:type="paragraph" w:styleId="Tytu">
    <w:name w:val="Title"/>
    <w:basedOn w:val="Normalny"/>
    <w:link w:val="TytuZnak"/>
    <w:uiPriority w:val="99"/>
    <w:qFormat/>
    <w:rsid w:val="008A4EA8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4EA8"/>
    <w:rPr>
      <w:rFonts w:ascii="Arial" w:hAnsi="Arial"/>
      <w:b/>
      <w:bCs/>
      <w:sz w:val="28"/>
      <w:szCs w:val="22"/>
      <w:lang w:eastAsia="en-US"/>
    </w:rPr>
  </w:style>
  <w:style w:type="paragraph" w:customStyle="1" w:styleId="Noparagraphstyle">
    <w:name w:val="[No paragraph style]"/>
    <w:rsid w:val="00331F5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Default">
    <w:name w:val="Default"/>
    <w:rsid w:val="00557F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557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91">
    <w:name w:val="WWNum191"/>
    <w:rsid w:val="00557F33"/>
    <w:pPr>
      <w:numPr>
        <w:numId w:val="8"/>
      </w:numPr>
    </w:pPr>
  </w:style>
  <w:style w:type="paragraph" w:customStyle="1" w:styleId="xmsonormal">
    <w:name w:val="x_msonormal"/>
    <w:basedOn w:val="Normalny"/>
    <w:rsid w:val="0064490A"/>
    <w:pPr>
      <w:spacing w:before="100" w:beforeAutospacing="1" w:after="100" w:afterAutospacing="1"/>
    </w:pPr>
  </w:style>
  <w:style w:type="paragraph" w:customStyle="1" w:styleId="NORMAMAX">
    <w:name w:val="NORMAMAX"/>
    <w:basedOn w:val="Normalny"/>
    <w:rsid w:val="00C875E1"/>
    <w:pPr>
      <w:widowControl w:val="0"/>
      <w:suppressAutoHyphens/>
      <w:spacing w:before="40" w:line="264" w:lineRule="auto"/>
    </w:pPr>
    <w:rPr>
      <w:rFonts w:ascii="Arial" w:eastAsia="Lucida Sans Unicode" w:hAnsi="Arial"/>
      <w:sz w:val="20"/>
      <w:lang w:eastAsia="ar-SA"/>
    </w:rPr>
  </w:style>
  <w:style w:type="paragraph" w:customStyle="1" w:styleId="Standard">
    <w:name w:val="Standard"/>
    <w:rsid w:val="008A5C20"/>
    <w:pPr>
      <w:suppressAutoHyphens/>
      <w:autoSpaceDN w:val="0"/>
      <w:spacing w:after="200"/>
      <w:jc w:val="both"/>
      <w:textAlignment w:val="baseline"/>
    </w:pPr>
    <w:rPr>
      <w:rFonts w:ascii="Calibri" w:eastAsia="SimSun" w:hAnsi="Calibri" w:cs="F"/>
      <w:kern w:val="3"/>
      <w:sz w:val="24"/>
      <w:szCs w:val="22"/>
      <w:lang w:eastAsia="en-US"/>
    </w:rPr>
  </w:style>
  <w:style w:type="numbering" w:customStyle="1" w:styleId="WWNum16">
    <w:name w:val="WWNum16"/>
    <w:basedOn w:val="Bezlisty"/>
    <w:rsid w:val="00A40830"/>
    <w:pPr>
      <w:numPr>
        <w:numId w:val="15"/>
      </w:numPr>
    </w:pPr>
  </w:style>
  <w:style w:type="numbering" w:customStyle="1" w:styleId="WWNum17">
    <w:name w:val="WWNum17"/>
    <w:basedOn w:val="Bezlisty"/>
    <w:rsid w:val="00A40830"/>
    <w:pPr>
      <w:numPr>
        <w:numId w:val="16"/>
      </w:numPr>
    </w:pPr>
  </w:style>
  <w:style w:type="character" w:customStyle="1" w:styleId="size">
    <w:name w:val="size"/>
    <w:basedOn w:val="Domylnaczcionkaakapitu"/>
    <w:rsid w:val="002537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0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046"/>
  </w:style>
  <w:style w:type="character" w:styleId="Odwoanieprzypisukocowego">
    <w:name w:val="endnote reference"/>
    <w:basedOn w:val="Domylnaczcionkaakapitu"/>
    <w:uiPriority w:val="99"/>
    <w:semiHidden/>
    <w:unhideWhenUsed/>
    <w:rsid w:val="00501046"/>
    <w:rPr>
      <w:vertAlign w:val="superscript"/>
    </w:rPr>
  </w:style>
  <w:style w:type="table" w:customStyle="1" w:styleId="Tabelasiatki21">
    <w:name w:val="Tabela siatki 21"/>
    <w:basedOn w:val="Standardowy"/>
    <w:uiPriority w:val="47"/>
    <w:rsid w:val="00B0608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B06085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ny"/>
    <w:uiPriority w:val="99"/>
    <w:semiHidden/>
    <w:rsid w:val="00EB6E20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EB6E20"/>
  </w:style>
  <w:style w:type="paragraph" w:styleId="Poprawka">
    <w:name w:val="Revision"/>
    <w:hidden/>
    <w:uiPriority w:val="99"/>
    <w:semiHidden/>
    <w:rsid w:val="00246C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1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zampubl@mail.umcs.pl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71B6-4892-41B7-99AC-9540AC21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5145</Words>
  <Characters>30875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 Graficzne FILE</Company>
  <LinksUpToDate>false</LinksUpToDate>
  <CharactersWithSpaces>35949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 Jarosław</dc:creator>
  <cp:lastModifiedBy>umcs</cp:lastModifiedBy>
  <cp:revision>7</cp:revision>
  <cp:lastPrinted>2024-07-10T10:58:00Z</cp:lastPrinted>
  <dcterms:created xsi:type="dcterms:W3CDTF">2024-07-10T09:34:00Z</dcterms:created>
  <dcterms:modified xsi:type="dcterms:W3CDTF">2024-07-12T10:03:00Z</dcterms:modified>
</cp:coreProperties>
</file>