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19" w:rsidRPr="00B724B1" w:rsidRDefault="00F72619" w:rsidP="00C875E1">
      <w:pPr>
        <w:rPr>
          <w:rFonts w:eastAsiaTheme="minorHAnsi"/>
          <w:color w:val="FF0000"/>
          <w:szCs w:val="18"/>
        </w:rPr>
      </w:pPr>
    </w:p>
    <w:p w:rsidR="00557F33" w:rsidRPr="00B724B1" w:rsidRDefault="00557F33" w:rsidP="00C875E1">
      <w:pPr>
        <w:rPr>
          <w:rFonts w:eastAsiaTheme="minorHAnsi"/>
          <w:color w:val="FF0000"/>
          <w:szCs w:val="18"/>
        </w:rPr>
      </w:pPr>
    </w:p>
    <w:p w:rsidR="00557F33" w:rsidRPr="005306DF" w:rsidRDefault="00557F33" w:rsidP="00C875E1">
      <w:pPr>
        <w:rPr>
          <w:rFonts w:eastAsiaTheme="minorHAnsi"/>
          <w:color w:val="FF0000"/>
          <w:szCs w:val="22"/>
        </w:rPr>
      </w:pPr>
    </w:p>
    <w:p w:rsidR="000B03A6" w:rsidRDefault="00557F33" w:rsidP="00232014">
      <w:pPr>
        <w:jc w:val="center"/>
        <w:rPr>
          <w:rFonts w:ascii="Calibri" w:hAnsi="Calibri" w:cs="Calibri"/>
          <w:b/>
          <w:sz w:val="18"/>
          <w:szCs w:val="18"/>
        </w:rPr>
      </w:pPr>
      <w:r w:rsidRPr="00B724B1">
        <w:rPr>
          <w:rFonts w:ascii="Calibri" w:hAnsi="Calibri" w:cs="Calibri"/>
          <w:b/>
          <w:sz w:val="18"/>
          <w:szCs w:val="18"/>
        </w:rPr>
        <w:t>Zaproszenie do składania ofert na:</w:t>
      </w:r>
    </w:p>
    <w:p w:rsidR="00B724B1" w:rsidRPr="00B724B1" w:rsidRDefault="00232014" w:rsidP="00232014">
      <w:pPr>
        <w:pStyle w:val="paragraph"/>
        <w:spacing w:before="0" w:beforeAutospacing="0" w:after="0" w:afterAutospacing="0"/>
        <w:jc w:val="center"/>
        <w:textAlignment w:val="baseline"/>
        <w:rPr>
          <w:rStyle w:val="normaltextrun"/>
          <w:rFonts w:asciiTheme="minorHAnsi" w:hAnsiTheme="minorHAnsi" w:cs="Calibri"/>
          <w:b/>
          <w:bCs/>
          <w:sz w:val="18"/>
          <w:szCs w:val="18"/>
        </w:rPr>
      </w:pPr>
      <w:bookmarkStart w:id="0" w:name="_Hlk170454793"/>
      <w:r>
        <w:rPr>
          <w:rFonts w:ascii="Calibri" w:hAnsi="Calibri" w:cs="Calibri"/>
          <w:b/>
          <w:sz w:val="18"/>
          <w:szCs w:val="18"/>
        </w:rPr>
        <w:t>Przeprowadzenie usług badawczych</w:t>
      </w:r>
    </w:p>
    <w:bookmarkEnd w:id="0"/>
    <w:p w:rsidR="00B724B1" w:rsidRPr="005306DF" w:rsidRDefault="00B724B1" w:rsidP="00B724B1">
      <w:pPr>
        <w:pStyle w:val="paragraph"/>
        <w:spacing w:before="0" w:beforeAutospacing="0" w:after="0" w:afterAutospacing="0"/>
        <w:jc w:val="center"/>
        <w:textAlignment w:val="baseline"/>
        <w:rPr>
          <w:rStyle w:val="normaltextrun"/>
          <w:rFonts w:asciiTheme="minorHAnsi" w:hAnsiTheme="minorHAnsi" w:cs="Calibri"/>
          <w:b/>
          <w:bCs/>
          <w:sz w:val="18"/>
          <w:szCs w:val="18"/>
        </w:rPr>
      </w:pPr>
      <w:r w:rsidRPr="005306DF">
        <w:rPr>
          <w:rStyle w:val="normaltextrun"/>
          <w:rFonts w:asciiTheme="minorHAnsi" w:hAnsiTheme="minorHAnsi" w:cs="Calibri"/>
          <w:b/>
          <w:bCs/>
          <w:sz w:val="18"/>
          <w:szCs w:val="18"/>
        </w:rPr>
        <w:t xml:space="preserve">(oznaczenie sprawy: </w:t>
      </w:r>
      <w:r w:rsidR="005F19D6" w:rsidRPr="005306DF">
        <w:rPr>
          <w:rStyle w:val="normaltextrun"/>
          <w:rFonts w:asciiTheme="minorHAnsi" w:hAnsiTheme="minorHAnsi" w:cs="Calibri"/>
          <w:b/>
          <w:bCs/>
          <w:sz w:val="18"/>
          <w:szCs w:val="18"/>
        </w:rPr>
        <w:t>PU/</w:t>
      </w:r>
      <w:r w:rsidR="00232014" w:rsidRPr="005306DF">
        <w:rPr>
          <w:rStyle w:val="normaltextrun"/>
          <w:rFonts w:asciiTheme="minorHAnsi" w:hAnsiTheme="minorHAnsi" w:cs="Calibri"/>
          <w:b/>
          <w:bCs/>
          <w:sz w:val="18"/>
          <w:szCs w:val="18"/>
        </w:rPr>
        <w:t>34</w:t>
      </w:r>
      <w:r w:rsidRPr="005306DF">
        <w:rPr>
          <w:rStyle w:val="normaltextrun"/>
          <w:rFonts w:asciiTheme="minorHAnsi" w:hAnsiTheme="minorHAnsi" w:cs="Calibri"/>
          <w:b/>
          <w:bCs/>
          <w:sz w:val="18"/>
          <w:szCs w:val="18"/>
        </w:rPr>
        <w:t>-2024/DZP-p)</w:t>
      </w:r>
    </w:p>
    <w:p w:rsidR="00557F33" w:rsidRPr="00B724B1" w:rsidRDefault="00557F33" w:rsidP="00C875E1">
      <w:pPr>
        <w:ind w:right="43"/>
        <w:jc w:val="both"/>
        <w:rPr>
          <w:rFonts w:ascii="Calibri" w:hAnsi="Calibri" w:cs="Arial"/>
          <w:b/>
          <w:color w:val="FF0000"/>
          <w:sz w:val="18"/>
          <w:szCs w:val="18"/>
        </w:rPr>
      </w:pPr>
    </w:p>
    <w:p w:rsidR="00557F33" w:rsidRPr="00B724B1" w:rsidRDefault="00557F33" w:rsidP="00DE5AD7">
      <w:pPr>
        <w:pStyle w:val="Akapitzlist"/>
        <w:numPr>
          <w:ilvl w:val="0"/>
          <w:numId w:val="1"/>
        </w:numPr>
        <w:ind w:left="284" w:hanging="284"/>
        <w:jc w:val="both"/>
        <w:rPr>
          <w:rFonts w:ascii="Calibri" w:hAnsi="Calibri" w:cs="Arial"/>
          <w:sz w:val="18"/>
          <w:szCs w:val="18"/>
        </w:rPr>
      </w:pPr>
      <w:r w:rsidRPr="00B724B1">
        <w:rPr>
          <w:rFonts w:ascii="Calibri" w:hAnsi="Calibri" w:cs="Arial"/>
          <w:b/>
          <w:sz w:val="18"/>
          <w:szCs w:val="18"/>
        </w:rPr>
        <w:t>Zamawiający:</w:t>
      </w:r>
      <w:r w:rsidRPr="00B724B1">
        <w:rPr>
          <w:rFonts w:ascii="Calibri" w:hAnsi="Calibri" w:cs="Arial"/>
          <w:b/>
          <w:sz w:val="18"/>
          <w:szCs w:val="18"/>
        </w:rPr>
        <w:tab/>
      </w:r>
      <w:r w:rsidRPr="00B724B1">
        <w:rPr>
          <w:rFonts w:ascii="Calibri" w:hAnsi="Calibri"/>
          <w:sz w:val="18"/>
          <w:szCs w:val="18"/>
        </w:rPr>
        <w:t>Uniwersytet Marii Curie-Skłodowskiej, Plac Marii Curie-Skłodowskiej 5, 20-031 Lublin</w:t>
      </w:r>
    </w:p>
    <w:p w:rsidR="00557F33" w:rsidRPr="00B724B1" w:rsidRDefault="00557F33" w:rsidP="00C875E1">
      <w:pPr>
        <w:pStyle w:val="Akapitzlist"/>
        <w:ind w:left="1418"/>
        <w:jc w:val="both"/>
        <w:rPr>
          <w:rStyle w:val="apple-style-span"/>
        </w:rPr>
      </w:pPr>
      <w:r w:rsidRPr="00B724B1">
        <w:rPr>
          <w:rFonts w:ascii="Calibri" w:hAnsi="Calibri"/>
          <w:sz w:val="18"/>
          <w:szCs w:val="18"/>
        </w:rPr>
        <w:t xml:space="preserve">NIP: </w:t>
      </w:r>
      <w:r w:rsidRPr="00B724B1">
        <w:rPr>
          <w:rStyle w:val="apple-style-span"/>
          <w:rFonts w:ascii="Calibri" w:hAnsi="Calibri"/>
          <w:sz w:val="18"/>
          <w:szCs w:val="18"/>
        </w:rPr>
        <w:t xml:space="preserve">712-010-36-92, </w:t>
      </w:r>
      <w:r w:rsidRPr="00B724B1">
        <w:rPr>
          <w:rFonts w:ascii="Calibri" w:hAnsi="Calibri"/>
          <w:sz w:val="18"/>
          <w:szCs w:val="18"/>
        </w:rPr>
        <w:t xml:space="preserve">REGON: </w:t>
      </w:r>
      <w:r w:rsidRPr="00B724B1">
        <w:rPr>
          <w:rStyle w:val="apple-style-span"/>
          <w:rFonts w:ascii="Calibri" w:hAnsi="Calibri"/>
          <w:sz w:val="18"/>
          <w:szCs w:val="18"/>
        </w:rPr>
        <w:t>000001353</w:t>
      </w:r>
    </w:p>
    <w:p w:rsidR="00557F33" w:rsidRPr="00B724B1" w:rsidRDefault="00557F33" w:rsidP="00C875E1">
      <w:pPr>
        <w:pStyle w:val="Akapitzlist"/>
        <w:ind w:left="1418"/>
        <w:jc w:val="both"/>
        <w:rPr>
          <w:rFonts w:ascii="Calibri" w:hAnsi="Calibri"/>
          <w:sz w:val="18"/>
          <w:szCs w:val="18"/>
        </w:rPr>
      </w:pPr>
      <w:r w:rsidRPr="00B724B1">
        <w:rPr>
          <w:rStyle w:val="apple-style-span"/>
          <w:rFonts w:ascii="Calibri" w:hAnsi="Calibri"/>
          <w:sz w:val="18"/>
          <w:szCs w:val="18"/>
        </w:rPr>
        <w:t>s</w:t>
      </w:r>
      <w:r w:rsidRPr="00B724B1">
        <w:rPr>
          <w:rFonts w:ascii="Calibri" w:hAnsi="Calibri"/>
          <w:sz w:val="18"/>
          <w:szCs w:val="18"/>
        </w:rPr>
        <w:t xml:space="preserve">trona internetowa Zamawiającego: www.umcs.pl, adres poczty elektronicznej: </w:t>
      </w:r>
      <w:r w:rsidR="008422A5" w:rsidRPr="00B724B1">
        <w:rPr>
          <w:rFonts w:ascii="Calibri" w:hAnsi="Calibri"/>
          <w:sz w:val="18"/>
          <w:szCs w:val="18"/>
        </w:rPr>
        <w:t>zampubl@mail.umcs.pl</w:t>
      </w:r>
    </w:p>
    <w:p w:rsidR="00557F33" w:rsidRPr="00B724B1" w:rsidRDefault="00557F33" w:rsidP="00C875E1">
      <w:pPr>
        <w:pStyle w:val="Akapitzlist"/>
        <w:ind w:left="1418"/>
        <w:jc w:val="both"/>
        <w:rPr>
          <w:rFonts w:ascii="Calibri" w:hAnsi="Calibri"/>
          <w:sz w:val="18"/>
          <w:szCs w:val="18"/>
        </w:rPr>
      </w:pPr>
      <w:r w:rsidRPr="00B724B1">
        <w:rPr>
          <w:rFonts w:ascii="Calibri" w:hAnsi="Calibri"/>
          <w:sz w:val="18"/>
          <w:szCs w:val="18"/>
          <w:lang w:val="fr-FR"/>
        </w:rPr>
        <w:t>tel.: 81 537 5</w:t>
      </w:r>
      <w:r w:rsidR="005306DF">
        <w:rPr>
          <w:rFonts w:ascii="Calibri" w:hAnsi="Calibri"/>
          <w:sz w:val="18"/>
          <w:szCs w:val="18"/>
          <w:lang w:val="fr-FR"/>
        </w:rPr>
        <w:t>9</w:t>
      </w:r>
      <w:r w:rsidRPr="00B724B1">
        <w:rPr>
          <w:rFonts w:ascii="Calibri" w:hAnsi="Calibri"/>
          <w:sz w:val="18"/>
          <w:szCs w:val="18"/>
          <w:lang w:val="fr-FR"/>
        </w:rPr>
        <w:t xml:space="preserve"> </w:t>
      </w:r>
      <w:r w:rsidR="005306DF">
        <w:rPr>
          <w:rFonts w:ascii="Calibri" w:hAnsi="Calibri"/>
          <w:sz w:val="18"/>
          <w:szCs w:val="18"/>
          <w:lang w:val="fr-FR"/>
        </w:rPr>
        <w:t>65</w:t>
      </w:r>
      <w:r w:rsidRPr="00B724B1">
        <w:rPr>
          <w:rFonts w:ascii="Calibri" w:hAnsi="Calibri"/>
          <w:sz w:val="18"/>
          <w:szCs w:val="18"/>
          <w:lang w:val="fr-FR"/>
        </w:rPr>
        <w:t>,</w:t>
      </w:r>
      <w:r w:rsidRPr="00B724B1">
        <w:rPr>
          <w:rFonts w:ascii="Calibri" w:hAnsi="Calibri"/>
          <w:sz w:val="18"/>
          <w:szCs w:val="18"/>
        </w:rPr>
        <w:t xml:space="preserve"> godziny urzędowania: 7:15 ÷ 15:15 (poniedziałek – piątek)</w:t>
      </w:r>
    </w:p>
    <w:p w:rsidR="00557F33" w:rsidRPr="005851FA" w:rsidRDefault="00557F33" w:rsidP="005851FA">
      <w:pPr>
        <w:jc w:val="both"/>
        <w:rPr>
          <w:rFonts w:ascii="Calibri" w:hAnsi="Calibri"/>
          <w:color w:val="FF0000"/>
          <w:sz w:val="18"/>
          <w:szCs w:val="18"/>
        </w:rPr>
      </w:pPr>
    </w:p>
    <w:p w:rsidR="00704EBD" w:rsidRDefault="00557F33" w:rsidP="00DE5AD7">
      <w:pPr>
        <w:pStyle w:val="Akapitzlist"/>
        <w:numPr>
          <w:ilvl w:val="0"/>
          <w:numId w:val="2"/>
        </w:numPr>
        <w:tabs>
          <w:tab w:val="num" w:pos="360"/>
        </w:tabs>
        <w:ind w:left="284" w:hanging="284"/>
        <w:jc w:val="both"/>
        <w:rPr>
          <w:rFonts w:ascii="Calibri" w:hAnsi="Calibri" w:cs="Arial"/>
          <w:sz w:val="18"/>
          <w:szCs w:val="18"/>
        </w:rPr>
      </w:pPr>
      <w:r w:rsidRPr="00B724B1">
        <w:rPr>
          <w:rFonts w:ascii="Calibri" w:hAnsi="Calibri" w:cs="Arial"/>
          <w:b/>
          <w:sz w:val="18"/>
          <w:szCs w:val="18"/>
        </w:rPr>
        <w:t>Tryb udzielenia zamówienia:</w:t>
      </w:r>
      <w:r w:rsidRPr="00B724B1">
        <w:rPr>
          <w:rFonts w:ascii="Calibri" w:hAnsi="Calibri" w:cs="Arial"/>
          <w:sz w:val="18"/>
          <w:szCs w:val="18"/>
        </w:rPr>
        <w:t xml:space="preserve"> </w:t>
      </w:r>
    </w:p>
    <w:p w:rsidR="00557F33" w:rsidRPr="00B724B1" w:rsidRDefault="00704EBD" w:rsidP="00704EBD">
      <w:pPr>
        <w:pStyle w:val="Akapitzlist"/>
        <w:ind w:left="284"/>
        <w:jc w:val="both"/>
        <w:rPr>
          <w:rFonts w:ascii="Calibri" w:hAnsi="Calibri" w:cs="Arial"/>
          <w:sz w:val="18"/>
          <w:szCs w:val="18"/>
        </w:rPr>
      </w:pPr>
      <w:r>
        <w:rPr>
          <w:rFonts w:ascii="Calibri" w:hAnsi="Calibri" w:cs="Arial"/>
          <w:sz w:val="18"/>
          <w:szCs w:val="18"/>
        </w:rPr>
        <w:t>P</w:t>
      </w:r>
      <w:r w:rsidR="00557F33" w:rsidRPr="00B724B1">
        <w:rPr>
          <w:rFonts w:ascii="Calibri" w:hAnsi="Calibri" w:cs="Arial"/>
          <w:sz w:val="18"/>
          <w:szCs w:val="18"/>
        </w:rPr>
        <w:t>ostępowanie prowadzone jest poniżej progu stosowania ustawy z dnia 11 września 2019r. Prawo zamówień publicznych (Dz.</w:t>
      </w:r>
      <w:r>
        <w:rPr>
          <w:rFonts w:ascii="Calibri" w:hAnsi="Calibri" w:cs="Arial"/>
          <w:sz w:val="18"/>
          <w:szCs w:val="18"/>
        </w:rPr>
        <w:t> </w:t>
      </w:r>
      <w:r w:rsidR="00557F33" w:rsidRPr="00B724B1">
        <w:rPr>
          <w:rFonts w:ascii="Calibri" w:hAnsi="Calibri" w:cs="Arial"/>
          <w:sz w:val="18"/>
          <w:szCs w:val="18"/>
        </w:rPr>
        <w:t>U.</w:t>
      </w:r>
      <w:r>
        <w:rPr>
          <w:rFonts w:ascii="Calibri" w:hAnsi="Calibri" w:cs="Arial"/>
          <w:sz w:val="18"/>
          <w:szCs w:val="18"/>
        </w:rPr>
        <w:t> </w:t>
      </w:r>
      <w:r w:rsidR="00557F33" w:rsidRPr="00B724B1">
        <w:rPr>
          <w:rFonts w:ascii="Calibri" w:hAnsi="Calibri" w:cs="Arial"/>
          <w:sz w:val="18"/>
          <w:szCs w:val="18"/>
        </w:rPr>
        <w:t>2023</w:t>
      </w:r>
      <w:r w:rsidR="005306DF">
        <w:rPr>
          <w:rFonts w:ascii="Calibri" w:hAnsi="Calibri" w:cs="Arial"/>
          <w:sz w:val="18"/>
          <w:szCs w:val="18"/>
        </w:rPr>
        <w:t xml:space="preserve">r. </w:t>
      </w:r>
      <w:r w:rsidR="00557F33" w:rsidRPr="00B724B1">
        <w:rPr>
          <w:rFonts w:ascii="Calibri" w:hAnsi="Calibri" w:cs="Arial"/>
          <w:sz w:val="18"/>
          <w:szCs w:val="18"/>
        </w:rPr>
        <w:t>poz. 1605 ze zmianami)</w:t>
      </w:r>
      <w:r w:rsidR="00437FD3">
        <w:rPr>
          <w:rFonts w:ascii="Calibri" w:hAnsi="Calibri" w:cs="Arial"/>
          <w:sz w:val="18"/>
          <w:szCs w:val="18"/>
        </w:rPr>
        <w:t xml:space="preserve"> – dalej zwaną ustawą</w:t>
      </w:r>
      <w:r w:rsidR="00557F33" w:rsidRPr="00B724B1">
        <w:rPr>
          <w:rFonts w:ascii="Calibri" w:hAnsi="Calibri" w:cs="Arial"/>
          <w:sz w:val="18"/>
          <w:szCs w:val="18"/>
        </w:rPr>
        <w:t>, zgodnie z o</w:t>
      </w:r>
      <w:r w:rsidR="001D3279" w:rsidRPr="00B724B1">
        <w:rPr>
          <w:rFonts w:ascii="Calibri" w:hAnsi="Calibri" w:cs="Arial"/>
          <w:sz w:val="18"/>
          <w:szCs w:val="18"/>
        </w:rPr>
        <w:t>bowiązującym Regulaminem udziela</w:t>
      </w:r>
      <w:r w:rsidR="00557F33" w:rsidRPr="00B724B1">
        <w:rPr>
          <w:rFonts w:ascii="Calibri" w:hAnsi="Calibri" w:cs="Arial"/>
          <w:sz w:val="18"/>
          <w:szCs w:val="18"/>
        </w:rPr>
        <w:t>nia zamówień publicznych w UMCS.</w:t>
      </w:r>
    </w:p>
    <w:p w:rsidR="000D5472" w:rsidRPr="005851FA" w:rsidRDefault="000D5472" w:rsidP="005851FA">
      <w:pPr>
        <w:jc w:val="both"/>
        <w:rPr>
          <w:rFonts w:ascii="Calibri" w:hAnsi="Calibri" w:cs="Arial"/>
          <w:color w:val="FF0000"/>
          <w:sz w:val="18"/>
          <w:szCs w:val="18"/>
        </w:rPr>
      </w:pPr>
    </w:p>
    <w:p w:rsidR="00557F33" w:rsidRPr="00704EBD" w:rsidRDefault="00557F33" w:rsidP="00DE5AD7">
      <w:pPr>
        <w:numPr>
          <w:ilvl w:val="0"/>
          <w:numId w:val="2"/>
        </w:numPr>
        <w:tabs>
          <w:tab w:val="left" w:pos="284"/>
        </w:tabs>
        <w:suppressAutoHyphens/>
        <w:ind w:left="360" w:right="559"/>
        <w:jc w:val="both"/>
        <w:rPr>
          <w:rFonts w:ascii="Calibri" w:hAnsi="Calibri" w:cs="Arial"/>
          <w:sz w:val="18"/>
          <w:szCs w:val="17"/>
        </w:rPr>
      </w:pPr>
      <w:r w:rsidRPr="00704EBD">
        <w:rPr>
          <w:rFonts w:ascii="Calibri" w:hAnsi="Calibri" w:cs="Arial"/>
          <w:b/>
          <w:sz w:val="18"/>
          <w:szCs w:val="17"/>
        </w:rPr>
        <w:t>Przedmiot zamówienia:</w:t>
      </w:r>
    </w:p>
    <w:p w:rsidR="0019052F" w:rsidRPr="0019052F" w:rsidRDefault="007F7599" w:rsidP="0019052F">
      <w:pPr>
        <w:pStyle w:val="Akapitzlist"/>
        <w:numPr>
          <w:ilvl w:val="1"/>
          <w:numId w:val="9"/>
        </w:numPr>
        <w:tabs>
          <w:tab w:val="left" w:pos="284"/>
        </w:tabs>
        <w:suppressAutoHyphens/>
        <w:ind w:left="709" w:hanging="425"/>
        <w:jc w:val="both"/>
        <w:rPr>
          <w:rFonts w:ascii="Calibri" w:hAnsi="Calibri" w:cs="Arial"/>
          <w:sz w:val="18"/>
          <w:szCs w:val="18"/>
        </w:rPr>
      </w:pPr>
      <w:r w:rsidRPr="00B724B1">
        <w:rPr>
          <w:rFonts w:ascii="Calibri" w:hAnsi="Calibri" w:cs="Calibri"/>
          <w:sz w:val="18"/>
          <w:szCs w:val="18"/>
        </w:rPr>
        <w:t>Przedmiotem zamówienia</w:t>
      </w:r>
      <w:r w:rsidR="0019052F">
        <w:rPr>
          <w:rFonts w:ascii="Calibri" w:hAnsi="Calibri" w:cs="Calibri"/>
          <w:sz w:val="18"/>
          <w:szCs w:val="18"/>
        </w:rPr>
        <w:t xml:space="preserve"> jest realizacja usług badawczych </w:t>
      </w:r>
      <w:r w:rsidR="0019052F" w:rsidRPr="0019052F">
        <w:rPr>
          <w:rFonts w:ascii="Calibri" w:eastAsia="Calibri" w:hAnsi="Calibri"/>
          <w:sz w:val="18"/>
          <w:szCs w:val="18"/>
          <w:lang w:eastAsia="en-US"/>
        </w:rPr>
        <w:t xml:space="preserve">z podziałem na poniżej wymienione </w:t>
      </w:r>
      <w:r w:rsidR="0019052F">
        <w:rPr>
          <w:rFonts w:ascii="Calibri" w:eastAsia="Calibri" w:hAnsi="Calibri"/>
          <w:sz w:val="18"/>
          <w:szCs w:val="18"/>
          <w:lang w:eastAsia="en-US"/>
        </w:rPr>
        <w:t>sześć</w:t>
      </w:r>
      <w:r w:rsidR="0019052F" w:rsidRPr="0019052F">
        <w:rPr>
          <w:rFonts w:ascii="Calibri" w:eastAsia="Calibri" w:hAnsi="Calibri"/>
          <w:sz w:val="18"/>
          <w:szCs w:val="18"/>
          <w:lang w:eastAsia="en-US"/>
        </w:rPr>
        <w:t xml:space="preserve"> części postępowania:</w:t>
      </w:r>
    </w:p>
    <w:p w:rsidR="0019052F" w:rsidRDefault="0019052F" w:rsidP="0019052F">
      <w:pPr>
        <w:pStyle w:val="Akapitzlist"/>
        <w:tabs>
          <w:tab w:val="left" w:pos="284"/>
        </w:tabs>
        <w:suppressAutoHyphens/>
        <w:ind w:left="709"/>
        <w:jc w:val="both"/>
        <w:rPr>
          <w:rFonts w:ascii="Calibri" w:hAnsi="Calibri" w:cs="Arial"/>
          <w:sz w:val="18"/>
          <w:szCs w:val="18"/>
        </w:rPr>
      </w:pPr>
      <w:r w:rsidRPr="0019052F">
        <w:rPr>
          <w:rFonts w:ascii="Calibri" w:hAnsi="Calibri" w:cs="Arial"/>
          <w:b/>
          <w:sz w:val="18"/>
          <w:szCs w:val="18"/>
        </w:rPr>
        <w:t>Część 1:</w:t>
      </w:r>
      <w:r>
        <w:rPr>
          <w:rFonts w:ascii="Calibri" w:hAnsi="Calibri" w:cs="Arial"/>
          <w:sz w:val="18"/>
          <w:szCs w:val="18"/>
        </w:rPr>
        <w:t xml:space="preserve"> Usługa badawcza polegająca na zgromadzeniu danych </w:t>
      </w:r>
      <w:r w:rsidR="00BE2E2C">
        <w:rPr>
          <w:rFonts w:ascii="Calibri" w:hAnsi="Calibri" w:cs="Arial"/>
          <w:sz w:val="18"/>
          <w:szCs w:val="18"/>
        </w:rPr>
        <w:t>ankietowych z wykorzystaniem kwestionariusza ankiety.</w:t>
      </w:r>
    </w:p>
    <w:p w:rsidR="00BE2E2C" w:rsidRPr="00BE2E2C" w:rsidRDefault="00BE2E2C" w:rsidP="00BE2E2C">
      <w:pPr>
        <w:pStyle w:val="Akapitzlist"/>
        <w:rPr>
          <w:rFonts w:ascii="Calibri" w:hAnsi="Calibri" w:cs="Arial"/>
          <w:sz w:val="18"/>
          <w:szCs w:val="18"/>
        </w:rPr>
      </w:pPr>
      <w:r w:rsidRPr="00BE2E2C">
        <w:rPr>
          <w:rFonts w:ascii="Calibri" w:hAnsi="Calibri" w:cs="Arial"/>
          <w:b/>
          <w:sz w:val="18"/>
          <w:szCs w:val="18"/>
        </w:rPr>
        <w:t xml:space="preserve">Część </w:t>
      </w:r>
      <w:r>
        <w:rPr>
          <w:rFonts w:ascii="Calibri" w:hAnsi="Calibri" w:cs="Arial"/>
          <w:b/>
          <w:sz w:val="18"/>
          <w:szCs w:val="18"/>
        </w:rPr>
        <w:t>2</w:t>
      </w:r>
      <w:r w:rsidRPr="00BE2E2C">
        <w:rPr>
          <w:rFonts w:ascii="Calibri" w:hAnsi="Calibri" w:cs="Arial"/>
          <w:b/>
          <w:sz w:val="18"/>
          <w:szCs w:val="18"/>
        </w:rPr>
        <w:t>:</w:t>
      </w:r>
      <w:r w:rsidRPr="00BE2E2C">
        <w:rPr>
          <w:rFonts w:ascii="Calibri" w:hAnsi="Calibri" w:cs="Arial"/>
          <w:sz w:val="18"/>
          <w:szCs w:val="18"/>
        </w:rPr>
        <w:t xml:space="preserve"> Usługa badawcza polegająca na zgromadzeniu danych ankietowych z wykorzystaniem kwestionariusza ankiety.</w:t>
      </w:r>
    </w:p>
    <w:p w:rsidR="00BE2E2C" w:rsidRPr="00BE2E2C" w:rsidRDefault="00BE2E2C" w:rsidP="00BE2E2C">
      <w:pPr>
        <w:pStyle w:val="Akapitzlist"/>
        <w:rPr>
          <w:rFonts w:ascii="Calibri" w:hAnsi="Calibri" w:cs="Arial"/>
          <w:sz w:val="18"/>
          <w:szCs w:val="18"/>
        </w:rPr>
      </w:pPr>
      <w:r w:rsidRPr="00BE2E2C">
        <w:rPr>
          <w:rFonts w:ascii="Calibri" w:hAnsi="Calibri" w:cs="Arial"/>
          <w:b/>
          <w:sz w:val="18"/>
          <w:szCs w:val="18"/>
        </w:rPr>
        <w:t xml:space="preserve">Część </w:t>
      </w:r>
      <w:r>
        <w:rPr>
          <w:rFonts w:ascii="Calibri" w:hAnsi="Calibri" w:cs="Arial"/>
          <w:b/>
          <w:sz w:val="18"/>
          <w:szCs w:val="18"/>
        </w:rPr>
        <w:t>3</w:t>
      </w:r>
      <w:r w:rsidRPr="00BE2E2C">
        <w:rPr>
          <w:rFonts w:ascii="Calibri" w:hAnsi="Calibri" w:cs="Arial"/>
          <w:b/>
          <w:sz w:val="18"/>
          <w:szCs w:val="18"/>
        </w:rPr>
        <w:t>:</w:t>
      </w:r>
      <w:r w:rsidRPr="00BE2E2C">
        <w:rPr>
          <w:rFonts w:ascii="Calibri" w:hAnsi="Calibri" w:cs="Arial"/>
          <w:sz w:val="18"/>
          <w:szCs w:val="18"/>
        </w:rPr>
        <w:t xml:space="preserve"> Usługa badawcza polegająca na zgromadzeniu danych ankietowych z wykorzystaniem kwestionariusza ankiety.</w:t>
      </w:r>
    </w:p>
    <w:p w:rsidR="00BE2E2C" w:rsidRPr="00BE2E2C" w:rsidRDefault="00BE2E2C" w:rsidP="00BE2E2C">
      <w:pPr>
        <w:pStyle w:val="Akapitzlist"/>
        <w:rPr>
          <w:rFonts w:ascii="Calibri" w:hAnsi="Calibri" w:cs="Arial"/>
          <w:sz w:val="18"/>
          <w:szCs w:val="18"/>
        </w:rPr>
      </w:pPr>
      <w:r w:rsidRPr="00BE2E2C">
        <w:rPr>
          <w:rFonts w:ascii="Calibri" w:hAnsi="Calibri" w:cs="Arial"/>
          <w:b/>
          <w:sz w:val="18"/>
          <w:szCs w:val="18"/>
        </w:rPr>
        <w:t xml:space="preserve">Część </w:t>
      </w:r>
      <w:r>
        <w:rPr>
          <w:rFonts w:ascii="Calibri" w:hAnsi="Calibri" w:cs="Arial"/>
          <w:b/>
          <w:sz w:val="18"/>
          <w:szCs w:val="18"/>
        </w:rPr>
        <w:t>4</w:t>
      </w:r>
      <w:r w:rsidRPr="00BE2E2C">
        <w:rPr>
          <w:rFonts w:ascii="Calibri" w:hAnsi="Calibri" w:cs="Arial"/>
          <w:b/>
          <w:sz w:val="18"/>
          <w:szCs w:val="18"/>
        </w:rPr>
        <w:t>:</w:t>
      </w:r>
      <w:r w:rsidRPr="00BE2E2C">
        <w:rPr>
          <w:rFonts w:ascii="Calibri" w:hAnsi="Calibri" w:cs="Arial"/>
          <w:sz w:val="18"/>
          <w:szCs w:val="18"/>
        </w:rPr>
        <w:t xml:space="preserve"> Usługa badawcza polegająca na zgromadzeniu danych ankietowych z wykorzystaniem kwestionariusza ankiety.</w:t>
      </w:r>
    </w:p>
    <w:p w:rsidR="00BE2E2C" w:rsidRPr="00BE2E2C" w:rsidRDefault="00BE2E2C" w:rsidP="00BE2E2C">
      <w:pPr>
        <w:pStyle w:val="Akapitzlist"/>
        <w:rPr>
          <w:rFonts w:ascii="Calibri" w:hAnsi="Calibri" w:cs="Arial"/>
          <w:sz w:val="18"/>
          <w:szCs w:val="18"/>
        </w:rPr>
      </w:pPr>
      <w:r w:rsidRPr="00BE2E2C">
        <w:rPr>
          <w:rFonts w:ascii="Calibri" w:hAnsi="Calibri" w:cs="Arial"/>
          <w:b/>
          <w:sz w:val="18"/>
          <w:szCs w:val="18"/>
        </w:rPr>
        <w:t xml:space="preserve">Część </w:t>
      </w:r>
      <w:r>
        <w:rPr>
          <w:rFonts w:ascii="Calibri" w:hAnsi="Calibri" w:cs="Arial"/>
          <w:b/>
          <w:sz w:val="18"/>
          <w:szCs w:val="18"/>
        </w:rPr>
        <w:t>5</w:t>
      </w:r>
      <w:r w:rsidRPr="00BE2E2C">
        <w:rPr>
          <w:rFonts w:ascii="Calibri" w:hAnsi="Calibri" w:cs="Arial"/>
          <w:b/>
          <w:sz w:val="18"/>
          <w:szCs w:val="18"/>
        </w:rPr>
        <w:t>:</w:t>
      </w:r>
      <w:r w:rsidRPr="00BE2E2C">
        <w:rPr>
          <w:rFonts w:ascii="Calibri" w:hAnsi="Calibri" w:cs="Arial"/>
          <w:sz w:val="18"/>
          <w:szCs w:val="18"/>
        </w:rPr>
        <w:t xml:space="preserve"> Usługa badawcza polegająca na zgromadzeniu danych ankietowych z wykorzystaniem kwestionariusza ankiety.</w:t>
      </w:r>
    </w:p>
    <w:p w:rsidR="0019052F" w:rsidRPr="00BE2E2C" w:rsidRDefault="00BE2E2C" w:rsidP="00BE2E2C">
      <w:pPr>
        <w:pStyle w:val="Akapitzlist"/>
        <w:rPr>
          <w:rFonts w:ascii="Calibri" w:hAnsi="Calibri" w:cs="Arial"/>
          <w:sz w:val="18"/>
          <w:szCs w:val="18"/>
        </w:rPr>
      </w:pPr>
      <w:r w:rsidRPr="00BE2E2C">
        <w:rPr>
          <w:rFonts w:ascii="Calibri" w:hAnsi="Calibri" w:cs="Arial"/>
          <w:b/>
          <w:sz w:val="18"/>
          <w:szCs w:val="18"/>
        </w:rPr>
        <w:t xml:space="preserve">Część </w:t>
      </w:r>
      <w:r>
        <w:rPr>
          <w:rFonts w:ascii="Calibri" w:hAnsi="Calibri" w:cs="Arial"/>
          <w:b/>
          <w:sz w:val="18"/>
          <w:szCs w:val="18"/>
        </w:rPr>
        <w:t>6</w:t>
      </w:r>
      <w:r w:rsidRPr="00BE2E2C">
        <w:rPr>
          <w:rFonts w:ascii="Calibri" w:hAnsi="Calibri" w:cs="Arial"/>
          <w:b/>
          <w:sz w:val="18"/>
          <w:szCs w:val="18"/>
        </w:rPr>
        <w:t>:</w:t>
      </w:r>
      <w:r w:rsidRPr="00BE2E2C">
        <w:rPr>
          <w:rFonts w:ascii="Calibri" w:hAnsi="Calibri" w:cs="Arial"/>
          <w:sz w:val="18"/>
          <w:szCs w:val="18"/>
        </w:rPr>
        <w:t xml:space="preserve"> Usługa badawcza polegająca na zgromadzeniu danych ankietowych z wykorzystaniem kwestionariusza ankiety.</w:t>
      </w:r>
    </w:p>
    <w:p w:rsidR="005851FA" w:rsidRDefault="0019052F" w:rsidP="0019052F">
      <w:pPr>
        <w:pStyle w:val="Akapitzlist"/>
        <w:numPr>
          <w:ilvl w:val="1"/>
          <w:numId w:val="9"/>
        </w:numPr>
        <w:tabs>
          <w:tab w:val="left" w:pos="284"/>
        </w:tabs>
        <w:suppressAutoHyphens/>
        <w:ind w:left="709" w:hanging="425"/>
        <w:jc w:val="both"/>
        <w:rPr>
          <w:rFonts w:ascii="Calibri" w:hAnsi="Calibri" w:cs="Arial"/>
          <w:sz w:val="18"/>
          <w:szCs w:val="18"/>
        </w:rPr>
      </w:pPr>
      <w:r w:rsidRPr="0019052F">
        <w:rPr>
          <w:rFonts w:ascii="Calibri" w:hAnsi="Calibri" w:cs="Arial"/>
          <w:b/>
          <w:sz w:val="18"/>
          <w:szCs w:val="18"/>
        </w:rPr>
        <w:t>Zamawiający dopuszcza składanie ofert częściowych</w:t>
      </w:r>
      <w:r>
        <w:rPr>
          <w:rFonts w:ascii="Calibri" w:hAnsi="Calibri" w:cs="Arial"/>
          <w:b/>
          <w:sz w:val="18"/>
          <w:szCs w:val="18"/>
        </w:rPr>
        <w:t xml:space="preserve">. </w:t>
      </w:r>
      <w:r w:rsidRPr="0019052F">
        <w:rPr>
          <w:rFonts w:ascii="Calibri" w:hAnsi="Calibri" w:cs="Arial"/>
          <w:sz w:val="18"/>
          <w:szCs w:val="18"/>
        </w:rPr>
        <w:t xml:space="preserve">Ofertę należy złożyć zgodnie ze wzorem formularza oferty, stanowiącym załącznik do </w:t>
      </w:r>
      <w:r>
        <w:rPr>
          <w:rFonts w:ascii="Calibri" w:hAnsi="Calibri" w:cs="Arial"/>
          <w:sz w:val="18"/>
          <w:szCs w:val="18"/>
        </w:rPr>
        <w:t>Zaproszenia, odpowiednio do części postępowania</w:t>
      </w:r>
      <w:r w:rsidRPr="0019052F">
        <w:rPr>
          <w:rFonts w:ascii="Calibri" w:hAnsi="Calibri" w:cs="Arial"/>
          <w:sz w:val="18"/>
          <w:szCs w:val="18"/>
        </w:rPr>
        <w:t>.</w:t>
      </w:r>
    </w:p>
    <w:p w:rsidR="0019052F" w:rsidRPr="0019052F" w:rsidRDefault="0019052F" w:rsidP="0019052F">
      <w:pPr>
        <w:pStyle w:val="Akapitzlist"/>
        <w:numPr>
          <w:ilvl w:val="1"/>
          <w:numId w:val="9"/>
        </w:numPr>
        <w:tabs>
          <w:tab w:val="left" w:pos="284"/>
        </w:tabs>
        <w:suppressAutoHyphens/>
        <w:ind w:left="709" w:hanging="425"/>
        <w:jc w:val="both"/>
        <w:rPr>
          <w:rFonts w:ascii="Calibri" w:hAnsi="Calibri" w:cs="Arial"/>
          <w:sz w:val="18"/>
          <w:szCs w:val="18"/>
        </w:rPr>
      </w:pPr>
      <w:r w:rsidRPr="0019052F">
        <w:rPr>
          <w:rFonts w:ascii="Calibri" w:hAnsi="Calibri" w:cs="Arial"/>
          <w:sz w:val="18"/>
          <w:szCs w:val="18"/>
        </w:rPr>
        <w:t>Wykonawca może złożyć ofertę na dowolną liczbę części. Maksymalna liczba części,</w:t>
      </w:r>
      <w:r>
        <w:rPr>
          <w:rFonts w:ascii="Calibri" w:hAnsi="Calibri" w:cs="Arial"/>
          <w:sz w:val="18"/>
          <w:szCs w:val="18"/>
        </w:rPr>
        <w:t xml:space="preserve"> </w:t>
      </w:r>
      <w:r w:rsidRPr="0019052F">
        <w:rPr>
          <w:rFonts w:ascii="Calibri" w:hAnsi="Calibri" w:cs="Arial"/>
          <w:sz w:val="18"/>
          <w:szCs w:val="18"/>
        </w:rPr>
        <w:t xml:space="preserve">na które może zostać udzielone zamówienie jednemu Wykonawcy to </w:t>
      </w:r>
      <w:r>
        <w:rPr>
          <w:rFonts w:ascii="Calibri" w:hAnsi="Calibri" w:cs="Arial"/>
          <w:sz w:val="18"/>
          <w:szCs w:val="18"/>
        </w:rPr>
        <w:t>sześć</w:t>
      </w:r>
      <w:r w:rsidRPr="0019052F">
        <w:rPr>
          <w:rFonts w:ascii="Calibri" w:hAnsi="Calibri" w:cs="Arial"/>
          <w:sz w:val="18"/>
          <w:szCs w:val="18"/>
        </w:rPr>
        <w:t xml:space="preserve"> części.</w:t>
      </w:r>
    </w:p>
    <w:p w:rsidR="007F7599" w:rsidRPr="00B724B1" w:rsidRDefault="00557F33" w:rsidP="00605BBB">
      <w:pPr>
        <w:pStyle w:val="Akapitzlist"/>
        <w:numPr>
          <w:ilvl w:val="1"/>
          <w:numId w:val="9"/>
        </w:numPr>
        <w:tabs>
          <w:tab w:val="left" w:pos="284"/>
        </w:tabs>
        <w:suppressAutoHyphens/>
        <w:ind w:left="709" w:hanging="425"/>
        <w:jc w:val="both"/>
        <w:rPr>
          <w:rFonts w:ascii="Calibri" w:hAnsi="Calibri" w:cs="Arial"/>
          <w:sz w:val="18"/>
          <w:szCs w:val="18"/>
        </w:rPr>
      </w:pPr>
      <w:r w:rsidRPr="00B724B1">
        <w:rPr>
          <w:rFonts w:ascii="Calibri" w:hAnsi="Calibri" w:cs="Arial"/>
          <w:bCs/>
          <w:sz w:val="18"/>
          <w:szCs w:val="18"/>
          <w:lang w:eastAsia="ar-SA"/>
        </w:rPr>
        <w:t>Szczegółowy opis dotyczący przedmiotu zamówi</w:t>
      </w:r>
      <w:r w:rsidR="008422A5" w:rsidRPr="00B724B1">
        <w:rPr>
          <w:rFonts w:ascii="Calibri" w:hAnsi="Calibri" w:cs="Arial"/>
          <w:bCs/>
          <w:sz w:val="18"/>
          <w:szCs w:val="18"/>
          <w:lang w:eastAsia="ar-SA"/>
        </w:rPr>
        <w:t>enia</w:t>
      </w:r>
      <w:r w:rsidR="0019052F">
        <w:rPr>
          <w:rFonts w:ascii="Calibri" w:hAnsi="Calibri" w:cs="Arial"/>
          <w:bCs/>
          <w:sz w:val="18"/>
          <w:szCs w:val="18"/>
          <w:lang w:eastAsia="ar-SA"/>
        </w:rPr>
        <w:t xml:space="preserve"> odpowiednio dla części postepowania</w:t>
      </w:r>
      <w:r w:rsidR="008422A5" w:rsidRPr="00B724B1">
        <w:rPr>
          <w:rFonts w:ascii="Calibri" w:hAnsi="Calibri" w:cs="Arial"/>
          <w:bCs/>
          <w:sz w:val="18"/>
          <w:szCs w:val="18"/>
          <w:lang w:eastAsia="ar-SA"/>
        </w:rPr>
        <w:t xml:space="preserve"> zawarty jest w załącznik</w:t>
      </w:r>
      <w:r w:rsidR="007F7599" w:rsidRPr="00B724B1">
        <w:rPr>
          <w:rFonts w:ascii="Calibri" w:hAnsi="Calibri" w:cs="Arial"/>
          <w:bCs/>
          <w:sz w:val="18"/>
          <w:szCs w:val="18"/>
          <w:lang w:eastAsia="ar-SA"/>
        </w:rPr>
        <w:t>u</w:t>
      </w:r>
      <w:r w:rsidR="00B01EE5">
        <w:rPr>
          <w:rFonts w:ascii="Calibri" w:hAnsi="Calibri" w:cs="Arial"/>
          <w:bCs/>
          <w:sz w:val="18"/>
          <w:szCs w:val="18"/>
          <w:lang w:eastAsia="ar-SA"/>
        </w:rPr>
        <w:t xml:space="preserve"> nr 1 </w:t>
      </w:r>
      <w:r w:rsidRPr="00B724B1">
        <w:rPr>
          <w:rFonts w:ascii="Calibri" w:hAnsi="Calibri" w:cs="Arial"/>
          <w:bCs/>
          <w:sz w:val="18"/>
          <w:szCs w:val="18"/>
          <w:lang w:eastAsia="ar-SA"/>
        </w:rPr>
        <w:t>do</w:t>
      </w:r>
      <w:r w:rsidR="0019052F">
        <w:rPr>
          <w:rFonts w:ascii="Calibri" w:hAnsi="Calibri" w:cs="Arial"/>
          <w:bCs/>
          <w:sz w:val="18"/>
          <w:szCs w:val="18"/>
          <w:lang w:eastAsia="ar-SA"/>
        </w:rPr>
        <w:t> Z</w:t>
      </w:r>
      <w:r w:rsidRPr="00B724B1">
        <w:rPr>
          <w:rFonts w:ascii="Calibri" w:hAnsi="Calibri" w:cs="Arial"/>
          <w:bCs/>
          <w:sz w:val="18"/>
          <w:szCs w:val="18"/>
          <w:lang w:eastAsia="ar-SA"/>
        </w:rPr>
        <w:t>aproszenia</w:t>
      </w:r>
      <w:r w:rsidR="0019052F">
        <w:rPr>
          <w:rFonts w:ascii="Calibri" w:hAnsi="Calibri" w:cs="Arial"/>
          <w:bCs/>
          <w:sz w:val="18"/>
          <w:szCs w:val="18"/>
          <w:lang w:eastAsia="ar-SA"/>
        </w:rPr>
        <w:t>.</w:t>
      </w:r>
    </w:p>
    <w:p w:rsidR="005306DF" w:rsidRDefault="00557F33" w:rsidP="00B724B1">
      <w:pPr>
        <w:pStyle w:val="Akapitzlist"/>
        <w:numPr>
          <w:ilvl w:val="1"/>
          <w:numId w:val="9"/>
        </w:numPr>
        <w:tabs>
          <w:tab w:val="left" w:pos="284"/>
        </w:tabs>
        <w:suppressAutoHyphens/>
        <w:ind w:left="709" w:hanging="425"/>
        <w:jc w:val="both"/>
        <w:rPr>
          <w:rFonts w:ascii="Calibri" w:hAnsi="Calibri" w:cs="Arial"/>
          <w:sz w:val="18"/>
          <w:szCs w:val="18"/>
        </w:rPr>
      </w:pPr>
      <w:r w:rsidRPr="00B724B1">
        <w:rPr>
          <w:rFonts w:ascii="Calibri" w:hAnsi="Calibri" w:cs="Arial"/>
          <w:sz w:val="18"/>
          <w:szCs w:val="18"/>
        </w:rPr>
        <w:t xml:space="preserve">Określenie przedmiotu zamówienia za pomocą </w:t>
      </w:r>
      <w:r w:rsidR="007E1F47" w:rsidRPr="00B724B1">
        <w:rPr>
          <w:rFonts w:ascii="Calibri" w:hAnsi="Calibri" w:cs="Arial"/>
          <w:sz w:val="18"/>
          <w:szCs w:val="18"/>
        </w:rPr>
        <w:t>kodu</w:t>
      </w:r>
      <w:r w:rsidRPr="00B724B1">
        <w:rPr>
          <w:rFonts w:ascii="Calibri" w:hAnsi="Calibri" w:cs="Arial"/>
          <w:sz w:val="18"/>
          <w:szCs w:val="18"/>
        </w:rPr>
        <w:t xml:space="preserve"> CPV: </w:t>
      </w:r>
    </w:p>
    <w:p w:rsidR="00B724B1" w:rsidRPr="00B724B1" w:rsidRDefault="005306DF" w:rsidP="005306DF">
      <w:pPr>
        <w:pStyle w:val="Akapitzlist"/>
        <w:tabs>
          <w:tab w:val="left" w:pos="284"/>
        </w:tabs>
        <w:suppressAutoHyphens/>
        <w:ind w:left="709"/>
        <w:jc w:val="both"/>
        <w:rPr>
          <w:rFonts w:ascii="Calibri" w:hAnsi="Calibri" w:cs="Arial"/>
          <w:sz w:val="18"/>
          <w:szCs w:val="18"/>
        </w:rPr>
      </w:pPr>
      <w:r>
        <w:rPr>
          <w:rFonts w:asciiTheme="minorHAnsi" w:hAnsiTheme="minorHAnsi" w:cs="Calibri"/>
          <w:sz w:val="18"/>
          <w:szCs w:val="18"/>
        </w:rPr>
        <w:t>- 79311200-9 – Usługi przeprowadzenia badań ankietowych.</w:t>
      </w:r>
    </w:p>
    <w:p w:rsidR="00B724B1" w:rsidRPr="00B724B1" w:rsidRDefault="00B724B1" w:rsidP="005851FA">
      <w:pPr>
        <w:suppressAutoHyphens/>
        <w:jc w:val="both"/>
        <w:rPr>
          <w:rFonts w:ascii="Calibri" w:hAnsi="Calibri" w:cs="Arial"/>
          <w:color w:val="FF0000"/>
          <w:sz w:val="18"/>
          <w:szCs w:val="18"/>
        </w:rPr>
      </w:pPr>
    </w:p>
    <w:p w:rsidR="00BC42E2" w:rsidRPr="00B724B1" w:rsidRDefault="00B724B1" w:rsidP="00DE5AD7">
      <w:pPr>
        <w:numPr>
          <w:ilvl w:val="0"/>
          <w:numId w:val="2"/>
        </w:numPr>
        <w:tabs>
          <w:tab w:val="left" w:pos="284"/>
        </w:tabs>
        <w:suppressAutoHyphens/>
        <w:ind w:left="360" w:right="559"/>
        <w:jc w:val="both"/>
        <w:rPr>
          <w:rFonts w:ascii="Calibri" w:hAnsi="Calibri" w:cs="Arial"/>
          <w:sz w:val="18"/>
          <w:szCs w:val="18"/>
        </w:rPr>
      </w:pPr>
      <w:r>
        <w:rPr>
          <w:rFonts w:ascii="Calibri" w:hAnsi="Calibri" w:cs="Arial"/>
          <w:b/>
          <w:sz w:val="18"/>
          <w:szCs w:val="18"/>
        </w:rPr>
        <w:t>Osoba upoważniona</w:t>
      </w:r>
      <w:r w:rsidR="00557F33" w:rsidRPr="00B724B1">
        <w:rPr>
          <w:rFonts w:ascii="Calibri" w:hAnsi="Calibri" w:cs="Arial"/>
          <w:b/>
          <w:sz w:val="18"/>
          <w:szCs w:val="18"/>
        </w:rPr>
        <w:t xml:space="preserve"> do kontaktu:</w:t>
      </w:r>
    </w:p>
    <w:p w:rsidR="00841930" w:rsidRPr="00B724B1" w:rsidRDefault="00557F33" w:rsidP="00841930">
      <w:pPr>
        <w:tabs>
          <w:tab w:val="left" w:pos="284"/>
        </w:tabs>
        <w:suppressAutoHyphens/>
        <w:ind w:left="284" w:right="559"/>
        <w:jc w:val="both"/>
        <w:rPr>
          <w:rFonts w:ascii="Calibri" w:hAnsi="Calibri" w:cs="Arial"/>
          <w:sz w:val="18"/>
          <w:szCs w:val="18"/>
        </w:rPr>
      </w:pPr>
      <w:r w:rsidRPr="00B724B1">
        <w:rPr>
          <w:rFonts w:ascii="Calibri" w:hAnsi="Calibri" w:cs="Arial"/>
          <w:sz w:val="18"/>
          <w:szCs w:val="18"/>
        </w:rPr>
        <w:t xml:space="preserve">Sprawy formalne: </w:t>
      </w:r>
      <w:r w:rsidR="00B01EE5">
        <w:rPr>
          <w:rFonts w:ascii="Calibri" w:hAnsi="Calibri" w:cs="Arial"/>
          <w:sz w:val="18"/>
          <w:szCs w:val="18"/>
        </w:rPr>
        <w:t>Ireneusz Kubić</w:t>
      </w:r>
      <w:r w:rsidRPr="00B724B1">
        <w:rPr>
          <w:rFonts w:ascii="Calibri" w:hAnsi="Calibri" w:cs="Arial"/>
          <w:sz w:val="18"/>
          <w:szCs w:val="18"/>
        </w:rPr>
        <w:t xml:space="preserve">, e-mail: </w:t>
      </w:r>
      <w:r w:rsidR="00704EBD">
        <w:rPr>
          <w:rFonts w:ascii="Calibri" w:hAnsi="Calibri" w:cs="Arial"/>
          <w:sz w:val="18"/>
          <w:szCs w:val="18"/>
        </w:rPr>
        <w:t>i</w:t>
      </w:r>
      <w:r w:rsidR="00B01EE5">
        <w:rPr>
          <w:rFonts w:ascii="Calibri" w:hAnsi="Calibri" w:cs="Arial"/>
          <w:sz w:val="18"/>
          <w:szCs w:val="18"/>
        </w:rPr>
        <w:t>reneusz.kubic</w:t>
      </w:r>
      <w:r w:rsidRPr="00B724B1">
        <w:rPr>
          <w:rFonts w:ascii="Calibri" w:hAnsi="Calibri" w:cs="Arial"/>
          <w:sz w:val="18"/>
          <w:szCs w:val="18"/>
        </w:rPr>
        <w:t xml:space="preserve">@mail.umcs.pl, tel. (81) 537 </w:t>
      </w:r>
      <w:r w:rsidR="00B01EE5">
        <w:rPr>
          <w:rFonts w:ascii="Calibri" w:hAnsi="Calibri" w:cs="Arial"/>
          <w:sz w:val="18"/>
          <w:szCs w:val="18"/>
        </w:rPr>
        <w:t>59</w:t>
      </w:r>
      <w:r w:rsidRPr="00B724B1">
        <w:rPr>
          <w:rFonts w:ascii="Calibri" w:hAnsi="Calibri" w:cs="Arial"/>
          <w:sz w:val="18"/>
          <w:szCs w:val="18"/>
        </w:rPr>
        <w:t xml:space="preserve"> </w:t>
      </w:r>
      <w:r w:rsidR="00B01EE5">
        <w:rPr>
          <w:rFonts w:ascii="Calibri" w:hAnsi="Calibri" w:cs="Arial"/>
          <w:sz w:val="18"/>
          <w:szCs w:val="18"/>
        </w:rPr>
        <w:t>65</w:t>
      </w:r>
      <w:r w:rsidRPr="00B724B1">
        <w:rPr>
          <w:rFonts w:ascii="Calibri" w:hAnsi="Calibri" w:cs="Arial"/>
          <w:sz w:val="18"/>
          <w:szCs w:val="18"/>
        </w:rPr>
        <w:t>.</w:t>
      </w:r>
    </w:p>
    <w:p w:rsidR="000D5472" w:rsidRPr="00B724B1" w:rsidRDefault="000D5472" w:rsidP="005851FA">
      <w:pPr>
        <w:tabs>
          <w:tab w:val="left" w:pos="360"/>
        </w:tabs>
        <w:suppressAutoHyphens/>
        <w:ind w:right="561"/>
        <w:jc w:val="both"/>
        <w:rPr>
          <w:rFonts w:ascii="Calibri" w:hAnsi="Calibri" w:cs="Arial"/>
          <w:color w:val="FF0000"/>
          <w:sz w:val="18"/>
          <w:szCs w:val="18"/>
        </w:rPr>
      </w:pPr>
    </w:p>
    <w:p w:rsidR="007F7599" w:rsidRPr="00704EBD" w:rsidRDefault="00557F33" w:rsidP="007F7599">
      <w:pPr>
        <w:numPr>
          <w:ilvl w:val="0"/>
          <w:numId w:val="2"/>
        </w:numPr>
        <w:suppressAutoHyphens/>
        <w:ind w:left="284" w:hanging="284"/>
        <w:jc w:val="both"/>
        <w:rPr>
          <w:rFonts w:ascii="Calibri" w:hAnsi="Calibri" w:cs="Arial"/>
          <w:sz w:val="18"/>
          <w:szCs w:val="18"/>
        </w:rPr>
      </w:pPr>
      <w:r w:rsidRPr="00B724B1">
        <w:rPr>
          <w:rFonts w:ascii="Calibri" w:hAnsi="Calibri" w:cs="Arial"/>
          <w:b/>
          <w:sz w:val="18"/>
          <w:szCs w:val="18"/>
        </w:rPr>
        <w:t>Termin wykonania zamówienia:</w:t>
      </w:r>
    </w:p>
    <w:p w:rsidR="00704EBD" w:rsidRPr="00B724B1" w:rsidRDefault="00704EBD" w:rsidP="00704EBD">
      <w:pPr>
        <w:suppressAutoHyphens/>
        <w:ind w:left="284"/>
        <w:jc w:val="both"/>
        <w:rPr>
          <w:rFonts w:ascii="Calibri" w:hAnsi="Calibri" w:cs="Arial"/>
          <w:sz w:val="18"/>
          <w:szCs w:val="18"/>
        </w:rPr>
      </w:pPr>
      <w:r>
        <w:rPr>
          <w:rFonts w:ascii="Calibri" w:hAnsi="Calibri" w:cs="Arial"/>
          <w:sz w:val="18"/>
          <w:szCs w:val="18"/>
        </w:rPr>
        <w:t>Zamówienia odpowiednio dla części postępowania należy zrealizować w terminach wskazanych w opisie przedmiotu zamówienia, stanowiącym załącznik nr 1 do Zaproszenia.</w:t>
      </w:r>
    </w:p>
    <w:p w:rsidR="000D5472" w:rsidRPr="00B724B1" w:rsidRDefault="000D5472" w:rsidP="005851FA">
      <w:pPr>
        <w:suppressAutoHyphens/>
        <w:jc w:val="both"/>
        <w:rPr>
          <w:rFonts w:ascii="Calibri" w:hAnsi="Calibri" w:cs="Arial"/>
          <w:color w:val="FF0000"/>
          <w:sz w:val="18"/>
          <w:szCs w:val="18"/>
        </w:rPr>
      </w:pPr>
    </w:p>
    <w:p w:rsidR="00704EBD" w:rsidRPr="00704EBD" w:rsidRDefault="00557F33" w:rsidP="00DE5AD7">
      <w:pPr>
        <w:numPr>
          <w:ilvl w:val="0"/>
          <w:numId w:val="2"/>
        </w:numPr>
        <w:ind w:left="284" w:right="561" w:hanging="284"/>
        <w:jc w:val="both"/>
        <w:rPr>
          <w:rFonts w:ascii="Calibri" w:hAnsi="Calibri" w:cs="Arial"/>
          <w:b/>
          <w:sz w:val="18"/>
          <w:szCs w:val="18"/>
        </w:rPr>
      </w:pPr>
      <w:r w:rsidRPr="00B724B1">
        <w:rPr>
          <w:rFonts w:ascii="Calibri" w:hAnsi="Calibri" w:cs="Arial"/>
          <w:b/>
          <w:sz w:val="18"/>
          <w:szCs w:val="18"/>
        </w:rPr>
        <w:t>Termin związania ofertą:</w:t>
      </w:r>
      <w:r w:rsidRPr="00B724B1">
        <w:rPr>
          <w:rFonts w:ascii="Calibri" w:hAnsi="Calibri" w:cs="Arial"/>
          <w:sz w:val="18"/>
          <w:szCs w:val="18"/>
        </w:rPr>
        <w:t xml:space="preserve"> </w:t>
      </w:r>
    </w:p>
    <w:p w:rsidR="00557F33" w:rsidRPr="00B724B1" w:rsidRDefault="00557F33" w:rsidP="00704EBD">
      <w:pPr>
        <w:ind w:left="284" w:right="561"/>
        <w:jc w:val="both"/>
        <w:rPr>
          <w:rFonts w:ascii="Calibri" w:hAnsi="Calibri" w:cs="Arial"/>
          <w:b/>
          <w:sz w:val="18"/>
          <w:szCs w:val="18"/>
        </w:rPr>
      </w:pPr>
      <w:r w:rsidRPr="00B724B1">
        <w:rPr>
          <w:rFonts w:ascii="Calibri" w:hAnsi="Calibri" w:cs="Arial"/>
          <w:sz w:val="18"/>
          <w:szCs w:val="18"/>
        </w:rPr>
        <w:t>Okres związania ofertą wynosi 30 dni, licząc od upływu terminu składania ofert.</w:t>
      </w:r>
    </w:p>
    <w:p w:rsidR="000D5472" w:rsidRPr="00B724B1" w:rsidRDefault="000D5472" w:rsidP="005851FA">
      <w:pPr>
        <w:ind w:right="561"/>
        <w:jc w:val="both"/>
        <w:rPr>
          <w:rFonts w:ascii="Calibri" w:hAnsi="Calibri" w:cs="Arial"/>
          <w:b/>
          <w:color w:val="FF0000"/>
          <w:sz w:val="18"/>
          <w:szCs w:val="18"/>
        </w:rPr>
      </w:pPr>
    </w:p>
    <w:p w:rsidR="00437FD3" w:rsidRDefault="00557F33" w:rsidP="00DE5AD7">
      <w:pPr>
        <w:numPr>
          <w:ilvl w:val="0"/>
          <w:numId w:val="2"/>
        </w:numPr>
        <w:ind w:left="284" w:right="561" w:hanging="284"/>
        <w:jc w:val="both"/>
        <w:rPr>
          <w:rFonts w:ascii="Calibri" w:hAnsi="Calibri" w:cs="Arial"/>
          <w:b/>
          <w:sz w:val="18"/>
          <w:szCs w:val="18"/>
        </w:rPr>
      </w:pPr>
      <w:r w:rsidRPr="00B724B1">
        <w:rPr>
          <w:rFonts w:ascii="Calibri" w:hAnsi="Calibri" w:cs="Arial"/>
          <w:b/>
          <w:sz w:val="18"/>
          <w:szCs w:val="18"/>
        </w:rPr>
        <w:t xml:space="preserve">Warunki udziału w postępowaniu: </w:t>
      </w:r>
    </w:p>
    <w:p w:rsidR="00557F33" w:rsidRPr="00B724B1" w:rsidRDefault="00557F33" w:rsidP="00437FD3">
      <w:pPr>
        <w:ind w:left="284" w:right="561"/>
        <w:jc w:val="both"/>
        <w:rPr>
          <w:rFonts w:ascii="Calibri" w:hAnsi="Calibri" w:cs="Arial"/>
          <w:b/>
          <w:sz w:val="18"/>
          <w:szCs w:val="18"/>
        </w:rPr>
      </w:pPr>
      <w:r w:rsidRPr="00B724B1">
        <w:rPr>
          <w:rFonts w:ascii="Calibri" w:hAnsi="Calibri"/>
          <w:sz w:val="18"/>
          <w:szCs w:val="18"/>
        </w:rPr>
        <w:t xml:space="preserve">O udzielenie zamówienia mogą ubiegać się Wykonawcy, którzy: </w:t>
      </w:r>
    </w:p>
    <w:p w:rsidR="00BC42E2" w:rsidRPr="00B724B1" w:rsidRDefault="00557F33" w:rsidP="00605BBB">
      <w:pPr>
        <w:pStyle w:val="Akapitzlist"/>
        <w:numPr>
          <w:ilvl w:val="1"/>
          <w:numId w:val="10"/>
        </w:numPr>
        <w:ind w:left="709" w:hanging="425"/>
        <w:jc w:val="both"/>
        <w:rPr>
          <w:rFonts w:ascii="Calibri" w:hAnsi="Calibri"/>
          <w:sz w:val="18"/>
          <w:szCs w:val="18"/>
        </w:rPr>
      </w:pPr>
      <w:r w:rsidRPr="00B724B1">
        <w:rPr>
          <w:rFonts w:ascii="Calibri" w:hAnsi="Calibri"/>
          <w:sz w:val="18"/>
          <w:szCs w:val="18"/>
        </w:rPr>
        <w:t>Nie podlegają wykluczeniu na podstawie art.</w:t>
      </w:r>
      <w:r w:rsidR="00437FD3">
        <w:rPr>
          <w:rFonts w:ascii="Calibri" w:hAnsi="Calibri"/>
          <w:sz w:val="18"/>
          <w:szCs w:val="18"/>
        </w:rPr>
        <w:t xml:space="preserve"> </w:t>
      </w:r>
      <w:r w:rsidRPr="00B724B1">
        <w:rPr>
          <w:rFonts w:ascii="Calibri" w:hAnsi="Calibri"/>
          <w:sz w:val="18"/>
          <w:szCs w:val="18"/>
        </w:rPr>
        <w:t>108 ust.</w:t>
      </w:r>
      <w:r w:rsidR="00437FD3">
        <w:rPr>
          <w:rFonts w:ascii="Calibri" w:hAnsi="Calibri"/>
          <w:sz w:val="18"/>
          <w:szCs w:val="18"/>
        </w:rPr>
        <w:t xml:space="preserve"> </w:t>
      </w:r>
      <w:r w:rsidRPr="00B724B1">
        <w:rPr>
          <w:rFonts w:ascii="Calibri" w:hAnsi="Calibri"/>
          <w:sz w:val="18"/>
          <w:szCs w:val="18"/>
        </w:rPr>
        <w:t>1 ustawy oraz art. 7 ust. 1 ustawy z dnia 13 kwietnia 2022r. o</w:t>
      </w:r>
      <w:r w:rsidR="00437FD3">
        <w:rPr>
          <w:rFonts w:ascii="Calibri" w:hAnsi="Calibri"/>
          <w:sz w:val="18"/>
          <w:szCs w:val="18"/>
        </w:rPr>
        <w:t> </w:t>
      </w:r>
      <w:r w:rsidRPr="00B724B1">
        <w:rPr>
          <w:rFonts w:ascii="Calibri" w:hAnsi="Calibri"/>
          <w:sz w:val="18"/>
          <w:szCs w:val="18"/>
        </w:rPr>
        <w:t xml:space="preserve">szczególnych rozwiązaniach w zakresie przeciwdziałania wspieraniu agresji na Ukrainę oraz służących ochronie bezpieczeństwa narodowego </w:t>
      </w:r>
      <w:r w:rsidRPr="00B724B1">
        <w:rPr>
          <w:rFonts w:ascii="Calibri" w:hAnsi="Calibri" w:cs="Calibri"/>
          <w:i/>
          <w:sz w:val="18"/>
          <w:szCs w:val="18"/>
        </w:rPr>
        <w:t xml:space="preserve">(Dz. </w:t>
      </w:r>
      <w:r w:rsidR="00C11B72" w:rsidRPr="00B724B1">
        <w:rPr>
          <w:rFonts w:ascii="Calibri" w:hAnsi="Calibri" w:cs="Calibri"/>
          <w:i/>
          <w:sz w:val="18"/>
          <w:szCs w:val="18"/>
        </w:rPr>
        <w:t>U. z 2024</w:t>
      </w:r>
      <w:r w:rsidRPr="00B724B1">
        <w:rPr>
          <w:rFonts w:ascii="Calibri" w:hAnsi="Calibri" w:cs="Calibri"/>
          <w:i/>
          <w:sz w:val="18"/>
          <w:szCs w:val="18"/>
        </w:rPr>
        <w:t xml:space="preserve">r. poz. </w:t>
      </w:r>
      <w:r w:rsidR="00C11B72" w:rsidRPr="00B724B1">
        <w:rPr>
          <w:rFonts w:ascii="Calibri" w:hAnsi="Calibri" w:cs="Calibri"/>
          <w:i/>
          <w:sz w:val="18"/>
          <w:szCs w:val="18"/>
        </w:rPr>
        <w:t>507 t.j.</w:t>
      </w:r>
      <w:r w:rsidRPr="00B724B1">
        <w:rPr>
          <w:rFonts w:ascii="Calibri" w:hAnsi="Calibri" w:cs="Calibri"/>
          <w:i/>
          <w:sz w:val="18"/>
          <w:szCs w:val="18"/>
        </w:rPr>
        <w:t xml:space="preserve">), </w:t>
      </w:r>
      <w:r w:rsidRPr="00B724B1">
        <w:rPr>
          <w:rFonts w:ascii="Calibri" w:hAnsi="Calibri"/>
          <w:sz w:val="18"/>
          <w:szCs w:val="18"/>
        </w:rPr>
        <w:t>dalej zwaną ustawą sankcyjną.</w:t>
      </w:r>
    </w:p>
    <w:p w:rsidR="00557F33" w:rsidRPr="00B724B1" w:rsidRDefault="00557F33" w:rsidP="00605BBB">
      <w:pPr>
        <w:pStyle w:val="Akapitzlist"/>
        <w:numPr>
          <w:ilvl w:val="1"/>
          <w:numId w:val="10"/>
        </w:numPr>
        <w:ind w:left="709" w:hanging="425"/>
        <w:jc w:val="both"/>
        <w:rPr>
          <w:rFonts w:ascii="Calibri" w:hAnsi="Calibri"/>
          <w:sz w:val="18"/>
          <w:szCs w:val="18"/>
        </w:rPr>
      </w:pPr>
      <w:r w:rsidRPr="00B724B1">
        <w:rPr>
          <w:rFonts w:ascii="Calibri" w:hAnsi="Calibri"/>
          <w:bCs/>
          <w:sz w:val="18"/>
          <w:szCs w:val="18"/>
        </w:rPr>
        <w:t>Spełniają warunki udziału w postępowaniu w zakresie:</w:t>
      </w:r>
    </w:p>
    <w:p w:rsidR="00557F33" w:rsidRPr="00B724B1" w:rsidRDefault="00557F33" w:rsidP="00DE5AD7">
      <w:pPr>
        <w:pStyle w:val="Akapitzlist"/>
        <w:numPr>
          <w:ilvl w:val="1"/>
          <w:numId w:val="1"/>
        </w:numPr>
        <w:ind w:left="993" w:hanging="284"/>
        <w:jc w:val="both"/>
        <w:rPr>
          <w:rFonts w:ascii="Calibri" w:hAnsi="Calibri" w:cs="Arial"/>
          <w:b/>
          <w:sz w:val="18"/>
          <w:szCs w:val="18"/>
        </w:rPr>
      </w:pPr>
      <w:r w:rsidRPr="00B724B1">
        <w:rPr>
          <w:rFonts w:ascii="Calibri" w:hAnsi="Calibri" w:cs="Calibri"/>
          <w:sz w:val="18"/>
          <w:szCs w:val="18"/>
        </w:rPr>
        <w:t xml:space="preserve">Zdolności do występowania w obrocie gospodarczym: </w:t>
      </w:r>
    </w:p>
    <w:p w:rsidR="00557F33" w:rsidRPr="00B724B1" w:rsidRDefault="00557F33" w:rsidP="00C875E1">
      <w:pPr>
        <w:pStyle w:val="Akapitzlist"/>
        <w:ind w:left="993"/>
        <w:jc w:val="both"/>
        <w:rPr>
          <w:rFonts w:ascii="Calibri" w:hAnsi="Calibri" w:cs="Arial"/>
          <w:b/>
          <w:sz w:val="18"/>
          <w:szCs w:val="18"/>
        </w:rPr>
      </w:pPr>
      <w:r w:rsidRPr="00B724B1">
        <w:rPr>
          <w:rFonts w:ascii="Calibri" w:hAnsi="Calibri" w:cs="Calibri"/>
          <w:sz w:val="18"/>
          <w:szCs w:val="18"/>
        </w:rPr>
        <w:t>Zamawiający nie określa warunków w tym zakresie.</w:t>
      </w:r>
    </w:p>
    <w:p w:rsidR="007F7599" w:rsidRPr="00B724B1" w:rsidRDefault="00557F33" w:rsidP="007F7599">
      <w:pPr>
        <w:pStyle w:val="Akapitzlist"/>
        <w:numPr>
          <w:ilvl w:val="1"/>
          <w:numId w:val="1"/>
        </w:numPr>
        <w:ind w:left="993" w:hanging="284"/>
        <w:jc w:val="both"/>
        <w:rPr>
          <w:rFonts w:ascii="Calibri" w:hAnsi="Calibri" w:cs="Arial"/>
          <w:b/>
          <w:sz w:val="18"/>
          <w:szCs w:val="18"/>
        </w:rPr>
      </w:pPr>
      <w:r w:rsidRPr="00B724B1">
        <w:rPr>
          <w:rFonts w:ascii="Calibri" w:hAnsi="Calibri" w:cs="Calibri"/>
          <w:sz w:val="18"/>
          <w:szCs w:val="18"/>
        </w:rPr>
        <w:t xml:space="preserve">Uprawnień do prowadzenia określonej działalności gospodarczej lub zawodowej: </w:t>
      </w:r>
    </w:p>
    <w:p w:rsidR="00745CA4" w:rsidRPr="00B724B1" w:rsidRDefault="007F7599" w:rsidP="007F7599">
      <w:pPr>
        <w:pStyle w:val="Akapitzlist"/>
        <w:ind w:left="993"/>
        <w:jc w:val="both"/>
        <w:rPr>
          <w:rFonts w:ascii="Calibri" w:hAnsi="Calibri" w:cs="Arial"/>
          <w:b/>
          <w:sz w:val="18"/>
          <w:szCs w:val="18"/>
        </w:rPr>
      </w:pPr>
      <w:r w:rsidRPr="00B724B1">
        <w:rPr>
          <w:rFonts w:ascii="Calibri" w:hAnsi="Calibri" w:cs="Calibri"/>
          <w:sz w:val="18"/>
          <w:szCs w:val="18"/>
        </w:rPr>
        <w:t>Zamawiający nie określa warunków w tym zakresie.</w:t>
      </w:r>
    </w:p>
    <w:p w:rsidR="00557F33" w:rsidRPr="00B724B1" w:rsidRDefault="00557F33" w:rsidP="00DE5AD7">
      <w:pPr>
        <w:pStyle w:val="Akapitzlist"/>
        <w:numPr>
          <w:ilvl w:val="1"/>
          <w:numId w:val="1"/>
        </w:numPr>
        <w:ind w:left="993" w:hanging="284"/>
        <w:jc w:val="both"/>
        <w:rPr>
          <w:rFonts w:ascii="Calibri" w:hAnsi="Calibri" w:cs="Arial"/>
          <w:b/>
          <w:sz w:val="18"/>
          <w:szCs w:val="18"/>
        </w:rPr>
      </w:pPr>
      <w:r w:rsidRPr="00B724B1">
        <w:rPr>
          <w:rFonts w:ascii="Calibri" w:hAnsi="Calibri" w:cs="Calibri"/>
          <w:sz w:val="18"/>
          <w:szCs w:val="18"/>
        </w:rPr>
        <w:t xml:space="preserve">Sytuacji ekonomicznej lub finansowej: </w:t>
      </w:r>
    </w:p>
    <w:p w:rsidR="00557F33" w:rsidRPr="00B724B1" w:rsidRDefault="00557F33" w:rsidP="00C875E1">
      <w:pPr>
        <w:pStyle w:val="Akapitzlist"/>
        <w:ind w:left="993"/>
        <w:jc w:val="both"/>
        <w:rPr>
          <w:rFonts w:ascii="Calibri" w:hAnsi="Calibri" w:cs="Arial"/>
          <w:b/>
          <w:sz w:val="18"/>
          <w:szCs w:val="18"/>
        </w:rPr>
      </w:pPr>
      <w:r w:rsidRPr="00B724B1">
        <w:rPr>
          <w:rFonts w:ascii="Calibri" w:hAnsi="Calibri" w:cs="Calibri"/>
          <w:sz w:val="18"/>
          <w:szCs w:val="18"/>
        </w:rPr>
        <w:t>Zamawiający nie określa warunków w tym zakresie.</w:t>
      </w:r>
    </w:p>
    <w:p w:rsidR="007F7599" w:rsidRPr="00B724B1" w:rsidRDefault="00557F33" w:rsidP="007F7599">
      <w:pPr>
        <w:pStyle w:val="Akapitzlist"/>
        <w:numPr>
          <w:ilvl w:val="1"/>
          <w:numId w:val="1"/>
        </w:numPr>
        <w:ind w:left="993" w:hanging="284"/>
        <w:jc w:val="both"/>
        <w:rPr>
          <w:rFonts w:ascii="Calibri" w:hAnsi="Calibri" w:cs="Arial"/>
          <w:b/>
          <w:sz w:val="18"/>
          <w:szCs w:val="18"/>
        </w:rPr>
      </w:pPr>
      <w:r w:rsidRPr="00B724B1">
        <w:rPr>
          <w:rFonts w:ascii="Calibri" w:hAnsi="Calibri" w:cs="Calibri"/>
          <w:sz w:val="18"/>
          <w:szCs w:val="18"/>
        </w:rPr>
        <w:t>Zdolności technicznej lub zawodowej:</w:t>
      </w:r>
    </w:p>
    <w:p w:rsidR="007F7599" w:rsidRPr="00B724B1" w:rsidRDefault="007F7599" w:rsidP="007F7599">
      <w:pPr>
        <w:pStyle w:val="Akapitzlist"/>
        <w:ind w:left="993"/>
        <w:jc w:val="both"/>
        <w:rPr>
          <w:rFonts w:ascii="Calibri" w:hAnsi="Calibri" w:cs="Arial"/>
          <w:b/>
          <w:sz w:val="18"/>
          <w:szCs w:val="18"/>
        </w:rPr>
      </w:pPr>
      <w:r w:rsidRPr="00B724B1">
        <w:rPr>
          <w:rFonts w:ascii="Calibri" w:hAnsi="Calibri" w:cs="Calibri"/>
          <w:sz w:val="18"/>
          <w:szCs w:val="18"/>
        </w:rPr>
        <w:t>Zamawiający nie określa warunków w tym zakresie.</w:t>
      </w:r>
    </w:p>
    <w:p w:rsidR="00DD02D1" w:rsidRDefault="00DD02D1" w:rsidP="00C05E0A">
      <w:pPr>
        <w:pStyle w:val="Akapitzlist"/>
        <w:ind w:left="1353"/>
        <w:jc w:val="both"/>
        <w:rPr>
          <w:rFonts w:ascii="Calibri" w:hAnsi="Calibri" w:cs="Arial"/>
          <w:b/>
          <w:color w:val="FF0000"/>
          <w:sz w:val="18"/>
          <w:szCs w:val="18"/>
        </w:rPr>
      </w:pPr>
    </w:p>
    <w:p w:rsidR="00437FD3" w:rsidRPr="00B724B1" w:rsidRDefault="00437FD3" w:rsidP="00C05E0A">
      <w:pPr>
        <w:pStyle w:val="Akapitzlist"/>
        <w:ind w:left="1353"/>
        <w:jc w:val="both"/>
        <w:rPr>
          <w:rFonts w:ascii="Calibri" w:hAnsi="Calibri" w:cs="Arial"/>
          <w:b/>
          <w:color w:val="FF0000"/>
          <w:sz w:val="18"/>
          <w:szCs w:val="18"/>
        </w:rPr>
      </w:pPr>
    </w:p>
    <w:p w:rsidR="00797C77" w:rsidRPr="005674AB" w:rsidRDefault="00E71470" w:rsidP="005674AB">
      <w:pPr>
        <w:numPr>
          <w:ilvl w:val="0"/>
          <w:numId w:val="11"/>
        </w:numPr>
        <w:tabs>
          <w:tab w:val="clear" w:pos="720"/>
          <w:tab w:val="num" w:pos="360"/>
        </w:tabs>
        <w:ind w:left="360"/>
        <w:jc w:val="both"/>
        <w:rPr>
          <w:rFonts w:ascii="Calibri" w:hAnsi="Calibri" w:cs="Arial"/>
          <w:b/>
          <w:sz w:val="18"/>
          <w:szCs w:val="17"/>
        </w:rPr>
      </w:pPr>
      <w:r w:rsidRPr="00437FD3">
        <w:rPr>
          <w:rFonts w:ascii="Calibri" w:hAnsi="Calibri" w:cs="Arial"/>
          <w:b/>
          <w:sz w:val="18"/>
          <w:szCs w:val="17"/>
        </w:rPr>
        <w:t>Opis sposobu przygotowania oferty:</w:t>
      </w:r>
    </w:p>
    <w:p w:rsidR="005674AB" w:rsidRDefault="00797C77" w:rsidP="005674AB">
      <w:pPr>
        <w:pStyle w:val="Akapitzlist"/>
        <w:numPr>
          <w:ilvl w:val="1"/>
          <w:numId w:val="43"/>
        </w:numPr>
        <w:jc w:val="both"/>
        <w:rPr>
          <w:rFonts w:ascii="Calibri" w:hAnsi="Calibri" w:cs="Arial"/>
          <w:sz w:val="18"/>
          <w:szCs w:val="17"/>
        </w:rPr>
      </w:pPr>
      <w:r w:rsidRPr="005674AB">
        <w:rPr>
          <w:rFonts w:ascii="Calibri" w:hAnsi="Calibri" w:cs="Arial"/>
          <w:sz w:val="18"/>
          <w:szCs w:val="17"/>
        </w:rPr>
        <w:t>Oferta winna być podpisana przez osobę (osoby) uprawnioną do występowania w imieniu Wykonawcy. Wszystkie załączniki do oferty, stanowiące oświadczenia, pełnomocnictwo, powinny być również podpisane przez upoważnionego przedstawiciela Wykonawcy.</w:t>
      </w:r>
    </w:p>
    <w:p w:rsidR="005674AB" w:rsidRPr="005674AB" w:rsidRDefault="00797C77" w:rsidP="005674AB">
      <w:pPr>
        <w:pStyle w:val="Akapitzlist"/>
        <w:numPr>
          <w:ilvl w:val="1"/>
          <w:numId w:val="43"/>
        </w:numPr>
        <w:jc w:val="both"/>
        <w:rPr>
          <w:rFonts w:ascii="Calibri" w:hAnsi="Calibri" w:cs="Arial"/>
          <w:sz w:val="18"/>
          <w:szCs w:val="17"/>
        </w:rPr>
      </w:pPr>
      <w:r w:rsidRPr="005674AB">
        <w:rPr>
          <w:rFonts w:ascii="Calibri" w:hAnsi="Calibri" w:cs="Arial"/>
          <w:sz w:val="18"/>
          <w:szCs w:val="17"/>
        </w:rPr>
        <w:t>Ofertę należy złożyć w formie skanu, zgodnie z wzorem formularza oferty stanowiącym załącznik</w:t>
      </w:r>
      <w:r w:rsidR="005674AB" w:rsidRPr="005674AB">
        <w:rPr>
          <w:rFonts w:ascii="Calibri" w:hAnsi="Calibri" w:cs="Arial"/>
          <w:sz w:val="18"/>
          <w:szCs w:val="17"/>
        </w:rPr>
        <w:t xml:space="preserve"> nr 2</w:t>
      </w:r>
      <w:r w:rsidRPr="005674AB">
        <w:rPr>
          <w:rFonts w:ascii="Calibri" w:hAnsi="Calibri" w:cs="Arial"/>
          <w:sz w:val="18"/>
          <w:szCs w:val="17"/>
        </w:rPr>
        <w:t xml:space="preserve"> do Zaproszenia</w:t>
      </w:r>
      <w:r w:rsidR="005674AB" w:rsidRPr="005674AB">
        <w:rPr>
          <w:rFonts w:ascii="Calibri" w:hAnsi="Calibri" w:cs="Arial"/>
          <w:sz w:val="18"/>
          <w:szCs w:val="17"/>
        </w:rPr>
        <w:t>, odpowiednio dla części postępowania.</w:t>
      </w:r>
    </w:p>
    <w:p w:rsidR="00797C77" w:rsidRPr="005674AB" w:rsidRDefault="00797C77" w:rsidP="005674AB">
      <w:pPr>
        <w:pStyle w:val="Akapitzlist"/>
        <w:numPr>
          <w:ilvl w:val="1"/>
          <w:numId w:val="43"/>
        </w:numPr>
        <w:jc w:val="both"/>
        <w:rPr>
          <w:rFonts w:ascii="Calibri" w:hAnsi="Calibri" w:cs="Arial"/>
          <w:sz w:val="18"/>
          <w:szCs w:val="17"/>
        </w:rPr>
      </w:pPr>
      <w:r w:rsidRPr="005674AB">
        <w:rPr>
          <w:rFonts w:ascii="Calibri" w:hAnsi="Calibri" w:cs="Arial"/>
          <w:sz w:val="18"/>
          <w:szCs w:val="18"/>
        </w:rPr>
        <w:t xml:space="preserve">W ofercie należy podać cenę netto i brutto za całość </w:t>
      </w:r>
      <w:r w:rsidR="005674AB">
        <w:rPr>
          <w:rFonts w:ascii="Calibri" w:hAnsi="Calibri" w:cs="Arial"/>
          <w:sz w:val="18"/>
          <w:szCs w:val="18"/>
        </w:rPr>
        <w:t xml:space="preserve">realizacji </w:t>
      </w:r>
      <w:r w:rsidRPr="005674AB">
        <w:rPr>
          <w:rFonts w:ascii="Calibri" w:hAnsi="Calibri" w:cs="Arial"/>
          <w:sz w:val="18"/>
          <w:szCs w:val="18"/>
        </w:rPr>
        <w:t>przedmiotu zamówienia</w:t>
      </w:r>
      <w:r w:rsidR="005674AB">
        <w:rPr>
          <w:rFonts w:ascii="Calibri" w:hAnsi="Calibri" w:cs="Arial"/>
          <w:sz w:val="18"/>
          <w:szCs w:val="18"/>
        </w:rPr>
        <w:t>.</w:t>
      </w:r>
    </w:p>
    <w:p w:rsidR="00797C77" w:rsidRPr="005674AB" w:rsidRDefault="00797C77" w:rsidP="005674AB">
      <w:pPr>
        <w:pStyle w:val="Akapitzlist"/>
        <w:numPr>
          <w:ilvl w:val="1"/>
          <w:numId w:val="43"/>
        </w:numPr>
        <w:jc w:val="both"/>
        <w:rPr>
          <w:rFonts w:ascii="Calibri" w:hAnsi="Calibri" w:cs="Arial"/>
          <w:sz w:val="18"/>
          <w:szCs w:val="17"/>
        </w:rPr>
      </w:pPr>
      <w:r w:rsidRPr="005674AB">
        <w:rPr>
          <w:rFonts w:ascii="Calibri" w:hAnsi="Calibri" w:cs="Arial"/>
          <w:sz w:val="18"/>
          <w:szCs w:val="18"/>
        </w:rPr>
        <w:t>Cena podana w ofercie winna obejmować wszystkie koszty i opłaty, jakie powstaną w związku z wykonaniem zamówienia oraz z warunkami i wymaganiami stawianymi przez Zamawiającego</w:t>
      </w:r>
      <w:r w:rsidR="005674AB">
        <w:rPr>
          <w:rFonts w:ascii="Calibri" w:hAnsi="Calibri" w:cs="Arial"/>
          <w:sz w:val="18"/>
          <w:szCs w:val="18"/>
        </w:rPr>
        <w:t xml:space="preserve"> w treści Zaproszenia.</w:t>
      </w:r>
    </w:p>
    <w:p w:rsidR="005851FA" w:rsidRPr="005851FA" w:rsidRDefault="00797C77" w:rsidP="005851FA">
      <w:pPr>
        <w:pStyle w:val="Akapitzlist"/>
        <w:numPr>
          <w:ilvl w:val="1"/>
          <w:numId w:val="43"/>
        </w:numPr>
        <w:jc w:val="both"/>
        <w:rPr>
          <w:rFonts w:ascii="Calibri" w:hAnsi="Calibri" w:cs="Arial"/>
          <w:sz w:val="18"/>
          <w:szCs w:val="17"/>
        </w:rPr>
      </w:pPr>
      <w:r w:rsidRPr="005674AB">
        <w:rPr>
          <w:rFonts w:ascii="Calibri" w:hAnsi="Calibri" w:cs="Arial"/>
          <w:sz w:val="18"/>
          <w:szCs w:val="18"/>
        </w:rPr>
        <w:t>Koszty opracowania i złożenia oferty ponosi Wykonawca.</w:t>
      </w:r>
    </w:p>
    <w:p w:rsidR="00E71470" w:rsidRPr="005851FA" w:rsidRDefault="00797C77" w:rsidP="005851FA">
      <w:pPr>
        <w:pStyle w:val="Akapitzlist"/>
        <w:numPr>
          <w:ilvl w:val="1"/>
          <w:numId w:val="43"/>
        </w:numPr>
        <w:jc w:val="both"/>
        <w:rPr>
          <w:rFonts w:ascii="Calibri" w:hAnsi="Calibri" w:cs="Arial"/>
          <w:sz w:val="18"/>
          <w:szCs w:val="17"/>
        </w:rPr>
      </w:pPr>
      <w:r w:rsidRPr="005674AB">
        <w:rPr>
          <w:rFonts w:ascii="Calibri" w:hAnsi="Calibri" w:cs="Arial"/>
          <w:sz w:val="18"/>
          <w:szCs w:val="18"/>
        </w:rPr>
        <w:t>Wykonawca może przed upływem terminu składania ofert zmienić lub wycofać swoją ofertę.</w:t>
      </w:r>
    </w:p>
    <w:p w:rsidR="005851FA" w:rsidRPr="005851FA" w:rsidRDefault="005851FA" w:rsidP="005851FA">
      <w:pPr>
        <w:pStyle w:val="Akapitzlist"/>
        <w:numPr>
          <w:ilvl w:val="1"/>
          <w:numId w:val="43"/>
        </w:numPr>
        <w:jc w:val="both"/>
        <w:rPr>
          <w:rFonts w:ascii="Calibri" w:hAnsi="Calibri" w:cs="Arial"/>
          <w:sz w:val="18"/>
          <w:szCs w:val="17"/>
        </w:rPr>
      </w:pPr>
      <w:r>
        <w:rPr>
          <w:rFonts w:ascii="Calibri" w:hAnsi="Calibri" w:cs="Arial"/>
          <w:sz w:val="18"/>
          <w:szCs w:val="17"/>
        </w:rPr>
        <w:t>Wykonawca może złożyć w prowadzonym postępowaniu wyłącznie jedną ofertę, odpowiednio do części postępowania.</w:t>
      </w:r>
    </w:p>
    <w:p w:rsidR="005851FA" w:rsidRPr="005851FA" w:rsidRDefault="005851FA" w:rsidP="005851FA">
      <w:pPr>
        <w:jc w:val="both"/>
        <w:rPr>
          <w:rFonts w:ascii="Calibri" w:hAnsi="Calibri" w:cs="Arial"/>
          <w:sz w:val="18"/>
          <w:szCs w:val="17"/>
        </w:rPr>
      </w:pPr>
    </w:p>
    <w:p w:rsidR="00E71470" w:rsidRPr="00B724B1" w:rsidRDefault="00E71470" w:rsidP="00605BBB">
      <w:pPr>
        <w:pStyle w:val="Akapitzlist"/>
        <w:numPr>
          <w:ilvl w:val="0"/>
          <w:numId w:val="14"/>
        </w:numPr>
        <w:ind w:left="284" w:hanging="284"/>
        <w:jc w:val="both"/>
        <w:rPr>
          <w:rFonts w:ascii="Calibri" w:hAnsi="Calibri" w:cs="Calibri"/>
          <w:b/>
          <w:sz w:val="18"/>
          <w:szCs w:val="18"/>
        </w:rPr>
      </w:pPr>
      <w:r w:rsidRPr="00B724B1">
        <w:rPr>
          <w:rFonts w:ascii="Calibri" w:hAnsi="Calibri" w:cs="Calibri"/>
          <w:b/>
          <w:sz w:val="18"/>
          <w:szCs w:val="18"/>
        </w:rPr>
        <w:t>Informacja o sposobie</w:t>
      </w:r>
      <w:r w:rsidR="008C17C6">
        <w:rPr>
          <w:rFonts w:ascii="Calibri" w:hAnsi="Calibri" w:cs="Calibri"/>
          <w:b/>
          <w:sz w:val="18"/>
          <w:szCs w:val="18"/>
        </w:rPr>
        <w:t>, miejscu i terminie</w:t>
      </w:r>
      <w:r w:rsidRPr="00B724B1">
        <w:rPr>
          <w:rFonts w:ascii="Calibri" w:hAnsi="Calibri" w:cs="Calibri"/>
          <w:b/>
          <w:sz w:val="18"/>
          <w:szCs w:val="18"/>
        </w:rPr>
        <w:t xml:space="preserve"> składania oferty:</w:t>
      </w:r>
    </w:p>
    <w:p w:rsidR="00E71470" w:rsidRPr="00B724B1" w:rsidRDefault="00797C77" w:rsidP="00797C77">
      <w:pPr>
        <w:pStyle w:val="Akapitzlist"/>
        <w:tabs>
          <w:tab w:val="left" w:pos="567"/>
        </w:tabs>
        <w:ind w:left="284"/>
        <w:jc w:val="both"/>
        <w:rPr>
          <w:rFonts w:ascii="Calibri" w:hAnsi="Calibri" w:cs="Calibri"/>
          <w:sz w:val="18"/>
          <w:szCs w:val="18"/>
          <w:u w:val="single"/>
        </w:rPr>
      </w:pPr>
      <w:r w:rsidRPr="00B724B1">
        <w:rPr>
          <w:rFonts w:ascii="Calibri" w:hAnsi="Calibri" w:cs="Arial"/>
          <w:sz w:val="18"/>
          <w:szCs w:val="18"/>
        </w:rPr>
        <w:t xml:space="preserve">Ofertę wraz ze wszystkimi wymaganymi dokumentami należy złożyć drogą elektroniczną na adres: </w:t>
      </w:r>
      <w:r w:rsidR="005851FA">
        <w:rPr>
          <w:rFonts w:ascii="Calibri" w:hAnsi="Calibri" w:cs="Arial"/>
          <w:sz w:val="18"/>
          <w:szCs w:val="18"/>
        </w:rPr>
        <w:t>ireneusz.kubic</w:t>
      </w:r>
      <w:r w:rsidRPr="00B724B1">
        <w:rPr>
          <w:rFonts w:ascii="Calibri" w:hAnsi="Calibri" w:cs="Arial"/>
          <w:sz w:val="18"/>
          <w:szCs w:val="18"/>
        </w:rPr>
        <w:t>@mail.umcs.pl w</w:t>
      </w:r>
      <w:r w:rsidR="005851FA">
        <w:rPr>
          <w:rFonts w:ascii="Calibri" w:hAnsi="Calibri" w:cs="Arial"/>
          <w:sz w:val="18"/>
          <w:szCs w:val="18"/>
        </w:rPr>
        <w:t xml:space="preserve"> nieprzekraczalnym </w:t>
      </w:r>
      <w:r w:rsidRPr="00B724B1">
        <w:rPr>
          <w:rFonts w:ascii="Calibri" w:hAnsi="Calibri" w:cs="Arial"/>
          <w:sz w:val="18"/>
          <w:szCs w:val="18"/>
        </w:rPr>
        <w:t>terminie</w:t>
      </w:r>
      <w:r w:rsidRPr="00B724B1">
        <w:rPr>
          <w:rFonts w:ascii="Calibri" w:hAnsi="Calibri" w:cs="Arial"/>
          <w:b/>
          <w:sz w:val="18"/>
          <w:szCs w:val="18"/>
        </w:rPr>
        <w:t xml:space="preserve"> </w:t>
      </w:r>
      <w:r w:rsidRPr="00AA7271">
        <w:rPr>
          <w:rFonts w:ascii="Calibri" w:hAnsi="Calibri" w:cs="Arial"/>
          <w:b/>
          <w:sz w:val="18"/>
          <w:szCs w:val="18"/>
          <w:u w:val="single"/>
        </w:rPr>
        <w:t>do dnia</w:t>
      </w:r>
      <w:r w:rsidRPr="00AA7271">
        <w:rPr>
          <w:rFonts w:ascii="Calibri" w:hAnsi="Calibri" w:cs="Arial"/>
          <w:sz w:val="18"/>
          <w:szCs w:val="18"/>
          <w:u w:val="single"/>
        </w:rPr>
        <w:t xml:space="preserve"> </w:t>
      </w:r>
      <w:r w:rsidR="00AA7271" w:rsidRPr="00AA7271">
        <w:rPr>
          <w:rFonts w:ascii="Calibri" w:hAnsi="Calibri" w:cs="Arial"/>
          <w:b/>
          <w:sz w:val="18"/>
          <w:szCs w:val="18"/>
          <w:u w:val="single"/>
        </w:rPr>
        <w:t>12</w:t>
      </w:r>
      <w:r w:rsidR="005851FA" w:rsidRPr="00AA7271">
        <w:rPr>
          <w:rFonts w:ascii="Calibri" w:hAnsi="Calibri" w:cs="Arial"/>
          <w:b/>
          <w:sz w:val="18"/>
          <w:szCs w:val="18"/>
          <w:u w:val="single"/>
        </w:rPr>
        <w:t xml:space="preserve"> lipca </w:t>
      </w:r>
      <w:r w:rsidR="000226FA" w:rsidRPr="00AA7271">
        <w:rPr>
          <w:rFonts w:ascii="Calibri" w:hAnsi="Calibri" w:cs="Arial"/>
          <w:b/>
          <w:sz w:val="18"/>
          <w:szCs w:val="18"/>
          <w:u w:val="single"/>
        </w:rPr>
        <w:t>2024r</w:t>
      </w:r>
      <w:r w:rsidR="005851FA" w:rsidRPr="00AA7271">
        <w:rPr>
          <w:rFonts w:ascii="Calibri" w:hAnsi="Calibri" w:cs="Arial"/>
          <w:b/>
          <w:sz w:val="18"/>
          <w:szCs w:val="18"/>
          <w:u w:val="single"/>
        </w:rPr>
        <w:t>.</w:t>
      </w:r>
      <w:r w:rsidRPr="00AA7271">
        <w:rPr>
          <w:rFonts w:ascii="Calibri" w:hAnsi="Calibri" w:cs="Arial"/>
          <w:b/>
          <w:sz w:val="18"/>
          <w:szCs w:val="18"/>
          <w:u w:val="single"/>
        </w:rPr>
        <w:t xml:space="preserve"> do godziny 11:00</w:t>
      </w:r>
      <w:r w:rsidRPr="00AA7271">
        <w:rPr>
          <w:rFonts w:ascii="Calibri" w:hAnsi="Calibri" w:cs="Arial"/>
          <w:sz w:val="18"/>
          <w:szCs w:val="18"/>
          <w:u w:val="single"/>
        </w:rPr>
        <w:t>.</w:t>
      </w:r>
      <w:r w:rsidRPr="00B724B1">
        <w:rPr>
          <w:rFonts w:ascii="Calibri" w:hAnsi="Calibri" w:cs="Arial"/>
          <w:sz w:val="18"/>
          <w:szCs w:val="18"/>
        </w:rPr>
        <w:t xml:space="preserve"> </w:t>
      </w:r>
      <w:r w:rsidRPr="00B724B1">
        <w:rPr>
          <w:rFonts w:ascii="Calibri" w:hAnsi="Calibri" w:cs="Arial"/>
          <w:sz w:val="18"/>
          <w:szCs w:val="18"/>
          <w:lang w:eastAsia="ar-SA"/>
        </w:rPr>
        <w:t>Oferty złożone po terminie nie będą rozpatrywane.</w:t>
      </w:r>
      <w:r w:rsidR="00E71470" w:rsidRPr="00B724B1">
        <w:rPr>
          <w:rFonts w:ascii="Calibri" w:hAnsi="Calibri" w:cs="Calibri"/>
          <w:sz w:val="18"/>
          <w:szCs w:val="18"/>
        </w:rPr>
        <w:t xml:space="preserve"> </w:t>
      </w:r>
    </w:p>
    <w:p w:rsidR="00797C77" w:rsidRPr="005851FA" w:rsidRDefault="00797C77" w:rsidP="005851FA">
      <w:pPr>
        <w:tabs>
          <w:tab w:val="left" w:pos="567"/>
        </w:tabs>
        <w:jc w:val="both"/>
        <w:rPr>
          <w:rFonts w:ascii="Calibri" w:hAnsi="Calibri" w:cs="Calibri"/>
          <w:color w:val="FF0000"/>
          <w:sz w:val="18"/>
          <w:szCs w:val="18"/>
          <w:u w:val="single"/>
        </w:rPr>
      </w:pPr>
    </w:p>
    <w:p w:rsidR="008F7DDA" w:rsidRDefault="00557F33" w:rsidP="008F7DDA">
      <w:pPr>
        <w:numPr>
          <w:ilvl w:val="0"/>
          <w:numId w:val="12"/>
        </w:numPr>
        <w:ind w:left="284" w:hanging="284"/>
        <w:jc w:val="both"/>
        <w:rPr>
          <w:rFonts w:ascii="Calibri" w:hAnsi="Calibri" w:cs="Arial"/>
          <w:b/>
          <w:sz w:val="18"/>
          <w:szCs w:val="18"/>
        </w:rPr>
      </w:pPr>
      <w:r w:rsidRPr="00863B95">
        <w:rPr>
          <w:rFonts w:ascii="Calibri" w:hAnsi="Calibri" w:cs="Arial"/>
          <w:b/>
          <w:sz w:val="18"/>
          <w:szCs w:val="18"/>
        </w:rPr>
        <w:t>Kryteria oceny ofert</w:t>
      </w:r>
      <w:r w:rsidR="005851FA" w:rsidRPr="00863B95">
        <w:rPr>
          <w:rFonts w:ascii="Calibri" w:hAnsi="Calibri" w:cs="Arial"/>
          <w:b/>
          <w:sz w:val="18"/>
          <w:szCs w:val="18"/>
        </w:rPr>
        <w:t>:</w:t>
      </w:r>
    </w:p>
    <w:p w:rsidR="00953960" w:rsidRPr="00953960" w:rsidRDefault="00557F33" w:rsidP="00953960">
      <w:pPr>
        <w:pStyle w:val="Akapitzlist"/>
        <w:numPr>
          <w:ilvl w:val="0"/>
          <w:numId w:val="48"/>
        </w:numPr>
        <w:ind w:left="709" w:hanging="142"/>
        <w:jc w:val="both"/>
        <w:rPr>
          <w:rFonts w:ascii="Calibri" w:hAnsi="Calibri" w:cs="Arial"/>
          <w:b/>
          <w:sz w:val="18"/>
          <w:szCs w:val="18"/>
        </w:rPr>
      </w:pPr>
      <w:r w:rsidRPr="00953960">
        <w:rPr>
          <w:rFonts w:ascii="Calibri" w:hAnsi="Calibri" w:cs="Arial"/>
          <w:sz w:val="18"/>
          <w:szCs w:val="18"/>
        </w:rPr>
        <w:t>Kryteria oceny ofert</w:t>
      </w:r>
      <w:r w:rsidR="00863B95" w:rsidRPr="00953960">
        <w:rPr>
          <w:rFonts w:ascii="Calibri" w:hAnsi="Calibri" w:cs="Arial"/>
          <w:sz w:val="18"/>
          <w:szCs w:val="18"/>
        </w:rPr>
        <w:t xml:space="preserve"> (dotyczy wszystkich części postępowania)</w:t>
      </w:r>
      <w:r w:rsidRPr="00953960">
        <w:rPr>
          <w:rFonts w:ascii="Calibri" w:hAnsi="Calibri" w:cs="Arial"/>
          <w:sz w:val="18"/>
          <w:szCs w:val="18"/>
        </w:rPr>
        <w:t xml:space="preserve">: </w:t>
      </w:r>
    </w:p>
    <w:p w:rsidR="00953960" w:rsidRPr="00953960" w:rsidRDefault="00953960" w:rsidP="00953960">
      <w:pPr>
        <w:pStyle w:val="Akapitzlist"/>
        <w:rPr>
          <w:rFonts w:ascii="Calibri" w:hAnsi="Calibri" w:cs="Arial"/>
          <w:b/>
          <w:sz w:val="18"/>
          <w:szCs w:val="18"/>
        </w:rPr>
      </w:pPr>
      <w:r w:rsidRPr="00953960">
        <w:rPr>
          <w:rFonts w:ascii="Calibri" w:hAnsi="Calibri" w:cs="Arial"/>
          <w:b/>
          <w:sz w:val="18"/>
          <w:szCs w:val="18"/>
        </w:rPr>
        <w:t>Cena *</w:t>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t>– waga kryterium: 70%</w:t>
      </w:r>
    </w:p>
    <w:p w:rsidR="00953960" w:rsidRPr="00953960" w:rsidRDefault="00953960" w:rsidP="00953960">
      <w:pPr>
        <w:pStyle w:val="Akapitzlist"/>
        <w:rPr>
          <w:rFonts w:ascii="Calibri" w:hAnsi="Calibri" w:cs="Arial"/>
          <w:b/>
          <w:sz w:val="18"/>
          <w:szCs w:val="18"/>
        </w:rPr>
      </w:pPr>
      <w:r w:rsidRPr="00953960">
        <w:rPr>
          <w:rFonts w:ascii="Calibri" w:hAnsi="Calibri" w:cs="Arial"/>
          <w:b/>
          <w:sz w:val="18"/>
          <w:szCs w:val="18"/>
        </w:rPr>
        <w:t>Doświadczenie **</w:t>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r>
      <w:r w:rsidRPr="00953960">
        <w:rPr>
          <w:rFonts w:ascii="Calibri" w:hAnsi="Calibri" w:cs="Arial"/>
          <w:b/>
          <w:sz w:val="18"/>
          <w:szCs w:val="18"/>
        </w:rPr>
        <w:tab/>
        <w:t>– waga kryterium: 30%</w:t>
      </w:r>
    </w:p>
    <w:p w:rsidR="00953960" w:rsidRPr="00953960" w:rsidRDefault="00953960" w:rsidP="00953960">
      <w:pPr>
        <w:pStyle w:val="Akapitzlist"/>
        <w:rPr>
          <w:rFonts w:ascii="Calibri" w:hAnsi="Calibri" w:cs="Arial"/>
          <w:sz w:val="10"/>
          <w:szCs w:val="18"/>
        </w:rPr>
      </w:pPr>
    </w:p>
    <w:p w:rsidR="00953960" w:rsidRPr="00953960" w:rsidRDefault="00953960" w:rsidP="00953960">
      <w:pPr>
        <w:pStyle w:val="Akapitzlist"/>
        <w:jc w:val="both"/>
        <w:rPr>
          <w:rFonts w:ascii="Calibri" w:hAnsi="Calibri" w:cs="Arial"/>
          <w:i/>
          <w:sz w:val="18"/>
          <w:szCs w:val="18"/>
        </w:rPr>
      </w:pPr>
      <w:r w:rsidRPr="00953960">
        <w:rPr>
          <w:rFonts w:ascii="Calibri" w:hAnsi="Calibri" w:cs="Arial"/>
          <w:sz w:val="18"/>
          <w:szCs w:val="18"/>
        </w:rPr>
        <w:t xml:space="preserve">* </w:t>
      </w:r>
      <w:r w:rsidRPr="00953960">
        <w:rPr>
          <w:rFonts w:ascii="Calibri" w:hAnsi="Calibri" w:cs="Arial"/>
          <w:i/>
          <w:sz w:val="18"/>
          <w:szCs w:val="18"/>
        </w:rPr>
        <w:t>ocenie będzie podlegała łączna cena brutto podana przez Wykonawcę w formularzu oferty, odpowiednio dla części postępowania.</w:t>
      </w:r>
    </w:p>
    <w:p w:rsidR="00953960" w:rsidRPr="00953960" w:rsidRDefault="00953960" w:rsidP="00953960">
      <w:pPr>
        <w:pStyle w:val="Akapitzlist"/>
        <w:jc w:val="both"/>
        <w:rPr>
          <w:rFonts w:ascii="Calibri" w:hAnsi="Calibri" w:cs="Arial"/>
          <w:i/>
          <w:sz w:val="18"/>
          <w:szCs w:val="18"/>
        </w:rPr>
      </w:pPr>
      <w:r w:rsidRPr="00953960">
        <w:rPr>
          <w:rFonts w:ascii="Calibri" w:hAnsi="Calibri" w:cs="Arial"/>
          <w:i/>
          <w:sz w:val="18"/>
          <w:szCs w:val="18"/>
        </w:rPr>
        <w:t>** ocenie będzie podlegało doświadczenie podane przez Wykonawcę w formularzu oferty, odpowiednio dla części post</w:t>
      </w:r>
      <w:r w:rsidR="00B73542">
        <w:rPr>
          <w:rFonts w:ascii="Calibri" w:hAnsi="Calibri" w:cs="Arial"/>
          <w:i/>
          <w:sz w:val="18"/>
          <w:szCs w:val="18"/>
        </w:rPr>
        <w:t>ę</w:t>
      </w:r>
      <w:r w:rsidRPr="00953960">
        <w:rPr>
          <w:rFonts w:ascii="Calibri" w:hAnsi="Calibri" w:cs="Arial"/>
          <w:i/>
          <w:sz w:val="18"/>
          <w:szCs w:val="18"/>
        </w:rPr>
        <w:t>powania.</w:t>
      </w:r>
    </w:p>
    <w:p w:rsidR="00953960" w:rsidRPr="00953960" w:rsidRDefault="00953960" w:rsidP="00953960">
      <w:pPr>
        <w:pStyle w:val="Akapitzlist"/>
        <w:rPr>
          <w:rFonts w:ascii="Calibri" w:hAnsi="Calibri" w:cs="Arial"/>
          <w:sz w:val="10"/>
          <w:szCs w:val="18"/>
        </w:rPr>
      </w:pPr>
    </w:p>
    <w:p w:rsidR="00104210" w:rsidRPr="00953960" w:rsidRDefault="00104210" w:rsidP="00953960">
      <w:pPr>
        <w:pStyle w:val="Akapitzlist"/>
        <w:numPr>
          <w:ilvl w:val="0"/>
          <w:numId w:val="48"/>
        </w:numPr>
        <w:ind w:left="709" w:hanging="142"/>
        <w:jc w:val="both"/>
        <w:rPr>
          <w:rFonts w:ascii="Calibri" w:hAnsi="Calibri" w:cs="Arial"/>
          <w:b/>
          <w:sz w:val="18"/>
          <w:szCs w:val="18"/>
        </w:rPr>
      </w:pPr>
      <w:r w:rsidRPr="00953960">
        <w:rPr>
          <w:rFonts w:ascii="Calibri" w:hAnsi="Calibri" w:cs="Calibri"/>
          <w:sz w:val="18"/>
          <w:szCs w:val="18"/>
        </w:rPr>
        <w:t>Przy dokonywaniu oceny</w:t>
      </w:r>
      <w:r w:rsidR="005E1B0C" w:rsidRPr="00953960">
        <w:rPr>
          <w:rFonts w:ascii="Calibri" w:hAnsi="Calibri" w:cs="Calibri"/>
          <w:sz w:val="18"/>
          <w:szCs w:val="18"/>
        </w:rPr>
        <w:t xml:space="preserve"> ofert,</w:t>
      </w:r>
      <w:r w:rsidRPr="00953960">
        <w:rPr>
          <w:rFonts w:ascii="Calibri" w:hAnsi="Calibri" w:cs="Calibri"/>
          <w:sz w:val="18"/>
          <w:szCs w:val="18"/>
        </w:rPr>
        <w:t xml:space="preserve"> </w:t>
      </w:r>
      <w:r w:rsidR="005E1B0C" w:rsidRPr="00953960">
        <w:rPr>
          <w:rFonts w:ascii="Calibri" w:hAnsi="Calibri" w:cs="Calibri"/>
          <w:sz w:val="18"/>
          <w:szCs w:val="18"/>
        </w:rPr>
        <w:t>Zamawiający</w:t>
      </w:r>
      <w:r w:rsidR="007F7599" w:rsidRPr="00953960">
        <w:rPr>
          <w:rFonts w:ascii="Calibri" w:hAnsi="Calibri" w:cs="Calibri"/>
          <w:sz w:val="18"/>
          <w:szCs w:val="18"/>
        </w:rPr>
        <w:t xml:space="preserve"> posłuży się następującym</w:t>
      </w:r>
      <w:r w:rsidR="005E1B0C" w:rsidRPr="00953960">
        <w:rPr>
          <w:rFonts w:ascii="Calibri" w:hAnsi="Calibri" w:cs="Calibri"/>
          <w:sz w:val="18"/>
          <w:szCs w:val="18"/>
        </w:rPr>
        <w:t>i</w:t>
      </w:r>
      <w:r w:rsidR="007F7599" w:rsidRPr="00953960">
        <w:rPr>
          <w:rFonts w:ascii="Calibri" w:hAnsi="Calibri" w:cs="Calibri"/>
          <w:sz w:val="18"/>
          <w:szCs w:val="18"/>
        </w:rPr>
        <w:t xml:space="preserve"> wzor</w:t>
      </w:r>
      <w:r w:rsidR="005E1B0C" w:rsidRPr="00953960">
        <w:rPr>
          <w:rFonts w:ascii="Calibri" w:hAnsi="Calibri" w:cs="Calibri"/>
          <w:sz w:val="18"/>
          <w:szCs w:val="18"/>
        </w:rPr>
        <w:t>ami</w:t>
      </w:r>
      <w:r w:rsidRPr="00953960">
        <w:rPr>
          <w:rFonts w:ascii="Calibri" w:hAnsi="Calibri" w:cs="Calibri"/>
          <w:sz w:val="18"/>
          <w:szCs w:val="18"/>
        </w:rPr>
        <w:t>:</w:t>
      </w:r>
    </w:p>
    <w:p w:rsidR="00953960" w:rsidRPr="00953960" w:rsidRDefault="00953960" w:rsidP="00953960">
      <w:pPr>
        <w:pStyle w:val="Akapitzlist"/>
        <w:ind w:left="709"/>
        <w:jc w:val="both"/>
        <w:rPr>
          <w:rFonts w:ascii="Calibri" w:hAnsi="Calibri" w:cs="Arial"/>
          <w:b/>
          <w:sz w:val="10"/>
          <w:szCs w:val="18"/>
        </w:rPr>
      </w:pPr>
    </w:p>
    <w:p w:rsidR="00953960" w:rsidRPr="00953960" w:rsidRDefault="00953960" w:rsidP="00A10207">
      <w:pPr>
        <w:pStyle w:val="Akapitzlist"/>
        <w:numPr>
          <w:ilvl w:val="0"/>
          <w:numId w:val="49"/>
        </w:numPr>
        <w:tabs>
          <w:tab w:val="left" w:pos="993"/>
        </w:tabs>
        <w:jc w:val="both"/>
        <w:rPr>
          <w:rFonts w:ascii="Calibri" w:hAnsi="Calibri" w:cs="Arial"/>
          <w:b/>
          <w:sz w:val="18"/>
          <w:szCs w:val="18"/>
        </w:rPr>
      </w:pPr>
      <w:r w:rsidRPr="00953960">
        <w:rPr>
          <w:rFonts w:ascii="Calibri" w:hAnsi="Calibri" w:cs="Arial"/>
          <w:b/>
          <w:sz w:val="18"/>
          <w:szCs w:val="18"/>
          <w:u w:val="single"/>
        </w:rPr>
        <w:t xml:space="preserve">przy kryterium cena (C): </w:t>
      </w:r>
    </w:p>
    <w:p w:rsidR="00953960" w:rsidRPr="00953960" w:rsidRDefault="00953960" w:rsidP="00A10207">
      <w:pPr>
        <w:pStyle w:val="Akapitzlist"/>
        <w:tabs>
          <w:tab w:val="left" w:pos="1069"/>
        </w:tabs>
        <w:ind w:left="1069" w:hanging="76"/>
        <w:jc w:val="both"/>
        <w:rPr>
          <w:rFonts w:ascii="Calibri" w:hAnsi="Calibri" w:cs="Arial"/>
          <w:b/>
          <w:sz w:val="18"/>
          <w:szCs w:val="18"/>
        </w:rPr>
      </w:pPr>
      <w:r w:rsidRPr="00953960">
        <w:rPr>
          <w:rFonts w:ascii="Calibri" w:hAnsi="Calibri" w:cs="Arial"/>
          <w:sz w:val="18"/>
          <w:szCs w:val="18"/>
        </w:rPr>
        <w:t>C = (Cn / Co) x 70 pkt, gdzie:</w:t>
      </w:r>
    </w:p>
    <w:p w:rsidR="00953960" w:rsidRPr="00953960" w:rsidRDefault="00953960" w:rsidP="00A10207">
      <w:pPr>
        <w:pStyle w:val="Akapitzlist"/>
        <w:tabs>
          <w:tab w:val="left" w:pos="1069"/>
        </w:tabs>
        <w:ind w:left="1069" w:hanging="76"/>
        <w:rPr>
          <w:rFonts w:ascii="Calibri" w:hAnsi="Calibri" w:cs="Arial"/>
          <w:sz w:val="18"/>
          <w:szCs w:val="18"/>
        </w:rPr>
      </w:pPr>
      <w:r w:rsidRPr="00953960">
        <w:rPr>
          <w:rFonts w:ascii="Calibri" w:hAnsi="Calibri" w:cs="Arial"/>
          <w:sz w:val="18"/>
          <w:szCs w:val="18"/>
        </w:rPr>
        <w:t>C – przyznane punkty w kryterium cena;</w:t>
      </w:r>
    </w:p>
    <w:p w:rsidR="00953960" w:rsidRPr="00953960" w:rsidRDefault="00953960" w:rsidP="00A10207">
      <w:pPr>
        <w:pStyle w:val="Akapitzlist"/>
        <w:tabs>
          <w:tab w:val="left" w:pos="1069"/>
        </w:tabs>
        <w:ind w:left="1069" w:hanging="76"/>
        <w:rPr>
          <w:rFonts w:ascii="Calibri" w:hAnsi="Calibri" w:cs="Arial"/>
          <w:sz w:val="18"/>
          <w:szCs w:val="18"/>
        </w:rPr>
      </w:pPr>
      <w:r w:rsidRPr="00953960">
        <w:rPr>
          <w:rFonts w:ascii="Calibri" w:hAnsi="Calibri" w:cs="Arial"/>
          <w:sz w:val="18"/>
          <w:szCs w:val="18"/>
        </w:rPr>
        <w:t>Cn – najniższa cena ofertowa (brutto) spośród wszystkich ważnych ofert;</w:t>
      </w:r>
    </w:p>
    <w:p w:rsidR="00953960" w:rsidRPr="00953960" w:rsidRDefault="00953960" w:rsidP="00A10207">
      <w:pPr>
        <w:pStyle w:val="Akapitzlist"/>
        <w:tabs>
          <w:tab w:val="left" w:pos="1069"/>
        </w:tabs>
        <w:ind w:left="1069" w:hanging="76"/>
        <w:rPr>
          <w:rFonts w:ascii="Calibri" w:hAnsi="Calibri" w:cs="Arial"/>
          <w:sz w:val="18"/>
          <w:szCs w:val="18"/>
        </w:rPr>
      </w:pPr>
      <w:r w:rsidRPr="00953960">
        <w:rPr>
          <w:rFonts w:ascii="Calibri" w:hAnsi="Calibri" w:cs="Arial"/>
          <w:sz w:val="18"/>
          <w:szCs w:val="18"/>
        </w:rPr>
        <w:t>Co – cena oferty ocenianej (brutto).</w:t>
      </w:r>
    </w:p>
    <w:p w:rsidR="00953960" w:rsidRPr="00953960" w:rsidRDefault="00953960" w:rsidP="00A10207">
      <w:pPr>
        <w:pStyle w:val="Akapitzlist"/>
        <w:tabs>
          <w:tab w:val="left" w:pos="1069"/>
        </w:tabs>
        <w:ind w:left="1069" w:hanging="76"/>
        <w:rPr>
          <w:rFonts w:ascii="Calibri" w:hAnsi="Calibri" w:cs="Arial"/>
          <w:b/>
          <w:sz w:val="18"/>
          <w:szCs w:val="18"/>
        </w:rPr>
      </w:pPr>
      <w:r w:rsidRPr="00953960">
        <w:rPr>
          <w:rFonts w:ascii="Calibri" w:hAnsi="Calibri" w:cs="Arial"/>
          <w:sz w:val="18"/>
          <w:szCs w:val="18"/>
        </w:rPr>
        <w:t>Oferta</w:t>
      </w:r>
      <w:r w:rsidRPr="00953960">
        <w:rPr>
          <w:rFonts w:ascii="Calibri" w:hAnsi="Calibri" w:cs="Arial"/>
          <w:b/>
          <w:sz w:val="18"/>
          <w:szCs w:val="18"/>
        </w:rPr>
        <w:t xml:space="preserve"> </w:t>
      </w:r>
      <w:r w:rsidRPr="00953960">
        <w:rPr>
          <w:rFonts w:ascii="Calibri" w:hAnsi="Calibri" w:cs="Arial"/>
          <w:sz w:val="18"/>
          <w:szCs w:val="18"/>
        </w:rPr>
        <w:t>najkorzystniejsza w tym kryterium może otrzymać maksymalnie 70 punktów.</w:t>
      </w:r>
    </w:p>
    <w:p w:rsidR="00953960" w:rsidRPr="00953960" w:rsidRDefault="00953960" w:rsidP="00953960">
      <w:pPr>
        <w:tabs>
          <w:tab w:val="left" w:pos="993"/>
        </w:tabs>
        <w:jc w:val="both"/>
        <w:rPr>
          <w:rFonts w:ascii="Calibri" w:hAnsi="Calibri" w:cs="Arial"/>
          <w:b/>
          <w:sz w:val="10"/>
          <w:szCs w:val="18"/>
        </w:rPr>
      </w:pPr>
    </w:p>
    <w:p w:rsidR="00953960" w:rsidRDefault="00953960" w:rsidP="00953960">
      <w:pPr>
        <w:pStyle w:val="Akapitzlist"/>
        <w:numPr>
          <w:ilvl w:val="0"/>
          <w:numId w:val="49"/>
        </w:numPr>
        <w:tabs>
          <w:tab w:val="left" w:pos="993"/>
        </w:tabs>
        <w:jc w:val="both"/>
        <w:rPr>
          <w:rFonts w:ascii="Calibri" w:hAnsi="Calibri" w:cs="Arial"/>
          <w:b/>
          <w:sz w:val="18"/>
          <w:szCs w:val="18"/>
          <w:u w:val="single"/>
        </w:rPr>
      </w:pPr>
      <w:r w:rsidRPr="00953960">
        <w:rPr>
          <w:rFonts w:ascii="Calibri" w:hAnsi="Calibri" w:cs="Arial"/>
          <w:b/>
          <w:sz w:val="18"/>
          <w:szCs w:val="18"/>
          <w:u w:val="single"/>
        </w:rPr>
        <w:t>przy kryterium doświadczenie (D):</w:t>
      </w:r>
    </w:p>
    <w:p w:rsidR="00953960" w:rsidRDefault="00953960" w:rsidP="00953960">
      <w:pPr>
        <w:pStyle w:val="Akapitzlist"/>
        <w:tabs>
          <w:tab w:val="left" w:pos="993"/>
        </w:tabs>
        <w:ind w:left="993"/>
        <w:jc w:val="both"/>
        <w:rPr>
          <w:rFonts w:ascii="Calibri" w:hAnsi="Calibri" w:cs="Arial"/>
          <w:sz w:val="18"/>
          <w:szCs w:val="18"/>
        </w:rPr>
      </w:pPr>
      <w:r w:rsidRPr="00953960">
        <w:rPr>
          <w:rFonts w:ascii="Calibri" w:hAnsi="Calibri" w:cs="Arial"/>
          <w:sz w:val="18"/>
          <w:szCs w:val="18"/>
        </w:rPr>
        <w:t xml:space="preserve">Ocenie w ramach tego kryterium będzie podlegało doświadczenie Wykonawcy w realizacji badań z wykorzystaniem metody CAWI (część 1 i część 5), metody </w:t>
      </w:r>
      <w:r w:rsidR="00032265">
        <w:rPr>
          <w:rFonts w:ascii="Calibri" w:hAnsi="Calibri" w:cs="Arial"/>
          <w:sz w:val="18"/>
          <w:szCs w:val="18"/>
        </w:rPr>
        <w:t xml:space="preserve">CATI (część 2), metody </w:t>
      </w:r>
      <w:r w:rsidRPr="00953960">
        <w:rPr>
          <w:rFonts w:ascii="Calibri" w:hAnsi="Calibri" w:cs="Arial"/>
          <w:sz w:val="18"/>
          <w:szCs w:val="18"/>
        </w:rPr>
        <w:t>CAWI oraz / lub CATI (pozostałe części), podane przez Wykonawcę w formularzu oferty odpowiednio dla części post</w:t>
      </w:r>
      <w:r w:rsidR="00B73542">
        <w:rPr>
          <w:rFonts w:ascii="Calibri" w:hAnsi="Calibri" w:cs="Arial"/>
          <w:sz w:val="18"/>
          <w:szCs w:val="18"/>
        </w:rPr>
        <w:t>ę</w:t>
      </w:r>
      <w:r w:rsidRPr="00953960">
        <w:rPr>
          <w:rFonts w:ascii="Calibri" w:hAnsi="Calibri" w:cs="Arial"/>
          <w:sz w:val="18"/>
          <w:szCs w:val="18"/>
        </w:rPr>
        <w:t>powania na które Wykonawca składa ofertę, wykonane w</w:t>
      </w:r>
      <w:r w:rsidR="00032265">
        <w:rPr>
          <w:rFonts w:ascii="Calibri" w:hAnsi="Calibri" w:cs="Arial"/>
          <w:sz w:val="18"/>
          <w:szCs w:val="18"/>
        </w:rPr>
        <w:t> </w:t>
      </w:r>
      <w:r w:rsidRPr="00953960">
        <w:rPr>
          <w:rFonts w:ascii="Calibri" w:hAnsi="Calibri" w:cs="Arial"/>
          <w:sz w:val="18"/>
          <w:szCs w:val="18"/>
        </w:rPr>
        <w:t>okresie ostatnich trzech lat przed upływem terminu składania ofert, a jeżeli okres prowadzenia działalności jest krótszy – w tym okresie.</w:t>
      </w:r>
    </w:p>
    <w:p w:rsidR="00953960" w:rsidRDefault="00953960" w:rsidP="00953960">
      <w:pPr>
        <w:pStyle w:val="Akapitzlist"/>
        <w:tabs>
          <w:tab w:val="left" w:pos="993"/>
        </w:tabs>
        <w:ind w:left="993"/>
        <w:jc w:val="both"/>
        <w:rPr>
          <w:rFonts w:ascii="Calibri" w:hAnsi="Calibri" w:cs="Arial"/>
          <w:sz w:val="18"/>
          <w:szCs w:val="18"/>
        </w:rPr>
      </w:pPr>
      <w:r w:rsidRPr="00953960">
        <w:rPr>
          <w:rFonts w:ascii="Calibri" w:hAnsi="Calibri" w:cs="Arial"/>
          <w:sz w:val="18"/>
          <w:szCs w:val="18"/>
        </w:rPr>
        <w:t xml:space="preserve">Za każde opracowane (i potwierdzone stosownym dokumentem dołączonym do oferty przez Wykonawcę) badanie Zamawiający przyzna 5 punktów. Należy wykazać nie więcej niż 6 przeprowadzonych badań. </w:t>
      </w:r>
    </w:p>
    <w:p w:rsidR="00953960" w:rsidRDefault="00953960" w:rsidP="00953960">
      <w:pPr>
        <w:pStyle w:val="Akapitzlist"/>
        <w:tabs>
          <w:tab w:val="left" w:pos="993"/>
        </w:tabs>
        <w:ind w:left="993"/>
        <w:jc w:val="both"/>
        <w:rPr>
          <w:rFonts w:ascii="Calibri" w:hAnsi="Calibri" w:cs="Arial"/>
          <w:sz w:val="18"/>
          <w:szCs w:val="18"/>
        </w:rPr>
      </w:pPr>
      <w:r w:rsidRPr="00953960">
        <w:rPr>
          <w:rFonts w:ascii="Calibri" w:hAnsi="Calibri" w:cs="Arial"/>
          <w:sz w:val="18"/>
          <w:szCs w:val="18"/>
        </w:rPr>
        <w:t>Wykonawca, który nie przedstawi żadnych badań otrzyma 0 pkt w tym kryterium oceny ofert.</w:t>
      </w:r>
    </w:p>
    <w:p w:rsidR="00953960" w:rsidRDefault="00953960" w:rsidP="00953960">
      <w:pPr>
        <w:pStyle w:val="Akapitzlist"/>
        <w:tabs>
          <w:tab w:val="left" w:pos="993"/>
        </w:tabs>
        <w:ind w:left="993"/>
        <w:jc w:val="both"/>
        <w:rPr>
          <w:rFonts w:ascii="Calibri" w:hAnsi="Calibri" w:cs="Arial"/>
          <w:sz w:val="18"/>
          <w:szCs w:val="18"/>
        </w:rPr>
      </w:pPr>
      <w:r w:rsidRPr="00953960">
        <w:rPr>
          <w:rFonts w:ascii="Calibri" w:hAnsi="Calibri" w:cs="Arial"/>
          <w:sz w:val="18"/>
          <w:szCs w:val="18"/>
        </w:rPr>
        <w:t>Wykonawca do oferty winien dołączyć dowody - potwierdzenia przeprowadzonych badań (np. referencje lub inny dokument). Nie dołączenie potwierdzeń do oferty spowoduje nieprzyznanie punktów w tym kryterium oceny ofert.</w:t>
      </w:r>
      <w:r w:rsidR="005E4DCA">
        <w:rPr>
          <w:rFonts w:ascii="Calibri" w:hAnsi="Calibri" w:cs="Arial"/>
          <w:sz w:val="18"/>
          <w:szCs w:val="18"/>
        </w:rPr>
        <w:t xml:space="preserve"> Potwierdzenia wykonania badań nie podlegają uzupełnieniu</w:t>
      </w:r>
      <w:r w:rsidR="00473295">
        <w:rPr>
          <w:rFonts w:ascii="Calibri" w:hAnsi="Calibri" w:cs="Arial"/>
          <w:sz w:val="18"/>
          <w:szCs w:val="18"/>
        </w:rPr>
        <w:t xml:space="preserve"> po upływie terminu składania ofert.</w:t>
      </w:r>
    </w:p>
    <w:p w:rsidR="00953960" w:rsidRDefault="00953960" w:rsidP="00953960">
      <w:pPr>
        <w:pStyle w:val="Akapitzlist"/>
        <w:tabs>
          <w:tab w:val="left" w:pos="993"/>
        </w:tabs>
        <w:ind w:left="993"/>
        <w:jc w:val="both"/>
        <w:rPr>
          <w:rFonts w:ascii="Calibri" w:hAnsi="Calibri" w:cs="Arial"/>
          <w:sz w:val="18"/>
          <w:szCs w:val="18"/>
        </w:rPr>
      </w:pPr>
      <w:r w:rsidRPr="00953960">
        <w:rPr>
          <w:rFonts w:ascii="Calibri" w:hAnsi="Calibri" w:cs="Arial"/>
          <w:sz w:val="18"/>
          <w:szCs w:val="18"/>
        </w:rPr>
        <w:t>Oferta najkorzystniejsza w tym kryterium może otrzymać maksymalnie 30 punktów.</w:t>
      </w:r>
    </w:p>
    <w:p w:rsidR="00953960" w:rsidRPr="00953960" w:rsidRDefault="00953960" w:rsidP="00953960">
      <w:pPr>
        <w:pStyle w:val="Akapitzlist"/>
        <w:tabs>
          <w:tab w:val="left" w:pos="993"/>
        </w:tabs>
        <w:ind w:left="993"/>
        <w:jc w:val="both"/>
        <w:rPr>
          <w:rFonts w:ascii="Calibri" w:hAnsi="Calibri" w:cs="Arial"/>
          <w:b/>
          <w:sz w:val="10"/>
          <w:szCs w:val="18"/>
          <w:u w:val="single"/>
        </w:rPr>
      </w:pPr>
    </w:p>
    <w:p w:rsidR="00953960" w:rsidRPr="00953960" w:rsidRDefault="00953960" w:rsidP="00953960">
      <w:pPr>
        <w:ind w:left="12" w:firstLine="708"/>
        <w:jc w:val="both"/>
        <w:rPr>
          <w:rFonts w:ascii="Calibri" w:hAnsi="Calibri" w:cs="Arial"/>
          <w:b/>
          <w:sz w:val="18"/>
          <w:szCs w:val="18"/>
          <w:u w:val="single"/>
        </w:rPr>
      </w:pPr>
      <w:r w:rsidRPr="00953960">
        <w:rPr>
          <w:rFonts w:ascii="Calibri" w:hAnsi="Calibri" w:cs="Arial"/>
          <w:b/>
          <w:sz w:val="18"/>
          <w:szCs w:val="18"/>
          <w:u w:val="single"/>
        </w:rPr>
        <w:t>Sposób obliczenia ostatecznej oceny ofert: S = C + D, gdzie:</w:t>
      </w:r>
    </w:p>
    <w:p w:rsidR="00953960" w:rsidRPr="00953960" w:rsidRDefault="00953960" w:rsidP="00953960">
      <w:pPr>
        <w:pStyle w:val="Akapitzlist"/>
        <w:jc w:val="both"/>
        <w:rPr>
          <w:rFonts w:ascii="Calibri" w:hAnsi="Calibri" w:cs="Arial"/>
          <w:sz w:val="18"/>
          <w:szCs w:val="18"/>
        </w:rPr>
      </w:pPr>
      <w:r w:rsidRPr="00953960">
        <w:rPr>
          <w:rFonts w:ascii="Calibri" w:hAnsi="Calibri" w:cs="Arial"/>
          <w:sz w:val="18"/>
          <w:szCs w:val="18"/>
        </w:rPr>
        <w:t>S – suma przyznanych punktów ze składowych będących cząstkowymi kryteriami oceny ofert.</w:t>
      </w:r>
    </w:p>
    <w:p w:rsidR="00953960" w:rsidRPr="00953960" w:rsidRDefault="00953960" w:rsidP="00953960">
      <w:pPr>
        <w:pStyle w:val="Akapitzlist"/>
        <w:jc w:val="both"/>
        <w:rPr>
          <w:rFonts w:ascii="Calibri" w:hAnsi="Calibri" w:cs="Arial"/>
          <w:sz w:val="18"/>
          <w:szCs w:val="18"/>
        </w:rPr>
      </w:pPr>
      <w:r w:rsidRPr="00953960">
        <w:rPr>
          <w:rFonts w:ascii="Calibri" w:hAnsi="Calibri" w:cs="Arial"/>
          <w:sz w:val="18"/>
          <w:szCs w:val="18"/>
        </w:rPr>
        <w:t>C, D – zgodnie z definicjami jak powyżej.</w:t>
      </w:r>
    </w:p>
    <w:p w:rsidR="00953960" w:rsidRPr="00953960" w:rsidRDefault="00953960" w:rsidP="00953960">
      <w:pPr>
        <w:pStyle w:val="Akapitzlist"/>
        <w:jc w:val="both"/>
        <w:rPr>
          <w:rFonts w:ascii="Calibri" w:hAnsi="Calibri" w:cs="Arial"/>
          <w:sz w:val="18"/>
          <w:szCs w:val="18"/>
          <w:u w:val="single"/>
        </w:rPr>
      </w:pPr>
      <w:r w:rsidRPr="00953960">
        <w:rPr>
          <w:rFonts w:ascii="Calibri" w:hAnsi="Calibri" w:cs="Arial"/>
          <w:sz w:val="18"/>
          <w:szCs w:val="18"/>
        </w:rPr>
        <w:t>Łącznie oferta najkorzystniejsza może uzyskać maksymalnie 100 punktów.</w:t>
      </w:r>
    </w:p>
    <w:p w:rsidR="00953960" w:rsidRPr="00953960" w:rsidRDefault="00953960" w:rsidP="00953960">
      <w:pPr>
        <w:jc w:val="both"/>
        <w:rPr>
          <w:rFonts w:ascii="Calibri" w:hAnsi="Calibri" w:cs="Arial"/>
          <w:b/>
          <w:sz w:val="10"/>
          <w:szCs w:val="18"/>
        </w:rPr>
      </w:pPr>
    </w:p>
    <w:p w:rsidR="0078550D" w:rsidRPr="00953960" w:rsidRDefault="00557F33" w:rsidP="00953960">
      <w:pPr>
        <w:pStyle w:val="Akapitzlist"/>
        <w:numPr>
          <w:ilvl w:val="0"/>
          <w:numId w:val="48"/>
        </w:numPr>
        <w:ind w:left="709" w:hanging="142"/>
        <w:jc w:val="both"/>
        <w:rPr>
          <w:rFonts w:ascii="Calibri" w:hAnsi="Calibri" w:cs="Arial"/>
          <w:b/>
          <w:sz w:val="18"/>
          <w:szCs w:val="18"/>
        </w:rPr>
      </w:pPr>
      <w:r w:rsidRPr="00953960">
        <w:rPr>
          <w:rFonts w:ascii="Calibri" w:hAnsi="Calibri"/>
          <w:sz w:val="18"/>
          <w:szCs w:val="18"/>
        </w:rPr>
        <w:t>W celu obliczenia punktów wyniki poszczególnych działań matematycznych będą zaokrąglane do dwóch miejsc po przecinku lub z większą dokładnością, jeśli będzie to konieczne.</w:t>
      </w:r>
    </w:p>
    <w:p w:rsidR="00557F33" w:rsidRPr="00953960" w:rsidRDefault="00557F33" w:rsidP="00953960">
      <w:pPr>
        <w:pStyle w:val="Akapitzlist"/>
        <w:numPr>
          <w:ilvl w:val="0"/>
          <w:numId w:val="48"/>
        </w:numPr>
        <w:ind w:left="709" w:hanging="142"/>
        <w:jc w:val="both"/>
        <w:rPr>
          <w:rFonts w:ascii="Calibri" w:hAnsi="Calibri" w:cs="Arial"/>
          <w:b/>
          <w:sz w:val="18"/>
          <w:szCs w:val="18"/>
        </w:rPr>
      </w:pPr>
      <w:r w:rsidRPr="00953960">
        <w:rPr>
          <w:rFonts w:ascii="Calibri" w:hAnsi="Calibri"/>
          <w:sz w:val="18"/>
          <w:szCs w:val="18"/>
        </w:rPr>
        <w:t>Zamawiający udzieli zamówienia Wykonawcy, którego oferta odpowiada wszystkim wymaganiom przedstawionym w Zaproszeniu i która została najwyżej oceniona w oparciu o podane kryteria oceny ofert</w:t>
      </w:r>
      <w:r w:rsidR="00863B95" w:rsidRPr="00953960">
        <w:rPr>
          <w:rFonts w:ascii="Calibri" w:hAnsi="Calibri"/>
          <w:sz w:val="18"/>
          <w:szCs w:val="18"/>
        </w:rPr>
        <w:t>, odpowiednio dla części postepowania.</w:t>
      </w:r>
    </w:p>
    <w:p w:rsidR="000D5472" w:rsidRPr="00B724B1" w:rsidRDefault="000D5472" w:rsidP="000D5472">
      <w:pPr>
        <w:ind w:left="567"/>
        <w:jc w:val="both"/>
        <w:rPr>
          <w:rFonts w:ascii="Calibri" w:hAnsi="Calibri" w:cs="Arial"/>
          <w:strike/>
          <w:color w:val="FF0000"/>
          <w:sz w:val="18"/>
          <w:szCs w:val="18"/>
        </w:rPr>
      </w:pPr>
    </w:p>
    <w:p w:rsidR="00557F33" w:rsidRPr="00B724B1" w:rsidRDefault="00557F33" w:rsidP="001D6242">
      <w:pPr>
        <w:pStyle w:val="Akapitzlist"/>
        <w:numPr>
          <w:ilvl w:val="0"/>
          <w:numId w:val="20"/>
        </w:numPr>
        <w:ind w:left="284" w:hanging="284"/>
        <w:jc w:val="both"/>
        <w:rPr>
          <w:rFonts w:ascii="Calibri" w:hAnsi="Calibri" w:cs="Arial"/>
          <w:sz w:val="18"/>
          <w:szCs w:val="18"/>
        </w:rPr>
      </w:pPr>
      <w:r w:rsidRPr="00B724B1">
        <w:rPr>
          <w:rFonts w:ascii="Calibri" w:hAnsi="Calibri" w:cs="Arial"/>
          <w:b/>
          <w:sz w:val="18"/>
          <w:szCs w:val="18"/>
        </w:rPr>
        <w:lastRenderedPageBreak/>
        <w:t>Wyjaśnienia treści złożonych ofert, dokumentów, oświadczeń/kwalifikacja oferty:</w:t>
      </w:r>
      <w:r w:rsidRPr="00B724B1">
        <w:rPr>
          <w:rFonts w:ascii="Calibri" w:hAnsi="Calibri" w:cs="Arial"/>
          <w:sz w:val="18"/>
          <w:szCs w:val="18"/>
        </w:rPr>
        <w:t xml:space="preserve"> </w:t>
      </w:r>
    </w:p>
    <w:p w:rsidR="00A40830" w:rsidRPr="00B724B1" w:rsidRDefault="00557F33" w:rsidP="00605BBB">
      <w:pPr>
        <w:pStyle w:val="Akapitzlist"/>
        <w:numPr>
          <w:ilvl w:val="1"/>
          <w:numId w:val="20"/>
        </w:numPr>
        <w:ind w:left="709" w:hanging="425"/>
        <w:jc w:val="both"/>
        <w:rPr>
          <w:rFonts w:ascii="Calibri" w:hAnsi="Calibri" w:cs="Arial"/>
          <w:sz w:val="18"/>
          <w:szCs w:val="18"/>
        </w:rPr>
      </w:pPr>
      <w:r w:rsidRPr="00B724B1">
        <w:rPr>
          <w:rFonts w:ascii="Calibri" w:hAnsi="Calibri" w:cs="Arial"/>
          <w:sz w:val="18"/>
          <w:szCs w:val="18"/>
        </w:rPr>
        <w:t>Zamawiający w toku badania i oceny oferty może żądać od Wykonawców wyjaśnień dotyczących treści złożonych ofert oraz treści złożonych oświadczeń i dokumentów, a także wzywać do uzupe</w:t>
      </w:r>
      <w:r w:rsidR="006409C4" w:rsidRPr="00B724B1">
        <w:rPr>
          <w:rFonts w:ascii="Calibri" w:hAnsi="Calibri" w:cs="Arial"/>
          <w:sz w:val="18"/>
          <w:szCs w:val="18"/>
        </w:rPr>
        <w:t>łnienia oświadczeń i dokumentów.</w:t>
      </w:r>
    </w:p>
    <w:p w:rsidR="00557F33" w:rsidRPr="00B724B1" w:rsidRDefault="00557F33" w:rsidP="00605BBB">
      <w:pPr>
        <w:pStyle w:val="Akapitzlist"/>
        <w:numPr>
          <w:ilvl w:val="1"/>
          <w:numId w:val="20"/>
        </w:numPr>
        <w:ind w:left="709" w:hanging="425"/>
        <w:jc w:val="both"/>
        <w:rPr>
          <w:rFonts w:ascii="Calibri" w:hAnsi="Calibri" w:cs="Arial"/>
          <w:sz w:val="18"/>
          <w:szCs w:val="18"/>
        </w:rPr>
      </w:pPr>
      <w:r w:rsidRPr="00B724B1">
        <w:rPr>
          <w:rFonts w:ascii="Calibri" w:hAnsi="Calibri"/>
          <w:sz w:val="18"/>
          <w:szCs w:val="18"/>
        </w:rPr>
        <w:t xml:space="preserve">Oferta Wykonawcy, której treść nie odpowiada treści </w:t>
      </w:r>
      <w:r w:rsidR="005851FA">
        <w:rPr>
          <w:rFonts w:ascii="Calibri" w:hAnsi="Calibri"/>
          <w:sz w:val="18"/>
          <w:szCs w:val="18"/>
        </w:rPr>
        <w:t>Z</w:t>
      </w:r>
      <w:r w:rsidRPr="00B724B1">
        <w:rPr>
          <w:rFonts w:ascii="Calibri" w:hAnsi="Calibri"/>
          <w:sz w:val="18"/>
          <w:szCs w:val="18"/>
        </w:rPr>
        <w:t>aproszenia nie będzie podlegała ocenie.</w:t>
      </w:r>
    </w:p>
    <w:p w:rsidR="00557F33" w:rsidRPr="00B724B1" w:rsidRDefault="00557F33" w:rsidP="00C875E1">
      <w:pPr>
        <w:pStyle w:val="Akapitzlist"/>
        <w:ind w:left="568"/>
        <w:jc w:val="both"/>
        <w:rPr>
          <w:rFonts w:ascii="Calibri" w:hAnsi="Calibri" w:cs="Arial"/>
          <w:color w:val="FF0000"/>
          <w:sz w:val="18"/>
          <w:szCs w:val="18"/>
        </w:rPr>
      </w:pPr>
    </w:p>
    <w:p w:rsidR="00557F33" w:rsidRPr="005F19D6" w:rsidRDefault="00557F33" w:rsidP="00605BBB">
      <w:pPr>
        <w:pStyle w:val="Akapitzlist"/>
        <w:numPr>
          <w:ilvl w:val="0"/>
          <w:numId w:val="20"/>
        </w:numPr>
        <w:ind w:left="284" w:hanging="284"/>
        <w:jc w:val="both"/>
        <w:rPr>
          <w:rFonts w:ascii="Calibri" w:hAnsi="Calibri" w:cs="Arial"/>
          <w:sz w:val="18"/>
          <w:szCs w:val="18"/>
        </w:rPr>
      </w:pPr>
      <w:r w:rsidRPr="005F19D6">
        <w:rPr>
          <w:rFonts w:ascii="Calibri" w:hAnsi="Calibri" w:cs="Arial"/>
          <w:b/>
          <w:sz w:val="18"/>
          <w:szCs w:val="18"/>
        </w:rPr>
        <w:t>Zawarcie umowy:</w:t>
      </w:r>
      <w:r w:rsidRPr="005F19D6">
        <w:rPr>
          <w:rFonts w:ascii="Calibri" w:hAnsi="Calibri" w:cs="Arial"/>
          <w:sz w:val="18"/>
          <w:szCs w:val="18"/>
        </w:rPr>
        <w:t xml:space="preserve"> </w:t>
      </w:r>
    </w:p>
    <w:p w:rsidR="00AA7A45" w:rsidRPr="00B724B1" w:rsidRDefault="00AA7A45" w:rsidP="00AA7A45">
      <w:pPr>
        <w:pStyle w:val="Akapitzlist"/>
        <w:ind w:left="284"/>
        <w:jc w:val="both"/>
        <w:rPr>
          <w:rFonts w:ascii="Calibri" w:hAnsi="Calibri" w:cs="Arial"/>
          <w:sz w:val="18"/>
          <w:szCs w:val="18"/>
        </w:rPr>
      </w:pPr>
      <w:r w:rsidRPr="005F19D6">
        <w:rPr>
          <w:rFonts w:ascii="Calibri" w:hAnsi="Calibri" w:cs="Arial"/>
          <w:sz w:val="18"/>
          <w:szCs w:val="18"/>
        </w:rPr>
        <w:t xml:space="preserve">Zamawiający zawrze umowę, według projektowanych postanowień umowy zawartych w załączniku do </w:t>
      </w:r>
      <w:r w:rsidR="005851FA">
        <w:rPr>
          <w:rFonts w:ascii="Calibri" w:hAnsi="Calibri" w:cs="Arial"/>
          <w:sz w:val="18"/>
          <w:szCs w:val="18"/>
        </w:rPr>
        <w:t>Z</w:t>
      </w:r>
      <w:r w:rsidRPr="005F19D6">
        <w:rPr>
          <w:rFonts w:ascii="Calibri" w:hAnsi="Calibri" w:cs="Arial"/>
          <w:sz w:val="18"/>
          <w:szCs w:val="18"/>
        </w:rPr>
        <w:t xml:space="preserve">aproszenia z Wykonawcą, którego oferta zostanie uznana za najkorzystniejszą, spełniającą wymagania Zamawiającego. </w:t>
      </w:r>
      <w:r w:rsidR="00565A54" w:rsidRPr="005F19D6">
        <w:rPr>
          <w:rFonts w:ascii="Calibri" w:hAnsi="Calibri" w:cs="Arial"/>
          <w:sz w:val="18"/>
          <w:szCs w:val="18"/>
        </w:rPr>
        <w:t>Jeżeli Wykonawca, którego oferta została wybrana jako najkorzystniejsza, uchyla się od zawarcia umowy w sprawie zamówienia publicznego, Zamawiający może wybrać ofertę najkorzystniejszą spośród pozostałych ofert, bez przeprowadzania ich ponownego badania i oceny.</w:t>
      </w:r>
    </w:p>
    <w:p w:rsidR="00557F33" w:rsidRPr="00B724B1" w:rsidRDefault="00557F33" w:rsidP="00C875E1">
      <w:pPr>
        <w:pStyle w:val="Akapitzlist"/>
        <w:rPr>
          <w:rFonts w:ascii="Calibri" w:hAnsi="Calibri" w:cs="Arial"/>
          <w:color w:val="FF0000"/>
          <w:sz w:val="18"/>
          <w:szCs w:val="18"/>
        </w:rPr>
      </w:pPr>
    </w:p>
    <w:p w:rsidR="00557F33" w:rsidRPr="00B724B1" w:rsidRDefault="00557F33" w:rsidP="00605BBB">
      <w:pPr>
        <w:pStyle w:val="Akapitzlist"/>
        <w:numPr>
          <w:ilvl w:val="0"/>
          <w:numId w:val="20"/>
        </w:numPr>
        <w:ind w:left="284" w:hanging="284"/>
        <w:jc w:val="both"/>
        <w:rPr>
          <w:rFonts w:ascii="Calibri" w:hAnsi="Calibri" w:cs="Arial"/>
          <w:sz w:val="18"/>
          <w:szCs w:val="18"/>
        </w:rPr>
      </w:pPr>
      <w:r w:rsidRPr="00B724B1">
        <w:rPr>
          <w:rFonts w:ascii="Calibri" w:hAnsi="Calibri" w:cs="Arial"/>
          <w:b/>
          <w:sz w:val="18"/>
          <w:szCs w:val="18"/>
        </w:rPr>
        <w:t>Unieważnienie postępowania:</w:t>
      </w:r>
    </w:p>
    <w:p w:rsidR="00557F33" w:rsidRPr="00B724B1" w:rsidRDefault="00557F33" w:rsidP="00C875E1">
      <w:pPr>
        <w:pStyle w:val="Akapitzlist"/>
        <w:ind w:left="284"/>
        <w:jc w:val="both"/>
        <w:rPr>
          <w:rFonts w:ascii="Calibri" w:hAnsi="Calibri" w:cs="Arial"/>
          <w:sz w:val="18"/>
          <w:szCs w:val="18"/>
        </w:rPr>
      </w:pPr>
      <w:r w:rsidRPr="00B724B1">
        <w:rPr>
          <w:rFonts w:ascii="Calibri" w:hAnsi="Calibri" w:cs="Arial"/>
          <w:sz w:val="18"/>
          <w:szCs w:val="18"/>
        </w:rPr>
        <w:t>Zamawiający zastrzega sobie prawo do nieudzielenia zamówienia, bez ponoszenia jakichkolwiek skutków prawnych i finansowych.</w:t>
      </w:r>
    </w:p>
    <w:p w:rsidR="007F25AC" w:rsidRPr="00B724B1" w:rsidRDefault="007F25AC" w:rsidP="00C875E1">
      <w:pPr>
        <w:rPr>
          <w:rFonts w:cs="Arial"/>
          <w:sz w:val="18"/>
          <w:szCs w:val="18"/>
        </w:rPr>
      </w:pPr>
    </w:p>
    <w:p w:rsidR="00557F33" w:rsidRPr="00B724B1" w:rsidRDefault="00557F33" w:rsidP="00605BBB">
      <w:pPr>
        <w:pStyle w:val="Akapitzlist"/>
        <w:numPr>
          <w:ilvl w:val="0"/>
          <w:numId w:val="20"/>
        </w:numPr>
        <w:ind w:left="284" w:hanging="284"/>
        <w:jc w:val="both"/>
        <w:rPr>
          <w:rFonts w:ascii="Calibri" w:hAnsi="Calibri" w:cs="Arial"/>
          <w:b/>
          <w:sz w:val="18"/>
          <w:szCs w:val="18"/>
        </w:rPr>
      </w:pPr>
      <w:r w:rsidRPr="00B724B1">
        <w:rPr>
          <w:rFonts w:ascii="Calibri" w:hAnsi="Calibri" w:cs="Arial"/>
          <w:b/>
          <w:sz w:val="18"/>
          <w:szCs w:val="18"/>
        </w:rPr>
        <w:t>Postanowienia końcowe:</w:t>
      </w:r>
      <w:r w:rsidRPr="00B724B1">
        <w:rPr>
          <w:rFonts w:ascii="Calibri" w:hAnsi="Calibri" w:cs="Arial"/>
          <w:sz w:val="18"/>
          <w:szCs w:val="18"/>
        </w:rPr>
        <w:t xml:space="preserve"> </w:t>
      </w:r>
    </w:p>
    <w:p w:rsidR="006409C4" w:rsidRPr="00B724B1" w:rsidRDefault="00557F33" w:rsidP="00605BBB">
      <w:pPr>
        <w:pStyle w:val="Akapitzlist"/>
        <w:numPr>
          <w:ilvl w:val="1"/>
          <w:numId w:val="20"/>
        </w:numPr>
        <w:ind w:left="709" w:hanging="425"/>
        <w:jc w:val="both"/>
        <w:rPr>
          <w:rFonts w:ascii="Calibri" w:hAnsi="Calibri" w:cs="Arial"/>
          <w:sz w:val="18"/>
          <w:szCs w:val="18"/>
        </w:rPr>
      </w:pPr>
      <w:r w:rsidRPr="00B724B1">
        <w:rPr>
          <w:rFonts w:ascii="Calibri" w:hAnsi="Calibri" w:cs="Arial"/>
          <w:sz w:val="18"/>
          <w:szCs w:val="18"/>
        </w:rPr>
        <w:t xml:space="preserve">W sprawach nieuregulowanych </w:t>
      </w:r>
      <w:r w:rsidR="005851FA">
        <w:rPr>
          <w:rFonts w:ascii="Calibri" w:hAnsi="Calibri" w:cs="Arial"/>
          <w:sz w:val="18"/>
          <w:szCs w:val="18"/>
        </w:rPr>
        <w:t>Z</w:t>
      </w:r>
      <w:r w:rsidRPr="00B724B1">
        <w:rPr>
          <w:rFonts w:ascii="Calibri" w:hAnsi="Calibri" w:cs="Arial"/>
          <w:sz w:val="18"/>
          <w:szCs w:val="18"/>
        </w:rPr>
        <w:t>aproszeniem stosuje się obowiązujące przepisy Kodeksu cywilnego, ustawy Prawo zamówień publicznyc</w:t>
      </w:r>
      <w:r w:rsidR="00173E15" w:rsidRPr="00B724B1">
        <w:rPr>
          <w:rFonts w:ascii="Calibri" w:hAnsi="Calibri" w:cs="Arial"/>
          <w:sz w:val="18"/>
          <w:szCs w:val="18"/>
        </w:rPr>
        <w:t>h, w zakresie, którego dotyczy</w:t>
      </w:r>
      <w:r w:rsidRPr="00B724B1">
        <w:rPr>
          <w:rFonts w:ascii="Calibri" w:hAnsi="Calibri" w:cs="Arial"/>
          <w:sz w:val="18"/>
          <w:szCs w:val="18"/>
        </w:rPr>
        <w:t>, wszelkie inne przepisy prawa, które mogą mieć zastosowanie</w:t>
      </w:r>
      <w:r w:rsidRPr="00B724B1">
        <w:rPr>
          <w:rFonts w:ascii="Calibri" w:hAnsi="Calibri" w:cs="Calibri"/>
          <w:sz w:val="18"/>
          <w:szCs w:val="18"/>
        </w:rPr>
        <w:t xml:space="preserve"> oraz inne przepisy właściwe dla przedmiotu zamówienia.</w:t>
      </w:r>
    </w:p>
    <w:p w:rsidR="00557F33" w:rsidRPr="00B724B1" w:rsidRDefault="00557F33" w:rsidP="00605BBB">
      <w:pPr>
        <w:pStyle w:val="Akapitzlist"/>
        <w:numPr>
          <w:ilvl w:val="1"/>
          <w:numId w:val="20"/>
        </w:numPr>
        <w:ind w:left="709" w:hanging="425"/>
        <w:jc w:val="both"/>
        <w:rPr>
          <w:rFonts w:ascii="Calibri" w:hAnsi="Calibri" w:cs="Arial"/>
          <w:sz w:val="18"/>
          <w:szCs w:val="18"/>
        </w:rPr>
      </w:pPr>
      <w:r w:rsidRPr="00B724B1">
        <w:rPr>
          <w:rFonts w:ascii="Calibri" w:hAnsi="Calibri" w:cs="Arial"/>
          <w:sz w:val="18"/>
          <w:szCs w:val="18"/>
        </w:rPr>
        <w:t>W przedmiotowym postępowaniu Wykonawcom nie przysługują środki odwoławcze wynikające z ustawy Prawo zamówień publicznych.</w:t>
      </w:r>
    </w:p>
    <w:p w:rsidR="00557F33" w:rsidRDefault="00557F33" w:rsidP="00C875E1">
      <w:pPr>
        <w:ind w:left="426"/>
        <w:jc w:val="both"/>
        <w:rPr>
          <w:rFonts w:ascii="Calibri" w:hAnsi="Calibri" w:cs="Arial"/>
          <w:color w:val="FF0000"/>
          <w:sz w:val="17"/>
          <w:szCs w:val="17"/>
        </w:rPr>
      </w:pPr>
    </w:p>
    <w:p w:rsidR="005851FA" w:rsidRPr="00B724B1" w:rsidRDefault="005851FA" w:rsidP="00C875E1">
      <w:pPr>
        <w:ind w:left="426"/>
        <w:jc w:val="both"/>
        <w:rPr>
          <w:rFonts w:ascii="Calibri" w:hAnsi="Calibri" w:cs="Arial"/>
          <w:color w:val="FF0000"/>
          <w:sz w:val="17"/>
          <w:szCs w:val="17"/>
        </w:rPr>
      </w:pPr>
    </w:p>
    <w:p w:rsidR="00557F33" w:rsidRPr="005674AB" w:rsidRDefault="00557F33" w:rsidP="00C875E1">
      <w:pPr>
        <w:jc w:val="both"/>
        <w:rPr>
          <w:rFonts w:ascii="Calibri" w:hAnsi="Calibri" w:cs="Arial"/>
          <w:sz w:val="18"/>
          <w:szCs w:val="18"/>
          <w:u w:val="single"/>
        </w:rPr>
      </w:pPr>
      <w:r w:rsidRPr="005674AB">
        <w:rPr>
          <w:rFonts w:ascii="Calibri" w:hAnsi="Calibri" w:cs="Arial"/>
          <w:sz w:val="18"/>
          <w:szCs w:val="18"/>
          <w:u w:val="single"/>
        </w:rPr>
        <w:t>Załączniki</w:t>
      </w:r>
      <w:r w:rsidR="00437FD3" w:rsidRPr="005674AB">
        <w:rPr>
          <w:rFonts w:ascii="Calibri" w:hAnsi="Calibri" w:cs="Arial"/>
          <w:sz w:val="18"/>
          <w:szCs w:val="18"/>
          <w:u w:val="single"/>
        </w:rPr>
        <w:t xml:space="preserve"> stanowiące integralną część Zaproszenia</w:t>
      </w:r>
      <w:r w:rsidRPr="005674AB">
        <w:rPr>
          <w:rFonts w:ascii="Calibri" w:hAnsi="Calibri" w:cs="Arial"/>
          <w:sz w:val="18"/>
          <w:szCs w:val="18"/>
          <w:u w:val="single"/>
        </w:rPr>
        <w:t>:</w:t>
      </w:r>
    </w:p>
    <w:p w:rsidR="00557F33" w:rsidRPr="00B724B1" w:rsidRDefault="00437FD3" w:rsidP="00437FD3">
      <w:pPr>
        <w:jc w:val="both"/>
        <w:rPr>
          <w:rFonts w:ascii="Calibri" w:hAnsi="Calibri" w:cs="Arial"/>
          <w:sz w:val="18"/>
          <w:szCs w:val="18"/>
        </w:rPr>
      </w:pPr>
      <w:r>
        <w:rPr>
          <w:rFonts w:ascii="Calibri" w:hAnsi="Calibri" w:cs="Arial"/>
          <w:sz w:val="18"/>
          <w:szCs w:val="18"/>
        </w:rPr>
        <w:t>Z</w:t>
      </w:r>
      <w:r w:rsidR="00557F33" w:rsidRPr="00B724B1">
        <w:rPr>
          <w:rFonts w:ascii="Calibri" w:hAnsi="Calibri" w:cs="Arial"/>
          <w:sz w:val="18"/>
          <w:szCs w:val="18"/>
        </w:rPr>
        <w:t>ałącznik nr 1 - opis przedmiotu zamówienia</w:t>
      </w:r>
    </w:p>
    <w:p w:rsidR="00557F33" w:rsidRPr="00B724B1" w:rsidRDefault="00437FD3" w:rsidP="00437FD3">
      <w:pPr>
        <w:jc w:val="both"/>
        <w:rPr>
          <w:rFonts w:ascii="Calibri" w:hAnsi="Calibri" w:cs="Arial"/>
          <w:sz w:val="18"/>
          <w:szCs w:val="18"/>
        </w:rPr>
      </w:pPr>
      <w:r>
        <w:rPr>
          <w:rFonts w:ascii="Calibri" w:hAnsi="Calibri" w:cs="Arial"/>
          <w:sz w:val="18"/>
          <w:szCs w:val="18"/>
        </w:rPr>
        <w:t>Z</w:t>
      </w:r>
      <w:r w:rsidR="00557F33" w:rsidRPr="00B724B1">
        <w:rPr>
          <w:rFonts w:ascii="Calibri" w:hAnsi="Calibri" w:cs="Arial"/>
          <w:sz w:val="18"/>
          <w:szCs w:val="18"/>
        </w:rPr>
        <w:t>ałącznik nr 2 - formularz oferty</w:t>
      </w:r>
    </w:p>
    <w:p w:rsidR="00AA7CE8" w:rsidRDefault="00437FD3" w:rsidP="00437FD3">
      <w:pPr>
        <w:jc w:val="both"/>
        <w:rPr>
          <w:rFonts w:ascii="Calibri" w:hAnsi="Calibri" w:cs="Arial"/>
          <w:sz w:val="18"/>
          <w:szCs w:val="18"/>
        </w:rPr>
      </w:pPr>
      <w:r>
        <w:rPr>
          <w:rFonts w:ascii="Calibri" w:hAnsi="Calibri" w:cs="Arial"/>
          <w:sz w:val="18"/>
          <w:szCs w:val="18"/>
        </w:rPr>
        <w:t>Z</w:t>
      </w:r>
      <w:r w:rsidR="007F7599" w:rsidRPr="005F19D6">
        <w:rPr>
          <w:rFonts w:ascii="Calibri" w:hAnsi="Calibri" w:cs="Arial"/>
          <w:sz w:val="18"/>
          <w:szCs w:val="18"/>
        </w:rPr>
        <w:t>ałącznik nr 3</w:t>
      </w:r>
      <w:r w:rsidR="007F25AC" w:rsidRPr="005F19D6">
        <w:rPr>
          <w:rFonts w:ascii="Calibri" w:hAnsi="Calibri" w:cs="Arial"/>
          <w:sz w:val="18"/>
          <w:szCs w:val="18"/>
        </w:rPr>
        <w:t xml:space="preserve"> </w:t>
      </w:r>
      <w:r w:rsidR="000157A3" w:rsidRPr="005F19D6">
        <w:rPr>
          <w:rFonts w:ascii="Calibri" w:hAnsi="Calibri" w:cs="Arial"/>
          <w:sz w:val="18"/>
          <w:szCs w:val="18"/>
        </w:rPr>
        <w:t>-</w:t>
      </w:r>
      <w:r w:rsidR="007F25AC" w:rsidRPr="005F19D6">
        <w:rPr>
          <w:rFonts w:ascii="Calibri" w:hAnsi="Calibri" w:cs="Arial"/>
          <w:sz w:val="18"/>
          <w:szCs w:val="18"/>
        </w:rPr>
        <w:t xml:space="preserve"> projektowane postanowienia umowy</w:t>
      </w:r>
    </w:p>
    <w:p w:rsidR="00557F33" w:rsidRDefault="00437FD3" w:rsidP="00437FD3">
      <w:pPr>
        <w:jc w:val="both"/>
        <w:rPr>
          <w:rFonts w:ascii="Calibri" w:hAnsi="Calibri" w:cs="Arial"/>
          <w:sz w:val="18"/>
          <w:szCs w:val="18"/>
        </w:rPr>
      </w:pPr>
      <w:r>
        <w:rPr>
          <w:rFonts w:ascii="Calibri" w:hAnsi="Calibri" w:cs="Arial"/>
          <w:sz w:val="18"/>
          <w:szCs w:val="18"/>
        </w:rPr>
        <w:t>Z</w:t>
      </w:r>
      <w:r w:rsidR="00935B9F" w:rsidRPr="00B724B1">
        <w:rPr>
          <w:rFonts w:ascii="Calibri" w:hAnsi="Calibri" w:cs="Arial"/>
          <w:sz w:val="18"/>
          <w:szCs w:val="18"/>
        </w:rPr>
        <w:t xml:space="preserve">ałącznik nr </w:t>
      </w:r>
      <w:r>
        <w:rPr>
          <w:rFonts w:ascii="Calibri" w:hAnsi="Calibri" w:cs="Arial"/>
          <w:sz w:val="18"/>
          <w:szCs w:val="18"/>
        </w:rPr>
        <w:t>4</w:t>
      </w:r>
      <w:r w:rsidR="00557F33" w:rsidRPr="00B724B1">
        <w:rPr>
          <w:rFonts w:ascii="Calibri" w:hAnsi="Calibri" w:cs="Arial"/>
          <w:sz w:val="18"/>
          <w:szCs w:val="18"/>
        </w:rPr>
        <w:t xml:space="preserve"> - klauzula informacyjna z art. 13 RODO</w:t>
      </w:r>
    </w:p>
    <w:p w:rsidR="005851FA" w:rsidRDefault="005851FA" w:rsidP="00437FD3">
      <w:pPr>
        <w:jc w:val="both"/>
        <w:rPr>
          <w:rFonts w:ascii="Calibri" w:hAnsi="Calibri" w:cs="Arial"/>
          <w:sz w:val="18"/>
          <w:szCs w:val="18"/>
        </w:rPr>
      </w:pPr>
    </w:p>
    <w:p w:rsidR="005851FA" w:rsidRDefault="005851FA" w:rsidP="00437FD3">
      <w:pPr>
        <w:jc w:val="both"/>
        <w:rPr>
          <w:rFonts w:ascii="Calibri" w:hAnsi="Calibri" w:cs="Arial"/>
          <w:sz w:val="18"/>
          <w:szCs w:val="18"/>
        </w:rPr>
      </w:pPr>
    </w:p>
    <w:p w:rsidR="002633F8" w:rsidRDefault="002633F8" w:rsidP="00437FD3">
      <w:pPr>
        <w:jc w:val="both"/>
        <w:rPr>
          <w:rFonts w:ascii="Calibri" w:hAnsi="Calibri" w:cs="Arial"/>
          <w:sz w:val="18"/>
          <w:szCs w:val="18"/>
        </w:rPr>
      </w:pPr>
    </w:p>
    <w:p w:rsidR="002633F8" w:rsidRDefault="002633F8" w:rsidP="00437FD3">
      <w:pPr>
        <w:jc w:val="both"/>
        <w:rPr>
          <w:rFonts w:ascii="Calibri" w:hAnsi="Calibri" w:cs="Arial"/>
          <w:sz w:val="18"/>
          <w:szCs w:val="18"/>
        </w:rPr>
      </w:pPr>
    </w:p>
    <w:p w:rsidR="005851FA" w:rsidRPr="00DC7F59" w:rsidRDefault="005851FA" w:rsidP="00437FD3">
      <w:pPr>
        <w:jc w:val="both"/>
        <w:rPr>
          <w:rFonts w:ascii="Calibri" w:hAnsi="Calibri" w:cs="Arial"/>
          <w:b/>
          <w:sz w:val="18"/>
          <w:szCs w:val="18"/>
        </w:rPr>
      </w:pPr>
    </w:p>
    <w:p w:rsidR="005851FA" w:rsidRDefault="005851FA" w:rsidP="00437FD3">
      <w:pPr>
        <w:jc w:val="both"/>
        <w:rPr>
          <w:rFonts w:ascii="Calibri" w:hAnsi="Calibri" w:cs="Arial"/>
          <w:sz w:val="18"/>
          <w:szCs w:val="18"/>
        </w:rPr>
      </w:pPr>
    </w:p>
    <w:p w:rsidR="005851FA" w:rsidRPr="00DE4C73" w:rsidRDefault="005851FA" w:rsidP="00DE4C73">
      <w:pPr>
        <w:jc w:val="both"/>
        <w:rPr>
          <w:rFonts w:ascii="Calibri" w:hAnsi="Calibri" w:cs="Arial"/>
          <w:sz w:val="18"/>
          <w:szCs w:val="18"/>
        </w:rPr>
      </w:pPr>
    </w:p>
    <w:p w:rsidR="00DC7F59" w:rsidRDefault="00DC7F59" w:rsidP="00DC7F59">
      <w:pPr>
        <w:pStyle w:val="Akapitzlist"/>
        <w:ind w:left="360"/>
        <w:jc w:val="both"/>
        <w:rPr>
          <w:rFonts w:ascii="Calibri" w:hAnsi="Calibri" w:cs="Arial"/>
          <w:sz w:val="18"/>
          <w:szCs w:val="18"/>
        </w:rPr>
      </w:pPr>
    </w:p>
    <w:p w:rsidR="00DC7F59" w:rsidRPr="00DE4C73" w:rsidRDefault="00DC7F59" w:rsidP="00DE4C73">
      <w:pPr>
        <w:jc w:val="both"/>
        <w:rPr>
          <w:rFonts w:ascii="Calibri" w:hAnsi="Calibri" w:cs="Arial"/>
          <w:sz w:val="18"/>
          <w:szCs w:val="18"/>
        </w:rPr>
      </w:pPr>
    </w:p>
    <w:p w:rsidR="00DC7F59" w:rsidRPr="00DC7F59" w:rsidRDefault="00DC7F59" w:rsidP="00DC7F59">
      <w:pPr>
        <w:pStyle w:val="Akapitzlist"/>
        <w:rPr>
          <w:rFonts w:ascii="Calibri" w:hAnsi="Calibri" w:cs="Arial"/>
          <w:sz w:val="18"/>
          <w:szCs w:val="18"/>
        </w:rPr>
      </w:pPr>
    </w:p>
    <w:p w:rsidR="00DC7F59" w:rsidRPr="00DE4C73" w:rsidRDefault="00DC7F59" w:rsidP="00DE4C73">
      <w:pPr>
        <w:jc w:val="both"/>
        <w:rPr>
          <w:rFonts w:ascii="Calibri" w:hAnsi="Calibri" w:cs="Arial"/>
          <w:sz w:val="18"/>
          <w:szCs w:val="18"/>
        </w:rPr>
      </w:pPr>
    </w:p>
    <w:p w:rsidR="00DC7F59" w:rsidRPr="00DC7F59" w:rsidRDefault="00DC7F59" w:rsidP="00DC7F59">
      <w:pPr>
        <w:pStyle w:val="Akapitzlist"/>
        <w:rPr>
          <w:rFonts w:ascii="Calibri" w:hAnsi="Calibri" w:cs="Arial"/>
          <w:sz w:val="18"/>
          <w:szCs w:val="18"/>
        </w:rPr>
      </w:pPr>
    </w:p>
    <w:p w:rsidR="00DC7F59" w:rsidRPr="00DE4C73" w:rsidRDefault="00DC7F59" w:rsidP="00DE4C73">
      <w:pPr>
        <w:jc w:val="both"/>
        <w:rPr>
          <w:rFonts w:ascii="Calibri" w:hAnsi="Calibri" w:cs="Arial"/>
          <w:sz w:val="18"/>
          <w:szCs w:val="18"/>
        </w:rPr>
      </w:pPr>
    </w:p>
    <w:p w:rsidR="00DC7F59" w:rsidRPr="00DC7F59" w:rsidRDefault="00DC7F59" w:rsidP="00DC7F59">
      <w:pPr>
        <w:pStyle w:val="Akapitzlist"/>
        <w:rPr>
          <w:rFonts w:ascii="Calibri" w:hAnsi="Calibri" w:cs="Arial"/>
          <w:sz w:val="18"/>
          <w:szCs w:val="18"/>
        </w:rPr>
      </w:pPr>
    </w:p>
    <w:p w:rsidR="00DC7F59" w:rsidRPr="00DE4C73" w:rsidRDefault="00DC7F59" w:rsidP="00DE4C73">
      <w:pPr>
        <w:jc w:val="both"/>
        <w:rPr>
          <w:rFonts w:ascii="Calibri" w:hAnsi="Calibri" w:cs="Arial"/>
          <w:sz w:val="18"/>
          <w:szCs w:val="18"/>
        </w:rPr>
      </w:pPr>
    </w:p>
    <w:p w:rsidR="00DC7F59" w:rsidRPr="00DC7F59" w:rsidRDefault="00DC7F59" w:rsidP="00DC7F59">
      <w:pPr>
        <w:pStyle w:val="Akapitzlist"/>
        <w:rPr>
          <w:rFonts w:ascii="Calibri" w:hAnsi="Calibri" w:cs="Arial"/>
          <w:sz w:val="18"/>
          <w:szCs w:val="18"/>
        </w:rPr>
      </w:pPr>
    </w:p>
    <w:p w:rsidR="00DC7F59" w:rsidRPr="00DE4C73" w:rsidRDefault="00DC7F59" w:rsidP="00DE4C73">
      <w:pPr>
        <w:jc w:val="both"/>
        <w:rPr>
          <w:rFonts w:ascii="Calibri" w:hAnsi="Calibri" w:cs="Arial"/>
          <w:sz w:val="18"/>
          <w:szCs w:val="18"/>
        </w:rPr>
      </w:pPr>
    </w:p>
    <w:p w:rsidR="00DC7F59" w:rsidRPr="00DC7F59" w:rsidRDefault="00DC7F59" w:rsidP="00DC7F59">
      <w:pPr>
        <w:pStyle w:val="Akapitzlist"/>
        <w:rPr>
          <w:rFonts w:ascii="Calibri" w:hAnsi="Calibri" w:cs="Arial"/>
          <w:sz w:val="18"/>
          <w:szCs w:val="18"/>
        </w:rPr>
      </w:pPr>
    </w:p>
    <w:p w:rsidR="00DC7F59" w:rsidRPr="00DE4C73" w:rsidRDefault="00DC7F59" w:rsidP="00DE4C73">
      <w:pPr>
        <w:jc w:val="both"/>
        <w:rPr>
          <w:rFonts w:ascii="Calibri" w:hAnsi="Calibri" w:cs="Arial"/>
          <w:sz w:val="18"/>
          <w:szCs w:val="18"/>
        </w:rPr>
      </w:pPr>
    </w:p>
    <w:p w:rsidR="00557F33" w:rsidRPr="00B724B1" w:rsidRDefault="00557F33" w:rsidP="00C875E1">
      <w:pPr>
        <w:rPr>
          <w:rFonts w:ascii="Calibri" w:hAnsi="Calibri" w:cs="Calibri"/>
          <w:sz w:val="17"/>
          <w:szCs w:val="17"/>
        </w:rPr>
      </w:pPr>
    </w:p>
    <w:p w:rsidR="00557F33" w:rsidRDefault="00557F33" w:rsidP="00C875E1">
      <w:pPr>
        <w:jc w:val="right"/>
        <w:rPr>
          <w:rFonts w:ascii="Calibri" w:hAnsi="Calibri" w:cs="Arial"/>
          <w:color w:val="FF0000"/>
          <w:sz w:val="17"/>
          <w:szCs w:val="17"/>
        </w:rPr>
      </w:pPr>
    </w:p>
    <w:p w:rsidR="005851FA" w:rsidRDefault="005851FA" w:rsidP="00C875E1">
      <w:pPr>
        <w:jc w:val="right"/>
        <w:rPr>
          <w:rFonts w:ascii="Calibri" w:hAnsi="Calibri" w:cs="Arial"/>
          <w:color w:val="FF0000"/>
          <w:sz w:val="17"/>
          <w:szCs w:val="17"/>
        </w:rPr>
      </w:pPr>
    </w:p>
    <w:p w:rsidR="005851FA" w:rsidRDefault="005851FA" w:rsidP="00C875E1">
      <w:pPr>
        <w:jc w:val="right"/>
        <w:rPr>
          <w:rFonts w:ascii="Calibri" w:hAnsi="Calibri" w:cs="Arial"/>
          <w:color w:val="FF0000"/>
          <w:sz w:val="17"/>
          <w:szCs w:val="17"/>
        </w:rPr>
      </w:pPr>
    </w:p>
    <w:p w:rsidR="005851FA" w:rsidRDefault="005851FA" w:rsidP="00C875E1">
      <w:pPr>
        <w:jc w:val="right"/>
        <w:rPr>
          <w:rFonts w:ascii="Calibri" w:hAnsi="Calibri" w:cs="Arial"/>
          <w:color w:val="FF0000"/>
          <w:sz w:val="17"/>
          <w:szCs w:val="17"/>
        </w:rPr>
      </w:pPr>
    </w:p>
    <w:p w:rsidR="005851FA" w:rsidRDefault="005851FA" w:rsidP="00C875E1">
      <w:pPr>
        <w:jc w:val="right"/>
        <w:rPr>
          <w:rFonts w:ascii="Calibri" w:hAnsi="Calibri" w:cs="Arial"/>
          <w:color w:val="FF0000"/>
          <w:sz w:val="17"/>
          <w:szCs w:val="17"/>
        </w:rPr>
      </w:pPr>
    </w:p>
    <w:p w:rsidR="005851FA" w:rsidRPr="00B724B1" w:rsidRDefault="005851FA" w:rsidP="00C875E1">
      <w:pPr>
        <w:jc w:val="right"/>
        <w:rPr>
          <w:rFonts w:ascii="Calibri" w:hAnsi="Calibri" w:cs="Arial"/>
          <w:color w:val="FF0000"/>
          <w:sz w:val="17"/>
          <w:szCs w:val="17"/>
        </w:rPr>
      </w:pPr>
    </w:p>
    <w:p w:rsidR="00565A54" w:rsidRPr="00DE4C73" w:rsidRDefault="00DE4C73" w:rsidP="000B03A6">
      <w:pPr>
        <w:jc w:val="right"/>
        <w:rPr>
          <w:rFonts w:ascii="Calibri" w:hAnsi="Calibri" w:cs="Arial"/>
          <w:i/>
          <w:sz w:val="17"/>
          <w:szCs w:val="17"/>
        </w:rPr>
      </w:pPr>
      <w:r w:rsidRPr="00DE4C73">
        <w:rPr>
          <w:rFonts w:ascii="Calibri" w:hAnsi="Calibri" w:cs="Arial"/>
          <w:i/>
          <w:sz w:val="17"/>
          <w:szCs w:val="17"/>
        </w:rPr>
        <w:t>P R O R E K T O R</w:t>
      </w:r>
    </w:p>
    <w:p w:rsidR="003E614C" w:rsidRPr="005851FA" w:rsidRDefault="005851FA" w:rsidP="005851FA">
      <w:pPr>
        <w:pStyle w:val="Tytu"/>
        <w:spacing w:after="0" w:line="240" w:lineRule="auto"/>
        <w:jc w:val="right"/>
        <w:rPr>
          <w:rFonts w:ascii="Calibri" w:hAnsi="Calibri" w:cs="Arial"/>
          <w:b w:val="0"/>
          <w:bCs w:val="0"/>
          <w:i/>
          <w:sz w:val="18"/>
          <w:szCs w:val="18"/>
          <w:lang w:eastAsia="pl-PL"/>
        </w:rPr>
      </w:pPr>
      <w:r w:rsidRPr="005851FA">
        <w:rPr>
          <w:rFonts w:ascii="Calibri" w:hAnsi="Calibri" w:cs="Arial"/>
          <w:b w:val="0"/>
          <w:bCs w:val="0"/>
          <w:i/>
          <w:sz w:val="18"/>
          <w:szCs w:val="18"/>
          <w:lang w:eastAsia="pl-PL"/>
        </w:rPr>
        <w:t xml:space="preserve">Lublin, dnia </w:t>
      </w:r>
      <w:r w:rsidR="00DE4C73">
        <w:rPr>
          <w:rFonts w:ascii="Calibri" w:hAnsi="Calibri" w:cs="Arial"/>
          <w:b w:val="0"/>
          <w:bCs w:val="0"/>
          <w:i/>
          <w:sz w:val="18"/>
          <w:szCs w:val="18"/>
          <w:lang w:eastAsia="pl-PL"/>
        </w:rPr>
        <w:t>04 lipca 2024r.</w:t>
      </w:r>
      <w:r w:rsidRPr="005851FA">
        <w:rPr>
          <w:rFonts w:ascii="Calibri" w:hAnsi="Calibri" w:cs="Arial"/>
          <w:b w:val="0"/>
          <w:bCs w:val="0"/>
          <w:i/>
          <w:sz w:val="18"/>
          <w:szCs w:val="18"/>
          <w:lang w:eastAsia="pl-PL"/>
        </w:rPr>
        <w:t xml:space="preserve">              </w:t>
      </w:r>
      <w:r w:rsidR="00DE4C73">
        <w:rPr>
          <w:rFonts w:ascii="Calibri" w:hAnsi="Calibri" w:cs="Arial"/>
          <w:b w:val="0"/>
          <w:bCs w:val="0"/>
          <w:i/>
          <w:sz w:val="18"/>
          <w:szCs w:val="18"/>
          <w:lang w:eastAsia="pl-PL"/>
        </w:rPr>
        <w:t xml:space="preserve">       </w:t>
      </w:r>
      <w:bookmarkStart w:id="1" w:name="_GoBack"/>
      <w:bookmarkEnd w:id="1"/>
      <w:r w:rsidRPr="005851FA">
        <w:rPr>
          <w:rFonts w:ascii="Calibri" w:hAnsi="Calibri" w:cs="Arial"/>
          <w:b w:val="0"/>
          <w:bCs w:val="0"/>
          <w:i/>
          <w:sz w:val="18"/>
          <w:szCs w:val="18"/>
          <w:lang w:eastAsia="pl-PL"/>
        </w:rPr>
        <w:t xml:space="preserve">  </w:t>
      </w:r>
      <w:r w:rsidR="00DE4C73">
        <w:rPr>
          <w:rFonts w:ascii="Calibri" w:hAnsi="Calibri" w:cs="Arial"/>
          <w:b w:val="0"/>
          <w:bCs w:val="0"/>
          <w:i/>
          <w:sz w:val="18"/>
          <w:szCs w:val="18"/>
          <w:lang w:eastAsia="pl-PL"/>
        </w:rPr>
        <w:t>prof. dr hab. Wiesław I. Gruszecki</w:t>
      </w:r>
    </w:p>
    <w:p w:rsidR="003E614C" w:rsidRPr="00B724B1" w:rsidRDefault="003E614C" w:rsidP="00C875E1">
      <w:pPr>
        <w:pStyle w:val="Tytu"/>
        <w:spacing w:after="0" w:line="240" w:lineRule="auto"/>
        <w:jc w:val="left"/>
        <w:rPr>
          <w:rFonts w:ascii="Calibri" w:hAnsi="Calibri" w:cs="Arial"/>
          <w:b w:val="0"/>
          <w:bCs w:val="0"/>
          <w:i/>
          <w:color w:val="FF0000"/>
          <w:sz w:val="18"/>
          <w:szCs w:val="18"/>
          <w:lang w:eastAsia="pl-PL"/>
        </w:rPr>
      </w:pPr>
    </w:p>
    <w:p w:rsidR="006409C4" w:rsidRPr="00B724B1" w:rsidRDefault="006409C4" w:rsidP="00C875E1">
      <w:pPr>
        <w:pStyle w:val="Tytu"/>
        <w:spacing w:after="0" w:line="240" w:lineRule="auto"/>
        <w:jc w:val="left"/>
        <w:rPr>
          <w:rFonts w:ascii="Calibri" w:hAnsi="Calibri" w:cs="Arial"/>
          <w:b w:val="0"/>
          <w:bCs w:val="0"/>
          <w:i/>
          <w:color w:val="FF0000"/>
          <w:sz w:val="18"/>
          <w:szCs w:val="18"/>
          <w:lang w:eastAsia="pl-PL"/>
        </w:rPr>
      </w:pPr>
    </w:p>
    <w:p w:rsidR="006409C4" w:rsidRDefault="006409C4" w:rsidP="00C875E1">
      <w:pPr>
        <w:pStyle w:val="Tytu"/>
        <w:spacing w:after="0" w:line="240" w:lineRule="auto"/>
        <w:jc w:val="left"/>
        <w:rPr>
          <w:rFonts w:ascii="Calibri" w:hAnsi="Calibri" w:cs="Arial"/>
          <w:b w:val="0"/>
          <w:bCs w:val="0"/>
          <w:i/>
          <w:color w:val="FF0000"/>
          <w:sz w:val="18"/>
          <w:szCs w:val="18"/>
          <w:lang w:eastAsia="pl-PL"/>
        </w:rPr>
      </w:pPr>
    </w:p>
    <w:p w:rsidR="005851FA" w:rsidRDefault="005851FA" w:rsidP="00C875E1">
      <w:pPr>
        <w:pStyle w:val="Tytu"/>
        <w:spacing w:after="0" w:line="240" w:lineRule="auto"/>
        <w:jc w:val="left"/>
        <w:rPr>
          <w:rFonts w:ascii="Calibri" w:hAnsi="Calibri" w:cs="Arial"/>
          <w:b w:val="0"/>
          <w:bCs w:val="0"/>
          <w:i/>
          <w:color w:val="FF0000"/>
          <w:sz w:val="18"/>
          <w:szCs w:val="18"/>
          <w:lang w:eastAsia="pl-PL"/>
        </w:rPr>
      </w:pPr>
    </w:p>
    <w:p w:rsidR="005851FA" w:rsidRDefault="005851FA" w:rsidP="00C875E1">
      <w:pPr>
        <w:pStyle w:val="Tytu"/>
        <w:spacing w:after="0" w:line="240" w:lineRule="auto"/>
        <w:jc w:val="left"/>
        <w:rPr>
          <w:rFonts w:ascii="Calibri" w:hAnsi="Calibri" w:cs="Arial"/>
          <w:b w:val="0"/>
          <w:bCs w:val="0"/>
          <w:i/>
          <w:color w:val="FF0000"/>
          <w:sz w:val="18"/>
          <w:szCs w:val="18"/>
          <w:lang w:eastAsia="pl-PL"/>
        </w:rPr>
      </w:pPr>
    </w:p>
    <w:p w:rsidR="006A3131" w:rsidRPr="00DC7F59" w:rsidRDefault="006A3131" w:rsidP="006A3131">
      <w:pPr>
        <w:pStyle w:val="Tytu"/>
        <w:spacing w:after="0" w:line="240" w:lineRule="auto"/>
        <w:jc w:val="left"/>
        <w:rPr>
          <w:rFonts w:ascii="Calibri" w:hAnsi="Calibri" w:cs="Arial"/>
          <w:b w:val="0"/>
          <w:bCs w:val="0"/>
          <w:i/>
          <w:iCs/>
          <w:sz w:val="18"/>
          <w:szCs w:val="18"/>
        </w:rPr>
      </w:pPr>
      <w:r w:rsidRPr="00DC7F59">
        <w:rPr>
          <w:rFonts w:ascii="Calibri" w:hAnsi="Calibri" w:cs="Arial"/>
          <w:b w:val="0"/>
          <w:bCs w:val="0"/>
          <w:i/>
          <w:sz w:val="18"/>
          <w:szCs w:val="18"/>
          <w:lang w:eastAsia="pl-PL"/>
        </w:rPr>
        <w:lastRenderedPageBreak/>
        <w:t>Załącznik nr</w:t>
      </w:r>
      <w:r>
        <w:rPr>
          <w:rFonts w:ascii="Calibri" w:hAnsi="Calibri" w:cs="Arial"/>
          <w:b w:val="0"/>
          <w:bCs w:val="0"/>
          <w:i/>
          <w:sz w:val="18"/>
          <w:szCs w:val="18"/>
          <w:lang w:eastAsia="pl-PL"/>
        </w:rPr>
        <w:t xml:space="preserve"> 1</w:t>
      </w:r>
      <w:r w:rsidRPr="00DC7F59">
        <w:rPr>
          <w:rFonts w:ascii="Calibri" w:hAnsi="Calibri" w:cs="Arial"/>
          <w:b w:val="0"/>
          <w:bCs w:val="0"/>
          <w:i/>
          <w:sz w:val="18"/>
          <w:szCs w:val="18"/>
          <w:lang w:eastAsia="pl-PL"/>
        </w:rPr>
        <w:t xml:space="preserve"> </w:t>
      </w:r>
      <w:r w:rsidRPr="00DC7F59">
        <w:rPr>
          <w:rFonts w:ascii="Calibri" w:hAnsi="Calibri" w:cs="Arial"/>
          <w:b w:val="0"/>
          <w:bCs w:val="0"/>
          <w:i/>
          <w:iCs/>
          <w:sz w:val="18"/>
          <w:szCs w:val="18"/>
        </w:rPr>
        <w:t>do Zaproszenia</w:t>
      </w:r>
    </w:p>
    <w:p w:rsidR="006A3131" w:rsidRPr="004A0F3B" w:rsidRDefault="006A3131" w:rsidP="00C875E1">
      <w:pPr>
        <w:pStyle w:val="Tytu"/>
        <w:spacing w:after="0" w:line="240" w:lineRule="auto"/>
        <w:jc w:val="left"/>
        <w:rPr>
          <w:rFonts w:ascii="Calibri" w:hAnsi="Calibri" w:cs="Arial"/>
          <w:b w:val="0"/>
          <w:bCs w:val="0"/>
          <w:sz w:val="10"/>
          <w:szCs w:val="18"/>
          <w:lang w:eastAsia="pl-PL"/>
        </w:rPr>
      </w:pPr>
    </w:p>
    <w:p w:rsidR="002E3A38" w:rsidRPr="002E3A38" w:rsidRDefault="002E3A38" w:rsidP="004A0F3B">
      <w:pPr>
        <w:keepNext/>
        <w:jc w:val="center"/>
        <w:outlineLvl w:val="0"/>
        <w:rPr>
          <w:rFonts w:ascii="Calibri" w:hAnsi="Calibri" w:cs="Calibri"/>
          <w:b/>
          <w:bCs/>
          <w:kern w:val="32"/>
          <w:sz w:val="18"/>
          <w:szCs w:val="16"/>
          <w:lang w:eastAsia="x-none"/>
        </w:rPr>
      </w:pPr>
      <w:r w:rsidRPr="002E3A38">
        <w:rPr>
          <w:rFonts w:ascii="Calibri" w:hAnsi="Calibri" w:cs="Calibri"/>
          <w:b/>
          <w:bCs/>
          <w:kern w:val="32"/>
          <w:sz w:val="18"/>
          <w:szCs w:val="16"/>
          <w:lang w:val="x-none" w:eastAsia="x-none"/>
        </w:rPr>
        <w:t>OPIS PRZEDMIOTU ZAMÓWIENIA</w:t>
      </w:r>
    </w:p>
    <w:p w:rsidR="002E3A38" w:rsidRPr="002E3A38" w:rsidRDefault="002E3A38" w:rsidP="002E3A38">
      <w:pPr>
        <w:jc w:val="center"/>
        <w:outlineLvl w:val="0"/>
        <w:rPr>
          <w:rFonts w:ascii="Calibri" w:eastAsia="Calibri" w:hAnsi="Calibri" w:cs="Arial"/>
          <w:sz w:val="18"/>
          <w:szCs w:val="18"/>
          <w:lang w:eastAsia="en-US"/>
        </w:rPr>
      </w:pPr>
      <w:r w:rsidRPr="002E3A38">
        <w:rPr>
          <w:rFonts w:ascii="Calibri" w:eastAsia="Calibri" w:hAnsi="Calibri" w:cs="Arial"/>
          <w:sz w:val="18"/>
          <w:szCs w:val="18"/>
          <w:lang w:eastAsia="en-US"/>
        </w:rPr>
        <w:t>Dotyczy postępowania o udzielenie zamówienia publicznego prowadzonego poniżej progu stosowania ustawy, pod nazwą:</w:t>
      </w:r>
    </w:p>
    <w:p w:rsidR="002E3A38" w:rsidRPr="00FA6C68" w:rsidRDefault="002E3A38" w:rsidP="00FA6C68">
      <w:pPr>
        <w:ind w:right="-1"/>
        <w:jc w:val="center"/>
        <w:rPr>
          <w:rFonts w:ascii="Calibri" w:eastAsia="Calibri" w:hAnsi="Calibri" w:cs="Arial"/>
          <w:b/>
          <w:sz w:val="18"/>
          <w:szCs w:val="18"/>
          <w:lang w:eastAsia="en-US"/>
        </w:rPr>
      </w:pPr>
      <w:r w:rsidRPr="002E3A38">
        <w:rPr>
          <w:rFonts w:ascii="Calibri" w:eastAsia="Calibri" w:hAnsi="Calibri" w:cs="Arial"/>
          <w:b/>
          <w:sz w:val="18"/>
          <w:szCs w:val="18"/>
          <w:lang w:eastAsia="en-US"/>
        </w:rPr>
        <w:t>„Przeprowadzenie usług badawczych”</w:t>
      </w:r>
      <w:r w:rsidR="00FA6C68">
        <w:rPr>
          <w:rFonts w:ascii="Calibri" w:eastAsia="Calibri" w:hAnsi="Calibri" w:cs="Arial"/>
          <w:b/>
          <w:sz w:val="18"/>
          <w:szCs w:val="18"/>
          <w:lang w:eastAsia="en-US"/>
        </w:rPr>
        <w:t xml:space="preserve"> </w:t>
      </w:r>
      <w:r w:rsidRPr="002E3A38">
        <w:rPr>
          <w:rFonts w:ascii="Calibri" w:eastAsia="Calibri" w:hAnsi="Calibri" w:cs="Calibri"/>
          <w:b/>
          <w:sz w:val="18"/>
          <w:szCs w:val="16"/>
          <w:lang w:eastAsia="en-US"/>
        </w:rPr>
        <w:t>(oznaczenie sprawy: PU/</w:t>
      </w:r>
      <w:r>
        <w:rPr>
          <w:rFonts w:ascii="Calibri" w:eastAsia="Calibri" w:hAnsi="Calibri" w:cs="Calibri"/>
          <w:b/>
          <w:sz w:val="18"/>
          <w:szCs w:val="16"/>
          <w:lang w:eastAsia="en-US"/>
        </w:rPr>
        <w:t>34</w:t>
      </w:r>
      <w:r w:rsidRPr="002E3A38">
        <w:rPr>
          <w:rFonts w:ascii="Calibri" w:eastAsia="Calibri" w:hAnsi="Calibri" w:cs="Calibri"/>
          <w:b/>
          <w:sz w:val="18"/>
          <w:szCs w:val="16"/>
          <w:lang w:eastAsia="en-US"/>
        </w:rPr>
        <w:t>-2024/DZP-p)</w:t>
      </w:r>
    </w:p>
    <w:p w:rsidR="002633F8" w:rsidRDefault="002633F8" w:rsidP="00FA6C68">
      <w:pPr>
        <w:rPr>
          <w:rFonts w:ascii="Calibri" w:eastAsia="Calibri" w:hAnsi="Calibri" w:cs="Calibri"/>
          <w:b/>
          <w:sz w:val="18"/>
          <w:szCs w:val="16"/>
          <w:u w:val="single"/>
          <w:lang w:eastAsia="en-US"/>
        </w:rPr>
      </w:pPr>
    </w:p>
    <w:p w:rsidR="005E1B0C" w:rsidRPr="002633F8" w:rsidRDefault="005E1B0C" w:rsidP="005E1B0C">
      <w:pPr>
        <w:ind w:left="317" w:hanging="340"/>
        <w:jc w:val="center"/>
        <w:rPr>
          <w:rFonts w:ascii="Calibri" w:eastAsia="Calibri" w:hAnsi="Calibri" w:cs="Calibri"/>
          <w:b/>
          <w:sz w:val="18"/>
          <w:szCs w:val="16"/>
          <w:u w:val="single"/>
          <w:lang w:eastAsia="en-US"/>
        </w:rPr>
      </w:pPr>
      <w:r w:rsidRPr="002633F8">
        <w:rPr>
          <w:rFonts w:ascii="Calibri" w:eastAsia="Calibri" w:hAnsi="Calibri" w:cs="Calibri"/>
          <w:b/>
          <w:sz w:val="18"/>
          <w:szCs w:val="16"/>
          <w:u w:val="single"/>
          <w:lang w:eastAsia="en-US"/>
        </w:rPr>
        <w:t>Część 1 postępowania:</w:t>
      </w:r>
    </w:p>
    <w:p w:rsidR="005E1B0C" w:rsidRPr="002633F8" w:rsidRDefault="005E1B0C" w:rsidP="005E1B0C">
      <w:pPr>
        <w:ind w:left="317" w:hanging="340"/>
        <w:jc w:val="center"/>
        <w:rPr>
          <w:rFonts w:ascii="Calibri" w:eastAsia="Calibri" w:hAnsi="Calibri" w:cs="Calibri"/>
          <w:b/>
          <w:sz w:val="18"/>
          <w:szCs w:val="16"/>
          <w:u w:val="single"/>
          <w:lang w:eastAsia="en-US"/>
        </w:rPr>
      </w:pPr>
      <w:r w:rsidRPr="002633F8">
        <w:rPr>
          <w:rFonts w:ascii="Calibri" w:eastAsia="Calibri" w:hAnsi="Calibri" w:cs="Calibri"/>
          <w:b/>
          <w:sz w:val="18"/>
          <w:szCs w:val="16"/>
          <w:u w:val="single"/>
          <w:lang w:eastAsia="en-US"/>
        </w:rPr>
        <w:t>Usługa badawcza polegająca na zgromadzeniu danych ankietowych z wykorzystaniem kwestionariusza ankiety</w:t>
      </w:r>
    </w:p>
    <w:p w:rsidR="005E1B0C" w:rsidRDefault="005E1B0C" w:rsidP="005E1B0C">
      <w:pPr>
        <w:rPr>
          <w:rFonts w:ascii="Calibri" w:eastAsia="Tahoma" w:hAnsi="Calibri" w:cs="Calibri"/>
          <w:b/>
          <w:sz w:val="18"/>
          <w:szCs w:val="18"/>
        </w:rPr>
      </w:pPr>
    </w:p>
    <w:p w:rsidR="005E1B0C" w:rsidRPr="005E1B0C" w:rsidRDefault="005E1B0C" w:rsidP="005E1B0C">
      <w:pPr>
        <w:rPr>
          <w:rFonts w:ascii="Calibri" w:eastAsia="Tahoma" w:hAnsi="Calibri" w:cs="Calibri"/>
          <w:b/>
          <w:sz w:val="18"/>
          <w:szCs w:val="18"/>
        </w:rPr>
      </w:pPr>
      <w:r w:rsidRPr="005E1B0C">
        <w:rPr>
          <w:rFonts w:ascii="Calibri" w:eastAsia="Tahoma" w:hAnsi="Calibri" w:cs="Calibri"/>
          <w:b/>
          <w:sz w:val="18"/>
          <w:szCs w:val="18"/>
        </w:rPr>
        <w:t>Przedmiot zamówienia:</w:t>
      </w:r>
    </w:p>
    <w:p w:rsidR="004A0F3B" w:rsidRDefault="005E1B0C" w:rsidP="005E1B0C">
      <w:pPr>
        <w:jc w:val="both"/>
        <w:rPr>
          <w:rFonts w:ascii="Calibri" w:hAnsi="Calibri" w:cs="Calibri"/>
          <w:sz w:val="18"/>
          <w:szCs w:val="18"/>
        </w:rPr>
      </w:pPr>
      <w:r w:rsidRPr="005E1B0C">
        <w:rPr>
          <w:rFonts w:ascii="Calibri" w:hAnsi="Calibri" w:cs="Calibri"/>
          <w:sz w:val="18"/>
          <w:szCs w:val="18"/>
        </w:rPr>
        <w:t>Przedmiotem zamówienia jest realizacja usługi badawczej polegającej na zgromadzeniu danych ankietowych z wykorzystaniem kwestionariusza ankiety</w:t>
      </w:r>
      <w:r w:rsidRPr="005E1B0C">
        <w:rPr>
          <w:rFonts w:ascii="Calibri" w:hAnsi="Calibri" w:cs="Calibri"/>
          <w:color w:val="FF0000"/>
          <w:sz w:val="18"/>
          <w:szCs w:val="18"/>
        </w:rPr>
        <w:t xml:space="preserve"> </w:t>
      </w:r>
      <w:r w:rsidRPr="005E1B0C">
        <w:rPr>
          <w:rFonts w:ascii="Calibri" w:hAnsi="Calibri" w:cs="Calibri"/>
          <w:sz w:val="18"/>
          <w:szCs w:val="18"/>
        </w:rPr>
        <w:t>przedstawionego przez Zamawiającego, przeprowadzona za pomocą odpowiednich technik oraz dostarczenie surowych danych zawierających indywidualne odpowiedzi (plik *.</w:t>
      </w:r>
      <w:proofErr w:type="spellStart"/>
      <w:r w:rsidRPr="005E1B0C">
        <w:rPr>
          <w:rFonts w:ascii="Calibri" w:hAnsi="Calibri" w:cs="Calibri"/>
          <w:sz w:val="18"/>
          <w:szCs w:val="18"/>
        </w:rPr>
        <w:t>sav</w:t>
      </w:r>
      <w:proofErr w:type="spellEnd"/>
      <w:r w:rsidRPr="005E1B0C">
        <w:rPr>
          <w:rFonts w:ascii="Calibri" w:hAnsi="Calibri" w:cs="Calibri"/>
          <w:sz w:val="18"/>
          <w:szCs w:val="18"/>
        </w:rPr>
        <w:t xml:space="preserve"> – format SPSS).</w:t>
      </w:r>
      <w:r w:rsidR="00FA6C68">
        <w:rPr>
          <w:rFonts w:ascii="Calibri" w:hAnsi="Calibri" w:cs="Calibri"/>
          <w:sz w:val="18"/>
          <w:szCs w:val="18"/>
        </w:rPr>
        <w:t xml:space="preserve"> </w:t>
      </w:r>
    </w:p>
    <w:p w:rsidR="005E1B0C" w:rsidRPr="005E1B0C" w:rsidRDefault="005E1B0C" w:rsidP="005E1B0C">
      <w:pPr>
        <w:jc w:val="both"/>
        <w:rPr>
          <w:rFonts w:ascii="Calibri" w:hAnsi="Calibri" w:cs="Calibri"/>
          <w:sz w:val="18"/>
          <w:szCs w:val="18"/>
        </w:rPr>
      </w:pPr>
      <w:r w:rsidRPr="005E1B0C">
        <w:rPr>
          <w:rFonts w:ascii="Calibri" w:hAnsi="Calibri" w:cs="Calibri"/>
          <w:sz w:val="18"/>
          <w:szCs w:val="18"/>
        </w:rPr>
        <w:t>Kwestionariusz wywiadu z pytaniami merytorycznymi, metryczką oraz kryteria rekrutacji badanych zostaną przekazane Wykonawcy wraz z umową.</w:t>
      </w:r>
    </w:p>
    <w:p w:rsidR="005E1B0C" w:rsidRPr="005E1B0C" w:rsidRDefault="005E1B0C" w:rsidP="005E1B0C">
      <w:pPr>
        <w:jc w:val="both"/>
        <w:rPr>
          <w:rFonts w:ascii="Calibri" w:hAnsi="Calibri" w:cs="Calibri"/>
          <w:strike/>
          <w:sz w:val="18"/>
          <w:szCs w:val="18"/>
        </w:rPr>
      </w:pPr>
      <w:r w:rsidRPr="005E1B0C">
        <w:rPr>
          <w:rFonts w:ascii="Calibri" w:hAnsi="Calibri" w:cs="Calibri"/>
          <w:sz w:val="18"/>
          <w:szCs w:val="18"/>
        </w:rPr>
        <w:t>Gromadzenie danych będzie realizowane w oparciu o metodę sondażu diagnostycznego</w:t>
      </w:r>
      <w:r w:rsidR="00FA6C68">
        <w:rPr>
          <w:rFonts w:ascii="Calibri" w:hAnsi="Calibri" w:cs="Calibri"/>
          <w:sz w:val="18"/>
          <w:szCs w:val="18"/>
        </w:rPr>
        <w:t xml:space="preserve"> </w:t>
      </w:r>
      <w:r w:rsidRPr="005E1B0C">
        <w:rPr>
          <w:rFonts w:ascii="Calibri" w:hAnsi="Calibri" w:cs="Calibri"/>
          <w:sz w:val="18"/>
          <w:szCs w:val="18"/>
        </w:rPr>
        <w:t>polegającego na wykorzystaniu kwestionariusza ankietowego za pomocą technik</w:t>
      </w:r>
      <w:r w:rsidR="00CF38B8">
        <w:rPr>
          <w:rFonts w:ascii="Calibri" w:hAnsi="Calibri" w:cs="Calibri"/>
          <w:sz w:val="18"/>
          <w:szCs w:val="18"/>
        </w:rPr>
        <w:t>i</w:t>
      </w:r>
      <w:r w:rsidRPr="005E1B0C">
        <w:rPr>
          <w:rFonts w:ascii="Calibri" w:hAnsi="Calibri" w:cs="Calibri"/>
          <w:sz w:val="18"/>
          <w:szCs w:val="18"/>
        </w:rPr>
        <w:t xml:space="preserve"> CAWI</w:t>
      </w:r>
      <w:r w:rsidR="00FA6C68">
        <w:rPr>
          <w:rFonts w:ascii="Calibri" w:hAnsi="Calibri" w:cs="Calibri"/>
          <w:sz w:val="18"/>
          <w:szCs w:val="18"/>
        </w:rPr>
        <w:t>.</w:t>
      </w:r>
    </w:p>
    <w:p w:rsidR="005E1B0C" w:rsidRPr="005E1B0C" w:rsidRDefault="005E1B0C" w:rsidP="005E1B0C">
      <w:pPr>
        <w:jc w:val="both"/>
        <w:rPr>
          <w:rFonts w:ascii="Calibri" w:hAnsi="Calibri" w:cs="Calibri"/>
          <w:sz w:val="18"/>
          <w:szCs w:val="18"/>
        </w:rPr>
      </w:pPr>
      <w:r w:rsidRPr="005E1B0C">
        <w:rPr>
          <w:rFonts w:ascii="Calibri" w:hAnsi="Calibri" w:cs="Calibri"/>
          <w:sz w:val="18"/>
          <w:szCs w:val="18"/>
        </w:rPr>
        <w:t>Zamówienie obejmuje również dostarczenie dokumentacji z wykonanej usługi, włączając m.in.: szczegółowego opisu metody rekrutacji, struktury próby, liczby i przyczyny odmów udziału, liczby przerwanych wywiadów, czasu trwania wywiadu dla każdego respondenta, liczby rozesłanych zaproszeń do badania oraz syntetyczne podsumowanie zebranych metadanych.</w:t>
      </w:r>
    </w:p>
    <w:p w:rsidR="005E1B0C" w:rsidRPr="005E1B0C" w:rsidRDefault="005E1B0C" w:rsidP="005E1B0C">
      <w:pPr>
        <w:jc w:val="both"/>
        <w:rPr>
          <w:rFonts w:ascii="Calibri" w:hAnsi="Calibri" w:cs="Calibri"/>
          <w:sz w:val="18"/>
          <w:szCs w:val="18"/>
        </w:rPr>
      </w:pPr>
      <w:r w:rsidRPr="005E1B0C">
        <w:rPr>
          <w:rFonts w:ascii="Calibri" w:hAnsi="Calibri" w:cs="Calibri"/>
          <w:sz w:val="18"/>
          <w:szCs w:val="18"/>
        </w:rPr>
        <w:t xml:space="preserve">Wykonawca </w:t>
      </w:r>
      <w:r w:rsidR="00FA6C68">
        <w:rPr>
          <w:rFonts w:ascii="Calibri" w:hAnsi="Calibri" w:cs="Calibri"/>
          <w:sz w:val="18"/>
          <w:szCs w:val="18"/>
        </w:rPr>
        <w:t xml:space="preserve">winien </w:t>
      </w:r>
      <w:r w:rsidRPr="005E1B0C">
        <w:rPr>
          <w:rFonts w:ascii="Calibri" w:hAnsi="Calibri" w:cs="Calibri"/>
          <w:sz w:val="18"/>
          <w:szCs w:val="18"/>
        </w:rPr>
        <w:t>posiada</w:t>
      </w:r>
      <w:r w:rsidR="00FA6C68">
        <w:rPr>
          <w:rFonts w:ascii="Calibri" w:hAnsi="Calibri" w:cs="Calibri"/>
          <w:sz w:val="18"/>
          <w:szCs w:val="18"/>
        </w:rPr>
        <w:t>ć</w:t>
      </w:r>
      <w:r w:rsidRPr="005E1B0C">
        <w:rPr>
          <w:rFonts w:ascii="Calibri" w:hAnsi="Calibri" w:cs="Calibri"/>
          <w:sz w:val="18"/>
          <w:szCs w:val="18"/>
        </w:rPr>
        <w:t xml:space="preserve"> odpowiednią infrastrukturę techniczną do realizacji usługi a dostęp do niej powinien zostać zabezpieczony przed wejściami zautomatyzowanymi (botami). Zleceniodawca zamieści w kwestionariuszach pytania/stwierdzenia sprawdzające uwagę w liczbie stosownej do długości kwestionariusza.</w:t>
      </w:r>
    </w:p>
    <w:p w:rsidR="005E1B0C" w:rsidRPr="005E1B0C" w:rsidRDefault="005E1B0C" w:rsidP="005E1B0C">
      <w:pPr>
        <w:jc w:val="both"/>
        <w:rPr>
          <w:rFonts w:ascii="Calibri" w:hAnsi="Calibri" w:cs="Calibri"/>
          <w:sz w:val="18"/>
          <w:szCs w:val="18"/>
        </w:rPr>
      </w:pPr>
      <w:r w:rsidRPr="005E1B0C">
        <w:rPr>
          <w:rFonts w:ascii="Calibri" w:hAnsi="Calibri" w:cs="Calibri"/>
          <w:sz w:val="18"/>
          <w:szCs w:val="18"/>
        </w:rPr>
        <w:t>Za kompletne nie zostaną uznane wywiady przerwane, ukończone, ale z błędnymi odpowiedziami na pytania kontrolujące uwagę oraz z</w:t>
      </w:r>
      <w:r w:rsidR="00FA6C68">
        <w:rPr>
          <w:rFonts w:ascii="Calibri" w:hAnsi="Calibri" w:cs="Calibri"/>
          <w:sz w:val="18"/>
          <w:szCs w:val="18"/>
        </w:rPr>
        <w:t> </w:t>
      </w:r>
      <w:r w:rsidRPr="005E1B0C">
        <w:rPr>
          <w:rFonts w:ascii="Calibri" w:hAnsi="Calibri" w:cs="Calibri"/>
          <w:sz w:val="18"/>
          <w:szCs w:val="18"/>
        </w:rPr>
        <w:t>zerową wariancją odpowiedzi na skale złożone na poziomie pojedynczej obserwacji (zawierające wzorce jednakowych odpowiedzi w</w:t>
      </w:r>
      <w:r w:rsidR="00FA6C68">
        <w:rPr>
          <w:rFonts w:ascii="Calibri" w:hAnsi="Calibri" w:cs="Calibri"/>
          <w:sz w:val="18"/>
          <w:szCs w:val="18"/>
        </w:rPr>
        <w:t> </w:t>
      </w:r>
      <w:r w:rsidRPr="005E1B0C">
        <w:rPr>
          <w:rFonts w:ascii="Calibri" w:hAnsi="Calibri" w:cs="Calibri"/>
          <w:sz w:val="18"/>
          <w:szCs w:val="18"/>
        </w:rPr>
        <w:t>obrębie skali złożonej), a także takie, których czas wypełnienia jest krótszy o 2 odchylenia standardowe od średniego czasu udziału w</w:t>
      </w:r>
      <w:r w:rsidR="00FA6C68">
        <w:rPr>
          <w:rFonts w:ascii="Calibri" w:hAnsi="Calibri" w:cs="Calibri"/>
          <w:sz w:val="18"/>
          <w:szCs w:val="18"/>
        </w:rPr>
        <w:t> </w:t>
      </w:r>
      <w:r w:rsidRPr="005E1B0C">
        <w:rPr>
          <w:rFonts w:ascii="Calibri" w:hAnsi="Calibri" w:cs="Calibri"/>
          <w:sz w:val="18"/>
          <w:szCs w:val="18"/>
        </w:rPr>
        <w:t>badaniu.</w:t>
      </w:r>
    </w:p>
    <w:p w:rsidR="005E1B0C" w:rsidRPr="005E1B0C" w:rsidRDefault="005E1B0C" w:rsidP="005E1B0C">
      <w:pPr>
        <w:rPr>
          <w:rFonts w:ascii="Calibri" w:eastAsia="Tahoma" w:hAnsi="Calibri" w:cs="Calibri"/>
          <w:b/>
          <w:sz w:val="18"/>
          <w:szCs w:val="18"/>
        </w:rPr>
      </w:pPr>
      <w:r w:rsidRPr="005E1B0C">
        <w:rPr>
          <w:rFonts w:ascii="Calibri" w:eastAsia="Tahoma" w:hAnsi="Calibri" w:cs="Calibri"/>
          <w:b/>
          <w:sz w:val="18"/>
          <w:szCs w:val="18"/>
        </w:rPr>
        <w:t>Metodyka CAWI.</w:t>
      </w:r>
    </w:p>
    <w:p w:rsidR="005E1B0C" w:rsidRPr="005E1B0C" w:rsidRDefault="005E1B0C" w:rsidP="005E1B0C">
      <w:pPr>
        <w:jc w:val="both"/>
        <w:rPr>
          <w:rFonts w:ascii="Calibri" w:eastAsia="Tahoma" w:hAnsi="Calibri" w:cs="Calibri"/>
          <w:b/>
          <w:sz w:val="18"/>
          <w:szCs w:val="18"/>
        </w:rPr>
      </w:pPr>
      <w:r w:rsidRPr="005E1B0C">
        <w:rPr>
          <w:rFonts w:ascii="Calibri" w:eastAsia="Tahoma" w:hAnsi="Calibri" w:cs="Calibri"/>
          <w:b/>
          <w:sz w:val="18"/>
          <w:szCs w:val="18"/>
        </w:rPr>
        <w:t>Próba badawcza: 600 respondentów, w tym 300 osób dokonujących regularnych zakupów w dyskoncie marki Biedronka oraz 300 osób dokonujących regularnych zakupów w dyskoncie marki Lidl (średnio co najmniej raz w tygodniu). Z próby eliminujemy osoby dokonujące regularnych zakupów w sklepach innych sieci dyskontowych oraz dokonujących zakupów regularnych zarówno w</w:t>
      </w:r>
      <w:r w:rsidR="00FA6C68">
        <w:rPr>
          <w:rFonts w:ascii="Calibri" w:eastAsia="Tahoma" w:hAnsi="Calibri" w:cs="Calibri"/>
          <w:b/>
          <w:sz w:val="18"/>
          <w:szCs w:val="18"/>
        </w:rPr>
        <w:t> </w:t>
      </w:r>
      <w:r w:rsidRPr="005E1B0C">
        <w:rPr>
          <w:rFonts w:ascii="Calibri" w:eastAsia="Tahoma" w:hAnsi="Calibri" w:cs="Calibri"/>
          <w:b/>
          <w:sz w:val="18"/>
          <w:szCs w:val="18"/>
        </w:rPr>
        <w:t>Biedronce i Lidlu, lub niedokonujących regularnych zakupów w żadnej z interesujących nas sieci. Rozkład próby zgodny z załączoną tabelą.</w:t>
      </w:r>
    </w:p>
    <w:tbl>
      <w:tblPr>
        <w:tblW w:w="5429" w:type="dxa"/>
        <w:tblInd w:w="70" w:type="dxa"/>
        <w:tblCellMar>
          <w:left w:w="70" w:type="dxa"/>
          <w:right w:w="70" w:type="dxa"/>
        </w:tblCellMar>
        <w:tblLook w:val="04A0" w:firstRow="1" w:lastRow="0" w:firstColumn="1" w:lastColumn="0" w:noHBand="0" w:noVBand="1"/>
      </w:tblPr>
      <w:tblGrid>
        <w:gridCol w:w="3792"/>
        <w:gridCol w:w="701"/>
        <w:gridCol w:w="936"/>
      </w:tblGrid>
      <w:tr w:rsidR="005E1B0C" w:rsidRPr="005E1B0C" w:rsidTr="00FA6C68">
        <w:trPr>
          <w:trHeight w:val="320"/>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ind w:firstLineChars="1500" w:firstLine="2700"/>
              <w:rPr>
                <w:rFonts w:ascii="Calibri" w:hAnsi="Calibri" w:cs="Calibri"/>
                <w:color w:val="000000"/>
                <w:sz w:val="18"/>
                <w:szCs w:val="18"/>
              </w:rPr>
            </w:pP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Kobieta</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Mężczyzna</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Dolnośląskie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24</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22</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Kujawsko-Pomorskie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17</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15</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 xml:space="preserve">Lubelskie </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17</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15</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Lubuskie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8</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8</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Łódzkie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18</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Małopolskie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28</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26</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Mazowieckie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46</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42</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Opolskie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7</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7</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Podkarpackie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17</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16</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Podlaskie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9</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9</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Pomorskie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18</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Śląskie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36</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33</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Świętokrzyskie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9</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9</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Warmińsko-Mazurskie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11</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11</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Wielkopolskie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29</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27</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Zachodniopomorskie</w:t>
            </w:r>
          </w:p>
        </w:tc>
        <w:tc>
          <w:tcPr>
            <w:tcW w:w="701"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14</w:t>
            </w:r>
          </w:p>
        </w:tc>
        <w:tc>
          <w:tcPr>
            <w:tcW w:w="936" w:type="dxa"/>
            <w:tcBorders>
              <w:top w:val="nil"/>
              <w:left w:val="nil"/>
              <w:bottom w:val="single" w:sz="4" w:space="0" w:color="auto"/>
              <w:right w:val="single" w:sz="4" w:space="0" w:color="auto"/>
            </w:tcBorders>
            <w:shd w:val="clear" w:color="auto" w:fill="auto"/>
            <w:noWrap/>
            <w:vAlign w:val="center"/>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12</w:t>
            </w:r>
          </w:p>
        </w:tc>
      </w:tr>
      <w:tr w:rsidR="005E1B0C" w:rsidRPr="005E1B0C" w:rsidTr="00FA6C68">
        <w:trPr>
          <w:trHeight w:val="320"/>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5E1B0C" w:rsidRPr="005E1B0C" w:rsidRDefault="005E1B0C" w:rsidP="005E1B0C">
            <w:pPr>
              <w:rPr>
                <w:rFonts w:ascii="Calibri" w:hAnsi="Calibri" w:cs="Calibri"/>
                <w:color w:val="000000"/>
                <w:sz w:val="18"/>
                <w:szCs w:val="18"/>
              </w:rPr>
            </w:pPr>
            <w:r w:rsidRPr="005E1B0C">
              <w:rPr>
                <w:rFonts w:ascii="Calibri" w:hAnsi="Calibri" w:cs="Calibri"/>
                <w:color w:val="000000"/>
                <w:sz w:val="18"/>
                <w:szCs w:val="18"/>
              </w:rPr>
              <w:t>Razem</w:t>
            </w:r>
          </w:p>
        </w:tc>
        <w:tc>
          <w:tcPr>
            <w:tcW w:w="701" w:type="dxa"/>
            <w:tcBorders>
              <w:top w:val="nil"/>
              <w:left w:val="nil"/>
              <w:bottom w:val="single" w:sz="4" w:space="0" w:color="auto"/>
              <w:right w:val="single" w:sz="4" w:space="0" w:color="auto"/>
            </w:tcBorders>
            <w:shd w:val="clear" w:color="auto" w:fill="auto"/>
            <w:noWrap/>
            <w:vAlign w:val="bottom"/>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312</w:t>
            </w:r>
          </w:p>
        </w:tc>
        <w:tc>
          <w:tcPr>
            <w:tcW w:w="936" w:type="dxa"/>
            <w:tcBorders>
              <w:top w:val="nil"/>
              <w:left w:val="nil"/>
              <w:bottom w:val="single" w:sz="4" w:space="0" w:color="auto"/>
              <w:right w:val="single" w:sz="4" w:space="0" w:color="auto"/>
            </w:tcBorders>
            <w:shd w:val="clear" w:color="auto" w:fill="auto"/>
            <w:noWrap/>
            <w:vAlign w:val="bottom"/>
            <w:hideMark/>
          </w:tcPr>
          <w:p w:rsidR="005E1B0C" w:rsidRPr="005E1B0C" w:rsidRDefault="005E1B0C" w:rsidP="005E1B0C">
            <w:pPr>
              <w:jc w:val="right"/>
              <w:rPr>
                <w:rFonts w:ascii="Calibri" w:hAnsi="Calibri" w:cs="Calibri"/>
                <w:color w:val="000000"/>
                <w:sz w:val="18"/>
                <w:szCs w:val="18"/>
              </w:rPr>
            </w:pPr>
            <w:r w:rsidRPr="005E1B0C">
              <w:rPr>
                <w:rFonts w:ascii="Calibri" w:hAnsi="Calibri" w:cs="Calibri"/>
                <w:color w:val="000000"/>
                <w:sz w:val="18"/>
                <w:szCs w:val="18"/>
              </w:rPr>
              <w:t>288</w:t>
            </w:r>
          </w:p>
        </w:tc>
      </w:tr>
    </w:tbl>
    <w:p w:rsidR="005E1B0C" w:rsidRPr="005E1B0C" w:rsidRDefault="005E1B0C" w:rsidP="005E1B0C">
      <w:pPr>
        <w:jc w:val="both"/>
        <w:rPr>
          <w:rFonts w:ascii="Calibri" w:eastAsia="Tahoma" w:hAnsi="Calibri" w:cs="Calibri"/>
          <w:b/>
          <w:sz w:val="12"/>
          <w:szCs w:val="18"/>
        </w:rPr>
      </w:pPr>
    </w:p>
    <w:p w:rsidR="005E1B0C" w:rsidRPr="005E1B0C" w:rsidRDefault="005E1B0C" w:rsidP="005E1B0C">
      <w:pPr>
        <w:rPr>
          <w:rFonts w:ascii="Calibri" w:eastAsia="Tahoma" w:hAnsi="Calibri" w:cs="Calibri"/>
          <w:b/>
          <w:sz w:val="18"/>
          <w:szCs w:val="18"/>
        </w:rPr>
      </w:pPr>
      <w:r w:rsidRPr="005E1B0C">
        <w:rPr>
          <w:rFonts w:ascii="Calibri" w:eastAsia="Tahoma" w:hAnsi="Calibri" w:cs="Calibri"/>
          <w:b/>
          <w:sz w:val="18"/>
          <w:szCs w:val="18"/>
        </w:rPr>
        <w:t xml:space="preserve">Szacowany czas trwania wywiadu/ankiety: </w:t>
      </w:r>
      <w:r w:rsidRPr="00BB5DD8">
        <w:rPr>
          <w:rFonts w:ascii="Calibri" w:eastAsia="Tahoma" w:hAnsi="Calibri" w:cs="Calibri"/>
          <w:sz w:val="18"/>
          <w:szCs w:val="18"/>
        </w:rPr>
        <w:t>10 minut.</w:t>
      </w:r>
    </w:p>
    <w:p w:rsidR="005E1B0C" w:rsidRPr="00BB5DD8" w:rsidRDefault="005E1B0C" w:rsidP="005E1B0C">
      <w:pPr>
        <w:rPr>
          <w:rFonts w:ascii="Calibri" w:eastAsia="Tahoma" w:hAnsi="Calibri" w:cs="Calibri"/>
          <w:sz w:val="18"/>
          <w:szCs w:val="18"/>
        </w:rPr>
      </w:pPr>
      <w:r w:rsidRPr="005E1B0C">
        <w:rPr>
          <w:rFonts w:ascii="Calibri" w:eastAsia="Tahoma" w:hAnsi="Calibri" w:cs="Calibri"/>
          <w:b/>
          <w:sz w:val="18"/>
          <w:szCs w:val="18"/>
        </w:rPr>
        <w:t xml:space="preserve">Cel badania: </w:t>
      </w:r>
      <w:r w:rsidRPr="00BB5DD8">
        <w:rPr>
          <w:rFonts w:ascii="Calibri" w:eastAsia="Tahoma" w:hAnsi="Calibri" w:cs="Calibri"/>
          <w:sz w:val="18"/>
          <w:szCs w:val="18"/>
        </w:rPr>
        <w:t>Identyfikacja znaczenia wizerunku cenowego sklepu</w:t>
      </w:r>
    </w:p>
    <w:p w:rsidR="005E1B0C" w:rsidRPr="005E1B0C" w:rsidRDefault="005E1B0C" w:rsidP="005E1B0C">
      <w:pPr>
        <w:rPr>
          <w:rFonts w:ascii="Calibri" w:hAnsi="Calibri" w:cs="Calibri"/>
          <w:b/>
          <w:sz w:val="18"/>
          <w:szCs w:val="18"/>
        </w:rPr>
      </w:pPr>
      <w:r w:rsidRPr="005E1B0C">
        <w:rPr>
          <w:rFonts w:ascii="Calibri" w:eastAsia="Tahoma" w:hAnsi="Calibri" w:cs="Calibri"/>
          <w:b/>
          <w:sz w:val="18"/>
          <w:szCs w:val="18"/>
        </w:rPr>
        <w:t>Czas realizacji/wykonania usługi</w:t>
      </w:r>
      <w:r w:rsidRPr="005E1B0C">
        <w:rPr>
          <w:rFonts w:ascii="Calibri" w:hAnsi="Calibri" w:cs="Calibri"/>
          <w:b/>
          <w:sz w:val="18"/>
          <w:szCs w:val="18"/>
        </w:rPr>
        <w:t>:</w:t>
      </w:r>
      <w:r w:rsidR="001362C6">
        <w:rPr>
          <w:rFonts w:ascii="Calibri" w:hAnsi="Calibri" w:cs="Calibri"/>
          <w:b/>
          <w:sz w:val="18"/>
          <w:szCs w:val="18"/>
        </w:rPr>
        <w:t xml:space="preserve"> </w:t>
      </w:r>
      <w:r w:rsidR="001362C6" w:rsidRPr="00BB5DD8">
        <w:rPr>
          <w:rFonts w:ascii="Calibri" w:hAnsi="Calibri" w:cs="Calibri"/>
          <w:sz w:val="18"/>
          <w:szCs w:val="18"/>
        </w:rPr>
        <w:t>do</w:t>
      </w:r>
      <w:r w:rsidRPr="00BB5DD8">
        <w:rPr>
          <w:rFonts w:ascii="Calibri" w:hAnsi="Calibri" w:cs="Calibri"/>
          <w:sz w:val="18"/>
          <w:szCs w:val="18"/>
        </w:rPr>
        <w:t xml:space="preserve"> </w:t>
      </w:r>
      <w:r w:rsidR="001C3B8A" w:rsidRPr="00BB5DD8">
        <w:rPr>
          <w:rFonts w:ascii="Calibri" w:hAnsi="Calibri" w:cs="Calibri"/>
          <w:sz w:val="18"/>
          <w:szCs w:val="18"/>
        </w:rPr>
        <w:t>15</w:t>
      </w:r>
      <w:r w:rsidRPr="00BB5DD8">
        <w:rPr>
          <w:rFonts w:ascii="Calibri" w:hAnsi="Calibri" w:cs="Calibri"/>
          <w:sz w:val="18"/>
          <w:szCs w:val="18"/>
        </w:rPr>
        <w:t xml:space="preserve"> </w:t>
      </w:r>
      <w:r w:rsidR="001C3B8A" w:rsidRPr="00BB5DD8">
        <w:rPr>
          <w:rFonts w:ascii="Calibri" w:hAnsi="Calibri" w:cs="Calibri"/>
          <w:sz w:val="18"/>
          <w:szCs w:val="18"/>
        </w:rPr>
        <w:t>sierpnia</w:t>
      </w:r>
      <w:r w:rsidRPr="00BB5DD8">
        <w:rPr>
          <w:rFonts w:ascii="Calibri" w:hAnsi="Calibri" w:cs="Calibri"/>
          <w:sz w:val="18"/>
          <w:szCs w:val="18"/>
        </w:rPr>
        <w:t xml:space="preserve"> 2024</w:t>
      </w:r>
      <w:r w:rsidR="004B60B4" w:rsidRPr="00BB5DD8">
        <w:rPr>
          <w:rFonts w:ascii="Calibri" w:hAnsi="Calibri" w:cs="Calibri"/>
          <w:sz w:val="18"/>
          <w:szCs w:val="18"/>
        </w:rPr>
        <w:t>r.</w:t>
      </w:r>
    </w:p>
    <w:p w:rsidR="005E1B0C" w:rsidRPr="005E1B0C" w:rsidRDefault="005E1B0C" w:rsidP="005E1B0C">
      <w:pPr>
        <w:jc w:val="both"/>
        <w:rPr>
          <w:rFonts w:ascii="Calibri" w:hAnsi="Calibri" w:cs="Calibri"/>
          <w:b/>
          <w:sz w:val="18"/>
          <w:szCs w:val="18"/>
        </w:rPr>
      </w:pPr>
      <w:r w:rsidRPr="005E1B0C">
        <w:rPr>
          <w:rFonts w:ascii="Calibri" w:hAnsi="Calibri" w:cs="Calibri"/>
          <w:b/>
          <w:sz w:val="18"/>
          <w:szCs w:val="18"/>
        </w:rPr>
        <w:t>Opracowanie i dostarczenie wyników:</w:t>
      </w:r>
    </w:p>
    <w:p w:rsidR="005E1B0C" w:rsidRPr="005E1B0C" w:rsidRDefault="005E1B0C" w:rsidP="005E1B0C">
      <w:pPr>
        <w:jc w:val="both"/>
        <w:rPr>
          <w:rFonts w:ascii="Calibri" w:hAnsi="Calibri" w:cs="Calibri"/>
          <w:strike/>
          <w:sz w:val="18"/>
          <w:szCs w:val="18"/>
        </w:rPr>
      </w:pPr>
      <w:r w:rsidRPr="005E1B0C">
        <w:rPr>
          <w:rFonts w:ascii="Calibri" w:hAnsi="Calibri" w:cs="Calibri"/>
          <w:sz w:val="18"/>
          <w:szCs w:val="18"/>
        </w:rPr>
        <w:t>Wyniki badań w postaci danych powinny zostać dostarczone w formie</w:t>
      </w:r>
      <w:r w:rsidR="00FA6C68" w:rsidRPr="00FA6C68">
        <w:rPr>
          <w:rFonts w:ascii="Calibri" w:hAnsi="Calibri" w:cs="Calibri"/>
          <w:sz w:val="18"/>
          <w:szCs w:val="18"/>
        </w:rPr>
        <w:t>,</w:t>
      </w:r>
      <w:r w:rsidRPr="005E1B0C">
        <w:rPr>
          <w:rFonts w:ascii="Calibri" w:hAnsi="Calibri" w:cs="Calibri"/>
          <w:sz w:val="18"/>
          <w:szCs w:val="18"/>
        </w:rPr>
        <w:t xml:space="preserve"> pliku SPSS zawierającego indywidualne odpowiedzi wszystkich respondentów (tych, którzy ukończyli cały kwestionariusz (</w:t>
      </w:r>
      <w:r w:rsidRPr="005E1B0C">
        <w:rPr>
          <w:rFonts w:ascii="Calibri" w:hAnsi="Calibri" w:cs="Calibri"/>
          <w:b/>
          <w:sz w:val="18"/>
          <w:szCs w:val="18"/>
        </w:rPr>
        <w:t>minimum 600</w:t>
      </w:r>
      <w:r w:rsidRPr="005E1B0C">
        <w:rPr>
          <w:rFonts w:ascii="Calibri" w:hAnsi="Calibri" w:cs="Calibri"/>
          <w:sz w:val="18"/>
          <w:szCs w:val="18"/>
        </w:rPr>
        <w:t>).</w:t>
      </w:r>
    </w:p>
    <w:p w:rsidR="005E1B0C" w:rsidRPr="005E1B0C" w:rsidRDefault="005E1B0C" w:rsidP="005E1B0C">
      <w:pPr>
        <w:jc w:val="both"/>
        <w:rPr>
          <w:rFonts w:ascii="Calibri" w:hAnsi="Calibri" w:cs="Calibri"/>
          <w:b/>
          <w:sz w:val="18"/>
          <w:szCs w:val="18"/>
        </w:rPr>
      </w:pPr>
    </w:p>
    <w:p w:rsidR="005E1B0C" w:rsidRDefault="005E1B0C" w:rsidP="005E1B0C">
      <w:pPr>
        <w:jc w:val="both"/>
        <w:rPr>
          <w:rFonts w:ascii="Calibri" w:hAnsi="Calibri" w:cs="Calibri"/>
          <w:sz w:val="18"/>
          <w:szCs w:val="18"/>
        </w:rPr>
      </w:pPr>
    </w:p>
    <w:p w:rsidR="00117EF5" w:rsidRDefault="00117EF5" w:rsidP="005E1B0C">
      <w:pPr>
        <w:jc w:val="both"/>
        <w:rPr>
          <w:rFonts w:ascii="Calibri" w:hAnsi="Calibri" w:cs="Calibri"/>
          <w:sz w:val="18"/>
          <w:szCs w:val="18"/>
        </w:rPr>
      </w:pPr>
    </w:p>
    <w:p w:rsidR="00117EF5" w:rsidRPr="005E1B0C" w:rsidRDefault="00117EF5" w:rsidP="005E1B0C">
      <w:pPr>
        <w:jc w:val="both"/>
        <w:rPr>
          <w:rFonts w:ascii="Calibri" w:hAnsi="Calibri" w:cs="Calibri"/>
          <w:sz w:val="18"/>
          <w:szCs w:val="18"/>
        </w:rPr>
      </w:pPr>
    </w:p>
    <w:p w:rsidR="005E1B0C" w:rsidRPr="005E1B0C" w:rsidRDefault="005E1B0C" w:rsidP="005E1B0C">
      <w:pPr>
        <w:jc w:val="both"/>
        <w:rPr>
          <w:rFonts w:ascii="Calibri" w:hAnsi="Calibri" w:cs="Calibri"/>
          <w:sz w:val="18"/>
          <w:szCs w:val="18"/>
        </w:rPr>
      </w:pPr>
    </w:p>
    <w:p w:rsidR="00BA1E30" w:rsidRPr="00BA1E30" w:rsidRDefault="00BA1E30" w:rsidP="00BA1E30">
      <w:pPr>
        <w:jc w:val="center"/>
        <w:rPr>
          <w:rFonts w:ascii="Calibri" w:hAnsi="Calibri" w:cs="Calibri"/>
          <w:b/>
          <w:sz w:val="18"/>
          <w:szCs w:val="18"/>
          <w:u w:val="single"/>
        </w:rPr>
      </w:pPr>
      <w:r w:rsidRPr="00BA1E30">
        <w:rPr>
          <w:rFonts w:ascii="Calibri" w:hAnsi="Calibri" w:cs="Calibri"/>
          <w:b/>
          <w:sz w:val="18"/>
          <w:szCs w:val="18"/>
          <w:u w:val="single"/>
        </w:rPr>
        <w:t xml:space="preserve">Część </w:t>
      </w:r>
      <w:r>
        <w:rPr>
          <w:rFonts w:ascii="Calibri" w:hAnsi="Calibri" w:cs="Calibri"/>
          <w:b/>
          <w:sz w:val="18"/>
          <w:szCs w:val="18"/>
          <w:u w:val="single"/>
        </w:rPr>
        <w:t>2</w:t>
      </w:r>
      <w:r w:rsidRPr="00BA1E30">
        <w:rPr>
          <w:rFonts w:ascii="Calibri" w:hAnsi="Calibri" w:cs="Calibri"/>
          <w:b/>
          <w:sz w:val="18"/>
          <w:szCs w:val="18"/>
          <w:u w:val="single"/>
        </w:rPr>
        <w:t xml:space="preserve"> postępowania:</w:t>
      </w:r>
    </w:p>
    <w:p w:rsidR="00BA1E30" w:rsidRPr="00BA1E30" w:rsidRDefault="00BA1E30" w:rsidP="00BA1E30">
      <w:pPr>
        <w:jc w:val="center"/>
        <w:rPr>
          <w:rFonts w:ascii="Calibri" w:hAnsi="Calibri" w:cs="Calibri"/>
          <w:b/>
          <w:sz w:val="18"/>
          <w:szCs w:val="18"/>
          <w:u w:val="single"/>
        </w:rPr>
      </w:pPr>
      <w:r w:rsidRPr="00BA1E30">
        <w:rPr>
          <w:rFonts w:ascii="Calibri" w:hAnsi="Calibri" w:cs="Calibri"/>
          <w:b/>
          <w:sz w:val="18"/>
          <w:szCs w:val="18"/>
          <w:u w:val="single"/>
        </w:rPr>
        <w:t>Usługa badawcza polegająca na zgromadzeniu danych ankietowych z wykorzystaniem kwestionariusza ankiety</w:t>
      </w:r>
    </w:p>
    <w:p w:rsidR="004A0F3B" w:rsidRPr="004A0F3B" w:rsidRDefault="004A0F3B" w:rsidP="004A0F3B">
      <w:pPr>
        <w:widowControl w:val="0"/>
        <w:suppressAutoHyphens/>
        <w:autoSpaceDN w:val="0"/>
        <w:textAlignment w:val="baseline"/>
        <w:rPr>
          <w:rFonts w:ascii="Calibri" w:eastAsia="SimSun" w:hAnsi="Calibri" w:cs="Arial"/>
          <w:i/>
          <w:color w:val="FF0000"/>
          <w:kern w:val="3"/>
          <w:sz w:val="18"/>
          <w:szCs w:val="18"/>
          <w:lang w:eastAsia="zh-CN" w:bidi="hi-IN"/>
        </w:rPr>
      </w:pPr>
    </w:p>
    <w:p w:rsidR="004A0F3B" w:rsidRPr="004A0F3B" w:rsidRDefault="004A0F3B" w:rsidP="004A0F3B">
      <w:pPr>
        <w:rPr>
          <w:rFonts w:ascii="Calibri" w:eastAsia="Tahoma" w:hAnsi="Calibri" w:cs="Arial"/>
          <w:b/>
          <w:sz w:val="18"/>
          <w:szCs w:val="22"/>
        </w:rPr>
      </w:pPr>
      <w:r w:rsidRPr="004A0F3B">
        <w:rPr>
          <w:rFonts w:ascii="Calibri" w:eastAsia="Tahoma" w:hAnsi="Calibri" w:cs="Arial"/>
          <w:b/>
          <w:sz w:val="18"/>
          <w:szCs w:val="22"/>
        </w:rPr>
        <w:t>Przedmiot zamówienia:</w:t>
      </w:r>
    </w:p>
    <w:p w:rsidR="004A0F3B" w:rsidRDefault="004A0F3B" w:rsidP="004A0F3B">
      <w:pPr>
        <w:jc w:val="both"/>
        <w:rPr>
          <w:rFonts w:ascii="Calibri" w:hAnsi="Calibri"/>
          <w:sz w:val="18"/>
          <w:szCs w:val="22"/>
        </w:rPr>
      </w:pPr>
      <w:r w:rsidRPr="004A0F3B">
        <w:rPr>
          <w:rFonts w:ascii="Calibri" w:hAnsi="Calibri"/>
          <w:sz w:val="18"/>
          <w:szCs w:val="22"/>
        </w:rPr>
        <w:t>Przedmiotem zamówienia jest realizacja usługi badawczej polegającej na zgromadzeniu danych ankietowych z wykorzystaniem kwestionariusza ankiety</w:t>
      </w:r>
      <w:r w:rsidRPr="004A0F3B">
        <w:rPr>
          <w:rFonts w:ascii="Calibri" w:hAnsi="Calibri"/>
          <w:color w:val="FF0000"/>
          <w:sz w:val="18"/>
          <w:szCs w:val="22"/>
        </w:rPr>
        <w:t xml:space="preserve"> </w:t>
      </w:r>
      <w:r w:rsidRPr="004A0F3B">
        <w:rPr>
          <w:rFonts w:ascii="Calibri" w:hAnsi="Calibri"/>
          <w:sz w:val="18"/>
          <w:szCs w:val="22"/>
        </w:rPr>
        <w:t>przedstawionego przez Zamawiającego, przeprowadzona za pomocą odpowiednich technik oraz dostarczenie surowych danych zawierających indywidualne odpowiedzi (plik *.</w:t>
      </w:r>
      <w:proofErr w:type="spellStart"/>
      <w:r w:rsidRPr="004A0F3B">
        <w:rPr>
          <w:rFonts w:ascii="Calibri" w:hAnsi="Calibri"/>
          <w:sz w:val="18"/>
          <w:szCs w:val="22"/>
        </w:rPr>
        <w:t>sav</w:t>
      </w:r>
      <w:proofErr w:type="spellEnd"/>
      <w:r w:rsidRPr="004A0F3B">
        <w:rPr>
          <w:rFonts w:ascii="Calibri" w:hAnsi="Calibri"/>
          <w:sz w:val="18"/>
          <w:szCs w:val="22"/>
        </w:rPr>
        <w:t xml:space="preserve"> – format SPSS). W przypadku wywiadów pogłębionych należy dostarczyć transkrypcje wywiadów i źródłowe pliki audio (ewentualne pliki wideo – do wglądu).  </w:t>
      </w:r>
    </w:p>
    <w:p w:rsidR="004A0F3B" w:rsidRPr="004A0F3B" w:rsidRDefault="004A0F3B" w:rsidP="004A0F3B">
      <w:pPr>
        <w:jc w:val="both"/>
        <w:rPr>
          <w:rFonts w:ascii="Calibri" w:hAnsi="Calibri"/>
          <w:sz w:val="18"/>
          <w:szCs w:val="22"/>
        </w:rPr>
      </w:pPr>
      <w:r w:rsidRPr="004A0F3B">
        <w:rPr>
          <w:rFonts w:ascii="Calibri" w:hAnsi="Calibri"/>
          <w:sz w:val="18"/>
          <w:szCs w:val="22"/>
        </w:rPr>
        <w:t>Kwestionariusz/scenariusz wywiadu z</w:t>
      </w:r>
      <w:r>
        <w:rPr>
          <w:rFonts w:ascii="Calibri" w:hAnsi="Calibri"/>
          <w:sz w:val="18"/>
          <w:szCs w:val="22"/>
        </w:rPr>
        <w:t> </w:t>
      </w:r>
      <w:r w:rsidRPr="004A0F3B">
        <w:rPr>
          <w:rFonts w:ascii="Calibri" w:hAnsi="Calibri"/>
          <w:sz w:val="18"/>
          <w:szCs w:val="22"/>
        </w:rPr>
        <w:t>pytaniami merytorycznymi, metryczką oraz kryteria rekrutacji badanych zostaną przekazane Wykonawcy wraz z umową.</w:t>
      </w:r>
    </w:p>
    <w:p w:rsidR="004A0F3B" w:rsidRPr="004A0F3B" w:rsidRDefault="004A0F3B" w:rsidP="004A0F3B">
      <w:pPr>
        <w:jc w:val="both"/>
        <w:rPr>
          <w:rFonts w:ascii="Calibri" w:hAnsi="Calibri"/>
          <w:sz w:val="18"/>
          <w:szCs w:val="22"/>
        </w:rPr>
      </w:pPr>
      <w:r w:rsidRPr="004A0F3B">
        <w:rPr>
          <w:rFonts w:ascii="Calibri" w:hAnsi="Calibri"/>
          <w:sz w:val="18"/>
          <w:szCs w:val="22"/>
        </w:rPr>
        <w:t>Gromadzenie danych będzie realizowane w oparciu o metodę sondażu diagnostycznego polegającego na wykorzystaniu kwestionariusza ankietowego za pomocą technik</w:t>
      </w:r>
      <w:r w:rsidR="00C32FB6">
        <w:rPr>
          <w:rFonts w:ascii="Calibri" w:hAnsi="Calibri"/>
          <w:sz w:val="18"/>
          <w:szCs w:val="22"/>
        </w:rPr>
        <w:t xml:space="preserve">i </w:t>
      </w:r>
      <w:r w:rsidRPr="004A0F3B">
        <w:rPr>
          <w:rFonts w:ascii="Calibri" w:hAnsi="Calibri"/>
          <w:sz w:val="18"/>
          <w:szCs w:val="22"/>
        </w:rPr>
        <w:t>CATI. (lub: indywidualnego/grupowego wywiadu pogłębionego (IDI/FGI lub formy pokrewne).</w:t>
      </w:r>
    </w:p>
    <w:p w:rsidR="004A0F3B" w:rsidRPr="004A0F3B" w:rsidRDefault="004A0F3B" w:rsidP="004A0F3B">
      <w:pPr>
        <w:jc w:val="both"/>
        <w:rPr>
          <w:rFonts w:ascii="Calibri" w:hAnsi="Calibri"/>
          <w:sz w:val="18"/>
          <w:szCs w:val="22"/>
        </w:rPr>
      </w:pPr>
      <w:r w:rsidRPr="004A0F3B">
        <w:rPr>
          <w:rFonts w:ascii="Calibri" w:hAnsi="Calibri"/>
          <w:sz w:val="18"/>
          <w:szCs w:val="22"/>
        </w:rPr>
        <w:t>Zamówienie obejmuje również dostarczenie dokumentacji z wykonanej usługi, włączając m.in.: szczegółowego opisu metody rekrutacji, struktury próby, liczby i przyczyny odmów udziału, liczby przerwanych wywiadów, czasu trwania wywiadu dla każdego respondenta, liczby rozesłanych zaproszeń do badania oraz syntetyczne podsumowanie zebranych metadanych.</w:t>
      </w:r>
    </w:p>
    <w:p w:rsidR="004A0F3B" w:rsidRPr="004A0F3B" w:rsidRDefault="004A0F3B" w:rsidP="004A0F3B">
      <w:pPr>
        <w:jc w:val="both"/>
        <w:rPr>
          <w:rFonts w:ascii="Calibri" w:hAnsi="Calibri"/>
          <w:sz w:val="18"/>
          <w:szCs w:val="22"/>
        </w:rPr>
      </w:pPr>
      <w:r w:rsidRPr="004A0F3B">
        <w:rPr>
          <w:rFonts w:ascii="Calibri" w:hAnsi="Calibri" w:cs="Calibri"/>
          <w:sz w:val="18"/>
          <w:szCs w:val="22"/>
        </w:rPr>
        <w:t xml:space="preserve">Wykonawca </w:t>
      </w:r>
      <w:r>
        <w:rPr>
          <w:rFonts w:ascii="Calibri" w:hAnsi="Calibri" w:cs="Calibri"/>
          <w:sz w:val="18"/>
          <w:szCs w:val="22"/>
        </w:rPr>
        <w:t xml:space="preserve">winien </w:t>
      </w:r>
      <w:r w:rsidRPr="004A0F3B">
        <w:rPr>
          <w:rFonts w:ascii="Calibri" w:hAnsi="Calibri" w:cs="Calibri"/>
          <w:sz w:val="18"/>
          <w:szCs w:val="22"/>
        </w:rPr>
        <w:t>posiada</w:t>
      </w:r>
      <w:r>
        <w:rPr>
          <w:rFonts w:ascii="Calibri" w:hAnsi="Calibri" w:cs="Calibri"/>
          <w:sz w:val="18"/>
          <w:szCs w:val="22"/>
        </w:rPr>
        <w:t>ć</w:t>
      </w:r>
      <w:r w:rsidRPr="004A0F3B">
        <w:rPr>
          <w:rFonts w:ascii="Calibri" w:hAnsi="Calibri" w:cs="Calibri"/>
          <w:sz w:val="18"/>
          <w:szCs w:val="22"/>
        </w:rPr>
        <w:t xml:space="preserve"> odpowiednią infrastrukturę techniczną do realizacji usługi a dostęp do niej powinien zostać zabezpieczony przed wejściami zautomatyzowanymi (botami). Zleceniodawca zamieści w kwestionariuszach pytania/stwierdzenia sprawdzające uwagę w liczbie stosownej do długości kwestionariusza.</w:t>
      </w:r>
    </w:p>
    <w:p w:rsidR="004A0F3B" w:rsidRPr="004A0F3B" w:rsidRDefault="004A0F3B" w:rsidP="004A0F3B">
      <w:pPr>
        <w:jc w:val="both"/>
        <w:rPr>
          <w:rFonts w:ascii="Calibri" w:hAnsi="Calibri"/>
          <w:sz w:val="18"/>
          <w:szCs w:val="22"/>
        </w:rPr>
      </w:pPr>
      <w:r w:rsidRPr="004A0F3B">
        <w:rPr>
          <w:rFonts w:ascii="Calibri" w:hAnsi="Calibri"/>
          <w:sz w:val="18"/>
          <w:szCs w:val="22"/>
        </w:rPr>
        <w:t>Za kompletne nie zostaną uznane wywiady przerwane, ukończone, ale z błędnymi odpowiedziami na pytania kontrolujące uwagę oraz z</w:t>
      </w:r>
      <w:r>
        <w:rPr>
          <w:rFonts w:ascii="Calibri" w:hAnsi="Calibri"/>
          <w:sz w:val="18"/>
          <w:szCs w:val="22"/>
        </w:rPr>
        <w:t> </w:t>
      </w:r>
      <w:r w:rsidRPr="004A0F3B">
        <w:rPr>
          <w:rFonts w:ascii="Calibri" w:hAnsi="Calibri"/>
          <w:sz w:val="18"/>
          <w:szCs w:val="22"/>
        </w:rPr>
        <w:t>zerową wariancją odpowiedzi na skale złożone na poziomie pojedynczej obserwacji (zawierające wzorce jednakowych odpowiedzi w</w:t>
      </w:r>
      <w:r>
        <w:rPr>
          <w:rFonts w:ascii="Calibri" w:hAnsi="Calibri"/>
          <w:sz w:val="18"/>
          <w:szCs w:val="22"/>
        </w:rPr>
        <w:t> </w:t>
      </w:r>
      <w:r w:rsidRPr="004A0F3B">
        <w:rPr>
          <w:rFonts w:ascii="Calibri" w:hAnsi="Calibri"/>
          <w:sz w:val="18"/>
          <w:szCs w:val="22"/>
        </w:rPr>
        <w:t>obrębie skali złożonej), a także takie, których czas wypełnienia jest krótszy o 2 odchylenia standardowe od średniego czasu udziału w</w:t>
      </w:r>
      <w:r>
        <w:rPr>
          <w:rFonts w:ascii="Calibri" w:hAnsi="Calibri"/>
          <w:sz w:val="18"/>
          <w:szCs w:val="22"/>
        </w:rPr>
        <w:t> </w:t>
      </w:r>
      <w:r w:rsidRPr="004A0F3B">
        <w:rPr>
          <w:rFonts w:ascii="Calibri" w:hAnsi="Calibri"/>
          <w:sz w:val="18"/>
          <w:szCs w:val="22"/>
        </w:rPr>
        <w:t>badaniu.</w:t>
      </w:r>
    </w:p>
    <w:p w:rsidR="004A0F3B" w:rsidRDefault="004A0F3B" w:rsidP="004A0F3B">
      <w:pPr>
        <w:rPr>
          <w:rFonts w:ascii="Calibri" w:eastAsia="Tahoma" w:hAnsi="Calibri" w:cs="Arial"/>
          <w:b/>
          <w:sz w:val="18"/>
          <w:szCs w:val="22"/>
        </w:rPr>
      </w:pPr>
    </w:p>
    <w:p w:rsidR="004A0F3B" w:rsidRPr="004A0F3B" w:rsidRDefault="004A0F3B" w:rsidP="004A0F3B">
      <w:pPr>
        <w:rPr>
          <w:rFonts w:ascii="Calibri" w:eastAsia="Tahoma" w:hAnsi="Calibri" w:cs="Arial"/>
          <w:sz w:val="18"/>
          <w:szCs w:val="22"/>
        </w:rPr>
      </w:pPr>
      <w:r w:rsidRPr="004A0F3B">
        <w:rPr>
          <w:rFonts w:ascii="Calibri" w:eastAsia="Tahoma" w:hAnsi="Calibri" w:cs="Arial"/>
          <w:b/>
          <w:sz w:val="18"/>
          <w:szCs w:val="22"/>
        </w:rPr>
        <w:t xml:space="preserve">Metodyka: </w:t>
      </w:r>
      <w:r w:rsidRPr="004A0F3B">
        <w:rPr>
          <w:rFonts w:ascii="Calibri" w:eastAsia="Tahoma" w:hAnsi="Calibri" w:cs="Arial"/>
          <w:sz w:val="18"/>
          <w:szCs w:val="22"/>
        </w:rPr>
        <w:t>Badania ilościowe oparte na kwestionariuszu ankiety</w:t>
      </w:r>
    </w:p>
    <w:p w:rsidR="004A0F3B" w:rsidRPr="004A0F3B" w:rsidRDefault="004A0F3B" w:rsidP="004A0F3B">
      <w:pPr>
        <w:rPr>
          <w:rFonts w:ascii="Calibri" w:eastAsia="Tahoma" w:hAnsi="Calibri" w:cs="Arial"/>
          <w:sz w:val="18"/>
          <w:szCs w:val="22"/>
        </w:rPr>
      </w:pPr>
      <w:r w:rsidRPr="004A0F3B">
        <w:rPr>
          <w:rFonts w:ascii="Calibri" w:eastAsia="Tahoma" w:hAnsi="Calibri" w:cs="Arial"/>
          <w:b/>
          <w:sz w:val="18"/>
          <w:szCs w:val="22"/>
        </w:rPr>
        <w:t xml:space="preserve">Próba badawcza: </w:t>
      </w:r>
      <w:r w:rsidRPr="004A0F3B">
        <w:rPr>
          <w:rFonts w:ascii="Calibri" w:eastAsia="Tahoma" w:hAnsi="Calibri" w:cs="Arial"/>
          <w:sz w:val="18"/>
          <w:szCs w:val="22"/>
        </w:rPr>
        <w:t>100 organizacji średnich lub dużych, menedżerowie średniego lub wyższego szczebla posiadający wiedzę o strategii organizacji oraz rozwoju zrównoważonym</w:t>
      </w:r>
    </w:p>
    <w:p w:rsidR="004A0F3B" w:rsidRPr="004A0F3B" w:rsidRDefault="004A0F3B" w:rsidP="004A0F3B">
      <w:pPr>
        <w:rPr>
          <w:rFonts w:ascii="Calibri" w:eastAsia="Tahoma" w:hAnsi="Calibri" w:cs="Arial"/>
          <w:sz w:val="18"/>
          <w:szCs w:val="22"/>
        </w:rPr>
      </w:pPr>
      <w:r w:rsidRPr="004A0F3B">
        <w:rPr>
          <w:rFonts w:ascii="Calibri" w:eastAsia="Tahoma" w:hAnsi="Calibri" w:cs="Arial"/>
          <w:b/>
          <w:sz w:val="18"/>
          <w:szCs w:val="22"/>
        </w:rPr>
        <w:t xml:space="preserve">Szacowany czas trwania wywiadu </w:t>
      </w:r>
      <w:r w:rsidRPr="004A0F3B">
        <w:rPr>
          <w:rFonts w:ascii="Calibri" w:eastAsia="Tahoma" w:hAnsi="Calibri" w:cs="Arial"/>
          <w:sz w:val="18"/>
          <w:szCs w:val="22"/>
        </w:rPr>
        <w:t>10-15 minut</w:t>
      </w:r>
    </w:p>
    <w:p w:rsidR="004A0F3B" w:rsidRPr="004A0F3B" w:rsidRDefault="004A0F3B" w:rsidP="004A0F3B">
      <w:pPr>
        <w:rPr>
          <w:rFonts w:ascii="Calibri" w:eastAsia="Tahoma" w:hAnsi="Calibri" w:cs="Arial"/>
          <w:sz w:val="18"/>
          <w:szCs w:val="22"/>
        </w:rPr>
      </w:pPr>
      <w:r w:rsidRPr="004A0F3B">
        <w:rPr>
          <w:rFonts w:ascii="Calibri" w:eastAsia="Tahoma" w:hAnsi="Calibri" w:cs="Arial"/>
          <w:b/>
          <w:sz w:val="18"/>
          <w:szCs w:val="22"/>
        </w:rPr>
        <w:t xml:space="preserve">Scenariusz wywiadu składa się z </w:t>
      </w:r>
      <w:r w:rsidRPr="004A0F3B">
        <w:rPr>
          <w:rFonts w:ascii="Calibri" w:eastAsia="Tahoma" w:hAnsi="Calibri" w:cs="Arial"/>
          <w:sz w:val="18"/>
          <w:szCs w:val="22"/>
        </w:rPr>
        <w:t xml:space="preserve">46 pytań w skali </w:t>
      </w:r>
      <w:proofErr w:type="spellStart"/>
      <w:r w:rsidRPr="004A0F3B">
        <w:rPr>
          <w:rFonts w:ascii="Calibri" w:eastAsia="Tahoma" w:hAnsi="Calibri" w:cs="Arial"/>
          <w:sz w:val="18"/>
          <w:szCs w:val="22"/>
        </w:rPr>
        <w:t>Likerta</w:t>
      </w:r>
      <w:proofErr w:type="spellEnd"/>
      <w:r w:rsidRPr="004A0F3B">
        <w:rPr>
          <w:rFonts w:ascii="Calibri" w:eastAsia="Tahoma" w:hAnsi="Calibri" w:cs="Arial"/>
          <w:sz w:val="18"/>
          <w:szCs w:val="22"/>
        </w:rPr>
        <w:t xml:space="preserve"> bądź kafeterii</w:t>
      </w:r>
    </w:p>
    <w:p w:rsidR="004A0F3B" w:rsidRPr="004A0F3B" w:rsidRDefault="004A0F3B" w:rsidP="004A0F3B">
      <w:pPr>
        <w:rPr>
          <w:rFonts w:ascii="Calibri" w:eastAsia="Tahoma" w:hAnsi="Calibri" w:cs="Arial"/>
          <w:b/>
          <w:sz w:val="18"/>
          <w:szCs w:val="22"/>
        </w:rPr>
      </w:pPr>
      <w:r w:rsidRPr="004A0F3B">
        <w:rPr>
          <w:rFonts w:ascii="Calibri" w:eastAsia="Tahoma" w:hAnsi="Calibri" w:cs="Arial"/>
          <w:b/>
          <w:sz w:val="18"/>
          <w:szCs w:val="22"/>
        </w:rPr>
        <w:t xml:space="preserve">Cel badania: </w:t>
      </w:r>
      <w:r w:rsidRPr="004A0F3B">
        <w:rPr>
          <w:rFonts w:ascii="Calibri" w:eastAsia="Tahoma" w:hAnsi="Calibri" w:cs="Arial"/>
          <w:sz w:val="18"/>
          <w:szCs w:val="22"/>
        </w:rPr>
        <w:t>Analiza uzasadnienia biznesowego dla samoograniczenia organizacji (</w:t>
      </w:r>
      <w:proofErr w:type="spellStart"/>
      <w:r w:rsidRPr="004A0F3B">
        <w:rPr>
          <w:rFonts w:ascii="Calibri" w:eastAsia="Tahoma" w:hAnsi="Calibri" w:cs="Arial"/>
          <w:sz w:val="18"/>
          <w:szCs w:val="22"/>
        </w:rPr>
        <w:t>sufficiency-driven</w:t>
      </w:r>
      <w:proofErr w:type="spellEnd"/>
      <w:r w:rsidRPr="004A0F3B">
        <w:rPr>
          <w:rFonts w:ascii="Calibri" w:eastAsia="Tahoma" w:hAnsi="Calibri" w:cs="Arial"/>
          <w:sz w:val="18"/>
          <w:szCs w:val="22"/>
        </w:rPr>
        <w:t xml:space="preserve"> business)</w:t>
      </w:r>
      <w:r w:rsidRPr="004A0F3B">
        <w:rPr>
          <w:rFonts w:ascii="Calibri" w:eastAsia="Tahoma" w:hAnsi="Calibri" w:cs="Arial"/>
          <w:b/>
          <w:sz w:val="18"/>
          <w:szCs w:val="22"/>
        </w:rPr>
        <w:t xml:space="preserve"> </w:t>
      </w:r>
    </w:p>
    <w:p w:rsidR="004A0F3B" w:rsidRPr="004A0F3B" w:rsidRDefault="004A0F3B" w:rsidP="004A0F3B">
      <w:pPr>
        <w:rPr>
          <w:rFonts w:ascii="Calibri" w:hAnsi="Calibri"/>
          <w:sz w:val="18"/>
          <w:szCs w:val="22"/>
        </w:rPr>
      </w:pPr>
      <w:r w:rsidRPr="004A0F3B">
        <w:rPr>
          <w:rFonts w:ascii="Calibri" w:eastAsia="Tahoma" w:hAnsi="Calibri" w:cs="Arial"/>
          <w:b/>
          <w:sz w:val="18"/>
          <w:szCs w:val="22"/>
        </w:rPr>
        <w:t>Czas realizacji/wykonania usługi</w:t>
      </w:r>
      <w:r w:rsidRPr="004A0F3B">
        <w:rPr>
          <w:rFonts w:ascii="Calibri" w:hAnsi="Calibri"/>
          <w:sz w:val="18"/>
          <w:szCs w:val="22"/>
        </w:rPr>
        <w:t xml:space="preserve">: </w:t>
      </w:r>
      <w:r w:rsidR="001362C6">
        <w:rPr>
          <w:rFonts w:ascii="Calibri" w:hAnsi="Calibri"/>
          <w:sz w:val="18"/>
          <w:szCs w:val="22"/>
        </w:rPr>
        <w:t xml:space="preserve">do </w:t>
      </w:r>
      <w:r w:rsidRPr="00AF1530">
        <w:rPr>
          <w:rFonts w:ascii="Calibri" w:hAnsi="Calibri"/>
          <w:sz w:val="18"/>
          <w:szCs w:val="22"/>
        </w:rPr>
        <w:t>1</w:t>
      </w:r>
      <w:r w:rsidR="00AF1530" w:rsidRPr="00AF1530">
        <w:rPr>
          <w:rFonts w:ascii="Calibri" w:hAnsi="Calibri"/>
          <w:sz w:val="18"/>
          <w:szCs w:val="22"/>
        </w:rPr>
        <w:t>5</w:t>
      </w:r>
      <w:r w:rsidRPr="00AF1530">
        <w:rPr>
          <w:rFonts w:ascii="Calibri" w:hAnsi="Calibri"/>
          <w:sz w:val="18"/>
          <w:szCs w:val="22"/>
        </w:rPr>
        <w:t xml:space="preserve"> sierp</w:t>
      </w:r>
      <w:r w:rsidR="00AF1530" w:rsidRPr="00AF1530">
        <w:rPr>
          <w:rFonts w:ascii="Calibri" w:hAnsi="Calibri"/>
          <w:sz w:val="18"/>
          <w:szCs w:val="22"/>
        </w:rPr>
        <w:t>nia</w:t>
      </w:r>
      <w:r w:rsidRPr="00AF1530">
        <w:rPr>
          <w:rFonts w:ascii="Calibri" w:hAnsi="Calibri"/>
          <w:sz w:val="18"/>
          <w:szCs w:val="22"/>
        </w:rPr>
        <w:t xml:space="preserve"> 2024</w:t>
      </w:r>
      <w:r w:rsidR="004B60B4" w:rsidRPr="00AF1530">
        <w:rPr>
          <w:rFonts w:ascii="Calibri" w:hAnsi="Calibri"/>
          <w:sz w:val="18"/>
          <w:szCs w:val="22"/>
        </w:rPr>
        <w:t>r.</w:t>
      </w:r>
    </w:p>
    <w:p w:rsidR="004A0F3B" w:rsidRPr="004A0F3B" w:rsidRDefault="004A0F3B" w:rsidP="004A0F3B">
      <w:pPr>
        <w:jc w:val="both"/>
        <w:rPr>
          <w:rFonts w:ascii="Calibri" w:hAnsi="Calibri"/>
          <w:b/>
          <w:sz w:val="18"/>
          <w:szCs w:val="22"/>
        </w:rPr>
      </w:pPr>
      <w:r w:rsidRPr="004A0F3B">
        <w:rPr>
          <w:rFonts w:ascii="Calibri" w:hAnsi="Calibri"/>
          <w:b/>
          <w:sz w:val="18"/>
          <w:szCs w:val="22"/>
        </w:rPr>
        <w:t>Opracowanie i dostarczenie wyników:</w:t>
      </w:r>
    </w:p>
    <w:p w:rsidR="004A0F3B" w:rsidRPr="004A0F3B" w:rsidRDefault="004A0F3B" w:rsidP="004A0F3B">
      <w:pPr>
        <w:jc w:val="both"/>
        <w:rPr>
          <w:rFonts w:ascii="Calibri" w:hAnsi="Calibri"/>
          <w:strike/>
          <w:sz w:val="18"/>
          <w:szCs w:val="22"/>
        </w:rPr>
      </w:pPr>
      <w:r w:rsidRPr="004A0F3B">
        <w:rPr>
          <w:rFonts w:ascii="Calibri" w:hAnsi="Calibri"/>
          <w:sz w:val="18"/>
          <w:szCs w:val="22"/>
        </w:rPr>
        <w:t>Wyniki badań w postaci danych powinny zostać dostarczone w formie szczegółowego opisu, nagrań, transkrypcji nagrań, pliku SPSS zawierającego indywidualne odpowiedzi wszystkich respondentów (tych, którzy ukończyli cały kwestionariusz (</w:t>
      </w:r>
      <w:r w:rsidRPr="004A0F3B">
        <w:rPr>
          <w:rFonts w:ascii="Calibri" w:hAnsi="Calibri"/>
          <w:b/>
          <w:sz w:val="18"/>
          <w:szCs w:val="22"/>
        </w:rPr>
        <w:t>minimum 100</w:t>
      </w:r>
      <w:r w:rsidRPr="004A0F3B">
        <w:rPr>
          <w:rFonts w:ascii="Calibri" w:hAnsi="Calibri"/>
          <w:sz w:val="18"/>
          <w:szCs w:val="22"/>
        </w:rPr>
        <w:t>).</w:t>
      </w:r>
    </w:p>
    <w:p w:rsidR="004A0F3B" w:rsidRPr="004A0F3B" w:rsidRDefault="004A0F3B" w:rsidP="004A0F3B">
      <w:pPr>
        <w:jc w:val="both"/>
        <w:rPr>
          <w:rFonts w:ascii="Calibri" w:hAnsi="Calibri"/>
          <w:b/>
          <w:sz w:val="22"/>
          <w:szCs w:val="22"/>
        </w:rPr>
      </w:pPr>
    </w:p>
    <w:p w:rsidR="004A0F3B" w:rsidRPr="004A0F3B" w:rsidRDefault="004A0F3B" w:rsidP="004A0F3B">
      <w:pPr>
        <w:jc w:val="both"/>
        <w:rPr>
          <w:rFonts w:ascii="Calibri" w:hAnsi="Calibri"/>
          <w:sz w:val="22"/>
          <w:szCs w:val="22"/>
        </w:rPr>
      </w:pPr>
    </w:p>
    <w:p w:rsidR="004A0F3B" w:rsidRPr="004A0F3B" w:rsidRDefault="004A0F3B" w:rsidP="004A0F3B">
      <w:pPr>
        <w:jc w:val="both"/>
        <w:rPr>
          <w:rFonts w:ascii="Calibri" w:hAnsi="Calibri"/>
          <w:sz w:val="22"/>
          <w:szCs w:val="22"/>
        </w:rPr>
      </w:pPr>
    </w:p>
    <w:p w:rsidR="004A0F3B" w:rsidRPr="004A0F3B" w:rsidRDefault="004A0F3B" w:rsidP="004A0F3B">
      <w:pPr>
        <w:jc w:val="both"/>
        <w:rPr>
          <w:rFonts w:ascii="Calibri" w:hAnsi="Calibri"/>
          <w:sz w:val="22"/>
          <w:szCs w:val="22"/>
        </w:rPr>
      </w:pPr>
    </w:p>
    <w:p w:rsidR="004A0F3B" w:rsidRPr="004A0F3B" w:rsidRDefault="004A0F3B" w:rsidP="004A0F3B">
      <w:pPr>
        <w:jc w:val="both"/>
        <w:rPr>
          <w:rFonts w:ascii="Calibri" w:hAnsi="Calibri"/>
          <w:sz w:val="22"/>
          <w:szCs w:val="22"/>
        </w:rPr>
      </w:pPr>
    </w:p>
    <w:p w:rsidR="004A0F3B" w:rsidRPr="004A0F3B" w:rsidRDefault="004A0F3B" w:rsidP="004A0F3B">
      <w:pPr>
        <w:jc w:val="both"/>
        <w:rPr>
          <w:rFonts w:ascii="Calibri" w:hAnsi="Calibri"/>
          <w:sz w:val="22"/>
          <w:szCs w:val="22"/>
        </w:rPr>
      </w:pPr>
    </w:p>
    <w:p w:rsidR="004A0F3B" w:rsidRPr="005E1B0C" w:rsidRDefault="004A0F3B" w:rsidP="005E1B0C">
      <w:pPr>
        <w:jc w:val="both"/>
        <w:rPr>
          <w:rFonts w:ascii="Calibri" w:hAnsi="Calibri" w:cs="Calibri"/>
          <w:sz w:val="18"/>
          <w:szCs w:val="18"/>
        </w:rPr>
      </w:pPr>
    </w:p>
    <w:p w:rsidR="005E1B0C" w:rsidRPr="005E1B0C" w:rsidRDefault="005E1B0C" w:rsidP="005E1B0C">
      <w:pPr>
        <w:jc w:val="both"/>
        <w:rPr>
          <w:rFonts w:ascii="Calibri" w:hAnsi="Calibri" w:cs="Calibri"/>
          <w:sz w:val="18"/>
          <w:szCs w:val="18"/>
        </w:rPr>
      </w:pPr>
    </w:p>
    <w:p w:rsidR="005E1B0C" w:rsidRPr="005E1B0C" w:rsidRDefault="005E1B0C" w:rsidP="005E1B0C">
      <w:pPr>
        <w:jc w:val="both"/>
        <w:rPr>
          <w:rFonts w:ascii="Calibri" w:hAnsi="Calibri" w:cs="Calibri"/>
          <w:sz w:val="18"/>
          <w:szCs w:val="18"/>
        </w:rPr>
      </w:pPr>
    </w:p>
    <w:p w:rsidR="005E1B0C" w:rsidRPr="002E3A38" w:rsidRDefault="005E1B0C" w:rsidP="005E1B0C">
      <w:pPr>
        <w:ind w:left="317" w:hanging="340"/>
        <w:jc w:val="both"/>
        <w:rPr>
          <w:rFonts w:ascii="Calibri" w:eastAsia="Calibri" w:hAnsi="Calibri" w:cs="Calibri"/>
          <w:b/>
          <w:sz w:val="18"/>
          <w:szCs w:val="16"/>
          <w:lang w:eastAsia="en-US"/>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A70E4B" w:rsidRPr="00A70E4B" w:rsidRDefault="00A70E4B" w:rsidP="00A70E4B">
      <w:pPr>
        <w:pStyle w:val="Tytu"/>
        <w:spacing w:after="0"/>
        <w:rPr>
          <w:rFonts w:ascii="Calibri" w:hAnsi="Calibri" w:cs="Arial"/>
          <w:sz w:val="18"/>
          <w:szCs w:val="18"/>
          <w:u w:val="single"/>
        </w:rPr>
      </w:pPr>
      <w:r w:rsidRPr="00A70E4B">
        <w:rPr>
          <w:rFonts w:ascii="Calibri" w:hAnsi="Calibri" w:cs="Arial"/>
          <w:sz w:val="18"/>
          <w:szCs w:val="18"/>
          <w:u w:val="single"/>
        </w:rPr>
        <w:lastRenderedPageBreak/>
        <w:t xml:space="preserve">Część </w:t>
      </w:r>
      <w:r>
        <w:rPr>
          <w:rFonts w:ascii="Calibri" w:hAnsi="Calibri" w:cs="Arial"/>
          <w:sz w:val="18"/>
          <w:szCs w:val="18"/>
          <w:u w:val="single"/>
        </w:rPr>
        <w:t>3</w:t>
      </w:r>
      <w:r w:rsidRPr="00A70E4B">
        <w:rPr>
          <w:rFonts w:ascii="Calibri" w:hAnsi="Calibri" w:cs="Arial"/>
          <w:sz w:val="18"/>
          <w:szCs w:val="18"/>
          <w:u w:val="single"/>
        </w:rPr>
        <w:t xml:space="preserve"> postępowania:</w:t>
      </w:r>
    </w:p>
    <w:p w:rsidR="00A70E4B" w:rsidRDefault="00A70E4B" w:rsidP="00A70E4B">
      <w:pPr>
        <w:pStyle w:val="Tytu"/>
        <w:rPr>
          <w:rFonts w:ascii="Calibri" w:hAnsi="Calibri" w:cs="Arial"/>
          <w:sz w:val="18"/>
          <w:szCs w:val="18"/>
          <w:u w:val="single"/>
        </w:rPr>
      </w:pPr>
      <w:r w:rsidRPr="00A70E4B">
        <w:rPr>
          <w:rFonts w:ascii="Calibri" w:hAnsi="Calibri" w:cs="Arial"/>
          <w:sz w:val="18"/>
          <w:szCs w:val="18"/>
          <w:u w:val="single"/>
        </w:rPr>
        <w:t>Usługa badawcza polegająca na zgromadzeniu danych ankietowych z wykorzystaniem kwestionariusza ankiety</w:t>
      </w:r>
    </w:p>
    <w:p w:rsidR="00117EF5" w:rsidRPr="00117EF5" w:rsidRDefault="00117EF5" w:rsidP="00117EF5">
      <w:pPr>
        <w:widowControl w:val="0"/>
        <w:suppressAutoHyphens/>
        <w:autoSpaceDN w:val="0"/>
        <w:textAlignment w:val="baseline"/>
        <w:rPr>
          <w:rFonts w:ascii="Calibri" w:eastAsia="SimSun" w:hAnsi="Calibri" w:cs="Arial"/>
          <w:i/>
          <w:color w:val="FF0000"/>
          <w:kern w:val="3"/>
          <w:sz w:val="14"/>
          <w:szCs w:val="18"/>
          <w:lang w:eastAsia="zh-CN" w:bidi="hi-IN"/>
        </w:rPr>
      </w:pPr>
    </w:p>
    <w:p w:rsidR="00117EF5" w:rsidRPr="00117EF5" w:rsidRDefault="00117EF5" w:rsidP="00117EF5">
      <w:pPr>
        <w:rPr>
          <w:rFonts w:ascii="Calibri" w:eastAsia="Tahoma" w:hAnsi="Calibri" w:cs="Arial"/>
          <w:b/>
          <w:sz w:val="18"/>
          <w:szCs w:val="22"/>
        </w:rPr>
      </w:pPr>
      <w:r w:rsidRPr="00117EF5">
        <w:rPr>
          <w:rFonts w:ascii="Calibri" w:eastAsia="Tahoma" w:hAnsi="Calibri" w:cs="Arial"/>
          <w:b/>
          <w:sz w:val="18"/>
          <w:szCs w:val="22"/>
        </w:rPr>
        <w:t>Przedmiot zamówienia:</w:t>
      </w:r>
    </w:p>
    <w:p w:rsidR="00117EF5" w:rsidRDefault="00117EF5" w:rsidP="00117EF5">
      <w:pPr>
        <w:jc w:val="both"/>
        <w:rPr>
          <w:rFonts w:ascii="Calibri" w:hAnsi="Calibri"/>
          <w:sz w:val="18"/>
          <w:szCs w:val="22"/>
        </w:rPr>
      </w:pPr>
      <w:r w:rsidRPr="00117EF5">
        <w:rPr>
          <w:rFonts w:ascii="Calibri" w:hAnsi="Calibri"/>
          <w:sz w:val="18"/>
          <w:szCs w:val="22"/>
        </w:rPr>
        <w:t>Przedmiotem zamówienia jest realizacja usługi badawczej polegającej na zgromadzeniu danych ankietowych z wykorzystaniem kwestionariusza ankiety</w:t>
      </w:r>
      <w:r w:rsidRPr="00117EF5">
        <w:rPr>
          <w:rFonts w:ascii="Calibri" w:hAnsi="Calibri"/>
          <w:color w:val="FF0000"/>
          <w:sz w:val="18"/>
          <w:szCs w:val="22"/>
        </w:rPr>
        <w:t xml:space="preserve"> </w:t>
      </w:r>
      <w:r w:rsidRPr="00117EF5">
        <w:rPr>
          <w:rFonts w:ascii="Calibri" w:hAnsi="Calibri"/>
          <w:sz w:val="18"/>
          <w:szCs w:val="22"/>
        </w:rPr>
        <w:t>przedstawionego przez Zamawiającego, przeprowadzona za pomocą odpowiednich technik oraz dostarczenie surowych danych zawierających indywidualne odpowiedzi (plik *.</w:t>
      </w:r>
      <w:proofErr w:type="spellStart"/>
      <w:r w:rsidRPr="00117EF5">
        <w:rPr>
          <w:rFonts w:ascii="Calibri" w:hAnsi="Calibri"/>
          <w:sz w:val="18"/>
          <w:szCs w:val="22"/>
        </w:rPr>
        <w:t>sav</w:t>
      </w:r>
      <w:proofErr w:type="spellEnd"/>
      <w:r w:rsidRPr="00117EF5">
        <w:rPr>
          <w:rFonts w:ascii="Calibri" w:hAnsi="Calibri"/>
          <w:sz w:val="18"/>
          <w:szCs w:val="22"/>
        </w:rPr>
        <w:t xml:space="preserve"> – format SPSS). W przypadku wywiadów pogłębionych należy dostarczyć transkrypcje wywiadów i źródłowe pliki audio (ewentualne pliki wideo – do wglądu).  </w:t>
      </w:r>
    </w:p>
    <w:p w:rsidR="00117EF5" w:rsidRPr="00117EF5" w:rsidRDefault="00117EF5" w:rsidP="00117EF5">
      <w:pPr>
        <w:jc w:val="both"/>
        <w:rPr>
          <w:rFonts w:ascii="Calibri" w:hAnsi="Calibri"/>
          <w:sz w:val="18"/>
          <w:szCs w:val="22"/>
        </w:rPr>
      </w:pPr>
      <w:r w:rsidRPr="00117EF5">
        <w:rPr>
          <w:rFonts w:ascii="Calibri" w:hAnsi="Calibri"/>
          <w:sz w:val="18"/>
          <w:szCs w:val="22"/>
        </w:rPr>
        <w:t>Kwestionariusz/scenariusz wywiadu z pytaniami merytorycznymi, metryczką oraz kryteria rekrutacji badanych zostaną przekazane Wykonawcy wraz z umową.</w:t>
      </w:r>
    </w:p>
    <w:p w:rsidR="00117EF5" w:rsidRPr="00117EF5" w:rsidRDefault="00117EF5" w:rsidP="00117EF5">
      <w:pPr>
        <w:jc w:val="both"/>
        <w:rPr>
          <w:rFonts w:ascii="Calibri" w:hAnsi="Calibri"/>
          <w:sz w:val="18"/>
          <w:szCs w:val="22"/>
        </w:rPr>
      </w:pPr>
      <w:r w:rsidRPr="00117EF5">
        <w:rPr>
          <w:rFonts w:ascii="Calibri" w:hAnsi="Calibri"/>
          <w:sz w:val="18"/>
          <w:szCs w:val="22"/>
        </w:rPr>
        <w:t>Gromadzenie danych będzie realizowane w oparciu o metodę sondażu diagnostycznego</w:t>
      </w:r>
      <w:r w:rsidR="00CC1482">
        <w:rPr>
          <w:rFonts w:ascii="Calibri" w:hAnsi="Calibri"/>
          <w:sz w:val="18"/>
          <w:szCs w:val="22"/>
        </w:rPr>
        <w:t xml:space="preserve"> </w:t>
      </w:r>
      <w:r w:rsidRPr="00117EF5">
        <w:rPr>
          <w:rFonts w:ascii="Calibri" w:hAnsi="Calibri"/>
          <w:sz w:val="18"/>
          <w:szCs w:val="22"/>
        </w:rPr>
        <w:t>polegającego na wykorzystaniu kwestionariusza ankietowego za pomocą technik CAWI oraz/lub CATI. (lub: indywidualnego/grupowego wywiadu pogłębionego (IDI/FGI lub formy pokrewne).</w:t>
      </w:r>
    </w:p>
    <w:p w:rsidR="00117EF5" w:rsidRPr="00117EF5" w:rsidRDefault="00117EF5" w:rsidP="00117EF5">
      <w:pPr>
        <w:jc w:val="both"/>
        <w:rPr>
          <w:rFonts w:ascii="Calibri" w:hAnsi="Calibri"/>
          <w:sz w:val="18"/>
          <w:szCs w:val="22"/>
        </w:rPr>
      </w:pPr>
      <w:r w:rsidRPr="00117EF5">
        <w:rPr>
          <w:rFonts w:ascii="Calibri" w:hAnsi="Calibri"/>
          <w:sz w:val="18"/>
          <w:szCs w:val="22"/>
        </w:rPr>
        <w:t>Zamówienie obejmuje również dostarczenie dokumentacji z wykonanej usługi, włączając m.in.: szczegółowego opisu metody rekrutacji, struktury próby, liczby i przyczyny odmów udziału, liczby przerwanych wywiadów, czasu trwania wywiadu dla każdego respondenta, liczby rozesłanych zaproszeń do badania oraz syntetyczne podsumowanie zebranych metadanych.</w:t>
      </w:r>
    </w:p>
    <w:p w:rsidR="00117EF5" w:rsidRPr="00117EF5" w:rsidRDefault="00117EF5" w:rsidP="00117EF5">
      <w:pPr>
        <w:jc w:val="both"/>
        <w:rPr>
          <w:rFonts w:ascii="Calibri" w:hAnsi="Calibri"/>
          <w:sz w:val="18"/>
          <w:szCs w:val="22"/>
        </w:rPr>
      </w:pPr>
      <w:r w:rsidRPr="00117EF5">
        <w:rPr>
          <w:rFonts w:ascii="Calibri" w:hAnsi="Calibri" w:cs="Calibri"/>
          <w:sz w:val="18"/>
          <w:szCs w:val="22"/>
        </w:rPr>
        <w:t>Wykonawca posiada odpowiednią infrastrukturę techniczną do realizacji usługi a dostęp do niej powinien zostać zabezpieczony przed wejściami zautomatyzowanymi (botami). Zleceniodawca zamieści w kwestionariuszach pytania/stwierdzenia sprawdzające uwagę w</w:t>
      </w:r>
      <w:r>
        <w:rPr>
          <w:rFonts w:ascii="Calibri" w:hAnsi="Calibri" w:cs="Calibri"/>
          <w:sz w:val="18"/>
          <w:szCs w:val="22"/>
        </w:rPr>
        <w:t> </w:t>
      </w:r>
      <w:r w:rsidRPr="00117EF5">
        <w:rPr>
          <w:rFonts w:ascii="Calibri" w:hAnsi="Calibri" w:cs="Calibri"/>
          <w:sz w:val="18"/>
          <w:szCs w:val="22"/>
        </w:rPr>
        <w:t>liczbie stosownej do długości kwestionariusza.</w:t>
      </w:r>
    </w:p>
    <w:p w:rsidR="00117EF5" w:rsidRPr="00117EF5" w:rsidRDefault="00117EF5" w:rsidP="00117EF5">
      <w:pPr>
        <w:jc w:val="both"/>
        <w:rPr>
          <w:rFonts w:ascii="Calibri" w:hAnsi="Calibri"/>
          <w:sz w:val="18"/>
          <w:szCs w:val="22"/>
        </w:rPr>
      </w:pPr>
      <w:r w:rsidRPr="00117EF5">
        <w:rPr>
          <w:rFonts w:ascii="Calibri" w:hAnsi="Calibri"/>
          <w:sz w:val="18"/>
          <w:szCs w:val="22"/>
        </w:rPr>
        <w:t>Za kompletne nie zostaną uznane wywiady przerwane, ukończone, ale z błędnymi odpowiedziami na pytania kontrolujące uwagę oraz z</w:t>
      </w:r>
      <w:r>
        <w:rPr>
          <w:rFonts w:ascii="Calibri" w:hAnsi="Calibri"/>
          <w:sz w:val="18"/>
          <w:szCs w:val="22"/>
        </w:rPr>
        <w:t> </w:t>
      </w:r>
      <w:r w:rsidRPr="00117EF5">
        <w:rPr>
          <w:rFonts w:ascii="Calibri" w:hAnsi="Calibri"/>
          <w:sz w:val="18"/>
          <w:szCs w:val="22"/>
        </w:rPr>
        <w:t>zerową wariancją odpowiedzi na skale złożone na poziomie pojedynczej obserwacji (zawierające wzorce jednakowych odpowiedzi w</w:t>
      </w:r>
      <w:r w:rsidR="00CC1482">
        <w:rPr>
          <w:rFonts w:ascii="Calibri" w:hAnsi="Calibri"/>
          <w:sz w:val="18"/>
          <w:szCs w:val="22"/>
        </w:rPr>
        <w:t> </w:t>
      </w:r>
      <w:r w:rsidRPr="00117EF5">
        <w:rPr>
          <w:rFonts w:ascii="Calibri" w:hAnsi="Calibri"/>
          <w:sz w:val="18"/>
          <w:szCs w:val="22"/>
        </w:rPr>
        <w:t>obrębie skali złożonej), a także takie, których czas wypełnienia jest krótszy o 2 odchylenia standardowe od średniego czasu udziału w</w:t>
      </w:r>
      <w:r w:rsidR="00CC1482">
        <w:rPr>
          <w:rFonts w:ascii="Calibri" w:hAnsi="Calibri"/>
          <w:sz w:val="18"/>
          <w:szCs w:val="22"/>
        </w:rPr>
        <w:t> </w:t>
      </w:r>
      <w:r w:rsidRPr="00117EF5">
        <w:rPr>
          <w:rFonts w:ascii="Calibri" w:hAnsi="Calibri"/>
          <w:sz w:val="18"/>
          <w:szCs w:val="22"/>
        </w:rPr>
        <w:t>badaniu.</w:t>
      </w:r>
    </w:p>
    <w:p w:rsidR="00117EF5" w:rsidRPr="00117EF5" w:rsidRDefault="00117EF5" w:rsidP="00117EF5">
      <w:pPr>
        <w:jc w:val="both"/>
        <w:rPr>
          <w:rFonts w:ascii="Calibri" w:hAnsi="Calibri"/>
          <w:sz w:val="18"/>
          <w:szCs w:val="22"/>
        </w:rPr>
      </w:pPr>
    </w:p>
    <w:p w:rsidR="00CC1482" w:rsidRDefault="00117EF5" w:rsidP="00CC1482">
      <w:pPr>
        <w:rPr>
          <w:rFonts w:ascii="Calibri" w:eastAsia="Tahoma" w:hAnsi="Calibri" w:cs="Arial"/>
          <w:b/>
          <w:sz w:val="18"/>
          <w:szCs w:val="22"/>
        </w:rPr>
      </w:pPr>
      <w:r w:rsidRPr="00117EF5">
        <w:rPr>
          <w:rFonts w:ascii="Calibri" w:eastAsia="Tahoma" w:hAnsi="Calibri" w:cs="Arial"/>
          <w:b/>
          <w:sz w:val="18"/>
          <w:szCs w:val="22"/>
        </w:rPr>
        <w:t xml:space="preserve">Metodyka: </w:t>
      </w:r>
    </w:p>
    <w:p w:rsidR="00117EF5" w:rsidRPr="00117EF5" w:rsidRDefault="00117EF5" w:rsidP="00CC1482">
      <w:pPr>
        <w:rPr>
          <w:rFonts w:ascii="Calibri" w:eastAsia="Tahoma" w:hAnsi="Calibri" w:cs="Arial"/>
          <w:b/>
          <w:sz w:val="18"/>
          <w:szCs w:val="22"/>
        </w:rPr>
      </w:pPr>
      <w:r w:rsidRPr="00117EF5">
        <w:rPr>
          <w:rFonts w:ascii="Calibri" w:eastAsia="Tahoma" w:hAnsi="Calibri" w:cs="Arial"/>
          <w:bCs/>
          <w:sz w:val="18"/>
          <w:szCs w:val="22"/>
        </w:rPr>
        <w:t>CAWI</w:t>
      </w:r>
    </w:p>
    <w:p w:rsidR="00117EF5" w:rsidRPr="00117EF5" w:rsidRDefault="00117EF5" w:rsidP="00117EF5">
      <w:pPr>
        <w:jc w:val="both"/>
        <w:rPr>
          <w:rFonts w:ascii="Calibri" w:eastAsia="Tahoma" w:hAnsi="Calibri" w:cs="Arial"/>
          <w:b/>
          <w:sz w:val="18"/>
          <w:szCs w:val="22"/>
        </w:rPr>
      </w:pPr>
      <w:r w:rsidRPr="00117EF5">
        <w:rPr>
          <w:rFonts w:ascii="Calibri" w:eastAsia="Tahoma" w:hAnsi="Calibri" w:cs="Arial"/>
          <w:b/>
          <w:sz w:val="18"/>
          <w:szCs w:val="22"/>
        </w:rPr>
        <w:t xml:space="preserve">Próba badawcza:  </w:t>
      </w:r>
    </w:p>
    <w:p w:rsidR="00CC1482" w:rsidRDefault="00117EF5" w:rsidP="00117EF5">
      <w:pPr>
        <w:jc w:val="both"/>
        <w:rPr>
          <w:rFonts w:ascii="Calibri" w:eastAsia="Tahoma" w:hAnsi="Calibri" w:cs="Arial"/>
          <w:bCs/>
          <w:sz w:val="18"/>
          <w:szCs w:val="22"/>
        </w:rPr>
      </w:pPr>
      <w:r w:rsidRPr="00117EF5">
        <w:rPr>
          <w:rFonts w:ascii="Calibri" w:eastAsia="Tahoma" w:hAnsi="Calibri" w:cs="Arial"/>
          <w:bCs/>
          <w:sz w:val="18"/>
          <w:szCs w:val="22"/>
        </w:rPr>
        <w:t>Nauczyciele szkół średnich zróżnicowani pod względem wielkości szkół zatrudniających (liczba uczniów-</w:t>
      </w:r>
      <w:r w:rsidRPr="00117EF5">
        <w:rPr>
          <w:bCs/>
          <w:sz w:val="20"/>
        </w:rPr>
        <w:t xml:space="preserve"> </w:t>
      </w:r>
      <w:r w:rsidRPr="00117EF5">
        <w:rPr>
          <w:rFonts w:ascii="Calibri" w:eastAsia="Tahoma" w:hAnsi="Calibri" w:cs="Arial"/>
          <w:bCs/>
          <w:sz w:val="18"/>
          <w:szCs w:val="22"/>
        </w:rPr>
        <w:t xml:space="preserve">mała szkoła: do 300 uczniów; średnia szkoła: od 301 do 800 uczniów; duża szkoła: powyżej 800 uczniów; grupy mniej więcej równoliczne); lokalizacji (miejsce zamieszkania: wieś, miasto do 20 tyś. mieszkańców, miasto od 20 tyś. do 50 tyś. mieszkańców, miasto od 50 tyś do 100 tyś mieszkańców, miasto od 100 tyś do 200 tyś mieszkańców, miasto od 200 tyś do 500 tyś mieszkańców, miasto powyżej 500 tyś), zróżnicowana próba ze względu na staż pracy (do 5 lat, 6-15 lat, 16- 25 lat, 26 i więcej lat; grupy mniej więcej równoliczne). </w:t>
      </w:r>
    </w:p>
    <w:p w:rsidR="00117EF5" w:rsidRPr="00117EF5" w:rsidRDefault="00117EF5" w:rsidP="00117EF5">
      <w:pPr>
        <w:jc w:val="both"/>
        <w:rPr>
          <w:rFonts w:ascii="Calibri" w:eastAsia="Tahoma" w:hAnsi="Calibri" w:cs="Arial"/>
          <w:bCs/>
          <w:sz w:val="18"/>
          <w:szCs w:val="22"/>
        </w:rPr>
      </w:pPr>
      <w:r w:rsidRPr="00117EF5">
        <w:rPr>
          <w:rFonts w:ascii="Calibri" w:eastAsia="Tahoma" w:hAnsi="Calibri" w:cs="Arial"/>
          <w:bCs/>
          <w:sz w:val="18"/>
          <w:szCs w:val="22"/>
        </w:rPr>
        <w:t>N</w:t>
      </w:r>
      <w:r w:rsidR="00C32FB6">
        <w:rPr>
          <w:rFonts w:ascii="Calibri" w:eastAsia="Tahoma" w:hAnsi="Calibri" w:cs="Arial"/>
          <w:bCs/>
          <w:sz w:val="18"/>
          <w:szCs w:val="22"/>
        </w:rPr>
        <w:t xml:space="preserve"> </w:t>
      </w:r>
      <w:r w:rsidRPr="00117EF5">
        <w:rPr>
          <w:rFonts w:ascii="Calibri" w:eastAsia="Tahoma" w:hAnsi="Calibri" w:cs="Arial"/>
          <w:bCs/>
          <w:sz w:val="18"/>
          <w:szCs w:val="22"/>
        </w:rPr>
        <w:t>= min 300 respondentów, którzy zadeklarują posiadanie wiedzy i korzystanie z Chatu GPT.</w:t>
      </w:r>
    </w:p>
    <w:p w:rsidR="00117EF5" w:rsidRPr="00117EF5" w:rsidRDefault="00117EF5" w:rsidP="00117EF5">
      <w:pPr>
        <w:rPr>
          <w:rFonts w:ascii="Calibri" w:eastAsia="Tahoma" w:hAnsi="Calibri" w:cs="Arial"/>
          <w:b/>
          <w:sz w:val="18"/>
          <w:szCs w:val="22"/>
        </w:rPr>
      </w:pPr>
      <w:r w:rsidRPr="00117EF5">
        <w:rPr>
          <w:rFonts w:ascii="Calibri" w:eastAsia="Tahoma" w:hAnsi="Calibri" w:cs="Arial"/>
          <w:b/>
          <w:sz w:val="18"/>
          <w:szCs w:val="22"/>
        </w:rPr>
        <w:t xml:space="preserve">Kwestionariusz ankiety składa się z: </w:t>
      </w:r>
    </w:p>
    <w:p w:rsidR="00117EF5" w:rsidRPr="00117EF5" w:rsidRDefault="00117EF5" w:rsidP="00117EF5">
      <w:pPr>
        <w:rPr>
          <w:rFonts w:ascii="Calibri" w:eastAsia="Tahoma" w:hAnsi="Calibri" w:cs="Arial"/>
          <w:bCs/>
          <w:sz w:val="18"/>
          <w:szCs w:val="22"/>
        </w:rPr>
      </w:pPr>
      <w:r w:rsidRPr="00117EF5">
        <w:rPr>
          <w:rFonts w:ascii="Calibri" w:eastAsia="Tahoma" w:hAnsi="Calibri" w:cs="Arial"/>
          <w:bCs/>
          <w:sz w:val="18"/>
          <w:szCs w:val="22"/>
        </w:rPr>
        <w:t xml:space="preserve">44 pytań zamkniętych i metryczki (łącznie 52 pytania w tym jedno otwarte </w:t>
      </w:r>
      <w:proofErr w:type="spellStart"/>
      <w:r w:rsidRPr="00117EF5">
        <w:rPr>
          <w:rFonts w:ascii="Calibri" w:eastAsia="Tahoma" w:hAnsi="Calibri" w:cs="Arial"/>
          <w:bCs/>
          <w:sz w:val="18"/>
          <w:szCs w:val="22"/>
        </w:rPr>
        <w:t>metryczkowe</w:t>
      </w:r>
      <w:proofErr w:type="spellEnd"/>
      <w:r w:rsidRPr="00117EF5">
        <w:rPr>
          <w:rFonts w:ascii="Calibri" w:eastAsia="Tahoma" w:hAnsi="Calibri" w:cs="Arial"/>
          <w:bCs/>
          <w:sz w:val="18"/>
          <w:szCs w:val="22"/>
        </w:rPr>
        <w:t>).</w:t>
      </w:r>
    </w:p>
    <w:p w:rsidR="00117EF5" w:rsidRPr="00117EF5" w:rsidRDefault="00117EF5" w:rsidP="00117EF5">
      <w:pPr>
        <w:rPr>
          <w:rFonts w:ascii="Calibri" w:eastAsia="Tahoma" w:hAnsi="Calibri" w:cs="Arial"/>
          <w:b/>
          <w:sz w:val="18"/>
          <w:szCs w:val="22"/>
        </w:rPr>
      </w:pPr>
      <w:r w:rsidRPr="00117EF5">
        <w:rPr>
          <w:rFonts w:ascii="Calibri" w:eastAsia="Tahoma" w:hAnsi="Calibri" w:cs="Arial"/>
          <w:b/>
          <w:sz w:val="18"/>
          <w:szCs w:val="22"/>
        </w:rPr>
        <w:t>Cel badania:</w:t>
      </w:r>
    </w:p>
    <w:p w:rsidR="00117EF5" w:rsidRPr="00117EF5" w:rsidRDefault="00117EF5" w:rsidP="00117EF5">
      <w:pPr>
        <w:rPr>
          <w:rFonts w:ascii="Calibri" w:eastAsia="Tahoma" w:hAnsi="Calibri" w:cs="Arial"/>
          <w:b/>
          <w:sz w:val="18"/>
          <w:szCs w:val="22"/>
        </w:rPr>
      </w:pPr>
      <w:r w:rsidRPr="00117EF5">
        <w:rPr>
          <w:rFonts w:ascii="Calibri" w:eastAsia="Tahoma" w:hAnsi="Calibri" w:cs="Arial"/>
          <w:bCs/>
          <w:sz w:val="18"/>
          <w:szCs w:val="22"/>
        </w:rPr>
        <w:t>Postrzeganie wykorzystania sztucznej inteligencji w pracy i samorozwoju nauczycieli szkół średnich.</w:t>
      </w:r>
    </w:p>
    <w:p w:rsidR="00117EF5" w:rsidRPr="00117EF5" w:rsidRDefault="00117EF5" w:rsidP="00117EF5">
      <w:pPr>
        <w:rPr>
          <w:rFonts w:ascii="Calibri" w:hAnsi="Calibri"/>
          <w:bCs/>
          <w:sz w:val="18"/>
          <w:szCs w:val="22"/>
        </w:rPr>
      </w:pPr>
      <w:r w:rsidRPr="00117EF5">
        <w:rPr>
          <w:rFonts w:ascii="Calibri" w:eastAsia="Tahoma" w:hAnsi="Calibri" w:cs="Arial"/>
          <w:b/>
          <w:sz w:val="18"/>
          <w:szCs w:val="22"/>
        </w:rPr>
        <w:t>Czas realizacji/wykonania usługi</w:t>
      </w:r>
      <w:r w:rsidRPr="00117EF5">
        <w:rPr>
          <w:rFonts w:ascii="Calibri" w:hAnsi="Calibri"/>
          <w:b/>
          <w:sz w:val="18"/>
          <w:szCs w:val="22"/>
        </w:rPr>
        <w:t xml:space="preserve">: </w:t>
      </w:r>
      <w:r w:rsidRPr="00117EF5">
        <w:rPr>
          <w:rFonts w:ascii="Calibri" w:hAnsi="Calibri"/>
          <w:bCs/>
          <w:sz w:val="18"/>
          <w:szCs w:val="22"/>
        </w:rPr>
        <w:t>do 30</w:t>
      </w:r>
      <w:r w:rsidR="001362C6">
        <w:rPr>
          <w:rFonts w:ascii="Calibri" w:hAnsi="Calibri"/>
          <w:bCs/>
          <w:sz w:val="18"/>
          <w:szCs w:val="22"/>
        </w:rPr>
        <w:t xml:space="preserve"> września</w:t>
      </w:r>
      <w:r w:rsidRPr="00117EF5">
        <w:rPr>
          <w:rFonts w:ascii="Calibri" w:hAnsi="Calibri"/>
          <w:bCs/>
          <w:sz w:val="18"/>
          <w:szCs w:val="22"/>
        </w:rPr>
        <w:t>.2024</w:t>
      </w:r>
      <w:r w:rsidR="004B60B4">
        <w:rPr>
          <w:rFonts w:ascii="Calibri" w:hAnsi="Calibri"/>
          <w:bCs/>
          <w:sz w:val="18"/>
          <w:szCs w:val="22"/>
        </w:rPr>
        <w:t>r.</w:t>
      </w:r>
    </w:p>
    <w:p w:rsidR="00117EF5" w:rsidRPr="00117EF5" w:rsidRDefault="00117EF5" w:rsidP="00117EF5">
      <w:pPr>
        <w:jc w:val="both"/>
        <w:rPr>
          <w:rFonts w:ascii="Calibri" w:hAnsi="Calibri"/>
          <w:b/>
          <w:sz w:val="18"/>
          <w:szCs w:val="22"/>
        </w:rPr>
      </w:pPr>
      <w:r w:rsidRPr="00117EF5">
        <w:rPr>
          <w:rFonts w:ascii="Calibri" w:hAnsi="Calibri"/>
          <w:b/>
          <w:sz w:val="18"/>
          <w:szCs w:val="22"/>
        </w:rPr>
        <w:t>Opracowanie i dostarczenie wyników:</w:t>
      </w:r>
    </w:p>
    <w:p w:rsidR="00117EF5" w:rsidRPr="00117EF5" w:rsidRDefault="00117EF5" w:rsidP="00117EF5">
      <w:pPr>
        <w:jc w:val="both"/>
        <w:rPr>
          <w:rFonts w:ascii="Calibri" w:hAnsi="Calibri"/>
          <w:strike/>
          <w:sz w:val="18"/>
          <w:szCs w:val="22"/>
        </w:rPr>
      </w:pPr>
      <w:r w:rsidRPr="00117EF5">
        <w:rPr>
          <w:rFonts w:ascii="Calibri" w:hAnsi="Calibri"/>
          <w:sz w:val="18"/>
          <w:szCs w:val="22"/>
        </w:rPr>
        <w:t>Wyniki badań w postaci danych powinny zostać dostarczone w formie szczegółowego opisu i plików SPSS i Excel  zawierających indywidualne odpowiedzi wszystkich respondentów (tych, którzy ukończyli cały kwestionariusz (</w:t>
      </w:r>
      <w:r w:rsidRPr="00117EF5">
        <w:rPr>
          <w:rFonts w:ascii="Calibri" w:hAnsi="Calibri"/>
          <w:b/>
          <w:sz w:val="18"/>
          <w:szCs w:val="22"/>
        </w:rPr>
        <w:t>minimum 300</w:t>
      </w:r>
      <w:r w:rsidRPr="00117EF5">
        <w:rPr>
          <w:rFonts w:ascii="Calibri" w:hAnsi="Calibri"/>
          <w:sz w:val="18"/>
          <w:szCs w:val="22"/>
        </w:rPr>
        <w:t>).</w:t>
      </w:r>
    </w:p>
    <w:p w:rsidR="00117EF5" w:rsidRPr="00117EF5" w:rsidRDefault="00117EF5" w:rsidP="00117EF5">
      <w:pPr>
        <w:jc w:val="both"/>
        <w:rPr>
          <w:rFonts w:ascii="Calibri" w:hAnsi="Calibri"/>
          <w:sz w:val="18"/>
          <w:szCs w:val="22"/>
        </w:rPr>
      </w:pPr>
    </w:p>
    <w:p w:rsidR="00117EF5" w:rsidRPr="00117EF5" w:rsidRDefault="00117EF5" w:rsidP="00117EF5">
      <w:pPr>
        <w:jc w:val="both"/>
        <w:rPr>
          <w:rFonts w:ascii="Calibri" w:hAnsi="Calibri"/>
          <w:sz w:val="18"/>
          <w:szCs w:val="22"/>
        </w:rPr>
      </w:pPr>
    </w:p>
    <w:p w:rsidR="00117EF5" w:rsidRPr="00117EF5" w:rsidRDefault="00117EF5" w:rsidP="00117EF5">
      <w:pPr>
        <w:jc w:val="both"/>
        <w:rPr>
          <w:rFonts w:ascii="Calibri" w:hAnsi="Calibri"/>
          <w:sz w:val="18"/>
          <w:szCs w:val="22"/>
        </w:rPr>
      </w:pPr>
    </w:p>
    <w:p w:rsidR="00117EF5" w:rsidRPr="00117EF5" w:rsidRDefault="00117EF5" w:rsidP="00117EF5">
      <w:pPr>
        <w:jc w:val="both"/>
        <w:rPr>
          <w:rFonts w:ascii="Calibri" w:hAnsi="Calibri"/>
          <w:sz w:val="18"/>
          <w:szCs w:val="22"/>
        </w:rPr>
      </w:pPr>
    </w:p>
    <w:p w:rsidR="00117EF5" w:rsidRPr="00117EF5" w:rsidRDefault="00117EF5" w:rsidP="00117EF5">
      <w:pPr>
        <w:pStyle w:val="Tytu"/>
        <w:jc w:val="both"/>
        <w:rPr>
          <w:rFonts w:ascii="Calibri" w:hAnsi="Calibri" w:cs="Arial"/>
          <w:b w:val="0"/>
          <w:sz w:val="18"/>
          <w:szCs w:val="18"/>
        </w:rPr>
      </w:pPr>
    </w:p>
    <w:p w:rsidR="006A3131" w:rsidRDefault="006A3131"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Pr="00CC1482" w:rsidRDefault="00CC1482" w:rsidP="00CC1482">
      <w:pPr>
        <w:pStyle w:val="Tytu"/>
        <w:spacing w:after="0" w:line="240" w:lineRule="auto"/>
        <w:rPr>
          <w:rFonts w:ascii="Calibri" w:hAnsi="Calibri" w:cs="Arial"/>
          <w:sz w:val="18"/>
          <w:szCs w:val="18"/>
          <w:u w:val="single"/>
        </w:rPr>
      </w:pPr>
      <w:bookmarkStart w:id="2" w:name="_Hlk170460988"/>
      <w:r w:rsidRPr="00CC1482">
        <w:rPr>
          <w:rFonts w:ascii="Calibri" w:hAnsi="Calibri" w:cs="Arial"/>
          <w:sz w:val="18"/>
          <w:szCs w:val="18"/>
          <w:u w:val="single"/>
        </w:rPr>
        <w:lastRenderedPageBreak/>
        <w:t xml:space="preserve">Część </w:t>
      </w:r>
      <w:r>
        <w:rPr>
          <w:rFonts w:ascii="Calibri" w:hAnsi="Calibri" w:cs="Arial"/>
          <w:sz w:val="18"/>
          <w:szCs w:val="18"/>
          <w:u w:val="single"/>
        </w:rPr>
        <w:t>4</w:t>
      </w:r>
      <w:r w:rsidRPr="00CC1482">
        <w:rPr>
          <w:rFonts w:ascii="Calibri" w:hAnsi="Calibri" w:cs="Arial"/>
          <w:sz w:val="18"/>
          <w:szCs w:val="18"/>
          <w:u w:val="single"/>
        </w:rPr>
        <w:t xml:space="preserve"> postępowania:</w:t>
      </w:r>
    </w:p>
    <w:p w:rsidR="00CC1482" w:rsidRPr="00CC1482" w:rsidRDefault="00CC1482" w:rsidP="00CC1482">
      <w:pPr>
        <w:pStyle w:val="Tytu"/>
        <w:spacing w:after="0" w:line="240" w:lineRule="auto"/>
        <w:rPr>
          <w:rFonts w:ascii="Calibri" w:hAnsi="Calibri" w:cs="Arial"/>
          <w:sz w:val="18"/>
          <w:szCs w:val="18"/>
          <w:u w:val="single"/>
        </w:rPr>
      </w:pPr>
      <w:r w:rsidRPr="00CC1482">
        <w:rPr>
          <w:rFonts w:ascii="Calibri" w:hAnsi="Calibri" w:cs="Arial"/>
          <w:sz w:val="18"/>
          <w:szCs w:val="18"/>
          <w:u w:val="single"/>
        </w:rPr>
        <w:t>Usługa badawcza polegająca na zgromadzeniu danych ankietowych z wykorzystaniem kwestionariusza ankiety</w:t>
      </w:r>
    </w:p>
    <w:bookmarkEnd w:id="2"/>
    <w:p w:rsidR="00CC1482" w:rsidRDefault="00CC1482" w:rsidP="00A70E4B">
      <w:pPr>
        <w:pStyle w:val="Tytu"/>
        <w:spacing w:after="0" w:line="240" w:lineRule="auto"/>
        <w:jc w:val="both"/>
        <w:rPr>
          <w:rFonts w:ascii="Calibri" w:hAnsi="Calibri" w:cs="Arial"/>
          <w:b w:val="0"/>
          <w:bCs w:val="0"/>
          <w:sz w:val="18"/>
          <w:szCs w:val="18"/>
          <w:lang w:eastAsia="pl-PL"/>
        </w:rPr>
      </w:pPr>
    </w:p>
    <w:p w:rsidR="00A52DC7" w:rsidRPr="00A52DC7" w:rsidRDefault="00A52DC7" w:rsidP="00A52DC7">
      <w:pPr>
        <w:widowControl w:val="0"/>
        <w:suppressAutoHyphens/>
        <w:autoSpaceDN w:val="0"/>
        <w:textAlignment w:val="baseline"/>
        <w:rPr>
          <w:rFonts w:ascii="Calibri" w:eastAsia="SimSun" w:hAnsi="Calibri" w:cs="Arial"/>
          <w:i/>
          <w:color w:val="FF0000"/>
          <w:kern w:val="3"/>
          <w:sz w:val="14"/>
          <w:szCs w:val="18"/>
          <w:lang w:eastAsia="zh-CN" w:bidi="hi-IN"/>
        </w:rPr>
      </w:pPr>
    </w:p>
    <w:p w:rsidR="00A52DC7" w:rsidRPr="00A52DC7" w:rsidRDefault="00A52DC7" w:rsidP="00A52DC7">
      <w:pPr>
        <w:rPr>
          <w:rFonts w:ascii="Calibri" w:eastAsia="Tahoma" w:hAnsi="Calibri" w:cs="Arial"/>
          <w:b/>
          <w:sz w:val="18"/>
          <w:szCs w:val="22"/>
        </w:rPr>
      </w:pPr>
      <w:r w:rsidRPr="00A52DC7">
        <w:rPr>
          <w:rFonts w:ascii="Calibri" w:eastAsia="Tahoma" w:hAnsi="Calibri" w:cs="Arial"/>
          <w:b/>
          <w:sz w:val="18"/>
          <w:szCs w:val="22"/>
        </w:rPr>
        <w:t>Przedmiot zamówienia:</w:t>
      </w:r>
    </w:p>
    <w:p w:rsidR="00A52DC7" w:rsidRDefault="00A52DC7" w:rsidP="00A52DC7">
      <w:pPr>
        <w:jc w:val="both"/>
        <w:rPr>
          <w:rFonts w:ascii="Calibri" w:hAnsi="Calibri"/>
          <w:sz w:val="18"/>
          <w:szCs w:val="22"/>
        </w:rPr>
      </w:pPr>
      <w:r w:rsidRPr="00A52DC7">
        <w:rPr>
          <w:rFonts w:ascii="Calibri" w:hAnsi="Calibri"/>
          <w:sz w:val="18"/>
          <w:szCs w:val="22"/>
        </w:rPr>
        <w:t>Przedmiotem zamówienia jest realizacja usługi badawczej polegającej na zgromadzeniu danych ankietowych z wykorzystaniem kwestionariusza ankiety przedstawionego przez Zamawiającego, przeprowadzona za pomocą odpowiednich technik oraz dostarczenie surowych danych zawierających indywidualne odpowiedzi (plik *.</w:t>
      </w:r>
      <w:proofErr w:type="spellStart"/>
      <w:r w:rsidRPr="00A52DC7">
        <w:rPr>
          <w:rFonts w:ascii="Calibri" w:hAnsi="Calibri"/>
          <w:sz w:val="18"/>
          <w:szCs w:val="22"/>
        </w:rPr>
        <w:t>sav</w:t>
      </w:r>
      <w:proofErr w:type="spellEnd"/>
      <w:r w:rsidRPr="00A52DC7">
        <w:rPr>
          <w:rFonts w:ascii="Calibri" w:hAnsi="Calibri"/>
          <w:sz w:val="18"/>
          <w:szCs w:val="22"/>
        </w:rPr>
        <w:t xml:space="preserve"> – format SPSS). </w:t>
      </w:r>
    </w:p>
    <w:p w:rsidR="00A52DC7" w:rsidRPr="00A52DC7" w:rsidRDefault="00A52DC7" w:rsidP="00A52DC7">
      <w:pPr>
        <w:jc w:val="both"/>
        <w:rPr>
          <w:rFonts w:ascii="Calibri" w:hAnsi="Calibri"/>
          <w:sz w:val="18"/>
          <w:szCs w:val="22"/>
        </w:rPr>
      </w:pPr>
      <w:r w:rsidRPr="00A52DC7">
        <w:rPr>
          <w:rFonts w:ascii="Calibri" w:hAnsi="Calibri"/>
          <w:sz w:val="18"/>
          <w:szCs w:val="22"/>
        </w:rPr>
        <w:t>Kwestionariusz wywiadu z pytaniami merytorycznymi, metryczką oraz baza 7100 kontaktów zostaną przekazane Wykonawcy wraz z</w:t>
      </w:r>
      <w:r>
        <w:rPr>
          <w:rFonts w:ascii="Calibri" w:hAnsi="Calibri"/>
          <w:sz w:val="18"/>
          <w:szCs w:val="22"/>
        </w:rPr>
        <w:t> </w:t>
      </w:r>
      <w:r w:rsidRPr="00A52DC7">
        <w:rPr>
          <w:rFonts w:ascii="Calibri" w:hAnsi="Calibri"/>
          <w:sz w:val="18"/>
          <w:szCs w:val="22"/>
        </w:rPr>
        <w:t>umową.</w:t>
      </w:r>
    </w:p>
    <w:p w:rsidR="00A52DC7" w:rsidRPr="00A52DC7" w:rsidRDefault="00A52DC7" w:rsidP="00A52DC7">
      <w:pPr>
        <w:jc w:val="both"/>
        <w:rPr>
          <w:rFonts w:ascii="Calibri" w:hAnsi="Calibri"/>
          <w:sz w:val="18"/>
          <w:szCs w:val="22"/>
        </w:rPr>
      </w:pPr>
      <w:r w:rsidRPr="00A52DC7">
        <w:rPr>
          <w:rFonts w:ascii="Calibri" w:hAnsi="Calibri"/>
          <w:sz w:val="18"/>
          <w:szCs w:val="22"/>
        </w:rPr>
        <w:t>Gromadzenie danych będzie realizowane w oparciu o metodę sondażu diagnostycznego</w:t>
      </w:r>
      <w:r>
        <w:rPr>
          <w:rFonts w:ascii="Calibri" w:hAnsi="Calibri"/>
          <w:sz w:val="18"/>
          <w:szCs w:val="22"/>
        </w:rPr>
        <w:t xml:space="preserve"> </w:t>
      </w:r>
      <w:r w:rsidRPr="00A52DC7">
        <w:rPr>
          <w:rFonts w:ascii="Calibri" w:hAnsi="Calibri"/>
          <w:sz w:val="18"/>
          <w:szCs w:val="22"/>
        </w:rPr>
        <w:t xml:space="preserve">polegającego na wykorzystaniu kwestionariusza ankietowego za pomocą technik CAWI oraz/lub CATI. </w:t>
      </w:r>
    </w:p>
    <w:p w:rsidR="00A52DC7" w:rsidRPr="00A52DC7" w:rsidRDefault="00A52DC7" w:rsidP="00A52DC7">
      <w:pPr>
        <w:jc w:val="both"/>
        <w:rPr>
          <w:rFonts w:ascii="Calibri" w:hAnsi="Calibri"/>
          <w:sz w:val="18"/>
          <w:szCs w:val="22"/>
        </w:rPr>
      </w:pPr>
      <w:r w:rsidRPr="00A52DC7">
        <w:rPr>
          <w:rFonts w:ascii="Calibri" w:hAnsi="Calibri"/>
          <w:sz w:val="18"/>
          <w:szCs w:val="22"/>
        </w:rPr>
        <w:t>Zamówienie obejmuje również dostarczenie dokumentacji z wykonanej usługi, włączając m.in.: szczegółowego opis struktury próby, liczby i przyczyny odmów udziału, liczby przerwanych wywiadów, czasu trwania wywiadu dla każdego respondenta, liczby rozesłanych zaproszeń do badania oraz syntetyczne podsumowanie zebranych metadanych.</w:t>
      </w:r>
    </w:p>
    <w:p w:rsidR="00A52DC7" w:rsidRPr="00A52DC7" w:rsidRDefault="00A52DC7" w:rsidP="00A52DC7">
      <w:pPr>
        <w:jc w:val="both"/>
        <w:rPr>
          <w:rFonts w:ascii="Calibri" w:hAnsi="Calibri"/>
          <w:sz w:val="18"/>
          <w:szCs w:val="22"/>
        </w:rPr>
      </w:pPr>
      <w:r w:rsidRPr="00A52DC7">
        <w:rPr>
          <w:rFonts w:ascii="Calibri" w:hAnsi="Calibri" w:cs="Calibri"/>
          <w:sz w:val="18"/>
          <w:szCs w:val="22"/>
        </w:rPr>
        <w:t>Wykonawca posiada odpowiednią infrastrukturę techniczną do realizacji usługi a dostęp do niej powinien zostać zabezpieczony przed wejściami zautomatyzowanymi (botami). Zleceniodawca zamieści w kwestionariuszach pytania/stwierdzenia sprawdzające uwagę w</w:t>
      </w:r>
      <w:r>
        <w:rPr>
          <w:rFonts w:ascii="Calibri" w:hAnsi="Calibri" w:cs="Calibri"/>
          <w:sz w:val="18"/>
          <w:szCs w:val="22"/>
        </w:rPr>
        <w:t> </w:t>
      </w:r>
      <w:r w:rsidRPr="00A52DC7">
        <w:rPr>
          <w:rFonts w:ascii="Calibri" w:hAnsi="Calibri" w:cs="Calibri"/>
          <w:sz w:val="18"/>
          <w:szCs w:val="22"/>
        </w:rPr>
        <w:t>liczbie stosownej do długości kwestionariusza.</w:t>
      </w:r>
    </w:p>
    <w:p w:rsidR="00A52DC7" w:rsidRPr="00A52DC7" w:rsidRDefault="00A52DC7" w:rsidP="00A52DC7">
      <w:pPr>
        <w:jc w:val="both"/>
        <w:rPr>
          <w:rFonts w:ascii="Calibri" w:hAnsi="Calibri"/>
          <w:sz w:val="18"/>
          <w:szCs w:val="22"/>
        </w:rPr>
      </w:pPr>
      <w:r w:rsidRPr="00A52DC7">
        <w:rPr>
          <w:rFonts w:ascii="Calibri" w:hAnsi="Calibri"/>
          <w:sz w:val="18"/>
          <w:szCs w:val="22"/>
        </w:rPr>
        <w:t>Za kompletne nie zostaną uznane wywiady przerwane, ukończone, ale z błędnymi odpowiedziami na pytania kontrolujące uwagę oraz z</w:t>
      </w:r>
      <w:r>
        <w:rPr>
          <w:rFonts w:ascii="Calibri" w:hAnsi="Calibri"/>
          <w:sz w:val="18"/>
          <w:szCs w:val="22"/>
        </w:rPr>
        <w:t> </w:t>
      </w:r>
      <w:r w:rsidRPr="00A52DC7">
        <w:rPr>
          <w:rFonts w:ascii="Calibri" w:hAnsi="Calibri"/>
          <w:sz w:val="18"/>
          <w:szCs w:val="22"/>
        </w:rPr>
        <w:t>zerową wariancją odpowiedzi na skale złożone na poziomie pojedynczej obserwacji (zawierające wzorce jednakowych odpowiedzi w</w:t>
      </w:r>
      <w:r>
        <w:rPr>
          <w:rFonts w:ascii="Calibri" w:hAnsi="Calibri"/>
          <w:sz w:val="18"/>
          <w:szCs w:val="22"/>
        </w:rPr>
        <w:t> </w:t>
      </w:r>
      <w:r w:rsidRPr="00A52DC7">
        <w:rPr>
          <w:rFonts w:ascii="Calibri" w:hAnsi="Calibri"/>
          <w:sz w:val="18"/>
          <w:szCs w:val="22"/>
        </w:rPr>
        <w:t>obrębie skali złożonej), a także takie, których czas wypełnienia jest krótszy o 2 odchylenia standardowe od średniego czasu udziału w</w:t>
      </w:r>
      <w:r>
        <w:rPr>
          <w:rFonts w:ascii="Calibri" w:hAnsi="Calibri"/>
          <w:sz w:val="18"/>
          <w:szCs w:val="22"/>
        </w:rPr>
        <w:t> </w:t>
      </w:r>
      <w:r w:rsidRPr="00A52DC7">
        <w:rPr>
          <w:rFonts w:ascii="Calibri" w:hAnsi="Calibri"/>
          <w:sz w:val="18"/>
          <w:szCs w:val="22"/>
        </w:rPr>
        <w:t>badaniu.</w:t>
      </w:r>
    </w:p>
    <w:p w:rsidR="00A52DC7" w:rsidRPr="00A52DC7" w:rsidRDefault="00A52DC7" w:rsidP="00A52DC7">
      <w:pPr>
        <w:jc w:val="both"/>
        <w:rPr>
          <w:rFonts w:ascii="Calibri" w:hAnsi="Calibri"/>
          <w:sz w:val="14"/>
          <w:szCs w:val="18"/>
        </w:rPr>
      </w:pPr>
      <w:r w:rsidRPr="00A52DC7">
        <w:rPr>
          <w:rFonts w:ascii="Calibri" w:eastAsia="Tahoma" w:hAnsi="Calibri" w:cs="Arial"/>
          <w:b/>
          <w:sz w:val="18"/>
          <w:szCs w:val="22"/>
        </w:rPr>
        <w:t xml:space="preserve">Metodyka: </w:t>
      </w:r>
      <w:r w:rsidRPr="00A52DC7">
        <w:rPr>
          <w:rFonts w:ascii="Calibri" w:hAnsi="Calibri"/>
          <w:sz w:val="18"/>
          <w:szCs w:val="22"/>
        </w:rPr>
        <w:t>badanie CAWI/CATI</w:t>
      </w:r>
    </w:p>
    <w:p w:rsidR="00A52DC7" w:rsidRPr="00A52DC7" w:rsidRDefault="00A52DC7" w:rsidP="00A52DC7">
      <w:pPr>
        <w:jc w:val="both"/>
        <w:rPr>
          <w:rFonts w:ascii="Calibri" w:hAnsi="Calibri"/>
          <w:sz w:val="18"/>
          <w:szCs w:val="22"/>
        </w:rPr>
      </w:pPr>
      <w:r w:rsidRPr="00A52DC7">
        <w:rPr>
          <w:rFonts w:ascii="Calibri" w:eastAsia="Tahoma" w:hAnsi="Calibri" w:cs="Arial"/>
          <w:b/>
          <w:sz w:val="18"/>
          <w:szCs w:val="22"/>
        </w:rPr>
        <w:t xml:space="preserve">Próba badawcza: </w:t>
      </w:r>
      <w:r w:rsidRPr="00A52DC7">
        <w:rPr>
          <w:rFonts w:ascii="Calibri" w:hAnsi="Calibri"/>
          <w:sz w:val="18"/>
          <w:szCs w:val="22"/>
        </w:rPr>
        <w:t>Członkowie zarządów spółek rodzinnych z Polski, 550 podmiotów</w:t>
      </w:r>
    </w:p>
    <w:p w:rsidR="00A52DC7" w:rsidRPr="00A52DC7" w:rsidRDefault="00A52DC7" w:rsidP="00A52DC7">
      <w:pPr>
        <w:rPr>
          <w:rFonts w:ascii="Calibri" w:eastAsia="Tahoma" w:hAnsi="Calibri" w:cs="Arial"/>
          <w:b/>
          <w:sz w:val="18"/>
          <w:szCs w:val="22"/>
        </w:rPr>
      </w:pPr>
      <w:r w:rsidRPr="00A52DC7">
        <w:rPr>
          <w:rFonts w:ascii="Calibri" w:eastAsia="Tahoma" w:hAnsi="Calibri" w:cs="Arial"/>
          <w:b/>
          <w:sz w:val="18"/>
          <w:szCs w:val="22"/>
        </w:rPr>
        <w:t xml:space="preserve">Szacowany czas trwania wywiadu </w:t>
      </w:r>
      <w:r w:rsidRPr="00A52DC7">
        <w:rPr>
          <w:rFonts w:ascii="Calibri" w:eastAsia="Tahoma" w:hAnsi="Calibri" w:cs="Arial"/>
          <w:sz w:val="18"/>
          <w:szCs w:val="22"/>
        </w:rPr>
        <w:t>15 minut</w:t>
      </w:r>
    </w:p>
    <w:p w:rsidR="00A52DC7" w:rsidRPr="00A52DC7" w:rsidRDefault="00A52DC7" w:rsidP="00A52DC7">
      <w:pPr>
        <w:rPr>
          <w:rFonts w:ascii="Calibri" w:eastAsia="Tahoma" w:hAnsi="Calibri" w:cs="Arial"/>
          <w:b/>
          <w:sz w:val="18"/>
          <w:szCs w:val="22"/>
        </w:rPr>
      </w:pPr>
      <w:r w:rsidRPr="00A52DC7">
        <w:rPr>
          <w:rFonts w:ascii="Calibri" w:eastAsia="Tahoma" w:hAnsi="Calibri" w:cs="Arial"/>
          <w:b/>
          <w:sz w:val="18"/>
          <w:szCs w:val="22"/>
        </w:rPr>
        <w:t xml:space="preserve">Scenariusz wywiadu składa się z: </w:t>
      </w:r>
      <w:r w:rsidRPr="00A52DC7">
        <w:rPr>
          <w:rFonts w:ascii="Calibri" w:hAnsi="Calibri"/>
          <w:sz w:val="18"/>
          <w:szCs w:val="22"/>
        </w:rPr>
        <w:t xml:space="preserve">części merytorycznej zawierającej 68 pytań zamkniętych (zastosowana skala </w:t>
      </w:r>
      <w:proofErr w:type="spellStart"/>
      <w:r w:rsidRPr="00A52DC7">
        <w:rPr>
          <w:rFonts w:ascii="Calibri" w:hAnsi="Calibri"/>
          <w:sz w:val="18"/>
          <w:szCs w:val="22"/>
        </w:rPr>
        <w:t>Likerta</w:t>
      </w:r>
      <w:proofErr w:type="spellEnd"/>
      <w:r w:rsidRPr="00A52DC7">
        <w:rPr>
          <w:rFonts w:ascii="Calibri" w:hAnsi="Calibri"/>
          <w:sz w:val="18"/>
          <w:szCs w:val="22"/>
        </w:rPr>
        <w:t xml:space="preserve">) oraz części </w:t>
      </w:r>
      <w:proofErr w:type="spellStart"/>
      <w:r w:rsidRPr="00A52DC7">
        <w:rPr>
          <w:rFonts w:ascii="Calibri" w:hAnsi="Calibri"/>
          <w:sz w:val="18"/>
          <w:szCs w:val="22"/>
        </w:rPr>
        <w:t>metryczkowej</w:t>
      </w:r>
      <w:proofErr w:type="spellEnd"/>
      <w:r w:rsidRPr="00A52DC7">
        <w:rPr>
          <w:rFonts w:ascii="Calibri" w:hAnsi="Calibri"/>
          <w:sz w:val="18"/>
          <w:szCs w:val="22"/>
        </w:rPr>
        <w:t xml:space="preserve"> zawierającej 11 pytań.</w:t>
      </w:r>
    </w:p>
    <w:p w:rsidR="00A52DC7" w:rsidRPr="00A52DC7" w:rsidRDefault="00A52DC7" w:rsidP="00A52DC7">
      <w:pPr>
        <w:rPr>
          <w:rFonts w:ascii="Calibri" w:hAnsi="Calibri"/>
          <w:sz w:val="18"/>
          <w:szCs w:val="22"/>
        </w:rPr>
      </w:pPr>
      <w:r w:rsidRPr="00A52DC7">
        <w:rPr>
          <w:rFonts w:ascii="Calibri" w:eastAsia="Tahoma" w:hAnsi="Calibri" w:cs="Arial"/>
          <w:b/>
          <w:sz w:val="18"/>
          <w:szCs w:val="22"/>
        </w:rPr>
        <w:t xml:space="preserve">Cel badania: </w:t>
      </w:r>
      <w:r w:rsidRPr="00A52DC7">
        <w:rPr>
          <w:rFonts w:ascii="Calibri" w:hAnsi="Calibri"/>
          <w:sz w:val="18"/>
          <w:szCs w:val="22"/>
        </w:rPr>
        <w:t>zgromadzenie danych nt. innowacyjności cyfrowej przedsiębiorstw rodzinnych</w:t>
      </w:r>
    </w:p>
    <w:p w:rsidR="00A52DC7" w:rsidRPr="00A52DC7" w:rsidRDefault="00A52DC7" w:rsidP="00A52DC7">
      <w:pPr>
        <w:rPr>
          <w:rFonts w:ascii="Calibri" w:hAnsi="Calibri"/>
          <w:b/>
          <w:sz w:val="18"/>
          <w:szCs w:val="22"/>
        </w:rPr>
      </w:pPr>
      <w:r w:rsidRPr="00A52DC7">
        <w:rPr>
          <w:rFonts w:ascii="Calibri" w:eastAsia="Tahoma" w:hAnsi="Calibri" w:cs="Arial"/>
          <w:b/>
          <w:sz w:val="18"/>
          <w:szCs w:val="22"/>
        </w:rPr>
        <w:t>Czas realizacji/wykonania usługi</w:t>
      </w:r>
      <w:r w:rsidRPr="00A52DC7">
        <w:rPr>
          <w:rFonts w:ascii="Calibri" w:hAnsi="Calibri"/>
          <w:b/>
          <w:sz w:val="18"/>
          <w:szCs w:val="22"/>
        </w:rPr>
        <w:t xml:space="preserve">: </w:t>
      </w:r>
      <w:r w:rsidRPr="00A52DC7">
        <w:rPr>
          <w:rFonts w:ascii="Calibri" w:hAnsi="Calibri"/>
          <w:sz w:val="18"/>
          <w:szCs w:val="22"/>
        </w:rPr>
        <w:t>do 15 września 2024</w:t>
      </w:r>
      <w:r w:rsidR="004B60B4">
        <w:rPr>
          <w:rFonts w:ascii="Calibri" w:hAnsi="Calibri"/>
          <w:sz w:val="18"/>
          <w:szCs w:val="22"/>
        </w:rPr>
        <w:t>r.</w:t>
      </w:r>
    </w:p>
    <w:p w:rsidR="00A52DC7" w:rsidRPr="00A52DC7" w:rsidRDefault="00A52DC7" w:rsidP="00A52DC7">
      <w:pPr>
        <w:jc w:val="both"/>
        <w:rPr>
          <w:rFonts w:ascii="Calibri" w:hAnsi="Calibri"/>
          <w:b/>
          <w:sz w:val="18"/>
          <w:szCs w:val="22"/>
        </w:rPr>
      </w:pPr>
      <w:r w:rsidRPr="00A52DC7">
        <w:rPr>
          <w:rFonts w:ascii="Calibri" w:hAnsi="Calibri"/>
          <w:b/>
          <w:sz w:val="18"/>
          <w:szCs w:val="22"/>
        </w:rPr>
        <w:t>Opracowanie i dostarczenie wyników:</w:t>
      </w:r>
    </w:p>
    <w:p w:rsidR="00A52DC7" w:rsidRPr="00A52DC7" w:rsidRDefault="00A52DC7" w:rsidP="00A52DC7">
      <w:pPr>
        <w:jc w:val="both"/>
        <w:rPr>
          <w:rFonts w:ascii="Calibri" w:hAnsi="Calibri"/>
          <w:strike/>
          <w:sz w:val="18"/>
          <w:szCs w:val="22"/>
        </w:rPr>
      </w:pPr>
      <w:r w:rsidRPr="00A52DC7">
        <w:rPr>
          <w:rFonts w:ascii="Calibri" w:hAnsi="Calibri"/>
          <w:sz w:val="18"/>
          <w:szCs w:val="22"/>
        </w:rPr>
        <w:t>Wyniki badań w postaci danych powinny zostać dostarczone w formie pliku SPSS zawierającego indywidualne odpowiedzi wszystkich respondentów (tych, którzy ukończyli cały kwestionariusz (</w:t>
      </w:r>
      <w:r w:rsidRPr="00A52DC7">
        <w:rPr>
          <w:rFonts w:ascii="Calibri" w:hAnsi="Calibri"/>
          <w:b/>
          <w:sz w:val="18"/>
          <w:szCs w:val="22"/>
        </w:rPr>
        <w:t>minimum 550</w:t>
      </w:r>
      <w:r w:rsidRPr="00A52DC7">
        <w:rPr>
          <w:rFonts w:ascii="Calibri" w:hAnsi="Calibri"/>
          <w:sz w:val="18"/>
          <w:szCs w:val="22"/>
        </w:rPr>
        <w:t>).</w:t>
      </w:r>
    </w:p>
    <w:p w:rsidR="00A52DC7" w:rsidRPr="00A52DC7" w:rsidRDefault="00A52DC7" w:rsidP="00A52DC7">
      <w:pPr>
        <w:jc w:val="both"/>
        <w:rPr>
          <w:rFonts w:ascii="Calibri" w:hAnsi="Calibri"/>
          <w:b/>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Default="00CC1482" w:rsidP="00A70E4B">
      <w:pPr>
        <w:pStyle w:val="Tytu"/>
        <w:spacing w:after="0" w:line="240" w:lineRule="auto"/>
        <w:jc w:val="both"/>
        <w:rPr>
          <w:rFonts w:ascii="Calibri" w:hAnsi="Calibri" w:cs="Arial"/>
          <w:b w:val="0"/>
          <w:bCs w:val="0"/>
          <w:sz w:val="18"/>
          <w:szCs w:val="18"/>
          <w:lang w:eastAsia="pl-PL"/>
        </w:rPr>
      </w:pPr>
    </w:p>
    <w:p w:rsidR="00CC1482" w:rsidRPr="00A70E4B" w:rsidRDefault="00CC1482" w:rsidP="00A70E4B">
      <w:pPr>
        <w:pStyle w:val="Tytu"/>
        <w:spacing w:after="0" w:line="240" w:lineRule="auto"/>
        <w:jc w:val="both"/>
        <w:rPr>
          <w:rFonts w:ascii="Calibri" w:hAnsi="Calibri" w:cs="Arial"/>
          <w:b w:val="0"/>
          <w:bCs w:val="0"/>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A52DC7" w:rsidRPr="00A52DC7" w:rsidRDefault="00A52DC7" w:rsidP="00A52DC7">
      <w:pPr>
        <w:pStyle w:val="Tytu"/>
        <w:spacing w:after="0" w:line="240" w:lineRule="auto"/>
        <w:rPr>
          <w:rFonts w:ascii="Calibri" w:hAnsi="Calibri" w:cs="Arial"/>
          <w:sz w:val="18"/>
          <w:szCs w:val="18"/>
          <w:u w:val="single"/>
        </w:rPr>
      </w:pPr>
      <w:r w:rsidRPr="00A52DC7">
        <w:rPr>
          <w:rFonts w:ascii="Calibri" w:hAnsi="Calibri" w:cs="Arial"/>
          <w:sz w:val="18"/>
          <w:szCs w:val="18"/>
          <w:u w:val="single"/>
        </w:rPr>
        <w:lastRenderedPageBreak/>
        <w:t xml:space="preserve">Część </w:t>
      </w:r>
      <w:r>
        <w:rPr>
          <w:rFonts w:ascii="Calibri" w:hAnsi="Calibri" w:cs="Arial"/>
          <w:sz w:val="18"/>
          <w:szCs w:val="18"/>
          <w:u w:val="single"/>
        </w:rPr>
        <w:t>5</w:t>
      </w:r>
      <w:r w:rsidRPr="00A52DC7">
        <w:rPr>
          <w:rFonts w:ascii="Calibri" w:hAnsi="Calibri" w:cs="Arial"/>
          <w:sz w:val="18"/>
          <w:szCs w:val="18"/>
          <w:u w:val="single"/>
        </w:rPr>
        <w:t xml:space="preserve"> postępowania:</w:t>
      </w:r>
    </w:p>
    <w:p w:rsidR="00A52DC7" w:rsidRDefault="00A52DC7" w:rsidP="00A52DC7">
      <w:pPr>
        <w:pStyle w:val="Tytu"/>
        <w:rPr>
          <w:rFonts w:ascii="Calibri" w:hAnsi="Calibri" w:cs="Arial"/>
          <w:sz w:val="18"/>
          <w:szCs w:val="18"/>
          <w:u w:val="single"/>
        </w:rPr>
      </w:pPr>
      <w:r w:rsidRPr="00A52DC7">
        <w:rPr>
          <w:rFonts w:ascii="Calibri" w:hAnsi="Calibri" w:cs="Arial"/>
          <w:sz w:val="18"/>
          <w:szCs w:val="18"/>
          <w:u w:val="single"/>
        </w:rPr>
        <w:t>Usługa badawcza polegająca na zgromadzeniu danych ankietowych z wykorzystaniem kwestionariusza ankiety</w:t>
      </w:r>
    </w:p>
    <w:p w:rsidR="00A52DC7" w:rsidRPr="00A52DC7" w:rsidRDefault="00A52DC7" w:rsidP="00A52DC7">
      <w:pPr>
        <w:widowControl w:val="0"/>
        <w:suppressAutoHyphens/>
        <w:autoSpaceDN w:val="0"/>
        <w:textAlignment w:val="baseline"/>
        <w:rPr>
          <w:rFonts w:ascii="Calibri" w:eastAsia="SimSun" w:hAnsi="Calibri" w:cs="Arial"/>
          <w:i/>
          <w:color w:val="FF0000"/>
          <w:kern w:val="3"/>
          <w:sz w:val="14"/>
          <w:szCs w:val="18"/>
          <w:lang w:eastAsia="zh-CN" w:bidi="hi-IN"/>
        </w:rPr>
      </w:pPr>
    </w:p>
    <w:p w:rsidR="00A52DC7" w:rsidRPr="00A52DC7" w:rsidRDefault="00A52DC7" w:rsidP="00A52DC7">
      <w:pPr>
        <w:rPr>
          <w:rFonts w:ascii="Calibri" w:eastAsia="Tahoma" w:hAnsi="Calibri" w:cs="Arial"/>
          <w:b/>
          <w:sz w:val="18"/>
          <w:szCs w:val="22"/>
        </w:rPr>
      </w:pPr>
      <w:r w:rsidRPr="00A52DC7">
        <w:rPr>
          <w:rFonts w:ascii="Calibri" w:eastAsia="Tahoma" w:hAnsi="Calibri" w:cs="Arial"/>
          <w:b/>
          <w:sz w:val="18"/>
          <w:szCs w:val="22"/>
        </w:rPr>
        <w:t>Przedmiot zamówienia:</w:t>
      </w:r>
    </w:p>
    <w:p w:rsidR="00A52DC7" w:rsidRDefault="00A52DC7" w:rsidP="00A52DC7">
      <w:pPr>
        <w:jc w:val="both"/>
        <w:rPr>
          <w:rFonts w:ascii="Calibri" w:hAnsi="Calibri"/>
          <w:sz w:val="18"/>
          <w:szCs w:val="22"/>
        </w:rPr>
      </w:pPr>
      <w:r w:rsidRPr="00A52DC7">
        <w:rPr>
          <w:rFonts w:ascii="Calibri" w:hAnsi="Calibri"/>
          <w:sz w:val="18"/>
          <w:szCs w:val="22"/>
        </w:rPr>
        <w:t>Przedmiotem zamówienia jest realizacja usługi badawczej polegającej na zgromadzeniu danych ankietowych z wykorzystaniem kwestionariusza ankiety przedstawionego przez Zamawiającego, przeprowadzona za pomocą odpowiednich technik oraz dostarczenie surowych danych zawierających indywidualne odpowiedzi (plik *.</w:t>
      </w:r>
      <w:proofErr w:type="spellStart"/>
      <w:r w:rsidRPr="00A52DC7">
        <w:rPr>
          <w:rFonts w:ascii="Calibri" w:hAnsi="Calibri"/>
          <w:sz w:val="18"/>
          <w:szCs w:val="22"/>
        </w:rPr>
        <w:t>sav</w:t>
      </w:r>
      <w:proofErr w:type="spellEnd"/>
      <w:r w:rsidRPr="00A52DC7">
        <w:rPr>
          <w:rFonts w:ascii="Calibri" w:hAnsi="Calibri"/>
          <w:sz w:val="18"/>
          <w:szCs w:val="22"/>
        </w:rPr>
        <w:t xml:space="preserve"> – format SPSS oraz plik *xls). </w:t>
      </w:r>
    </w:p>
    <w:p w:rsidR="00A52DC7" w:rsidRPr="00A52DC7" w:rsidRDefault="00A52DC7" w:rsidP="00A52DC7">
      <w:pPr>
        <w:jc w:val="both"/>
        <w:rPr>
          <w:rFonts w:ascii="Calibri" w:hAnsi="Calibri"/>
          <w:sz w:val="18"/>
          <w:szCs w:val="22"/>
        </w:rPr>
      </w:pPr>
      <w:r w:rsidRPr="00A52DC7">
        <w:rPr>
          <w:rFonts w:ascii="Calibri" w:hAnsi="Calibri"/>
          <w:sz w:val="18"/>
          <w:szCs w:val="22"/>
        </w:rPr>
        <w:t>Kwestionariusz z pytaniami merytorycznymi, metryczką oraz kryteria rekrutacji badanych zostaną przekazane Wykonawcy wraz z</w:t>
      </w:r>
      <w:r>
        <w:rPr>
          <w:rFonts w:ascii="Calibri" w:hAnsi="Calibri"/>
          <w:sz w:val="18"/>
          <w:szCs w:val="22"/>
        </w:rPr>
        <w:t> </w:t>
      </w:r>
      <w:r w:rsidRPr="00A52DC7">
        <w:rPr>
          <w:rFonts w:ascii="Calibri" w:hAnsi="Calibri"/>
          <w:sz w:val="18"/>
          <w:szCs w:val="22"/>
        </w:rPr>
        <w:t>umową.</w:t>
      </w:r>
    </w:p>
    <w:p w:rsidR="00A52DC7" w:rsidRPr="00A52DC7" w:rsidRDefault="00A52DC7" w:rsidP="00A52DC7">
      <w:pPr>
        <w:jc w:val="both"/>
        <w:rPr>
          <w:rFonts w:ascii="Calibri" w:hAnsi="Calibri"/>
          <w:sz w:val="18"/>
          <w:szCs w:val="22"/>
        </w:rPr>
      </w:pPr>
      <w:r w:rsidRPr="00A52DC7">
        <w:rPr>
          <w:rFonts w:ascii="Calibri" w:hAnsi="Calibri"/>
          <w:sz w:val="18"/>
          <w:szCs w:val="22"/>
        </w:rPr>
        <w:t>Gromadzenie danych będzie realizowane w oparciu o metodę sondażu diagnostycznego</w:t>
      </w:r>
      <w:r>
        <w:rPr>
          <w:rFonts w:ascii="Calibri" w:hAnsi="Calibri"/>
          <w:sz w:val="18"/>
          <w:szCs w:val="22"/>
        </w:rPr>
        <w:t xml:space="preserve"> </w:t>
      </w:r>
      <w:r w:rsidRPr="00A52DC7">
        <w:rPr>
          <w:rFonts w:ascii="Calibri" w:hAnsi="Calibri"/>
          <w:sz w:val="18"/>
          <w:szCs w:val="22"/>
        </w:rPr>
        <w:t>polegającego na wykorzystaniu kwestionariusza ankietowego za pomocą technik CAWI.</w:t>
      </w:r>
    </w:p>
    <w:p w:rsidR="00A52DC7" w:rsidRPr="00A52DC7" w:rsidRDefault="00A52DC7" w:rsidP="00A52DC7">
      <w:pPr>
        <w:jc w:val="both"/>
        <w:rPr>
          <w:rFonts w:ascii="Calibri" w:hAnsi="Calibri"/>
          <w:sz w:val="18"/>
          <w:szCs w:val="22"/>
        </w:rPr>
      </w:pPr>
      <w:r w:rsidRPr="00A52DC7">
        <w:rPr>
          <w:rFonts w:ascii="Calibri" w:hAnsi="Calibri"/>
          <w:sz w:val="18"/>
          <w:szCs w:val="22"/>
        </w:rPr>
        <w:t>Zamówienie obejmuje również dostarczenie dokumentacji z wykonanej usługi, włączając m.in.: szczegółowego opisu metody rekrutacji, struktury próby, liczby i przyczyny odmów udziału, liczby przerwanych wywiadów, czasu trwania wywiadu dla każdego respondenta, liczby rozesłanych zaproszeń do badania oraz syntetyczne podsumowanie zebranych metadanych.</w:t>
      </w:r>
    </w:p>
    <w:p w:rsidR="00A52DC7" w:rsidRPr="00A52DC7" w:rsidRDefault="00A52DC7" w:rsidP="00A52DC7">
      <w:pPr>
        <w:jc w:val="both"/>
        <w:rPr>
          <w:rFonts w:ascii="Calibri" w:hAnsi="Calibri"/>
          <w:sz w:val="18"/>
          <w:szCs w:val="22"/>
        </w:rPr>
      </w:pPr>
      <w:r w:rsidRPr="00A52DC7">
        <w:rPr>
          <w:rFonts w:ascii="Calibri" w:hAnsi="Calibri" w:cs="Calibri"/>
          <w:sz w:val="18"/>
          <w:szCs w:val="22"/>
        </w:rPr>
        <w:t>Wykonawca posiada odpowiednią infrastrukturę techniczną do realizacji usługi a dostęp do niej powinien zostać zabezpieczony przed wejściami zautomatyzowanymi (botami). Zleceniodawca zamieści w kwestionariuszach pytania/stwierdzenia sprawdzające uwagę w</w:t>
      </w:r>
      <w:r>
        <w:rPr>
          <w:rFonts w:ascii="Calibri" w:hAnsi="Calibri" w:cs="Calibri"/>
          <w:sz w:val="18"/>
          <w:szCs w:val="22"/>
        </w:rPr>
        <w:t> </w:t>
      </w:r>
      <w:r w:rsidRPr="00A52DC7">
        <w:rPr>
          <w:rFonts w:ascii="Calibri" w:hAnsi="Calibri" w:cs="Calibri"/>
          <w:sz w:val="18"/>
          <w:szCs w:val="22"/>
        </w:rPr>
        <w:t xml:space="preserve">liczbie stosownej do długości kwestionariusza. </w:t>
      </w:r>
      <w:r w:rsidRPr="00A52DC7">
        <w:rPr>
          <w:rFonts w:ascii="Calibri" w:hAnsi="Calibri"/>
          <w:sz w:val="18"/>
          <w:szCs w:val="22"/>
        </w:rPr>
        <w:t>Za kompletne nie zostaną uznane wywiady przerwane, ukończone, ale z błędnymi odpowiedziami na pytania kontrolujące.</w:t>
      </w:r>
    </w:p>
    <w:p w:rsidR="00A52DC7" w:rsidRPr="00A52DC7" w:rsidRDefault="00A52DC7" w:rsidP="00A52DC7">
      <w:pPr>
        <w:jc w:val="both"/>
        <w:rPr>
          <w:rFonts w:ascii="Calibri" w:hAnsi="Calibri"/>
          <w:sz w:val="18"/>
          <w:szCs w:val="22"/>
        </w:rPr>
      </w:pPr>
    </w:p>
    <w:p w:rsidR="00A52DC7" w:rsidRDefault="00A52DC7" w:rsidP="00A52DC7">
      <w:pPr>
        <w:ind w:left="2120" w:hanging="2120"/>
        <w:rPr>
          <w:rFonts w:ascii="Calibri" w:eastAsia="Tahoma" w:hAnsi="Calibri" w:cs="Arial"/>
          <w:b/>
          <w:sz w:val="18"/>
          <w:szCs w:val="22"/>
        </w:rPr>
      </w:pPr>
      <w:r w:rsidRPr="00A52DC7">
        <w:rPr>
          <w:rFonts w:ascii="Calibri" w:eastAsia="Tahoma" w:hAnsi="Calibri" w:cs="Arial"/>
          <w:b/>
          <w:sz w:val="18"/>
          <w:szCs w:val="22"/>
        </w:rPr>
        <w:t>Metodyka</w:t>
      </w:r>
      <w:r w:rsidRPr="00A52DC7">
        <w:rPr>
          <w:rFonts w:ascii="Calibri" w:eastAsia="Tahoma" w:hAnsi="Calibri" w:cs="Arial"/>
          <w:b/>
          <w:sz w:val="18"/>
          <w:szCs w:val="22"/>
        </w:rPr>
        <w:tab/>
      </w:r>
    </w:p>
    <w:p w:rsidR="00A52DC7" w:rsidRPr="00A52DC7" w:rsidRDefault="00A52DC7" w:rsidP="00A52DC7">
      <w:pPr>
        <w:ind w:left="2120" w:hanging="2120"/>
        <w:rPr>
          <w:rFonts w:ascii="Calibri" w:eastAsia="Tahoma" w:hAnsi="Calibri" w:cs="Arial"/>
          <w:b/>
          <w:sz w:val="18"/>
          <w:szCs w:val="22"/>
        </w:rPr>
      </w:pPr>
      <w:r w:rsidRPr="00A52DC7">
        <w:rPr>
          <w:rFonts w:ascii="Calibri" w:hAnsi="Calibri" w:cs="Arial"/>
          <w:sz w:val="18"/>
          <w:szCs w:val="22"/>
        </w:rPr>
        <w:t>gromadzenie danych wg dostarczonego kwestionariusza ankiety za pomocą technik CAWI</w:t>
      </w:r>
    </w:p>
    <w:p w:rsidR="00A52DC7" w:rsidRDefault="00A52DC7" w:rsidP="00A52DC7">
      <w:pPr>
        <w:rPr>
          <w:rFonts w:ascii="Calibri" w:eastAsia="Tahoma" w:hAnsi="Calibri" w:cs="Arial"/>
          <w:b/>
          <w:sz w:val="18"/>
          <w:szCs w:val="22"/>
        </w:rPr>
      </w:pPr>
      <w:r w:rsidRPr="00A52DC7">
        <w:rPr>
          <w:rFonts w:ascii="Calibri" w:eastAsia="Tahoma" w:hAnsi="Calibri" w:cs="Arial"/>
          <w:b/>
          <w:sz w:val="18"/>
          <w:szCs w:val="22"/>
        </w:rPr>
        <w:t xml:space="preserve">Próba badawcza: </w:t>
      </w:r>
      <w:r w:rsidRPr="00A52DC7">
        <w:rPr>
          <w:rFonts w:ascii="Calibri" w:eastAsia="Tahoma" w:hAnsi="Calibri" w:cs="Arial"/>
          <w:b/>
          <w:sz w:val="18"/>
          <w:szCs w:val="22"/>
        </w:rPr>
        <w:tab/>
      </w:r>
    </w:p>
    <w:p w:rsidR="00A52DC7" w:rsidRPr="00A52DC7" w:rsidRDefault="00A52DC7" w:rsidP="00A52DC7">
      <w:pPr>
        <w:rPr>
          <w:rFonts w:ascii="Calibri" w:eastAsia="Tahoma" w:hAnsi="Calibri" w:cs="Arial"/>
          <w:sz w:val="18"/>
          <w:szCs w:val="22"/>
        </w:rPr>
      </w:pPr>
      <w:r w:rsidRPr="00A52DC7">
        <w:rPr>
          <w:rFonts w:ascii="Calibri" w:eastAsia="Tahoma" w:hAnsi="Calibri" w:cs="Arial"/>
          <w:sz w:val="18"/>
          <w:szCs w:val="22"/>
        </w:rPr>
        <w:t>500 osób fizycznych</w:t>
      </w:r>
      <w:r w:rsidR="001F2FF8">
        <w:rPr>
          <w:rFonts w:ascii="Calibri" w:eastAsia="Tahoma" w:hAnsi="Calibri" w:cs="Arial"/>
          <w:sz w:val="18"/>
          <w:szCs w:val="22"/>
        </w:rPr>
        <w:t>, które posiadają lub posiadały w przeszłości dowolne ubezpieczenie na życie</w:t>
      </w:r>
      <w:r w:rsidRPr="00A52DC7">
        <w:rPr>
          <w:rFonts w:ascii="Calibri" w:eastAsia="Tahoma" w:hAnsi="Calibri" w:cs="Arial"/>
          <w:sz w:val="18"/>
          <w:szCs w:val="22"/>
        </w:rPr>
        <w:t>; dobór próby kwotowy</w:t>
      </w:r>
    </w:p>
    <w:p w:rsidR="00A52DC7" w:rsidRPr="00A52DC7" w:rsidRDefault="00A52DC7" w:rsidP="00A52DC7">
      <w:pPr>
        <w:rPr>
          <w:rFonts w:ascii="Calibri" w:eastAsia="Tahoma" w:hAnsi="Calibri" w:cs="Arial"/>
          <w:sz w:val="18"/>
          <w:szCs w:val="22"/>
        </w:rPr>
      </w:pPr>
      <w:r w:rsidRPr="00A52DC7">
        <w:rPr>
          <w:rFonts w:ascii="Calibri" w:eastAsia="Tahoma" w:hAnsi="Calibri" w:cs="Arial"/>
          <w:b/>
          <w:sz w:val="18"/>
          <w:szCs w:val="22"/>
        </w:rPr>
        <w:t>Szacowany czas trwania wywiadu</w:t>
      </w:r>
      <w:r w:rsidR="0093182C">
        <w:rPr>
          <w:rFonts w:ascii="Calibri" w:eastAsia="Tahoma" w:hAnsi="Calibri" w:cs="Arial"/>
          <w:b/>
          <w:sz w:val="18"/>
          <w:szCs w:val="22"/>
        </w:rPr>
        <w:t xml:space="preserve"> </w:t>
      </w:r>
      <w:r w:rsidRPr="00A52DC7">
        <w:rPr>
          <w:rFonts w:ascii="Calibri" w:eastAsia="Tahoma" w:hAnsi="Calibri" w:cs="Arial"/>
          <w:sz w:val="18"/>
          <w:szCs w:val="22"/>
        </w:rPr>
        <w:t>15 minut</w:t>
      </w:r>
    </w:p>
    <w:p w:rsidR="00A52DC7" w:rsidRPr="00A52DC7" w:rsidRDefault="00A52DC7" w:rsidP="00A52DC7">
      <w:pPr>
        <w:rPr>
          <w:rFonts w:ascii="Calibri" w:eastAsia="Tahoma" w:hAnsi="Calibri" w:cs="Arial"/>
          <w:sz w:val="18"/>
          <w:szCs w:val="22"/>
        </w:rPr>
      </w:pPr>
      <w:r w:rsidRPr="00A52DC7">
        <w:rPr>
          <w:rFonts w:ascii="Calibri" w:eastAsia="Tahoma" w:hAnsi="Calibri" w:cs="Arial"/>
          <w:b/>
          <w:sz w:val="18"/>
          <w:szCs w:val="22"/>
        </w:rPr>
        <w:t>Scenariusz wywiadu składa się z</w:t>
      </w:r>
      <w:r w:rsidR="0093182C">
        <w:rPr>
          <w:rFonts w:ascii="Calibri" w:eastAsia="Tahoma" w:hAnsi="Calibri" w:cs="Arial"/>
          <w:b/>
          <w:sz w:val="18"/>
          <w:szCs w:val="22"/>
        </w:rPr>
        <w:t xml:space="preserve"> </w:t>
      </w:r>
      <w:r w:rsidRPr="00A52DC7">
        <w:rPr>
          <w:rFonts w:ascii="Calibri" w:eastAsia="Tahoma" w:hAnsi="Calibri" w:cs="Arial"/>
          <w:sz w:val="18"/>
          <w:szCs w:val="22"/>
        </w:rPr>
        <w:t>nie dotyczy</w:t>
      </w:r>
    </w:p>
    <w:p w:rsidR="00A52DC7" w:rsidRPr="00A52DC7" w:rsidRDefault="00A52DC7" w:rsidP="00A52DC7">
      <w:pPr>
        <w:ind w:left="2120" w:hanging="2120"/>
        <w:rPr>
          <w:rFonts w:ascii="Calibri" w:eastAsia="Tahoma" w:hAnsi="Calibri" w:cs="Arial"/>
          <w:b/>
          <w:sz w:val="18"/>
          <w:szCs w:val="22"/>
        </w:rPr>
      </w:pPr>
      <w:r w:rsidRPr="00A52DC7">
        <w:rPr>
          <w:rFonts w:ascii="Calibri" w:eastAsia="Tahoma" w:hAnsi="Calibri" w:cs="Arial"/>
          <w:b/>
          <w:sz w:val="18"/>
          <w:szCs w:val="22"/>
        </w:rPr>
        <w:t>Cel badania:</w:t>
      </w:r>
      <w:r w:rsidR="0093182C">
        <w:rPr>
          <w:rFonts w:ascii="Calibri" w:eastAsia="Tahoma" w:hAnsi="Calibri" w:cs="Arial"/>
          <w:b/>
          <w:sz w:val="18"/>
          <w:szCs w:val="22"/>
        </w:rPr>
        <w:t xml:space="preserve"> </w:t>
      </w:r>
      <w:r w:rsidRPr="00A52DC7">
        <w:rPr>
          <w:rFonts w:ascii="Calibri" w:hAnsi="Calibri" w:cs="Arial"/>
          <w:sz w:val="18"/>
          <w:szCs w:val="22"/>
        </w:rPr>
        <w:t>gromadzenie danych w celu identyfikacji determinantów wyboru produktów ubezpieczeniowych</w:t>
      </w:r>
    </w:p>
    <w:p w:rsidR="00A52DC7" w:rsidRPr="00A52DC7" w:rsidRDefault="00A52DC7" w:rsidP="00A52DC7">
      <w:pPr>
        <w:rPr>
          <w:rFonts w:ascii="Calibri" w:hAnsi="Calibri"/>
          <w:sz w:val="18"/>
          <w:szCs w:val="22"/>
        </w:rPr>
      </w:pPr>
      <w:r w:rsidRPr="00A52DC7">
        <w:rPr>
          <w:rFonts w:ascii="Calibri" w:eastAsia="Tahoma" w:hAnsi="Calibri" w:cs="Arial"/>
          <w:b/>
          <w:sz w:val="18"/>
          <w:szCs w:val="22"/>
        </w:rPr>
        <w:t>Czas realizacji/wykonania usługi</w:t>
      </w:r>
      <w:r w:rsidRPr="00A52DC7">
        <w:rPr>
          <w:rFonts w:ascii="Calibri" w:hAnsi="Calibri"/>
          <w:b/>
          <w:sz w:val="18"/>
          <w:szCs w:val="22"/>
        </w:rPr>
        <w:t xml:space="preserve">: </w:t>
      </w:r>
      <w:r w:rsidR="001362C6" w:rsidRPr="001362C6">
        <w:rPr>
          <w:rFonts w:ascii="Calibri" w:hAnsi="Calibri"/>
          <w:sz w:val="18"/>
          <w:szCs w:val="22"/>
        </w:rPr>
        <w:t>do</w:t>
      </w:r>
      <w:r w:rsidR="001362C6">
        <w:rPr>
          <w:rFonts w:ascii="Calibri" w:hAnsi="Calibri"/>
          <w:b/>
          <w:sz w:val="18"/>
          <w:szCs w:val="22"/>
        </w:rPr>
        <w:t xml:space="preserve"> </w:t>
      </w:r>
      <w:r w:rsidRPr="00A52DC7">
        <w:rPr>
          <w:rFonts w:ascii="Calibri" w:hAnsi="Calibri"/>
          <w:sz w:val="18"/>
          <w:szCs w:val="22"/>
        </w:rPr>
        <w:t>31 sierpnia 2024r.</w:t>
      </w:r>
    </w:p>
    <w:p w:rsidR="00A52DC7" w:rsidRPr="0093182C" w:rsidRDefault="0093182C" w:rsidP="00A52DC7">
      <w:pPr>
        <w:rPr>
          <w:rFonts w:ascii="Calibri" w:hAnsi="Calibri"/>
          <w:b/>
          <w:sz w:val="18"/>
          <w:szCs w:val="22"/>
        </w:rPr>
      </w:pPr>
      <w:r w:rsidRPr="0093182C">
        <w:rPr>
          <w:rFonts w:ascii="Calibri" w:hAnsi="Calibri"/>
          <w:b/>
          <w:sz w:val="18"/>
          <w:szCs w:val="22"/>
        </w:rPr>
        <w:t>Opracowanie i dostarczenie wyników:</w:t>
      </w:r>
    </w:p>
    <w:p w:rsidR="00A52DC7" w:rsidRPr="00A52DC7" w:rsidRDefault="00A52DC7" w:rsidP="00A52DC7">
      <w:pPr>
        <w:jc w:val="both"/>
        <w:rPr>
          <w:rFonts w:ascii="Calibri" w:hAnsi="Calibri"/>
          <w:strike/>
          <w:sz w:val="18"/>
          <w:szCs w:val="22"/>
        </w:rPr>
      </w:pPr>
      <w:r w:rsidRPr="00A52DC7">
        <w:rPr>
          <w:rFonts w:ascii="Calibri" w:hAnsi="Calibri"/>
          <w:sz w:val="18"/>
          <w:szCs w:val="22"/>
        </w:rPr>
        <w:t>Wyniki badań w postaci danych powinny zostać dostarczone w formie SPSS oraz XLS zawierających indywidualne odpowiedzi wszystkich respondentów (tych, którzy ukończyli cały kwestionariusz (</w:t>
      </w:r>
      <w:r w:rsidRPr="00A52DC7">
        <w:rPr>
          <w:rFonts w:ascii="Calibri" w:hAnsi="Calibri"/>
          <w:b/>
          <w:sz w:val="18"/>
          <w:szCs w:val="22"/>
        </w:rPr>
        <w:t>minimum 500 osób</w:t>
      </w:r>
      <w:r w:rsidRPr="00A52DC7">
        <w:rPr>
          <w:rFonts w:ascii="Calibri" w:hAnsi="Calibri"/>
          <w:sz w:val="18"/>
          <w:szCs w:val="22"/>
        </w:rPr>
        <w:t>).</w:t>
      </w:r>
    </w:p>
    <w:p w:rsidR="00A52DC7" w:rsidRPr="00A52DC7" w:rsidRDefault="00A52DC7" w:rsidP="00A52DC7">
      <w:pPr>
        <w:jc w:val="both"/>
        <w:rPr>
          <w:rFonts w:ascii="Calibri" w:hAnsi="Calibri"/>
          <w:b/>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jc w:val="both"/>
        <w:rPr>
          <w:rFonts w:ascii="Calibri" w:hAnsi="Calibri"/>
          <w:sz w:val="18"/>
          <w:szCs w:val="22"/>
        </w:rPr>
      </w:pPr>
    </w:p>
    <w:p w:rsidR="00A52DC7" w:rsidRPr="00A52DC7" w:rsidRDefault="00A52DC7" w:rsidP="00A52DC7">
      <w:pPr>
        <w:pStyle w:val="Tytu"/>
        <w:jc w:val="both"/>
        <w:rPr>
          <w:rFonts w:ascii="Calibri" w:hAnsi="Calibri" w:cs="Arial"/>
          <w:sz w:val="18"/>
          <w:szCs w:val="18"/>
          <w:u w:val="single"/>
        </w:rPr>
      </w:pPr>
    </w:p>
    <w:p w:rsidR="006A3131" w:rsidRPr="00A52DC7" w:rsidRDefault="006A3131" w:rsidP="00C875E1">
      <w:pPr>
        <w:pStyle w:val="Tytu"/>
        <w:spacing w:after="0" w:line="240" w:lineRule="auto"/>
        <w:jc w:val="left"/>
        <w:rPr>
          <w:rFonts w:ascii="Calibri" w:hAnsi="Calibri" w:cs="Arial"/>
          <w:b w:val="0"/>
          <w:bCs w:val="0"/>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FA6C68" w:rsidRDefault="00FA6C68" w:rsidP="00C875E1">
      <w:pPr>
        <w:pStyle w:val="Tytu"/>
        <w:spacing w:after="0" w:line="240" w:lineRule="auto"/>
        <w:jc w:val="left"/>
        <w:rPr>
          <w:rFonts w:ascii="Calibri" w:hAnsi="Calibri" w:cs="Arial"/>
          <w:b w:val="0"/>
          <w:bCs w:val="0"/>
          <w:i/>
          <w:sz w:val="18"/>
          <w:szCs w:val="18"/>
          <w:lang w:eastAsia="pl-PL"/>
        </w:rPr>
      </w:pPr>
    </w:p>
    <w:p w:rsidR="00FA6C68" w:rsidRDefault="00FA6C68" w:rsidP="00C875E1">
      <w:pPr>
        <w:pStyle w:val="Tytu"/>
        <w:spacing w:after="0" w:line="240" w:lineRule="auto"/>
        <w:jc w:val="left"/>
        <w:rPr>
          <w:rFonts w:ascii="Calibri" w:hAnsi="Calibri" w:cs="Arial"/>
          <w:b w:val="0"/>
          <w:bCs w:val="0"/>
          <w:i/>
          <w:sz w:val="18"/>
          <w:szCs w:val="18"/>
          <w:lang w:eastAsia="pl-PL"/>
        </w:rPr>
      </w:pPr>
    </w:p>
    <w:p w:rsidR="00FA6C68" w:rsidRDefault="00FA6C68"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6A3131" w:rsidRDefault="006A3131" w:rsidP="00C875E1">
      <w:pPr>
        <w:pStyle w:val="Tytu"/>
        <w:spacing w:after="0" w:line="240" w:lineRule="auto"/>
        <w:jc w:val="left"/>
        <w:rPr>
          <w:rFonts w:ascii="Calibri" w:hAnsi="Calibri" w:cs="Arial"/>
          <w:b w:val="0"/>
          <w:bCs w:val="0"/>
          <w:i/>
          <w:sz w:val="18"/>
          <w:szCs w:val="18"/>
          <w:lang w:eastAsia="pl-PL"/>
        </w:rPr>
      </w:pPr>
    </w:p>
    <w:p w:rsidR="00D25078" w:rsidRPr="00D25078" w:rsidRDefault="00D25078" w:rsidP="00D25078">
      <w:pPr>
        <w:pStyle w:val="Tytu"/>
        <w:spacing w:after="0"/>
        <w:rPr>
          <w:rFonts w:ascii="Calibri" w:hAnsi="Calibri" w:cs="Arial"/>
          <w:sz w:val="18"/>
          <w:szCs w:val="18"/>
          <w:u w:val="single"/>
        </w:rPr>
      </w:pPr>
      <w:r w:rsidRPr="00D25078">
        <w:rPr>
          <w:rFonts w:ascii="Calibri" w:hAnsi="Calibri" w:cs="Arial"/>
          <w:sz w:val="18"/>
          <w:szCs w:val="18"/>
          <w:u w:val="single"/>
        </w:rPr>
        <w:lastRenderedPageBreak/>
        <w:t xml:space="preserve">Część </w:t>
      </w:r>
      <w:r>
        <w:rPr>
          <w:rFonts w:ascii="Calibri" w:hAnsi="Calibri" w:cs="Arial"/>
          <w:sz w:val="18"/>
          <w:szCs w:val="18"/>
          <w:u w:val="single"/>
        </w:rPr>
        <w:t>6</w:t>
      </w:r>
      <w:r w:rsidRPr="00D25078">
        <w:rPr>
          <w:rFonts w:ascii="Calibri" w:hAnsi="Calibri" w:cs="Arial"/>
          <w:sz w:val="18"/>
          <w:szCs w:val="18"/>
          <w:u w:val="single"/>
        </w:rPr>
        <w:t xml:space="preserve"> postępowania:</w:t>
      </w:r>
    </w:p>
    <w:p w:rsidR="00D25078" w:rsidRPr="00D25078" w:rsidRDefault="00D25078" w:rsidP="00D25078">
      <w:pPr>
        <w:pStyle w:val="Tytu"/>
        <w:spacing w:after="0" w:line="240" w:lineRule="auto"/>
        <w:rPr>
          <w:rFonts w:ascii="Calibri" w:hAnsi="Calibri" w:cs="Arial"/>
          <w:sz w:val="18"/>
          <w:szCs w:val="18"/>
          <w:u w:val="single"/>
        </w:rPr>
      </w:pPr>
      <w:r w:rsidRPr="00D25078">
        <w:rPr>
          <w:rFonts w:ascii="Calibri" w:hAnsi="Calibri" w:cs="Arial"/>
          <w:sz w:val="18"/>
          <w:szCs w:val="18"/>
          <w:u w:val="single"/>
        </w:rPr>
        <w:t>Usługa badawcza polegająca na zgromadzeniu danych ankietowych z wykorzystaniem kwestionariusza ankiety</w:t>
      </w:r>
    </w:p>
    <w:p w:rsidR="004A0F3B" w:rsidRPr="00D25078" w:rsidRDefault="004A0F3B" w:rsidP="00D25078">
      <w:pPr>
        <w:pStyle w:val="Tytu"/>
        <w:spacing w:after="0" w:line="240" w:lineRule="auto"/>
        <w:rPr>
          <w:rFonts w:ascii="Calibri" w:hAnsi="Calibri" w:cs="Arial"/>
          <w:b w:val="0"/>
          <w:bCs w:val="0"/>
          <w:sz w:val="18"/>
          <w:szCs w:val="18"/>
          <w:lang w:eastAsia="pl-PL"/>
        </w:rPr>
      </w:pPr>
    </w:p>
    <w:p w:rsidR="00EF4B72" w:rsidRPr="00EF4B72" w:rsidRDefault="00EF4B72" w:rsidP="00EF4B72">
      <w:pPr>
        <w:widowControl w:val="0"/>
        <w:suppressAutoHyphens/>
        <w:autoSpaceDN w:val="0"/>
        <w:textAlignment w:val="baseline"/>
        <w:rPr>
          <w:rFonts w:ascii="Calibri" w:eastAsia="SimSun" w:hAnsi="Calibri" w:cs="Arial"/>
          <w:i/>
          <w:color w:val="FF0000"/>
          <w:kern w:val="3"/>
          <w:sz w:val="14"/>
          <w:szCs w:val="18"/>
          <w:lang w:eastAsia="zh-CN" w:bidi="hi-IN"/>
        </w:rPr>
      </w:pPr>
    </w:p>
    <w:p w:rsidR="00EF4B72" w:rsidRPr="00EF4B72" w:rsidRDefault="00EF4B72" w:rsidP="00EF4B72">
      <w:pPr>
        <w:rPr>
          <w:rFonts w:ascii="Calibri" w:eastAsia="Tahoma" w:hAnsi="Calibri" w:cs="Arial"/>
          <w:b/>
          <w:sz w:val="18"/>
          <w:szCs w:val="22"/>
        </w:rPr>
      </w:pPr>
      <w:r w:rsidRPr="00EF4B72">
        <w:rPr>
          <w:rFonts w:ascii="Calibri" w:eastAsia="Tahoma" w:hAnsi="Calibri" w:cs="Arial"/>
          <w:b/>
          <w:sz w:val="18"/>
          <w:szCs w:val="22"/>
        </w:rPr>
        <w:t>Przedmiot zamówienia:</w:t>
      </w:r>
    </w:p>
    <w:p w:rsidR="00EF4B72" w:rsidRDefault="00EF4B72" w:rsidP="00EF4B72">
      <w:pPr>
        <w:jc w:val="both"/>
        <w:rPr>
          <w:rFonts w:ascii="Calibri" w:hAnsi="Calibri"/>
          <w:sz w:val="18"/>
          <w:szCs w:val="22"/>
        </w:rPr>
      </w:pPr>
      <w:r w:rsidRPr="00EF4B72">
        <w:rPr>
          <w:rFonts w:ascii="Calibri" w:hAnsi="Calibri"/>
          <w:sz w:val="18"/>
          <w:szCs w:val="22"/>
        </w:rPr>
        <w:t>Przedmiotem zamówienia jest realizacja usługi badawczej polegającej na zgromadzeniu danych ankietowych z wykorzystaniem kwestionariusza ankiety przedstawionego przez Zamawiającego, przeprowadzona za pomocą odpowiednich technik oraz dostarczenie surowych danych zawierających indywidualne odpowiedzi (plik *.</w:t>
      </w:r>
      <w:proofErr w:type="spellStart"/>
      <w:r w:rsidRPr="00EF4B72">
        <w:rPr>
          <w:rFonts w:ascii="Calibri" w:hAnsi="Calibri"/>
          <w:sz w:val="18"/>
          <w:szCs w:val="22"/>
        </w:rPr>
        <w:t>sav</w:t>
      </w:r>
      <w:proofErr w:type="spellEnd"/>
      <w:r w:rsidRPr="00EF4B72">
        <w:rPr>
          <w:rFonts w:ascii="Calibri" w:hAnsi="Calibri"/>
          <w:sz w:val="18"/>
          <w:szCs w:val="22"/>
        </w:rPr>
        <w:t xml:space="preserve"> – format SPSS). W przypadku wywiadów pogłębionych należy dostarczyć transkrypcje wywiadów i źródłowe pliki audio (ewentualne pliki wideo – do wglądu). </w:t>
      </w:r>
    </w:p>
    <w:p w:rsidR="00EF4B72" w:rsidRPr="00EF4B72" w:rsidRDefault="00EF4B72" w:rsidP="00EF4B72">
      <w:pPr>
        <w:jc w:val="both"/>
        <w:rPr>
          <w:rFonts w:ascii="Calibri" w:hAnsi="Calibri"/>
          <w:sz w:val="18"/>
          <w:szCs w:val="22"/>
        </w:rPr>
      </w:pPr>
      <w:r w:rsidRPr="00EF4B72">
        <w:rPr>
          <w:rFonts w:ascii="Calibri" w:hAnsi="Calibri"/>
          <w:sz w:val="18"/>
          <w:szCs w:val="22"/>
        </w:rPr>
        <w:t>Kwestionariusz z pytaniami merytorycznymi, metryczką oraz kryteria rekrutacji badanych zostaną przekazane Wykonawcy wraz z</w:t>
      </w:r>
      <w:r>
        <w:rPr>
          <w:rFonts w:ascii="Calibri" w:hAnsi="Calibri"/>
          <w:sz w:val="18"/>
          <w:szCs w:val="22"/>
        </w:rPr>
        <w:t> </w:t>
      </w:r>
      <w:r w:rsidRPr="00EF4B72">
        <w:rPr>
          <w:rFonts w:ascii="Calibri" w:hAnsi="Calibri"/>
          <w:sz w:val="18"/>
          <w:szCs w:val="22"/>
        </w:rPr>
        <w:t>umową.</w:t>
      </w:r>
    </w:p>
    <w:p w:rsidR="00EF4B72" w:rsidRPr="00EF4B72" w:rsidRDefault="00EF4B72" w:rsidP="00EF4B72">
      <w:pPr>
        <w:jc w:val="both"/>
        <w:rPr>
          <w:rFonts w:ascii="Calibri" w:hAnsi="Calibri"/>
          <w:sz w:val="18"/>
          <w:szCs w:val="22"/>
        </w:rPr>
      </w:pPr>
      <w:r w:rsidRPr="00EF4B72">
        <w:rPr>
          <w:rFonts w:ascii="Calibri" w:hAnsi="Calibri"/>
          <w:sz w:val="18"/>
          <w:szCs w:val="22"/>
        </w:rPr>
        <w:t xml:space="preserve">Gromadzenie danych będzie realizowane w oparciu o metodę sondażu diagnostycznego  polegającego na wykorzystaniu kwestionariusza ankietowego za pomocą technik CAWI oraz/lub CATI. </w:t>
      </w:r>
    </w:p>
    <w:p w:rsidR="00EF4B72" w:rsidRPr="00EF4B72" w:rsidRDefault="00EF4B72" w:rsidP="00EF4B72">
      <w:pPr>
        <w:jc w:val="both"/>
        <w:rPr>
          <w:rFonts w:ascii="Calibri" w:hAnsi="Calibri"/>
          <w:sz w:val="18"/>
          <w:szCs w:val="22"/>
        </w:rPr>
      </w:pPr>
      <w:r w:rsidRPr="00EF4B72">
        <w:rPr>
          <w:rFonts w:ascii="Calibri" w:hAnsi="Calibri"/>
          <w:sz w:val="18"/>
          <w:szCs w:val="22"/>
        </w:rPr>
        <w:t>Zamówienie obejmuje również dostarczenie dokumentacji z wykonanej usługi, włączając m.in.: szczegółowego opisu metody rekrutacji, struktury próby, liczby i przyczyny odmów udziału, liczby przerwanych wywiadów, czasu trwania wywiadu dla każdego respondenta, liczby rozesłanych zaproszeń do badania oraz syntetyczne podsumowanie zebranych metadanych.</w:t>
      </w:r>
    </w:p>
    <w:p w:rsidR="00EF4B72" w:rsidRPr="00EF4B72" w:rsidRDefault="00EF4B72" w:rsidP="00EF4B72">
      <w:pPr>
        <w:jc w:val="both"/>
        <w:rPr>
          <w:rFonts w:ascii="Calibri" w:hAnsi="Calibri"/>
          <w:sz w:val="18"/>
          <w:szCs w:val="22"/>
        </w:rPr>
      </w:pPr>
      <w:r w:rsidRPr="00EF4B72">
        <w:rPr>
          <w:rFonts w:ascii="Calibri" w:hAnsi="Calibri" w:cs="Calibri"/>
          <w:sz w:val="18"/>
          <w:szCs w:val="22"/>
        </w:rPr>
        <w:t>Wykonawca posiada odpowiednią infrastrukturę techniczną do realizacji usługi a dostęp do niej powinien zostać zabezpieczony przed wejściami zautomatyzowanymi (botami). Zleceniodawca zamieści w kwestionariuszach pytania/stwierdzenia sprawdzające uwagę w</w:t>
      </w:r>
      <w:r>
        <w:rPr>
          <w:rFonts w:ascii="Calibri" w:hAnsi="Calibri" w:cs="Calibri"/>
          <w:sz w:val="18"/>
          <w:szCs w:val="22"/>
        </w:rPr>
        <w:t> </w:t>
      </w:r>
      <w:r w:rsidRPr="00EF4B72">
        <w:rPr>
          <w:rFonts w:ascii="Calibri" w:hAnsi="Calibri" w:cs="Calibri"/>
          <w:sz w:val="18"/>
          <w:szCs w:val="22"/>
        </w:rPr>
        <w:t>liczbie stosownej do długości kwestionariusza.</w:t>
      </w:r>
    </w:p>
    <w:p w:rsidR="00EF4B72" w:rsidRPr="00EF4B72" w:rsidRDefault="00EF4B72" w:rsidP="00EF4B72">
      <w:pPr>
        <w:jc w:val="both"/>
        <w:rPr>
          <w:rFonts w:ascii="Calibri" w:hAnsi="Calibri"/>
          <w:sz w:val="18"/>
          <w:szCs w:val="22"/>
        </w:rPr>
      </w:pPr>
      <w:r w:rsidRPr="00EF4B72">
        <w:rPr>
          <w:rFonts w:ascii="Calibri" w:hAnsi="Calibri"/>
          <w:sz w:val="18"/>
          <w:szCs w:val="22"/>
        </w:rPr>
        <w:t>Za kompletne nie zostaną uznane wywiady przerwane, ukończone, ale z błędnymi odpowiedziami na pytania kontrolujące uwagę.</w:t>
      </w:r>
    </w:p>
    <w:p w:rsidR="00EF4B72" w:rsidRPr="00EF4B72" w:rsidRDefault="00EF4B72" w:rsidP="00EF4B72">
      <w:pPr>
        <w:jc w:val="both"/>
        <w:rPr>
          <w:rFonts w:ascii="Calibri" w:hAnsi="Calibri"/>
          <w:sz w:val="18"/>
          <w:szCs w:val="22"/>
        </w:rPr>
      </w:pPr>
    </w:p>
    <w:p w:rsidR="00EF4B72" w:rsidRDefault="00EF4B72" w:rsidP="00EF4B72">
      <w:pPr>
        <w:ind w:left="2127" w:hanging="2127"/>
        <w:jc w:val="both"/>
        <w:rPr>
          <w:rFonts w:ascii="Calibri" w:eastAsia="Tahoma" w:hAnsi="Calibri" w:cs="Arial"/>
          <w:b/>
          <w:sz w:val="18"/>
          <w:szCs w:val="22"/>
        </w:rPr>
      </w:pPr>
      <w:r w:rsidRPr="00EF4B72">
        <w:rPr>
          <w:rFonts w:ascii="Calibri" w:eastAsia="Tahoma" w:hAnsi="Calibri" w:cs="Arial"/>
          <w:b/>
          <w:sz w:val="18"/>
          <w:szCs w:val="22"/>
        </w:rPr>
        <w:t xml:space="preserve">Metodyka   </w:t>
      </w:r>
      <w:r w:rsidRPr="00EF4B72">
        <w:rPr>
          <w:rFonts w:ascii="Calibri" w:eastAsia="Tahoma" w:hAnsi="Calibri" w:cs="Arial"/>
          <w:b/>
          <w:sz w:val="18"/>
          <w:szCs w:val="22"/>
        </w:rPr>
        <w:tab/>
      </w:r>
    </w:p>
    <w:p w:rsidR="00EF4B72" w:rsidRPr="00EF4B72" w:rsidRDefault="00EF4B72" w:rsidP="00EF4B72">
      <w:pPr>
        <w:ind w:left="2127" w:hanging="2127"/>
        <w:jc w:val="both"/>
        <w:rPr>
          <w:rFonts w:ascii="Calibri" w:eastAsia="Tahoma" w:hAnsi="Calibri" w:cs="Arial"/>
          <w:sz w:val="18"/>
          <w:szCs w:val="22"/>
        </w:rPr>
      </w:pPr>
      <w:r w:rsidRPr="00EF4B72">
        <w:rPr>
          <w:rFonts w:ascii="Calibri" w:eastAsia="Tahoma" w:hAnsi="Calibri" w:cs="Arial"/>
          <w:sz w:val="18"/>
          <w:szCs w:val="22"/>
        </w:rPr>
        <w:t>gromadzenie danych wg dostarczonego kwestionariusza ankiety za pomocą techniki CATI/CAWI.</w:t>
      </w:r>
    </w:p>
    <w:p w:rsidR="00EF4B72" w:rsidRDefault="00EF4B72" w:rsidP="00EF4B72">
      <w:pPr>
        <w:ind w:left="2120" w:hanging="2120"/>
        <w:jc w:val="both"/>
        <w:rPr>
          <w:rFonts w:ascii="Calibri" w:eastAsia="Tahoma" w:hAnsi="Calibri" w:cs="Arial"/>
          <w:b/>
          <w:sz w:val="18"/>
          <w:szCs w:val="22"/>
        </w:rPr>
      </w:pPr>
      <w:r w:rsidRPr="00EF4B72">
        <w:rPr>
          <w:rFonts w:ascii="Calibri" w:eastAsia="Tahoma" w:hAnsi="Calibri" w:cs="Arial"/>
          <w:b/>
          <w:sz w:val="18"/>
          <w:szCs w:val="22"/>
        </w:rPr>
        <w:t xml:space="preserve">Próba badawcza: </w:t>
      </w:r>
      <w:r w:rsidRPr="00EF4B72">
        <w:rPr>
          <w:rFonts w:ascii="Calibri" w:eastAsia="Tahoma" w:hAnsi="Calibri" w:cs="Arial"/>
          <w:b/>
          <w:sz w:val="18"/>
          <w:szCs w:val="22"/>
        </w:rPr>
        <w:tab/>
      </w:r>
    </w:p>
    <w:p w:rsidR="00EF4B72" w:rsidRPr="00EF4B72" w:rsidRDefault="00EF4B72" w:rsidP="00EF4B72">
      <w:pPr>
        <w:jc w:val="both"/>
        <w:rPr>
          <w:rFonts w:ascii="Calibri" w:eastAsia="Tahoma" w:hAnsi="Calibri" w:cs="Arial"/>
          <w:b/>
          <w:sz w:val="18"/>
          <w:szCs w:val="22"/>
        </w:rPr>
      </w:pPr>
      <w:r w:rsidRPr="00EF4B72">
        <w:rPr>
          <w:rFonts w:ascii="Calibri" w:eastAsia="Tahoma" w:hAnsi="Calibri" w:cs="Arial"/>
          <w:sz w:val="18"/>
          <w:szCs w:val="22"/>
        </w:rPr>
        <w:t>min. 240 firm (duże, średnie i małe), z branży: spożywczej, tworzyw sztucznych (plastik), chemicznej, budowlanej, metalowej, paliwowej, farmaceutycznej, maszyn i urządzeń, odzieżowej, urządzeń elektronicznych.</w:t>
      </w:r>
    </w:p>
    <w:p w:rsidR="00EF4B72" w:rsidRPr="00EF4B72" w:rsidRDefault="00EF4B72" w:rsidP="00EF4B72">
      <w:pPr>
        <w:rPr>
          <w:rFonts w:ascii="Calibri" w:eastAsia="Tahoma" w:hAnsi="Calibri" w:cs="Arial"/>
          <w:b/>
          <w:sz w:val="18"/>
          <w:szCs w:val="22"/>
        </w:rPr>
      </w:pPr>
      <w:r w:rsidRPr="00EF4B72">
        <w:rPr>
          <w:rFonts w:ascii="Calibri" w:eastAsia="Tahoma" w:hAnsi="Calibri" w:cs="Arial"/>
          <w:b/>
          <w:sz w:val="18"/>
          <w:szCs w:val="22"/>
        </w:rPr>
        <w:t xml:space="preserve">Szacowany czas trwania wywiadu </w:t>
      </w:r>
      <w:r w:rsidRPr="00EF4B72">
        <w:rPr>
          <w:rFonts w:ascii="Calibri" w:eastAsia="Tahoma" w:hAnsi="Calibri" w:cs="Arial"/>
          <w:sz w:val="18"/>
          <w:szCs w:val="22"/>
        </w:rPr>
        <w:t>ok. 15 min.</w:t>
      </w:r>
    </w:p>
    <w:p w:rsidR="00EF4B72" w:rsidRDefault="00EF4B72" w:rsidP="00EF4B72">
      <w:pPr>
        <w:ind w:left="2127" w:hanging="2127"/>
        <w:rPr>
          <w:rFonts w:ascii="Calibri" w:eastAsia="Tahoma" w:hAnsi="Calibri" w:cs="Arial"/>
          <w:b/>
          <w:sz w:val="18"/>
          <w:szCs w:val="22"/>
        </w:rPr>
      </w:pPr>
      <w:r w:rsidRPr="00EF4B72">
        <w:rPr>
          <w:rFonts w:ascii="Calibri" w:eastAsia="Tahoma" w:hAnsi="Calibri" w:cs="Arial"/>
          <w:b/>
          <w:sz w:val="18"/>
          <w:szCs w:val="22"/>
        </w:rPr>
        <w:t xml:space="preserve">Kwestionariusz ankiety składa się z </w:t>
      </w:r>
    </w:p>
    <w:p w:rsidR="00EF4B72" w:rsidRPr="00EF4B72" w:rsidRDefault="00EF4B72" w:rsidP="000625A4">
      <w:pPr>
        <w:jc w:val="both"/>
        <w:rPr>
          <w:rFonts w:ascii="Calibri" w:eastAsia="Tahoma" w:hAnsi="Calibri" w:cs="Arial"/>
          <w:b/>
          <w:sz w:val="18"/>
          <w:szCs w:val="22"/>
        </w:rPr>
      </w:pPr>
      <w:r w:rsidRPr="00EF4B72">
        <w:rPr>
          <w:rFonts w:ascii="Calibri" w:eastAsia="Tahoma" w:hAnsi="Calibri" w:cs="Arial"/>
          <w:sz w:val="18"/>
          <w:szCs w:val="22"/>
        </w:rPr>
        <w:t>4 pyta</w:t>
      </w:r>
      <w:r w:rsidR="000625A4">
        <w:rPr>
          <w:rFonts w:ascii="Calibri" w:eastAsia="Tahoma" w:hAnsi="Calibri" w:cs="Arial"/>
          <w:sz w:val="18"/>
          <w:szCs w:val="22"/>
        </w:rPr>
        <w:t>nia</w:t>
      </w:r>
      <w:r w:rsidRPr="00EF4B72">
        <w:rPr>
          <w:rFonts w:ascii="Calibri" w:eastAsia="Tahoma" w:hAnsi="Calibri" w:cs="Arial"/>
          <w:sz w:val="18"/>
          <w:szCs w:val="22"/>
        </w:rPr>
        <w:t xml:space="preserve"> w metryczce, 8 pytań zamkniętych</w:t>
      </w:r>
      <w:r w:rsidR="000625A4">
        <w:rPr>
          <w:rFonts w:ascii="Calibri" w:eastAsia="Tahoma" w:hAnsi="Calibri" w:cs="Arial"/>
          <w:sz w:val="18"/>
          <w:szCs w:val="22"/>
        </w:rPr>
        <w:t xml:space="preserve"> </w:t>
      </w:r>
      <w:r w:rsidRPr="00EF4B72">
        <w:rPr>
          <w:rFonts w:ascii="Calibri" w:eastAsia="Tahoma" w:hAnsi="Calibri" w:cs="Arial"/>
          <w:sz w:val="18"/>
          <w:szCs w:val="22"/>
        </w:rPr>
        <w:t>jednokrotnego wyboru, 3 pytania macierzowe jednokrotnego wyboru, 2 pytania o ocenę w</w:t>
      </w:r>
      <w:r w:rsidR="000625A4">
        <w:rPr>
          <w:rFonts w:ascii="Calibri" w:eastAsia="Tahoma" w:hAnsi="Calibri" w:cs="Arial"/>
          <w:sz w:val="18"/>
          <w:szCs w:val="22"/>
        </w:rPr>
        <w:t> </w:t>
      </w:r>
      <w:r w:rsidRPr="00EF4B72">
        <w:rPr>
          <w:rFonts w:ascii="Calibri" w:eastAsia="Tahoma" w:hAnsi="Calibri" w:cs="Arial"/>
          <w:sz w:val="18"/>
          <w:szCs w:val="22"/>
        </w:rPr>
        <w:t>skali 0-100.</w:t>
      </w:r>
    </w:p>
    <w:p w:rsidR="000625A4" w:rsidRDefault="00EF4B72" w:rsidP="00EF4B72">
      <w:pPr>
        <w:ind w:left="2124" w:hanging="2124"/>
        <w:rPr>
          <w:rFonts w:ascii="Calibri" w:eastAsia="Tahoma" w:hAnsi="Calibri" w:cs="Arial"/>
          <w:b/>
          <w:sz w:val="18"/>
          <w:szCs w:val="22"/>
        </w:rPr>
      </w:pPr>
      <w:r w:rsidRPr="00EF4B72">
        <w:rPr>
          <w:rFonts w:ascii="Calibri" w:eastAsia="Tahoma" w:hAnsi="Calibri" w:cs="Arial"/>
          <w:b/>
          <w:sz w:val="18"/>
          <w:szCs w:val="22"/>
        </w:rPr>
        <w:t xml:space="preserve">Cel badania:                    </w:t>
      </w:r>
    </w:p>
    <w:p w:rsidR="00EF4B72" w:rsidRPr="00EF4B72" w:rsidRDefault="00EF4B72" w:rsidP="00EF4B72">
      <w:pPr>
        <w:ind w:left="2124" w:hanging="2124"/>
        <w:rPr>
          <w:b/>
          <w:sz w:val="22"/>
        </w:rPr>
      </w:pPr>
      <w:r w:rsidRPr="00EF4B72">
        <w:rPr>
          <w:rFonts w:ascii="Calibri" w:eastAsia="Tahoma" w:hAnsi="Calibri" w:cs="Arial"/>
          <w:sz w:val="18"/>
          <w:szCs w:val="22"/>
        </w:rPr>
        <w:t>gromadzenie danych w celu oceny wpływu niestabilności geopolitycznej na</w:t>
      </w:r>
      <w:r w:rsidR="000625A4">
        <w:rPr>
          <w:rFonts w:ascii="Calibri" w:eastAsia="Tahoma" w:hAnsi="Calibri" w:cs="Arial"/>
          <w:sz w:val="18"/>
          <w:szCs w:val="22"/>
        </w:rPr>
        <w:t xml:space="preserve"> </w:t>
      </w:r>
      <w:r w:rsidRPr="00EF4B72">
        <w:rPr>
          <w:rFonts w:ascii="Calibri" w:eastAsia="Tahoma" w:hAnsi="Calibri" w:cs="Arial"/>
          <w:sz w:val="18"/>
          <w:szCs w:val="22"/>
        </w:rPr>
        <w:t>ekspansje eksportową przedsiębiorstw.</w:t>
      </w:r>
    </w:p>
    <w:p w:rsidR="00EF4B72" w:rsidRPr="00EF4B72" w:rsidRDefault="00EF4B72" w:rsidP="00EF4B72">
      <w:pPr>
        <w:rPr>
          <w:rFonts w:ascii="Calibri" w:hAnsi="Calibri"/>
          <w:b/>
          <w:sz w:val="18"/>
          <w:szCs w:val="22"/>
        </w:rPr>
      </w:pPr>
      <w:r w:rsidRPr="00EF4B72">
        <w:rPr>
          <w:rFonts w:ascii="Calibri" w:eastAsia="Tahoma" w:hAnsi="Calibri" w:cs="Arial"/>
          <w:b/>
          <w:sz w:val="18"/>
          <w:szCs w:val="22"/>
        </w:rPr>
        <w:t>Czas realizacji/wykonania usługi</w:t>
      </w:r>
      <w:r w:rsidRPr="00EF4B72">
        <w:rPr>
          <w:rFonts w:ascii="Calibri" w:hAnsi="Calibri"/>
          <w:b/>
          <w:sz w:val="18"/>
          <w:szCs w:val="22"/>
        </w:rPr>
        <w:t>:</w:t>
      </w:r>
      <w:r w:rsidR="000625A4">
        <w:rPr>
          <w:rFonts w:ascii="Calibri" w:hAnsi="Calibri"/>
          <w:b/>
          <w:sz w:val="18"/>
          <w:szCs w:val="22"/>
        </w:rPr>
        <w:t xml:space="preserve"> </w:t>
      </w:r>
      <w:r w:rsidR="001362C6" w:rsidRPr="001362C6">
        <w:rPr>
          <w:rFonts w:ascii="Calibri" w:hAnsi="Calibri"/>
          <w:sz w:val="18"/>
          <w:szCs w:val="22"/>
        </w:rPr>
        <w:t>do</w:t>
      </w:r>
      <w:r w:rsidR="001362C6">
        <w:rPr>
          <w:rFonts w:ascii="Calibri" w:hAnsi="Calibri"/>
          <w:b/>
          <w:sz w:val="18"/>
          <w:szCs w:val="22"/>
        </w:rPr>
        <w:t xml:space="preserve"> </w:t>
      </w:r>
      <w:r w:rsidRPr="00EF4B72">
        <w:rPr>
          <w:rFonts w:ascii="Calibri" w:hAnsi="Calibri"/>
          <w:sz w:val="18"/>
          <w:szCs w:val="22"/>
        </w:rPr>
        <w:t>31 sierpnia 2024r</w:t>
      </w:r>
      <w:r w:rsidR="004B60B4">
        <w:rPr>
          <w:rFonts w:ascii="Calibri" w:hAnsi="Calibri"/>
          <w:sz w:val="18"/>
          <w:szCs w:val="22"/>
        </w:rPr>
        <w:t>.</w:t>
      </w:r>
    </w:p>
    <w:p w:rsidR="00EF4B72" w:rsidRPr="00EF4B72" w:rsidRDefault="00EF4B72" w:rsidP="00EF4B72">
      <w:pPr>
        <w:jc w:val="both"/>
        <w:rPr>
          <w:rFonts w:ascii="Calibri" w:hAnsi="Calibri"/>
          <w:b/>
          <w:sz w:val="18"/>
          <w:szCs w:val="22"/>
        </w:rPr>
      </w:pPr>
      <w:r w:rsidRPr="00EF4B72">
        <w:rPr>
          <w:rFonts w:ascii="Calibri" w:hAnsi="Calibri"/>
          <w:b/>
          <w:sz w:val="18"/>
          <w:szCs w:val="22"/>
        </w:rPr>
        <w:t>Opracowanie i dostarczenie wyników:</w:t>
      </w:r>
    </w:p>
    <w:p w:rsidR="00EF4B72" w:rsidRPr="00EF4B72" w:rsidRDefault="00EF4B72" w:rsidP="00EF4B72">
      <w:pPr>
        <w:jc w:val="both"/>
        <w:rPr>
          <w:rFonts w:ascii="Calibri" w:hAnsi="Calibri"/>
          <w:strike/>
          <w:sz w:val="18"/>
          <w:szCs w:val="22"/>
        </w:rPr>
      </w:pPr>
      <w:r w:rsidRPr="00EF4B72">
        <w:rPr>
          <w:rFonts w:ascii="Calibri" w:hAnsi="Calibri"/>
          <w:sz w:val="18"/>
          <w:szCs w:val="22"/>
        </w:rPr>
        <w:t>Wyniki badań w postaci danych powinny zostać dostarczone w pliku SPSS i XLS zawierającego indywidualne odpowiedzi wszystkich respondentów (tych, którzy ukończyli cały kwestionariusz (</w:t>
      </w:r>
      <w:r w:rsidRPr="00EF4B72">
        <w:rPr>
          <w:rFonts w:ascii="Calibri" w:hAnsi="Calibri"/>
          <w:b/>
          <w:sz w:val="18"/>
          <w:szCs w:val="22"/>
        </w:rPr>
        <w:t>minimum 240</w:t>
      </w:r>
      <w:r w:rsidRPr="00EF4B72">
        <w:rPr>
          <w:rFonts w:ascii="Calibri" w:hAnsi="Calibri"/>
          <w:sz w:val="18"/>
          <w:szCs w:val="22"/>
        </w:rPr>
        <w:t>).</w:t>
      </w:r>
    </w:p>
    <w:p w:rsidR="00EF4B72" w:rsidRPr="00EF4B72" w:rsidRDefault="00EF4B72" w:rsidP="00EF4B72">
      <w:pPr>
        <w:jc w:val="both"/>
        <w:rPr>
          <w:rFonts w:ascii="Calibri" w:hAnsi="Calibri"/>
          <w:b/>
          <w:sz w:val="18"/>
          <w:szCs w:val="22"/>
        </w:rPr>
      </w:pPr>
    </w:p>
    <w:p w:rsidR="00EF4B72" w:rsidRPr="00EF4B72" w:rsidRDefault="00EF4B72" w:rsidP="00EF4B72">
      <w:pPr>
        <w:jc w:val="both"/>
        <w:rPr>
          <w:rFonts w:ascii="Calibri" w:hAnsi="Calibri"/>
          <w:sz w:val="18"/>
          <w:szCs w:val="22"/>
        </w:rPr>
      </w:pPr>
    </w:p>
    <w:p w:rsidR="00EF4B72" w:rsidRPr="00EF4B72" w:rsidRDefault="00EF4B72" w:rsidP="00EF4B72">
      <w:pPr>
        <w:jc w:val="both"/>
        <w:rPr>
          <w:rFonts w:ascii="Calibri" w:hAnsi="Calibri"/>
          <w:sz w:val="18"/>
          <w:szCs w:val="22"/>
        </w:rPr>
      </w:pPr>
    </w:p>
    <w:p w:rsidR="00EF4B72" w:rsidRPr="00EF4B72" w:rsidRDefault="00EF4B72" w:rsidP="00EF4B72">
      <w:pPr>
        <w:jc w:val="both"/>
        <w:rPr>
          <w:rFonts w:ascii="Calibri" w:hAnsi="Calibri"/>
          <w:sz w:val="18"/>
          <w:szCs w:val="22"/>
        </w:rPr>
      </w:pPr>
    </w:p>
    <w:p w:rsidR="00EF4B72" w:rsidRPr="00EF4B72" w:rsidRDefault="00EF4B72" w:rsidP="00EF4B72">
      <w:pPr>
        <w:jc w:val="both"/>
        <w:rPr>
          <w:rFonts w:ascii="Calibri" w:hAnsi="Calibri"/>
          <w:sz w:val="18"/>
          <w:szCs w:val="22"/>
        </w:rPr>
      </w:pPr>
    </w:p>
    <w:p w:rsidR="00EF4B72" w:rsidRPr="00EF4B72" w:rsidRDefault="00EF4B72" w:rsidP="00EF4B72">
      <w:pPr>
        <w:jc w:val="both"/>
        <w:rPr>
          <w:rFonts w:ascii="Calibri" w:hAnsi="Calibri"/>
          <w:sz w:val="18"/>
          <w:szCs w:val="22"/>
        </w:rPr>
      </w:pPr>
    </w:p>
    <w:p w:rsidR="004A0F3B" w:rsidRPr="00EF4B72" w:rsidRDefault="004A0F3B" w:rsidP="00EF4B72">
      <w:pPr>
        <w:pStyle w:val="Tytu"/>
        <w:spacing w:after="0" w:line="240" w:lineRule="auto"/>
        <w:jc w:val="both"/>
        <w:rPr>
          <w:rFonts w:ascii="Calibri" w:hAnsi="Calibri" w:cs="Arial"/>
          <w:b w:val="0"/>
          <w:bCs w:val="0"/>
          <w:sz w:val="18"/>
          <w:szCs w:val="18"/>
          <w:lang w:eastAsia="pl-PL"/>
        </w:rPr>
      </w:pPr>
    </w:p>
    <w:p w:rsidR="004A0F3B" w:rsidRDefault="004A0F3B" w:rsidP="00C875E1">
      <w:pPr>
        <w:pStyle w:val="Tytu"/>
        <w:spacing w:after="0" w:line="240" w:lineRule="auto"/>
        <w:jc w:val="left"/>
        <w:rPr>
          <w:rFonts w:ascii="Calibri" w:hAnsi="Calibri" w:cs="Arial"/>
          <w:b w:val="0"/>
          <w:bCs w:val="0"/>
          <w:i/>
          <w:sz w:val="18"/>
          <w:szCs w:val="18"/>
          <w:lang w:eastAsia="pl-PL"/>
        </w:rPr>
      </w:pPr>
    </w:p>
    <w:p w:rsidR="004A0F3B" w:rsidRDefault="004A0F3B"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A52DC7" w:rsidRDefault="00A52DC7" w:rsidP="00C875E1">
      <w:pPr>
        <w:pStyle w:val="Tytu"/>
        <w:spacing w:after="0" w:line="240" w:lineRule="auto"/>
        <w:jc w:val="left"/>
        <w:rPr>
          <w:rFonts w:ascii="Calibri" w:hAnsi="Calibri" w:cs="Arial"/>
          <w:b w:val="0"/>
          <w:bCs w:val="0"/>
          <w:i/>
          <w:sz w:val="18"/>
          <w:szCs w:val="18"/>
          <w:lang w:eastAsia="pl-PL"/>
        </w:rPr>
      </w:pPr>
    </w:p>
    <w:p w:rsidR="00557F33" w:rsidRPr="00DC7F59" w:rsidRDefault="00557F33" w:rsidP="00C875E1">
      <w:pPr>
        <w:pStyle w:val="Tytu"/>
        <w:spacing w:after="0" w:line="240" w:lineRule="auto"/>
        <w:jc w:val="left"/>
        <w:rPr>
          <w:rFonts w:ascii="Calibri" w:hAnsi="Calibri" w:cs="Arial"/>
          <w:b w:val="0"/>
          <w:bCs w:val="0"/>
          <w:i/>
          <w:iCs/>
          <w:sz w:val="18"/>
          <w:szCs w:val="18"/>
        </w:rPr>
      </w:pPr>
      <w:bookmarkStart w:id="3" w:name="_Hlk170389126"/>
      <w:r w:rsidRPr="00DC7F59">
        <w:rPr>
          <w:rFonts w:ascii="Calibri" w:hAnsi="Calibri" w:cs="Arial"/>
          <w:b w:val="0"/>
          <w:bCs w:val="0"/>
          <w:i/>
          <w:sz w:val="18"/>
          <w:szCs w:val="18"/>
          <w:lang w:eastAsia="pl-PL"/>
        </w:rPr>
        <w:lastRenderedPageBreak/>
        <w:t xml:space="preserve">Załącznik nr 2 </w:t>
      </w:r>
      <w:r w:rsidRPr="00DC7F59">
        <w:rPr>
          <w:rFonts w:ascii="Calibri" w:hAnsi="Calibri" w:cs="Arial"/>
          <w:b w:val="0"/>
          <w:bCs w:val="0"/>
          <w:i/>
          <w:iCs/>
          <w:sz w:val="18"/>
          <w:szCs w:val="18"/>
        </w:rPr>
        <w:t>do Zaproszenia</w:t>
      </w:r>
    </w:p>
    <w:bookmarkEnd w:id="3"/>
    <w:p w:rsidR="00384E0C" w:rsidRDefault="00384E0C" w:rsidP="00C875E1">
      <w:pPr>
        <w:jc w:val="center"/>
        <w:outlineLvl w:val="0"/>
        <w:rPr>
          <w:rFonts w:ascii="Calibri" w:hAnsi="Calibri" w:cs="Arial"/>
          <w:b/>
          <w:sz w:val="18"/>
          <w:szCs w:val="18"/>
        </w:rPr>
      </w:pPr>
    </w:p>
    <w:p w:rsidR="00557F33" w:rsidRPr="00DC7F59" w:rsidRDefault="00557F33" w:rsidP="00C875E1">
      <w:pPr>
        <w:jc w:val="center"/>
        <w:outlineLvl w:val="0"/>
        <w:rPr>
          <w:rFonts w:ascii="Calibri" w:hAnsi="Calibri" w:cs="Arial"/>
          <w:b/>
          <w:sz w:val="18"/>
          <w:szCs w:val="18"/>
        </w:rPr>
      </w:pPr>
      <w:r w:rsidRPr="00DC7F59">
        <w:rPr>
          <w:rFonts w:ascii="Calibri" w:hAnsi="Calibri" w:cs="Arial"/>
          <w:b/>
          <w:sz w:val="18"/>
          <w:szCs w:val="18"/>
        </w:rPr>
        <w:t>FORMULARZ OFERTY</w:t>
      </w:r>
    </w:p>
    <w:p w:rsidR="00557F33" w:rsidRPr="00384E0C" w:rsidRDefault="00557F33" w:rsidP="00C875E1">
      <w:pPr>
        <w:rPr>
          <w:rFonts w:ascii="Calibri" w:hAnsi="Calibri" w:cs="Arial"/>
          <w:b/>
          <w:szCs w:val="18"/>
        </w:rPr>
      </w:pPr>
    </w:p>
    <w:p w:rsidR="00557F33" w:rsidRPr="00DC7F59" w:rsidRDefault="00557F33" w:rsidP="00C875E1">
      <w:pPr>
        <w:rPr>
          <w:rFonts w:ascii="Calibri" w:hAnsi="Calibri" w:cs="Arial"/>
          <w:i/>
          <w:sz w:val="18"/>
          <w:szCs w:val="18"/>
        </w:rPr>
      </w:pPr>
      <w:r w:rsidRPr="00DC7F59">
        <w:rPr>
          <w:rFonts w:ascii="Calibri" w:hAnsi="Calibri" w:cs="Arial"/>
          <w:b/>
          <w:sz w:val="18"/>
          <w:szCs w:val="18"/>
        </w:rPr>
        <w:t xml:space="preserve">Wykonawca: </w:t>
      </w:r>
      <w:r w:rsidRPr="00DC7F59">
        <w:rPr>
          <w:rFonts w:ascii="Calibri" w:hAnsi="Calibri" w:cs="Arial"/>
          <w:sz w:val="18"/>
          <w:szCs w:val="18"/>
        </w:rPr>
        <w:t>………………………………………………………………………………………………………………………………………………………………………</w:t>
      </w:r>
      <w:r w:rsidRPr="00DC7F59">
        <w:rPr>
          <w:rFonts w:ascii="Calibri" w:hAnsi="Calibri" w:cs="Arial"/>
          <w:i/>
          <w:sz w:val="18"/>
          <w:szCs w:val="18"/>
        </w:rPr>
        <w:t xml:space="preserve">  </w:t>
      </w:r>
    </w:p>
    <w:p w:rsidR="00557F33" w:rsidRPr="00DC7F59" w:rsidRDefault="00557F33" w:rsidP="00C875E1">
      <w:pPr>
        <w:rPr>
          <w:rFonts w:ascii="Calibri" w:hAnsi="Calibri" w:cs="Arial"/>
          <w:b/>
          <w:sz w:val="18"/>
          <w:szCs w:val="18"/>
        </w:rPr>
      </w:pPr>
      <w:r w:rsidRPr="00DC7F59">
        <w:rPr>
          <w:rFonts w:ascii="Calibri" w:hAnsi="Calibri" w:cs="Arial"/>
          <w:i/>
          <w:sz w:val="18"/>
          <w:szCs w:val="18"/>
        </w:rPr>
        <w:t>(pełna nazwa / firma, adres)</w:t>
      </w:r>
    </w:p>
    <w:p w:rsidR="00DC7F59" w:rsidRPr="00384E0C" w:rsidRDefault="00DC7F59" w:rsidP="00C875E1">
      <w:pPr>
        <w:rPr>
          <w:rFonts w:ascii="Calibri" w:hAnsi="Calibri" w:cs="Arial"/>
          <w:sz w:val="12"/>
          <w:szCs w:val="18"/>
          <w:u w:val="single"/>
        </w:rPr>
      </w:pPr>
    </w:p>
    <w:p w:rsidR="00557F33" w:rsidRPr="00DC7F59" w:rsidRDefault="00557F33" w:rsidP="00C875E1">
      <w:pPr>
        <w:rPr>
          <w:rFonts w:ascii="Calibri" w:hAnsi="Calibri" w:cs="Arial"/>
          <w:sz w:val="18"/>
          <w:szCs w:val="18"/>
        </w:rPr>
      </w:pPr>
      <w:r w:rsidRPr="00DC7F59">
        <w:rPr>
          <w:rFonts w:ascii="Calibri" w:hAnsi="Calibri" w:cs="Arial"/>
          <w:sz w:val="18"/>
          <w:szCs w:val="18"/>
          <w:u w:val="single"/>
        </w:rPr>
        <w:t xml:space="preserve">reprezentowany przez:  </w:t>
      </w:r>
      <w:r w:rsidRPr="00DC7F59">
        <w:rPr>
          <w:rFonts w:ascii="Calibri" w:hAnsi="Calibri" w:cs="Arial"/>
          <w:sz w:val="18"/>
          <w:szCs w:val="18"/>
        </w:rPr>
        <w:t xml:space="preserve"> ………………………………………………………………………………………………………………………………………………………</w:t>
      </w:r>
    </w:p>
    <w:p w:rsidR="00557F33" w:rsidRPr="00DC7F59" w:rsidRDefault="00557F33" w:rsidP="00C875E1">
      <w:pPr>
        <w:ind w:right="4961"/>
        <w:rPr>
          <w:rFonts w:ascii="Calibri" w:hAnsi="Calibri" w:cs="Arial"/>
          <w:i/>
          <w:sz w:val="18"/>
          <w:szCs w:val="18"/>
        </w:rPr>
      </w:pPr>
      <w:r w:rsidRPr="00DC7F59">
        <w:rPr>
          <w:rFonts w:ascii="Calibri" w:hAnsi="Calibri" w:cs="Arial"/>
          <w:i/>
          <w:sz w:val="18"/>
          <w:szCs w:val="18"/>
        </w:rPr>
        <w:t xml:space="preserve">(imię, nazwisko, </w:t>
      </w:r>
      <w:r w:rsidRPr="00DC7F59">
        <w:rPr>
          <w:rFonts w:ascii="Calibri" w:hAnsi="Calibri" w:cs="Arial"/>
          <w:i/>
          <w:sz w:val="18"/>
          <w:szCs w:val="18"/>
          <w:u w:val="single"/>
        </w:rPr>
        <w:t>stanowisko oraz podstawa do reprezentacji</w:t>
      </w:r>
      <w:r w:rsidRPr="00DC7F59">
        <w:rPr>
          <w:rFonts w:ascii="Calibri" w:hAnsi="Calibri" w:cs="Arial"/>
          <w:i/>
          <w:sz w:val="18"/>
          <w:szCs w:val="18"/>
        </w:rPr>
        <w:t>)</w:t>
      </w:r>
    </w:p>
    <w:p w:rsidR="00DC7F59" w:rsidRPr="00384E0C" w:rsidRDefault="00DC7F59" w:rsidP="00C875E1">
      <w:pPr>
        <w:rPr>
          <w:rFonts w:ascii="Calibri" w:hAnsi="Calibri" w:cs="Arial"/>
          <w:sz w:val="12"/>
          <w:szCs w:val="18"/>
          <w:lang w:val="en-US"/>
        </w:rPr>
      </w:pPr>
    </w:p>
    <w:p w:rsidR="00557F33" w:rsidRPr="00DC7F59" w:rsidRDefault="00557F33" w:rsidP="00C875E1">
      <w:pPr>
        <w:rPr>
          <w:rFonts w:ascii="Calibri" w:hAnsi="Calibri" w:cs="Arial"/>
          <w:sz w:val="18"/>
          <w:szCs w:val="18"/>
          <w:lang w:val="en-US"/>
        </w:rPr>
      </w:pPr>
      <w:r w:rsidRPr="00DC7F59">
        <w:rPr>
          <w:rFonts w:ascii="Calibri" w:hAnsi="Calibri" w:cs="Arial"/>
          <w:sz w:val="18"/>
          <w:szCs w:val="18"/>
          <w:lang w:val="en-US"/>
        </w:rPr>
        <w:t>tel., adres e-mail:    ...................................................................................................................................................................</w:t>
      </w:r>
    </w:p>
    <w:p w:rsidR="00DC7F59" w:rsidRPr="00384E0C" w:rsidRDefault="00DC7F59" w:rsidP="00C875E1">
      <w:pPr>
        <w:rPr>
          <w:rFonts w:ascii="Calibri" w:hAnsi="Calibri" w:cs="Arial"/>
          <w:sz w:val="12"/>
          <w:szCs w:val="18"/>
          <w:lang w:val="en-US"/>
        </w:rPr>
      </w:pPr>
    </w:p>
    <w:p w:rsidR="00557F33" w:rsidRPr="00DC7F59" w:rsidRDefault="00557F33" w:rsidP="00C875E1">
      <w:pPr>
        <w:rPr>
          <w:rFonts w:ascii="Calibri" w:hAnsi="Calibri" w:cs="Arial"/>
          <w:i/>
          <w:strike/>
          <w:sz w:val="18"/>
          <w:szCs w:val="18"/>
        </w:rPr>
      </w:pPr>
      <w:r w:rsidRPr="00DC7F59">
        <w:rPr>
          <w:rFonts w:ascii="Calibri" w:hAnsi="Calibri" w:cs="Arial"/>
          <w:sz w:val="18"/>
          <w:szCs w:val="18"/>
          <w:lang w:val="en-US"/>
        </w:rPr>
        <w:t xml:space="preserve">NIP: ……………………………………….. </w:t>
      </w:r>
      <w:r w:rsidRPr="00DC7F59">
        <w:rPr>
          <w:rFonts w:ascii="Calibri" w:hAnsi="Calibri" w:cs="Arial"/>
          <w:sz w:val="18"/>
          <w:szCs w:val="18"/>
        </w:rPr>
        <w:t>REGON: …………………………………………..</w:t>
      </w:r>
    </w:p>
    <w:p w:rsidR="00557F33" w:rsidRPr="00DC7F59" w:rsidRDefault="00557F33" w:rsidP="00C875E1">
      <w:pPr>
        <w:suppressAutoHyphens/>
        <w:rPr>
          <w:rFonts w:ascii="Calibri" w:hAnsi="Calibri" w:cs="Arial"/>
          <w:sz w:val="18"/>
          <w:szCs w:val="18"/>
          <w:u w:val="single"/>
        </w:rPr>
      </w:pPr>
    </w:p>
    <w:p w:rsidR="00557F33" w:rsidRPr="00DC7F59" w:rsidRDefault="00557F33" w:rsidP="00C875E1">
      <w:pPr>
        <w:suppressAutoHyphens/>
        <w:rPr>
          <w:rFonts w:ascii="Calibri" w:hAnsi="Calibri" w:cs="Arial"/>
          <w:sz w:val="18"/>
          <w:szCs w:val="18"/>
          <w:u w:val="single"/>
        </w:rPr>
      </w:pPr>
      <w:r w:rsidRPr="00DC7F59">
        <w:rPr>
          <w:rFonts w:ascii="Calibri" w:hAnsi="Calibri" w:cs="Arial"/>
          <w:sz w:val="18"/>
          <w:szCs w:val="18"/>
          <w:u w:val="single"/>
        </w:rPr>
        <w:t xml:space="preserve">Wykonawca jest: </w:t>
      </w:r>
      <w:r w:rsidRPr="00DC7F59">
        <w:rPr>
          <w:rFonts w:ascii="Calibri" w:hAnsi="Calibri" w:cs="Courier New"/>
          <w:sz w:val="18"/>
          <w:szCs w:val="18"/>
          <w:u w:val="single"/>
        </w:rPr>
        <w:t>□</w:t>
      </w:r>
      <w:r w:rsidRPr="00DC7F59">
        <w:rPr>
          <w:rFonts w:ascii="Calibri" w:hAnsi="Calibri" w:cs="Arial"/>
          <w:sz w:val="18"/>
          <w:szCs w:val="18"/>
          <w:u w:val="single"/>
        </w:rPr>
        <w:t xml:space="preserve"> mikro </w:t>
      </w:r>
      <w:r w:rsidRPr="00DC7F59">
        <w:rPr>
          <w:rFonts w:ascii="Calibri" w:hAnsi="Calibri" w:cs="Courier New"/>
          <w:sz w:val="18"/>
          <w:szCs w:val="18"/>
          <w:u w:val="single"/>
        </w:rPr>
        <w:t>□</w:t>
      </w:r>
      <w:r w:rsidRPr="00DC7F59">
        <w:rPr>
          <w:rFonts w:ascii="Calibri" w:hAnsi="Calibri" w:cs="Arial"/>
          <w:sz w:val="18"/>
          <w:szCs w:val="18"/>
          <w:u w:val="single"/>
        </w:rPr>
        <w:t xml:space="preserve"> małym </w:t>
      </w:r>
      <w:r w:rsidRPr="00DC7F59">
        <w:rPr>
          <w:rFonts w:ascii="Calibri" w:hAnsi="Calibri" w:cs="Courier New"/>
          <w:sz w:val="18"/>
          <w:szCs w:val="18"/>
          <w:u w:val="single"/>
        </w:rPr>
        <w:t>□</w:t>
      </w:r>
      <w:r w:rsidRPr="00DC7F59">
        <w:rPr>
          <w:rFonts w:ascii="Calibri" w:hAnsi="Calibri" w:cs="Arial"/>
          <w:sz w:val="18"/>
          <w:szCs w:val="18"/>
          <w:u w:val="single"/>
        </w:rPr>
        <w:t xml:space="preserve"> średnim przedsiębiorcą </w:t>
      </w:r>
      <w:r w:rsidRPr="00DC7F59">
        <w:rPr>
          <w:rFonts w:ascii="Calibri" w:hAnsi="Calibri" w:cs="Courier New"/>
          <w:sz w:val="18"/>
          <w:szCs w:val="18"/>
          <w:u w:val="single"/>
        </w:rPr>
        <w:t>□</w:t>
      </w:r>
      <w:r w:rsidRPr="00DC7F59">
        <w:rPr>
          <w:rFonts w:ascii="Calibri" w:hAnsi="Calibri" w:cs="Arial"/>
          <w:sz w:val="18"/>
          <w:szCs w:val="18"/>
          <w:u w:val="single"/>
        </w:rPr>
        <w:t xml:space="preserve"> dużym przedsiębiorcą *</w:t>
      </w:r>
    </w:p>
    <w:p w:rsidR="00557F33" w:rsidRPr="00384E0C" w:rsidRDefault="00557F33" w:rsidP="00C875E1">
      <w:pPr>
        <w:suppressAutoHyphens/>
        <w:rPr>
          <w:rFonts w:cs="Arial"/>
          <w:color w:val="FF0000"/>
          <w:sz w:val="12"/>
          <w:szCs w:val="18"/>
          <w:u w:val="single"/>
        </w:rPr>
      </w:pPr>
    </w:p>
    <w:p w:rsidR="00557F33" w:rsidRPr="00DC7F59" w:rsidRDefault="00557F33" w:rsidP="00C875E1">
      <w:pPr>
        <w:suppressAutoHyphens/>
        <w:jc w:val="center"/>
        <w:rPr>
          <w:rFonts w:ascii="Calibri" w:hAnsi="Calibri" w:cs="Arial"/>
          <w:sz w:val="18"/>
          <w:szCs w:val="18"/>
        </w:rPr>
      </w:pPr>
      <w:r w:rsidRPr="00DC7F59">
        <w:rPr>
          <w:rFonts w:ascii="Calibri" w:hAnsi="Calibri" w:cs="Arial"/>
          <w:sz w:val="18"/>
          <w:szCs w:val="18"/>
        </w:rPr>
        <w:t>w odpowiedzi na Zaproszenie do składania ofert na:</w:t>
      </w:r>
    </w:p>
    <w:p w:rsidR="00DC7F59" w:rsidRDefault="00DC7F59" w:rsidP="00DC7F59">
      <w:pPr>
        <w:pStyle w:val="paragraph"/>
        <w:spacing w:before="0" w:beforeAutospacing="0" w:after="0" w:afterAutospacing="0"/>
        <w:jc w:val="center"/>
        <w:textAlignment w:val="baseline"/>
        <w:rPr>
          <w:rStyle w:val="normaltextrun"/>
          <w:rFonts w:asciiTheme="minorHAnsi" w:hAnsiTheme="minorHAnsi" w:cs="Calibri"/>
          <w:bCs/>
          <w:sz w:val="18"/>
          <w:szCs w:val="18"/>
        </w:rPr>
      </w:pPr>
      <w:r w:rsidRPr="00DC7F59">
        <w:rPr>
          <w:rStyle w:val="normaltextrun"/>
          <w:rFonts w:asciiTheme="minorHAnsi" w:hAnsiTheme="minorHAnsi" w:cs="Calibri"/>
          <w:b/>
          <w:bCs/>
          <w:sz w:val="18"/>
          <w:szCs w:val="18"/>
        </w:rPr>
        <w:t>Przeprowadzenie usług badawczych</w:t>
      </w:r>
      <w:r>
        <w:rPr>
          <w:rStyle w:val="normaltextrun"/>
          <w:rFonts w:asciiTheme="minorHAnsi" w:hAnsiTheme="minorHAnsi" w:cs="Calibri"/>
          <w:b/>
          <w:bCs/>
          <w:sz w:val="18"/>
          <w:szCs w:val="18"/>
        </w:rPr>
        <w:t xml:space="preserve"> </w:t>
      </w:r>
      <w:r w:rsidR="004A1579" w:rsidRPr="00DC7F59">
        <w:rPr>
          <w:rStyle w:val="normaltextrun"/>
          <w:rFonts w:asciiTheme="minorHAnsi" w:hAnsiTheme="minorHAnsi" w:cs="Calibri"/>
          <w:b/>
          <w:bCs/>
          <w:sz w:val="18"/>
          <w:szCs w:val="18"/>
        </w:rPr>
        <w:t xml:space="preserve">(oznaczenie sprawy: </w:t>
      </w:r>
      <w:r w:rsidR="005F19D6" w:rsidRPr="00DC7F59">
        <w:rPr>
          <w:rStyle w:val="normaltextrun"/>
          <w:rFonts w:asciiTheme="minorHAnsi" w:hAnsiTheme="minorHAnsi" w:cs="Calibri"/>
          <w:b/>
          <w:bCs/>
          <w:sz w:val="18"/>
          <w:szCs w:val="18"/>
        </w:rPr>
        <w:t>P</w:t>
      </w:r>
      <w:r w:rsidRPr="00DC7F59">
        <w:rPr>
          <w:rStyle w:val="normaltextrun"/>
          <w:rFonts w:asciiTheme="minorHAnsi" w:hAnsiTheme="minorHAnsi" w:cs="Calibri"/>
          <w:b/>
          <w:bCs/>
          <w:sz w:val="18"/>
          <w:szCs w:val="18"/>
        </w:rPr>
        <w:t>U</w:t>
      </w:r>
      <w:r w:rsidR="005F19D6" w:rsidRPr="00DC7F59">
        <w:rPr>
          <w:rStyle w:val="normaltextrun"/>
          <w:rFonts w:asciiTheme="minorHAnsi" w:hAnsiTheme="minorHAnsi" w:cs="Calibri"/>
          <w:b/>
          <w:bCs/>
          <w:sz w:val="18"/>
          <w:szCs w:val="18"/>
        </w:rPr>
        <w:t>/</w:t>
      </w:r>
      <w:r w:rsidRPr="00DC7F59">
        <w:rPr>
          <w:rStyle w:val="normaltextrun"/>
          <w:rFonts w:asciiTheme="minorHAnsi" w:hAnsiTheme="minorHAnsi" w:cs="Calibri"/>
          <w:b/>
          <w:bCs/>
          <w:sz w:val="18"/>
          <w:szCs w:val="18"/>
        </w:rPr>
        <w:t>34</w:t>
      </w:r>
      <w:r w:rsidR="004A1579" w:rsidRPr="00DC7F59">
        <w:rPr>
          <w:rStyle w:val="normaltextrun"/>
          <w:rFonts w:asciiTheme="minorHAnsi" w:hAnsiTheme="minorHAnsi" w:cs="Calibri"/>
          <w:b/>
          <w:bCs/>
          <w:sz w:val="18"/>
          <w:szCs w:val="18"/>
        </w:rPr>
        <w:t>-2024/DZP-p),</w:t>
      </w:r>
      <w:r w:rsidR="004A1579" w:rsidRPr="00DC7F59">
        <w:rPr>
          <w:rStyle w:val="normaltextrun"/>
          <w:rFonts w:asciiTheme="minorHAnsi" w:hAnsiTheme="minorHAnsi" w:cs="Calibri"/>
          <w:bCs/>
          <w:sz w:val="18"/>
          <w:szCs w:val="18"/>
        </w:rPr>
        <w:t xml:space="preserve"> </w:t>
      </w:r>
    </w:p>
    <w:p w:rsidR="00557F33" w:rsidRPr="00DC7F59" w:rsidRDefault="00557F33" w:rsidP="00DC7F59">
      <w:pPr>
        <w:pStyle w:val="paragraph"/>
        <w:spacing w:before="0" w:beforeAutospacing="0" w:after="0" w:afterAutospacing="0"/>
        <w:jc w:val="center"/>
        <w:textAlignment w:val="baseline"/>
        <w:rPr>
          <w:rFonts w:asciiTheme="minorHAnsi" w:hAnsiTheme="minorHAnsi" w:cs="Calibri"/>
          <w:b/>
          <w:bCs/>
          <w:sz w:val="18"/>
          <w:szCs w:val="18"/>
        </w:rPr>
      </w:pPr>
      <w:r w:rsidRPr="00DC7F59">
        <w:rPr>
          <w:rFonts w:ascii="Calibri" w:hAnsi="Calibri" w:cs="Arial"/>
          <w:bCs/>
          <w:sz w:val="18"/>
          <w:szCs w:val="18"/>
        </w:rPr>
        <w:t>składamy niniejszą ofertę.</w:t>
      </w:r>
    </w:p>
    <w:p w:rsidR="00557F33" w:rsidRPr="00F94A4A" w:rsidRDefault="00557F33" w:rsidP="00C875E1">
      <w:pPr>
        <w:pStyle w:val="Tekstpodstawowywcity"/>
        <w:spacing w:after="0"/>
        <w:jc w:val="both"/>
        <w:rPr>
          <w:rFonts w:ascii="Calibri" w:hAnsi="Calibri" w:cs="Arial"/>
          <w:color w:val="FF0000"/>
          <w:sz w:val="18"/>
          <w:szCs w:val="18"/>
        </w:rPr>
      </w:pPr>
    </w:p>
    <w:p w:rsidR="00557F33" w:rsidRDefault="00557F33" w:rsidP="00E86709">
      <w:pPr>
        <w:widowControl w:val="0"/>
        <w:numPr>
          <w:ilvl w:val="0"/>
          <w:numId w:val="4"/>
        </w:numPr>
        <w:ind w:left="284" w:hanging="284"/>
        <w:jc w:val="both"/>
        <w:rPr>
          <w:rFonts w:ascii="Calibri" w:hAnsi="Calibri" w:cs="Arial"/>
          <w:sz w:val="18"/>
          <w:szCs w:val="18"/>
        </w:rPr>
      </w:pPr>
      <w:r w:rsidRPr="00DC7F59">
        <w:rPr>
          <w:rFonts w:ascii="Calibri" w:hAnsi="Calibri" w:cs="Arial"/>
          <w:sz w:val="18"/>
          <w:szCs w:val="18"/>
        </w:rPr>
        <w:t>Oświadczamy, że zapoznaliśmy się z Zaproszeniem do składania ofert i nie wnosimy do niego zastrzeżeń oraz zdobyliśmy konieczne informacje potrzebne do właściwego wykonania zamówienia.</w:t>
      </w:r>
    </w:p>
    <w:p w:rsidR="00DC7F59" w:rsidRPr="00384E0C" w:rsidRDefault="00DC7F59" w:rsidP="00DC7F59">
      <w:pPr>
        <w:widowControl w:val="0"/>
        <w:ind w:left="284"/>
        <w:jc w:val="both"/>
        <w:rPr>
          <w:rFonts w:ascii="Calibri" w:hAnsi="Calibri" w:cs="Arial"/>
          <w:sz w:val="12"/>
          <w:szCs w:val="18"/>
        </w:rPr>
      </w:pPr>
    </w:p>
    <w:p w:rsidR="002D1711" w:rsidRPr="00DC7F59" w:rsidRDefault="002D1711" w:rsidP="00E86709">
      <w:pPr>
        <w:widowControl w:val="0"/>
        <w:numPr>
          <w:ilvl w:val="0"/>
          <w:numId w:val="4"/>
        </w:numPr>
        <w:ind w:left="284" w:hanging="284"/>
        <w:jc w:val="both"/>
        <w:rPr>
          <w:rFonts w:ascii="Calibri" w:hAnsi="Calibri" w:cs="Arial"/>
          <w:b/>
          <w:sz w:val="18"/>
          <w:szCs w:val="18"/>
        </w:rPr>
      </w:pPr>
      <w:r w:rsidRPr="00DC7F59">
        <w:rPr>
          <w:rFonts w:ascii="Calibri" w:hAnsi="Calibri" w:cs="Arial"/>
          <w:sz w:val="18"/>
          <w:szCs w:val="18"/>
        </w:rPr>
        <w:t>Oferujemy wykonanie zamówienia w pełnym rzeczowym zakresie, zgodnie z opisem przedmiotu zamówienia, za łączną cenę</w:t>
      </w:r>
      <w:r w:rsidR="00384E0C">
        <w:rPr>
          <w:rFonts w:ascii="Calibri" w:hAnsi="Calibri" w:cs="Arial"/>
          <w:sz w:val="18"/>
          <w:szCs w:val="18"/>
        </w:rPr>
        <w:t xml:space="preserve"> brutto obejmującą podatek od towarów i usług (VAT)</w:t>
      </w:r>
      <w:r w:rsidRPr="00DC7F59">
        <w:rPr>
          <w:rFonts w:ascii="Calibri" w:hAnsi="Calibri" w:cs="Arial"/>
          <w:sz w:val="18"/>
          <w:szCs w:val="18"/>
        </w:rPr>
        <w:t>, zgodnie z poniższym (</w:t>
      </w:r>
      <w:r w:rsidRPr="00384E0C">
        <w:rPr>
          <w:rFonts w:ascii="Calibri" w:hAnsi="Calibri" w:cs="Arial"/>
          <w:sz w:val="18"/>
          <w:szCs w:val="18"/>
          <w:u w:val="single"/>
        </w:rPr>
        <w:t>wypełnia Wykonawca</w:t>
      </w:r>
      <w:r w:rsidR="00F94A4A" w:rsidRPr="00384E0C">
        <w:rPr>
          <w:rFonts w:ascii="Calibri" w:hAnsi="Calibri" w:cs="Arial"/>
          <w:sz w:val="18"/>
          <w:szCs w:val="18"/>
          <w:u w:val="single"/>
        </w:rPr>
        <w:t xml:space="preserve">, </w:t>
      </w:r>
      <w:r w:rsidR="00F94A4A" w:rsidRPr="00F94A4A">
        <w:rPr>
          <w:rFonts w:ascii="Calibri" w:hAnsi="Calibri" w:cs="Arial"/>
          <w:sz w:val="18"/>
          <w:szCs w:val="18"/>
          <w:u w:val="single"/>
        </w:rPr>
        <w:t>odpowiednio dla części na którą składa ofertę</w:t>
      </w:r>
      <w:r w:rsidRPr="00DC7F59">
        <w:rPr>
          <w:rFonts w:ascii="Calibri" w:hAnsi="Calibri" w:cs="Arial"/>
          <w:sz w:val="18"/>
          <w:szCs w:val="18"/>
        </w:rPr>
        <w:t>):</w:t>
      </w:r>
    </w:p>
    <w:p w:rsidR="007F7599" w:rsidRPr="00384E0C" w:rsidRDefault="007F7599" w:rsidP="009A255A">
      <w:pPr>
        <w:widowControl w:val="0"/>
        <w:pBdr>
          <w:bottom w:val="single" w:sz="4" w:space="1" w:color="auto"/>
        </w:pBdr>
        <w:ind w:left="284"/>
        <w:jc w:val="both"/>
        <w:rPr>
          <w:rFonts w:ascii="Calibri" w:hAnsi="Calibri" w:cs="Arial"/>
          <w:sz w:val="20"/>
          <w:szCs w:val="18"/>
        </w:rPr>
      </w:pPr>
    </w:p>
    <w:p w:rsidR="009A255A" w:rsidRPr="004D29AC" w:rsidRDefault="009A255A" w:rsidP="00F94A4A">
      <w:pPr>
        <w:widowControl w:val="0"/>
        <w:ind w:left="284"/>
        <w:jc w:val="center"/>
        <w:rPr>
          <w:rFonts w:ascii="Calibri" w:hAnsi="Calibri" w:cs="Arial"/>
          <w:b/>
          <w:sz w:val="10"/>
          <w:szCs w:val="18"/>
          <w:u w:val="single"/>
        </w:rPr>
      </w:pPr>
    </w:p>
    <w:p w:rsidR="005839FA" w:rsidRDefault="00F94A4A" w:rsidP="00F94A4A">
      <w:pPr>
        <w:widowControl w:val="0"/>
        <w:ind w:left="284"/>
        <w:jc w:val="center"/>
        <w:rPr>
          <w:rFonts w:ascii="Calibri" w:hAnsi="Calibri" w:cs="Arial"/>
          <w:b/>
          <w:sz w:val="18"/>
          <w:szCs w:val="18"/>
          <w:u w:val="single"/>
        </w:rPr>
      </w:pPr>
      <w:r w:rsidRPr="00384E0C">
        <w:rPr>
          <w:rFonts w:ascii="Calibri" w:hAnsi="Calibri" w:cs="Arial"/>
          <w:b/>
          <w:sz w:val="18"/>
          <w:szCs w:val="18"/>
          <w:u w:val="single"/>
        </w:rPr>
        <w:t>Część 1</w:t>
      </w:r>
      <w:r w:rsidR="005839FA">
        <w:rPr>
          <w:rFonts w:ascii="Calibri" w:hAnsi="Calibri" w:cs="Arial"/>
          <w:b/>
          <w:sz w:val="18"/>
          <w:szCs w:val="18"/>
          <w:u w:val="single"/>
        </w:rPr>
        <w:t xml:space="preserve"> postępowania:</w:t>
      </w:r>
    </w:p>
    <w:p w:rsidR="00F94A4A" w:rsidRPr="00AA236F" w:rsidRDefault="00F94A4A" w:rsidP="00F94A4A">
      <w:pPr>
        <w:widowControl w:val="0"/>
        <w:ind w:left="284"/>
        <w:jc w:val="center"/>
        <w:rPr>
          <w:rFonts w:ascii="Calibri" w:hAnsi="Calibri" w:cs="Arial"/>
          <w:sz w:val="18"/>
          <w:szCs w:val="18"/>
        </w:rPr>
      </w:pPr>
      <w:r w:rsidRPr="00AA236F">
        <w:rPr>
          <w:rFonts w:ascii="Calibri" w:hAnsi="Calibri" w:cs="Arial"/>
          <w:b/>
          <w:sz w:val="18"/>
          <w:szCs w:val="18"/>
        </w:rPr>
        <w:t>Usługa badawcza polegająca na zgromadzeniu danych ankietowych z wykorzystaniem kwestionariusza ankiety</w:t>
      </w:r>
    </w:p>
    <w:p w:rsidR="00F94A4A" w:rsidRDefault="00F94A4A" w:rsidP="00F94A4A">
      <w:pPr>
        <w:widowControl w:val="0"/>
        <w:ind w:left="284"/>
        <w:jc w:val="center"/>
        <w:rPr>
          <w:rFonts w:ascii="Calibri" w:hAnsi="Calibri" w:cs="Arial"/>
          <w:b/>
          <w:sz w:val="18"/>
          <w:szCs w:val="18"/>
        </w:rPr>
      </w:pPr>
    </w:p>
    <w:p w:rsidR="00F94A4A" w:rsidRPr="002B6EBA" w:rsidRDefault="00384E0C" w:rsidP="002B6EBA">
      <w:pPr>
        <w:widowControl w:val="0"/>
        <w:ind w:left="284"/>
        <w:jc w:val="both"/>
        <w:rPr>
          <w:rFonts w:ascii="Calibri" w:hAnsi="Calibri" w:cs="Arial"/>
          <w:b/>
          <w:sz w:val="18"/>
          <w:szCs w:val="18"/>
        </w:rPr>
      </w:pPr>
      <w:r w:rsidRPr="00384E0C">
        <w:rPr>
          <w:rFonts w:ascii="Calibri" w:hAnsi="Calibri" w:cs="Arial"/>
          <w:sz w:val="18"/>
          <w:szCs w:val="18"/>
        </w:rPr>
        <w:t>……………………………………….. zł netto;</w:t>
      </w:r>
      <w:r w:rsidRPr="00384E0C">
        <w:rPr>
          <w:rFonts w:ascii="Calibri" w:hAnsi="Calibri" w:cs="Arial"/>
          <w:b/>
          <w:sz w:val="18"/>
          <w:szCs w:val="18"/>
        </w:rPr>
        <w:t xml:space="preserve"> ………………………………………. zł brutto.</w:t>
      </w:r>
    </w:p>
    <w:p w:rsidR="009A255A" w:rsidRPr="00C54BD4" w:rsidRDefault="009A255A" w:rsidP="009A255A">
      <w:pPr>
        <w:widowControl w:val="0"/>
        <w:ind w:left="284"/>
        <w:rPr>
          <w:rFonts w:ascii="Calibri" w:hAnsi="Calibri" w:cs="Arial"/>
          <w:b/>
          <w:sz w:val="18"/>
          <w:szCs w:val="18"/>
        </w:rPr>
      </w:pPr>
    </w:p>
    <w:p w:rsidR="00BC2BDB" w:rsidRPr="005E4454" w:rsidRDefault="00BC2BDB" w:rsidP="005E4454">
      <w:pPr>
        <w:widowControl w:val="0"/>
        <w:ind w:left="284"/>
        <w:jc w:val="both"/>
        <w:rPr>
          <w:rFonts w:ascii="Calibri" w:hAnsi="Calibri" w:cs="Arial"/>
          <w:sz w:val="18"/>
          <w:szCs w:val="18"/>
        </w:rPr>
      </w:pPr>
      <w:r w:rsidRPr="004D29AC">
        <w:rPr>
          <w:rFonts w:ascii="Calibri" w:hAnsi="Calibri" w:cs="Arial"/>
          <w:sz w:val="18"/>
          <w:szCs w:val="18"/>
        </w:rPr>
        <w:t>Wykonawca deklaruje</w:t>
      </w:r>
      <w:r w:rsidR="00C54BD4" w:rsidRPr="004D29AC">
        <w:rPr>
          <w:rFonts w:ascii="Calibri" w:hAnsi="Calibri" w:cs="Arial"/>
          <w:sz w:val="18"/>
          <w:szCs w:val="18"/>
        </w:rPr>
        <w:t xml:space="preserve"> w zakresie kryterium doświadczenia</w:t>
      </w:r>
      <w:r w:rsidRPr="004D29AC">
        <w:rPr>
          <w:rFonts w:ascii="Calibri" w:hAnsi="Calibri" w:cs="Arial"/>
          <w:sz w:val="18"/>
          <w:szCs w:val="18"/>
        </w:rPr>
        <w:t>, przeprowadzone badania z wykorzystaniem metody CAWI:</w:t>
      </w:r>
    </w:p>
    <w:tbl>
      <w:tblPr>
        <w:tblStyle w:val="Tabela-Siatka"/>
        <w:tblW w:w="0" w:type="auto"/>
        <w:tblInd w:w="392" w:type="dxa"/>
        <w:tblLook w:val="04A0" w:firstRow="1" w:lastRow="0" w:firstColumn="1" w:lastColumn="0" w:noHBand="0" w:noVBand="1"/>
      </w:tblPr>
      <w:tblGrid>
        <w:gridCol w:w="540"/>
        <w:gridCol w:w="3429"/>
        <w:gridCol w:w="2977"/>
        <w:gridCol w:w="2693"/>
      </w:tblGrid>
      <w:tr w:rsidR="003B1593" w:rsidRPr="00C54BD4" w:rsidTr="003B1593">
        <w:trPr>
          <w:trHeight w:val="409"/>
        </w:trPr>
        <w:tc>
          <w:tcPr>
            <w:tcW w:w="540" w:type="dxa"/>
          </w:tcPr>
          <w:p w:rsidR="003B1593" w:rsidRPr="00AA236F" w:rsidRDefault="003B1593" w:rsidP="00BC2BDB">
            <w:pPr>
              <w:widowControl w:val="0"/>
              <w:ind w:left="-106" w:right="-108"/>
              <w:jc w:val="center"/>
              <w:rPr>
                <w:rFonts w:ascii="Calibri" w:hAnsi="Calibri" w:cs="Arial"/>
                <w:sz w:val="10"/>
                <w:szCs w:val="18"/>
              </w:rPr>
            </w:pPr>
            <w:bookmarkStart w:id="4" w:name="_Hlk170465413"/>
          </w:p>
          <w:p w:rsidR="003B1593" w:rsidRPr="00AA236F" w:rsidRDefault="003B1593" w:rsidP="00BC2BDB">
            <w:pPr>
              <w:widowControl w:val="0"/>
              <w:ind w:left="-106" w:right="-108"/>
              <w:jc w:val="center"/>
              <w:rPr>
                <w:rFonts w:ascii="Calibri" w:hAnsi="Calibri" w:cs="Arial"/>
                <w:sz w:val="18"/>
                <w:szCs w:val="18"/>
              </w:rPr>
            </w:pPr>
            <w:r w:rsidRPr="00AA236F">
              <w:rPr>
                <w:rFonts w:ascii="Calibri" w:hAnsi="Calibri" w:cs="Arial"/>
                <w:sz w:val="18"/>
                <w:szCs w:val="18"/>
              </w:rPr>
              <w:t>L.p.</w:t>
            </w:r>
          </w:p>
        </w:tc>
        <w:tc>
          <w:tcPr>
            <w:tcW w:w="3429" w:type="dxa"/>
          </w:tcPr>
          <w:p w:rsidR="003B1593" w:rsidRPr="00AA236F" w:rsidRDefault="003B1593" w:rsidP="003B1593">
            <w:pPr>
              <w:widowControl w:val="0"/>
              <w:ind w:right="-108"/>
              <w:jc w:val="center"/>
              <w:rPr>
                <w:rFonts w:ascii="Calibri" w:hAnsi="Calibri" w:cs="Arial"/>
                <w:sz w:val="18"/>
                <w:szCs w:val="18"/>
              </w:rPr>
            </w:pPr>
            <w:r w:rsidRPr="00AA236F">
              <w:rPr>
                <w:rFonts w:ascii="Calibri" w:hAnsi="Calibri" w:cs="Arial"/>
                <w:sz w:val="18"/>
                <w:szCs w:val="18"/>
              </w:rPr>
              <w:t>Przedmiot</w:t>
            </w:r>
          </w:p>
          <w:p w:rsidR="003B1593" w:rsidRPr="00AA236F" w:rsidRDefault="003B1593" w:rsidP="003B1593">
            <w:pPr>
              <w:widowControl w:val="0"/>
              <w:ind w:left="-106" w:right="-108"/>
              <w:jc w:val="center"/>
              <w:rPr>
                <w:rFonts w:ascii="Calibri" w:hAnsi="Calibri" w:cs="Arial"/>
                <w:sz w:val="18"/>
                <w:szCs w:val="18"/>
              </w:rPr>
            </w:pPr>
            <w:r w:rsidRPr="00AA236F">
              <w:rPr>
                <w:rFonts w:ascii="Calibri" w:hAnsi="Calibri" w:cs="Arial"/>
                <w:sz w:val="18"/>
                <w:szCs w:val="18"/>
              </w:rPr>
              <w:t>przeprowadzonego badania</w:t>
            </w:r>
          </w:p>
        </w:tc>
        <w:tc>
          <w:tcPr>
            <w:tcW w:w="2977" w:type="dxa"/>
          </w:tcPr>
          <w:p w:rsidR="003B1593" w:rsidRPr="00AA236F" w:rsidRDefault="003B1593" w:rsidP="003B1593">
            <w:pPr>
              <w:jc w:val="center"/>
              <w:rPr>
                <w:rFonts w:ascii="Calibri" w:hAnsi="Calibri" w:cs="Arial"/>
                <w:sz w:val="18"/>
                <w:szCs w:val="18"/>
              </w:rPr>
            </w:pPr>
            <w:r w:rsidRPr="00AA236F">
              <w:rPr>
                <w:rFonts w:ascii="Calibri" w:hAnsi="Calibri" w:cs="Arial"/>
                <w:sz w:val="18"/>
                <w:szCs w:val="18"/>
              </w:rPr>
              <w:t>Podmiot na rzecz którego przeprowadzono badania</w:t>
            </w:r>
          </w:p>
        </w:tc>
        <w:tc>
          <w:tcPr>
            <w:tcW w:w="2693" w:type="dxa"/>
          </w:tcPr>
          <w:p w:rsidR="003B1593" w:rsidRPr="00AA236F" w:rsidRDefault="003B1593" w:rsidP="00BC2BDB">
            <w:pPr>
              <w:widowControl w:val="0"/>
              <w:ind w:left="284"/>
              <w:jc w:val="center"/>
              <w:rPr>
                <w:rFonts w:ascii="Calibri" w:hAnsi="Calibri" w:cs="Arial"/>
                <w:sz w:val="18"/>
                <w:szCs w:val="18"/>
              </w:rPr>
            </w:pPr>
            <w:r w:rsidRPr="00AA236F">
              <w:rPr>
                <w:rFonts w:ascii="Calibri" w:hAnsi="Calibri" w:cs="Arial"/>
                <w:sz w:val="18"/>
                <w:szCs w:val="18"/>
              </w:rPr>
              <w:t>Data wykonania / wykonywania badania</w:t>
            </w: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1.</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2.</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3.</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4.</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5.</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tr w:rsidR="003B1593" w:rsidRPr="00C54BD4" w:rsidTr="003B1593">
        <w:tc>
          <w:tcPr>
            <w:tcW w:w="540" w:type="dxa"/>
          </w:tcPr>
          <w:p w:rsidR="003B1593" w:rsidRPr="00C54BD4" w:rsidRDefault="003B1593" w:rsidP="00BC2BDB">
            <w:pPr>
              <w:widowControl w:val="0"/>
              <w:ind w:left="-106" w:right="-108"/>
              <w:jc w:val="center"/>
              <w:rPr>
                <w:rFonts w:ascii="Calibri" w:hAnsi="Calibri" w:cs="Arial"/>
                <w:sz w:val="18"/>
                <w:szCs w:val="18"/>
              </w:rPr>
            </w:pPr>
            <w:r w:rsidRPr="00C54BD4">
              <w:rPr>
                <w:rFonts w:ascii="Calibri" w:hAnsi="Calibri" w:cs="Arial"/>
                <w:sz w:val="18"/>
                <w:szCs w:val="18"/>
              </w:rPr>
              <w:t>6.</w:t>
            </w:r>
          </w:p>
        </w:tc>
        <w:tc>
          <w:tcPr>
            <w:tcW w:w="3429" w:type="dxa"/>
          </w:tcPr>
          <w:p w:rsidR="003B1593" w:rsidRPr="00C54BD4" w:rsidRDefault="003B1593" w:rsidP="00BC2BDB">
            <w:pPr>
              <w:widowControl w:val="0"/>
              <w:ind w:left="284"/>
              <w:jc w:val="center"/>
              <w:rPr>
                <w:rFonts w:ascii="Calibri" w:hAnsi="Calibri" w:cs="Arial"/>
                <w:b/>
                <w:sz w:val="18"/>
                <w:szCs w:val="18"/>
              </w:rPr>
            </w:pPr>
          </w:p>
        </w:tc>
        <w:tc>
          <w:tcPr>
            <w:tcW w:w="2977" w:type="dxa"/>
          </w:tcPr>
          <w:p w:rsidR="003B1593" w:rsidRPr="00C54BD4" w:rsidRDefault="003B1593" w:rsidP="00BC2BDB">
            <w:pPr>
              <w:widowControl w:val="0"/>
              <w:ind w:left="284"/>
              <w:jc w:val="center"/>
              <w:rPr>
                <w:rFonts w:ascii="Calibri" w:hAnsi="Calibri" w:cs="Arial"/>
                <w:b/>
                <w:sz w:val="18"/>
                <w:szCs w:val="18"/>
              </w:rPr>
            </w:pPr>
          </w:p>
        </w:tc>
        <w:tc>
          <w:tcPr>
            <w:tcW w:w="2693" w:type="dxa"/>
          </w:tcPr>
          <w:p w:rsidR="003B1593" w:rsidRPr="00C54BD4" w:rsidRDefault="003B1593" w:rsidP="00BC2BDB">
            <w:pPr>
              <w:widowControl w:val="0"/>
              <w:ind w:left="284"/>
              <w:jc w:val="center"/>
              <w:rPr>
                <w:rFonts w:ascii="Calibri" w:hAnsi="Calibri" w:cs="Arial"/>
                <w:b/>
                <w:sz w:val="18"/>
                <w:szCs w:val="18"/>
              </w:rPr>
            </w:pPr>
          </w:p>
        </w:tc>
      </w:tr>
      <w:bookmarkEnd w:id="4"/>
    </w:tbl>
    <w:p w:rsidR="00BC2BDB" w:rsidRPr="00C54BD4" w:rsidRDefault="00BC2BDB" w:rsidP="00BC2BDB">
      <w:pPr>
        <w:widowControl w:val="0"/>
        <w:ind w:left="284"/>
        <w:rPr>
          <w:rFonts w:ascii="Calibri" w:hAnsi="Calibri" w:cs="Arial"/>
          <w:b/>
          <w:sz w:val="10"/>
          <w:szCs w:val="18"/>
        </w:rPr>
      </w:pPr>
    </w:p>
    <w:p w:rsidR="003B1593" w:rsidRDefault="00BC2BDB" w:rsidP="008C17C6">
      <w:pPr>
        <w:widowControl w:val="0"/>
        <w:ind w:left="284"/>
        <w:jc w:val="both"/>
        <w:rPr>
          <w:rFonts w:ascii="Calibri" w:hAnsi="Calibri" w:cs="Arial"/>
          <w:sz w:val="18"/>
          <w:szCs w:val="18"/>
        </w:rPr>
      </w:pPr>
      <w:r w:rsidRPr="002B6EBA">
        <w:rPr>
          <w:rFonts w:ascii="Calibri" w:hAnsi="Calibri" w:cs="Arial"/>
          <w:sz w:val="18"/>
          <w:szCs w:val="18"/>
          <w:u w:val="single"/>
        </w:rPr>
        <w:t>UWAGA!</w:t>
      </w:r>
      <w:r w:rsidRPr="00C54BD4">
        <w:rPr>
          <w:rFonts w:ascii="Calibri" w:hAnsi="Calibri" w:cs="Arial"/>
          <w:sz w:val="18"/>
          <w:szCs w:val="18"/>
        </w:rPr>
        <w:t xml:space="preserve"> </w:t>
      </w:r>
    </w:p>
    <w:p w:rsidR="00BC2BDB" w:rsidRPr="00C54BD4" w:rsidRDefault="00BC2BDB" w:rsidP="008C17C6">
      <w:pPr>
        <w:widowControl w:val="0"/>
        <w:ind w:left="284"/>
        <w:jc w:val="both"/>
        <w:rPr>
          <w:rFonts w:ascii="Calibri" w:hAnsi="Calibri" w:cs="Arial"/>
          <w:sz w:val="18"/>
          <w:szCs w:val="18"/>
        </w:rPr>
      </w:pPr>
      <w:r w:rsidRPr="00C54BD4">
        <w:rPr>
          <w:rFonts w:ascii="Calibri" w:hAnsi="Calibri" w:cs="Arial"/>
          <w:sz w:val="18"/>
          <w:szCs w:val="18"/>
        </w:rPr>
        <w:t>Do każdego przedstawionego badania należy dołączyć dokument potwierdzający jego przeprowadzenie, zgodnie z</w:t>
      </w:r>
      <w:r w:rsidR="00C54BD4">
        <w:rPr>
          <w:rFonts w:ascii="Calibri" w:hAnsi="Calibri" w:cs="Arial"/>
          <w:sz w:val="18"/>
          <w:szCs w:val="18"/>
        </w:rPr>
        <w:t> </w:t>
      </w:r>
      <w:r w:rsidRPr="00C54BD4">
        <w:rPr>
          <w:rFonts w:ascii="Calibri" w:hAnsi="Calibri" w:cs="Arial"/>
          <w:sz w:val="18"/>
          <w:szCs w:val="18"/>
        </w:rPr>
        <w:t>pkt.</w:t>
      </w:r>
      <w:r w:rsidR="00C54BD4">
        <w:rPr>
          <w:rFonts w:ascii="Calibri" w:hAnsi="Calibri" w:cs="Arial"/>
          <w:sz w:val="18"/>
          <w:szCs w:val="18"/>
        </w:rPr>
        <w:t> </w:t>
      </w:r>
      <w:r w:rsidRPr="00C54BD4">
        <w:rPr>
          <w:rFonts w:ascii="Calibri" w:hAnsi="Calibri" w:cs="Arial"/>
          <w:sz w:val="18"/>
          <w:szCs w:val="18"/>
        </w:rPr>
        <w:t>1</w:t>
      </w:r>
      <w:r w:rsidR="008C17C6" w:rsidRPr="00C54BD4">
        <w:rPr>
          <w:rFonts w:ascii="Calibri" w:hAnsi="Calibri" w:cs="Arial"/>
          <w:sz w:val="18"/>
          <w:szCs w:val="18"/>
        </w:rPr>
        <w:t>0</w:t>
      </w:r>
      <w:r w:rsidRPr="00C54BD4">
        <w:rPr>
          <w:rFonts w:ascii="Calibri" w:hAnsi="Calibri" w:cs="Arial"/>
          <w:sz w:val="18"/>
          <w:szCs w:val="18"/>
        </w:rPr>
        <w:t>.2 ppkt 2) Zaproszenia</w:t>
      </w:r>
      <w:r w:rsidR="008C17C6" w:rsidRPr="00C54BD4">
        <w:rPr>
          <w:rFonts w:ascii="Calibri" w:hAnsi="Calibri" w:cs="Arial"/>
          <w:sz w:val="18"/>
          <w:szCs w:val="18"/>
        </w:rPr>
        <w:t xml:space="preserve"> do składania ofert.</w:t>
      </w:r>
    </w:p>
    <w:p w:rsidR="008C17C6" w:rsidRPr="00384E0C" w:rsidRDefault="008C17C6" w:rsidP="009A255A">
      <w:pPr>
        <w:widowControl w:val="0"/>
        <w:pBdr>
          <w:bottom w:val="single" w:sz="4" w:space="1" w:color="auto"/>
        </w:pBdr>
        <w:ind w:left="284"/>
        <w:rPr>
          <w:rFonts w:ascii="Calibri" w:hAnsi="Calibri" w:cs="Arial"/>
          <w:b/>
          <w:sz w:val="20"/>
          <w:szCs w:val="18"/>
        </w:rPr>
      </w:pPr>
    </w:p>
    <w:p w:rsidR="008C17C6" w:rsidRPr="004D29AC" w:rsidRDefault="008C17C6" w:rsidP="00F94A4A">
      <w:pPr>
        <w:widowControl w:val="0"/>
        <w:ind w:left="284"/>
        <w:jc w:val="center"/>
        <w:rPr>
          <w:rFonts w:ascii="Calibri" w:hAnsi="Calibri" w:cs="Arial"/>
          <w:b/>
          <w:sz w:val="10"/>
          <w:szCs w:val="18"/>
          <w:u w:val="single"/>
        </w:rPr>
      </w:pPr>
    </w:p>
    <w:p w:rsidR="005839FA" w:rsidRDefault="00F94A4A" w:rsidP="00F94A4A">
      <w:pPr>
        <w:widowControl w:val="0"/>
        <w:ind w:left="284"/>
        <w:jc w:val="center"/>
        <w:rPr>
          <w:rFonts w:ascii="Calibri" w:hAnsi="Calibri" w:cs="Arial"/>
          <w:sz w:val="18"/>
          <w:szCs w:val="18"/>
          <w:u w:val="single"/>
        </w:rPr>
      </w:pPr>
      <w:r w:rsidRPr="00384E0C">
        <w:rPr>
          <w:rFonts w:ascii="Calibri" w:hAnsi="Calibri" w:cs="Arial"/>
          <w:b/>
          <w:sz w:val="18"/>
          <w:szCs w:val="18"/>
          <w:u w:val="single"/>
        </w:rPr>
        <w:t>Część 2</w:t>
      </w:r>
      <w:r w:rsidR="005839FA">
        <w:rPr>
          <w:rFonts w:ascii="Calibri" w:hAnsi="Calibri" w:cs="Arial"/>
          <w:b/>
          <w:sz w:val="18"/>
          <w:szCs w:val="18"/>
          <w:u w:val="single"/>
        </w:rPr>
        <w:t xml:space="preserve"> postępowania:</w:t>
      </w:r>
    </w:p>
    <w:p w:rsidR="00F94A4A" w:rsidRPr="00AA236F" w:rsidRDefault="00F94A4A" w:rsidP="00F94A4A">
      <w:pPr>
        <w:widowControl w:val="0"/>
        <w:ind w:left="284"/>
        <w:jc w:val="center"/>
        <w:rPr>
          <w:rFonts w:ascii="Calibri" w:hAnsi="Calibri" w:cs="Arial"/>
          <w:sz w:val="18"/>
          <w:szCs w:val="18"/>
        </w:rPr>
      </w:pPr>
      <w:r w:rsidRPr="00AA236F">
        <w:rPr>
          <w:rFonts w:ascii="Calibri" w:hAnsi="Calibri" w:cs="Arial"/>
          <w:b/>
          <w:sz w:val="18"/>
          <w:szCs w:val="18"/>
        </w:rPr>
        <w:t>Usługa badawcza polegająca na zgromadzeniu danych ankietowych z wykorzystaniem kwestionariusza ankiety</w:t>
      </w:r>
    </w:p>
    <w:p w:rsidR="00F94A4A" w:rsidRPr="00384E0C" w:rsidRDefault="00F94A4A" w:rsidP="00384E0C">
      <w:pPr>
        <w:widowControl w:val="0"/>
        <w:ind w:left="284"/>
        <w:rPr>
          <w:rFonts w:ascii="Calibri" w:hAnsi="Calibri" w:cs="Arial"/>
          <w:b/>
          <w:sz w:val="18"/>
          <w:szCs w:val="18"/>
        </w:rPr>
      </w:pPr>
    </w:p>
    <w:p w:rsidR="00384E0C" w:rsidRPr="00384E0C" w:rsidRDefault="00384E0C" w:rsidP="00384E0C">
      <w:pPr>
        <w:widowControl w:val="0"/>
        <w:ind w:left="284"/>
        <w:jc w:val="both"/>
        <w:rPr>
          <w:rFonts w:ascii="Calibri" w:hAnsi="Calibri" w:cs="Arial"/>
          <w:b/>
          <w:sz w:val="18"/>
          <w:szCs w:val="18"/>
        </w:rPr>
      </w:pPr>
      <w:r w:rsidRPr="00384E0C">
        <w:rPr>
          <w:rFonts w:ascii="Calibri" w:hAnsi="Calibri" w:cs="Arial"/>
          <w:sz w:val="18"/>
          <w:szCs w:val="18"/>
        </w:rPr>
        <w:t>……………………………………….. zł netto;</w:t>
      </w:r>
      <w:r w:rsidRPr="00384E0C">
        <w:rPr>
          <w:rFonts w:ascii="Calibri" w:hAnsi="Calibri" w:cs="Arial"/>
          <w:b/>
          <w:sz w:val="18"/>
          <w:szCs w:val="18"/>
        </w:rPr>
        <w:t xml:space="preserve"> ………………………………………. zł brutto.</w:t>
      </w:r>
    </w:p>
    <w:p w:rsidR="002B6EBA" w:rsidRDefault="002B6EBA" w:rsidP="009A255A">
      <w:pPr>
        <w:widowControl w:val="0"/>
        <w:ind w:left="284"/>
        <w:rPr>
          <w:rFonts w:ascii="Calibri" w:hAnsi="Calibri" w:cs="Arial"/>
          <w:b/>
          <w:sz w:val="18"/>
          <w:szCs w:val="18"/>
        </w:rPr>
      </w:pPr>
    </w:p>
    <w:p w:rsidR="00C54BD4" w:rsidRPr="005E4454" w:rsidRDefault="00C54BD4" w:rsidP="005E4454">
      <w:pPr>
        <w:widowControl w:val="0"/>
        <w:ind w:left="284"/>
        <w:jc w:val="both"/>
        <w:rPr>
          <w:rFonts w:ascii="Calibri" w:hAnsi="Calibri" w:cs="Arial"/>
          <w:sz w:val="18"/>
          <w:szCs w:val="18"/>
        </w:rPr>
      </w:pPr>
      <w:r w:rsidRPr="00AA236F">
        <w:rPr>
          <w:rFonts w:ascii="Calibri" w:hAnsi="Calibri" w:cs="Arial"/>
          <w:sz w:val="18"/>
          <w:szCs w:val="18"/>
        </w:rPr>
        <w:t>Wykonawca deklaruje w zakresie kryterium doświadczenia, przeprowadzone badania z wykorzystaniem metody CATI:</w:t>
      </w:r>
    </w:p>
    <w:tbl>
      <w:tblPr>
        <w:tblStyle w:val="Tabela-Siatka"/>
        <w:tblW w:w="0" w:type="auto"/>
        <w:tblInd w:w="392" w:type="dxa"/>
        <w:tblLook w:val="04A0" w:firstRow="1" w:lastRow="0" w:firstColumn="1" w:lastColumn="0" w:noHBand="0" w:noVBand="1"/>
      </w:tblPr>
      <w:tblGrid>
        <w:gridCol w:w="769"/>
        <w:gridCol w:w="3200"/>
        <w:gridCol w:w="2977"/>
        <w:gridCol w:w="2693"/>
      </w:tblGrid>
      <w:tr w:rsidR="003B1593" w:rsidRPr="003B1593" w:rsidTr="00AA236F">
        <w:trPr>
          <w:trHeight w:val="409"/>
        </w:trPr>
        <w:tc>
          <w:tcPr>
            <w:tcW w:w="769" w:type="dxa"/>
          </w:tcPr>
          <w:p w:rsidR="003B1593" w:rsidRPr="00AA236F" w:rsidRDefault="003B1593" w:rsidP="003B1593">
            <w:pPr>
              <w:widowControl w:val="0"/>
              <w:ind w:left="284"/>
              <w:rPr>
                <w:rFonts w:ascii="Calibri" w:hAnsi="Calibri" w:cs="Arial"/>
                <w:sz w:val="10"/>
                <w:szCs w:val="18"/>
              </w:rPr>
            </w:pPr>
          </w:p>
          <w:p w:rsidR="003B1593" w:rsidRPr="00AA236F" w:rsidRDefault="003B1593" w:rsidP="003B1593">
            <w:pPr>
              <w:widowControl w:val="0"/>
              <w:ind w:left="284" w:hanging="107"/>
              <w:rPr>
                <w:rFonts w:ascii="Calibri" w:hAnsi="Calibri" w:cs="Arial"/>
                <w:sz w:val="18"/>
                <w:szCs w:val="18"/>
              </w:rPr>
            </w:pPr>
            <w:r w:rsidRPr="00AA236F">
              <w:rPr>
                <w:rFonts w:ascii="Calibri" w:hAnsi="Calibri" w:cs="Arial"/>
                <w:sz w:val="18"/>
                <w:szCs w:val="18"/>
              </w:rPr>
              <w:t>L.p.</w:t>
            </w:r>
          </w:p>
        </w:tc>
        <w:tc>
          <w:tcPr>
            <w:tcW w:w="3200" w:type="dxa"/>
          </w:tcPr>
          <w:p w:rsidR="003B1593" w:rsidRPr="00AA236F" w:rsidRDefault="003B1593" w:rsidP="003B1593">
            <w:pPr>
              <w:widowControl w:val="0"/>
              <w:ind w:left="-161" w:right="-75"/>
              <w:jc w:val="center"/>
              <w:rPr>
                <w:rFonts w:ascii="Calibri" w:hAnsi="Calibri" w:cs="Arial"/>
                <w:sz w:val="18"/>
                <w:szCs w:val="18"/>
              </w:rPr>
            </w:pPr>
            <w:r w:rsidRPr="00AA236F">
              <w:rPr>
                <w:rFonts w:ascii="Calibri" w:hAnsi="Calibri" w:cs="Arial"/>
                <w:sz w:val="18"/>
                <w:szCs w:val="18"/>
              </w:rPr>
              <w:t>Przedmiot</w:t>
            </w:r>
          </w:p>
          <w:p w:rsidR="003B1593" w:rsidRPr="00AA236F" w:rsidRDefault="003B1593" w:rsidP="003B1593">
            <w:pPr>
              <w:widowControl w:val="0"/>
              <w:ind w:left="-161" w:right="-75"/>
              <w:jc w:val="center"/>
              <w:rPr>
                <w:rFonts w:ascii="Calibri" w:hAnsi="Calibri" w:cs="Arial"/>
                <w:sz w:val="18"/>
                <w:szCs w:val="18"/>
              </w:rPr>
            </w:pPr>
            <w:r w:rsidRPr="00AA236F">
              <w:rPr>
                <w:rFonts w:ascii="Calibri" w:hAnsi="Calibri" w:cs="Arial"/>
                <w:sz w:val="18"/>
                <w:szCs w:val="18"/>
              </w:rPr>
              <w:t>przeprowadzonego badania</w:t>
            </w:r>
          </w:p>
        </w:tc>
        <w:tc>
          <w:tcPr>
            <w:tcW w:w="2977" w:type="dxa"/>
          </w:tcPr>
          <w:p w:rsidR="003B1593" w:rsidRPr="00AA236F" w:rsidRDefault="003B1593" w:rsidP="00184A76">
            <w:pPr>
              <w:widowControl w:val="0"/>
              <w:ind w:left="-111"/>
              <w:jc w:val="center"/>
              <w:rPr>
                <w:rFonts w:ascii="Calibri" w:hAnsi="Calibri" w:cs="Arial"/>
                <w:sz w:val="18"/>
                <w:szCs w:val="18"/>
              </w:rPr>
            </w:pPr>
            <w:r w:rsidRPr="00AA236F">
              <w:rPr>
                <w:rFonts w:ascii="Calibri" w:hAnsi="Calibri" w:cs="Arial"/>
                <w:sz w:val="18"/>
                <w:szCs w:val="18"/>
              </w:rPr>
              <w:t>Podmiot na rzecz którego przeprowadzono badania</w:t>
            </w:r>
          </w:p>
        </w:tc>
        <w:tc>
          <w:tcPr>
            <w:tcW w:w="2693" w:type="dxa"/>
          </w:tcPr>
          <w:p w:rsidR="003B1593" w:rsidRPr="00AA236F" w:rsidRDefault="003B1593" w:rsidP="003B1593">
            <w:pPr>
              <w:widowControl w:val="0"/>
              <w:ind w:left="284"/>
              <w:jc w:val="center"/>
              <w:rPr>
                <w:rFonts w:ascii="Calibri" w:hAnsi="Calibri" w:cs="Arial"/>
                <w:sz w:val="18"/>
                <w:szCs w:val="18"/>
              </w:rPr>
            </w:pPr>
            <w:r w:rsidRPr="00AA236F">
              <w:rPr>
                <w:rFonts w:ascii="Calibri" w:hAnsi="Calibri" w:cs="Arial"/>
                <w:sz w:val="18"/>
                <w:szCs w:val="18"/>
              </w:rPr>
              <w:t>Data wykonania / wykonywania badania</w:t>
            </w: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t>1.</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t>2.</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t>3.</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t>4.</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t>5.</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r w:rsidR="003B1593" w:rsidRPr="003B1593" w:rsidTr="00AA236F">
        <w:tc>
          <w:tcPr>
            <w:tcW w:w="769" w:type="dxa"/>
          </w:tcPr>
          <w:p w:rsidR="003B1593" w:rsidRPr="003B1593" w:rsidRDefault="003B1593" w:rsidP="003B1593">
            <w:pPr>
              <w:widowControl w:val="0"/>
              <w:ind w:left="284"/>
              <w:rPr>
                <w:rFonts w:ascii="Calibri" w:hAnsi="Calibri" w:cs="Arial"/>
                <w:sz w:val="18"/>
                <w:szCs w:val="18"/>
              </w:rPr>
            </w:pPr>
            <w:r w:rsidRPr="003B1593">
              <w:rPr>
                <w:rFonts w:ascii="Calibri" w:hAnsi="Calibri" w:cs="Arial"/>
                <w:sz w:val="18"/>
                <w:szCs w:val="18"/>
              </w:rPr>
              <w:lastRenderedPageBreak/>
              <w:t>6.</w:t>
            </w:r>
          </w:p>
        </w:tc>
        <w:tc>
          <w:tcPr>
            <w:tcW w:w="3200" w:type="dxa"/>
          </w:tcPr>
          <w:p w:rsidR="003B1593" w:rsidRPr="003B1593" w:rsidRDefault="003B1593" w:rsidP="003B1593">
            <w:pPr>
              <w:widowControl w:val="0"/>
              <w:ind w:left="284"/>
              <w:rPr>
                <w:rFonts w:ascii="Calibri" w:hAnsi="Calibri" w:cs="Arial"/>
                <w:b/>
                <w:sz w:val="18"/>
                <w:szCs w:val="18"/>
              </w:rPr>
            </w:pPr>
          </w:p>
        </w:tc>
        <w:tc>
          <w:tcPr>
            <w:tcW w:w="2977" w:type="dxa"/>
          </w:tcPr>
          <w:p w:rsidR="003B1593" w:rsidRPr="003B1593" w:rsidRDefault="003B1593" w:rsidP="003B1593">
            <w:pPr>
              <w:widowControl w:val="0"/>
              <w:ind w:left="284"/>
              <w:rPr>
                <w:rFonts w:ascii="Calibri" w:hAnsi="Calibri" w:cs="Arial"/>
                <w:b/>
                <w:sz w:val="18"/>
                <w:szCs w:val="18"/>
              </w:rPr>
            </w:pPr>
          </w:p>
        </w:tc>
        <w:tc>
          <w:tcPr>
            <w:tcW w:w="2693" w:type="dxa"/>
          </w:tcPr>
          <w:p w:rsidR="003B1593" w:rsidRPr="003B1593" w:rsidRDefault="003B1593" w:rsidP="003B1593">
            <w:pPr>
              <w:widowControl w:val="0"/>
              <w:ind w:left="284"/>
              <w:rPr>
                <w:rFonts w:ascii="Calibri" w:hAnsi="Calibri" w:cs="Arial"/>
                <w:b/>
                <w:sz w:val="18"/>
                <w:szCs w:val="18"/>
              </w:rPr>
            </w:pPr>
          </w:p>
        </w:tc>
      </w:tr>
    </w:tbl>
    <w:p w:rsidR="00C54BD4" w:rsidRPr="00AA236F" w:rsidRDefault="00C54BD4" w:rsidP="00C54BD4">
      <w:pPr>
        <w:widowControl w:val="0"/>
        <w:ind w:left="284"/>
        <w:rPr>
          <w:rFonts w:ascii="Calibri" w:hAnsi="Calibri" w:cs="Arial"/>
          <w:b/>
          <w:sz w:val="10"/>
          <w:szCs w:val="18"/>
        </w:rPr>
      </w:pPr>
    </w:p>
    <w:p w:rsidR="002B6EBA" w:rsidRDefault="00C54BD4" w:rsidP="00C54BD4">
      <w:pPr>
        <w:widowControl w:val="0"/>
        <w:ind w:left="284"/>
        <w:jc w:val="both"/>
        <w:rPr>
          <w:rFonts w:ascii="Calibri" w:hAnsi="Calibri" w:cs="Arial"/>
          <w:sz w:val="18"/>
          <w:szCs w:val="18"/>
        </w:rPr>
      </w:pPr>
      <w:r w:rsidRPr="002B6EBA">
        <w:rPr>
          <w:rFonts w:ascii="Calibri" w:hAnsi="Calibri" w:cs="Arial"/>
          <w:sz w:val="18"/>
          <w:szCs w:val="18"/>
          <w:u w:val="single"/>
        </w:rPr>
        <w:t>UWAGA!</w:t>
      </w:r>
      <w:r w:rsidRPr="00C54BD4">
        <w:rPr>
          <w:rFonts w:ascii="Calibri" w:hAnsi="Calibri" w:cs="Arial"/>
          <w:sz w:val="18"/>
          <w:szCs w:val="18"/>
        </w:rPr>
        <w:t xml:space="preserve"> </w:t>
      </w:r>
    </w:p>
    <w:p w:rsidR="008C17C6" w:rsidRPr="00C54BD4" w:rsidRDefault="00C54BD4" w:rsidP="00C54BD4">
      <w:pPr>
        <w:widowControl w:val="0"/>
        <w:ind w:left="284"/>
        <w:jc w:val="both"/>
        <w:rPr>
          <w:rFonts w:ascii="Calibri" w:hAnsi="Calibri" w:cs="Arial"/>
          <w:sz w:val="18"/>
          <w:szCs w:val="18"/>
        </w:rPr>
      </w:pPr>
      <w:r w:rsidRPr="00C54BD4">
        <w:rPr>
          <w:rFonts w:ascii="Calibri" w:hAnsi="Calibri" w:cs="Arial"/>
          <w:sz w:val="18"/>
          <w:szCs w:val="18"/>
        </w:rPr>
        <w:t>Do każdego przedstawionego badania należy dołączyć dokument potwierdzający jego przeprowadzenie, zgodnie z</w:t>
      </w:r>
      <w:r w:rsidR="005839FA">
        <w:rPr>
          <w:rFonts w:ascii="Calibri" w:hAnsi="Calibri" w:cs="Arial"/>
          <w:sz w:val="18"/>
          <w:szCs w:val="18"/>
        </w:rPr>
        <w:t> </w:t>
      </w:r>
      <w:r w:rsidRPr="00C54BD4">
        <w:rPr>
          <w:rFonts w:ascii="Calibri" w:hAnsi="Calibri" w:cs="Arial"/>
          <w:sz w:val="18"/>
          <w:szCs w:val="18"/>
        </w:rPr>
        <w:t>pkt.</w:t>
      </w:r>
      <w:r w:rsidR="005839FA">
        <w:rPr>
          <w:rFonts w:ascii="Calibri" w:hAnsi="Calibri" w:cs="Arial"/>
          <w:sz w:val="18"/>
          <w:szCs w:val="18"/>
        </w:rPr>
        <w:t> </w:t>
      </w:r>
      <w:r w:rsidRPr="00C54BD4">
        <w:rPr>
          <w:rFonts w:ascii="Calibri" w:hAnsi="Calibri" w:cs="Arial"/>
          <w:sz w:val="18"/>
          <w:szCs w:val="18"/>
        </w:rPr>
        <w:t>10.2 ppkt 2) Zaproszenia do składania ofert.</w:t>
      </w:r>
    </w:p>
    <w:p w:rsidR="009A255A" w:rsidRDefault="009A255A" w:rsidP="009A255A">
      <w:pPr>
        <w:widowControl w:val="0"/>
        <w:pBdr>
          <w:bottom w:val="single" w:sz="4" w:space="1" w:color="auto"/>
        </w:pBdr>
        <w:ind w:left="284"/>
        <w:rPr>
          <w:rFonts w:ascii="Calibri" w:hAnsi="Calibri" w:cs="Arial"/>
          <w:b/>
          <w:sz w:val="18"/>
          <w:szCs w:val="18"/>
          <w:u w:val="single"/>
        </w:rPr>
      </w:pPr>
    </w:p>
    <w:p w:rsidR="009A255A" w:rsidRPr="004D29AC" w:rsidRDefault="009A255A" w:rsidP="00F94A4A">
      <w:pPr>
        <w:widowControl w:val="0"/>
        <w:ind w:left="284"/>
        <w:jc w:val="center"/>
        <w:rPr>
          <w:rFonts w:ascii="Calibri" w:hAnsi="Calibri" w:cs="Arial"/>
          <w:b/>
          <w:sz w:val="10"/>
          <w:szCs w:val="18"/>
          <w:u w:val="single"/>
        </w:rPr>
      </w:pPr>
    </w:p>
    <w:p w:rsidR="005839FA" w:rsidRDefault="00F94A4A" w:rsidP="00F94A4A">
      <w:pPr>
        <w:widowControl w:val="0"/>
        <w:ind w:left="284"/>
        <w:jc w:val="center"/>
        <w:rPr>
          <w:rFonts w:ascii="Calibri" w:hAnsi="Calibri" w:cs="Arial"/>
          <w:sz w:val="18"/>
          <w:szCs w:val="18"/>
          <w:u w:val="single"/>
        </w:rPr>
      </w:pPr>
      <w:r w:rsidRPr="00384E0C">
        <w:rPr>
          <w:rFonts w:ascii="Calibri" w:hAnsi="Calibri" w:cs="Arial"/>
          <w:b/>
          <w:sz w:val="18"/>
          <w:szCs w:val="18"/>
          <w:u w:val="single"/>
        </w:rPr>
        <w:t>Część 3</w:t>
      </w:r>
      <w:r w:rsidR="005839FA">
        <w:rPr>
          <w:rFonts w:ascii="Calibri" w:hAnsi="Calibri" w:cs="Arial"/>
          <w:b/>
          <w:sz w:val="18"/>
          <w:szCs w:val="18"/>
          <w:u w:val="single"/>
        </w:rPr>
        <w:t xml:space="preserve"> post</w:t>
      </w:r>
      <w:r w:rsidR="00BB74C8">
        <w:rPr>
          <w:rFonts w:ascii="Calibri" w:hAnsi="Calibri" w:cs="Arial"/>
          <w:b/>
          <w:sz w:val="18"/>
          <w:szCs w:val="18"/>
          <w:u w:val="single"/>
        </w:rPr>
        <w:t>ę</w:t>
      </w:r>
      <w:r w:rsidR="005839FA">
        <w:rPr>
          <w:rFonts w:ascii="Calibri" w:hAnsi="Calibri" w:cs="Arial"/>
          <w:b/>
          <w:sz w:val="18"/>
          <w:szCs w:val="18"/>
          <w:u w:val="single"/>
        </w:rPr>
        <w:t>powania:</w:t>
      </w:r>
    </w:p>
    <w:p w:rsidR="00F94A4A" w:rsidRPr="00AA236F" w:rsidRDefault="00F94A4A" w:rsidP="00F94A4A">
      <w:pPr>
        <w:widowControl w:val="0"/>
        <w:ind w:left="284"/>
        <w:jc w:val="center"/>
        <w:rPr>
          <w:rFonts w:ascii="Calibri" w:hAnsi="Calibri" w:cs="Arial"/>
          <w:b/>
          <w:sz w:val="18"/>
          <w:szCs w:val="18"/>
        </w:rPr>
      </w:pPr>
      <w:r w:rsidRPr="00AA236F">
        <w:rPr>
          <w:rFonts w:ascii="Calibri" w:hAnsi="Calibri" w:cs="Arial"/>
          <w:b/>
          <w:sz w:val="18"/>
          <w:szCs w:val="18"/>
        </w:rPr>
        <w:t>Usługa badawcza polegająca na zgromadzeniu danych ankietowych z wykorzystaniem kwestionariusza ankiety</w:t>
      </w:r>
    </w:p>
    <w:p w:rsidR="00F94A4A" w:rsidRPr="00384E0C" w:rsidRDefault="00F94A4A" w:rsidP="00F94A4A">
      <w:pPr>
        <w:widowControl w:val="0"/>
        <w:ind w:left="284"/>
        <w:jc w:val="center"/>
        <w:rPr>
          <w:rFonts w:ascii="Calibri" w:hAnsi="Calibri" w:cs="Arial"/>
          <w:b/>
          <w:sz w:val="18"/>
          <w:szCs w:val="18"/>
        </w:rPr>
      </w:pPr>
    </w:p>
    <w:p w:rsidR="00384E0C" w:rsidRPr="00384E0C" w:rsidRDefault="00384E0C" w:rsidP="00384E0C">
      <w:pPr>
        <w:widowControl w:val="0"/>
        <w:ind w:left="284"/>
        <w:jc w:val="both"/>
        <w:rPr>
          <w:rFonts w:ascii="Calibri" w:hAnsi="Calibri" w:cs="Arial"/>
          <w:b/>
          <w:sz w:val="18"/>
          <w:szCs w:val="18"/>
        </w:rPr>
      </w:pPr>
      <w:r w:rsidRPr="00384E0C">
        <w:rPr>
          <w:rFonts w:ascii="Calibri" w:hAnsi="Calibri" w:cs="Arial"/>
          <w:sz w:val="18"/>
          <w:szCs w:val="18"/>
        </w:rPr>
        <w:t>……………………………………….. zł netto;</w:t>
      </w:r>
      <w:r w:rsidRPr="00384E0C">
        <w:rPr>
          <w:rFonts w:ascii="Calibri" w:hAnsi="Calibri" w:cs="Arial"/>
          <w:b/>
          <w:sz w:val="18"/>
          <w:szCs w:val="18"/>
        </w:rPr>
        <w:t xml:space="preserve"> ………………………………………. zł brutto.</w:t>
      </w:r>
    </w:p>
    <w:p w:rsidR="009A255A" w:rsidRDefault="009A255A" w:rsidP="009A255A">
      <w:pPr>
        <w:widowControl w:val="0"/>
        <w:ind w:left="284"/>
        <w:rPr>
          <w:rFonts w:ascii="Calibri" w:hAnsi="Calibri" w:cs="Arial"/>
          <w:b/>
          <w:sz w:val="20"/>
          <w:szCs w:val="18"/>
        </w:rPr>
      </w:pPr>
    </w:p>
    <w:p w:rsidR="005839FA" w:rsidRPr="005E4454" w:rsidRDefault="005839FA" w:rsidP="005E4454">
      <w:pPr>
        <w:widowControl w:val="0"/>
        <w:ind w:left="284"/>
        <w:jc w:val="both"/>
        <w:rPr>
          <w:rFonts w:ascii="Calibri" w:hAnsi="Calibri" w:cs="Arial"/>
          <w:sz w:val="18"/>
          <w:szCs w:val="18"/>
        </w:rPr>
      </w:pPr>
      <w:r w:rsidRPr="00AA236F">
        <w:rPr>
          <w:rFonts w:ascii="Calibri" w:hAnsi="Calibri" w:cs="Arial"/>
          <w:sz w:val="18"/>
          <w:szCs w:val="18"/>
        </w:rPr>
        <w:t>Wykonawca deklaruje w zakresie kryterium doświadczenia, przeprowadzone badania z wykorzystaniem metody CAWI oraz / lub CATI:</w:t>
      </w:r>
    </w:p>
    <w:tbl>
      <w:tblPr>
        <w:tblStyle w:val="Tabela-Siatka"/>
        <w:tblW w:w="0" w:type="auto"/>
        <w:tblInd w:w="392" w:type="dxa"/>
        <w:tblLook w:val="04A0" w:firstRow="1" w:lastRow="0" w:firstColumn="1" w:lastColumn="0" w:noHBand="0" w:noVBand="1"/>
      </w:tblPr>
      <w:tblGrid>
        <w:gridCol w:w="567"/>
        <w:gridCol w:w="3402"/>
        <w:gridCol w:w="2977"/>
        <w:gridCol w:w="2693"/>
      </w:tblGrid>
      <w:tr w:rsidR="00AA236F" w:rsidRPr="00AA236F" w:rsidTr="00AA236F">
        <w:trPr>
          <w:trHeight w:val="409"/>
        </w:trPr>
        <w:tc>
          <w:tcPr>
            <w:tcW w:w="567" w:type="dxa"/>
          </w:tcPr>
          <w:p w:rsidR="00AA236F" w:rsidRPr="00AA236F" w:rsidRDefault="00AA236F" w:rsidP="00AA236F">
            <w:pPr>
              <w:widowControl w:val="0"/>
              <w:ind w:left="284"/>
              <w:rPr>
                <w:rFonts w:ascii="Calibri" w:hAnsi="Calibri" w:cs="Arial"/>
                <w:sz w:val="10"/>
                <w:szCs w:val="18"/>
              </w:rPr>
            </w:pPr>
          </w:p>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L.p.</w:t>
            </w:r>
          </w:p>
        </w:tc>
        <w:tc>
          <w:tcPr>
            <w:tcW w:w="3402" w:type="dxa"/>
          </w:tcPr>
          <w:p w:rsidR="00AA236F" w:rsidRPr="00AA236F" w:rsidRDefault="00AA236F" w:rsidP="00AA236F">
            <w:pPr>
              <w:widowControl w:val="0"/>
              <w:ind w:left="284"/>
              <w:jc w:val="center"/>
              <w:rPr>
                <w:rFonts w:ascii="Calibri" w:hAnsi="Calibri" w:cs="Arial"/>
                <w:sz w:val="18"/>
                <w:szCs w:val="18"/>
              </w:rPr>
            </w:pPr>
            <w:r w:rsidRPr="00AA236F">
              <w:rPr>
                <w:rFonts w:ascii="Calibri" w:hAnsi="Calibri" w:cs="Arial"/>
                <w:sz w:val="18"/>
                <w:szCs w:val="18"/>
              </w:rPr>
              <w:t>Przedmiot</w:t>
            </w:r>
          </w:p>
          <w:p w:rsidR="00AA236F" w:rsidRPr="00AA236F" w:rsidRDefault="00AA236F" w:rsidP="00AA236F">
            <w:pPr>
              <w:widowControl w:val="0"/>
              <w:ind w:left="284"/>
              <w:jc w:val="center"/>
              <w:rPr>
                <w:rFonts w:ascii="Calibri" w:hAnsi="Calibri" w:cs="Arial"/>
                <w:sz w:val="18"/>
                <w:szCs w:val="18"/>
              </w:rPr>
            </w:pPr>
            <w:r w:rsidRPr="00AA236F">
              <w:rPr>
                <w:rFonts w:ascii="Calibri" w:hAnsi="Calibri" w:cs="Arial"/>
                <w:sz w:val="18"/>
                <w:szCs w:val="18"/>
              </w:rPr>
              <w:t>przeprowadzonego badania</w:t>
            </w:r>
          </w:p>
        </w:tc>
        <w:tc>
          <w:tcPr>
            <w:tcW w:w="2977" w:type="dxa"/>
          </w:tcPr>
          <w:p w:rsidR="00AA236F" w:rsidRPr="00AA236F" w:rsidRDefault="00AA236F" w:rsidP="00184A76">
            <w:pPr>
              <w:widowControl w:val="0"/>
              <w:ind w:left="-111"/>
              <w:jc w:val="center"/>
              <w:rPr>
                <w:rFonts w:ascii="Calibri" w:hAnsi="Calibri" w:cs="Arial"/>
                <w:sz w:val="18"/>
                <w:szCs w:val="18"/>
              </w:rPr>
            </w:pPr>
            <w:r w:rsidRPr="00AA236F">
              <w:rPr>
                <w:rFonts w:ascii="Calibri" w:hAnsi="Calibri" w:cs="Arial"/>
                <w:sz w:val="18"/>
                <w:szCs w:val="18"/>
              </w:rPr>
              <w:t>Podmiot na rzecz którego przeprowadzono badania</w:t>
            </w:r>
          </w:p>
        </w:tc>
        <w:tc>
          <w:tcPr>
            <w:tcW w:w="2693" w:type="dxa"/>
          </w:tcPr>
          <w:p w:rsidR="00AA236F" w:rsidRPr="00AA236F" w:rsidRDefault="00AA236F" w:rsidP="00AA236F">
            <w:pPr>
              <w:widowControl w:val="0"/>
              <w:ind w:left="284"/>
              <w:jc w:val="center"/>
              <w:rPr>
                <w:rFonts w:ascii="Calibri" w:hAnsi="Calibri" w:cs="Arial"/>
                <w:sz w:val="18"/>
                <w:szCs w:val="18"/>
              </w:rPr>
            </w:pPr>
            <w:r w:rsidRPr="00AA236F">
              <w:rPr>
                <w:rFonts w:ascii="Calibri" w:hAnsi="Calibri" w:cs="Arial"/>
                <w:sz w:val="18"/>
                <w:szCs w:val="18"/>
              </w:rPr>
              <w:t>Data wykonania / wykonywania badania</w:t>
            </w: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1.</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2.</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3.</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4.</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5.</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A236F">
        <w:tc>
          <w:tcPr>
            <w:tcW w:w="567" w:type="dxa"/>
          </w:tcPr>
          <w:p w:rsidR="00AA236F" w:rsidRPr="00AA236F" w:rsidRDefault="00AA236F" w:rsidP="00AA236F">
            <w:pPr>
              <w:widowControl w:val="0"/>
              <w:ind w:left="284" w:hanging="107"/>
              <w:rPr>
                <w:rFonts w:ascii="Calibri" w:hAnsi="Calibri" w:cs="Arial"/>
                <w:sz w:val="18"/>
                <w:szCs w:val="18"/>
              </w:rPr>
            </w:pPr>
            <w:r w:rsidRPr="00AA236F">
              <w:rPr>
                <w:rFonts w:ascii="Calibri" w:hAnsi="Calibri" w:cs="Arial"/>
                <w:sz w:val="18"/>
                <w:szCs w:val="18"/>
              </w:rPr>
              <w:t>6.</w:t>
            </w:r>
          </w:p>
        </w:tc>
        <w:tc>
          <w:tcPr>
            <w:tcW w:w="3402"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bl>
    <w:p w:rsidR="005839FA" w:rsidRPr="00AA236F" w:rsidRDefault="005839FA" w:rsidP="005839FA">
      <w:pPr>
        <w:widowControl w:val="0"/>
        <w:ind w:left="284"/>
        <w:rPr>
          <w:rFonts w:ascii="Calibri" w:hAnsi="Calibri" w:cs="Arial"/>
          <w:b/>
          <w:sz w:val="10"/>
          <w:szCs w:val="18"/>
        </w:rPr>
      </w:pPr>
    </w:p>
    <w:p w:rsidR="002B6EBA" w:rsidRDefault="005839FA" w:rsidP="005839FA">
      <w:pPr>
        <w:widowControl w:val="0"/>
        <w:pBdr>
          <w:bottom w:val="single" w:sz="4" w:space="1" w:color="auto"/>
        </w:pBdr>
        <w:ind w:left="284"/>
        <w:jc w:val="both"/>
        <w:rPr>
          <w:rFonts w:ascii="Calibri" w:hAnsi="Calibri" w:cs="Arial"/>
          <w:sz w:val="18"/>
          <w:szCs w:val="18"/>
        </w:rPr>
      </w:pPr>
      <w:r w:rsidRPr="002B6EBA">
        <w:rPr>
          <w:rFonts w:ascii="Calibri" w:hAnsi="Calibri" w:cs="Arial"/>
          <w:sz w:val="18"/>
          <w:szCs w:val="18"/>
          <w:u w:val="single"/>
        </w:rPr>
        <w:t>UWAGA!</w:t>
      </w:r>
      <w:r w:rsidRPr="00C54BD4">
        <w:rPr>
          <w:rFonts w:ascii="Calibri" w:hAnsi="Calibri" w:cs="Arial"/>
          <w:sz w:val="18"/>
          <w:szCs w:val="18"/>
        </w:rPr>
        <w:t xml:space="preserve"> </w:t>
      </w:r>
    </w:p>
    <w:p w:rsidR="009A255A" w:rsidRDefault="005839FA" w:rsidP="005839FA">
      <w:pPr>
        <w:widowControl w:val="0"/>
        <w:pBdr>
          <w:bottom w:val="single" w:sz="4" w:space="1" w:color="auto"/>
        </w:pBdr>
        <w:ind w:left="284"/>
        <w:jc w:val="both"/>
        <w:rPr>
          <w:rFonts w:ascii="Calibri" w:hAnsi="Calibri" w:cs="Arial"/>
          <w:b/>
          <w:sz w:val="18"/>
          <w:szCs w:val="18"/>
        </w:rPr>
      </w:pPr>
      <w:r w:rsidRPr="00C54BD4">
        <w:rPr>
          <w:rFonts w:ascii="Calibri" w:hAnsi="Calibri" w:cs="Arial"/>
          <w:sz w:val="18"/>
          <w:szCs w:val="18"/>
        </w:rPr>
        <w:t>Do każdego przedstawionego badania należy dołączyć dokument potwierdzający jego przeprowadzenie, zgodnie z</w:t>
      </w:r>
      <w:r>
        <w:rPr>
          <w:rFonts w:ascii="Calibri" w:hAnsi="Calibri" w:cs="Arial"/>
          <w:sz w:val="18"/>
          <w:szCs w:val="18"/>
        </w:rPr>
        <w:t> </w:t>
      </w:r>
      <w:r w:rsidRPr="00C54BD4">
        <w:rPr>
          <w:rFonts w:ascii="Calibri" w:hAnsi="Calibri" w:cs="Arial"/>
          <w:sz w:val="18"/>
          <w:szCs w:val="18"/>
        </w:rPr>
        <w:t>pkt.</w:t>
      </w:r>
      <w:r>
        <w:rPr>
          <w:rFonts w:ascii="Calibri" w:hAnsi="Calibri" w:cs="Arial"/>
          <w:sz w:val="18"/>
          <w:szCs w:val="18"/>
        </w:rPr>
        <w:t> </w:t>
      </w:r>
      <w:r w:rsidRPr="00C54BD4">
        <w:rPr>
          <w:rFonts w:ascii="Calibri" w:hAnsi="Calibri" w:cs="Arial"/>
          <w:sz w:val="18"/>
          <w:szCs w:val="18"/>
        </w:rPr>
        <w:t>10.2 ppkt 2) Zaproszenia do składania ofert.</w:t>
      </w:r>
    </w:p>
    <w:p w:rsidR="00C54BD4" w:rsidRPr="005839FA" w:rsidRDefault="00C54BD4" w:rsidP="009A255A">
      <w:pPr>
        <w:widowControl w:val="0"/>
        <w:pBdr>
          <w:bottom w:val="single" w:sz="4" w:space="1" w:color="auto"/>
        </w:pBdr>
        <w:ind w:left="284"/>
        <w:rPr>
          <w:rFonts w:ascii="Calibri" w:hAnsi="Calibri" w:cs="Arial"/>
          <w:b/>
          <w:sz w:val="2"/>
          <w:szCs w:val="18"/>
          <w:u w:val="single"/>
        </w:rPr>
      </w:pPr>
    </w:p>
    <w:p w:rsidR="00C54BD4" w:rsidRPr="005839FA" w:rsidRDefault="00C54BD4" w:rsidP="009A255A">
      <w:pPr>
        <w:widowControl w:val="0"/>
        <w:pBdr>
          <w:bottom w:val="single" w:sz="4" w:space="1" w:color="auto"/>
        </w:pBdr>
        <w:ind w:left="284"/>
        <w:rPr>
          <w:rFonts w:ascii="Calibri" w:hAnsi="Calibri" w:cs="Arial"/>
          <w:b/>
          <w:sz w:val="2"/>
          <w:szCs w:val="18"/>
          <w:u w:val="single"/>
        </w:rPr>
      </w:pPr>
    </w:p>
    <w:p w:rsidR="009A255A" w:rsidRDefault="009A255A" w:rsidP="009A255A">
      <w:pPr>
        <w:widowControl w:val="0"/>
        <w:pBdr>
          <w:bottom w:val="single" w:sz="4" w:space="1" w:color="auto"/>
        </w:pBdr>
        <w:ind w:left="284"/>
        <w:rPr>
          <w:rFonts w:ascii="Calibri" w:hAnsi="Calibri" w:cs="Arial"/>
          <w:b/>
          <w:sz w:val="18"/>
          <w:szCs w:val="18"/>
          <w:u w:val="single"/>
        </w:rPr>
      </w:pPr>
    </w:p>
    <w:p w:rsidR="009A255A" w:rsidRPr="004D29AC" w:rsidRDefault="009A255A" w:rsidP="00F94A4A">
      <w:pPr>
        <w:widowControl w:val="0"/>
        <w:ind w:left="284"/>
        <w:jc w:val="center"/>
        <w:rPr>
          <w:rFonts w:ascii="Calibri" w:hAnsi="Calibri" w:cs="Arial"/>
          <w:b/>
          <w:sz w:val="10"/>
          <w:szCs w:val="18"/>
          <w:u w:val="single"/>
        </w:rPr>
      </w:pPr>
    </w:p>
    <w:p w:rsidR="005839FA" w:rsidRDefault="00F94A4A" w:rsidP="00F94A4A">
      <w:pPr>
        <w:widowControl w:val="0"/>
        <w:ind w:left="284"/>
        <w:jc w:val="center"/>
        <w:rPr>
          <w:rFonts w:ascii="Calibri" w:hAnsi="Calibri" w:cs="Arial"/>
          <w:sz w:val="18"/>
          <w:szCs w:val="18"/>
          <w:u w:val="single"/>
        </w:rPr>
      </w:pPr>
      <w:r w:rsidRPr="00384E0C">
        <w:rPr>
          <w:rFonts w:ascii="Calibri" w:hAnsi="Calibri" w:cs="Arial"/>
          <w:b/>
          <w:sz w:val="18"/>
          <w:szCs w:val="18"/>
          <w:u w:val="single"/>
        </w:rPr>
        <w:t>Część 4</w:t>
      </w:r>
      <w:r w:rsidR="005839FA">
        <w:rPr>
          <w:rFonts w:ascii="Calibri" w:hAnsi="Calibri" w:cs="Arial"/>
          <w:b/>
          <w:sz w:val="18"/>
          <w:szCs w:val="18"/>
          <w:u w:val="single"/>
        </w:rPr>
        <w:t xml:space="preserve"> postępowania:</w:t>
      </w:r>
    </w:p>
    <w:p w:rsidR="00F94A4A" w:rsidRPr="00AA236F" w:rsidRDefault="00F94A4A" w:rsidP="00F94A4A">
      <w:pPr>
        <w:widowControl w:val="0"/>
        <w:ind w:left="284"/>
        <w:jc w:val="center"/>
        <w:rPr>
          <w:rFonts w:ascii="Calibri" w:hAnsi="Calibri" w:cs="Arial"/>
          <w:sz w:val="18"/>
          <w:szCs w:val="18"/>
        </w:rPr>
      </w:pPr>
      <w:r w:rsidRPr="00AA236F">
        <w:rPr>
          <w:rFonts w:ascii="Calibri" w:hAnsi="Calibri" w:cs="Arial"/>
          <w:b/>
          <w:sz w:val="18"/>
          <w:szCs w:val="18"/>
        </w:rPr>
        <w:t>Usługa badawcza polegająca na zgromadzeniu danych ankietowych z wykorzystaniem kwestionariusza ankiety</w:t>
      </w:r>
    </w:p>
    <w:p w:rsidR="00F94A4A" w:rsidRDefault="00F94A4A" w:rsidP="00F94A4A">
      <w:pPr>
        <w:widowControl w:val="0"/>
        <w:ind w:left="284"/>
        <w:jc w:val="center"/>
        <w:rPr>
          <w:rFonts w:ascii="Calibri" w:hAnsi="Calibri" w:cs="Arial"/>
          <w:b/>
          <w:sz w:val="18"/>
          <w:szCs w:val="18"/>
        </w:rPr>
      </w:pPr>
    </w:p>
    <w:p w:rsidR="00384E0C" w:rsidRPr="00384E0C" w:rsidRDefault="00384E0C" w:rsidP="00384E0C">
      <w:pPr>
        <w:widowControl w:val="0"/>
        <w:ind w:left="284"/>
        <w:jc w:val="both"/>
        <w:rPr>
          <w:rFonts w:ascii="Calibri" w:hAnsi="Calibri" w:cs="Arial"/>
          <w:b/>
          <w:sz w:val="18"/>
          <w:szCs w:val="18"/>
        </w:rPr>
      </w:pPr>
      <w:r w:rsidRPr="00384E0C">
        <w:rPr>
          <w:rFonts w:ascii="Calibri" w:hAnsi="Calibri" w:cs="Arial"/>
          <w:sz w:val="18"/>
          <w:szCs w:val="18"/>
        </w:rPr>
        <w:t>……………………………………….. zł netto;</w:t>
      </w:r>
      <w:r w:rsidRPr="00384E0C">
        <w:rPr>
          <w:rFonts w:ascii="Calibri" w:hAnsi="Calibri" w:cs="Arial"/>
          <w:b/>
          <w:sz w:val="18"/>
          <w:szCs w:val="18"/>
        </w:rPr>
        <w:t xml:space="preserve"> ………………………………………. zł brutto.</w:t>
      </w:r>
    </w:p>
    <w:p w:rsidR="009A255A" w:rsidRDefault="009A255A" w:rsidP="009A255A">
      <w:pPr>
        <w:widowControl w:val="0"/>
        <w:ind w:left="284"/>
        <w:rPr>
          <w:rFonts w:ascii="Calibri" w:hAnsi="Calibri" w:cs="Arial"/>
          <w:b/>
          <w:sz w:val="20"/>
          <w:szCs w:val="18"/>
        </w:rPr>
      </w:pPr>
    </w:p>
    <w:p w:rsidR="002B6EBA" w:rsidRPr="005E4454" w:rsidRDefault="002B6EBA" w:rsidP="005E4454">
      <w:pPr>
        <w:widowControl w:val="0"/>
        <w:ind w:left="284"/>
        <w:jc w:val="both"/>
        <w:rPr>
          <w:rFonts w:ascii="Calibri" w:hAnsi="Calibri" w:cs="Arial"/>
          <w:sz w:val="18"/>
          <w:szCs w:val="18"/>
        </w:rPr>
      </w:pPr>
      <w:r w:rsidRPr="00AA236F">
        <w:rPr>
          <w:rFonts w:ascii="Calibri" w:hAnsi="Calibri" w:cs="Arial"/>
          <w:sz w:val="18"/>
          <w:szCs w:val="18"/>
        </w:rPr>
        <w:t>Wykonawca deklaruje w zakresie kryterium doświadczenia, przeprowadzone badania z wykorzystaniem metody CAWI oraz / lub CATI:</w:t>
      </w:r>
    </w:p>
    <w:tbl>
      <w:tblPr>
        <w:tblStyle w:val="Tabela-Siatka"/>
        <w:tblW w:w="0" w:type="auto"/>
        <w:tblInd w:w="392" w:type="dxa"/>
        <w:tblLook w:val="04A0" w:firstRow="1" w:lastRow="0" w:firstColumn="1" w:lastColumn="0" w:noHBand="0" w:noVBand="1"/>
      </w:tblPr>
      <w:tblGrid>
        <w:gridCol w:w="540"/>
        <w:gridCol w:w="3429"/>
        <w:gridCol w:w="2977"/>
        <w:gridCol w:w="2693"/>
      </w:tblGrid>
      <w:tr w:rsidR="00AA236F" w:rsidRPr="00AA236F" w:rsidTr="00AF1530">
        <w:trPr>
          <w:trHeight w:val="409"/>
        </w:trPr>
        <w:tc>
          <w:tcPr>
            <w:tcW w:w="540" w:type="dxa"/>
          </w:tcPr>
          <w:p w:rsidR="00AA236F" w:rsidRPr="00AA236F" w:rsidRDefault="00AA236F" w:rsidP="00AA236F">
            <w:pPr>
              <w:widowControl w:val="0"/>
              <w:ind w:left="284"/>
              <w:rPr>
                <w:rFonts w:ascii="Calibri" w:hAnsi="Calibri" w:cs="Arial"/>
                <w:sz w:val="10"/>
                <w:szCs w:val="18"/>
              </w:rPr>
            </w:pPr>
          </w:p>
          <w:p w:rsidR="00AA236F" w:rsidRPr="00AA236F" w:rsidRDefault="00AA236F" w:rsidP="00AA236F">
            <w:pPr>
              <w:widowControl w:val="0"/>
              <w:ind w:left="284" w:hanging="248"/>
              <w:rPr>
                <w:rFonts w:ascii="Calibri" w:hAnsi="Calibri" w:cs="Arial"/>
                <w:sz w:val="18"/>
                <w:szCs w:val="18"/>
              </w:rPr>
            </w:pPr>
            <w:r w:rsidRPr="00AA236F">
              <w:rPr>
                <w:rFonts w:ascii="Calibri" w:hAnsi="Calibri" w:cs="Arial"/>
                <w:sz w:val="18"/>
                <w:szCs w:val="18"/>
              </w:rPr>
              <w:t>L.p.</w:t>
            </w:r>
          </w:p>
        </w:tc>
        <w:tc>
          <w:tcPr>
            <w:tcW w:w="3429" w:type="dxa"/>
          </w:tcPr>
          <w:p w:rsidR="00AA236F" w:rsidRPr="00AA236F" w:rsidRDefault="00AA236F" w:rsidP="00AA236F">
            <w:pPr>
              <w:widowControl w:val="0"/>
              <w:ind w:left="-20" w:right="-75"/>
              <w:jc w:val="center"/>
              <w:rPr>
                <w:rFonts w:ascii="Calibri" w:hAnsi="Calibri" w:cs="Arial"/>
                <w:sz w:val="18"/>
                <w:szCs w:val="18"/>
              </w:rPr>
            </w:pPr>
            <w:r w:rsidRPr="00AA236F">
              <w:rPr>
                <w:rFonts w:ascii="Calibri" w:hAnsi="Calibri" w:cs="Arial"/>
                <w:sz w:val="18"/>
                <w:szCs w:val="18"/>
              </w:rPr>
              <w:t>Przedmiot</w:t>
            </w:r>
          </w:p>
          <w:p w:rsidR="00AA236F" w:rsidRPr="00AA236F" w:rsidRDefault="00AA236F" w:rsidP="00AA236F">
            <w:pPr>
              <w:widowControl w:val="0"/>
              <w:ind w:left="-20" w:right="-75"/>
              <w:jc w:val="center"/>
              <w:rPr>
                <w:rFonts w:ascii="Calibri" w:hAnsi="Calibri" w:cs="Arial"/>
                <w:sz w:val="18"/>
                <w:szCs w:val="18"/>
              </w:rPr>
            </w:pPr>
            <w:r w:rsidRPr="00AA236F">
              <w:rPr>
                <w:rFonts w:ascii="Calibri" w:hAnsi="Calibri" w:cs="Arial"/>
                <w:sz w:val="18"/>
                <w:szCs w:val="18"/>
              </w:rPr>
              <w:t>przeprowadzonego badania</w:t>
            </w:r>
          </w:p>
        </w:tc>
        <w:tc>
          <w:tcPr>
            <w:tcW w:w="2977" w:type="dxa"/>
          </w:tcPr>
          <w:p w:rsidR="00AA236F" w:rsidRPr="00AA236F" w:rsidRDefault="00AA236F" w:rsidP="00184A76">
            <w:pPr>
              <w:widowControl w:val="0"/>
              <w:ind w:left="-111"/>
              <w:jc w:val="center"/>
              <w:rPr>
                <w:rFonts w:ascii="Calibri" w:hAnsi="Calibri" w:cs="Arial"/>
                <w:sz w:val="18"/>
                <w:szCs w:val="18"/>
              </w:rPr>
            </w:pPr>
            <w:r w:rsidRPr="00AA236F">
              <w:rPr>
                <w:rFonts w:ascii="Calibri" w:hAnsi="Calibri" w:cs="Arial"/>
                <w:sz w:val="18"/>
                <w:szCs w:val="18"/>
              </w:rPr>
              <w:t>Podmiot na rzecz którego przeprowadzono badania</w:t>
            </w:r>
          </w:p>
        </w:tc>
        <w:tc>
          <w:tcPr>
            <w:tcW w:w="2693" w:type="dxa"/>
          </w:tcPr>
          <w:p w:rsidR="00AA236F" w:rsidRPr="00AA236F" w:rsidRDefault="00AA236F" w:rsidP="00AA236F">
            <w:pPr>
              <w:widowControl w:val="0"/>
              <w:ind w:left="284"/>
              <w:jc w:val="center"/>
              <w:rPr>
                <w:rFonts w:ascii="Calibri" w:hAnsi="Calibri" w:cs="Arial"/>
                <w:sz w:val="18"/>
                <w:szCs w:val="18"/>
              </w:rPr>
            </w:pPr>
            <w:r w:rsidRPr="00AA236F">
              <w:rPr>
                <w:rFonts w:ascii="Calibri" w:hAnsi="Calibri" w:cs="Arial"/>
                <w:sz w:val="18"/>
                <w:szCs w:val="18"/>
              </w:rPr>
              <w:t>Data wykonania / wykonywania badania</w:t>
            </w: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1.</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2.</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3.</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4.</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5.</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center"/>
              <w:rPr>
                <w:rFonts w:ascii="Calibri" w:hAnsi="Calibri" w:cs="Arial"/>
                <w:sz w:val="18"/>
                <w:szCs w:val="18"/>
              </w:rPr>
            </w:pPr>
            <w:r w:rsidRPr="00AA236F">
              <w:rPr>
                <w:rFonts w:ascii="Calibri" w:hAnsi="Calibri" w:cs="Arial"/>
                <w:sz w:val="18"/>
                <w:szCs w:val="18"/>
              </w:rPr>
              <w:t>6.</w:t>
            </w:r>
          </w:p>
        </w:tc>
        <w:tc>
          <w:tcPr>
            <w:tcW w:w="3429" w:type="dxa"/>
          </w:tcPr>
          <w:p w:rsidR="00AA236F" w:rsidRPr="00AA236F" w:rsidRDefault="00AA236F" w:rsidP="00AA236F">
            <w:pPr>
              <w:widowControl w:val="0"/>
              <w:ind w:left="284"/>
              <w:rPr>
                <w:rFonts w:ascii="Calibri" w:hAnsi="Calibri" w:cs="Arial"/>
                <w:b/>
                <w:sz w:val="18"/>
                <w:szCs w:val="18"/>
              </w:rPr>
            </w:pPr>
          </w:p>
        </w:tc>
        <w:tc>
          <w:tcPr>
            <w:tcW w:w="2977" w:type="dxa"/>
          </w:tcPr>
          <w:p w:rsidR="00AA236F" w:rsidRPr="00AA236F" w:rsidRDefault="00AA236F" w:rsidP="00AA236F">
            <w:pPr>
              <w:widowControl w:val="0"/>
              <w:ind w:left="284"/>
              <w:rPr>
                <w:rFonts w:ascii="Calibri" w:hAnsi="Calibri" w:cs="Arial"/>
                <w:b/>
                <w:sz w:val="18"/>
                <w:szCs w:val="18"/>
              </w:rPr>
            </w:pPr>
          </w:p>
        </w:tc>
        <w:tc>
          <w:tcPr>
            <w:tcW w:w="2693" w:type="dxa"/>
          </w:tcPr>
          <w:p w:rsidR="00AA236F" w:rsidRPr="00AA236F" w:rsidRDefault="00AA236F" w:rsidP="00AA236F">
            <w:pPr>
              <w:widowControl w:val="0"/>
              <w:ind w:left="284"/>
              <w:rPr>
                <w:rFonts w:ascii="Calibri" w:hAnsi="Calibri" w:cs="Arial"/>
                <w:b/>
                <w:sz w:val="18"/>
                <w:szCs w:val="18"/>
              </w:rPr>
            </w:pPr>
          </w:p>
        </w:tc>
      </w:tr>
    </w:tbl>
    <w:p w:rsidR="00AA236F" w:rsidRPr="00AA236F" w:rsidRDefault="00AA236F" w:rsidP="00AA236F">
      <w:pPr>
        <w:widowControl w:val="0"/>
        <w:rPr>
          <w:rFonts w:ascii="Calibri" w:hAnsi="Calibri" w:cs="Arial"/>
          <w:b/>
          <w:sz w:val="10"/>
          <w:szCs w:val="18"/>
        </w:rPr>
      </w:pPr>
    </w:p>
    <w:p w:rsidR="002B6EBA" w:rsidRDefault="002B6EBA" w:rsidP="002B6EBA">
      <w:pPr>
        <w:widowControl w:val="0"/>
        <w:ind w:left="284"/>
        <w:jc w:val="both"/>
        <w:rPr>
          <w:rFonts w:ascii="Calibri" w:hAnsi="Calibri" w:cs="Arial"/>
          <w:sz w:val="18"/>
          <w:szCs w:val="18"/>
        </w:rPr>
      </w:pPr>
      <w:r w:rsidRPr="002B6EBA">
        <w:rPr>
          <w:rFonts w:ascii="Calibri" w:hAnsi="Calibri" w:cs="Arial"/>
          <w:sz w:val="18"/>
          <w:szCs w:val="18"/>
          <w:u w:val="single"/>
        </w:rPr>
        <w:t>UWAGA!</w:t>
      </w:r>
      <w:r w:rsidRPr="002B6EBA">
        <w:rPr>
          <w:rFonts w:ascii="Calibri" w:hAnsi="Calibri" w:cs="Arial"/>
          <w:sz w:val="18"/>
          <w:szCs w:val="18"/>
        </w:rPr>
        <w:t xml:space="preserve"> </w:t>
      </w:r>
    </w:p>
    <w:p w:rsidR="009A255A" w:rsidRPr="002B6EBA" w:rsidRDefault="002B6EBA" w:rsidP="002B6EBA">
      <w:pPr>
        <w:widowControl w:val="0"/>
        <w:ind w:left="284"/>
        <w:jc w:val="both"/>
        <w:rPr>
          <w:rFonts w:ascii="Calibri" w:hAnsi="Calibri" w:cs="Arial"/>
          <w:sz w:val="18"/>
          <w:szCs w:val="18"/>
        </w:rPr>
      </w:pPr>
      <w:r w:rsidRPr="002B6EBA">
        <w:rPr>
          <w:rFonts w:ascii="Calibri" w:hAnsi="Calibri" w:cs="Arial"/>
          <w:sz w:val="18"/>
          <w:szCs w:val="18"/>
        </w:rPr>
        <w:t>Do każdego przedstawionego badania należy dołączyć dokument potwierdzający jego przeprowadzenie, zgodnie z pkt. 10.2 ppkt 2) Zaproszenia do składania ofert.</w:t>
      </w:r>
    </w:p>
    <w:p w:rsidR="009A255A" w:rsidRDefault="009A255A" w:rsidP="009A255A">
      <w:pPr>
        <w:widowControl w:val="0"/>
        <w:pBdr>
          <w:bottom w:val="single" w:sz="4" w:space="1" w:color="auto"/>
        </w:pBdr>
        <w:ind w:left="284"/>
        <w:rPr>
          <w:rFonts w:ascii="Calibri" w:hAnsi="Calibri" w:cs="Arial"/>
          <w:b/>
          <w:sz w:val="18"/>
          <w:szCs w:val="18"/>
          <w:u w:val="single"/>
        </w:rPr>
      </w:pPr>
    </w:p>
    <w:p w:rsidR="009A255A" w:rsidRPr="004D29AC" w:rsidRDefault="009A255A" w:rsidP="00F94A4A">
      <w:pPr>
        <w:widowControl w:val="0"/>
        <w:ind w:left="284"/>
        <w:jc w:val="center"/>
        <w:rPr>
          <w:rFonts w:ascii="Calibri" w:hAnsi="Calibri" w:cs="Arial"/>
          <w:b/>
          <w:sz w:val="10"/>
          <w:szCs w:val="18"/>
          <w:u w:val="single"/>
        </w:rPr>
      </w:pPr>
    </w:p>
    <w:p w:rsidR="005839FA" w:rsidRDefault="00F94A4A" w:rsidP="00F94A4A">
      <w:pPr>
        <w:widowControl w:val="0"/>
        <w:ind w:left="284"/>
        <w:jc w:val="center"/>
        <w:rPr>
          <w:rFonts w:ascii="Calibri" w:hAnsi="Calibri" w:cs="Arial"/>
          <w:sz w:val="18"/>
          <w:szCs w:val="18"/>
          <w:u w:val="single"/>
        </w:rPr>
      </w:pPr>
      <w:r w:rsidRPr="00384E0C">
        <w:rPr>
          <w:rFonts w:ascii="Calibri" w:hAnsi="Calibri" w:cs="Arial"/>
          <w:b/>
          <w:sz w:val="18"/>
          <w:szCs w:val="18"/>
          <w:u w:val="single"/>
        </w:rPr>
        <w:t>Część 5</w:t>
      </w:r>
      <w:r w:rsidR="005839FA">
        <w:rPr>
          <w:rFonts w:ascii="Calibri" w:hAnsi="Calibri" w:cs="Arial"/>
          <w:b/>
          <w:sz w:val="18"/>
          <w:szCs w:val="18"/>
          <w:u w:val="single"/>
        </w:rPr>
        <w:t xml:space="preserve"> postępowania:</w:t>
      </w:r>
    </w:p>
    <w:p w:rsidR="00F94A4A" w:rsidRPr="00AA236F" w:rsidRDefault="00F94A4A" w:rsidP="00F94A4A">
      <w:pPr>
        <w:widowControl w:val="0"/>
        <w:ind w:left="284"/>
        <w:jc w:val="center"/>
        <w:rPr>
          <w:rFonts w:ascii="Calibri" w:hAnsi="Calibri" w:cs="Arial"/>
          <w:b/>
          <w:sz w:val="18"/>
          <w:szCs w:val="18"/>
        </w:rPr>
      </w:pPr>
      <w:r w:rsidRPr="00AA236F">
        <w:rPr>
          <w:rFonts w:ascii="Calibri" w:hAnsi="Calibri" w:cs="Arial"/>
          <w:b/>
          <w:sz w:val="18"/>
          <w:szCs w:val="18"/>
        </w:rPr>
        <w:t>Usługa badawcza polegająca na zgromadzeniu danych ankietowych z wykorzystaniem kwestionariusza ankiet</w:t>
      </w:r>
      <w:r w:rsidR="00384E0C" w:rsidRPr="00AA236F">
        <w:rPr>
          <w:rFonts w:ascii="Calibri" w:hAnsi="Calibri" w:cs="Arial"/>
          <w:b/>
          <w:sz w:val="18"/>
          <w:szCs w:val="18"/>
        </w:rPr>
        <w:t>y</w:t>
      </w:r>
    </w:p>
    <w:p w:rsidR="00384E0C" w:rsidRDefault="00384E0C" w:rsidP="00384E0C">
      <w:pPr>
        <w:widowControl w:val="0"/>
        <w:ind w:left="284"/>
        <w:jc w:val="center"/>
        <w:rPr>
          <w:rFonts w:ascii="Calibri" w:hAnsi="Calibri" w:cs="Arial"/>
          <w:b/>
          <w:sz w:val="18"/>
          <w:szCs w:val="18"/>
        </w:rPr>
      </w:pPr>
    </w:p>
    <w:p w:rsidR="00384E0C" w:rsidRDefault="00384E0C" w:rsidP="00384E0C">
      <w:pPr>
        <w:widowControl w:val="0"/>
        <w:ind w:left="284"/>
        <w:jc w:val="both"/>
        <w:rPr>
          <w:rFonts w:ascii="Calibri" w:hAnsi="Calibri" w:cs="Arial"/>
          <w:b/>
          <w:sz w:val="18"/>
          <w:szCs w:val="18"/>
        </w:rPr>
      </w:pPr>
      <w:r w:rsidRPr="00384E0C">
        <w:rPr>
          <w:rFonts w:ascii="Calibri" w:hAnsi="Calibri" w:cs="Arial"/>
          <w:sz w:val="18"/>
          <w:szCs w:val="18"/>
        </w:rPr>
        <w:t>……………………………………….. zł netto;</w:t>
      </w:r>
      <w:r w:rsidRPr="00384E0C">
        <w:rPr>
          <w:rFonts w:ascii="Calibri" w:hAnsi="Calibri" w:cs="Arial"/>
          <w:b/>
          <w:sz w:val="18"/>
          <w:szCs w:val="18"/>
        </w:rPr>
        <w:t xml:space="preserve"> ………………………………………. zł brutto.</w:t>
      </w:r>
    </w:p>
    <w:p w:rsidR="003B1593" w:rsidRDefault="003B1593" w:rsidP="00384E0C">
      <w:pPr>
        <w:widowControl w:val="0"/>
        <w:ind w:left="284"/>
        <w:jc w:val="both"/>
        <w:rPr>
          <w:rFonts w:ascii="Calibri" w:hAnsi="Calibri" w:cs="Arial"/>
          <w:b/>
          <w:sz w:val="18"/>
          <w:szCs w:val="18"/>
        </w:rPr>
      </w:pPr>
    </w:p>
    <w:p w:rsidR="003B1593" w:rsidRPr="00AA236F" w:rsidRDefault="003B1593" w:rsidP="003B1593">
      <w:pPr>
        <w:widowControl w:val="0"/>
        <w:ind w:left="284"/>
        <w:jc w:val="both"/>
        <w:rPr>
          <w:rFonts w:ascii="Calibri" w:hAnsi="Calibri" w:cs="Arial"/>
          <w:sz w:val="18"/>
          <w:szCs w:val="18"/>
        </w:rPr>
      </w:pPr>
      <w:r w:rsidRPr="00AA236F">
        <w:rPr>
          <w:rFonts w:ascii="Calibri" w:hAnsi="Calibri" w:cs="Arial"/>
          <w:sz w:val="18"/>
          <w:szCs w:val="18"/>
        </w:rPr>
        <w:t>Wykonawca deklaruje w zakresie kryterium doświadczenia, przeprowadzone badania z wykorzystaniem metody CAWI:</w:t>
      </w:r>
    </w:p>
    <w:tbl>
      <w:tblPr>
        <w:tblStyle w:val="Tabela-Siatka"/>
        <w:tblW w:w="0" w:type="auto"/>
        <w:tblInd w:w="392" w:type="dxa"/>
        <w:tblLook w:val="04A0" w:firstRow="1" w:lastRow="0" w:firstColumn="1" w:lastColumn="0" w:noHBand="0" w:noVBand="1"/>
      </w:tblPr>
      <w:tblGrid>
        <w:gridCol w:w="540"/>
        <w:gridCol w:w="3429"/>
        <w:gridCol w:w="2977"/>
        <w:gridCol w:w="2693"/>
      </w:tblGrid>
      <w:tr w:rsidR="00AA236F" w:rsidRPr="00AA236F" w:rsidTr="00AF1530">
        <w:trPr>
          <w:trHeight w:val="409"/>
        </w:trPr>
        <w:tc>
          <w:tcPr>
            <w:tcW w:w="540" w:type="dxa"/>
          </w:tcPr>
          <w:p w:rsidR="00AA236F" w:rsidRPr="00AA236F" w:rsidRDefault="00AA236F" w:rsidP="00AA236F">
            <w:pPr>
              <w:widowControl w:val="0"/>
              <w:ind w:left="284"/>
              <w:jc w:val="center"/>
              <w:rPr>
                <w:rFonts w:ascii="Calibri" w:hAnsi="Calibri" w:cs="Arial"/>
                <w:sz w:val="18"/>
                <w:szCs w:val="18"/>
              </w:rPr>
            </w:pPr>
          </w:p>
          <w:p w:rsidR="00AA236F" w:rsidRPr="00AA236F" w:rsidRDefault="00AA236F" w:rsidP="00AA236F">
            <w:pPr>
              <w:widowControl w:val="0"/>
              <w:ind w:left="36"/>
              <w:rPr>
                <w:rFonts w:ascii="Calibri" w:hAnsi="Calibri" w:cs="Arial"/>
                <w:sz w:val="18"/>
                <w:szCs w:val="18"/>
              </w:rPr>
            </w:pPr>
            <w:r w:rsidRPr="00AA236F">
              <w:rPr>
                <w:rFonts w:ascii="Calibri" w:hAnsi="Calibri" w:cs="Arial"/>
                <w:sz w:val="18"/>
                <w:szCs w:val="18"/>
              </w:rPr>
              <w:t>L.p.</w:t>
            </w:r>
          </w:p>
        </w:tc>
        <w:tc>
          <w:tcPr>
            <w:tcW w:w="3429" w:type="dxa"/>
          </w:tcPr>
          <w:p w:rsidR="00AA236F" w:rsidRPr="00AA236F" w:rsidRDefault="00AA236F" w:rsidP="00AA236F">
            <w:pPr>
              <w:widowControl w:val="0"/>
              <w:ind w:left="284" w:hanging="284"/>
              <w:jc w:val="center"/>
              <w:rPr>
                <w:rFonts w:ascii="Calibri" w:hAnsi="Calibri" w:cs="Arial"/>
                <w:sz w:val="18"/>
                <w:szCs w:val="18"/>
              </w:rPr>
            </w:pPr>
            <w:r w:rsidRPr="00AA236F">
              <w:rPr>
                <w:rFonts w:ascii="Calibri" w:hAnsi="Calibri" w:cs="Arial"/>
                <w:sz w:val="18"/>
                <w:szCs w:val="18"/>
              </w:rPr>
              <w:t>Przedmiot</w:t>
            </w:r>
          </w:p>
          <w:p w:rsidR="00AA236F" w:rsidRPr="00AA236F" w:rsidRDefault="00AA236F" w:rsidP="00AA236F">
            <w:pPr>
              <w:widowControl w:val="0"/>
              <w:ind w:left="284" w:hanging="284"/>
              <w:jc w:val="center"/>
              <w:rPr>
                <w:rFonts w:ascii="Calibri" w:hAnsi="Calibri" w:cs="Arial"/>
                <w:sz w:val="18"/>
                <w:szCs w:val="18"/>
              </w:rPr>
            </w:pPr>
            <w:r w:rsidRPr="00AA236F">
              <w:rPr>
                <w:rFonts w:ascii="Calibri" w:hAnsi="Calibri" w:cs="Arial"/>
                <w:sz w:val="18"/>
                <w:szCs w:val="18"/>
              </w:rPr>
              <w:t>przeprowadzonego badania</w:t>
            </w:r>
          </w:p>
        </w:tc>
        <w:tc>
          <w:tcPr>
            <w:tcW w:w="2977" w:type="dxa"/>
          </w:tcPr>
          <w:p w:rsidR="00AA236F" w:rsidRPr="00AA236F" w:rsidRDefault="00AA236F" w:rsidP="00AA236F">
            <w:pPr>
              <w:widowControl w:val="0"/>
              <w:ind w:left="-149" w:right="-111" w:firstLine="15"/>
              <w:jc w:val="center"/>
              <w:rPr>
                <w:rFonts w:ascii="Calibri" w:hAnsi="Calibri" w:cs="Arial"/>
                <w:sz w:val="18"/>
                <w:szCs w:val="18"/>
              </w:rPr>
            </w:pPr>
            <w:r w:rsidRPr="00AA236F">
              <w:rPr>
                <w:rFonts w:ascii="Calibri" w:hAnsi="Calibri" w:cs="Arial"/>
                <w:sz w:val="18"/>
                <w:szCs w:val="18"/>
              </w:rPr>
              <w:t>Podmiot na rzecz którego przeprowadzono badania</w:t>
            </w:r>
          </w:p>
        </w:tc>
        <w:tc>
          <w:tcPr>
            <w:tcW w:w="2693" w:type="dxa"/>
          </w:tcPr>
          <w:p w:rsidR="00AA236F" w:rsidRPr="00AA236F" w:rsidRDefault="00AA236F" w:rsidP="00AA236F">
            <w:pPr>
              <w:widowControl w:val="0"/>
              <w:ind w:left="284"/>
              <w:jc w:val="center"/>
              <w:rPr>
                <w:rFonts w:ascii="Calibri" w:hAnsi="Calibri" w:cs="Arial"/>
                <w:sz w:val="18"/>
                <w:szCs w:val="18"/>
              </w:rPr>
            </w:pPr>
            <w:r w:rsidRPr="00AA236F">
              <w:rPr>
                <w:rFonts w:ascii="Calibri" w:hAnsi="Calibri" w:cs="Arial"/>
                <w:sz w:val="18"/>
                <w:szCs w:val="18"/>
              </w:rPr>
              <w:t>Data wykonania / wykonywania badania</w:t>
            </w: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t>1.</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t>2.</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t>3.</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lastRenderedPageBreak/>
              <w:t>4.</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t>5.</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r w:rsidR="00AA236F" w:rsidRPr="00AA236F" w:rsidTr="00AF1530">
        <w:tc>
          <w:tcPr>
            <w:tcW w:w="540" w:type="dxa"/>
          </w:tcPr>
          <w:p w:rsidR="00AA236F" w:rsidRPr="00AA236F" w:rsidRDefault="00AA236F" w:rsidP="00AA236F">
            <w:pPr>
              <w:widowControl w:val="0"/>
              <w:ind w:left="284" w:hanging="248"/>
              <w:jc w:val="both"/>
              <w:rPr>
                <w:rFonts w:ascii="Calibri" w:hAnsi="Calibri" w:cs="Arial"/>
                <w:sz w:val="18"/>
                <w:szCs w:val="18"/>
              </w:rPr>
            </w:pPr>
            <w:r w:rsidRPr="00AA236F">
              <w:rPr>
                <w:rFonts w:ascii="Calibri" w:hAnsi="Calibri" w:cs="Arial"/>
                <w:sz w:val="18"/>
                <w:szCs w:val="18"/>
              </w:rPr>
              <w:t>6.</w:t>
            </w:r>
          </w:p>
        </w:tc>
        <w:tc>
          <w:tcPr>
            <w:tcW w:w="3429" w:type="dxa"/>
          </w:tcPr>
          <w:p w:rsidR="00AA236F" w:rsidRPr="00AA236F" w:rsidRDefault="00AA236F" w:rsidP="00AA236F">
            <w:pPr>
              <w:widowControl w:val="0"/>
              <w:ind w:left="-161" w:right="-75"/>
              <w:jc w:val="both"/>
              <w:rPr>
                <w:rFonts w:ascii="Calibri" w:hAnsi="Calibri" w:cs="Arial"/>
                <w:b/>
                <w:sz w:val="18"/>
                <w:szCs w:val="18"/>
              </w:rPr>
            </w:pPr>
          </w:p>
        </w:tc>
        <w:tc>
          <w:tcPr>
            <w:tcW w:w="2977" w:type="dxa"/>
          </w:tcPr>
          <w:p w:rsidR="00AA236F" w:rsidRPr="00AA236F" w:rsidRDefault="00AA236F" w:rsidP="00AA236F">
            <w:pPr>
              <w:widowControl w:val="0"/>
              <w:ind w:left="-161" w:right="-75"/>
              <w:jc w:val="both"/>
              <w:rPr>
                <w:rFonts w:ascii="Calibri" w:hAnsi="Calibri" w:cs="Arial"/>
                <w:b/>
                <w:sz w:val="18"/>
                <w:szCs w:val="18"/>
              </w:rPr>
            </w:pPr>
          </w:p>
        </w:tc>
        <w:tc>
          <w:tcPr>
            <w:tcW w:w="2693" w:type="dxa"/>
          </w:tcPr>
          <w:p w:rsidR="00AA236F" w:rsidRPr="00AA236F" w:rsidRDefault="00AA236F" w:rsidP="00AA236F">
            <w:pPr>
              <w:widowControl w:val="0"/>
              <w:ind w:left="-161" w:right="-75"/>
              <w:jc w:val="both"/>
              <w:rPr>
                <w:rFonts w:ascii="Calibri" w:hAnsi="Calibri" w:cs="Arial"/>
                <w:b/>
                <w:sz w:val="18"/>
                <w:szCs w:val="18"/>
              </w:rPr>
            </w:pPr>
          </w:p>
        </w:tc>
      </w:tr>
    </w:tbl>
    <w:p w:rsidR="003B1593" w:rsidRPr="003B1593" w:rsidRDefault="003B1593" w:rsidP="00AA236F">
      <w:pPr>
        <w:widowControl w:val="0"/>
        <w:jc w:val="both"/>
        <w:rPr>
          <w:rFonts w:ascii="Calibri" w:hAnsi="Calibri" w:cs="Arial"/>
          <w:b/>
          <w:sz w:val="10"/>
          <w:szCs w:val="18"/>
        </w:rPr>
      </w:pPr>
    </w:p>
    <w:p w:rsidR="003B1593" w:rsidRPr="003B1593" w:rsidRDefault="003B1593" w:rsidP="003B1593">
      <w:pPr>
        <w:widowControl w:val="0"/>
        <w:ind w:left="284"/>
        <w:jc w:val="both"/>
        <w:rPr>
          <w:rFonts w:ascii="Calibri" w:hAnsi="Calibri" w:cs="Arial"/>
          <w:sz w:val="18"/>
          <w:szCs w:val="18"/>
        </w:rPr>
      </w:pPr>
      <w:r w:rsidRPr="003B1593">
        <w:rPr>
          <w:rFonts w:ascii="Calibri" w:hAnsi="Calibri" w:cs="Arial"/>
          <w:sz w:val="18"/>
          <w:szCs w:val="18"/>
          <w:u w:val="single"/>
        </w:rPr>
        <w:t>UWAGA!</w:t>
      </w:r>
      <w:r w:rsidRPr="003B1593">
        <w:rPr>
          <w:rFonts w:ascii="Calibri" w:hAnsi="Calibri" w:cs="Arial"/>
          <w:sz w:val="18"/>
          <w:szCs w:val="18"/>
        </w:rPr>
        <w:t xml:space="preserve"> </w:t>
      </w:r>
    </w:p>
    <w:p w:rsidR="00F94A4A" w:rsidRPr="003B1593" w:rsidRDefault="003B1593" w:rsidP="003B1593">
      <w:pPr>
        <w:widowControl w:val="0"/>
        <w:ind w:left="284"/>
        <w:jc w:val="both"/>
        <w:rPr>
          <w:rFonts w:ascii="Calibri" w:hAnsi="Calibri" w:cs="Arial"/>
          <w:sz w:val="18"/>
          <w:szCs w:val="18"/>
        </w:rPr>
      </w:pPr>
      <w:r w:rsidRPr="003B1593">
        <w:rPr>
          <w:rFonts w:ascii="Calibri" w:hAnsi="Calibri" w:cs="Arial"/>
          <w:sz w:val="18"/>
          <w:szCs w:val="18"/>
        </w:rPr>
        <w:t>Do każdego przedstawionego badania należy dołączyć dokument potwierdzający jego przeprowadzenie, zgodnie z pkt. 10.2 ppkt 2) Zaproszenia do składania ofert.</w:t>
      </w:r>
    </w:p>
    <w:p w:rsidR="009A255A" w:rsidRDefault="009A255A" w:rsidP="009A255A">
      <w:pPr>
        <w:widowControl w:val="0"/>
        <w:pBdr>
          <w:bottom w:val="single" w:sz="4" w:space="1" w:color="auto"/>
        </w:pBdr>
        <w:ind w:left="284"/>
        <w:jc w:val="center"/>
        <w:rPr>
          <w:rFonts w:ascii="Calibri" w:hAnsi="Calibri" w:cs="Arial"/>
          <w:b/>
          <w:sz w:val="18"/>
          <w:szCs w:val="18"/>
          <w:u w:val="single"/>
        </w:rPr>
      </w:pPr>
    </w:p>
    <w:p w:rsidR="009A255A" w:rsidRPr="004D29AC" w:rsidRDefault="009A255A" w:rsidP="00F94A4A">
      <w:pPr>
        <w:widowControl w:val="0"/>
        <w:ind w:left="284"/>
        <w:jc w:val="center"/>
        <w:rPr>
          <w:rFonts w:ascii="Calibri" w:hAnsi="Calibri" w:cs="Arial"/>
          <w:b/>
          <w:sz w:val="10"/>
          <w:szCs w:val="18"/>
          <w:u w:val="single"/>
        </w:rPr>
      </w:pPr>
    </w:p>
    <w:p w:rsidR="002B6EBA" w:rsidRDefault="00F94A4A" w:rsidP="00F94A4A">
      <w:pPr>
        <w:widowControl w:val="0"/>
        <w:ind w:left="284"/>
        <w:jc w:val="center"/>
        <w:rPr>
          <w:rFonts w:ascii="Calibri" w:hAnsi="Calibri" w:cs="Arial"/>
          <w:sz w:val="18"/>
          <w:szCs w:val="18"/>
          <w:u w:val="single"/>
        </w:rPr>
      </w:pPr>
      <w:r w:rsidRPr="00384E0C">
        <w:rPr>
          <w:rFonts w:ascii="Calibri" w:hAnsi="Calibri" w:cs="Arial"/>
          <w:b/>
          <w:sz w:val="18"/>
          <w:szCs w:val="18"/>
          <w:u w:val="single"/>
        </w:rPr>
        <w:t>Część 6</w:t>
      </w:r>
      <w:r w:rsidR="002B6EBA">
        <w:rPr>
          <w:rFonts w:ascii="Calibri" w:hAnsi="Calibri" w:cs="Arial"/>
          <w:b/>
          <w:sz w:val="18"/>
          <w:szCs w:val="18"/>
          <w:u w:val="single"/>
        </w:rPr>
        <w:t xml:space="preserve"> postępowania:</w:t>
      </w:r>
    </w:p>
    <w:p w:rsidR="0019052F" w:rsidRPr="00AA236F" w:rsidRDefault="00F94A4A" w:rsidP="00F94A4A">
      <w:pPr>
        <w:widowControl w:val="0"/>
        <w:ind w:left="284"/>
        <w:jc w:val="center"/>
        <w:rPr>
          <w:rFonts w:ascii="Calibri" w:hAnsi="Calibri" w:cs="Arial"/>
          <w:b/>
          <w:sz w:val="18"/>
          <w:szCs w:val="18"/>
        </w:rPr>
      </w:pPr>
      <w:r w:rsidRPr="00AA236F">
        <w:rPr>
          <w:rFonts w:ascii="Calibri" w:hAnsi="Calibri" w:cs="Arial"/>
          <w:b/>
          <w:sz w:val="18"/>
          <w:szCs w:val="18"/>
        </w:rPr>
        <w:t>Usługa badawcza polegająca na zgromadzeniu danych ankietowych z wykorzystaniem kwestionariusza ankiety</w:t>
      </w:r>
    </w:p>
    <w:p w:rsidR="00384E0C" w:rsidRPr="00DC7F59" w:rsidRDefault="00384E0C" w:rsidP="00384E0C">
      <w:pPr>
        <w:widowControl w:val="0"/>
        <w:jc w:val="both"/>
        <w:rPr>
          <w:rFonts w:ascii="Calibri" w:hAnsi="Calibri" w:cs="Arial"/>
          <w:sz w:val="18"/>
          <w:szCs w:val="18"/>
        </w:rPr>
      </w:pPr>
    </w:p>
    <w:p w:rsidR="009A255A" w:rsidRDefault="007F7599" w:rsidP="002B6EBA">
      <w:pPr>
        <w:widowControl w:val="0"/>
        <w:ind w:left="284"/>
        <w:jc w:val="both"/>
        <w:rPr>
          <w:rFonts w:ascii="Calibri" w:hAnsi="Calibri" w:cs="Arial"/>
          <w:b/>
          <w:sz w:val="18"/>
          <w:szCs w:val="18"/>
        </w:rPr>
      </w:pPr>
      <w:bookmarkStart w:id="5" w:name="_Hlk170454904"/>
      <w:r w:rsidRPr="00DC7F59">
        <w:rPr>
          <w:rFonts w:ascii="Calibri" w:hAnsi="Calibri" w:cs="Arial"/>
          <w:sz w:val="18"/>
          <w:szCs w:val="18"/>
        </w:rPr>
        <w:t xml:space="preserve">……………………………………….. zł netto; </w:t>
      </w:r>
      <w:r w:rsidRPr="00DC7F59">
        <w:rPr>
          <w:rFonts w:ascii="Calibri" w:hAnsi="Calibri" w:cs="Arial"/>
          <w:b/>
          <w:sz w:val="18"/>
          <w:szCs w:val="18"/>
        </w:rPr>
        <w:t>………………………………………. zł brutto.</w:t>
      </w:r>
      <w:bookmarkEnd w:id="5"/>
    </w:p>
    <w:p w:rsidR="002B6EBA" w:rsidRDefault="002B6EBA" w:rsidP="002B6EBA">
      <w:pPr>
        <w:widowControl w:val="0"/>
        <w:ind w:left="284"/>
        <w:jc w:val="both"/>
        <w:rPr>
          <w:rFonts w:ascii="Calibri" w:hAnsi="Calibri" w:cs="Arial"/>
          <w:b/>
          <w:sz w:val="18"/>
          <w:szCs w:val="18"/>
        </w:rPr>
      </w:pPr>
    </w:p>
    <w:p w:rsidR="002B6EBA" w:rsidRPr="005E4454" w:rsidRDefault="002B6EBA" w:rsidP="005E4454">
      <w:pPr>
        <w:widowControl w:val="0"/>
        <w:ind w:left="284"/>
        <w:jc w:val="both"/>
        <w:rPr>
          <w:rFonts w:ascii="Calibri" w:hAnsi="Calibri" w:cs="Arial"/>
          <w:sz w:val="18"/>
          <w:szCs w:val="18"/>
        </w:rPr>
      </w:pPr>
      <w:r w:rsidRPr="00AA236F">
        <w:rPr>
          <w:rFonts w:ascii="Calibri" w:hAnsi="Calibri" w:cs="Arial"/>
          <w:sz w:val="18"/>
          <w:szCs w:val="18"/>
        </w:rPr>
        <w:t>Wykonawca deklaruje w zakresie kryterium doświadczenia, przeprowadzone badania z wykorzystaniem metody CAWI oraz / lub CATI:</w:t>
      </w:r>
    </w:p>
    <w:tbl>
      <w:tblPr>
        <w:tblStyle w:val="Tabela-Siatka"/>
        <w:tblW w:w="0" w:type="auto"/>
        <w:tblInd w:w="392" w:type="dxa"/>
        <w:tblLook w:val="04A0" w:firstRow="1" w:lastRow="0" w:firstColumn="1" w:lastColumn="0" w:noHBand="0" w:noVBand="1"/>
      </w:tblPr>
      <w:tblGrid>
        <w:gridCol w:w="762"/>
        <w:gridCol w:w="3386"/>
        <w:gridCol w:w="2940"/>
        <w:gridCol w:w="2658"/>
      </w:tblGrid>
      <w:tr w:rsidR="00AA236F" w:rsidRPr="00AA236F" w:rsidTr="00AF1530">
        <w:trPr>
          <w:trHeight w:val="409"/>
        </w:trPr>
        <w:tc>
          <w:tcPr>
            <w:tcW w:w="540" w:type="dxa"/>
          </w:tcPr>
          <w:p w:rsidR="00AA236F" w:rsidRPr="00EB2805" w:rsidRDefault="00AA236F" w:rsidP="00EB2805">
            <w:pPr>
              <w:widowControl w:val="0"/>
              <w:ind w:left="284"/>
              <w:jc w:val="center"/>
              <w:rPr>
                <w:rFonts w:ascii="Calibri" w:hAnsi="Calibri" w:cs="Arial"/>
                <w:sz w:val="18"/>
                <w:szCs w:val="18"/>
              </w:rPr>
            </w:pPr>
          </w:p>
          <w:p w:rsidR="00AA236F" w:rsidRPr="00EB2805" w:rsidRDefault="00AA236F" w:rsidP="00EB2805">
            <w:pPr>
              <w:widowControl w:val="0"/>
              <w:ind w:left="284"/>
              <w:jc w:val="center"/>
              <w:rPr>
                <w:rFonts w:ascii="Calibri" w:hAnsi="Calibri" w:cs="Arial"/>
                <w:sz w:val="18"/>
                <w:szCs w:val="18"/>
              </w:rPr>
            </w:pPr>
            <w:r w:rsidRPr="00EB2805">
              <w:rPr>
                <w:rFonts w:ascii="Calibri" w:hAnsi="Calibri" w:cs="Arial"/>
                <w:sz w:val="18"/>
                <w:szCs w:val="18"/>
              </w:rPr>
              <w:t>L.p.</w:t>
            </w:r>
          </w:p>
        </w:tc>
        <w:tc>
          <w:tcPr>
            <w:tcW w:w="3429" w:type="dxa"/>
          </w:tcPr>
          <w:p w:rsidR="00AA236F" w:rsidRPr="00EB2805" w:rsidRDefault="00AA236F" w:rsidP="00EB2805">
            <w:pPr>
              <w:widowControl w:val="0"/>
              <w:ind w:left="284" w:hanging="445"/>
              <w:jc w:val="center"/>
              <w:rPr>
                <w:rFonts w:ascii="Calibri" w:hAnsi="Calibri" w:cs="Arial"/>
                <w:sz w:val="18"/>
                <w:szCs w:val="18"/>
              </w:rPr>
            </w:pPr>
            <w:r w:rsidRPr="00EB2805">
              <w:rPr>
                <w:rFonts w:ascii="Calibri" w:hAnsi="Calibri" w:cs="Arial"/>
                <w:sz w:val="18"/>
                <w:szCs w:val="18"/>
              </w:rPr>
              <w:t>Przedmiot</w:t>
            </w:r>
          </w:p>
          <w:p w:rsidR="00AA236F" w:rsidRPr="00EB2805" w:rsidRDefault="00AA236F" w:rsidP="00EB2805">
            <w:pPr>
              <w:widowControl w:val="0"/>
              <w:ind w:left="284" w:hanging="445"/>
              <w:jc w:val="center"/>
              <w:rPr>
                <w:rFonts w:ascii="Calibri" w:hAnsi="Calibri" w:cs="Arial"/>
                <w:sz w:val="18"/>
                <w:szCs w:val="18"/>
              </w:rPr>
            </w:pPr>
            <w:r w:rsidRPr="00EB2805">
              <w:rPr>
                <w:rFonts w:ascii="Calibri" w:hAnsi="Calibri" w:cs="Arial"/>
                <w:sz w:val="18"/>
                <w:szCs w:val="18"/>
              </w:rPr>
              <w:t>przeprowadzonego badania</w:t>
            </w:r>
          </w:p>
        </w:tc>
        <w:tc>
          <w:tcPr>
            <w:tcW w:w="2977" w:type="dxa"/>
          </w:tcPr>
          <w:p w:rsidR="00AA236F" w:rsidRPr="00EB2805" w:rsidRDefault="00AA236F" w:rsidP="00EB2805">
            <w:pPr>
              <w:widowControl w:val="0"/>
              <w:ind w:left="-134"/>
              <w:jc w:val="center"/>
              <w:rPr>
                <w:rFonts w:ascii="Calibri" w:hAnsi="Calibri" w:cs="Arial"/>
                <w:sz w:val="18"/>
                <w:szCs w:val="18"/>
              </w:rPr>
            </w:pPr>
            <w:r w:rsidRPr="00EB2805">
              <w:rPr>
                <w:rFonts w:ascii="Calibri" w:hAnsi="Calibri" w:cs="Arial"/>
                <w:sz w:val="18"/>
                <w:szCs w:val="18"/>
              </w:rPr>
              <w:t>Podmiot na rzecz którego przeprowadzono badania</w:t>
            </w:r>
          </w:p>
        </w:tc>
        <w:tc>
          <w:tcPr>
            <w:tcW w:w="2693" w:type="dxa"/>
          </w:tcPr>
          <w:p w:rsidR="00EB2805" w:rsidRDefault="00AA236F" w:rsidP="00EB2805">
            <w:pPr>
              <w:widowControl w:val="0"/>
              <w:ind w:left="-113" w:firstLine="15"/>
              <w:jc w:val="center"/>
              <w:rPr>
                <w:rFonts w:ascii="Calibri" w:hAnsi="Calibri" w:cs="Arial"/>
                <w:sz w:val="18"/>
                <w:szCs w:val="18"/>
              </w:rPr>
            </w:pPr>
            <w:r w:rsidRPr="00EB2805">
              <w:rPr>
                <w:rFonts w:ascii="Calibri" w:hAnsi="Calibri" w:cs="Arial"/>
                <w:sz w:val="18"/>
                <w:szCs w:val="18"/>
              </w:rPr>
              <w:t xml:space="preserve">Data wykonania / </w:t>
            </w:r>
          </w:p>
          <w:p w:rsidR="00AA236F" w:rsidRPr="00EB2805" w:rsidRDefault="00AA236F" w:rsidP="00EB2805">
            <w:pPr>
              <w:widowControl w:val="0"/>
              <w:ind w:left="-113" w:firstLine="15"/>
              <w:jc w:val="center"/>
              <w:rPr>
                <w:rFonts w:ascii="Calibri" w:hAnsi="Calibri" w:cs="Arial"/>
                <w:sz w:val="18"/>
                <w:szCs w:val="18"/>
              </w:rPr>
            </w:pPr>
            <w:r w:rsidRPr="00EB2805">
              <w:rPr>
                <w:rFonts w:ascii="Calibri" w:hAnsi="Calibri" w:cs="Arial"/>
                <w:sz w:val="18"/>
                <w:szCs w:val="18"/>
              </w:rPr>
              <w:t>wykonywania badania</w:t>
            </w: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1.</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2.</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3.</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4.</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5.</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r w:rsidR="00AA236F" w:rsidRPr="00AA236F" w:rsidTr="00AF1530">
        <w:tc>
          <w:tcPr>
            <w:tcW w:w="540" w:type="dxa"/>
          </w:tcPr>
          <w:p w:rsidR="00AA236F" w:rsidRPr="00EB2805" w:rsidRDefault="00AA236F" w:rsidP="00AA236F">
            <w:pPr>
              <w:widowControl w:val="0"/>
              <w:ind w:left="284"/>
              <w:jc w:val="both"/>
              <w:rPr>
                <w:rFonts w:ascii="Calibri" w:hAnsi="Calibri" w:cs="Arial"/>
                <w:sz w:val="18"/>
                <w:szCs w:val="18"/>
              </w:rPr>
            </w:pPr>
            <w:r w:rsidRPr="00EB2805">
              <w:rPr>
                <w:rFonts w:ascii="Calibri" w:hAnsi="Calibri" w:cs="Arial"/>
                <w:sz w:val="18"/>
                <w:szCs w:val="18"/>
              </w:rPr>
              <w:t>6.</w:t>
            </w:r>
          </w:p>
        </w:tc>
        <w:tc>
          <w:tcPr>
            <w:tcW w:w="3429" w:type="dxa"/>
          </w:tcPr>
          <w:p w:rsidR="00AA236F" w:rsidRPr="00AA236F" w:rsidRDefault="00AA236F" w:rsidP="00AA236F">
            <w:pPr>
              <w:widowControl w:val="0"/>
              <w:ind w:left="284"/>
              <w:jc w:val="both"/>
              <w:rPr>
                <w:rFonts w:ascii="Calibri" w:hAnsi="Calibri" w:cs="Arial"/>
                <w:b/>
                <w:sz w:val="18"/>
                <w:szCs w:val="18"/>
              </w:rPr>
            </w:pPr>
          </w:p>
        </w:tc>
        <w:tc>
          <w:tcPr>
            <w:tcW w:w="2977" w:type="dxa"/>
          </w:tcPr>
          <w:p w:rsidR="00AA236F" w:rsidRPr="00AA236F" w:rsidRDefault="00AA236F" w:rsidP="00AA236F">
            <w:pPr>
              <w:widowControl w:val="0"/>
              <w:ind w:left="284"/>
              <w:jc w:val="both"/>
              <w:rPr>
                <w:rFonts w:ascii="Calibri" w:hAnsi="Calibri" w:cs="Arial"/>
                <w:b/>
                <w:sz w:val="18"/>
                <w:szCs w:val="18"/>
              </w:rPr>
            </w:pPr>
          </w:p>
        </w:tc>
        <w:tc>
          <w:tcPr>
            <w:tcW w:w="2693" w:type="dxa"/>
          </w:tcPr>
          <w:p w:rsidR="00AA236F" w:rsidRPr="00AA236F" w:rsidRDefault="00AA236F" w:rsidP="00AA236F">
            <w:pPr>
              <w:widowControl w:val="0"/>
              <w:ind w:left="284"/>
              <w:jc w:val="both"/>
              <w:rPr>
                <w:rFonts w:ascii="Calibri" w:hAnsi="Calibri" w:cs="Arial"/>
                <w:b/>
                <w:sz w:val="18"/>
                <w:szCs w:val="18"/>
              </w:rPr>
            </w:pPr>
          </w:p>
        </w:tc>
      </w:tr>
    </w:tbl>
    <w:p w:rsidR="00AA236F" w:rsidRPr="00AA236F" w:rsidRDefault="00AA236F" w:rsidP="00AA236F">
      <w:pPr>
        <w:widowControl w:val="0"/>
        <w:jc w:val="both"/>
        <w:rPr>
          <w:rFonts w:ascii="Calibri" w:hAnsi="Calibri" w:cs="Arial"/>
          <w:b/>
          <w:sz w:val="10"/>
          <w:szCs w:val="18"/>
        </w:rPr>
      </w:pPr>
    </w:p>
    <w:p w:rsidR="002B6EBA" w:rsidRDefault="002B6EBA" w:rsidP="002B6EBA">
      <w:pPr>
        <w:widowControl w:val="0"/>
        <w:ind w:left="284"/>
        <w:jc w:val="both"/>
        <w:rPr>
          <w:rFonts w:ascii="Calibri" w:hAnsi="Calibri" w:cs="Arial"/>
          <w:sz w:val="18"/>
          <w:szCs w:val="18"/>
        </w:rPr>
      </w:pPr>
      <w:r w:rsidRPr="002B6EBA">
        <w:rPr>
          <w:rFonts w:ascii="Calibri" w:hAnsi="Calibri" w:cs="Arial"/>
          <w:sz w:val="18"/>
          <w:szCs w:val="18"/>
          <w:u w:val="single"/>
        </w:rPr>
        <w:t>UWAGA!</w:t>
      </w:r>
      <w:r w:rsidRPr="002B6EBA">
        <w:rPr>
          <w:rFonts w:ascii="Calibri" w:hAnsi="Calibri" w:cs="Arial"/>
          <w:sz w:val="18"/>
          <w:szCs w:val="18"/>
        </w:rPr>
        <w:t xml:space="preserve"> </w:t>
      </w:r>
    </w:p>
    <w:p w:rsidR="002B6EBA" w:rsidRPr="002B6EBA" w:rsidRDefault="002B6EBA" w:rsidP="002B6EBA">
      <w:pPr>
        <w:widowControl w:val="0"/>
        <w:ind w:left="284"/>
        <w:jc w:val="both"/>
        <w:rPr>
          <w:rFonts w:ascii="Calibri" w:hAnsi="Calibri" w:cs="Arial"/>
          <w:sz w:val="18"/>
          <w:szCs w:val="18"/>
        </w:rPr>
      </w:pPr>
      <w:r w:rsidRPr="002B6EBA">
        <w:rPr>
          <w:rFonts w:ascii="Calibri" w:hAnsi="Calibri" w:cs="Arial"/>
          <w:sz w:val="18"/>
          <w:szCs w:val="18"/>
        </w:rPr>
        <w:t>Do każdego przedstawionego badania należy dołączyć dokument potwierdzający jego przeprowadzenie, zgodnie z pkt. 10.2 ppkt 2) Zaproszenia do składania ofert.</w:t>
      </w:r>
    </w:p>
    <w:p w:rsidR="009A255A" w:rsidRPr="004D29AC" w:rsidRDefault="009A255A" w:rsidP="00384E0C">
      <w:pPr>
        <w:widowControl w:val="0"/>
        <w:jc w:val="both"/>
        <w:rPr>
          <w:rFonts w:ascii="Calibri" w:hAnsi="Calibri" w:cs="Arial"/>
          <w:color w:val="FF0000"/>
          <w:sz w:val="16"/>
          <w:szCs w:val="18"/>
        </w:rPr>
      </w:pPr>
    </w:p>
    <w:p w:rsidR="00557F33" w:rsidRPr="00DC7F59" w:rsidRDefault="00557F33" w:rsidP="00ED6BD4">
      <w:pPr>
        <w:pStyle w:val="Tekstpodstawowywcity"/>
        <w:numPr>
          <w:ilvl w:val="0"/>
          <w:numId w:val="17"/>
        </w:numPr>
        <w:tabs>
          <w:tab w:val="clear" w:pos="360"/>
          <w:tab w:val="num" w:pos="284"/>
        </w:tabs>
        <w:spacing w:after="0"/>
        <w:jc w:val="both"/>
        <w:rPr>
          <w:rFonts w:ascii="Calibri" w:hAnsi="Calibri" w:cs="Arial"/>
          <w:b/>
          <w:sz w:val="18"/>
          <w:szCs w:val="18"/>
        </w:rPr>
      </w:pPr>
      <w:r w:rsidRPr="00DC7F59">
        <w:rPr>
          <w:rFonts w:ascii="Calibri" w:hAnsi="Calibri" w:cs="Arial"/>
          <w:sz w:val="18"/>
          <w:szCs w:val="18"/>
        </w:rPr>
        <w:t>Zobowiązujemy się zrealizować zamówienie</w:t>
      </w:r>
      <w:r w:rsidR="00DC7F59">
        <w:rPr>
          <w:rFonts w:ascii="Calibri" w:hAnsi="Calibri" w:cs="Arial"/>
          <w:sz w:val="18"/>
          <w:szCs w:val="18"/>
        </w:rPr>
        <w:t xml:space="preserve"> </w:t>
      </w:r>
      <w:r w:rsidRPr="00DC7F59">
        <w:rPr>
          <w:rFonts w:ascii="Calibri" w:hAnsi="Calibri" w:cs="Arial"/>
          <w:sz w:val="18"/>
          <w:szCs w:val="18"/>
        </w:rPr>
        <w:t>w terminie określonym w</w:t>
      </w:r>
      <w:r w:rsidR="00DC7F59">
        <w:rPr>
          <w:rFonts w:ascii="Calibri" w:hAnsi="Calibri" w:cs="Arial"/>
          <w:sz w:val="18"/>
          <w:szCs w:val="18"/>
        </w:rPr>
        <w:t xml:space="preserve"> opisie przedmiotu zamówienia, odpowiednio dla części.</w:t>
      </w:r>
    </w:p>
    <w:p w:rsidR="00DC7F59" w:rsidRPr="00384E0C" w:rsidRDefault="00DC7F59" w:rsidP="00DC7F59">
      <w:pPr>
        <w:pStyle w:val="Tekstpodstawowywcity"/>
        <w:spacing w:after="0"/>
        <w:ind w:left="284"/>
        <w:jc w:val="both"/>
        <w:rPr>
          <w:rFonts w:ascii="Calibri" w:hAnsi="Calibri" w:cs="Arial"/>
          <w:b/>
          <w:sz w:val="12"/>
          <w:szCs w:val="18"/>
        </w:rPr>
      </w:pPr>
    </w:p>
    <w:p w:rsidR="00557F33" w:rsidRDefault="00557F33" w:rsidP="00605BBB">
      <w:pPr>
        <w:numPr>
          <w:ilvl w:val="0"/>
          <w:numId w:val="17"/>
        </w:numPr>
        <w:ind w:left="284" w:hanging="284"/>
        <w:jc w:val="both"/>
        <w:rPr>
          <w:rFonts w:ascii="Calibri" w:hAnsi="Calibri" w:cs="Arial"/>
          <w:sz w:val="18"/>
          <w:szCs w:val="18"/>
        </w:rPr>
      </w:pPr>
      <w:r w:rsidRPr="00DC7F59">
        <w:rPr>
          <w:rFonts w:ascii="Calibri" w:hAnsi="Calibri" w:cs="Arial"/>
          <w:sz w:val="18"/>
          <w:szCs w:val="18"/>
        </w:rPr>
        <w:t>Uważamy się za związanych niniejszą ofertą przez okres 30 dni od upływu terminu składania ofert.</w:t>
      </w:r>
    </w:p>
    <w:p w:rsidR="00DC7F59" w:rsidRPr="00384E0C" w:rsidRDefault="00DC7F59" w:rsidP="00DC7F59">
      <w:pPr>
        <w:jc w:val="both"/>
        <w:rPr>
          <w:rFonts w:ascii="Calibri" w:hAnsi="Calibri" w:cs="Arial"/>
          <w:sz w:val="12"/>
          <w:szCs w:val="18"/>
        </w:rPr>
      </w:pPr>
    </w:p>
    <w:p w:rsidR="00557F33" w:rsidRPr="00DC7F59" w:rsidRDefault="00557F33" w:rsidP="00605BBB">
      <w:pPr>
        <w:numPr>
          <w:ilvl w:val="0"/>
          <w:numId w:val="17"/>
        </w:numPr>
        <w:tabs>
          <w:tab w:val="left" w:pos="284"/>
        </w:tabs>
        <w:ind w:left="284" w:right="-1" w:hanging="284"/>
        <w:jc w:val="both"/>
        <w:rPr>
          <w:rFonts w:ascii="Calibri" w:hAnsi="Calibri" w:cs="Calibri"/>
          <w:sz w:val="18"/>
          <w:szCs w:val="18"/>
        </w:rPr>
      </w:pPr>
      <w:r w:rsidRPr="00DC7F59">
        <w:rPr>
          <w:rFonts w:ascii="Calibri" w:hAnsi="Calibri" w:cs="Calibri"/>
          <w:sz w:val="18"/>
          <w:szCs w:val="18"/>
        </w:rPr>
        <w:t xml:space="preserve">Oświadczamy, że nie podlegamy wykluczeniu z przedmiotowego postępowania na podstawie </w:t>
      </w:r>
      <w:r w:rsidR="00DC7F59" w:rsidRPr="00DC7F59">
        <w:rPr>
          <w:rFonts w:ascii="Calibri" w:hAnsi="Calibri" w:cs="Calibri"/>
          <w:sz w:val="18"/>
          <w:szCs w:val="18"/>
        </w:rPr>
        <w:t xml:space="preserve">art. 108 ust. 1 ustawy </w:t>
      </w:r>
      <w:r w:rsidR="00DC7F59">
        <w:rPr>
          <w:rFonts w:ascii="Calibri" w:hAnsi="Calibri" w:cs="Calibri"/>
          <w:sz w:val="18"/>
          <w:szCs w:val="18"/>
        </w:rPr>
        <w:t>Prawo zamówień publicznych</w:t>
      </w:r>
      <w:r w:rsidR="007C3874">
        <w:rPr>
          <w:rFonts w:ascii="Calibri" w:hAnsi="Calibri" w:cs="Calibri"/>
          <w:sz w:val="18"/>
          <w:szCs w:val="18"/>
        </w:rPr>
        <w:t xml:space="preserve"> </w:t>
      </w:r>
      <w:r w:rsidR="007C3874" w:rsidRPr="007C3874">
        <w:rPr>
          <w:rFonts w:ascii="Calibri" w:hAnsi="Calibri" w:cs="Calibri"/>
          <w:i/>
          <w:sz w:val="18"/>
          <w:szCs w:val="18"/>
        </w:rPr>
        <w:t>(Dz. U. 2023r. poz. 1605 ze zmianami)</w:t>
      </w:r>
      <w:r w:rsidR="007C3874">
        <w:rPr>
          <w:rFonts w:ascii="Calibri" w:hAnsi="Calibri" w:cs="Calibri"/>
          <w:sz w:val="18"/>
          <w:szCs w:val="18"/>
        </w:rPr>
        <w:t xml:space="preserve"> </w:t>
      </w:r>
      <w:r w:rsidR="00DC7F59">
        <w:rPr>
          <w:rFonts w:ascii="Calibri" w:hAnsi="Calibri" w:cs="Calibri"/>
          <w:sz w:val="18"/>
          <w:szCs w:val="18"/>
        </w:rPr>
        <w:t xml:space="preserve">oraz </w:t>
      </w:r>
      <w:r w:rsidRPr="00DC7F59">
        <w:rPr>
          <w:rFonts w:ascii="Calibri" w:hAnsi="Calibri"/>
          <w:sz w:val="18"/>
          <w:szCs w:val="18"/>
        </w:rPr>
        <w:t>art. 7 ust. 1 ustawy z dnia 13 kwietnia 2022r.</w:t>
      </w:r>
      <w:r w:rsidR="00DC7F59">
        <w:rPr>
          <w:rFonts w:ascii="Calibri" w:hAnsi="Calibri"/>
          <w:sz w:val="18"/>
          <w:szCs w:val="18"/>
        </w:rPr>
        <w:t xml:space="preserve"> </w:t>
      </w:r>
      <w:r w:rsidRPr="00DC7F59">
        <w:rPr>
          <w:rFonts w:ascii="Calibri" w:hAnsi="Calibri"/>
          <w:sz w:val="18"/>
          <w:szCs w:val="18"/>
        </w:rPr>
        <w:t xml:space="preserve">o szczególnych rozwiązaniach w zakresie przeciwdziałania wspieraniu agresji na Ukrainę oraz służących ochronie bezpieczeństwa narodowego </w:t>
      </w:r>
      <w:r w:rsidRPr="007C3874">
        <w:rPr>
          <w:rFonts w:ascii="Calibri" w:hAnsi="Calibri"/>
          <w:i/>
          <w:sz w:val="18"/>
          <w:szCs w:val="18"/>
        </w:rPr>
        <w:t>(</w:t>
      </w:r>
      <w:r w:rsidR="00C11B72" w:rsidRPr="007C3874">
        <w:rPr>
          <w:rFonts w:ascii="Calibri" w:hAnsi="Calibri" w:cs="Calibri"/>
          <w:i/>
          <w:sz w:val="18"/>
          <w:szCs w:val="18"/>
        </w:rPr>
        <w:t>Dz.</w:t>
      </w:r>
      <w:r w:rsidR="007C3874" w:rsidRPr="007C3874">
        <w:rPr>
          <w:rFonts w:ascii="Calibri" w:hAnsi="Calibri" w:cs="Calibri"/>
          <w:i/>
          <w:sz w:val="18"/>
          <w:szCs w:val="18"/>
        </w:rPr>
        <w:t> </w:t>
      </w:r>
      <w:r w:rsidR="00C11B72" w:rsidRPr="007C3874">
        <w:rPr>
          <w:rFonts w:ascii="Calibri" w:hAnsi="Calibri" w:cs="Calibri"/>
          <w:i/>
          <w:sz w:val="18"/>
          <w:szCs w:val="18"/>
        </w:rPr>
        <w:t>U. z 2024r. poz. 507 t.j.</w:t>
      </w:r>
      <w:r w:rsidRPr="007C3874">
        <w:rPr>
          <w:rFonts w:ascii="Calibri" w:hAnsi="Calibri"/>
          <w:i/>
          <w:sz w:val="18"/>
          <w:szCs w:val="18"/>
        </w:rPr>
        <w:t>).</w:t>
      </w:r>
    </w:p>
    <w:p w:rsidR="00DC7F59" w:rsidRPr="00DC7F59" w:rsidRDefault="00DC7F59" w:rsidP="00DC7F59">
      <w:pPr>
        <w:tabs>
          <w:tab w:val="left" w:pos="284"/>
        </w:tabs>
        <w:ind w:right="-1"/>
        <w:jc w:val="both"/>
        <w:rPr>
          <w:rFonts w:ascii="Calibri" w:hAnsi="Calibri" w:cs="Calibri"/>
          <w:sz w:val="10"/>
          <w:szCs w:val="18"/>
        </w:rPr>
      </w:pPr>
    </w:p>
    <w:p w:rsidR="00362B90" w:rsidRPr="00F94A4A" w:rsidRDefault="00362B90" w:rsidP="00605BBB">
      <w:pPr>
        <w:numPr>
          <w:ilvl w:val="0"/>
          <w:numId w:val="17"/>
        </w:numPr>
        <w:tabs>
          <w:tab w:val="left" w:pos="284"/>
        </w:tabs>
        <w:ind w:left="284" w:right="-1" w:hanging="284"/>
        <w:jc w:val="both"/>
        <w:rPr>
          <w:rFonts w:ascii="Calibri" w:hAnsi="Calibri" w:cs="Calibri"/>
          <w:sz w:val="18"/>
          <w:szCs w:val="18"/>
        </w:rPr>
      </w:pPr>
      <w:r w:rsidRPr="00DC7F59">
        <w:rPr>
          <w:rFonts w:ascii="Calibri" w:hAnsi="Calibri" w:cs="Arial"/>
          <w:sz w:val="18"/>
          <w:szCs w:val="18"/>
        </w:rPr>
        <w:t xml:space="preserve">Oświadczamy, że zawarte w Zaproszeniu projektowane postanowienia umowy zostały przez nas zaakceptowane i zobowiązujemy się w przypadku wybrania naszej oferty </w:t>
      </w:r>
      <w:r w:rsidR="00F94A4A">
        <w:rPr>
          <w:rFonts w:ascii="Calibri" w:hAnsi="Calibri" w:cs="Arial"/>
          <w:sz w:val="18"/>
          <w:szCs w:val="18"/>
        </w:rPr>
        <w:t xml:space="preserve">odpowiednio dla części </w:t>
      </w:r>
      <w:r w:rsidRPr="00DC7F59">
        <w:rPr>
          <w:rFonts w:ascii="Calibri" w:hAnsi="Calibri" w:cs="Arial"/>
          <w:sz w:val="18"/>
          <w:szCs w:val="18"/>
        </w:rPr>
        <w:t>do zawarcia umowy na wymienionych w nich warunkach w miejscu i terminie wyznaczonym przez Zamawiającego.</w:t>
      </w:r>
    </w:p>
    <w:p w:rsidR="00F94A4A" w:rsidRPr="00384E0C" w:rsidRDefault="00F94A4A" w:rsidP="00F94A4A">
      <w:pPr>
        <w:tabs>
          <w:tab w:val="left" w:pos="284"/>
        </w:tabs>
        <w:ind w:right="-1"/>
        <w:jc w:val="both"/>
        <w:rPr>
          <w:rFonts w:ascii="Calibri" w:hAnsi="Calibri" w:cs="Calibri"/>
          <w:sz w:val="12"/>
          <w:szCs w:val="18"/>
        </w:rPr>
      </w:pPr>
    </w:p>
    <w:p w:rsidR="00384E0C" w:rsidRDefault="00557F33" w:rsidP="00384E0C">
      <w:pPr>
        <w:numPr>
          <w:ilvl w:val="0"/>
          <w:numId w:val="17"/>
        </w:numPr>
        <w:tabs>
          <w:tab w:val="left" w:pos="284"/>
        </w:tabs>
        <w:ind w:left="284" w:right="-1" w:hanging="284"/>
        <w:jc w:val="both"/>
        <w:rPr>
          <w:rFonts w:ascii="Calibri" w:hAnsi="Calibri" w:cs="Calibri"/>
          <w:sz w:val="18"/>
          <w:szCs w:val="18"/>
        </w:rPr>
      </w:pPr>
      <w:r w:rsidRPr="00DC7F59">
        <w:rPr>
          <w:rFonts w:ascii="Calibri" w:hAnsi="Calibri" w:cs="Calibri"/>
          <w:sz w:val="18"/>
          <w:szCs w:val="18"/>
        </w:rPr>
        <w:t>Zamówienie powierzymy Podwykonawcom w następującym zakresie: …………………………………........…………………………**</w:t>
      </w:r>
    </w:p>
    <w:p w:rsidR="00557F33" w:rsidRPr="00384E0C" w:rsidRDefault="00384E0C" w:rsidP="00384E0C">
      <w:pPr>
        <w:tabs>
          <w:tab w:val="left" w:pos="284"/>
        </w:tabs>
        <w:ind w:right="-1"/>
        <w:jc w:val="both"/>
        <w:rPr>
          <w:rFonts w:ascii="Calibri" w:hAnsi="Calibri" w:cs="Calibri"/>
          <w:i/>
          <w:sz w:val="18"/>
          <w:szCs w:val="18"/>
        </w:rPr>
      </w:pPr>
      <w:r>
        <w:rPr>
          <w:rFonts w:ascii="Calibri" w:hAnsi="Calibri" w:cs="Arial"/>
          <w:sz w:val="18"/>
          <w:szCs w:val="18"/>
        </w:rPr>
        <w:tab/>
      </w:r>
      <w:r w:rsidR="00557F33" w:rsidRPr="00384E0C">
        <w:rPr>
          <w:rFonts w:ascii="Calibri" w:hAnsi="Calibri" w:cs="Arial"/>
          <w:i/>
          <w:sz w:val="18"/>
          <w:szCs w:val="18"/>
        </w:rPr>
        <w:t>(proszę również podać nazwy Podwykonawcy lub Podwykonawców, jeżeli są już znani)</w:t>
      </w:r>
    </w:p>
    <w:p w:rsidR="00384E0C" w:rsidRPr="00384E0C" w:rsidRDefault="00384E0C" w:rsidP="00384E0C">
      <w:pPr>
        <w:tabs>
          <w:tab w:val="left" w:pos="284"/>
        </w:tabs>
        <w:ind w:right="-1"/>
        <w:jc w:val="both"/>
        <w:rPr>
          <w:rFonts w:ascii="Calibri" w:hAnsi="Calibri" w:cs="Calibri"/>
          <w:sz w:val="14"/>
          <w:szCs w:val="18"/>
        </w:rPr>
      </w:pPr>
    </w:p>
    <w:p w:rsidR="00557F33" w:rsidRPr="00DC7F59" w:rsidRDefault="00557F33" w:rsidP="00605BBB">
      <w:pPr>
        <w:pStyle w:val="Tekstpodstawowywcity"/>
        <w:numPr>
          <w:ilvl w:val="0"/>
          <w:numId w:val="17"/>
        </w:numPr>
        <w:spacing w:after="0"/>
        <w:ind w:left="284" w:hanging="284"/>
        <w:jc w:val="both"/>
        <w:rPr>
          <w:rFonts w:ascii="Calibri" w:hAnsi="Calibri" w:cs="Arial"/>
          <w:b/>
          <w:sz w:val="18"/>
          <w:szCs w:val="18"/>
        </w:rPr>
      </w:pPr>
      <w:r w:rsidRPr="00DC7F59">
        <w:rPr>
          <w:rFonts w:ascii="Calibri" w:hAnsi="Calibri" w:cs="Arial"/>
          <w:sz w:val="18"/>
          <w:szCs w:val="18"/>
        </w:rPr>
        <w:t>Oświadczamy, że wypełniliśmy obowiązki informacyjne przewidziane w art. 13 lub art. 14 RODO</w:t>
      </w:r>
      <w:r w:rsidRPr="00DC7F59">
        <w:rPr>
          <w:rFonts w:ascii="Calibri" w:hAnsi="Calibri" w:cs="Arial"/>
          <w:sz w:val="18"/>
          <w:szCs w:val="18"/>
          <w:vertAlign w:val="superscript"/>
        </w:rPr>
        <w:t>1)</w:t>
      </w:r>
      <w:r w:rsidRPr="00DC7F59">
        <w:rPr>
          <w:rFonts w:ascii="Calibri" w:hAnsi="Calibri" w:cs="Arial"/>
          <w:sz w:val="18"/>
          <w:szCs w:val="18"/>
        </w:rPr>
        <w:t xml:space="preserve"> wobec osób fizycznych, od których dane osobowe bezpośrednio lub pośrednio pozyskaliśmy w celu ubiegania się o udzielenie zamówienia publicznego w przedmiotowym postępowaniu.</w:t>
      </w:r>
      <w:r w:rsidRPr="00DC7F59">
        <w:rPr>
          <w:rFonts w:ascii="Calibri" w:hAnsi="Calibri" w:cs="Arial"/>
          <w:sz w:val="18"/>
          <w:szCs w:val="18"/>
          <w:vertAlign w:val="superscript"/>
        </w:rPr>
        <w:t xml:space="preserve"> 2)</w:t>
      </w:r>
    </w:p>
    <w:p w:rsidR="00F94A4A" w:rsidRPr="005E4454" w:rsidRDefault="00F94A4A" w:rsidP="00C875E1">
      <w:pPr>
        <w:pStyle w:val="FR1"/>
        <w:spacing w:before="0"/>
        <w:jc w:val="left"/>
        <w:rPr>
          <w:rFonts w:ascii="Calibri" w:hAnsi="Calibri" w:cs="Calibri"/>
          <w:b/>
          <w:i/>
          <w:sz w:val="20"/>
          <w:szCs w:val="18"/>
        </w:rPr>
      </w:pPr>
    </w:p>
    <w:p w:rsidR="00F94A4A" w:rsidRPr="00384E0C" w:rsidRDefault="00384E0C" w:rsidP="00C875E1">
      <w:pPr>
        <w:pStyle w:val="FR1"/>
        <w:spacing w:before="0"/>
        <w:jc w:val="left"/>
        <w:rPr>
          <w:rFonts w:ascii="Calibri" w:hAnsi="Calibri" w:cs="Calibri"/>
          <w:i/>
          <w:sz w:val="18"/>
          <w:szCs w:val="18"/>
        </w:rPr>
      </w:pPr>
      <w:r w:rsidRPr="00384E0C">
        <w:rPr>
          <w:rFonts w:ascii="Calibri" w:hAnsi="Calibri" w:cs="Calibri"/>
          <w:i/>
          <w:sz w:val="18"/>
          <w:szCs w:val="18"/>
        </w:rPr>
        <w:t>………………………………</w:t>
      </w:r>
      <w:r w:rsidR="00EB2805">
        <w:rPr>
          <w:rFonts w:ascii="Calibri" w:hAnsi="Calibri" w:cs="Calibri"/>
          <w:i/>
          <w:sz w:val="18"/>
          <w:szCs w:val="18"/>
        </w:rPr>
        <w:t xml:space="preserve">                                                                                                                 ………………………………………………………………………………</w:t>
      </w:r>
    </w:p>
    <w:p w:rsidR="00797C77" w:rsidRPr="00EB2805" w:rsidRDefault="00F94A4A" w:rsidP="00EB2805">
      <w:pPr>
        <w:pStyle w:val="FR1"/>
        <w:spacing w:before="0"/>
        <w:jc w:val="left"/>
        <w:rPr>
          <w:rFonts w:ascii="Calibri" w:hAnsi="Calibri" w:cs="Calibri"/>
          <w:i/>
          <w:sz w:val="18"/>
          <w:szCs w:val="18"/>
        </w:rPr>
      </w:pPr>
      <w:r w:rsidRPr="00F94A4A">
        <w:rPr>
          <w:rFonts w:ascii="Calibri" w:hAnsi="Calibri" w:cs="Calibri"/>
          <w:i/>
          <w:sz w:val="18"/>
          <w:szCs w:val="18"/>
        </w:rPr>
        <w:t>(miejscowość, data)</w:t>
      </w:r>
      <w:r w:rsidR="00797C77" w:rsidRPr="00DC7F59">
        <w:rPr>
          <w:rFonts w:asciiTheme="minorHAnsi" w:hAnsiTheme="minorHAnsi" w:cs="Arial"/>
          <w:i/>
          <w:sz w:val="18"/>
          <w:szCs w:val="18"/>
        </w:rPr>
        <w:tab/>
      </w:r>
      <w:r w:rsidR="00797C77" w:rsidRPr="00DC7F59">
        <w:rPr>
          <w:rFonts w:asciiTheme="minorHAnsi" w:hAnsiTheme="minorHAnsi" w:cs="Arial"/>
          <w:i/>
          <w:sz w:val="18"/>
          <w:szCs w:val="18"/>
        </w:rPr>
        <w:tab/>
      </w:r>
      <w:r w:rsidR="00797C77" w:rsidRPr="00DC7F59">
        <w:rPr>
          <w:rFonts w:asciiTheme="minorHAnsi" w:hAnsiTheme="minorHAnsi" w:cs="Arial"/>
          <w:i/>
          <w:sz w:val="18"/>
          <w:szCs w:val="18"/>
        </w:rPr>
        <w:tab/>
      </w:r>
      <w:r w:rsidR="00797C77" w:rsidRPr="00DC7F59">
        <w:rPr>
          <w:rFonts w:asciiTheme="minorHAnsi" w:hAnsiTheme="minorHAnsi" w:cs="Arial"/>
          <w:i/>
          <w:sz w:val="18"/>
          <w:szCs w:val="18"/>
        </w:rPr>
        <w:tab/>
        <w:t xml:space="preserve">                                              </w:t>
      </w:r>
      <w:r>
        <w:rPr>
          <w:rFonts w:asciiTheme="minorHAnsi" w:hAnsiTheme="minorHAnsi" w:cs="Arial"/>
          <w:i/>
          <w:sz w:val="18"/>
          <w:szCs w:val="18"/>
        </w:rPr>
        <w:t xml:space="preserve"> </w:t>
      </w:r>
      <w:r w:rsidR="00125728">
        <w:rPr>
          <w:rFonts w:asciiTheme="minorHAnsi" w:hAnsiTheme="minorHAnsi" w:cs="Arial"/>
          <w:i/>
          <w:sz w:val="18"/>
          <w:szCs w:val="18"/>
        </w:rPr>
        <w:t xml:space="preserve"> </w:t>
      </w:r>
      <w:r w:rsidR="00797C77" w:rsidRPr="00DC7F59">
        <w:rPr>
          <w:rFonts w:asciiTheme="minorHAnsi" w:hAnsiTheme="minorHAnsi" w:cs="Arial"/>
          <w:i/>
          <w:sz w:val="18"/>
          <w:szCs w:val="18"/>
        </w:rPr>
        <w:t xml:space="preserve"> (podpis, pieczątka imienna osoby upoważnionej</w:t>
      </w:r>
    </w:p>
    <w:p w:rsidR="00797C77" w:rsidRPr="00DC7F59" w:rsidRDefault="00797C77" w:rsidP="00F94A4A">
      <w:pPr>
        <w:ind w:left="6006" w:right="-284"/>
        <w:rPr>
          <w:rFonts w:asciiTheme="minorHAnsi" w:hAnsiTheme="minorHAnsi" w:cs="Arial"/>
          <w:i/>
          <w:sz w:val="18"/>
          <w:szCs w:val="18"/>
        </w:rPr>
      </w:pPr>
      <w:r w:rsidRPr="00DC7F59">
        <w:rPr>
          <w:rFonts w:asciiTheme="minorHAnsi" w:hAnsiTheme="minorHAnsi" w:cs="Arial"/>
          <w:i/>
          <w:sz w:val="18"/>
          <w:szCs w:val="18"/>
        </w:rPr>
        <w:t>do składania oświadczeń woli w imieniu Wykonawcy)</w:t>
      </w:r>
    </w:p>
    <w:p w:rsidR="00384E0C" w:rsidRDefault="00384E0C" w:rsidP="002B6EBA">
      <w:pPr>
        <w:widowControl w:val="0"/>
        <w:suppressAutoHyphens/>
        <w:rPr>
          <w:rFonts w:ascii="Calibri" w:hAnsi="Calibri" w:cs="Arial"/>
          <w:sz w:val="18"/>
          <w:szCs w:val="18"/>
        </w:rPr>
      </w:pPr>
    </w:p>
    <w:p w:rsidR="00847400" w:rsidRPr="00F94A4A" w:rsidRDefault="00847400" w:rsidP="00F94A4A">
      <w:pPr>
        <w:pStyle w:val="Akapitzlist"/>
        <w:widowControl w:val="0"/>
        <w:numPr>
          <w:ilvl w:val="0"/>
          <w:numId w:val="46"/>
        </w:numPr>
        <w:suppressAutoHyphens/>
        <w:jc w:val="both"/>
        <w:rPr>
          <w:rFonts w:ascii="Calibri" w:hAnsi="Calibri" w:cs="Arial"/>
          <w:sz w:val="16"/>
          <w:szCs w:val="18"/>
        </w:rPr>
      </w:pPr>
      <w:r w:rsidRPr="00F94A4A">
        <w:rPr>
          <w:rFonts w:ascii="Calibri" w:hAnsi="Calibri" w:cs="Arial"/>
          <w:i/>
          <w:sz w:val="16"/>
          <w:szCs w:val="18"/>
        </w:rPr>
        <w:t>rozporządzenie Parlamentu Europejskiego i Rady (UE) 2016/679 z dnia 27 kwietnia 2016r. w sprawie ochrony osób fizycznych w związku z</w:t>
      </w:r>
      <w:r w:rsidR="00F94A4A">
        <w:rPr>
          <w:rFonts w:ascii="Calibri" w:hAnsi="Calibri" w:cs="Arial"/>
          <w:i/>
          <w:sz w:val="16"/>
          <w:szCs w:val="18"/>
        </w:rPr>
        <w:t> </w:t>
      </w:r>
      <w:r w:rsidRPr="00F94A4A">
        <w:rPr>
          <w:rFonts w:ascii="Calibri" w:hAnsi="Calibri" w:cs="Arial"/>
          <w:i/>
          <w:sz w:val="16"/>
          <w:szCs w:val="18"/>
        </w:rPr>
        <w:t xml:space="preserve">przetwarzaniem danych osobowych i w sprawie swobodnego przepływu takich danych oraz uchylenia dyrektywy 95/46/WE (ogólne rozporządzenie o ochronie danych) (Dz. Urz. UE L 119 z 04.05.2016, str. 1). </w:t>
      </w:r>
    </w:p>
    <w:p w:rsidR="00B82094" w:rsidRPr="00F94A4A" w:rsidRDefault="00847400" w:rsidP="00F94A4A">
      <w:pPr>
        <w:pStyle w:val="Akapitzlist"/>
        <w:widowControl w:val="0"/>
        <w:numPr>
          <w:ilvl w:val="0"/>
          <w:numId w:val="46"/>
        </w:numPr>
        <w:suppressAutoHyphens/>
        <w:jc w:val="both"/>
        <w:rPr>
          <w:rFonts w:ascii="Calibri" w:hAnsi="Calibri" w:cs="Arial"/>
          <w:sz w:val="16"/>
          <w:szCs w:val="18"/>
        </w:rPr>
      </w:pPr>
      <w:r w:rsidRPr="00F94A4A">
        <w:rPr>
          <w:rFonts w:ascii="Calibri" w:hAnsi="Calibri" w:cs="Arial"/>
          <w: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454" w:rsidRDefault="005E4454" w:rsidP="00733DD4">
      <w:pPr>
        <w:pStyle w:val="Tytu"/>
        <w:jc w:val="both"/>
        <w:rPr>
          <w:rFonts w:ascii="Calibri" w:hAnsi="Calibri" w:cs="Arial"/>
          <w:b w:val="0"/>
          <w:i/>
          <w:sz w:val="18"/>
          <w:szCs w:val="18"/>
        </w:rPr>
      </w:pPr>
    </w:p>
    <w:p w:rsidR="00C10263" w:rsidRDefault="00C10263" w:rsidP="002238F3">
      <w:pPr>
        <w:pStyle w:val="Tytu"/>
        <w:jc w:val="both"/>
        <w:rPr>
          <w:rFonts w:ascii="Calibri" w:hAnsi="Calibri" w:cs="Arial"/>
          <w:b w:val="0"/>
          <w:i/>
          <w:sz w:val="18"/>
          <w:szCs w:val="18"/>
        </w:rPr>
      </w:pPr>
    </w:p>
    <w:p w:rsidR="002238F3" w:rsidRPr="002238F3" w:rsidRDefault="00733DD4" w:rsidP="002238F3">
      <w:pPr>
        <w:pStyle w:val="Tytu"/>
        <w:jc w:val="both"/>
        <w:rPr>
          <w:rFonts w:ascii="Calibri" w:hAnsi="Calibri" w:cs="Arial"/>
          <w:b w:val="0"/>
          <w:i/>
          <w:sz w:val="18"/>
          <w:szCs w:val="18"/>
        </w:rPr>
      </w:pPr>
      <w:r w:rsidRPr="00733DD4">
        <w:rPr>
          <w:rFonts w:ascii="Calibri" w:hAnsi="Calibri" w:cs="Arial"/>
          <w:b w:val="0"/>
          <w:i/>
          <w:sz w:val="18"/>
          <w:szCs w:val="18"/>
        </w:rPr>
        <w:lastRenderedPageBreak/>
        <w:t xml:space="preserve">Załącznik nr </w:t>
      </w:r>
      <w:r>
        <w:rPr>
          <w:rFonts w:ascii="Calibri" w:hAnsi="Calibri" w:cs="Arial"/>
          <w:b w:val="0"/>
          <w:i/>
          <w:sz w:val="18"/>
          <w:szCs w:val="18"/>
        </w:rPr>
        <w:t>3</w:t>
      </w:r>
      <w:r w:rsidRPr="00733DD4">
        <w:rPr>
          <w:rFonts w:ascii="Calibri" w:hAnsi="Calibri" w:cs="Arial"/>
          <w:b w:val="0"/>
          <w:i/>
          <w:sz w:val="18"/>
          <w:szCs w:val="18"/>
        </w:rPr>
        <w:t xml:space="preserve"> do Zaproszenia</w:t>
      </w:r>
    </w:p>
    <w:p w:rsidR="002238F3" w:rsidRPr="00362E3D" w:rsidRDefault="002238F3" w:rsidP="002238F3">
      <w:pPr>
        <w:jc w:val="center"/>
        <w:rPr>
          <w:rFonts w:ascii="Calibri" w:hAnsi="Calibri" w:cs="Calibri"/>
          <w:b/>
          <w:sz w:val="18"/>
          <w:szCs w:val="18"/>
        </w:rPr>
      </w:pPr>
      <w:r w:rsidRPr="00362E3D">
        <w:rPr>
          <w:rFonts w:ascii="Calibri" w:hAnsi="Calibri" w:cs="Calibri"/>
          <w:b/>
          <w:sz w:val="18"/>
          <w:szCs w:val="18"/>
        </w:rPr>
        <w:t xml:space="preserve">UMOWA </w:t>
      </w:r>
      <w:r>
        <w:rPr>
          <w:rFonts w:ascii="Calibri" w:hAnsi="Calibri" w:cs="Calibri"/>
          <w:b/>
          <w:sz w:val="18"/>
          <w:szCs w:val="18"/>
        </w:rPr>
        <w:t>numer ………………………………….</w:t>
      </w:r>
    </w:p>
    <w:p w:rsidR="002238F3" w:rsidRPr="002238F3" w:rsidRDefault="002238F3" w:rsidP="002238F3">
      <w:pPr>
        <w:autoSpaceDE w:val="0"/>
        <w:autoSpaceDN w:val="0"/>
        <w:adjustRightInd w:val="0"/>
        <w:rPr>
          <w:rFonts w:ascii="Calibri" w:hAnsi="Calibri" w:cs="Calibri"/>
          <w:sz w:val="10"/>
          <w:szCs w:val="18"/>
        </w:rPr>
      </w:pPr>
    </w:p>
    <w:p w:rsidR="002238F3" w:rsidRPr="00362E3D" w:rsidRDefault="002238F3" w:rsidP="002238F3">
      <w:pPr>
        <w:autoSpaceDE w:val="0"/>
        <w:autoSpaceDN w:val="0"/>
        <w:adjustRightInd w:val="0"/>
        <w:rPr>
          <w:rFonts w:ascii="Calibri" w:hAnsi="Calibri" w:cs="Calibri"/>
          <w:sz w:val="18"/>
          <w:szCs w:val="18"/>
        </w:rPr>
      </w:pPr>
      <w:r w:rsidRPr="00362E3D">
        <w:rPr>
          <w:rFonts w:ascii="Calibri" w:hAnsi="Calibri" w:cs="Calibri"/>
          <w:sz w:val="18"/>
          <w:szCs w:val="18"/>
        </w:rPr>
        <w:t>zawarta dnia ……..…….......</w:t>
      </w:r>
      <w:r w:rsidR="00591A78">
        <w:rPr>
          <w:rFonts w:ascii="Calibri" w:hAnsi="Calibri" w:cs="Calibri"/>
          <w:sz w:val="18"/>
          <w:szCs w:val="18"/>
        </w:rPr>
        <w:t>2024</w:t>
      </w:r>
      <w:r w:rsidRPr="00362E3D">
        <w:rPr>
          <w:rFonts w:ascii="Calibri" w:hAnsi="Calibri" w:cs="Calibri"/>
          <w:sz w:val="18"/>
          <w:szCs w:val="18"/>
        </w:rPr>
        <w:t>r. w Lublinie pomiędzy:</w:t>
      </w:r>
    </w:p>
    <w:p w:rsidR="002238F3" w:rsidRPr="003E7134" w:rsidRDefault="002238F3" w:rsidP="003E7134">
      <w:pPr>
        <w:autoSpaceDE w:val="0"/>
        <w:autoSpaceDN w:val="0"/>
        <w:adjustRightInd w:val="0"/>
        <w:rPr>
          <w:rFonts w:ascii="Calibri" w:hAnsi="Calibri" w:cs="Calibri"/>
          <w:color w:val="FF0000"/>
          <w:sz w:val="10"/>
          <w:szCs w:val="18"/>
        </w:rPr>
      </w:pPr>
    </w:p>
    <w:p w:rsidR="002238F3" w:rsidRPr="00362E3D" w:rsidRDefault="002238F3" w:rsidP="002238F3">
      <w:pPr>
        <w:autoSpaceDE w:val="0"/>
        <w:autoSpaceDN w:val="0"/>
        <w:adjustRightInd w:val="0"/>
        <w:jc w:val="both"/>
        <w:rPr>
          <w:rFonts w:ascii="Calibri" w:hAnsi="Calibri" w:cs="Calibri"/>
          <w:bCs/>
          <w:sz w:val="18"/>
          <w:szCs w:val="18"/>
        </w:rPr>
      </w:pPr>
      <w:r w:rsidRPr="00362E3D">
        <w:rPr>
          <w:rFonts w:ascii="Calibri" w:hAnsi="Calibri" w:cs="Calibri"/>
          <w:b/>
          <w:bCs/>
          <w:sz w:val="18"/>
          <w:szCs w:val="18"/>
        </w:rPr>
        <w:t>Uniwersytetem Marii Curie-Skłodowskiej w Lublinie</w:t>
      </w:r>
      <w:r w:rsidRPr="00362E3D">
        <w:rPr>
          <w:rFonts w:ascii="Calibri" w:hAnsi="Calibri" w:cs="Calibri"/>
          <w:bCs/>
          <w:sz w:val="18"/>
          <w:szCs w:val="18"/>
        </w:rPr>
        <w:t>, pl. Marii Curie-Skłodowskiej 5, 20-031 Lublin, NIP: 712-010-36-92, REGON:</w:t>
      </w:r>
      <w:r w:rsidR="003E7134">
        <w:rPr>
          <w:rFonts w:ascii="Calibri" w:hAnsi="Calibri" w:cs="Calibri"/>
          <w:bCs/>
          <w:sz w:val="18"/>
          <w:szCs w:val="18"/>
        </w:rPr>
        <w:t> </w:t>
      </w:r>
      <w:r w:rsidRPr="00362E3D">
        <w:rPr>
          <w:rFonts w:ascii="Calibri" w:hAnsi="Calibri" w:cs="Calibri"/>
          <w:bCs/>
          <w:sz w:val="18"/>
          <w:szCs w:val="18"/>
        </w:rPr>
        <w:t xml:space="preserve">000001353, zwanym w treści umowy </w:t>
      </w:r>
      <w:r w:rsidRPr="003E7134">
        <w:rPr>
          <w:rFonts w:ascii="Calibri" w:hAnsi="Calibri" w:cs="Calibri"/>
          <w:b/>
          <w:bCs/>
          <w:sz w:val="18"/>
          <w:szCs w:val="18"/>
        </w:rPr>
        <w:t>„Zamawiającym”</w:t>
      </w:r>
      <w:r w:rsidRPr="00362E3D">
        <w:rPr>
          <w:rFonts w:ascii="Calibri" w:hAnsi="Calibri" w:cs="Calibri"/>
          <w:bCs/>
          <w:sz w:val="18"/>
          <w:szCs w:val="18"/>
        </w:rPr>
        <w:t xml:space="preserve">, reprezentowanym przez:    </w:t>
      </w:r>
    </w:p>
    <w:p w:rsidR="002238F3" w:rsidRPr="00362E3D" w:rsidRDefault="003E7134" w:rsidP="002238F3">
      <w:pPr>
        <w:autoSpaceDE w:val="0"/>
        <w:autoSpaceDN w:val="0"/>
        <w:adjustRightInd w:val="0"/>
        <w:jc w:val="both"/>
        <w:rPr>
          <w:rFonts w:ascii="Calibri" w:hAnsi="Calibri" w:cs="Calibri"/>
          <w:bCs/>
          <w:sz w:val="18"/>
          <w:szCs w:val="18"/>
        </w:rPr>
      </w:pPr>
      <w:r>
        <w:rPr>
          <w:rFonts w:ascii="Calibri" w:hAnsi="Calibri" w:cs="Calibri"/>
          <w:bCs/>
          <w:sz w:val="18"/>
          <w:szCs w:val="18"/>
        </w:rPr>
        <w:t>……………………………………………………………………………………….</w:t>
      </w:r>
    </w:p>
    <w:p w:rsidR="002238F3" w:rsidRPr="003E7134" w:rsidRDefault="002238F3" w:rsidP="003E7134">
      <w:pPr>
        <w:autoSpaceDE w:val="0"/>
        <w:autoSpaceDN w:val="0"/>
        <w:adjustRightInd w:val="0"/>
        <w:jc w:val="both"/>
        <w:rPr>
          <w:rFonts w:ascii="Calibri" w:hAnsi="Calibri" w:cs="Calibri"/>
          <w:bCs/>
          <w:sz w:val="18"/>
          <w:szCs w:val="18"/>
        </w:rPr>
      </w:pPr>
      <w:r w:rsidRPr="00362E3D">
        <w:rPr>
          <w:rFonts w:ascii="Calibri" w:hAnsi="Calibri" w:cs="Calibri"/>
          <w:bCs/>
          <w:sz w:val="18"/>
          <w:szCs w:val="18"/>
        </w:rPr>
        <w:t xml:space="preserve">przy kontrasygnacie Kwestora UMCS, </w:t>
      </w:r>
    </w:p>
    <w:p w:rsidR="002238F3" w:rsidRPr="00362E3D" w:rsidRDefault="002238F3" w:rsidP="003E7134">
      <w:pPr>
        <w:autoSpaceDE w:val="0"/>
        <w:autoSpaceDN w:val="0"/>
        <w:adjustRightInd w:val="0"/>
        <w:jc w:val="both"/>
        <w:rPr>
          <w:rFonts w:ascii="Calibri" w:hAnsi="Calibri" w:cs="Calibri"/>
          <w:bCs/>
          <w:sz w:val="18"/>
          <w:szCs w:val="18"/>
        </w:rPr>
      </w:pPr>
      <w:r w:rsidRPr="00362E3D">
        <w:rPr>
          <w:rFonts w:ascii="Calibri" w:hAnsi="Calibri" w:cs="Calibri"/>
          <w:bCs/>
          <w:sz w:val="18"/>
          <w:szCs w:val="18"/>
        </w:rPr>
        <w:t xml:space="preserve">a </w:t>
      </w:r>
    </w:p>
    <w:p w:rsidR="003E7134" w:rsidRPr="003E7134" w:rsidRDefault="003E7134" w:rsidP="003E7134">
      <w:pPr>
        <w:autoSpaceDE w:val="0"/>
        <w:autoSpaceDN w:val="0"/>
        <w:adjustRightInd w:val="0"/>
        <w:jc w:val="both"/>
        <w:rPr>
          <w:rFonts w:ascii="Calibri" w:hAnsi="Calibri" w:cs="Calibri"/>
          <w:bCs/>
          <w:sz w:val="18"/>
          <w:szCs w:val="18"/>
        </w:rPr>
      </w:pPr>
      <w:r w:rsidRPr="003E7134">
        <w:rPr>
          <w:rFonts w:ascii="Calibri" w:hAnsi="Calibri" w:cs="Calibri"/>
          <w:sz w:val="18"/>
          <w:szCs w:val="18"/>
        </w:rPr>
        <w:t>…………………………….……… z siedzibą: przy ul. ………………, wpisanym do ……….., prowadzonego przez ……….. pod numerem …………………</w:t>
      </w:r>
      <w:r w:rsidRPr="003E7134">
        <w:rPr>
          <w:rFonts w:ascii="Calibri" w:hAnsi="Calibri" w:cs="Calibri"/>
          <w:bCs/>
          <w:sz w:val="18"/>
          <w:szCs w:val="18"/>
        </w:rPr>
        <w:t xml:space="preserve">, </w:t>
      </w:r>
      <w:r w:rsidRPr="003E7134">
        <w:rPr>
          <w:rFonts w:ascii="Calibri" w:hAnsi="Calibri" w:cs="Calibri"/>
          <w:sz w:val="18"/>
          <w:szCs w:val="18"/>
        </w:rPr>
        <w:t>NIP ………..…..</w:t>
      </w:r>
      <w:r w:rsidRPr="003E7134">
        <w:rPr>
          <w:rFonts w:ascii="Calibri" w:hAnsi="Calibri" w:cs="Calibri"/>
          <w:bCs/>
          <w:sz w:val="18"/>
          <w:szCs w:val="18"/>
        </w:rPr>
        <w:t>, REGON …….…….,</w:t>
      </w:r>
      <w:r w:rsidRPr="003E7134">
        <w:rPr>
          <w:rFonts w:ascii="Calibri" w:hAnsi="Calibri" w:cs="Calibri"/>
          <w:sz w:val="18"/>
          <w:szCs w:val="18"/>
        </w:rPr>
        <w:t xml:space="preserve"> zwanym w treści umowy „</w:t>
      </w:r>
      <w:r w:rsidRPr="003E7134">
        <w:rPr>
          <w:rFonts w:ascii="Calibri" w:hAnsi="Calibri" w:cs="Calibri"/>
          <w:b/>
          <w:bCs/>
          <w:sz w:val="18"/>
          <w:szCs w:val="18"/>
        </w:rPr>
        <w:t>Wykonawcą”</w:t>
      </w:r>
      <w:r w:rsidRPr="003E7134">
        <w:rPr>
          <w:rFonts w:ascii="Calibri" w:hAnsi="Calibri" w:cs="Calibri"/>
          <w:bCs/>
          <w:sz w:val="18"/>
          <w:szCs w:val="18"/>
        </w:rPr>
        <w:t>,</w:t>
      </w:r>
      <w:r w:rsidRPr="003E7134">
        <w:rPr>
          <w:rFonts w:ascii="Calibri" w:hAnsi="Calibri" w:cs="Calibri"/>
          <w:b/>
          <w:bCs/>
          <w:sz w:val="18"/>
          <w:szCs w:val="18"/>
        </w:rPr>
        <w:t xml:space="preserve"> </w:t>
      </w:r>
      <w:r w:rsidRPr="003E7134">
        <w:rPr>
          <w:rFonts w:ascii="Calibri" w:hAnsi="Calibri" w:cs="Calibri"/>
          <w:bCs/>
          <w:sz w:val="18"/>
          <w:szCs w:val="18"/>
        </w:rPr>
        <w:t>reprezentowanym przez: ……………………………………………………</w:t>
      </w:r>
    </w:p>
    <w:p w:rsidR="003E7134" w:rsidRPr="003E7134" w:rsidRDefault="003E7134" w:rsidP="002238F3">
      <w:pPr>
        <w:autoSpaceDE w:val="0"/>
        <w:autoSpaceDN w:val="0"/>
        <w:adjustRightInd w:val="0"/>
        <w:jc w:val="both"/>
        <w:rPr>
          <w:rFonts w:ascii="Calibri" w:hAnsi="Calibri" w:cs="Calibri"/>
          <w:sz w:val="10"/>
          <w:szCs w:val="18"/>
        </w:rPr>
      </w:pPr>
    </w:p>
    <w:p w:rsidR="002238F3" w:rsidRPr="00362E3D" w:rsidRDefault="002238F3" w:rsidP="002238F3">
      <w:pPr>
        <w:autoSpaceDE w:val="0"/>
        <w:autoSpaceDN w:val="0"/>
        <w:adjustRightInd w:val="0"/>
        <w:jc w:val="both"/>
        <w:rPr>
          <w:rFonts w:ascii="Calibri" w:hAnsi="Calibri" w:cs="Calibri"/>
          <w:sz w:val="18"/>
          <w:szCs w:val="18"/>
        </w:rPr>
      </w:pPr>
      <w:r w:rsidRPr="00362E3D">
        <w:rPr>
          <w:rFonts w:ascii="Calibri" w:hAnsi="Calibri" w:cs="Calibri"/>
          <w:sz w:val="18"/>
          <w:szCs w:val="18"/>
        </w:rPr>
        <w:t>łącznie zwanych „Stronami”</w:t>
      </w:r>
    </w:p>
    <w:p w:rsidR="002238F3" w:rsidRPr="00362E3D" w:rsidRDefault="002238F3" w:rsidP="002238F3">
      <w:pPr>
        <w:autoSpaceDE w:val="0"/>
        <w:autoSpaceDN w:val="0"/>
        <w:adjustRightInd w:val="0"/>
        <w:jc w:val="both"/>
        <w:rPr>
          <w:rFonts w:ascii="Calibri" w:hAnsi="Calibri" w:cs="Calibri"/>
          <w:color w:val="FF0000"/>
          <w:sz w:val="18"/>
          <w:szCs w:val="18"/>
        </w:rPr>
      </w:pPr>
    </w:p>
    <w:p w:rsidR="002238F3" w:rsidRPr="00362E3D" w:rsidRDefault="002238F3" w:rsidP="002238F3">
      <w:pPr>
        <w:pStyle w:val="NORMAMAX"/>
        <w:spacing w:before="0" w:line="240" w:lineRule="auto"/>
        <w:jc w:val="both"/>
        <w:rPr>
          <w:rFonts w:ascii="Calibri" w:hAnsi="Calibri" w:cs="Arial"/>
          <w:sz w:val="18"/>
          <w:szCs w:val="18"/>
        </w:rPr>
      </w:pPr>
      <w:r w:rsidRPr="00362E3D">
        <w:rPr>
          <w:rFonts w:ascii="Calibri" w:hAnsi="Calibri" w:cs="Arial"/>
          <w:sz w:val="18"/>
          <w:szCs w:val="18"/>
        </w:rPr>
        <w:t>Niniejsza umowa została zawarta w wyniku udzielenia zamówienia publicznego, po przeprowadzeniu postępowania poniżej progu stosowania ustawy Prawo zamówień publicznych (Dz. U. 2023</w:t>
      </w:r>
      <w:r w:rsidR="003E7134">
        <w:rPr>
          <w:rFonts w:ascii="Calibri" w:hAnsi="Calibri" w:cs="Arial"/>
          <w:sz w:val="18"/>
          <w:szCs w:val="18"/>
        </w:rPr>
        <w:t>r.,</w:t>
      </w:r>
      <w:r w:rsidRPr="00362E3D">
        <w:rPr>
          <w:rFonts w:ascii="Calibri" w:hAnsi="Calibri" w:cs="Arial"/>
          <w:sz w:val="18"/>
          <w:szCs w:val="18"/>
        </w:rPr>
        <w:t xml:space="preserve"> poz. 1605 ze zm</w:t>
      </w:r>
      <w:r w:rsidR="003E7134">
        <w:rPr>
          <w:rFonts w:ascii="Calibri" w:hAnsi="Calibri" w:cs="Arial"/>
          <w:sz w:val="18"/>
          <w:szCs w:val="18"/>
        </w:rPr>
        <w:t>ianami</w:t>
      </w:r>
      <w:r w:rsidRPr="00362E3D">
        <w:rPr>
          <w:rFonts w:ascii="Calibri" w:hAnsi="Calibri" w:cs="Arial"/>
          <w:sz w:val="18"/>
          <w:szCs w:val="18"/>
        </w:rPr>
        <w:t>), zgodnie z obowiązującym Regulaminem udzielania zamówień publicznych w Uniwersytecie Marii Curie-Skłodowskiej w Lublinie.</w:t>
      </w: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Theme="minorHAnsi" w:hAnsiTheme="minorHAnsi"/>
          <w:b/>
          <w:sz w:val="18"/>
          <w:szCs w:val="18"/>
        </w:rPr>
      </w:pPr>
      <w:r w:rsidRPr="00362E3D">
        <w:rPr>
          <w:rFonts w:asciiTheme="minorHAnsi" w:hAnsiTheme="minorHAnsi"/>
          <w:b/>
          <w:sz w:val="18"/>
          <w:szCs w:val="18"/>
        </w:rPr>
        <w:t>§ 1</w:t>
      </w:r>
    </w:p>
    <w:p w:rsidR="002238F3" w:rsidRPr="00362E3D" w:rsidRDefault="002238F3" w:rsidP="002238F3">
      <w:pPr>
        <w:keepNext/>
        <w:tabs>
          <w:tab w:val="left" w:pos="-1418"/>
          <w:tab w:val="num" w:pos="0"/>
        </w:tabs>
        <w:suppressAutoHyphens/>
        <w:jc w:val="center"/>
        <w:outlineLvl w:val="0"/>
        <w:rPr>
          <w:rFonts w:asciiTheme="minorHAnsi" w:hAnsiTheme="minorHAnsi"/>
          <w:b/>
          <w:bCs/>
          <w:kern w:val="32"/>
          <w:sz w:val="18"/>
          <w:szCs w:val="18"/>
        </w:rPr>
      </w:pPr>
      <w:r w:rsidRPr="00362E3D">
        <w:rPr>
          <w:rFonts w:asciiTheme="minorHAnsi" w:hAnsiTheme="minorHAnsi"/>
          <w:b/>
          <w:bCs/>
          <w:kern w:val="32"/>
          <w:sz w:val="18"/>
          <w:szCs w:val="18"/>
        </w:rPr>
        <w:t>PRZEDMIOT UMOWY</w:t>
      </w:r>
    </w:p>
    <w:p w:rsidR="002238F3" w:rsidRPr="00362E3D" w:rsidRDefault="002238F3" w:rsidP="002238F3">
      <w:pPr>
        <w:keepNext/>
        <w:tabs>
          <w:tab w:val="left" w:pos="-1418"/>
          <w:tab w:val="num" w:pos="0"/>
        </w:tabs>
        <w:jc w:val="both"/>
        <w:outlineLvl w:val="0"/>
        <w:rPr>
          <w:rFonts w:asciiTheme="minorHAnsi" w:hAnsiTheme="minorHAnsi"/>
          <w:sz w:val="18"/>
          <w:szCs w:val="18"/>
        </w:rPr>
      </w:pPr>
      <w:r w:rsidRPr="00362E3D">
        <w:rPr>
          <w:rFonts w:ascii="Calibri" w:hAnsi="Calibri" w:cs="Calibri"/>
          <w:sz w:val="18"/>
          <w:szCs w:val="18"/>
        </w:rPr>
        <w:t xml:space="preserve">Przedmiotem zamówienia jest realizacja </w:t>
      </w:r>
      <w:r w:rsidR="00C07266">
        <w:rPr>
          <w:rFonts w:ascii="Calibri" w:hAnsi="Calibri" w:cs="Calibri"/>
          <w:sz w:val="18"/>
          <w:szCs w:val="18"/>
        </w:rPr>
        <w:t>usług badawczych dla części …</w:t>
      </w:r>
      <w:r w:rsidR="00942E7E">
        <w:rPr>
          <w:rFonts w:ascii="Calibri" w:hAnsi="Calibri" w:cs="Calibri"/>
          <w:sz w:val="18"/>
          <w:szCs w:val="18"/>
        </w:rPr>
        <w:t>..</w:t>
      </w:r>
      <w:r w:rsidR="00C07266">
        <w:rPr>
          <w:rFonts w:ascii="Calibri" w:hAnsi="Calibri" w:cs="Calibri"/>
          <w:sz w:val="18"/>
          <w:szCs w:val="18"/>
        </w:rPr>
        <w:t>.. postępowania</w:t>
      </w:r>
      <w:r w:rsidRPr="00362E3D">
        <w:rPr>
          <w:rFonts w:ascii="Calibri" w:hAnsi="Calibri" w:cs="Calibri"/>
          <w:sz w:val="18"/>
          <w:szCs w:val="18"/>
        </w:rPr>
        <w:t>, zgodnie z opisem przedmiotu</w:t>
      </w:r>
      <w:r w:rsidR="00C07266">
        <w:rPr>
          <w:rFonts w:ascii="Calibri" w:hAnsi="Calibri" w:cs="Calibri"/>
          <w:sz w:val="18"/>
          <w:szCs w:val="18"/>
        </w:rPr>
        <w:t xml:space="preserve"> zamówienia, </w:t>
      </w:r>
      <w:r w:rsidRPr="00362E3D">
        <w:rPr>
          <w:rFonts w:ascii="Calibri" w:hAnsi="Calibri" w:cs="Calibri"/>
          <w:sz w:val="18"/>
          <w:szCs w:val="18"/>
        </w:rPr>
        <w:t>stanowiącym załącznik do umowy</w:t>
      </w:r>
      <w:r w:rsidR="00C07266">
        <w:rPr>
          <w:rFonts w:ascii="Calibri" w:hAnsi="Calibri" w:cs="Calibri"/>
          <w:sz w:val="18"/>
          <w:szCs w:val="18"/>
        </w:rPr>
        <w:t xml:space="preserve"> (odpowiednio dla części).</w:t>
      </w:r>
    </w:p>
    <w:p w:rsidR="002238F3" w:rsidRPr="00362E3D" w:rsidRDefault="002238F3" w:rsidP="00C07266">
      <w:pPr>
        <w:keepNext/>
        <w:tabs>
          <w:tab w:val="left" w:pos="-1418"/>
          <w:tab w:val="num" w:pos="284"/>
        </w:tabs>
        <w:jc w:val="both"/>
        <w:outlineLvl w:val="0"/>
        <w:rPr>
          <w:rFonts w:asciiTheme="minorHAnsi" w:hAnsiTheme="minorHAnsi"/>
          <w:bCs/>
          <w:kern w:val="32"/>
          <w:sz w:val="18"/>
          <w:szCs w:val="18"/>
        </w:rPr>
      </w:pP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 2</w:t>
      </w: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TERMIN I WARUNKI REALIZACJI UMOWY</w:t>
      </w:r>
    </w:p>
    <w:p w:rsidR="002238F3" w:rsidRPr="00362E3D" w:rsidRDefault="002238F3" w:rsidP="002238F3">
      <w:pPr>
        <w:pStyle w:val="Akapitzlist"/>
        <w:numPr>
          <w:ilvl w:val="0"/>
          <w:numId w:val="33"/>
        </w:numPr>
        <w:suppressAutoHyphens/>
        <w:ind w:left="284" w:hanging="284"/>
        <w:jc w:val="both"/>
        <w:rPr>
          <w:rFonts w:ascii="Calibri" w:hAnsi="Calibri" w:cs="Calibri"/>
          <w:sz w:val="18"/>
          <w:szCs w:val="18"/>
        </w:rPr>
      </w:pPr>
      <w:r w:rsidRPr="00362E3D">
        <w:rPr>
          <w:rFonts w:ascii="Calibri" w:hAnsi="Calibri" w:cs="Calibri"/>
          <w:sz w:val="18"/>
          <w:szCs w:val="18"/>
        </w:rPr>
        <w:t xml:space="preserve">Wykonawca zobowiązuje się do zrealizowania przedmiotu umowy określonego w </w:t>
      </w:r>
      <w:r w:rsidRPr="00362E3D">
        <w:rPr>
          <w:rFonts w:ascii="Calibri" w:hAnsi="Calibri" w:cs="Calibri"/>
          <w:bCs/>
          <w:sz w:val="18"/>
          <w:szCs w:val="18"/>
        </w:rPr>
        <w:t>§</w:t>
      </w:r>
      <w:r w:rsidRPr="00362E3D">
        <w:rPr>
          <w:rFonts w:ascii="Calibri" w:hAnsi="Calibri" w:cs="Calibri"/>
          <w:sz w:val="18"/>
          <w:szCs w:val="18"/>
        </w:rPr>
        <w:t xml:space="preserve"> 1 zgodnie z poniższym:</w:t>
      </w:r>
    </w:p>
    <w:p w:rsidR="002238F3" w:rsidRPr="00362E3D" w:rsidRDefault="002238F3" w:rsidP="002238F3">
      <w:pPr>
        <w:pStyle w:val="Akapitzlist"/>
        <w:numPr>
          <w:ilvl w:val="0"/>
          <w:numId w:val="22"/>
        </w:numPr>
        <w:suppressAutoHyphens/>
        <w:ind w:left="567" w:hanging="283"/>
        <w:jc w:val="both"/>
        <w:rPr>
          <w:rFonts w:ascii="Calibri" w:hAnsi="Calibri" w:cs="Calibri"/>
          <w:sz w:val="18"/>
          <w:szCs w:val="18"/>
        </w:rPr>
      </w:pPr>
      <w:r w:rsidRPr="00362E3D">
        <w:rPr>
          <w:rFonts w:ascii="Calibri" w:hAnsi="Calibri" w:cs="Calibri"/>
          <w:sz w:val="18"/>
          <w:szCs w:val="18"/>
        </w:rPr>
        <w:t xml:space="preserve">badanie sondażowe należy wykonać </w:t>
      </w:r>
      <w:bookmarkStart w:id="6" w:name="_Hlk170469457"/>
      <w:r w:rsidRPr="00362E3D">
        <w:rPr>
          <w:rFonts w:ascii="Calibri" w:hAnsi="Calibri" w:cs="Calibri"/>
          <w:sz w:val="18"/>
          <w:szCs w:val="18"/>
        </w:rPr>
        <w:t>w terminie</w:t>
      </w:r>
      <w:r w:rsidR="000C6DAD">
        <w:rPr>
          <w:rFonts w:ascii="Calibri" w:hAnsi="Calibri" w:cs="Calibri"/>
          <w:sz w:val="18"/>
          <w:szCs w:val="18"/>
        </w:rPr>
        <w:t xml:space="preserve"> </w:t>
      </w:r>
      <w:r w:rsidR="005E4DCA">
        <w:rPr>
          <w:rFonts w:ascii="Calibri" w:hAnsi="Calibri" w:cs="Calibri"/>
          <w:sz w:val="18"/>
          <w:szCs w:val="18"/>
        </w:rPr>
        <w:t>do dnia ……. r.</w:t>
      </w:r>
      <w:r w:rsidR="00942E7E">
        <w:rPr>
          <w:rFonts w:ascii="Calibri" w:hAnsi="Calibri" w:cs="Calibri"/>
          <w:sz w:val="18"/>
          <w:szCs w:val="18"/>
        </w:rPr>
        <w:t xml:space="preserve">, </w:t>
      </w:r>
      <w:r w:rsidR="000C6DAD">
        <w:rPr>
          <w:rFonts w:ascii="Calibri" w:hAnsi="Calibri" w:cs="Calibri"/>
          <w:sz w:val="18"/>
          <w:szCs w:val="18"/>
        </w:rPr>
        <w:t>określonym w opisie przedmiotu zamówienia odpowiednio dla części</w:t>
      </w:r>
      <w:r w:rsidRPr="00362E3D">
        <w:rPr>
          <w:rFonts w:ascii="Calibri" w:hAnsi="Calibri" w:cs="Calibri"/>
          <w:sz w:val="18"/>
          <w:szCs w:val="18"/>
        </w:rPr>
        <w:t>;</w:t>
      </w:r>
      <w:bookmarkEnd w:id="6"/>
    </w:p>
    <w:p w:rsidR="002238F3" w:rsidRPr="00362E3D" w:rsidRDefault="002238F3" w:rsidP="002238F3">
      <w:pPr>
        <w:pStyle w:val="Akapitzlist"/>
        <w:numPr>
          <w:ilvl w:val="0"/>
          <w:numId w:val="22"/>
        </w:numPr>
        <w:suppressAutoHyphens/>
        <w:ind w:left="567" w:hanging="283"/>
        <w:jc w:val="both"/>
        <w:rPr>
          <w:rFonts w:ascii="Calibri" w:hAnsi="Calibri" w:cs="Calibri"/>
          <w:sz w:val="18"/>
          <w:szCs w:val="18"/>
        </w:rPr>
      </w:pPr>
      <w:r w:rsidRPr="00362E3D">
        <w:rPr>
          <w:rFonts w:ascii="Calibri" w:hAnsi="Calibri" w:cs="Calibri"/>
          <w:sz w:val="18"/>
          <w:szCs w:val="18"/>
        </w:rPr>
        <w:t>dostarczenie zbioru uzyskanych d</w:t>
      </w:r>
      <w:r w:rsidR="000C6DAD">
        <w:rPr>
          <w:rFonts w:ascii="Calibri" w:hAnsi="Calibri" w:cs="Calibri"/>
          <w:sz w:val="18"/>
          <w:szCs w:val="18"/>
        </w:rPr>
        <w:t xml:space="preserve">anych </w:t>
      </w:r>
      <w:r w:rsidR="000C6DAD" w:rsidRPr="000C6DAD">
        <w:rPr>
          <w:rFonts w:ascii="Calibri" w:hAnsi="Calibri" w:cs="Calibri"/>
          <w:sz w:val="18"/>
          <w:szCs w:val="18"/>
        </w:rPr>
        <w:t>w terminie określonym w opisie przedmiotu zamówienia odpowiednio dla części;</w:t>
      </w:r>
    </w:p>
    <w:p w:rsidR="002238F3" w:rsidRPr="00942E7E" w:rsidRDefault="002238F3" w:rsidP="002238F3">
      <w:pPr>
        <w:pStyle w:val="Akapitzlist"/>
        <w:numPr>
          <w:ilvl w:val="0"/>
          <w:numId w:val="33"/>
        </w:numPr>
        <w:suppressAutoHyphens/>
        <w:ind w:left="284" w:hanging="284"/>
        <w:jc w:val="both"/>
        <w:rPr>
          <w:rFonts w:ascii="Calibri" w:hAnsi="Calibri" w:cs="Calibri"/>
          <w:sz w:val="18"/>
          <w:szCs w:val="18"/>
        </w:rPr>
      </w:pPr>
      <w:r w:rsidRPr="00942E7E">
        <w:rPr>
          <w:rFonts w:asciiTheme="minorHAnsi" w:hAnsiTheme="minorHAnsi"/>
          <w:sz w:val="18"/>
          <w:szCs w:val="18"/>
        </w:rPr>
        <w:t xml:space="preserve">Badanie będzie realizowane </w:t>
      </w:r>
      <w:r w:rsidR="00942E7E" w:rsidRPr="00942E7E">
        <w:rPr>
          <w:rFonts w:asciiTheme="minorHAnsi" w:hAnsiTheme="minorHAnsi"/>
          <w:sz w:val="18"/>
          <w:szCs w:val="18"/>
        </w:rPr>
        <w:t>zgodnie z wymaganiami określonymi przez Zamawiającego w opisie przedmiotu zamówienia, odpowiednio dla części postępowania.</w:t>
      </w:r>
    </w:p>
    <w:p w:rsidR="002238F3" w:rsidRPr="00942E7E" w:rsidRDefault="002238F3" w:rsidP="002238F3">
      <w:pPr>
        <w:pStyle w:val="Akapitzlist"/>
        <w:numPr>
          <w:ilvl w:val="0"/>
          <w:numId w:val="33"/>
        </w:numPr>
        <w:suppressAutoHyphens/>
        <w:ind w:left="284" w:hanging="284"/>
        <w:jc w:val="both"/>
        <w:rPr>
          <w:rFonts w:ascii="Calibri" w:hAnsi="Calibri" w:cs="Calibri"/>
          <w:sz w:val="18"/>
          <w:szCs w:val="18"/>
        </w:rPr>
      </w:pPr>
      <w:r w:rsidRPr="00942E7E">
        <w:rPr>
          <w:rFonts w:asciiTheme="minorHAnsi" w:hAnsiTheme="minorHAnsi"/>
          <w:sz w:val="18"/>
          <w:szCs w:val="18"/>
        </w:rPr>
        <w:t>W celu należytego wykonana Umowy, Wykonawca zobowiązuje się do:</w:t>
      </w:r>
    </w:p>
    <w:p w:rsidR="002238F3" w:rsidRPr="00942E7E" w:rsidRDefault="002238F3" w:rsidP="002238F3">
      <w:pPr>
        <w:pStyle w:val="Akapitzlist"/>
        <w:numPr>
          <w:ilvl w:val="0"/>
          <w:numId w:val="41"/>
        </w:numPr>
        <w:suppressAutoHyphens/>
        <w:ind w:left="567" w:hanging="283"/>
        <w:jc w:val="both"/>
        <w:rPr>
          <w:rFonts w:ascii="Calibri" w:hAnsi="Calibri" w:cs="Calibri"/>
          <w:sz w:val="18"/>
          <w:szCs w:val="18"/>
        </w:rPr>
      </w:pPr>
      <w:r w:rsidRPr="00942E7E">
        <w:rPr>
          <w:rFonts w:asciiTheme="minorHAnsi" w:hAnsiTheme="minorHAnsi"/>
          <w:sz w:val="18"/>
          <w:szCs w:val="18"/>
        </w:rPr>
        <w:t>rzetelnego doboru próby badawczej zgodnego z parametrami wyszczególnionymi w specyfikacji zawartej w załączniku nr 1 do umowy</w:t>
      </w:r>
      <w:r w:rsidR="00942E7E" w:rsidRPr="00942E7E">
        <w:rPr>
          <w:rFonts w:asciiTheme="minorHAnsi" w:hAnsiTheme="minorHAnsi"/>
          <w:sz w:val="18"/>
          <w:szCs w:val="18"/>
        </w:rPr>
        <w:t>, odpowiednio dla części postępowania</w:t>
      </w:r>
      <w:r w:rsidRPr="00942E7E">
        <w:rPr>
          <w:rFonts w:asciiTheme="minorHAnsi" w:hAnsiTheme="minorHAnsi"/>
          <w:sz w:val="18"/>
          <w:szCs w:val="18"/>
        </w:rPr>
        <w:t>;</w:t>
      </w:r>
    </w:p>
    <w:p w:rsidR="002238F3" w:rsidRPr="00942E7E" w:rsidRDefault="002238F3" w:rsidP="002238F3">
      <w:pPr>
        <w:pStyle w:val="Akapitzlist"/>
        <w:numPr>
          <w:ilvl w:val="0"/>
          <w:numId w:val="41"/>
        </w:numPr>
        <w:suppressAutoHyphens/>
        <w:ind w:left="567" w:hanging="283"/>
        <w:jc w:val="both"/>
        <w:rPr>
          <w:rFonts w:ascii="Calibri" w:hAnsi="Calibri" w:cs="Calibri"/>
          <w:sz w:val="18"/>
          <w:szCs w:val="18"/>
        </w:rPr>
      </w:pPr>
      <w:r w:rsidRPr="00942E7E">
        <w:rPr>
          <w:rFonts w:asciiTheme="minorHAnsi" w:hAnsiTheme="minorHAnsi"/>
          <w:sz w:val="18"/>
          <w:szCs w:val="18"/>
        </w:rPr>
        <w:t>zapewnienia wysokiej jakości zbieranych danych ankietowych m.in. poprzez właściwe przeszkolenie ankieterów i</w:t>
      </w:r>
      <w:r w:rsidR="00942E7E" w:rsidRPr="00942E7E">
        <w:rPr>
          <w:rFonts w:asciiTheme="minorHAnsi" w:hAnsiTheme="minorHAnsi"/>
          <w:sz w:val="18"/>
          <w:szCs w:val="18"/>
        </w:rPr>
        <w:t> </w:t>
      </w:r>
      <w:r w:rsidRPr="00942E7E">
        <w:rPr>
          <w:rFonts w:asciiTheme="minorHAnsi" w:hAnsiTheme="minorHAnsi"/>
          <w:sz w:val="18"/>
          <w:szCs w:val="18"/>
        </w:rPr>
        <w:t>monitorowanie ich pracy w terenie;</w:t>
      </w:r>
    </w:p>
    <w:p w:rsidR="002238F3" w:rsidRPr="00942E7E" w:rsidRDefault="002238F3" w:rsidP="002238F3">
      <w:pPr>
        <w:pStyle w:val="Akapitzlist"/>
        <w:numPr>
          <w:ilvl w:val="0"/>
          <w:numId w:val="41"/>
        </w:numPr>
        <w:suppressAutoHyphens/>
        <w:ind w:left="567" w:hanging="283"/>
        <w:jc w:val="both"/>
        <w:rPr>
          <w:rFonts w:ascii="Calibri" w:hAnsi="Calibri" w:cs="Calibri"/>
          <w:sz w:val="18"/>
          <w:szCs w:val="18"/>
        </w:rPr>
      </w:pPr>
      <w:r w:rsidRPr="00942E7E">
        <w:rPr>
          <w:rFonts w:asciiTheme="minorHAnsi" w:hAnsiTheme="minorHAnsi"/>
          <w:sz w:val="18"/>
          <w:szCs w:val="18"/>
        </w:rPr>
        <w:t xml:space="preserve">przeprowadzenia badań z zapewnieniem anonimowości badanych, z zachowaniem odpowiedniej ochrony danych osobowych (RODO) oraz z </w:t>
      </w:r>
      <w:bookmarkStart w:id="7" w:name="_Hlk162897704"/>
      <w:r w:rsidRPr="00942E7E">
        <w:rPr>
          <w:rFonts w:asciiTheme="minorHAnsi" w:hAnsiTheme="minorHAnsi"/>
          <w:sz w:val="18"/>
          <w:szCs w:val="18"/>
        </w:rPr>
        <w:t>poszanowaniem kodeksu etyki socjologa Polskiego Towarzystwa Socjologicznego</w:t>
      </w:r>
      <w:bookmarkEnd w:id="7"/>
      <w:r w:rsidRPr="00942E7E">
        <w:rPr>
          <w:rFonts w:asciiTheme="minorHAnsi" w:hAnsiTheme="minorHAnsi"/>
          <w:sz w:val="18"/>
          <w:szCs w:val="18"/>
        </w:rPr>
        <w:t>.</w:t>
      </w:r>
    </w:p>
    <w:p w:rsidR="002238F3" w:rsidRPr="00942E7E" w:rsidRDefault="002238F3" w:rsidP="002238F3">
      <w:pPr>
        <w:pStyle w:val="Akapitzlist"/>
        <w:numPr>
          <w:ilvl w:val="0"/>
          <w:numId w:val="33"/>
        </w:numPr>
        <w:suppressAutoHyphens/>
        <w:ind w:left="284" w:hanging="284"/>
        <w:jc w:val="both"/>
        <w:rPr>
          <w:rFonts w:ascii="Calibri" w:hAnsi="Calibri" w:cs="Calibri"/>
          <w:sz w:val="18"/>
          <w:szCs w:val="18"/>
        </w:rPr>
      </w:pPr>
      <w:r w:rsidRPr="00942E7E">
        <w:rPr>
          <w:rFonts w:asciiTheme="minorHAnsi" w:hAnsiTheme="minorHAnsi"/>
          <w:sz w:val="18"/>
          <w:szCs w:val="18"/>
        </w:rPr>
        <w:t xml:space="preserve">Miejscem odbioru wykonanego </w:t>
      </w:r>
      <w:r w:rsidR="00942E7E">
        <w:rPr>
          <w:rFonts w:asciiTheme="minorHAnsi" w:hAnsiTheme="minorHAnsi"/>
          <w:sz w:val="18"/>
          <w:szCs w:val="18"/>
        </w:rPr>
        <w:t>b</w:t>
      </w:r>
      <w:r w:rsidRPr="00942E7E">
        <w:rPr>
          <w:rFonts w:asciiTheme="minorHAnsi" w:hAnsiTheme="minorHAnsi"/>
          <w:sz w:val="18"/>
          <w:szCs w:val="18"/>
        </w:rPr>
        <w:t xml:space="preserve">adania będzie siedziba Zamawiającego. </w:t>
      </w:r>
    </w:p>
    <w:p w:rsidR="002238F3" w:rsidRPr="00942E7E" w:rsidRDefault="002238F3" w:rsidP="002238F3">
      <w:pPr>
        <w:pStyle w:val="Akapitzlist"/>
        <w:numPr>
          <w:ilvl w:val="0"/>
          <w:numId w:val="33"/>
        </w:numPr>
        <w:suppressAutoHyphens/>
        <w:ind w:left="284" w:hanging="284"/>
        <w:jc w:val="both"/>
        <w:rPr>
          <w:rFonts w:ascii="Calibri" w:hAnsi="Calibri" w:cs="Calibri"/>
          <w:sz w:val="18"/>
          <w:szCs w:val="18"/>
        </w:rPr>
      </w:pPr>
      <w:r w:rsidRPr="00942E7E">
        <w:rPr>
          <w:rFonts w:asciiTheme="minorHAnsi" w:hAnsiTheme="minorHAnsi"/>
          <w:sz w:val="18"/>
          <w:szCs w:val="18"/>
        </w:rPr>
        <w:t>Dokumentem potwierdzającym przyjęcie przez Zamawiającego wykonanego badania będzie protokół odbioru zamówienia</w:t>
      </w:r>
      <w:r w:rsidR="00942E7E">
        <w:rPr>
          <w:rFonts w:asciiTheme="minorHAnsi" w:hAnsiTheme="minorHAnsi"/>
          <w:sz w:val="18"/>
          <w:szCs w:val="18"/>
        </w:rPr>
        <w:t xml:space="preserve"> sporządzony przez Wykonawcę</w:t>
      </w:r>
      <w:r w:rsidRPr="00942E7E">
        <w:rPr>
          <w:rFonts w:asciiTheme="minorHAnsi" w:hAnsiTheme="minorHAnsi"/>
          <w:sz w:val="18"/>
          <w:szCs w:val="18"/>
        </w:rPr>
        <w:t xml:space="preserve"> (stanowiący </w:t>
      </w:r>
      <w:r w:rsidR="00942E7E" w:rsidRPr="00942E7E">
        <w:rPr>
          <w:rFonts w:asciiTheme="minorHAnsi" w:hAnsiTheme="minorHAnsi"/>
          <w:sz w:val="18"/>
          <w:szCs w:val="18"/>
        </w:rPr>
        <w:t>z</w:t>
      </w:r>
      <w:r w:rsidRPr="00942E7E">
        <w:rPr>
          <w:rFonts w:asciiTheme="minorHAnsi" w:hAnsiTheme="minorHAnsi"/>
          <w:sz w:val="18"/>
          <w:szCs w:val="18"/>
        </w:rPr>
        <w:t>ałącznik do tej umowy)</w:t>
      </w:r>
      <w:r w:rsidR="00942E7E">
        <w:rPr>
          <w:rFonts w:asciiTheme="minorHAnsi" w:hAnsiTheme="minorHAnsi"/>
          <w:sz w:val="18"/>
          <w:szCs w:val="18"/>
        </w:rPr>
        <w:t xml:space="preserve"> </w:t>
      </w:r>
      <w:r w:rsidRPr="00942E7E">
        <w:rPr>
          <w:rFonts w:asciiTheme="minorHAnsi" w:hAnsiTheme="minorHAnsi"/>
          <w:sz w:val="18"/>
          <w:szCs w:val="18"/>
        </w:rPr>
        <w:t>podpisany bez zastrzeżeń i zatwierdzony przez Zamawiającego.</w:t>
      </w:r>
    </w:p>
    <w:p w:rsidR="002238F3" w:rsidRPr="00942E7E" w:rsidRDefault="002238F3" w:rsidP="002238F3">
      <w:pPr>
        <w:pStyle w:val="Akapitzlist"/>
        <w:numPr>
          <w:ilvl w:val="0"/>
          <w:numId w:val="33"/>
        </w:numPr>
        <w:suppressAutoHyphens/>
        <w:ind w:left="284" w:hanging="284"/>
        <w:jc w:val="both"/>
        <w:rPr>
          <w:rFonts w:ascii="Calibri" w:hAnsi="Calibri" w:cs="Calibri"/>
          <w:sz w:val="18"/>
          <w:szCs w:val="18"/>
        </w:rPr>
      </w:pPr>
      <w:r w:rsidRPr="00942E7E">
        <w:rPr>
          <w:rFonts w:asciiTheme="minorHAnsi" w:hAnsiTheme="minorHAnsi"/>
          <w:sz w:val="18"/>
          <w:szCs w:val="18"/>
        </w:rPr>
        <w:t>Zamawiający upoważnia do potwierdzenia wykonania przedmiotu umowy, akceptacji protokołu odbioru oraz współpracy merytorycznej z Wykonawcą</w:t>
      </w:r>
      <w:r w:rsidR="00942E7E" w:rsidRPr="00942E7E">
        <w:rPr>
          <w:rFonts w:asciiTheme="minorHAnsi" w:hAnsiTheme="minorHAnsi"/>
          <w:sz w:val="18"/>
          <w:szCs w:val="18"/>
        </w:rPr>
        <w:t xml:space="preserve"> Pana / Panią ……………………………………………………….</w:t>
      </w:r>
    </w:p>
    <w:p w:rsidR="002238F3" w:rsidRPr="00362E3D" w:rsidRDefault="002238F3" w:rsidP="002238F3">
      <w:pPr>
        <w:suppressAutoHyphens/>
        <w:ind w:left="360"/>
        <w:jc w:val="center"/>
        <w:rPr>
          <w:rFonts w:asciiTheme="minorHAnsi" w:hAnsiTheme="minorHAnsi"/>
          <w:b/>
          <w:bCs/>
          <w:color w:val="FF0000"/>
          <w:sz w:val="18"/>
          <w:szCs w:val="18"/>
        </w:rPr>
      </w:pPr>
    </w:p>
    <w:p w:rsidR="002238F3" w:rsidRPr="00362E3D" w:rsidRDefault="002238F3" w:rsidP="002238F3">
      <w:pPr>
        <w:suppressAutoHyphens/>
        <w:jc w:val="center"/>
        <w:rPr>
          <w:rFonts w:asciiTheme="minorHAnsi" w:hAnsiTheme="minorHAnsi"/>
          <w:b/>
          <w:bCs/>
          <w:sz w:val="18"/>
          <w:szCs w:val="18"/>
        </w:rPr>
      </w:pPr>
      <w:r w:rsidRPr="00362E3D">
        <w:rPr>
          <w:rFonts w:asciiTheme="minorHAnsi" w:hAnsiTheme="minorHAnsi"/>
          <w:b/>
          <w:bCs/>
          <w:sz w:val="18"/>
          <w:szCs w:val="18"/>
        </w:rPr>
        <w:t>§ 3</w:t>
      </w: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WARTOŚĆ UMOWY</w:t>
      </w:r>
    </w:p>
    <w:p w:rsidR="002238F3" w:rsidRPr="00362E3D" w:rsidRDefault="002238F3" w:rsidP="002238F3">
      <w:pPr>
        <w:numPr>
          <w:ilvl w:val="0"/>
          <w:numId w:val="40"/>
        </w:numPr>
        <w:spacing w:after="160"/>
        <w:ind w:left="284" w:hanging="284"/>
        <w:contextualSpacing/>
        <w:jc w:val="both"/>
        <w:rPr>
          <w:rFonts w:asciiTheme="minorHAnsi" w:hAnsiTheme="minorHAnsi"/>
          <w:sz w:val="18"/>
          <w:szCs w:val="18"/>
          <w:lang w:eastAsia="ar-SA"/>
        </w:rPr>
      </w:pPr>
      <w:r w:rsidRPr="00362E3D">
        <w:rPr>
          <w:rFonts w:asciiTheme="minorHAnsi" w:hAnsiTheme="minorHAnsi"/>
          <w:sz w:val="18"/>
          <w:szCs w:val="18"/>
        </w:rPr>
        <w:t xml:space="preserve">Wartość umowy ustala się na kwotę: </w:t>
      </w:r>
      <w:r w:rsidR="000C6DAD" w:rsidRPr="000C6DAD">
        <w:rPr>
          <w:rFonts w:asciiTheme="minorHAnsi" w:hAnsiTheme="minorHAnsi"/>
          <w:sz w:val="18"/>
          <w:szCs w:val="18"/>
        </w:rPr>
        <w:t>……………………</w:t>
      </w:r>
      <w:r w:rsidRPr="000C6DAD">
        <w:rPr>
          <w:rFonts w:asciiTheme="minorHAnsi" w:hAnsiTheme="minorHAnsi"/>
          <w:sz w:val="18"/>
          <w:szCs w:val="18"/>
        </w:rPr>
        <w:t xml:space="preserve"> brutto</w:t>
      </w:r>
      <w:r w:rsidRPr="00362E3D">
        <w:rPr>
          <w:rFonts w:asciiTheme="minorHAnsi" w:hAnsiTheme="minorHAnsi"/>
          <w:b/>
          <w:sz w:val="18"/>
          <w:szCs w:val="18"/>
        </w:rPr>
        <w:t xml:space="preserve"> </w:t>
      </w:r>
      <w:r w:rsidRPr="00362E3D">
        <w:rPr>
          <w:rFonts w:asciiTheme="minorHAnsi" w:hAnsiTheme="minorHAnsi"/>
          <w:sz w:val="18"/>
          <w:szCs w:val="18"/>
        </w:rPr>
        <w:t>(</w:t>
      </w:r>
      <w:r w:rsidRPr="00362E3D">
        <w:rPr>
          <w:rFonts w:asciiTheme="minorHAnsi" w:hAnsiTheme="minorHAnsi"/>
          <w:i/>
          <w:sz w:val="18"/>
          <w:szCs w:val="18"/>
        </w:rPr>
        <w:t xml:space="preserve">słownie: </w:t>
      </w:r>
      <w:r w:rsidR="000C6DAD">
        <w:rPr>
          <w:rFonts w:asciiTheme="minorHAnsi" w:hAnsiTheme="minorHAnsi"/>
          <w:i/>
          <w:sz w:val="18"/>
          <w:szCs w:val="18"/>
        </w:rPr>
        <w:t>……………………………</w:t>
      </w:r>
      <w:r w:rsidR="000C6DAD" w:rsidRPr="009F4579">
        <w:rPr>
          <w:rFonts w:asciiTheme="minorHAnsi" w:hAnsiTheme="minorHAnsi"/>
          <w:i/>
          <w:sz w:val="18"/>
          <w:szCs w:val="18"/>
        </w:rPr>
        <w:t>.</w:t>
      </w:r>
      <w:r w:rsidRPr="009F4579">
        <w:rPr>
          <w:rFonts w:asciiTheme="minorHAnsi" w:hAnsiTheme="minorHAnsi"/>
          <w:i/>
          <w:sz w:val="18"/>
          <w:szCs w:val="18"/>
        </w:rPr>
        <w:t>)</w:t>
      </w:r>
      <w:r w:rsidRPr="00362E3D">
        <w:rPr>
          <w:rFonts w:asciiTheme="minorHAnsi" w:hAnsiTheme="minorHAnsi"/>
          <w:sz w:val="18"/>
          <w:szCs w:val="18"/>
        </w:rPr>
        <w:t>, w tym wartość podatku od towarów i</w:t>
      </w:r>
      <w:r w:rsidR="000C6DAD">
        <w:rPr>
          <w:rFonts w:asciiTheme="minorHAnsi" w:hAnsiTheme="minorHAnsi"/>
          <w:sz w:val="18"/>
          <w:szCs w:val="18"/>
        </w:rPr>
        <w:t> </w:t>
      </w:r>
      <w:r w:rsidRPr="00362E3D">
        <w:rPr>
          <w:rFonts w:asciiTheme="minorHAnsi" w:hAnsiTheme="minorHAnsi"/>
          <w:sz w:val="18"/>
          <w:szCs w:val="18"/>
        </w:rPr>
        <w:t xml:space="preserve">usług według stawki 23%, wartość netto: </w:t>
      </w:r>
      <w:r w:rsidR="000C6DAD">
        <w:rPr>
          <w:rFonts w:asciiTheme="minorHAnsi" w:hAnsiTheme="minorHAnsi"/>
          <w:sz w:val="18"/>
          <w:szCs w:val="18"/>
        </w:rPr>
        <w:t>………………………….</w:t>
      </w:r>
      <w:r w:rsidRPr="00362E3D">
        <w:rPr>
          <w:rFonts w:asciiTheme="minorHAnsi" w:hAnsiTheme="minorHAnsi"/>
          <w:sz w:val="18"/>
          <w:szCs w:val="18"/>
        </w:rPr>
        <w:t xml:space="preserve"> </w:t>
      </w:r>
      <w:r w:rsidRPr="009F4579">
        <w:rPr>
          <w:rFonts w:asciiTheme="minorHAnsi" w:hAnsiTheme="minorHAnsi"/>
          <w:i/>
          <w:sz w:val="18"/>
          <w:szCs w:val="18"/>
        </w:rPr>
        <w:t>(</w:t>
      </w:r>
      <w:r w:rsidRPr="00362E3D">
        <w:rPr>
          <w:rFonts w:asciiTheme="minorHAnsi" w:hAnsiTheme="minorHAnsi"/>
          <w:i/>
          <w:sz w:val="18"/>
          <w:szCs w:val="18"/>
        </w:rPr>
        <w:t xml:space="preserve">słownie: </w:t>
      </w:r>
      <w:r w:rsidR="000C6DAD">
        <w:rPr>
          <w:rFonts w:asciiTheme="minorHAnsi" w:hAnsiTheme="minorHAnsi"/>
          <w:i/>
          <w:sz w:val="18"/>
          <w:szCs w:val="18"/>
        </w:rPr>
        <w:t>……………………………………..)</w:t>
      </w:r>
      <w:r w:rsidRPr="00362E3D">
        <w:rPr>
          <w:rFonts w:asciiTheme="minorHAnsi" w:hAnsiTheme="minorHAnsi"/>
          <w:sz w:val="18"/>
          <w:szCs w:val="18"/>
        </w:rPr>
        <w:t>.</w:t>
      </w:r>
    </w:p>
    <w:p w:rsidR="002238F3" w:rsidRPr="00362E3D" w:rsidRDefault="002238F3" w:rsidP="002238F3">
      <w:pPr>
        <w:numPr>
          <w:ilvl w:val="0"/>
          <w:numId w:val="40"/>
        </w:numPr>
        <w:spacing w:after="160"/>
        <w:ind w:left="284" w:hanging="284"/>
        <w:contextualSpacing/>
        <w:jc w:val="both"/>
        <w:rPr>
          <w:rFonts w:asciiTheme="minorHAnsi" w:hAnsiTheme="minorHAnsi"/>
          <w:sz w:val="18"/>
          <w:szCs w:val="18"/>
          <w:lang w:eastAsia="ar-SA"/>
        </w:rPr>
      </w:pPr>
      <w:r w:rsidRPr="00362E3D">
        <w:rPr>
          <w:rFonts w:asciiTheme="minorHAnsi" w:hAnsiTheme="minorHAnsi"/>
          <w:sz w:val="18"/>
          <w:szCs w:val="18"/>
        </w:rPr>
        <w:t>Cena brutto zawiera wszystkie koszty, podatki i opłaty związane z wykonaniem usługi.</w:t>
      </w:r>
    </w:p>
    <w:p w:rsidR="002238F3" w:rsidRPr="00362E3D" w:rsidRDefault="002238F3" w:rsidP="002238F3">
      <w:pPr>
        <w:suppressAutoHyphens/>
        <w:jc w:val="both"/>
        <w:rPr>
          <w:rFonts w:asciiTheme="minorHAnsi" w:hAnsiTheme="minorHAnsi"/>
          <w:color w:val="FF0000"/>
          <w:sz w:val="18"/>
          <w:szCs w:val="18"/>
        </w:rPr>
      </w:pPr>
    </w:p>
    <w:p w:rsidR="002238F3" w:rsidRPr="00362E3D" w:rsidRDefault="002238F3" w:rsidP="002238F3">
      <w:pPr>
        <w:suppressAutoHyphens/>
        <w:jc w:val="center"/>
        <w:rPr>
          <w:rFonts w:asciiTheme="minorHAnsi" w:hAnsiTheme="minorHAnsi"/>
          <w:sz w:val="18"/>
          <w:szCs w:val="18"/>
        </w:rPr>
      </w:pPr>
      <w:r w:rsidRPr="00362E3D">
        <w:rPr>
          <w:rFonts w:asciiTheme="minorHAnsi" w:hAnsiTheme="minorHAnsi"/>
          <w:b/>
          <w:bCs/>
          <w:sz w:val="18"/>
          <w:szCs w:val="18"/>
        </w:rPr>
        <w:t>§ 4</w:t>
      </w: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TERMIN I WARUNKI PŁATNOŚCI</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Zamawiający zapłaci Wykonawcy za realizację usługi, po otrzymaniu prawidłowo wystawionej faktury, na rachunek bankowy wskazany na fakturze w terminie 30 dni licząc od dnia jej otrzymania.</w:t>
      </w:r>
      <w:r w:rsidR="005E4DCA">
        <w:rPr>
          <w:rFonts w:asciiTheme="minorHAnsi" w:hAnsiTheme="minorHAnsi"/>
          <w:sz w:val="18"/>
          <w:szCs w:val="18"/>
        </w:rPr>
        <w:t xml:space="preserve"> Wykonawca uprawniony jest do wystawienia faktury nie wcześniej, niż po protokolarnym odbiorze usługi zgodnie z postanowieniem § 2 ust. 5 umowy.</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Calibri" w:hAnsi="Calibri" w:cs="Calibri"/>
          <w:sz w:val="18"/>
          <w:szCs w:val="18"/>
        </w:rPr>
        <w:t xml:space="preserve">Wykonawca oświadcza, że na dzień zlecenia przelewu, rachunek bankowy Wykonawcy, określony na fakturze figuruje w wykazie podmiotów, o którym mowa w art. 96b ust. 1 ustawy o podatku od towarów i usług </w:t>
      </w:r>
      <w:r w:rsidRPr="009F4579">
        <w:rPr>
          <w:rFonts w:ascii="Calibri" w:hAnsi="Calibri" w:cs="Calibri"/>
          <w:i/>
          <w:sz w:val="18"/>
          <w:szCs w:val="18"/>
        </w:rPr>
        <w:t>(Dz. U. 2024</w:t>
      </w:r>
      <w:r w:rsidR="009F4579">
        <w:rPr>
          <w:rFonts w:ascii="Calibri" w:hAnsi="Calibri" w:cs="Calibri"/>
          <w:i/>
          <w:sz w:val="18"/>
          <w:szCs w:val="18"/>
        </w:rPr>
        <w:t>r.,</w:t>
      </w:r>
      <w:r w:rsidRPr="009F4579">
        <w:rPr>
          <w:rFonts w:ascii="Calibri" w:hAnsi="Calibri" w:cs="Calibri"/>
          <w:i/>
          <w:sz w:val="18"/>
          <w:szCs w:val="18"/>
        </w:rPr>
        <w:t xml:space="preserve"> poz. 361 </w:t>
      </w:r>
      <w:r w:rsidR="009F4579" w:rsidRPr="009F4579">
        <w:rPr>
          <w:rFonts w:ascii="Calibri" w:hAnsi="Calibri" w:cs="Calibri"/>
          <w:i/>
          <w:sz w:val="18"/>
          <w:szCs w:val="18"/>
        </w:rPr>
        <w:t>ze zmianami</w:t>
      </w:r>
      <w:r w:rsidRPr="009F4579">
        <w:rPr>
          <w:rFonts w:ascii="Calibri" w:hAnsi="Calibri" w:cs="Calibri"/>
          <w:i/>
          <w:sz w:val="18"/>
          <w:szCs w:val="18"/>
        </w:rPr>
        <w:t>).</w:t>
      </w:r>
      <w:r w:rsidRPr="00362E3D">
        <w:rPr>
          <w:rFonts w:ascii="Calibri" w:hAnsi="Calibri" w:cs="Calibri"/>
          <w:sz w:val="18"/>
          <w:szCs w:val="18"/>
        </w:rPr>
        <w:t xml:space="preserve"> </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Calibri" w:hAnsi="Calibri" w:cs="Calibri"/>
          <w:sz w:val="18"/>
          <w:szCs w:val="18"/>
        </w:rPr>
        <w:t xml:space="preserve">W przypadku, w którym rachunek bankowy Wykonawcy nie widnieje w wykazie podmiotów, o którym mowa w art. 96b ust. 1 ustawy o podatku od towarów i usług, Zamawiający uprawniony jest do zrealizowania zapłaty na ten rachunek bankowy </w:t>
      </w:r>
      <w:r w:rsidRPr="00362E3D">
        <w:rPr>
          <w:rFonts w:ascii="Calibri" w:hAnsi="Calibri" w:cs="Calibri"/>
          <w:sz w:val="18"/>
          <w:szCs w:val="18"/>
        </w:rPr>
        <w:lastRenderedPageBreak/>
        <w:t>z</w:t>
      </w:r>
      <w:r w:rsidR="009F4579">
        <w:rPr>
          <w:rFonts w:ascii="Calibri" w:hAnsi="Calibri" w:cs="Calibri"/>
          <w:sz w:val="18"/>
          <w:szCs w:val="18"/>
        </w:rPr>
        <w:t> </w:t>
      </w:r>
      <w:r w:rsidRPr="00362E3D">
        <w:rPr>
          <w:rFonts w:ascii="Calibri" w:hAnsi="Calibri" w:cs="Calibri"/>
          <w:sz w:val="18"/>
          <w:szCs w:val="18"/>
        </w:rPr>
        <w:t>zastrzeżeniem, że wówczas zawiadomi o zapłacie należności na ten właśnie rachunek Naczelnika Urzędu Skarbowego właściwego dla Wykonawcy w terminie 7 dni od dnia zlecenia przelewu.</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o których mowa w art. 96b ust. 1 ustawy o podatku od towarów i usług, Wykonawca pokryje szkodę poniesioną przez Zamawiającego z tego tytułu w pełnej wysokości.</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Calibri" w:hAnsi="Calibri" w:cs="Calibri"/>
          <w:sz w:val="18"/>
          <w:szCs w:val="18"/>
        </w:rPr>
        <w:t>Postanowienia ust. 4 obowiązują pomimo wygaśnięcia lub rozwiązania umowy.</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Jako zapłatę faktury rozumie się datę obciążenia rachunku bankowego Zamawiającego. Termin uważa się za zachowany, jeśli obciążenie rachunku bankowego zamawiającego nastąpi najpóźniej w ostatnim dniu terminu płatności.</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w:t>
      </w:r>
      <w:r w:rsidR="009F4579">
        <w:rPr>
          <w:rFonts w:asciiTheme="minorHAnsi" w:hAnsiTheme="minorHAnsi"/>
          <w:sz w:val="18"/>
          <w:szCs w:val="18"/>
        </w:rPr>
        <w:t> </w:t>
      </w:r>
      <w:r w:rsidRPr="00362E3D">
        <w:rPr>
          <w:rFonts w:asciiTheme="minorHAnsi" w:hAnsiTheme="minorHAnsi"/>
          <w:sz w:val="18"/>
          <w:szCs w:val="18"/>
        </w:rPr>
        <w:t>może stać w sprzeczności z postanowieniami niniejszej umowy.</w:t>
      </w:r>
    </w:p>
    <w:p w:rsidR="002238F3" w:rsidRPr="00362E3D" w:rsidRDefault="002238F3" w:rsidP="002238F3">
      <w:pPr>
        <w:numPr>
          <w:ilvl w:val="0"/>
          <w:numId w:val="37"/>
        </w:numPr>
        <w:tabs>
          <w:tab w:val="clear" w:pos="644"/>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Wykonawca nie może bez pisemnej zgody Zamawiającego powierzyć podmiotowi trzeciemu wykonania zobowiązań wynikających z</w:t>
      </w:r>
      <w:r w:rsidR="009F4579">
        <w:rPr>
          <w:rFonts w:asciiTheme="minorHAnsi" w:hAnsiTheme="minorHAnsi"/>
          <w:sz w:val="18"/>
          <w:szCs w:val="18"/>
        </w:rPr>
        <w:t> </w:t>
      </w:r>
      <w:r w:rsidRPr="00362E3D">
        <w:rPr>
          <w:rFonts w:asciiTheme="minorHAnsi" w:hAnsiTheme="minorHAnsi"/>
          <w:sz w:val="18"/>
          <w:szCs w:val="18"/>
        </w:rPr>
        <w:t>niniejszej umowy.</w:t>
      </w:r>
    </w:p>
    <w:p w:rsidR="002238F3" w:rsidRPr="00362E3D" w:rsidRDefault="002238F3" w:rsidP="002238F3">
      <w:pPr>
        <w:jc w:val="center"/>
        <w:rPr>
          <w:rFonts w:asciiTheme="minorHAnsi" w:hAnsiTheme="minorHAnsi"/>
          <w:b/>
          <w:bCs/>
          <w:color w:val="FF0000"/>
          <w:sz w:val="18"/>
          <w:szCs w:val="18"/>
        </w:rPr>
      </w:pP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 5</w:t>
      </w:r>
    </w:p>
    <w:p w:rsidR="002238F3" w:rsidRPr="00362E3D" w:rsidRDefault="002238F3" w:rsidP="002238F3">
      <w:pPr>
        <w:keepNext/>
        <w:tabs>
          <w:tab w:val="num" w:pos="0"/>
        </w:tabs>
        <w:suppressAutoHyphens/>
        <w:ind w:left="432" w:hanging="432"/>
        <w:jc w:val="center"/>
        <w:outlineLvl w:val="0"/>
        <w:rPr>
          <w:rFonts w:asciiTheme="minorHAnsi" w:hAnsiTheme="minorHAnsi"/>
          <w:b/>
          <w:bCs/>
          <w:kern w:val="32"/>
          <w:sz w:val="18"/>
          <w:szCs w:val="18"/>
        </w:rPr>
      </w:pPr>
      <w:r w:rsidRPr="00362E3D">
        <w:rPr>
          <w:rFonts w:asciiTheme="minorHAnsi" w:hAnsiTheme="minorHAnsi"/>
          <w:b/>
          <w:bCs/>
          <w:kern w:val="32"/>
          <w:sz w:val="18"/>
          <w:szCs w:val="18"/>
        </w:rPr>
        <w:t>KARY UMOWNE</w:t>
      </w:r>
    </w:p>
    <w:p w:rsidR="002238F3" w:rsidRPr="00362E3D" w:rsidRDefault="002238F3" w:rsidP="002238F3">
      <w:pPr>
        <w:numPr>
          <w:ilvl w:val="0"/>
          <w:numId w:val="38"/>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W przypadku, gdy Wykonawca nie wykona usługi w terminie określonym w § 2 ust. 1</w:t>
      </w:r>
      <w:r w:rsidR="009F4579">
        <w:rPr>
          <w:rFonts w:asciiTheme="minorHAnsi" w:hAnsiTheme="minorHAnsi"/>
          <w:sz w:val="18"/>
          <w:szCs w:val="18"/>
        </w:rPr>
        <w:t xml:space="preserve"> umowy</w:t>
      </w:r>
      <w:r w:rsidRPr="00362E3D">
        <w:rPr>
          <w:rFonts w:asciiTheme="minorHAnsi" w:hAnsiTheme="minorHAnsi"/>
          <w:sz w:val="18"/>
          <w:szCs w:val="18"/>
        </w:rPr>
        <w:t xml:space="preserve"> zapłaci Zamawiającemu karę umowną w</w:t>
      </w:r>
      <w:r w:rsidR="009F4579">
        <w:rPr>
          <w:rFonts w:asciiTheme="minorHAnsi" w:hAnsiTheme="minorHAnsi"/>
          <w:sz w:val="18"/>
          <w:szCs w:val="18"/>
        </w:rPr>
        <w:t> </w:t>
      </w:r>
      <w:r w:rsidRPr="00362E3D">
        <w:rPr>
          <w:rFonts w:asciiTheme="minorHAnsi" w:hAnsiTheme="minorHAnsi"/>
          <w:sz w:val="18"/>
          <w:szCs w:val="18"/>
        </w:rPr>
        <w:t xml:space="preserve">wysokości 0,5% wartości brutto umowy za każdy dzień zwłoki, nie więcej niż </w:t>
      </w:r>
      <w:r w:rsidR="009F4579">
        <w:rPr>
          <w:rFonts w:asciiTheme="minorHAnsi" w:hAnsiTheme="minorHAnsi"/>
          <w:sz w:val="18"/>
          <w:szCs w:val="18"/>
        </w:rPr>
        <w:t>1</w:t>
      </w:r>
      <w:r w:rsidRPr="00362E3D">
        <w:rPr>
          <w:rFonts w:asciiTheme="minorHAnsi" w:hAnsiTheme="minorHAnsi"/>
          <w:sz w:val="18"/>
          <w:szCs w:val="18"/>
        </w:rPr>
        <w:t>0% wartości brutto umowy.</w:t>
      </w:r>
    </w:p>
    <w:p w:rsidR="002238F3" w:rsidRPr="00362E3D" w:rsidRDefault="002238F3" w:rsidP="002238F3">
      <w:pPr>
        <w:numPr>
          <w:ilvl w:val="0"/>
          <w:numId w:val="38"/>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Wykonawca zapłaci Zamawiającemu karę umowną w wysokości 10% ogólnej wartości brutto umowy, jeżeli z przyczyn leżących po</w:t>
      </w:r>
      <w:r w:rsidR="009F4579">
        <w:rPr>
          <w:rFonts w:asciiTheme="minorHAnsi" w:hAnsiTheme="minorHAnsi"/>
          <w:sz w:val="18"/>
          <w:szCs w:val="18"/>
        </w:rPr>
        <w:t> </w:t>
      </w:r>
      <w:r w:rsidRPr="00362E3D">
        <w:rPr>
          <w:rFonts w:asciiTheme="minorHAnsi" w:hAnsiTheme="minorHAnsi"/>
          <w:sz w:val="18"/>
          <w:szCs w:val="18"/>
        </w:rPr>
        <w:t xml:space="preserve">stronie Wykonawcy Zamawiający </w:t>
      </w:r>
      <w:r w:rsidR="005E4DCA">
        <w:rPr>
          <w:rFonts w:asciiTheme="minorHAnsi" w:hAnsiTheme="minorHAnsi"/>
          <w:sz w:val="18"/>
          <w:szCs w:val="18"/>
        </w:rPr>
        <w:t xml:space="preserve">lub Wykonawca </w:t>
      </w:r>
      <w:r w:rsidRPr="00362E3D">
        <w:rPr>
          <w:rFonts w:asciiTheme="minorHAnsi" w:hAnsiTheme="minorHAnsi"/>
          <w:sz w:val="18"/>
          <w:szCs w:val="18"/>
        </w:rPr>
        <w:t>odstąpi od umowy.</w:t>
      </w:r>
    </w:p>
    <w:p w:rsidR="002238F3" w:rsidRPr="00362E3D" w:rsidRDefault="002238F3" w:rsidP="002238F3">
      <w:pPr>
        <w:numPr>
          <w:ilvl w:val="0"/>
          <w:numId w:val="38"/>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bCs/>
          <w:sz w:val="18"/>
          <w:szCs w:val="18"/>
        </w:rPr>
        <w:t>Zamawiający zastrzega sobie prawo dochodzenia odszkodowania do wartości rzeczywiście poniesionej szkody, niezależnie od kar umownych.</w:t>
      </w:r>
    </w:p>
    <w:p w:rsidR="002238F3" w:rsidRPr="009F4579" w:rsidRDefault="002238F3" w:rsidP="009F4579">
      <w:pPr>
        <w:numPr>
          <w:ilvl w:val="0"/>
          <w:numId w:val="38"/>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bCs/>
          <w:sz w:val="18"/>
          <w:szCs w:val="18"/>
        </w:rPr>
        <w:t xml:space="preserve">Zamawiający ma prawo potrącania kar umownych z należnego Wykonawcy wynagrodzenia, po uprzednim wystawieniu noty obciążeniowej. </w:t>
      </w:r>
      <w:r w:rsidRPr="009F4579">
        <w:rPr>
          <w:rFonts w:asciiTheme="minorHAnsi" w:hAnsiTheme="minorHAnsi"/>
          <w:bCs/>
          <w:sz w:val="18"/>
          <w:szCs w:val="18"/>
        </w:rPr>
        <w:t>Wykonawca wyraża zgodę na potrącanie kar umownych z przysługującego mu wynagrodzenia.</w:t>
      </w:r>
    </w:p>
    <w:p w:rsidR="009F4579" w:rsidRPr="009F4579" w:rsidRDefault="009F4579" w:rsidP="009F4579">
      <w:pPr>
        <w:numPr>
          <w:ilvl w:val="0"/>
          <w:numId w:val="38"/>
        </w:numPr>
        <w:tabs>
          <w:tab w:val="clear" w:pos="720"/>
          <w:tab w:val="num" w:pos="284"/>
        </w:tabs>
        <w:suppressAutoHyphens/>
        <w:ind w:left="284" w:hanging="284"/>
        <w:jc w:val="both"/>
        <w:rPr>
          <w:rFonts w:asciiTheme="minorHAnsi" w:hAnsiTheme="minorHAnsi"/>
          <w:sz w:val="18"/>
          <w:szCs w:val="18"/>
        </w:rPr>
      </w:pPr>
      <w:r w:rsidRPr="009F4579">
        <w:rPr>
          <w:rFonts w:asciiTheme="minorHAnsi" w:hAnsiTheme="minorHAnsi"/>
          <w:sz w:val="18"/>
          <w:szCs w:val="18"/>
        </w:rPr>
        <w:t xml:space="preserve">Zapis ust. 4 obowiązuje pomimo wygaśnięcia lub rozwiązania umowy. </w:t>
      </w:r>
    </w:p>
    <w:p w:rsidR="002238F3" w:rsidRPr="00362E3D" w:rsidRDefault="002238F3" w:rsidP="002238F3">
      <w:pPr>
        <w:numPr>
          <w:ilvl w:val="0"/>
          <w:numId w:val="38"/>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bCs/>
          <w:sz w:val="18"/>
          <w:szCs w:val="18"/>
        </w:rPr>
        <w:t xml:space="preserve">Łączna wysokość kar umownych nie może przekroczyć </w:t>
      </w:r>
      <w:r w:rsidR="009F4579">
        <w:rPr>
          <w:rFonts w:asciiTheme="minorHAnsi" w:hAnsiTheme="minorHAnsi"/>
          <w:bCs/>
          <w:sz w:val="18"/>
          <w:szCs w:val="18"/>
        </w:rPr>
        <w:t>10</w:t>
      </w:r>
      <w:r w:rsidRPr="00362E3D">
        <w:rPr>
          <w:rFonts w:asciiTheme="minorHAnsi" w:hAnsiTheme="minorHAnsi"/>
          <w:bCs/>
          <w:sz w:val="18"/>
          <w:szCs w:val="18"/>
        </w:rPr>
        <w:t>% wynagrodzenia brutto, o którym mowa w §3 ust. 1 umowy.</w:t>
      </w:r>
    </w:p>
    <w:p w:rsidR="002238F3" w:rsidRPr="00362E3D" w:rsidRDefault="002238F3" w:rsidP="002238F3">
      <w:pPr>
        <w:rPr>
          <w:rFonts w:asciiTheme="minorHAnsi" w:hAnsiTheme="minorHAnsi"/>
          <w:b/>
          <w:bCs/>
          <w:sz w:val="18"/>
          <w:szCs w:val="18"/>
        </w:rPr>
      </w:pP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 6</w:t>
      </w: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ODSTĄPIENIE OD UMOWY</w:t>
      </w:r>
    </w:p>
    <w:p w:rsidR="002238F3" w:rsidRPr="00362E3D" w:rsidRDefault="002238F3" w:rsidP="002238F3">
      <w:pPr>
        <w:numPr>
          <w:ilvl w:val="1"/>
          <w:numId w:val="38"/>
        </w:numPr>
        <w:tabs>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 xml:space="preserve">Zamawiającemu przysługuje prawo odstąpienia od umowy w sytuacji, gdy Wykonawca wykonuje umowę niezgodnie z jej warunkami, w szczególności nie zachowuje właściwej jakości oraz terminów określonych w </w:t>
      </w:r>
      <w:r w:rsidRPr="00362E3D">
        <w:rPr>
          <w:rFonts w:asciiTheme="minorHAnsi" w:hAnsiTheme="minorHAnsi"/>
          <w:bCs/>
          <w:sz w:val="18"/>
          <w:szCs w:val="18"/>
        </w:rPr>
        <w:t>§ 2 ust. 1</w:t>
      </w:r>
      <w:r w:rsidR="009F4579">
        <w:rPr>
          <w:rFonts w:asciiTheme="minorHAnsi" w:hAnsiTheme="minorHAnsi"/>
          <w:bCs/>
          <w:sz w:val="18"/>
          <w:szCs w:val="18"/>
        </w:rPr>
        <w:t xml:space="preserve"> umowy.</w:t>
      </w:r>
    </w:p>
    <w:p w:rsidR="002238F3" w:rsidRPr="00362E3D" w:rsidRDefault="002238F3" w:rsidP="002238F3">
      <w:pPr>
        <w:numPr>
          <w:ilvl w:val="1"/>
          <w:numId w:val="38"/>
        </w:numPr>
        <w:tabs>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Oświadczenie o odstąpieniu od umowy powinno zostać złożone na piśmie w terminie 10 dni od dnia, w którym strona dowiedziała się o przyczynie odstąpienia.</w:t>
      </w:r>
    </w:p>
    <w:p w:rsidR="002238F3" w:rsidRPr="00362E3D" w:rsidRDefault="002238F3" w:rsidP="009F4579">
      <w:pPr>
        <w:tabs>
          <w:tab w:val="num" w:pos="792"/>
          <w:tab w:val="num" w:pos="1080"/>
        </w:tabs>
        <w:suppressAutoHyphens/>
        <w:jc w:val="both"/>
        <w:rPr>
          <w:rFonts w:asciiTheme="minorHAnsi" w:hAnsiTheme="minorHAnsi"/>
          <w:sz w:val="18"/>
          <w:szCs w:val="18"/>
        </w:rPr>
      </w:pPr>
    </w:p>
    <w:p w:rsidR="002238F3" w:rsidRPr="00362E3D" w:rsidRDefault="002238F3" w:rsidP="002238F3">
      <w:pPr>
        <w:jc w:val="center"/>
        <w:rPr>
          <w:rFonts w:asciiTheme="minorHAnsi" w:hAnsiTheme="minorHAnsi"/>
          <w:b/>
          <w:bCs/>
          <w:sz w:val="18"/>
          <w:szCs w:val="18"/>
        </w:rPr>
      </w:pPr>
      <w:r w:rsidRPr="00362E3D">
        <w:rPr>
          <w:rFonts w:asciiTheme="minorHAnsi" w:hAnsiTheme="minorHAnsi"/>
          <w:b/>
          <w:bCs/>
          <w:sz w:val="18"/>
          <w:szCs w:val="18"/>
        </w:rPr>
        <w:t>§ 7</w:t>
      </w:r>
    </w:p>
    <w:p w:rsidR="002238F3" w:rsidRPr="00362E3D" w:rsidRDefault="002238F3" w:rsidP="002238F3">
      <w:pPr>
        <w:keepNext/>
        <w:tabs>
          <w:tab w:val="num" w:pos="0"/>
        </w:tabs>
        <w:suppressAutoHyphens/>
        <w:ind w:left="432" w:hanging="432"/>
        <w:jc w:val="center"/>
        <w:outlineLvl w:val="0"/>
        <w:rPr>
          <w:rFonts w:asciiTheme="minorHAnsi" w:hAnsiTheme="minorHAnsi"/>
          <w:b/>
          <w:bCs/>
          <w:kern w:val="32"/>
          <w:sz w:val="18"/>
          <w:szCs w:val="18"/>
        </w:rPr>
      </w:pPr>
      <w:r w:rsidRPr="00362E3D">
        <w:rPr>
          <w:rFonts w:asciiTheme="minorHAnsi" w:hAnsiTheme="minorHAnsi"/>
          <w:b/>
          <w:bCs/>
          <w:kern w:val="32"/>
          <w:sz w:val="18"/>
          <w:szCs w:val="18"/>
        </w:rPr>
        <w:t>POSTANOWIENIA KOŃCOWE</w:t>
      </w:r>
    </w:p>
    <w:p w:rsidR="002238F3" w:rsidRPr="00362E3D" w:rsidRDefault="002238F3" w:rsidP="009F4579">
      <w:pPr>
        <w:numPr>
          <w:ilvl w:val="0"/>
          <w:numId w:val="39"/>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Wykonawca odpowiada za rodzaj, jakość oraz ilość wykonanej usługi zawartej w umowie.</w:t>
      </w:r>
    </w:p>
    <w:p w:rsidR="002238F3" w:rsidRPr="00362E3D" w:rsidRDefault="002238F3" w:rsidP="009F4579">
      <w:pPr>
        <w:numPr>
          <w:ilvl w:val="0"/>
          <w:numId w:val="39"/>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Zmiana postanowień umowy może nastąpić za zgodą obu stron wyrażoną na piśmie pod rygorem nieważności umowy.</w:t>
      </w:r>
    </w:p>
    <w:p w:rsidR="002238F3" w:rsidRPr="00362E3D" w:rsidRDefault="002238F3" w:rsidP="009F4579">
      <w:pPr>
        <w:numPr>
          <w:ilvl w:val="0"/>
          <w:numId w:val="39"/>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 xml:space="preserve">Spory wynikłe na tle realizacji umowy będą rozpatrywane przez </w:t>
      </w:r>
      <w:r w:rsidR="009F4579">
        <w:rPr>
          <w:rFonts w:asciiTheme="minorHAnsi" w:hAnsiTheme="minorHAnsi"/>
          <w:sz w:val="18"/>
          <w:szCs w:val="18"/>
        </w:rPr>
        <w:t>S</w:t>
      </w:r>
      <w:r w:rsidRPr="00362E3D">
        <w:rPr>
          <w:rFonts w:asciiTheme="minorHAnsi" w:hAnsiTheme="minorHAnsi"/>
          <w:sz w:val="18"/>
          <w:szCs w:val="18"/>
        </w:rPr>
        <w:t>ąd właściwy ze względu na miejsce siedziby Zamawiającego.</w:t>
      </w:r>
    </w:p>
    <w:p w:rsidR="002238F3" w:rsidRPr="00362E3D" w:rsidRDefault="002238F3" w:rsidP="009F4579">
      <w:pPr>
        <w:numPr>
          <w:ilvl w:val="0"/>
          <w:numId w:val="39"/>
        </w:numPr>
        <w:tabs>
          <w:tab w:val="clear" w:pos="720"/>
          <w:tab w:val="num" w:pos="284"/>
        </w:tabs>
        <w:suppressAutoHyphens/>
        <w:ind w:left="284" w:hanging="284"/>
        <w:jc w:val="both"/>
        <w:rPr>
          <w:rFonts w:asciiTheme="minorHAnsi" w:hAnsiTheme="minorHAnsi"/>
          <w:sz w:val="18"/>
          <w:szCs w:val="18"/>
        </w:rPr>
      </w:pPr>
      <w:r w:rsidRPr="00362E3D">
        <w:rPr>
          <w:rFonts w:asciiTheme="minorHAnsi" w:hAnsiTheme="minorHAnsi"/>
          <w:sz w:val="18"/>
          <w:szCs w:val="18"/>
        </w:rPr>
        <w:t xml:space="preserve">W sprawach nieuregulowanych </w:t>
      </w:r>
      <w:r w:rsidR="009F4579">
        <w:rPr>
          <w:rFonts w:asciiTheme="minorHAnsi" w:hAnsiTheme="minorHAnsi"/>
          <w:sz w:val="18"/>
          <w:szCs w:val="18"/>
        </w:rPr>
        <w:t>umową</w:t>
      </w:r>
      <w:r w:rsidRPr="00362E3D">
        <w:rPr>
          <w:rFonts w:asciiTheme="minorHAnsi" w:hAnsiTheme="minorHAnsi"/>
          <w:sz w:val="18"/>
          <w:szCs w:val="18"/>
        </w:rPr>
        <w:t xml:space="preserve"> mają zastosowanie odpowiednie przepisy </w:t>
      </w:r>
      <w:r w:rsidR="009F4579">
        <w:rPr>
          <w:rFonts w:asciiTheme="minorHAnsi" w:hAnsiTheme="minorHAnsi"/>
          <w:sz w:val="18"/>
          <w:szCs w:val="18"/>
        </w:rPr>
        <w:t>u</w:t>
      </w:r>
      <w:r w:rsidRPr="00362E3D">
        <w:rPr>
          <w:rFonts w:asciiTheme="minorHAnsi" w:hAnsiTheme="minorHAnsi"/>
          <w:sz w:val="18"/>
          <w:szCs w:val="18"/>
        </w:rPr>
        <w:t>stawy prawo zamówień publicznych i Kodeksu cywilnego.</w:t>
      </w:r>
    </w:p>
    <w:p w:rsidR="002238F3" w:rsidRPr="00362E3D" w:rsidRDefault="002238F3" w:rsidP="009F4579">
      <w:pPr>
        <w:numPr>
          <w:ilvl w:val="0"/>
          <w:numId w:val="39"/>
        </w:numPr>
        <w:tabs>
          <w:tab w:val="clear" w:pos="720"/>
          <w:tab w:val="num" w:pos="284"/>
        </w:tabs>
        <w:ind w:left="284" w:hanging="284"/>
        <w:contextualSpacing/>
        <w:jc w:val="both"/>
        <w:rPr>
          <w:rFonts w:asciiTheme="minorHAnsi" w:hAnsiTheme="minorHAnsi"/>
          <w:sz w:val="18"/>
          <w:szCs w:val="18"/>
          <w:lang w:eastAsia="ar-SA"/>
        </w:rPr>
      </w:pPr>
      <w:r w:rsidRPr="00362E3D">
        <w:rPr>
          <w:rFonts w:asciiTheme="minorHAnsi" w:hAnsiTheme="minorHAnsi"/>
          <w:sz w:val="18"/>
          <w:szCs w:val="18"/>
          <w:lang w:eastAsia="ar-SA"/>
        </w:rPr>
        <w:t>Umowę sporządzono w 3 jednobrzmiących egzemplarzach, 2 egzemplarze dla Zamawiającego, 1 egzemplarz dla Wykonawcy.</w:t>
      </w:r>
    </w:p>
    <w:p w:rsidR="002238F3" w:rsidRPr="00362E3D" w:rsidRDefault="002238F3" w:rsidP="002238F3">
      <w:pPr>
        <w:jc w:val="both"/>
        <w:rPr>
          <w:rFonts w:asciiTheme="minorHAnsi" w:hAnsiTheme="minorHAnsi"/>
          <w:sz w:val="18"/>
          <w:szCs w:val="18"/>
        </w:rPr>
      </w:pPr>
    </w:p>
    <w:p w:rsidR="002238F3" w:rsidRDefault="002238F3" w:rsidP="002238F3">
      <w:pPr>
        <w:jc w:val="both"/>
        <w:rPr>
          <w:rFonts w:asciiTheme="minorHAnsi" w:hAnsiTheme="minorHAnsi"/>
          <w:sz w:val="18"/>
          <w:szCs w:val="18"/>
        </w:rPr>
      </w:pPr>
    </w:p>
    <w:p w:rsidR="00B319FF" w:rsidRPr="00B319FF" w:rsidRDefault="00B319FF" w:rsidP="002238F3">
      <w:pPr>
        <w:jc w:val="both"/>
        <w:rPr>
          <w:rFonts w:asciiTheme="minorHAnsi" w:hAnsiTheme="minorHAnsi"/>
          <w:sz w:val="18"/>
          <w:szCs w:val="18"/>
          <w:u w:val="single"/>
        </w:rPr>
      </w:pPr>
      <w:r w:rsidRPr="00B319FF">
        <w:rPr>
          <w:rFonts w:asciiTheme="minorHAnsi" w:hAnsiTheme="minorHAnsi"/>
          <w:sz w:val="18"/>
          <w:szCs w:val="18"/>
          <w:u w:val="single"/>
        </w:rPr>
        <w:t>Załączniki stanowiące integralną część umowy:</w:t>
      </w:r>
    </w:p>
    <w:p w:rsidR="00B319FF" w:rsidRDefault="00B319FF" w:rsidP="002238F3">
      <w:pPr>
        <w:jc w:val="both"/>
        <w:rPr>
          <w:rFonts w:asciiTheme="minorHAnsi" w:hAnsiTheme="minorHAnsi"/>
          <w:sz w:val="18"/>
          <w:szCs w:val="18"/>
        </w:rPr>
      </w:pPr>
      <w:r>
        <w:rPr>
          <w:rFonts w:asciiTheme="minorHAnsi" w:hAnsiTheme="minorHAnsi"/>
          <w:sz w:val="18"/>
          <w:szCs w:val="18"/>
        </w:rPr>
        <w:t>Załącznik nr 1 – Opis przedmiotu zamówienia</w:t>
      </w:r>
    </w:p>
    <w:p w:rsidR="00B319FF" w:rsidRDefault="00B319FF" w:rsidP="002238F3">
      <w:pPr>
        <w:jc w:val="both"/>
        <w:rPr>
          <w:rFonts w:asciiTheme="minorHAnsi" w:hAnsiTheme="minorHAnsi"/>
          <w:sz w:val="18"/>
          <w:szCs w:val="18"/>
        </w:rPr>
      </w:pPr>
      <w:r>
        <w:rPr>
          <w:rFonts w:asciiTheme="minorHAnsi" w:hAnsiTheme="minorHAnsi"/>
          <w:sz w:val="18"/>
          <w:szCs w:val="18"/>
        </w:rPr>
        <w:t>Załącznik nr 2 – Oferta Wykonawcy</w:t>
      </w:r>
    </w:p>
    <w:p w:rsidR="00524C66" w:rsidRDefault="00B319FF" w:rsidP="002238F3">
      <w:pPr>
        <w:jc w:val="both"/>
        <w:rPr>
          <w:rFonts w:asciiTheme="minorHAnsi" w:hAnsiTheme="minorHAnsi"/>
          <w:sz w:val="18"/>
          <w:szCs w:val="18"/>
        </w:rPr>
      </w:pPr>
      <w:r>
        <w:rPr>
          <w:rFonts w:asciiTheme="minorHAnsi" w:hAnsiTheme="minorHAnsi"/>
          <w:sz w:val="18"/>
          <w:szCs w:val="18"/>
        </w:rPr>
        <w:t>Załącznik nr 3 – Protokół odbioru usługi</w:t>
      </w:r>
    </w:p>
    <w:p w:rsidR="00B319FF" w:rsidRPr="00362E3D" w:rsidRDefault="00B319FF" w:rsidP="002238F3">
      <w:pPr>
        <w:jc w:val="both"/>
        <w:rPr>
          <w:rFonts w:asciiTheme="minorHAnsi" w:hAnsiTheme="minorHAnsi"/>
          <w:sz w:val="18"/>
          <w:szCs w:val="18"/>
        </w:rPr>
      </w:pP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ZAMAWIAJĄCY</w:t>
      </w:r>
      <w:r w:rsidRPr="00362E3D">
        <w:rPr>
          <w:rFonts w:asciiTheme="minorHAnsi" w:hAnsiTheme="minorHAnsi"/>
          <w:b/>
          <w:sz w:val="18"/>
          <w:szCs w:val="18"/>
        </w:rPr>
        <w:tab/>
        <w:t xml:space="preserve">                                                                                                                                                                                     WYKONAWCA</w:t>
      </w: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Pr="00362E3D" w:rsidRDefault="002238F3" w:rsidP="002238F3">
      <w:pPr>
        <w:jc w:val="center"/>
        <w:rPr>
          <w:rFonts w:ascii="Calibri" w:hAnsi="Calibri" w:cs="Calibri"/>
          <w:b/>
          <w:bCs/>
          <w:color w:val="FF0000"/>
          <w:sz w:val="18"/>
          <w:szCs w:val="18"/>
        </w:rPr>
      </w:pPr>
    </w:p>
    <w:p w:rsidR="002238F3" w:rsidRDefault="002238F3" w:rsidP="002238F3">
      <w:pPr>
        <w:ind w:left="-851" w:firstLine="851"/>
        <w:jc w:val="both"/>
        <w:rPr>
          <w:rFonts w:ascii="Calibri" w:eastAsia="Calibri" w:hAnsi="Calibri" w:cs="Arial"/>
          <w:b/>
          <w:bCs/>
          <w:color w:val="FF0000"/>
          <w:sz w:val="18"/>
          <w:szCs w:val="18"/>
          <w:lang w:eastAsia="en-US"/>
        </w:rPr>
      </w:pPr>
    </w:p>
    <w:p w:rsidR="00944409" w:rsidRPr="00362E3D" w:rsidRDefault="00944409" w:rsidP="00210827">
      <w:pPr>
        <w:jc w:val="both"/>
        <w:rPr>
          <w:rFonts w:ascii="Calibri" w:hAnsi="Calibri" w:cs="Calibri"/>
          <w:color w:val="FF0000"/>
          <w:sz w:val="18"/>
          <w:szCs w:val="18"/>
        </w:rPr>
      </w:pPr>
    </w:p>
    <w:p w:rsidR="002238F3" w:rsidRPr="00362E3D" w:rsidRDefault="002238F3" w:rsidP="002238F3">
      <w:pPr>
        <w:jc w:val="both"/>
        <w:rPr>
          <w:rFonts w:asciiTheme="minorHAnsi" w:hAnsiTheme="minorHAnsi" w:cs="Arial"/>
          <w:i/>
          <w:sz w:val="18"/>
          <w:szCs w:val="18"/>
        </w:rPr>
      </w:pPr>
      <w:r w:rsidRPr="00362E3D">
        <w:rPr>
          <w:rFonts w:asciiTheme="minorHAnsi" w:hAnsiTheme="minorHAnsi" w:cs="Arial"/>
          <w:i/>
          <w:sz w:val="18"/>
          <w:szCs w:val="18"/>
        </w:rPr>
        <w:lastRenderedPageBreak/>
        <w:t>Załącznik nr 3 do umowy</w:t>
      </w:r>
    </w:p>
    <w:p w:rsidR="002238F3" w:rsidRPr="00362E3D" w:rsidRDefault="002238F3" w:rsidP="002238F3">
      <w:pPr>
        <w:rPr>
          <w:rFonts w:asciiTheme="minorHAnsi" w:hAnsiTheme="minorHAnsi" w:cs="Arial"/>
          <w:i/>
          <w:sz w:val="18"/>
          <w:szCs w:val="18"/>
        </w:rPr>
      </w:pPr>
    </w:p>
    <w:p w:rsidR="002238F3" w:rsidRPr="00362E3D" w:rsidRDefault="002238F3" w:rsidP="002238F3">
      <w:pPr>
        <w:jc w:val="center"/>
        <w:rPr>
          <w:rFonts w:asciiTheme="minorHAnsi" w:hAnsiTheme="minorHAnsi"/>
          <w:b/>
          <w:sz w:val="18"/>
          <w:szCs w:val="18"/>
        </w:rPr>
      </w:pPr>
      <w:r w:rsidRPr="00362E3D">
        <w:rPr>
          <w:rFonts w:asciiTheme="minorHAnsi" w:hAnsiTheme="minorHAnsi"/>
          <w:b/>
          <w:sz w:val="18"/>
          <w:szCs w:val="18"/>
        </w:rPr>
        <w:t xml:space="preserve">PROTOKÓŁ ODBIORU </w:t>
      </w:r>
      <w:r w:rsidR="00942E7E">
        <w:rPr>
          <w:rFonts w:asciiTheme="minorHAnsi" w:hAnsiTheme="minorHAnsi"/>
          <w:b/>
          <w:sz w:val="18"/>
          <w:szCs w:val="18"/>
        </w:rPr>
        <w:t>USŁUGI</w:t>
      </w:r>
    </w:p>
    <w:p w:rsidR="002238F3" w:rsidRPr="00362E3D" w:rsidRDefault="002238F3" w:rsidP="002238F3">
      <w:pPr>
        <w:jc w:val="center"/>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p>
    <w:p w:rsidR="002238F3" w:rsidRPr="00362E3D" w:rsidRDefault="002238F3" w:rsidP="002238F3">
      <w:pPr>
        <w:jc w:val="center"/>
        <w:rPr>
          <w:rFonts w:asciiTheme="minorHAnsi" w:hAnsiTheme="minorHAnsi"/>
          <w:sz w:val="18"/>
          <w:szCs w:val="18"/>
        </w:rPr>
      </w:pPr>
      <w:r w:rsidRPr="00362E3D">
        <w:rPr>
          <w:rFonts w:asciiTheme="minorHAnsi" w:hAnsiTheme="minorHAnsi"/>
          <w:sz w:val="18"/>
          <w:szCs w:val="18"/>
        </w:rPr>
        <w:t xml:space="preserve">Sporządzony w </w:t>
      </w:r>
      <w:r w:rsidR="0036636C">
        <w:rPr>
          <w:rFonts w:asciiTheme="minorHAnsi" w:hAnsiTheme="minorHAnsi"/>
          <w:sz w:val="18"/>
          <w:szCs w:val="18"/>
        </w:rPr>
        <w:t xml:space="preserve">dniu </w:t>
      </w:r>
      <w:r w:rsidRPr="00362E3D">
        <w:rPr>
          <w:rFonts w:asciiTheme="minorHAnsi" w:hAnsiTheme="minorHAnsi"/>
          <w:sz w:val="18"/>
          <w:szCs w:val="18"/>
        </w:rPr>
        <w:t>…………………………………… 2024r.</w:t>
      </w:r>
      <w:r w:rsidR="0036636C">
        <w:rPr>
          <w:rFonts w:asciiTheme="minorHAnsi" w:hAnsiTheme="minorHAnsi"/>
          <w:sz w:val="18"/>
          <w:szCs w:val="18"/>
        </w:rPr>
        <w:t xml:space="preserve">, </w:t>
      </w:r>
      <w:r w:rsidRPr="00362E3D">
        <w:rPr>
          <w:rFonts w:asciiTheme="minorHAnsi" w:hAnsiTheme="minorHAnsi"/>
          <w:sz w:val="18"/>
          <w:szCs w:val="18"/>
        </w:rPr>
        <w:t>pomiędzy:</w:t>
      </w:r>
    </w:p>
    <w:p w:rsidR="002238F3" w:rsidRPr="00362E3D" w:rsidRDefault="002238F3" w:rsidP="002238F3">
      <w:pPr>
        <w:jc w:val="both"/>
        <w:rPr>
          <w:rFonts w:asciiTheme="minorHAnsi" w:hAnsiTheme="minorHAnsi"/>
          <w:sz w:val="18"/>
          <w:szCs w:val="18"/>
        </w:rPr>
      </w:pP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WYKONAWCĄ:</w:t>
      </w:r>
    </w:p>
    <w:p w:rsidR="002238F3" w:rsidRPr="00362E3D" w:rsidRDefault="002238F3" w:rsidP="002238F3">
      <w:pPr>
        <w:jc w:val="both"/>
        <w:rPr>
          <w:rFonts w:asciiTheme="minorHAnsi" w:hAnsiTheme="minorHAnsi"/>
          <w:b/>
          <w:sz w:val="18"/>
          <w:szCs w:val="18"/>
        </w:rPr>
      </w:pPr>
    </w:p>
    <w:p w:rsidR="009F4579" w:rsidRDefault="002238F3" w:rsidP="002238F3">
      <w:pPr>
        <w:jc w:val="both"/>
        <w:rPr>
          <w:rFonts w:asciiTheme="minorHAnsi" w:hAnsiTheme="minorHAnsi"/>
          <w:sz w:val="18"/>
          <w:szCs w:val="18"/>
        </w:rPr>
      </w:pPr>
      <w:r w:rsidRPr="009F4579">
        <w:rPr>
          <w:rFonts w:asciiTheme="minorHAnsi" w:hAnsiTheme="minorHAnsi"/>
          <w:sz w:val="18"/>
          <w:szCs w:val="18"/>
        </w:rPr>
        <w:t>Nazwa firmy</w:t>
      </w:r>
      <w:r w:rsidR="009F4579">
        <w:rPr>
          <w:rFonts w:asciiTheme="minorHAnsi" w:hAnsiTheme="minorHAnsi"/>
          <w:sz w:val="18"/>
          <w:szCs w:val="18"/>
        </w:rPr>
        <w:t xml:space="preserve"> Wykonawcy:</w:t>
      </w:r>
    </w:p>
    <w:p w:rsidR="002238F3" w:rsidRPr="009F4579" w:rsidRDefault="002238F3" w:rsidP="002238F3">
      <w:pPr>
        <w:jc w:val="both"/>
        <w:rPr>
          <w:rFonts w:asciiTheme="minorHAnsi" w:hAnsiTheme="minorHAnsi"/>
          <w:sz w:val="18"/>
          <w:szCs w:val="18"/>
        </w:rPr>
      </w:pPr>
      <w:r w:rsidRPr="009F4579">
        <w:rPr>
          <w:rFonts w:asciiTheme="minorHAnsi" w:hAnsiTheme="minorHAnsi"/>
          <w:sz w:val="18"/>
          <w:szCs w:val="18"/>
        </w:rPr>
        <w:t>……………</w:t>
      </w:r>
      <w:r w:rsidR="009F4579">
        <w:rPr>
          <w:rFonts w:asciiTheme="minorHAnsi" w:hAnsiTheme="minorHAnsi"/>
          <w:sz w:val="18"/>
          <w:szCs w:val="18"/>
        </w:rPr>
        <w:t>……………………………………………………</w:t>
      </w:r>
      <w:r w:rsidRPr="009F4579">
        <w:rPr>
          <w:rFonts w:asciiTheme="minorHAnsi" w:hAnsiTheme="minorHAnsi"/>
          <w:sz w:val="18"/>
          <w:szCs w:val="18"/>
        </w:rPr>
        <w:t>………</w:t>
      </w:r>
    </w:p>
    <w:p w:rsidR="009F4579" w:rsidRDefault="002238F3" w:rsidP="002238F3">
      <w:pPr>
        <w:jc w:val="both"/>
        <w:rPr>
          <w:rFonts w:asciiTheme="minorHAnsi" w:hAnsiTheme="minorHAnsi"/>
          <w:sz w:val="18"/>
          <w:szCs w:val="18"/>
        </w:rPr>
      </w:pPr>
      <w:r w:rsidRPr="009F4579">
        <w:rPr>
          <w:rFonts w:asciiTheme="minorHAnsi" w:hAnsiTheme="minorHAnsi"/>
          <w:sz w:val="18"/>
          <w:szCs w:val="18"/>
        </w:rPr>
        <w:t>Adres</w:t>
      </w:r>
      <w:r w:rsidR="009F4579">
        <w:rPr>
          <w:rFonts w:asciiTheme="minorHAnsi" w:hAnsiTheme="minorHAnsi"/>
          <w:sz w:val="18"/>
          <w:szCs w:val="18"/>
        </w:rPr>
        <w:t xml:space="preserve"> Wykonawcy:</w:t>
      </w:r>
    </w:p>
    <w:p w:rsidR="002238F3" w:rsidRPr="009F4579" w:rsidRDefault="009F4579" w:rsidP="002238F3">
      <w:pPr>
        <w:jc w:val="both"/>
        <w:rPr>
          <w:rFonts w:asciiTheme="minorHAnsi" w:hAnsiTheme="minorHAnsi"/>
          <w:sz w:val="18"/>
          <w:szCs w:val="18"/>
        </w:rPr>
      </w:pPr>
      <w:r>
        <w:rPr>
          <w:rFonts w:asciiTheme="minorHAnsi" w:hAnsiTheme="minorHAnsi"/>
          <w:sz w:val="18"/>
          <w:szCs w:val="18"/>
        </w:rPr>
        <w:t>…………………………………………………………….</w:t>
      </w:r>
      <w:r w:rsidR="002238F3" w:rsidRPr="009F4579">
        <w:rPr>
          <w:rFonts w:asciiTheme="minorHAnsi" w:hAnsiTheme="minorHAnsi"/>
          <w:sz w:val="18"/>
          <w:szCs w:val="18"/>
        </w:rPr>
        <w:t>………….</w:t>
      </w:r>
    </w:p>
    <w:p w:rsidR="009F4579" w:rsidRDefault="002238F3" w:rsidP="002238F3">
      <w:pPr>
        <w:jc w:val="both"/>
        <w:rPr>
          <w:rFonts w:asciiTheme="minorHAnsi" w:hAnsiTheme="minorHAnsi"/>
          <w:sz w:val="18"/>
          <w:szCs w:val="18"/>
        </w:rPr>
      </w:pPr>
      <w:r w:rsidRPr="009F4579">
        <w:rPr>
          <w:rFonts w:asciiTheme="minorHAnsi" w:hAnsiTheme="minorHAnsi"/>
          <w:sz w:val="18"/>
          <w:szCs w:val="18"/>
        </w:rPr>
        <w:t>NIP: ………</w:t>
      </w:r>
      <w:r w:rsidR="009F4579">
        <w:rPr>
          <w:rFonts w:asciiTheme="minorHAnsi" w:hAnsiTheme="minorHAnsi"/>
          <w:sz w:val="18"/>
          <w:szCs w:val="18"/>
        </w:rPr>
        <w:t>…………………………………………………..</w:t>
      </w:r>
      <w:r w:rsidRPr="009F4579">
        <w:rPr>
          <w:rFonts w:asciiTheme="minorHAnsi" w:hAnsiTheme="minorHAnsi"/>
          <w:sz w:val="18"/>
          <w:szCs w:val="18"/>
        </w:rPr>
        <w:t xml:space="preserve">…….  </w:t>
      </w:r>
    </w:p>
    <w:p w:rsidR="002238F3" w:rsidRPr="009F4579" w:rsidRDefault="002238F3" w:rsidP="002238F3">
      <w:pPr>
        <w:jc w:val="both"/>
        <w:rPr>
          <w:rFonts w:asciiTheme="minorHAnsi" w:hAnsiTheme="minorHAnsi"/>
          <w:sz w:val="18"/>
          <w:szCs w:val="18"/>
        </w:rPr>
      </w:pPr>
      <w:r w:rsidRPr="009F4579">
        <w:rPr>
          <w:rFonts w:asciiTheme="minorHAnsi" w:hAnsiTheme="minorHAnsi"/>
          <w:sz w:val="18"/>
          <w:szCs w:val="18"/>
        </w:rPr>
        <w:t>Regon: ………</w:t>
      </w:r>
      <w:r w:rsidR="009F4579">
        <w:rPr>
          <w:rFonts w:asciiTheme="minorHAnsi" w:hAnsiTheme="minorHAnsi"/>
          <w:sz w:val="18"/>
          <w:szCs w:val="18"/>
        </w:rPr>
        <w:t>…………………………………………….</w:t>
      </w:r>
      <w:r w:rsidRPr="009F4579">
        <w:rPr>
          <w:rFonts w:asciiTheme="minorHAnsi" w:hAnsiTheme="minorHAnsi"/>
          <w:sz w:val="18"/>
          <w:szCs w:val="18"/>
        </w:rPr>
        <w:t>………</w:t>
      </w: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a</w:t>
      </w: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ZAMAWIAJĄCYM:</w:t>
      </w: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 xml:space="preserve">Uniwersytetem Marii Curie-Skłodowskiej w Lublinie </w:t>
      </w: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pl. Marii Curie-Skłodowskiej 5, 20-031 Lublin</w:t>
      </w:r>
    </w:p>
    <w:p w:rsidR="009F4579" w:rsidRDefault="002238F3" w:rsidP="002238F3">
      <w:pPr>
        <w:jc w:val="both"/>
        <w:rPr>
          <w:rFonts w:asciiTheme="minorHAnsi" w:hAnsiTheme="minorHAnsi"/>
          <w:b/>
          <w:sz w:val="18"/>
          <w:szCs w:val="18"/>
        </w:rPr>
      </w:pPr>
      <w:r w:rsidRPr="00362E3D">
        <w:rPr>
          <w:rFonts w:asciiTheme="minorHAnsi" w:hAnsiTheme="minorHAnsi"/>
          <w:b/>
          <w:sz w:val="18"/>
          <w:szCs w:val="18"/>
        </w:rPr>
        <w:t>NIP: 7120103692</w:t>
      </w: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Regon: 000001353</w:t>
      </w:r>
    </w:p>
    <w:p w:rsidR="002238F3" w:rsidRDefault="002238F3" w:rsidP="002238F3">
      <w:pPr>
        <w:jc w:val="both"/>
        <w:rPr>
          <w:rFonts w:asciiTheme="minorHAnsi" w:hAnsiTheme="minorHAnsi"/>
          <w:b/>
          <w:sz w:val="18"/>
          <w:szCs w:val="18"/>
        </w:rPr>
      </w:pPr>
    </w:p>
    <w:p w:rsidR="009F4579" w:rsidRPr="00362E3D" w:rsidRDefault="009F4579" w:rsidP="002238F3">
      <w:pPr>
        <w:jc w:val="both"/>
        <w:rPr>
          <w:rFonts w:asciiTheme="minorHAnsi" w:hAnsiTheme="minorHAnsi"/>
          <w:b/>
          <w:sz w:val="18"/>
          <w:szCs w:val="18"/>
        </w:rPr>
      </w:pPr>
    </w:p>
    <w:p w:rsidR="002238F3" w:rsidRPr="00362E3D" w:rsidRDefault="002238F3" w:rsidP="002238F3">
      <w:pPr>
        <w:jc w:val="both"/>
        <w:rPr>
          <w:rFonts w:asciiTheme="minorHAnsi" w:hAnsiTheme="minorHAnsi"/>
          <w:sz w:val="18"/>
          <w:szCs w:val="18"/>
        </w:rPr>
      </w:pPr>
      <w:r w:rsidRPr="00362E3D">
        <w:rPr>
          <w:rFonts w:asciiTheme="minorHAnsi" w:hAnsiTheme="minorHAnsi"/>
          <w:sz w:val="18"/>
          <w:szCs w:val="18"/>
        </w:rPr>
        <w:t xml:space="preserve">Protokół dotyczy przyjęcia bez zastrzeżeń wykonanego badania zgodnie z zawartą umową </w:t>
      </w:r>
      <w:r w:rsidR="009F4579">
        <w:rPr>
          <w:rFonts w:asciiTheme="minorHAnsi" w:hAnsiTheme="minorHAnsi"/>
          <w:sz w:val="18"/>
          <w:szCs w:val="18"/>
        </w:rPr>
        <w:t xml:space="preserve">numer </w:t>
      </w:r>
      <w:r w:rsidRPr="00362E3D">
        <w:rPr>
          <w:rFonts w:asciiTheme="minorHAnsi" w:hAnsiTheme="minorHAnsi"/>
          <w:sz w:val="18"/>
          <w:szCs w:val="18"/>
        </w:rPr>
        <w:t>…………..………………… z dnia …………………….…</w:t>
      </w:r>
      <w:r w:rsidR="009F4579">
        <w:rPr>
          <w:rFonts w:asciiTheme="minorHAnsi" w:hAnsiTheme="minorHAnsi"/>
          <w:sz w:val="18"/>
          <w:szCs w:val="18"/>
        </w:rPr>
        <w:t xml:space="preserve"> 2024r. (dotyczy części ………………. </w:t>
      </w:r>
      <w:r w:rsidR="006E3CC1">
        <w:rPr>
          <w:rFonts w:asciiTheme="minorHAnsi" w:hAnsiTheme="minorHAnsi"/>
          <w:sz w:val="18"/>
          <w:szCs w:val="18"/>
        </w:rPr>
        <w:t>p</w:t>
      </w:r>
      <w:r w:rsidR="009F4579">
        <w:rPr>
          <w:rFonts w:asciiTheme="minorHAnsi" w:hAnsiTheme="minorHAnsi"/>
          <w:sz w:val="18"/>
          <w:szCs w:val="18"/>
        </w:rPr>
        <w:t>ostępowania).</w:t>
      </w:r>
    </w:p>
    <w:p w:rsidR="002238F3" w:rsidRPr="00362E3D" w:rsidRDefault="002238F3" w:rsidP="002238F3">
      <w:pPr>
        <w:jc w:val="both"/>
        <w:rPr>
          <w:rFonts w:asciiTheme="minorHAnsi" w:hAnsiTheme="minorHAnsi"/>
          <w:sz w:val="18"/>
          <w:szCs w:val="18"/>
        </w:rPr>
      </w:pPr>
    </w:p>
    <w:p w:rsidR="002238F3" w:rsidRPr="00362E3D" w:rsidRDefault="002238F3" w:rsidP="002238F3">
      <w:pPr>
        <w:jc w:val="both"/>
        <w:rPr>
          <w:rFonts w:asciiTheme="minorHAnsi" w:hAnsiTheme="minorHAnsi"/>
          <w:sz w:val="18"/>
          <w:szCs w:val="18"/>
        </w:rPr>
      </w:pPr>
      <w:r w:rsidRPr="00362E3D">
        <w:rPr>
          <w:rFonts w:asciiTheme="minorHAnsi" w:hAnsiTheme="minorHAnsi"/>
          <w:sz w:val="18"/>
          <w:szCs w:val="18"/>
        </w:rPr>
        <w:t>Protokół sporządzono w dwóch jednobrzmiących egzemplarzach po jednym dla każdej ze stron.</w:t>
      </w:r>
    </w:p>
    <w:p w:rsidR="002238F3" w:rsidRPr="00362E3D" w:rsidRDefault="002238F3" w:rsidP="002238F3">
      <w:pPr>
        <w:jc w:val="both"/>
        <w:rPr>
          <w:rFonts w:asciiTheme="minorHAnsi" w:hAnsiTheme="minorHAnsi"/>
          <w:b/>
          <w:sz w:val="18"/>
          <w:szCs w:val="18"/>
        </w:rPr>
      </w:pPr>
    </w:p>
    <w:p w:rsidR="002238F3" w:rsidRDefault="002238F3" w:rsidP="002238F3">
      <w:pPr>
        <w:jc w:val="both"/>
        <w:rPr>
          <w:rFonts w:asciiTheme="minorHAnsi" w:hAnsiTheme="minorHAnsi"/>
          <w:b/>
          <w:sz w:val="18"/>
          <w:szCs w:val="18"/>
        </w:rPr>
      </w:pPr>
    </w:p>
    <w:p w:rsidR="006E3CC1" w:rsidRDefault="006E3CC1" w:rsidP="002238F3">
      <w:pPr>
        <w:jc w:val="both"/>
        <w:rPr>
          <w:rFonts w:asciiTheme="minorHAnsi" w:hAnsiTheme="minorHAnsi"/>
          <w:b/>
          <w:sz w:val="18"/>
          <w:szCs w:val="18"/>
        </w:rPr>
      </w:pPr>
    </w:p>
    <w:p w:rsidR="006E3CC1" w:rsidRPr="00362E3D" w:rsidRDefault="006E3CC1" w:rsidP="002238F3">
      <w:pPr>
        <w:jc w:val="both"/>
        <w:rPr>
          <w:rFonts w:asciiTheme="minorHAnsi" w:hAnsiTheme="minorHAnsi"/>
          <w:b/>
          <w:sz w:val="18"/>
          <w:szCs w:val="18"/>
        </w:rPr>
      </w:pPr>
    </w:p>
    <w:p w:rsidR="002238F3" w:rsidRPr="00362E3D" w:rsidRDefault="006E3CC1" w:rsidP="002238F3">
      <w:pPr>
        <w:jc w:val="both"/>
        <w:rPr>
          <w:rFonts w:asciiTheme="minorHAnsi" w:hAnsiTheme="minorHAnsi"/>
          <w:b/>
          <w:sz w:val="18"/>
          <w:szCs w:val="18"/>
        </w:rPr>
      </w:pPr>
      <w:r>
        <w:rPr>
          <w:rFonts w:asciiTheme="minorHAnsi" w:hAnsiTheme="minorHAnsi"/>
          <w:b/>
          <w:sz w:val="18"/>
          <w:szCs w:val="18"/>
        </w:rPr>
        <w:t xml:space="preserve"> </w:t>
      </w:r>
    </w:p>
    <w:p w:rsidR="002238F3" w:rsidRPr="00362E3D" w:rsidRDefault="002238F3" w:rsidP="002238F3">
      <w:pPr>
        <w:jc w:val="both"/>
        <w:rPr>
          <w:rFonts w:asciiTheme="minorHAnsi" w:hAnsiTheme="minorHAnsi"/>
          <w:b/>
          <w:sz w:val="18"/>
          <w:szCs w:val="18"/>
        </w:rPr>
      </w:pPr>
      <w:r w:rsidRPr="00362E3D">
        <w:rPr>
          <w:rFonts w:asciiTheme="minorHAnsi" w:hAnsiTheme="minorHAnsi"/>
          <w:b/>
          <w:sz w:val="18"/>
          <w:szCs w:val="18"/>
        </w:rPr>
        <w:t xml:space="preserve">                WYKONAWCA                                                                                                                 </w:t>
      </w:r>
      <w:r w:rsidR="006E3CC1">
        <w:rPr>
          <w:rFonts w:asciiTheme="minorHAnsi" w:hAnsiTheme="minorHAnsi"/>
          <w:b/>
          <w:sz w:val="18"/>
          <w:szCs w:val="18"/>
        </w:rPr>
        <w:t xml:space="preserve">                              </w:t>
      </w:r>
      <w:r w:rsidRPr="00362E3D">
        <w:rPr>
          <w:rFonts w:asciiTheme="minorHAnsi" w:hAnsiTheme="minorHAnsi"/>
          <w:b/>
          <w:sz w:val="18"/>
          <w:szCs w:val="18"/>
        </w:rPr>
        <w:t>ZAMAWIAJĄCY</w:t>
      </w: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b/>
          <w:sz w:val="18"/>
          <w:szCs w:val="18"/>
        </w:rPr>
      </w:pPr>
    </w:p>
    <w:p w:rsidR="002238F3" w:rsidRPr="00362E3D" w:rsidRDefault="002238F3" w:rsidP="002238F3">
      <w:pPr>
        <w:jc w:val="both"/>
        <w:rPr>
          <w:rFonts w:asciiTheme="minorHAnsi" w:hAnsiTheme="minorHAnsi"/>
          <w:sz w:val="18"/>
          <w:szCs w:val="18"/>
        </w:rPr>
      </w:pPr>
      <w:r w:rsidRPr="00362E3D">
        <w:rPr>
          <w:rFonts w:asciiTheme="minorHAnsi" w:hAnsiTheme="minorHAnsi"/>
          <w:sz w:val="18"/>
          <w:szCs w:val="18"/>
        </w:rPr>
        <w:t xml:space="preserve">    ………………………………</w:t>
      </w:r>
      <w:r w:rsidR="00C4683C">
        <w:rPr>
          <w:rFonts w:asciiTheme="minorHAnsi" w:hAnsiTheme="minorHAnsi"/>
          <w:sz w:val="18"/>
          <w:szCs w:val="18"/>
        </w:rPr>
        <w:t>..</w:t>
      </w:r>
      <w:r w:rsidRPr="00362E3D">
        <w:rPr>
          <w:rFonts w:asciiTheme="minorHAnsi" w:hAnsiTheme="minorHAnsi"/>
          <w:sz w:val="18"/>
          <w:szCs w:val="18"/>
        </w:rPr>
        <w:t>……..</w:t>
      </w:r>
      <w:r w:rsidRPr="00362E3D">
        <w:rPr>
          <w:rFonts w:asciiTheme="minorHAnsi" w:hAnsiTheme="minorHAnsi"/>
          <w:sz w:val="18"/>
          <w:szCs w:val="18"/>
        </w:rPr>
        <w:tab/>
        <w:t xml:space="preserve">                                                                                            </w:t>
      </w:r>
      <w:r w:rsidR="006E3CC1">
        <w:rPr>
          <w:rFonts w:asciiTheme="minorHAnsi" w:hAnsiTheme="minorHAnsi"/>
          <w:sz w:val="18"/>
          <w:szCs w:val="18"/>
        </w:rPr>
        <w:t xml:space="preserve">                               </w:t>
      </w:r>
      <w:r w:rsidRPr="00362E3D">
        <w:rPr>
          <w:rFonts w:asciiTheme="minorHAnsi" w:hAnsiTheme="minorHAnsi"/>
          <w:sz w:val="18"/>
          <w:szCs w:val="18"/>
        </w:rPr>
        <w:t xml:space="preserve"> ………………</w:t>
      </w:r>
      <w:r w:rsidR="00C4683C">
        <w:rPr>
          <w:rFonts w:asciiTheme="minorHAnsi" w:hAnsiTheme="minorHAnsi"/>
          <w:sz w:val="18"/>
          <w:szCs w:val="18"/>
        </w:rPr>
        <w:t>..</w:t>
      </w:r>
      <w:r w:rsidRPr="00362E3D">
        <w:rPr>
          <w:rFonts w:asciiTheme="minorHAnsi" w:hAnsiTheme="minorHAnsi"/>
          <w:sz w:val="18"/>
          <w:szCs w:val="18"/>
        </w:rPr>
        <w:t>……………………..</w:t>
      </w:r>
    </w:p>
    <w:p w:rsidR="002238F3" w:rsidRPr="00362E3D" w:rsidRDefault="002238F3" w:rsidP="002238F3">
      <w:pPr>
        <w:jc w:val="both"/>
        <w:rPr>
          <w:rFonts w:asciiTheme="minorHAnsi" w:hAnsiTheme="minorHAnsi"/>
          <w:sz w:val="18"/>
          <w:szCs w:val="18"/>
        </w:rPr>
      </w:pPr>
      <w:r w:rsidRPr="00362E3D">
        <w:rPr>
          <w:rFonts w:asciiTheme="minorHAnsi" w:hAnsiTheme="minorHAnsi"/>
          <w:sz w:val="18"/>
          <w:szCs w:val="18"/>
        </w:rPr>
        <w:t xml:space="preserve">              (data i podpis)                                                                                                                    </w:t>
      </w:r>
      <w:r w:rsidR="006E3CC1">
        <w:rPr>
          <w:rFonts w:asciiTheme="minorHAnsi" w:hAnsiTheme="minorHAnsi"/>
          <w:sz w:val="18"/>
          <w:szCs w:val="18"/>
        </w:rPr>
        <w:t xml:space="preserve">                                </w:t>
      </w:r>
      <w:r w:rsidRPr="00362E3D">
        <w:rPr>
          <w:rFonts w:asciiTheme="minorHAnsi" w:hAnsiTheme="minorHAnsi"/>
          <w:sz w:val="18"/>
          <w:szCs w:val="18"/>
        </w:rPr>
        <w:t>(data i podpis)</w:t>
      </w:r>
    </w:p>
    <w:p w:rsidR="002238F3" w:rsidRPr="00362E3D" w:rsidRDefault="002238F3" w:rsidP="002238F3">
      <w:pPr>
        <w:rPr>
          <w:rFonts w:ascii="Calibri" w:hAnsi="Calibri"/>
          <w:i/>
          <w:sz w:val="18"/>
          <w:szCs w:val="18"/>
        </w:rPr>
      </w:pPr>
    </w:p>
    <w:p w:rsidR="002238F3" w:rsidRPr="00362E3D" w:rsidRDefault="002238F3" w:rsidP="002238F3">
      <w:pPr>
        <w:jc w:val="center"/>
        <w:rPr>
          <w:rFonts w:eastAsiaTheme="minorHAnsi"/>
          <w:color w:val="FF0000"/>
          <w:szCs w:val="18"/>
        </w:rPr>
      </w:pPr>
    </w:p>
    <w:p w:rsidR="003D6B9E" w:rsidRPr="002238F3" w:rsidRDefault="003D6B9E" w:rsidP="002238F3">
      <w:pPr>
        <w:pStyle w:val="Tytu"/>
        <w:spacing w:after="0" w:line="240" w:lineRule="auto"/>
        <w:jc w:val="both"/>
        <w:rPr>
          <w:rFonts w:ascii="Calibri" w:hAnsi="Calibri" w:cs="Arial"/>
          <w:b w:val="0"/>
          <w:sz w:val="18"/>
          <w:szCs w:val="18"/>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Default="00F94A4A" w:rsidP="00C875E1">
      <w:pPr>
        <w:pStyle w:val="Tytu"/>
        <w:spacing w:after="0" w:line="240" w:lineRule="auto"/>
        <w:jc w:val="left"/>
        <w:rPr>
          <w:rFonts w:ascii="Calibri" w:hAnsi="Calibri" w:cs="Arial"/>
          <w:b w:val="0"/>
          <w:bCs w:val="0"/>
          <w:i/>
          <w:sz w:val="18"/>
          <w:szCs w:val="18"/>
          <w:lang w:eastAsia="pl-PL"/>
        </w:rPr>
      </w:pPr>
    </w:p>
    <w:p w:rsidR="00F94A4A" w:rsidRPr="004A1579" w:rsidRDefault="00F94A4A" w:rsidP="00C875E1">
      <w:pPr>
        <w:pStyle w:val="Tytu"/>
        <w:spacing w:after="0" w:line="240" w:lineRule="auto"/>
        <w:jc w:val="left"/>
        <w:rPr>
          <w:rFonts w:ascii="Calibri" w:hAnsi="Calibri" w:cs="Arial"/>
          <w:b w:val="0"/>
          <w:bCs w:val="0"/>
          <w:i/>
          <w:sz w:val="18"/>
          <w:szCs w:val="18"/>
          <w:lang w:eastAsia="pl-PL"/>
        </w:rPr>
      </w:pPr>
    </w:p>
    <w:p w:rsidR="00326774" w:rsidRPr="00B724B1" w:rsidRDefault="00326774" w:rsidP="00C875E1">
      <w:pPr>
        <w:pStyle w:val="Tytu"/>
        <w:spacing w:after="0" w:line="240" w:lineRule="auto"/>
        <w:jc w:val="left"/>
        <w:rPr>
          <w:rFonts w:ascii="Calibri" w:hAnsi="Calibri" w:cs="Arial"/>
          <w:b w:val="0"/>
          <w:bCs w:val="0"/>
          <w:i/>
          <w:color w:val="FF0000"/>
          <w:sz w:val="18"/>
          <w:szCs w:val="18"/>
          <w:lang w:eastAsia="pl-PL"/>
        </w:rPr>
      </w:pPr>
    </w:p>
    <w:p w:rsidR="00326774" w:rsidRPr="00B724B1" w:rsidRDefault="00326774" w:rsidP="00C875E1">
      <w:pPr>
        <w:pStyle w:val="Tytu"/>
        <w:spacing w:after="0" w:line="240" w:lineRule="auto"/>
        <w:jc w:val="left"/>
        <w:rPr>
          <w:rFonts w:ascii="Calibri" w:hAnsi="Calibri" w:cs="Arial"/>
          <w:b w:val="0"/>
          <w:bCs w:val="0"/>
          <w:i/>
          <w:color w:val="FF0000"/>
          <w:sz w:val="18"/>
          <w:szCs w:val="18"/>
          <w:lang w:eastAsia="pl-PL"/>
        </w:rPr>
      </w:pPr>
    </w:p>
    <w:p w:rsidR="00733DD4" w:rsidRDefault="00733DD4" w:rsidP="00C875E1">
      <w:pPr>
        <w:rPr>
          <w:rFonts w:ascii="Calibri" w:hAnsi="Calibri"/>
          <w:i/>
          <w:sz w:val="18"/>
          <w:szCs w:val="16"/>
        </w:rPr>
      </w:pPr>
    </w:p>
    <w:p w:rsidR="00733DD4" w:rsidRDefault="00733DD4" w:rsidP="00C875E1">
      <w:pPr>
        <w:rPr>
          <w:rFonts w:ascii="Calibri" w:hAnsi="Calibri"/>
          <w:i/>
          <w:sz w:val="18"/>
          <w:szCs w:val="16"/>
        </w:rPr>
      </w:pPr>
    </w:p>
    <w:p w:rsidR="00942E7E" w:rsidRDefault="00942E7E" w:rsidP="00C875E1">
      <w:pPr>
        <w:rPr>
          <w:rFonts w:ascii="Calibri" w:hAnsi="Calibri"/>
          <w:i/>
          <w:sz w:val="18"/>
          <w:szCs w:val="16"/>
        </w:rPr>
      </w:pPr>
    </w:p>
    <w:p w:rsidR="00557F33" w:rsidRPr="00F94A4A" w:rsidRDefault="005F19D6" w:rsidP="00C875E1">
      <w:pPr>
        <w:rPr>
          <w:rFonts w:ascii="Calibri" w:hAnsi="Calibri" w:cs="Arial"/>
          <w:sz w:val="18"/>
          <w:szCs w:val="16"/>
        </w:rPr>
      </w:pPr>
      <w:r w:rsidRPr="00F94A4A">
        <w:rPr>
          <w:rFonts w:ascii="Calibri" w:hAnsi="Calibri"/>
          <w:i/>
          <w:sz w:val="18"/>
          <w:szCs w:val="16"/>
        </w:rPr>
        <w:lastRenderedPageBreak/>
        <w:t xml:space="preserve">Załącznik nr </w:t>
      </w:r>
      <w:r w:rsidR="00F94A4A" w:rsidRPr="00F94A4A">
        <w:rPr>
          <w:rFonts w:ascii="Calibri" w:hAnsi="Calibri"/>
          <w:i/>
          <w:sz w:val="18"/>
          <w:szCs w:val="16"/>
        </w:rPr>
        <w:t xml:space="preserve">4 </w:t>
      </w:r>
      <w:r w:rsidR="00557F33" w:rsidRPr="00F94A4A">
        <w:rPr>
          <w:rFonts w:ascii="Calibri" w:hAnsi="Calibri"/>
          <w:i/>
          <w:sz w:val="18"/>
          <w:szCs w:val="16"/>
        </w:rPr>
        <w:t>do Zaproszenia</w:t>
      </w:r>
    </w:p>
    <w:p w:rsidR="00557F33" w:rsidRPr="00F94A4A" w:rsidRDefault="00557F33" w:rsidP="00C875E1">
      <w:pPr>
        <w:rPr>
          <w:rFonts w:ascii="Calibri" w:hAnsi="Calibri" w:cs="Arial"/>
          <w:sz w:val="18"/>
          <w:szCs w:val="16"/>
        </w:rPr>
      </w:pPr>
    </w:p>
    <w:p w:rsidR="00557F33" w:rsidRPr="00F94A4A" w:rsidRDefault="00557F33" w:rsidP="00C875E1">
      <w:pPr>
        <w:suppressLineNumbers/>
        <w:suppressAutoHyphens/>
        <w:jc w:val="center"/>
        <w:rPr>
          <w:rFonts w:ascii="Calibri" w:hAnsi="Calibri" w:cs="Arial"/>
          <w:b/>
          <w:bCs/>
          <w:sz w:val="18"/>
          <w:szCs w:val="16"/>
          <w:lang w:eastAsia="ar-SA"/>
        </w:rPr>
      </w:pPr>
      <w:r w:rsidRPr="00F94A4A">
        <w:rPr>
          <w:rFonts w:ascii="Calibri" w:hAnsi="Calibri" w:cs="Arial"/>
          <w:b/>
          <w:bCs/>
          <w:sz w:val="18"/>
          <w:szCs w:val="16"/>
          <w:lang w:eastAsia="ar-SA"/>
        </w:rPr>
        <w:t>Klauzula informacyjna z art. 13 RODO, w celu związanym z postępowaniem o udzielenie zamówienia publicznego</w:t>
      </w:r>
    </w:p>
    <w:p w:rsidR="00557F33" w:rsidRPr="00F94A4A" w:rsidRDefault="00557F33" w:rsidP="00C875E1">
      <w:pPr>
        <w:outlineLvl w:val="0"/>
        <w:rPr>
          <w:rFonts w:ascii="Calibri" w:hAnsi="Calibri" w:cs="Arial"/>
          <w:sz w:val="18"/>
          <w:szCs w:val="16"/>
        </w:rPr>
      </w:pPr>
    </w:p>
    <w:p w:rsidR="00557F33" w:rsidRPr="00F94A4A" w:rsidRDefault="00557F33" w:rsidP="00C875E1">
      <w:pPr>
        <w:ind w:firstLine="567"/>
        <w:jc w:val="both"/>
        <w:rPr>
          <w:rFonts w:ascii="Calibri" w:hAnsi="Calibri" w:cs="Arial"/>
          <w:sz w:val="18"/>
          <w:szCs w:val="16"/>
        </w:rPr>
      </w:pPr>
      <w:r w:rsidRPr="00F94A4A">
        <w:rPr>
          <w:rFonts w:ascii="Calibri" w:hAnsi="Calibri" w:cs="Arial"/>
          <w:sz w:val="18"/>
          <w:szCs w:val="16"/>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57F33" w:rsidRPr="00CE4966" w:rsidRDefault="00557F33" w:rsidP="00C875E1">
      <w:pPr>
        <w:outlineLvl w:val="0"/>
        <w:rPr>
          <w:rFonts w:ascii="Calibri" w:hAnsi="Calibri" w:cs="Arial"/>
          <w:sz w:val="10"/>
          <w:szCs w:val="16"/>
        </w:rPr>
      </w:pPr>
    </w:p>
    <w:p w:rsidR="00557F33" w:rsidRPr="00F94A4A" w:rsidRDefault="00557F33" w:rsidP="00E86709">
      <w:pPr>
        <w:numPr>
          <w:ilvl w:val="0"/>
          <w:numId w:val="5"/>
        </w:numPr>
        <w:jc w:val="both"/>
        <w:outlineLvl w:val="0"/>
        <w:rPr>
          <w:rFonts w:ascii="Calibri" w:hAnsi="Calibri" w:cs="Arial"/>
          <w:i/>
          <w:sz w:val="18"/>
          <w:szCs w:val="16"/>
        </w:rPr>
      </w:pPr>
      <w:r w:rsidRPr="00F94A4A">
        <w:rPr>
          <w:rFonts w:ascii="Calibri" w:hAnsi="Calibri" w:cs="Arial"/>
          <w:sz w:val="18"/>
          <w:szCs w:val="16"/>
        </w:rPr>
        <w:t xml:space="preserve">administratorem Pani/Pana danych osobowych jest </w:t>
      </w:r>
      <w:r w:rsidRPr="00FB1441">
        <w:rPr>
          <w:rFonts w:ascii="Calibri" w:hAnsi="Calibri" w:cs="Arial"/>
          <w:sz w:val="18"/>
          <w:szCs w:val="16"/>
        </w:rPr>
        <w:t xml:space="preserve">Uniwersytet Marii Curie-Skłodowskiej, Plac Marii Curie-Skłodowskiej 5, </w:t>
      </w:r>
      <w:r w:rsidR="00F94A4A" w:rsidRPr="00FB1441">
        <w:rPr>
          <w:rFonts w:ascii="Calibri" w:hAnsi="Calibri" w:cs="Arial"/>
          <w:sz w:val="18"/>
          <w:szCs w:val="16"/>
        </w:rPr>
        <w:t xml:space="preserve">                   </w:t>
      </w:r>
      <w:r w:rsidRPr="00FB1441">
        <w:rPr>
          <w:rFonts w:ascii="Calibri" w:hAnsi="Calibri" w:cs="Arial"/>
          <w:sz w:val="18"/>
          <w:szCs w:val="16"/>
        </w:rPr>
        <w:t>20</w:t>
      </w:r>
      <w:r w:rsidR="00F94A4A" w:rsidRPr="00FB1441">
        <w:rPr>
          <w:rFonts w:ascii="Calibri" w:hAnsi="Calibri" w:cs="Arial"/>
          <w:sz w:val="18"/>
          <w:szCs w:val="16"/>
        </w:rPr>
        <w:t>-</w:t>
      </w:r>
      <w:r w:rsidRPr="00FB1441">
        <w:rPr>
          <w:rFonts w:ascii="Calibri" w:hAnsi="Calibri" w:cs="Arial"/>
          <w:sz w:val="18"/>
          <w:szCs w:val="16"/>
        </w:rPr>
        <w:t>031 Lublin, tel.: +48 81 537 5</w:t>
      </w:r>
      <w:r w:rsidR="00F94A4A" w:rsidRPr="00FB1441">
        <w:rPr>
          <w:rFonts w:ascii="Calibri" w:hAnsi="Calibri" w:cs="Arial"/>
          <w:sz w:val="18"/>
          <w:szCs w:val="16"/>
        </w:rPr>
        <w:t>9 65</w:t>
      </w:r>
      <w:r w:rsidRPr="00FB1441">
        <w:rPr>
          <w:rFonts w:ascii="Calibri" w:hAnsi="Calibri" w:cs="Arial"/>
          <w:sz w:val="18"/>
          <w:szCs w:val="16"/>
        </w:rPr>
        <w:t>, adres email: zampubl@mail.umcs.pl;</w:t>
      </w:r>
    </w:p>
    <w:p w:rsidR="00557F33" w:rsidRPr="00F94A4A" w:rsidRDefault="00557F33" w:rsidP="00E86709">
      <w:pPr>
        <w:numPr>
          <w:ilvl w:val="0"/>
          <w:numId w:val="5"/>
        </w:numPr>
        <w:contextualSpacing/>
        <w:rPr>
          <w:rFonts w:ascii="Calibri" w:hAnsi="Calibri" w:cs="Arial"/>
          <w:i/>
          <w:sz w:val="18"/>
          <w:szCs w:val="16"/>
        </w:rPr>
      </w:pPr>
      <w:r w:rsidRPr="00F94A4A">
        <w:rPr>
          <w:rFonts w:ascii="Calibri" w:hAnsi="Calibri" w:cs="Arial"/>
          <w:sz w:val="18"/>
          <w:szCs w:val="16"/>
        </w:rPr>
        <w:t xml:space="preserve">inspektor ochrony danych osobowych w </w:t>
      </w:r>
      <w:r w:rsidRPr="00F94A4A">
        <w:rPr>
          <w:rFonts w:ascii="Calibri" w:hAnsi="Calibri" w:cs="Arial"/>
          <w:b/>
          <w:i/>
          <w:sz w:val="18"/>
          <w:szCs w:val="16"/>
        </w:rPr>
        <w:t xml:space="preserve">Uniwersytecie Marii Curie-Skłodowskiej, </w:t>
      </w:r>
      <w:r w:rsidRPr="00F94A4A">
        <w:rPr>
          <w:rFonts w:ascii="Calibri" w:hAnsi="Calibri" w:cs="Arial"/>
          <w:sz w:val="18"/>
          <w:szCs w:val="16"/>
        </w:rPr>
        <w:t xml:space="preserve">Pan </w:t>
      </w:r>
      <w:r w:rsidRPr="00F94A4A">
        <w:rPr>
          <w:rFonts w:ascii="Calibri" w:hAnsi="Calibri" w:cs="Arial"/>
          <w:b/>
          <w:sz w:val="18"/>
          <w:szCs w:val="16"/>
        </w:rPr>
        <w:t>Paweł Kidyba</w:t>
      </w:r>
      <w:r w:rsidRPr="00F94A4A">
        <w:rPr>
          <w:rFonts w:ascii="Calibri" w:hAnsi="Calibri" w:cs="Arial"/>
          <w:sz w:val="18"/>
          <w:szCs w:val="16"/>
        </w:rPr>
        <w:t>,</w:t>
      </w:r>
      <w:r w:rsidRPr="00F94A4A">
        <w:rPr>
          <w:rFonts w:ascii="Calibri" w:hAnsi="Calibri" w:cs="Arial"/>
          <w:b/>
          <w:i/>
          <w:sz w:val="18"/>
          <w:szCs w:val="16"/>
        </w:rPr>
        <w:t xml:space="preserve"> e-mail: </w:t>
      </w:r>
      <w:r w:rsidRPr="00F94A4A">
        <w:rPr>
          <w:rFonts w:ascii="Calibri" w:hAnsi="Calibri" w:cs="Calibri"/>
          <w:b/>
          <w:i/>
          <w:sz w:val="18"/>
          <w:szCs w:val="16"/>
        </w:rPr>
        <w:t>iod@mail.umcs.pl</w:t>
      </w:r>
      <w:r w:rsidRPr="00F94A4A">
        <w:rPr>
          <w:rFonts w:ascii="Calibri" w:hAnsi="Calibri" w:cs="Calibri"/>
          <w:b/>
          <w:i/>
          <w:sz w:val="18"/>
          <w:szCs w:val="16"/>
          <w:vertAlign w:val="superscript"/>
        </w:rPr>
        <w:t>*</w:t>
      </w:r>
      <w:r w:rsidRPr="00F94A4A">
        <w:rPr>
          <w:rFonts w:ascii="Calibri" w:hAnsi="Calibri" w:cs="Calibri"/>
          <w:sz w:val="18"/>
          <w:szCs w:val="16"/>
        </w:rPr>
        <w:t>;</w:t>
      </w:r>
    </w:p>
    <w:p w:rsidR="00557F33" w:rsidRPr="00F94A4A" w:rsidRDefault="00557F33" w:rsidP="00E86709">
      <w:pPr>
        <w:numPr>
          <w:ilvl w:val="0"/>
          <w:numId w:val="5"/>
        </w:numPr>
        <w:jc w:val="both"/>
        <w:outlineLvl w:val="0"/>
        <w:rPr>
          <w:rFonts w:ascii="Calibri" w:hAnsi="Calibri" w:cs="Arial"/>
          <w:b/>
          <w:sz w:val="18"/>
          <w:szCs w:val="16"/>
        </w:rPr>
      </w:pPr>
      <w:r w:rsidRPr="00F94A4A">
        <w:rPr>
          <w:rFonts w:ascii="Calibri" w:hAnsi="Calibri" w:cs="Arial"/>
          <w:sz w:val="18"/>
          <w:szCs w:val="16"/>
        </w:rPr>
        <w:t>Pani/Pana dane osobowe przetwarzane będą na podstawie art. 6 ust. 1 lit. c</w:t>
      </w:r>
      <w:r w:rsidRPr="00F94A4A">
        <w:rPr>
          <w:rFonts w:ascii="Calibri" w:hAnsi="Calibri" w:cs="Arial"/>
          <w:i/>
          <w:sz w:val="18"/>
          <w:szCs w:val="16"/>
        </w:rPr>
        <w:t xml:space="preserve"> </w:t>
      </w:r>
      <w:r w:rsidRPr="00F94A4A">
        <w:rPr>
          <w:rFonts w:ascii="Calibri" w:hAnsi="Calibri" w:cs="Arial"/>
          <w:sz w:val="18"/>
          <w:szCs w:val="16"/>
        </w:rPr>
        <w:t>RODO w celu związanym z postępowaniem o</w:t>
      </w:r>
      <w:r w:rsidR="00FB1441">
        <w:rPr>
          <w:rFonts w:ascii="Calibri" w:hAnsi="Calibri" w:cs="Arial"/>
          <w:sz w:val="18"/>
          <w:szCs w:val="16"/>
        </w:rPr>
        <w:t> </w:t>
      </w:r>
      <w:r w:rsidRPr="00F94A4A">
        <w:rPr>
          <w:rFonts w:ascii="Calibri" w:hAnsi="Calibri" w:cs="Arial"/>
          <w:sz w:val="18"/>
          <w:szCs w:val="16"/>
        </w:rPr>
        <w:t xml:space="preserve">udzielenie zamówienia publicznego, którego wartość nie przekracza </w:t>
      </w:r>
      <w:r w:rsidRPr="00F94A4A">
        <w:rPr>
          <w:rFonts w:ascii="Calibri" w:hAnsi="Calibri" w:cs="Arial"/>
          <w:bCs/>
          <w:sz w:val="18"/>
          <w:szCs w:val="16"/>
        </w:rPr>
        <w:t>wartości 130 000 zł</w:t>
      </w:r>
      <w:r w:rsidR="00FB1441">
        <w:rPr>
          <w:rFonts w:ascii="Calibri" w:hAnsi="Calibri" w:cs="Arial"/>
          <w:bCs/>
          <w:sz w:val="18"/>
          <w:szCs w:val="16"/>
        </w:rPr>
        <w:t>otych</w:t>
      </w:r>
      <w:r w:rsidRPr="00F94A4A">
        <w:rPr>
          <w:rFonts w:ascii="Calibri" w:hAnsi="Calibri" w:cs="Arial"/>
          <w:bCs/>
          <w:sz w:val="18"/>
          <w:szCs w:val="16"/>
        </w:rPr>
        <w:t xml:space="preserve"> czyli </w:t>
      </w:r>
      <w:r w:rsidRPr="00F94A4A">
        <w:rPr>
          <w:rFonts w:ascii="Calibri" w:hAnsi="Calibri" w:cs="Arial"/>
          <w:sz w:val="18"/>
          <w:szCs w:val="16"/>
        </w:rPr>
        <w:t>progu stosowania ustawy z</w:t>
      </w:r>
      <w:r w:rsidR="009D5830">
        <w:rPr>
          <w:rFonts w:ascii="Calibri" w:hAnsi="Calibri" w:cs="Arial"/>
          <w:sz w:val="18"/>
          <w:szCs w:val="16"/>
        </w:rPr>
        <w:t> </w:t>
      </w:r>
      <w:r w:rsidRPr="00F94A4A">
        <w:rPr>
          <w:rFonts w:ascii="Calibri" w:hAnsi="Calibri" w:cs="Arial"/>
          <w:sz w:val="18"/>
          <w:szCs w:val="16"/>
        </w:rPr>
        <w:t xml:space="preserve">dnia 11 września 2019r. Prawo zamówień publicznych </w:t>
      </w:r>
      <w:r w:rsidRPr="00FB1441">
        <w:rPr>
          <w:rFonts w:ascii="Calibri" w:hAnsi="Calibri" w:cs="Arial"/>
          <w:i/>
          <w:sz w:val="18"/>
          <w:szCs w:val="16"/>
        </w:rPr>
        <w:t>(Dz. U. 2023</w:t>
      </w:r>
      <w:r w:rsidR="00FB1441">
        <w:rPr>
          <w:rFonts w:ascii="Calibri" w:hAnsi="Calibri" w:cs="Arial"/>
          <w:i/>
          <w:sz w:val="18"/>
          <w:szCs w:val="16"/>
        </w:rPr>
        <w:t>r.,</w:t>
      </w:r>
      <w:r w:rsidRPr="00FB1441">
        <w:rPr>
          <w:rFonts w:ascii="Calibri" w:hAnsi="Calibri" w:cs="Arial"/>
          <w:i/>
          <w:sz w:val="18"/>
          <w:szCs w:val="16"/>
        </w:rPr>
        <w:t xml:space="preserve"> poz. 1605 ze zmianami)</w:t>
      </w:r>
      <w:r w:rsidRPr="00F94A4A">
        <w:rPr>
          <w:rFonts w:ascii="Calibri" w:hAnsi="Calibri" w:cs="Arial"/>
          <w:sz w:val="18"/>
          <w:szCs w:val="16"/>
        </w:rPr>
        <w:t xml:space="preserve"> – zwanej dalej ustawą Pzp;</w:t>
      </w:r>
    </w:p>
    <w:p w:rsidR="00557F33" w:rsidRPr="00F94A4A" w:rsidRDefault="00557F33" w:rsidP="00E86709">
      <w:pPr>
        <w:numPr>
          <w:ilvl w:val="0"/>
          <w:numId w:val="5"/>
        </w:numPr>
        <w:jc w:val="both"/>
        <w:outlineLvl w:val="0"/>
        <w:rPr>
          <w:rFonts w:ascii="Calibri" w:hAnsi="Calibri" w:cs="Arial"/>
          <w:i/>
          <w:sz w:val="18"/>
          <w:szCs w:val="16"/>
        </w:rPr>
      </w:pPr>
      <w:r w:rsidRPr="00F94A4A">
        <w:rPr>
          <w:rFonts w:ascii="Calibri" w:hAnsi="Calibri" w:cs="Arial"/>
          <w:sz w:val="18"/>
          <w:szCs w:val="16"/>
        </w:rPr>
        <w:t xml:space="preserve">odbiorcami Pani/Pana danych osobowych będą osoby lub podmioty, którym udostępniona zostanie dokumentacja postępowania w oparciu o </w:t>
      </w:r>
      <w:r w:rsidRPr="00F94A4A">
        <w:rPr>
          <w:rFonts w:ascii="Calibri" w:hAnsi="Calibri" w:cs="Calibri"/>
          <w:sz w:val="18"/>
          <w:szCs w:val="16"/>
        </w:rPr>
        <w:t>stosowne zapisy ustawy Pzp</w:t>
      </w:r>
      <w:r w:rsidRPr="00F94A4A">
        <w:rPr>
          <w:rFonts w:ascii="Calibri" w:hAnsi="Calibri" w:cs="Arial"/>
          <w:sz w:val="18"/>
          <w:szCs w:val="16"/>
        </w:rPr>
        <w:t>;</w:t>
      </w:r>
    </w:p>
    <w:p w:rsidR="00B841C1" w:rsidRPr="00F94A4A" w:rsidRDefault="00B841C1" w:rsidP="00B841C1">
      <w:pPr>
        <w:numPr>
          <w:ilvl w:val="0"/>
          <w:numId w:val="5"/>
        </w:numPr>
        <w:contextualSpacing/>
        <w:jc w:val="both"/>
        <w:rPr>
          <w:rFonts w:asciiTheme="minorHAnsi" w:hAnsiTheme="minorHAnsi" w:cs="Arial"/>
          <w:sz w:val="18"/>
          <w:szCs w:val="16"/>
        </w:rPr>
      </w:pPr>
      <w:r w:rsidRPr="00F94A4A">
        <w:rPr>
          <w:rFonts w:asciiTheme="minorHAnsi" w:hAnsiTheme="minorHAnsi" w:cs="Arial"/>
          <w:sz w:val="18"/>
          <w:szCs w:val="16"/>
        </w:rPr>
        <w:t>Pani/Pana dane osobowe będą przechowywane, przez okres dwóch lat od dnia 31 grudnia roku następującego po złożeniu do</w:t>
      </w:r>
      <w:r w:rsidR="003B2330">
        <w:rPr>
          <w:rFonts w:asciiTheme="minorHAnsi" w:hAnsiTheme="minorHAnsi" w:cs="Arial"/>
          <w:sz w:val="18"/>
          <w:szCs w:val="16"/>
        </w:rPr>
        <w:t> </w:t>
      </w:r>
      <w:r w:rsidRPr="00F94A4A">
        <w:rPr>
          <w:rFonts w:asciiTheme="minorHAnsi" w:hAnsiTheme="minorHAnsi" w:cs="Arial"/>
          <w:sz w:val="18"/>
          <w:szCs w:val="16"/>
        </w:rPr>
        <w:t>Komisji Europejskiej zestawienia wydatków, w którym ujęto ostateczne wydatki dotyczące zakończonego Projektu;</w:t>
      </w:r>
    </w:p>
    <w:p w:rsidR="00557F33" w:rsidRPr="00F94A4A" w:rsidRDefault="00557F33" w:rsidP="00E86709">
      <w:pPr>
        <w:numPr>
          <w:ilvl w:val="0"/>
          <w:numId w:val="5"/>
        </w:numPr>
        <w:jc w:val="both"/>
        <w:outlineLvl w:val="0"/>
        <w:rPr>
          <w:rFonts w:ascii="Calibri" w:hAnsi="Calibri" w:cs="Arial"/>
          <w:i/>
          <w:sz w:val="18"/>
          <w:szCs w:val="16"/>
        </w:rPr>
      </w:pPr>
      <w:r w:rsidRPr="00F94A4A">
        <w:rPr>
          <w:rFonts w:asciiTheme="minorHAnsi" w:hAnsiTheme="minorHAnsi" w:cs="Arial"/>
          <w:sz w:val="18"/>
          <w:szCs w:val="16"/>
        </w:rPr>
        <w:t>obowiązek podania przez Panią/Pana danych osobowych bezpośrednio Pani/Pana dotyczących jest wymogiem ustawowym określonym w</w:t>
      </w:r>
      <w:r w:rsidRPr="00F94A4A">
        <w:rPr>
          <w:rFonts w:ascii="Calibri" w:hAnsi="Calibri" w:cs="Arial"/>
          <w:sz w:val="18"/>
          <w:szCs w:val="16"/>
        </w:rPr>
        <w:t xml:space="preserve"> przepisach ustawy Pzp, związanym z udziałem w postępowaniu o udzielenie zamówienia publicznego; konsekwencje niepodania określonych danych wynikają z ustawy Pzp;</w:t>
      </w:r>
    </w:p>
    <w:p w:rsidR="00557F33" w:rsidRPr="00F94A4A" w:rsidRDefault="00557F33" w:rsidP="00E86709">
      <w:pPr>
        <w:numPr>
          <w:ilvl w:val="0"/>
          <w:numId w:val="5"/>
        </w:numPr>
        <w:jc w:val="both"/>
        <w:outlineLvl w:val="0"/>
        <w:rPr>
          <w:rFonts w:ascii="Calibri" w:hAnsi="Calibri" w:cs="Arial"/>
          <w:i/>
          <w:sz w:val="18"/>
          <w:szCs w:val="16"/>
        </w:rPr>
      </w:pPr>
      <w:r w:rsidRPr="00F94A4A">
        <w:rPr>
          <w:rFonts w:ascii="Calibri" w:hAnsi="Calibri" w:cs="Arial"/>
          <w:sz w:val="18"/>
          <w:szCs w:val="16"/>
        </w:rPr>
        <w:t>w odniesieniu do Pani/Pana danych osobowych decyzje nie będą podejmowane w sposób zautomatyzowany, stosowanie do art.</w:t>
      </w:r>
      <w:r w:rsidR="003B2330">
        <w:rPr>
          <w:rFonts w:ascii="Calibri" w:hAnsi="Calibri" w:cs="Arial"/>
          <w:sz w:val="18"/>
          <w:szCs w:val="16"/>
        </w:rPr>
        <w:t> </w:t>
      </w:r>
      <w:r w:rsidRPr="00F94A4A">
        <w:rPr>
          <w:rFonts w:ascii="Calibri" w:hAnsi="Calibri" w:cs="Arial"/>
          <w:sz w:val="18"/>
          <w:szCs w:val="16"/>
        </w:rPr>
        <w:t>22 RODO;</w:t>
      </w:r>
    </w:p>
    <w:p w:rsidR="00557F33" w:rsidRPr="00F94A4A" w:rsidRDefault="00557F33" w:rsidP="00E86709">
      <w:pPr>
        <w:numPr>
          <w:ilvl w:val="0"/>
          <w:numId w:val="5"/>
        </w:numPr>
        <w:jc w:val="both"/>
        <w:outlineLvl w:val="0"/>
        <w:rPr>
          <w:rFonts w:ascii="Calibri" w:hAnsi="Calibri" w:cs="Arial"/>
          <w:i/>
          <w:sz w:val="18"/>
          <w:szCs w:val="16"/>
        </w:rPr>
      </w:pPr>
      <w:r w:rsidRPr="00F94A4A">
        <w:rPr>
          <w:rFonts w:ascii="Calibri" w:hAnsi="Calibri" w:cs="Arial"/>
          <w:sz w:val="18"/>
          <w:szCs w:val="16"/>
        </w:rPr>
        <w:t>posiada Pani/Pan:</w:t>
      </w:r>
    </w:p>
    <w:p w:rsidR="00557F33" w:rsidRPr="00F94A4A" w:rsidRDefault="00557F33" w:rsidP="00E86709">
      <w:pPr>
        <w:numPr>
          <w:ilvl w:val="0"/>
          <w:numId w:val="6"/>
        </w:numPr>
        <w:ind w:left="709" w:hanging="283"/>
        <w:jc w:val="both"/>
        <w:outlineLvl w:val="0"/>
        <w:rPr>
          <w:rFonts w:ascii="Calibri" w:hAnsi="Calibri" w:cs="Arial"/>
          <w:sz w:val="18"/>
          <w:szCs w:val="16"/>
        </w:rPr>
      </w:pPr>
      <w:r w:rsidRPr="00F94A4A">
        <w:rPr>
          <w:rFonts w:ascii="Calibri" w:hAnsi="Calibri" w:cs="Arial"/>
          <w:sz w:val="18"/>
          <w:szCs w:val="16"/>
        </w:rPr>
        <w:t>na podstawie art. 15 RODO prawo dostępu do danych osobowych Pani/Pana dotyczących;</w:t>
      </w:r>
    </w:p>
    <w:p w:rsidR="00557F33" w:rsidRPr="00F94A4A" w:rsidRDefault="00557F33" w:rsidP="00E86709">
      <w:pPr>
        <w:numPr>
          <w:ilvl w:val="0"/>
          <w:numId w:val="6"/>
        </w:numPr>
        <w:ind w:left="709" w:hanging="283"/>
        <w:jc w:val="both"/>
        <w:outlineLvl w:val="0"/>
        <w:rPr>
          <w:rFonts w:ascii="Calibri" w:hAnsi="Calibri" w:cs="Arial"/>
          <w:sz w:val="18"/>
          <w:szCs w:val="16"/>
        </w:rPr>
      </w:pPr>
      <w:r w:rsidRPr="00F94A4A">
        <w:rPr>
          <w:rFonts w:ascii="Calibri" w:hAnsi="Calibri" w:cs="Arial"/>
          <w:sz w:val="18"/>
          <w:szCs w:val="16"/>
        </w:rPr>
        <w:t>na podstawie art. 16 RODO prawo do sprostowania Pani/Pana danych osobowych **;</w:t>
      </w:r>
    </w:p>
    <w:p w:rsidR="00557F33" w:rsidRPr="00F94A4A" w:rsidRDefault="00557F33" w:rsidP="00E86709">
      <w:pPr>
        <w:numPr>
          <w:ilvl w:val="0"/>
          <w:numId w:val="6"/>
        </w:numPr>
        <w:ind w:left="709" w:hanging="283"/>
        <w:jc w:val="both"/>
        <w:outlineLvl w:val="0"/>
        <w:rPr>
          <w:rFonts w:ascii="Calibri" w:hAnsi="Calibri" w:cs="Arial"/>
          <w:sz w:val="18"/>
          <w:szCs w:val="16"/>
        </w:rPr>
      </w:pPr>
      <w:r w:rsidRPr="00F94A4A">
        <w:rPr>
          <w:rFonts w:ascii="Calibri" w:hAnsi="Calibri" w:cs="Arial"/>
          <w:sz w:val="18"/>
          <w:szCs w:val="16"/>
        </w:rPr>
        <w:t>na podstawie art. 18 RODO prawo żądania od administratora ograniczenia przetwarzania danych osobowych z zastrzeżeniem przypadków, o których mowa w art. 18 ust. 2 RODO ***;</w:t>
      </w:r>
    </w:p>
    <w:p w:rsidR="00557F33" w:rsidRPr="00F94A4A" w:rsidRDefault="00557F33" w:rsidP="00E86709">
      <w:pPr>
        <w:numPr>
          <w:ilvl w:val="0"/>
          <w:numId w:val="6"/>
        </w:numPr>
        <w:ind w:left="709" w:hanging="283"/>
        <w:jc w:val="both"/>
        <w:outlineLvl w:val="0"/>
        <w:rPr>
          <w:rFonts w:ascii="Calibri" w:hAnsi="Calibri" w:cs="Arial"/>
          <w:sz w:val="18"/>
          <w:szCs w:val="16"/>
        </w:rPr>
      </w:pPr>
      <w:r w:rsidRPr="00F94A4A">
        <w:rPr>
          <w:rFonts w:ascii="Calibri" w:hAnsi="Calibri" w:cs="Arial"/>
          <w:sz w:val="18"/>
          <w:szCs w:val="16"/>
        </w:rPr>
        <w:t>prawo do wniesienia skargi do Prezesa Urzędu Ochrony Danych Osobowych, gdy uzna Pani/Pan, że przetwarzanie danych osobowych Pani/Pana dotyczących narusza przepisy RODO;</w:t>
      </w:r>
    </w:p>
    <w:p w:rsidR="00557F33" w:rsidRPr="00F94A4A" w:rsidRDefault="00557F33" w:rsidP="00E86709">
      <w:pPr>
        <w:numPr>
          <w:ilvl w:val="0"/>
          <w:numId w:val="5"/>
        </w:numPr>
        <w:jc w:val="both"/>
        <w:outlineLvl w:val="0"/>
        <w:rPr>
          <w:rFonts w:ascii="Calibri" w:hAnsi="Calibri" w:cs="Arial"/>
          <w:i/>
          <w:sz w:val="18"/>
          <w:szCs w:val="16"/>
        </w:rPr>
      </w:pPr>
      <w:r w:rsidRPr="00F94A4A">
        <w:rPr>
          <w:rFonts w:ascii="Calibri" w:hAnsi="Calibri" w:cs="Arial"/>
          <w:sz w:val="18"/>
          <w:szCs w:val="16"/>
        </w:rPr>
        <w:t>nie przysługuje Pani/Panu:</w:t>
      </w:r>
    </w:p>
    <w:p w:rsidR="00557F33" w:rsidRPr="00F94A4A" w:rsidRDefault="00557F33" w:rsidP="00E86709">
      <w:pPr>
        <w:numPr>
          <w:ilvl w:val="0"/>
          <w:numId w:val="7"/>
        </w:numPr>
        <w:ind w:left="709" w:hanging="283"/>
        <w:jc w:val="both"/>
        <w:outlineLvl w:val="0"/>
        <w:rPr>
          <w:rFonts w:ascii="Calibri" w:hAnsi="Calibri" w:cs="Arial"/>
          <w:sz w:val="18"/>
          <w:szCs w:val="16"/>
        </w:rPr>
      </w:pPr>
      <w:r w:rsidRPr="00F94A4A">
        <w:rPr>
          <w:rFonts w:ascii="Calibri" w:hAnsi="Calibri" w:cs="Arial"/>
          <w:sz w:val="18"/>
          <w:szCs w:val="16"/>
        </w:rPr>
        <w:t>w związku z art. 17 ust. 3 lit. b, d lub e RODO prawo do usunięcia danych osobowych;</w:t>
      </w:r>
    </w:p>
    <w:p w:rsidR="00557F33" w:rsidRPr="00F94A4A" w:rsidRDefault="00557F33" w:rsidP="00E86709">
      <w:pPr>
        <w:numPr>
          <w:ilvl w:val="0"/>
          <w:numId w:val="7"/>
        </w:numPr>
        <w:ind w:left="709" w:hanging="283"/>
        <w:jc w:val="both"/>
        <w:outlineLvl w:val="0"/>
        <w:rPr>
          <w:rFonts w:ascii="Calibri" w:hAnsi="Calibri" w:cs="Arial"/>
          <w:b/>
          <w:sz w:val="18"/>
          <w:szCs w:val="16"/>
        </w:rPr>
      </w:pPr>
      <w:r w:rsidRPr="00F94A4A">
        <w:rPr>
          <w:rFonts w:ascii="Calibri" w:hAnsi="Calibri" w:cs="Arial"/>
          <w:sz w:val="18"/>
          <w:szCs w:val="16"/>
        </w:rPr>
        <w:t>prawo do przenoszenia danych osobowych, o którym mowa w art. 20 RODO;</w:t>
      </w:r>
    </w:p>
    <w:p w:rsidR="00557F33" w:rsidRPr="00FB1441" w:rsidRDefault="00557F33" w:rsidP="00E86709">
      <w:pPr>
        <w:numPr>
          <w:ilvl w:val="0"/>
          <w:numId w:val="7"/>
        </w:numPr>
        <w:ind w:left="709" w:hanging="283"/>
        <w:jc w:val="both"/>
        <w:outlineLvl w:val="0"/>
        <w:rPr>
          <w:rFonts w:ascii="Calibri" w:hAnsi="Calibri" w:cs="Arial"/>
          <w:i/>
          <w:sz w:val="18"/>
          <w:szCs w:val="16"/>
        </w:rPr>
      </w:pPr>
      <w:r w:rsidRPr="00FB1441">
        <w:rPr>
          <w:rFonts w:ascii="Calibri" w:hAnsi="Calibri" w:cs="Arial"/>
          <w:sz w:val="18"/>
          <w:szCs w:val="16"/>
        </w:rPr>
        <w:t>na podstawie art. 21 RODO prawo sprzeciwu, wobec przetwarzania danych osobowych, gdyż podstawą prawną przetwarzania Pani/Pana danych osobowych jest art. 6 ust. 1 lit. c RODO.</w:t>
      </w:r>
    </w:p>
    <w:p w:rsidR="00557F33" w:rsidRPr="00F94A4A" w:rsidRDefault="00557F33" w:rsidP="00E86709">
      <w:pPr>
        <w:numPr>
          <w:ilvl w:val="0"/>
          <w:numId w:val="5"/>
        </w:numPr>
        <w:jc w:val="both"/>
        <w:rPr>
          <w:rFonts w:ascii="Calibri" w:hAnsi="Calibri" w:cs="Arial"/>
          <w:sz w:val="18"/>
          <w:szCs w:val="16"/>
        </w:rPr>
      </w:pPr>
      <w:r w:rsidRPr="00F94A4A">
        <w:rPr>
          <w:rFonts w:ascii="Calibri" w:hAnsi="Calibri" w:cs="Arial"/>
          <w:sz w:val="18"/>
          <w:szCs w:val="16"/>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rsidR="00557F33" w:rsidRPr="00F94A4A" w:rsidRDefault="00557F33" w:rsidP="00E86709">
      <w:pPr>
        <w:numPr>
          <w:ilvl w:val="0"/>
          <w:numId w:val="5"/>
        </w:numPr>
        <w:jc w:val="both"/>
        <w:rPr>
          <w:rFonts w:ascii="Calibri" w:hAnsi="Calibri" w:cs="Arial"/>
          <w:sz w:val="18"/>
          <w:szCs w:val="16"/>
        </w:rPr>
      </w:pPr>
      <w:r w:rsidRPr="00F94A4A">
        <w:rPr>
          <w:rFonts w:ascii="Calibri" w:hAnsi="Calibri" w:cs="Arial"/>
          <w:sz w:val="18"/>
          <w:szCs w:val="16"/>
        </w:rPr>
        <w:t>Administrator danych zobowiązuje Panią/ Pana do poinformowania o zasadach i sposobie przetwarzania danych wszystkie osoby fizyczne zaangażowane w realizację umowy.</w:t>
      </w:r>
    </w:p>
    <w:p w:rsidR="00557F33" w:rsidRPr="00F94A4A" w:rsidRDefault="00557F33" w:rsidP="00C875E1">
      <w:pPr>
        <w:outlineLvl w:val="0"/>
        <w:rPr>
          <w:rFonts w:ascii="Calibri" w:hAnsi="Calibri" w:cs="Arial"/>
          <w:sz w:val="18"/>
          <w:szCs w:val="16"/>
        </w:rPr>
      </w:pPr>
      <w:r w:rsidRPr="00F94A4A">
        <w:rPr>
          <w:rFonts w:ascii="Calibri" w:hAnsi="Calibri" w:cs="Arial"/>
          <w:sz w:val="18"/>
          <w:szCs w:val="16"/>
        </w:rPr>
        <w:t>______________________</w:t>
      </w:r>
    </w:p>
    <w:p w:rsidR="00557F33" w:rsidRPr="00F94A4A" w:rsidRDefault="00557F33" w:rsidP="00C875E1">
      <w:pPr>
        <w:jc w:val="both"/>
        <w:outlineLvl w:val="0"/>
        <w:rPr>
          <w:rFonts w:ascii="Calibri" w:hAnsi="Calibri" w:cs="Arial"/>
          <w:i/>
          <w:sz w:val="18"/>
          <w:szCs w:val="16"/>
        </w:rPr>
      </w:pPr>
      <w:r w:rsidRPr="00F94A4A">
        <w:rPr>
          <w:rFonts w:ascii="Calibri" w:hAnsi="Calibri" w:cs="Arial"/>
          <w:b/>
          <w:i/>
          <w:sz w:val="18"/>
          <w:szCs w:val="16"/>
          <w:vertAlign w:val="superscript"/>
        </w:rPr>
        <w:t>*</w:t>
      </w:r>
      <w:r w:rsidRPr="00F94A4A">
        <w:rPr>
          <w:rFonts w:ascii="Calibri" w:hAnsi="Calibri" w:cs="Arial"/>
          <w:b/>
          <w:i/>
          <w:sz w:val="18"/>
          <w:szCs w:val="16"/>
        </w:rPr>
        <w:t xml:space="preserve"> Wyjaśnienie:</w:t>
      </w:r>
      <w:r w:rsidRPr="00F94A4A">
        <w:rPr>
          <w:rFonts w:ascii="Calibri" w:hAnsi="Calibri" w:cs="Arial"/>
          <w:i/>
          <w:sz w:val="18"/>
          <w:szCs w:val="16"/>
        </w:rPr>
        <w:t xml:space="preserve"> informacja w tym zakresie jest wymagana, jeżeli w odniesieniu do danego administratora lub podmiotu przetwarzającego istnieje obowiązek wyznaczenia inspektora ochrony danych osobowych.</w:t>
      </w:r>
    </w:p>
    <w:p w:rsidR="00557F33" w:rsidRPr="00F94A4A" w:rsidRDefault="00557F33" w:rsidP="00C875E1">
      <w:pPr>
        <w:jc w:val="both"/>
        <w:outlineLvl w:val="0"/>
        <w:rPr>
          <w:rFonts w:ascii="Calibri" w:hAnsi="Calibri" w:cs="Arial"/>
          <w:i/>
          <w:sz w:val="18"/>
          <w:szCs w:val="16"/>
        </w:rPr>
      </w:pPr>
      <w:r w:rsidRPr="00F94A4A">
        <w:rPr>
          <w:rFonts w:ascii="Calibri" w:hAnsi="Calibri" w:cs="Arial"/>
          <w:b/>
          <w:i/>
          <w:sz w:val="18"/>
          <w:szCs w:val="16"/>
          <w:vertAlign w:val="superscript"/>
        </w:rPr>
        <w:t xml:space="preserve">** </w:t>
      </w:r>
      <w:r w:rsidRPr="00F94A4A">
        <w:rPr>
          <w:rFonts w:ascii="Calibri" w:hAnsi="Calibri" w:cs="Arial"/>
          <w:b/>
          <w:i/>
          <w:sz w:val="18"/>
          <w:szCs w:val="16"/>
        </w:rPr>
        <w:t>Wyjaśnienie:</w:t>
      </w:r>
      <w:r w:rsidRPr="00F94A4A">
        <w:rPr>
          <w:rFonts w:ascii="Calibri" w:hAnsi="Calibri" w:cs="Arial"/>
          <w:i/>
          <w:sz w:val="18"/>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57F33" w:rsidRPr="00F94A4A" w:rsidRDefault="00557F33" w:rsidP="00C875E1">
      <w:pPr>
        <w:jc w:val="both"/>
        <w:outlineLvl w:val="0"/>
        <w:rPr>
          <w:rFonts w:ascii="Calibri" w:hAnsi="Calibri" w:cs="Arial"/>
          <w:i/>
          <w:sz w:val="18"/>
          <w:szCs w:val="16"/>
        </w:rPr>
      </w:pPr>
      <w:r w:rsidRPr="00F94A4A">
        <w:rPr>
          <w:rFonts w:ascii="Calibri" w:hAnsi="Calibri" w:cs="Arial"/>
          <w:b/>
          <w:i/>
          <w:sz w:val="18"/>
          <w:szCs w:val="16"/>
          <w:vertAlign w:val="superscript"/>
        </w:rPr>
        <w:t xml:space="preserve">*** </w:t>
      </w:r>
      <w:r w:rsidRPr="00F94A4A">
        <w:rPr>
          <w:rFonts w:ascii="Calibri" w:hAnsi="Calibri" w:cs="Arial"/>
          <w:b/>
          <w:i/>
          <w:sz w:val="18"/>
          <w:szCs w:val="16"/>
        </w:rPr>
        <w:t>Wyjaśnienie:</w:t>
      </w:r>
      <w:r w:rsidRPr="00F94A4A">
        <w:rPr>
          <w:rFonts w:ascii="Calibri" w:hAnsi="Calibri" w:cs="Arial"/>
          <w:i/>
          <w:sz w:val="18"/>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242A8" w:rsidRPr="00B724B1" w:rsidRDefault="005242A8" w:rsidP="00C875E1">
      <w:pPr>
        <w:jc w:val="center"/>
        <w:rPr>
          <w:rFonts w:eastAsiaTheme="minorHAnsi"/>
          <w:color w:val="FF0000"/>
          <w:szCs w:val="18"/>
        </w:rPr>
      </w:pPr>
    </w:p>
    <w:sectPr w:rsidR="005242A8" w:rsidRPr="00B724B1" w:rsidSect="000A75DE">
      <w:headerReference w:type="default" r:id="rId8"/>
      <w:footerReference w:type="even" r:id="rId9"/>
      <w:footerReference w:type="default" r:id="rId10"/>
      <w:headerReference w:type="first" r:id="rId11"/>
      <w:footerReference w:type="first" r:id="rId12"/>
      <w:pgSz w:w="11906" w:h="16838" w:code="9"/>
      <w:pgMar w:top="284" w:right="991" w:bottom="1702" w:left="993" w:header="1446"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26" w:rsidRDefault="00336026">
      <w:r>
        <w:separator/>
      </w:r>
    </w:p>
  </w:endnote>
  <w:endnote w:type="continuationSeparator" w:id="0">
    <w:p w:rsidR="00336026" w:rsidRDefault="003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42" w:rsidRDefault="00B735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B73542" w:rsidRDefault="00B73542">
    <w:pPr>
      <w:pStyle w:val="Stopka"/>
      <w:ind w:right="360"/>
    </w:pPr>
  </w:p>
  <w:p w:rsidR="00B73542" w:rsidRDefault="00B73542"/>
  <w:p w:rsidR="00B73542" w:rsidRDefault="00B73542"/>
  <w:p w:rsidR="00B73542" w:rsidRDefault="00B73542"/>
  <w:p w:rsidR="00B73542" w:rsidRDefault="00B73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42" w:rsidRPr="009B5814" w:rsidRDefault="00B73542">
    <w:pPr>
      <w:pStyle w:val="Stopka"/>
      <w:framePr w:wrap="around" w:vAnchor="page" w:hAnchor="margin" w:xAlign="right" w:y="15559"/>
      <w:rPr>
        <w:rStyle w:val="Numerstrony"/>
        <w:rFonts w:ascii="Calibri" w:hAnsi="Calibri"/>
        <w:b/>
        <w:color w:val="5D6A70"/>
        <w:sz w:val="17"/>
      </w:rPr>
    </w:pPr>
    <w:r w:rsidRPr="009B5814">
      <w:rPr>
        <w:rStyle w:val="Numerstrony"/>
        <w:rFonts w:ascii="Calibri" w:hAnsi="Calibri"/>
        <w:b/>
        <w:color w:val="5D6A70"/>
        <w:sz w:val="17"/>
      </w:rPr>
      <w:fldChar w:fldCharType="begin"/>
    </w:r>
    <w:r w:rsidRPr="009B5814">
      <w:rPr>
        <w:rStyle w:val="Numerstrony"/>
        <w:rFonts w:ascii="Calibri" w:hAnsi="Calibri"/>
        <w:b/>
        <w:color w:val="5D6A70"/>
        <w:sz w:val="17"/>
      </w:rPr>
      <w:instrText xml:space="preserve">PAGE  </w:instrText>
    </w:r>
    <w:r w:rsidRPr="009B5814">
      <w:rPr>
        <w:rStyle w:val="Numerstrony"/>
        <w:rFonts w:ascii="Calibri" w:hAnsi="Calibri"/>
        <w:b/>
        <w:color w:val="5D6A70"/>
        <w:sz w:val="17"/>
      </w:rPr>
      <w:fldChar w:fldCharType="separate"/>
    </w:r>
    <w:r>
      <w:rPr>
        <w:rStyle w:val="Numerstrony"/>
        <w:rFonts w:ascii="Calibri" w:hAnsi="Calibri"/>
        <w:b/>
        <w:noProof/>
        <w:color w:val="5D6A70"/>
        <w:sz w:val="17"/>
      </w:rPr>
      <w:t>2</w:t>
    </w:r>
    <w:r w:rsidRPr="009B5814">
      <w:rPr>
        <w:rStyle w:val="Numerstrony"/>
        <w:rFonts w:ascii="Calibri" w:hAnsi="Calibri"/>
        <w:b/>
        <w:color w:val="5D6A70"/>
        <w:sz w:val="17"/>
      </w:rPr>
      <w:fldChar w:fldCharType="end"/>
    </w:r>
  </w:p>
  <w:p w:rsidR="00B73542" w:rsidRDefault="00B73542">
    <w:pPr>
      <w:pStyle w:val="Stopka"/>
      <w:ind w:right="360"/>
    </w:pPr>
  </w:p>
  <w:p w:rsidR="00B73542" w:rsidRDefault="00B73542"/>
  <w:p w:rsidR="00B73542" w:rsidRDefault="00B73542"/>
  <w:p w:rsidR="00B73542" w:rsidRDefault="00B73542"/>
  <w:p w:rsidR="00B73542" w:rsidRDefault="00B735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42" w:rsidRDefault="00B73542">
    <w:pPr>
      <w:pStyle w:val="Stopka"/>
      <w:spacing w:line="220" w:lineRule="exact"/>
      <w:rPr>
        <w:rFonts w:ascii="Calibri" w:hAnsi="Calibri"/>
        <w:color w:val="808080"/>
        <w:sz w:val="17"/>
      </w:rPr>
    </w:pPr>
    <w:r w:rsidRPr="009872FA">
      <w:rPr>
        <w:rFonts w:ascii="Calibri" w:hAnsi="Calibri"/>
        <w:color w:val="808080"/>
        <w:sz w:val="17"/>
      </w:rPr>
      <w:t>Pl. M.</w:t>
    </w:r>
    <w:r>
      <w:rPr>
        <w:rFonts w:ascii="Calibri" w:hAnsi="Calibri"/>
        <w:color w:val="808080"/>
        <w:sz w:val="17"/>
      </w:rPr>
      <w:t xml:space="preserve"> Curie-Skłodowskiej 5</w:t>
    </w:r>
    <w:r w:rsidRPr="009872FA">
      <w:rPr>
        <w:rFonts w:ascii="Calibri" w:hAnsi="Calibri"/>
        <w:color w:val="808080"/>
        <w:sz w:val="17"/>
      </w:rPr>
      <w:t>, 20-031 Lublin, www.umcs.lublin.pl</w:t>
    </w:r>
  </w:p>
  <w:p w:rsidR="00B73542" w:rsidRPr="009872FA" w:rsidRDefault="00336026">
    <w:pPr>
      <w:pStyle w:val="Stopka"/>
      <w:spacing w:line="220" w:lineRule="exact"/>
      <w:rPr>
        <w:rFonts w:ascii="Calibri" w:hAnsi="Calibri"/>
        <w:color w:val="808080"/>
        <w:sz w:val="17"/>
        <w:lang w:val="en-US"/>
      </w:rPr>
    </w:pPr>
    <w:r>
      <w:rPr>
        <w:rFonts w:ascii="Calibri" w:hAnsi="Calibri"/>
        <w:noProof/>
        <w:color w:val="808080"/>
        <w:sz w:val="17"/>
      </w:rPr>
      <w:pict>
        <v:shapetype id="_x0000_t202" coordsize="21600,21600" o:spt="202" path="m,l,21600r21600,l21600,xe">
          <v:stroke joinstyle="miter"/>
          <v:path gradientshapeok="t" o:connecttype="rect"/>
        </v:shapetype>
        <v:shape id="Text Box 69" o:spid="_x0000_s2049" type="#_x0000_t202" style="position:absolute;margin-left:428.65pt;margin-top:776.8pt;width:118.5pt;height:26.95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rsidR="00B73542" w:rsidRDefault="00B73542"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B73542" w:rsidRDefault="00B73542"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B73542" w:rsidRDefault="00B73542">
                <w:pPr>
                  <w:rPr>
                    <w:rFonts w:ascii="Calibri" w:hAnsi="Calibri"/>
                    <w:sz w:val="17"/>
                  </w:rPr>
                </w:pPr>
              </w:p>
            </w:txbxContent>
          </v:textbox>
          <w10:wrap type="square" anchorx="page" anchory="page"/>
        </v:shape>
      </w:pict>
    </w:r>
    <w:r w:rsidR="00B73542" w:rsidRPr="009872FA">
      <w:rPr>
        <w:rFonts w:ascii="Calibri" w:hAnsi="Calibri"/>
        <w:color w:val="808080"/>
        <w:sz w:val="17"/>
        <w:lang w:val="en-US"/>
      </w:rPr>
      <w:t>tel.: 81</w:t>
    </w:r>
    <w:r w:rsidR="00B73542">
      <w:rPr>
        <w:rFonts w:ascii="Calibri" w:hAnsi="Calibri"/>
        <w:color w:val="808080"/>
        <w:sz w:val="17"/>
        <w:lang w:val="en-US"/>
      </w:rPr>
      <w:t> </w:t>
    </w:r>
    <w:r w:rsidR="00B73542" w:rsidRPr="009872FA">
      <w:rPr>
        <w:rFonts w:ascii="Calibri" w:hAnsi="Calibri"/>
        <w:color w:val="808080"/>
        <w:sz w:val="17"/>
        <w:lang w:val="en-US"/>
      </w:rPr>
      <w:t>53</w:t>
    </w:r>
    <w:r w:rsidR="00B73542">
      <w:rPr>
        <w:rFonts w:ascii="Calibri" w:hAnsi="Calibri"/>
        <w:color w:val="808080"/>
        <w:sz w:val="17"/>
        <w:lang w:val="en-US"/>
      </w:rPr>
      <w:t>7 59 65</w:t>
    </w:r>
  </w:p>
  <w:p w:rsidR="00B73542" w:rsidRPr="009872FA" w:rsidRDefault="00B73542" w:rsidP="00154DE4">
    <w:pPr>
      <w:pStyle w:val="Stopka"/>
      <w:spacing w:line="220" w:lineRule="exact"/>
      <w:rPr>
        <w:rFonts w:ascii="Calibri" w:hAnsi="Calibri"/>
        <w:color w:val="808080"/>
        <w:sz w:val="17"/>
        <w:lang w:val="en-US"/>
      </w:rPr>
    </w:pPr>
    <w:r w:rsidRPr="009872FA">
      <w:rPr>
        <w:rFonts w:ascii="Calibri" w:hAnsi="Calibri"/>
        <w:color w:val="808080"/>
        <w:sz w:val="17"/>
        <w:lang w:val="en-US"/>
      </w:rPr>
      <w:t xml:space="preserve">email: </w:t>
    </w:r>
    <w:r>
      <w:rPr>
        <w:rFonts w:ascii="Calibri" w:hAnsi="Calibri"/>
        <w:color w:val="808080"/>
        <w:sz w:val="17"/>
        <w:lang w:val="en-US"/>
      </w:rPr>
      <w:t>zampubl</w:t>
    </w:r>
    <w:r w:rsidRPr="009872FA">
      <w:rPr>
        <w:rFonts w:ascii="Calibri" w:hAnsi="Calibri"/>
        <w:color w:val="808080"/>
        <w:sz w:val="17"/>
        <w:lang w:val="en-US"/>
      </w:rPr>
      <w:t>@mail.umcs.pl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26" w:rsidRDefault="00336026">
      <w:r>
        <w:separator/>
      </w:r>
    </w:p>
  </w:footnote>
  <w:footnote w:type="continuationSeparator" w:id="0">
    <w:p w:rsidR="00336026" w:rsidRDefault="0033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42" w:rsidRDefault="00336026" w:rsidP="000A75DE">
    <w:pPr>
      <w:pStyle w:val="Nagwek"/>
    </w:pPr>
    <w:r>
      <w:rPr>
        <w:noProof/>
      </w:rPr>
      <w:pict>
        <v:shapetype id="_x0000_t202" coordsize="21600,21600" o:spt="202" path="m,l,21600r21600,l21600,xe">
          <v:stroke joinstyle="miter"/>
          <v:path gradientshapeok="t" o:connecttype="rect"/>
        </v:shapetype>
        <v:shape id="Text Box 47" o:spid="_x0000_s2052" type="#_x0000_t202" style="position:absolute;margin-left:170.85pt;margin-top:53.25pt;width:171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B73542" w:rsidRDefault="00B73542"/>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42" w:rsidRPr="009B5814" w:rsidRDefault="00B73542" w:rsidP="00A3437C">
    <w:pPr>
      <w:pStyle w:val="Nagwek"/>
      <w:tabs>
        <w:tab w:val="left" w:pos="2902"/>
        <w:tab w:val="right" w:pos="9639"/>
      </w:tabs>
      <w:spacing w:line="240" w:lineRule="exact"/>
      <w:rPr>
        <w:rFonts w:ascii="Calibri" w:hAnsi="Calibri"/>
        <w:b/>
        <w:color w:val="5D6A70"/>
        <w:sz w:val="19"/>
      </w:rPr>
    </w:pPr>
    <w:r>
      <w:rPr>
        <w:rFonts w:ascii="Calibri" w:hAnsi="Calibri"/>
        <w:b/>
        <w:noProof/>
        <w:color w:val="5D6A70"/>
        <w:sz w:val="19"/>
      </w:rPr>
      <w:drawing>
        <wp:anchor distT="0" distB="0" distL="114300" distR="114300" simplePos="0" relativeHeight="251674624" behindDoc="0" locked="0" layoutInCell="1" allowOverlap="1">
          <wp:simplePos x="0" y="0"/>
          <wp:positionH relativeFrom="margin">
            <wp:posOffset>110490</wp:posOffset>
          </wp:positionH>
          <wp:positionV relativeFrom="page">
            <wp:posOffset>492760</wp:posOffset>
          </wp:positionV>
          <wp:extent cx="1440815" cy="525780"/>
          <wp:effectExtent l="0" t="0" r="6985" b="7620"/>
          <wp:wrapSquare wrapText="bothSides"/>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leci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525780"/>
                  </a:xfrm>
                  <a:prstGeom prst="rect">
                    <a:avLst/>
                  </a:prstGeom>
                </pic:spPr>
              </pic:pic>
            </a:graphicData>
          </a:graphic>
        </wp:anchor>
      </w:drawing>
    </w:r>
    <w:r w:rsidRPr="009B5814">
      <w:rPr>
        <w:noProof/>
        <w:color w:val="5D6A70"/>
      </w:rPr>
      <w:drawing>
        <wp:anchor distT="0" distB="0" distL="114300" distR="114300" simplePos="0" relativeHeight="251665408" behindDoc="0" locked="0" layoutInCell="0" allowOverlap="1">
          <wp:simplePos x="0" y="0"/>
          <wp:positionH relativeFrom="page">
            <wp:posOffset>5354724</wp:posOffset>
          </wp:positionH>
          <wp:positionV relativeFrom="page">
            <wp:posOffset>498302</wp:posOffset>
          </wp:positionV>
          <wp:extent cx="1504972" cy="519545"/>
          <wp:effectExtent l="0" t="0" r="0" b="0"/>
          <wp:wrapNone/>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4972" cy="519545"/>
                  </a:xfrm>
                  <a:prstGeom prst="rect">
                    <a:avLst/>
                  </a:prstGeom>
                </pic:spPr>
              </pic:pic>
            </a:graphicData>
          </a:graphic>
        </wp:anchor>
      </w:drawing>
    </w:r>
    <w:r>
      <w:rPr>
        <w:rFonts w:ascii="Calibri" w:hAnsi="Calibri"/>
        <w:b/>
        <w:color w:val="5D6A70"/>
        <w:sz w:val="19"/>
      </w:rPr>
      <w:tab/>
    </w:r>
    <w:r>
      <w:rPr>
        <w:rFonts w:ascii="Calibri" w:hAnsi="Calibri"/>
        <w:b/>
        <w:color w:val="5D6A70"/>
        <w:sz w:val="19"/>
      </w:rPr>
      <w:tab/>
    </w:r>
  </w:p>
  <w:p w:rsidR="00B73542" w:rsidRPr="009B5814" w:rsidRDefault="00336026">
    <w:pPr>
      <w:pStyle w:val="Nagwek"/>
      <w:spacing w:line="240" w:lineRule="exact"/>
      <w:jc w:val="right"/>
      <w:rPr>
        <w:rFonts w:ascii="Arial" w:hAnsi="Arial"/>
        <w:b/>
        <w:color w:val="5D6A70"/>
        <w:sz w:val="15"/>
      </w:rPr>
    </w:pPr>
    <w:r>
      <w:rPr>
        <w:rFonts w:ascii="Arial" w:hAnsi="Arial"/>
        <w:b/>
        <w:noProof/>
        <w:color w:val="5D6A70"/>
        <w:sz w:val="15"/>
      </w:rPr>
      <w:pict>
        <v:line id="Line 36" o:spid="_x0000_s2051" style="position:absolute;left:0;text-align:left;flip:y;z-index:251656192;visibility:visible;mso-wrap-distance-top:-3e-5mm;mso-wrap-distance-bottom:30.00372mm;mso-position-horizontal-relative:margin;mso-position-vertical-relative:page" from="207.35pt,102.05pt" to="493.8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" o:allowincell="f" strokecolor="#5d6a70" strokeweight=".5pt">
          <w10:wrap anchorx="margin" anchory="page"/>
        </v:line>
      </w:pict>
    </w:r>
    <w:r>
      <w:rPr>
        <w:rFonts w:ascii="Arial" w:hAnsi="Arial"/>
        <w:b/>
        <w:noProof/>
        <w:color w:val="5D6A70"/>
        <w:sz w:val="15"/>
      </w:rPr>
      <w:pict>
        <v:shapetype id="_x0000_t202" coordsize="21600,21600" o:spt="202" path="m,l,21600r21600,l21600,xe">
          <v:stroke joinstyle="miter"/>
          <v:path gradientshapeok="t" o:connecttype="rect"/>
        </v:shapetype>
        <v:shape id="Text Box 62" o:spid="_x0000_s2050" type="#_x0000_t202" style="position:absolute;left:0;text-align:left;margin-left:324.95pt;margin-top:102.7pt;width:218.9pt;height:26.9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" o:allowincell="f" stroked="f" strokeweight="0">
          <v:textbox inset="0,0,0,0">
            <w:txbxContent>
              <w:p w:rsidR="00B73542" w:rsidRDefault="00B73542" w:rsidP="006141C3">
                <w:pPr>
                  <w:spacing w:line="280" w:lineRule="exact"/>
                  <w:jc w:val="center"/>
                  <w:rPr>
                    <w:rFonts w:ascii="Arial" w:hAnsi="Arial"/>
                    <w:b/>
                    <w:color w:val="4D4D4D"/>
                    <w:sz w:val="15"/>
                  </w:rPr>
                </w:pPr>
                <w:r>
                  <w:rPr>
                    <w:rFonts w:ascii="Arial" w:hAnsi="Arial"/>
                    <w:b/>
                    <w:color w:val="4D4D4D"/>
                    <w:sz w:val="15"/>
                  </w:rPr>
                  <w:tab/>
                  <w:t xml:space="preserve">                                Centrum Zamówień Publicznych</w:t>
                </w:r>
              </w:p>
              <w:p w:rsidR="00B73542" w:rsidRPr="009B5814" w:rsidRDefault="00B73542" w:rsidP="006141C3">
                <w:pPr>
                  <w:spacing w:line="280" w:lineRule="exact"/>
                  <w:jc w:val="right"/>
                  <w:rPr>
                    <w:rFonts w:ascii="Calibri" w:hAnsi="Calibri"/>
                    <w:color w:val="5D6A70"/>
                    <w:sz w:val="17"/>
                  </w:rPr>
                </w:pPr>
                <w:r>
                  <w:rPr>
                    <w:rFonts w:ascii="Arial" w:hAnsi="Arial"/>
                    <w:b/>
                    <w:color w:val="4D4D4D"/>
                    <w:sz w:val="15"/>
                  </w:rPr>
                  <w:t>Biuro Zamówień Publicznych</w:t>
                </w:r>
              </w:p>
            </w:txbxContent>
          </v:textbox>
          <w10:wrap anchorx="page" anchory="page"/>
        </v:shape>
      </w:pict>
    </w:r>
    <w:r w:rsidR="00B73542" w:rsidRPr="009B5814">
      <w:rPr>
        <w:rFonts w:ascii="Calibri" w:hAnsi="Calibri"/>
        <w:b/>
        <w:color w:val="5D6A70"/>
        <w:sz w:val="19"/>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8CFC1A92"/>
    <w:lvl w:ilvl="0">
      <w:start w:val="2"/>
      <w:numFmt w:val="decimal"/>
      <w:lvlText w:val="%1."/>
      <w:lvlJc w:val="left"/>
      <w:pPr>
        <w:tabs>
          <w:tab w:val="num" w:pos="720"/>
        </w:tabs>
        <w:ind w:left="720" w:hanging="360"/>
      </w:pPr>
      <w:rPr>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9634A0"/>
    <w:multiLevelType w:val="hybridMultilevel"/>
    <w:tmpl w:val="A192C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AB7667"/>
    <w:multiLevelType w:val="hybridMultilevel"/>
    <w:tmpl w:val="56DCBC9E"/>
    <w:lvl w:ilvl="0" w:tplc="6CBE40DA">
      <w:start w:val="1"/>
      <w:numFmt w:val="decimal"/>
      <w:lvlText w:val="%1)"/>
      <w:lvlJc w:val="left"/>
      <w:pPr>
        <w:ind w:left="360" w:hanging="360"/>
      </w:pPr>
      <w:rPr>
        <w:rFonts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B16856"/>
    <w:multiLevelType w:val="hybridMultilevel"/>
    <w:tmpl w:val="E8746530"/>
    <w:name w:val="WW8Num7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352FF3"/>
    <w:multiLevelType w:val="multilevel"/>
    <w:tmpl w:val="1BF85F94"/>
    <w:lvl w:ilvl="0">
      <w:start w:val="1"/>
      <w:numFmt w:val="decimal"/>
      <w:lvlText w:val="%1."/>
      <w:lvlJc w:val="left"/>
      <w:pPr>
        <w:tabs>
          <w:tab w:val="num" w:pos="360"/>
        </w:tabs>
        <w:ind w:left="360" w:hanging="360"/>
      </w:pPr>
      <w:rPr>
        <w:rFonts w:hint="default"/>
        <w:b w:val="0"/>
        <w:strike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3CE092C"/>
    <w:multiLevelType w:val="hybridMultilevel"/>
    <w:tmpl w:val="B2E0D3C8"/>
    <w:lvl w:ilvl="0" w:tplc="04150017">
      <w:start w:val="1"/>
      <w:numFmt w:val="lowerLetter"/>
      <w:lvlText w:val="%1)"/>
      <w:lvlJc w:val="left"/>
      <w:pPr>
        <w:ind w:left="108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7AB3723"/>
    <w:multiLevelType w:val="multilevel"/>
    <w:tmpl w:val="082E24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F5E36"/>
    <w:multiLevelType w:val="hybridMultilevel"/>
    <w:tmpl w:val="25B4F412"/>
    <w:lvl w:ilvl="0" w:tplc="306CF22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C116C30"/>
    <w:multiLevelType w:val="multilevel"/>
    <w:tmpl w:val="434E6E80"/>
    <w:name w:val="WW8Num103"/>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C290D5C"/>
    <w:multiLevelType w:val="multilevel"/>
    <w:tmpl w:val="47084B2C"/>
    <w:name w:val="WW8Num33"/>
    <w:lvl w:ilvl="0">
      <w:start w:val="4"/>
      <w:numFmt w:val="decimal"/>
      <w:lvlText w:val="%1."/>
      <w:lvlJc w:val="left"/>
      <w:pPr>
        <w:tabs>
          <w:tab w:val="num" w:pos="720"/>
        </w:tabs>
        <w:ind w:left="720" w:hanging="360"/>
      </w:pPr>
      <w:rPr>
        <w:rFonts w:hint="default"/>
        <w:b w:val="0"/>
        <w:bCs w:val="0"/>
        <w:sz w:val="20"/>
        <w:szCs w:val="20"/>
      </w:rPr>
    </w:lvl>
    <w:lvl w:ilvl="1">
      <w:start w:val="1"/>
      <w:numFmt w:val="decimal"/>
      <w:lvlText w:val="%2."/>
      <w:lvlJc w:val="left"/>
      <w:pPr>
        <w:tabs>
          <w:tab w:val="num" w:pos="1080"/>
        </w:tabs>
        <w:ind w:left="1080" w:hanging="360"/>
      </w:pPr>
      <w:rPr>
        <w:rFonts w:ascii="Calibri" w:eastAsia="Times New Roman" w:hAnsi="Calibri" w:cs="Arial"/>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1E0A2CA3"/>
    <w:multiLevelType w:val="multilevel"/>
    <w:tmpl w:val="0000002A"/>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8A7D5B"/>
    <w:multiLevelType w:val="multilevel"/>
    <w:tmpl w:val="57DE39EA"/>
    <w:lvl w:ilvl="0">
      <w:start w:val="11"/>
      <w:numFmt w:val="decimal"/>
      <w:lvlText w:val="%1."/>
      <w:lvlJc w:val="left"/>
      <w:pPr>
        <w:ind w:left="840" w:hanging="360"/>
      </w:pPr>
      <w:rPr>
        <w:rFonts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298" w:hanging="36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116" w:hanging="72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2934" w:hanging="1080"/>
      </w:pPr>
      <w:rPr>
        <w:rFonts w:hint="default"/>
      </w:rPr>
    </w:lvl>
    <w:lvl w:ilvl="7">
      <w:start w:val="1"/>
      <w:numFmt w:val="decimal"/>
      <w:isLgl/>
      <w:lvlText w:val="%1.%2.%3.%4.%5.%6.%7.%8"/>
      <w:lvlJc w:val="left"/>
      <w:pPr>
        <w:ind w:left="3163" w:hanging="1080"/>
      </w:pPr>
      <w:rPr>
        <w:rFonts w:hint="default"/>
      </w:rPr>
    </w:lvl>
    <w:lvl w:ilvl="8">
      <w:start w:val="1"/>
      <w:numFmt w:val="decimal"/>
      <w:isLgl/>
      <w:lvlText w:val="%1.%2.%3.%4.%5.%6.%7.%8.%9"/>
      <w:lvlJc w:val="left"/>
      <w:pPr>
        <w:ind w:left="3752" w:hanging="1440"/>
      </w:pPr>
      <w:rPr>
        <w:rFonts w:hint="default"/>
      </w:rPr>
    </w:lvl>
  </w:abstractNum>
  <w:abstractNum w:abstractNumId="16" w15:restartNumberingAfterBreak="0">
    <w:nsid w:val="208C494B"/>
    <w:multiLevelType w:val="hybridMultilevel"/>
    <w:tmpl w:val="E73EE5F4"/>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E5232F"/>
    <w:multiLevelType w:val="hybridMultilevel"/>
    <w:tmpl w:val="066A80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3468D1"/>
    <w:multiLevelType w:val="hybridMultilevel"/>
    <w:tmpl w:val="24CE4092"/>
    <w:lvl w:ilvl="0" w:tplc="D3644B78">
      <w:start w:val="1"/>
      <w:numFmt w:val="decimal"/>
      <w:lvlText w:val="%1."/>
      <w:lvlJc w:val="left"/>
      <w:pPr>
        <w:tabs>
          <w:tab w:val="num" w:pos="3600"/>
        </w:tabs>
        <w:ind w:left="3600" w:hanging="360"/>
      </w:pPr>
      <w:rPr>
        <w:rFonts w:hint="default"/>
        <w:b w:val="0"/>
      </w:rPr>
    </w:lvl>
    <w:lvl w:ilvl="1" w:tplc="04150017">
      <w:start w:val="1"/>
      <w:numFmt w:val="lowerLetter"/>
      <w:lvlText w:val="%2)"/>
      <w:lvlJc w:val="left"/>
      <w:pPr>
        <w:tabs>
          <w:tab w:val="num" w:pos="1440"/>
        </w:tabs>
        <w:ind w:left="1440" w:hanging="360"/>
      </w:pPr>
    </w:lvl>
    <w:lvl w:ilvl="2" w:tplc="3EA23238">
      <w:start w:val="5"/>
      <w:numFmt w:val="decimal"/>
      <w:lvlText w:val="%3."/>
      <w:lvlJc w:val="left"/>
      <w:pPr>
        <w:tabs>
          <w:tab w:val="num" w:pos="2340"/>
        </w:tabs>
        <w:ind w:left="2340" w:hanging="360"/>
      </w:pPr>
      <w:rPr>
        <w:rFonts w:hint="default"/>
      </w:rPr>
    </w:lvl>
    <w:lvl w:ilvl="3" w:tplc="F36652FA">
      <w:start w:val="1"/>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600" w:hanging="360"/>
      </w:pPr>
    </w:lvl>
    <w:lvl w:ilvl="5" w:tplc="C3C011B4">
      <w:start w:val="2"/>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6449CF"/>
    <w:multiLevelType w:val="multilevel"/>
    <w:tmpl w:val="80081B4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271D38FA"/>
    <w:multiLevelType w:val="hybridMultilevel"/>
    <w:tmpl w:val="2382A166"/>
    <w:lvl w:ilvl="0" w:tplc="626C3C0E">
      <w:start w:val="1"/>
      <w:numFmt w:val="decimal"/>
      <w:lvlText w:val="10.%1"/>
      <w:lvlJc w:val="right"/>
      <w:pPr>
        <w:ind w:left="1068" w:hanging="360"/>
      </w:pPr>
      <w:rPr>
        <w:rFonts w:hint="default"/>
        <w:b w:val="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1" w15:restartNumberingAfterBreak="0">
    <w:nsid w:val="27F933E2"/>
    <w:multiLevelType w:val="hybridMultilevel"/>
    <w:tmpl w:val="DF6CAC3C"/>
    <w:lvl w:ilvl="0" w:tplc="840A0E5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A0F3A78"/>
    <w:multiLevelType w:val="multilevel"/>
    <w:tmpl w:val="02D604CC"/>
    <w:name w:val="WW8Num92"/>
    <w:lvl w:ilvl="0">
      <w:start w:val="1"/>
      <w:numFmt w:val="decimal"/>
      <w:lvlText w:val="%1)"/>
      <w:lvlJc w:val="left"/>
      <w:pPr>
        <w:tabs>
          <w:tab w:val="num" w:pos="720"/>
        </w:tabs>
        <w:ind w:left="720" w:hanging="360"/>
      </w:pPr>
      <w:rPr>
        <w:rFonts w:ascii="Calibri" w:hAnsi="Calibri" w:cs="Calibri" w:hint="default"/>
        <w:b w:val="0"/>
        <w:bCs/>
        <w:i w:val="0"/>
        <w:iCs w:val="0"/>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DB07408"/>
    <w:multiLevelType w:val="hybridMultilevel"/>
    <w:tmpl w:val="32B0E90C"/>
    <w:lvl w:ilvl="0" w:tplc="3D3A3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5B7FCC"/>
    <w:multiLevelType w:val="hybridMultilevel"/>
    <w:tmpl w:val="2B0A62A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7E5619"/>
    <w:multiLevelType w:val="hybridMultilevel"/>
    <w:tmpl w:val="B392607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CF122E2"/>
    <w:multiLevelType w:val="hybridMultilevel"/>
    <w:tmpl w:val="50EA9E46"/>
    <w:lvl w:ilvl="0" w:tplc="F81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F4E4E39"/>
    <w:multiLevelType w:val="hybridMultilevel"/>
    <w:tmpl w:val="569643EC"/>
    <w:lvl w:ilvl="0" w:tplc="04150011">
      <w:start w:val="1"/>
      <w:numFmt w:val="decimal"/>
      <w:lvlText w:val="%1)"/>
      <w:lvlJc w:val="left"/>
      <w:pPr>
        <w:tabs>
          <w:tab w:val="num" w:pos="4500"/>
        </w:tabs>
        <w:ind w:left="4500" w:hanging="360"/>
      </w:pPr>
      <w:rPr>
        <w:rFonts w:hint="default"/>
      </w:rPr>
    </w:lvl>
    <w:lvl w:ilvl="1" w:tplc="C14285C0">
      <w:start w:val="1"/>
      <w:numFmt w:val="decimal"/>
      <w:lvlText w:val="%2)"/>
      <w:lvlJc w:val="left"/>
      <w:pPr>
        <w:tabs>
          <w:tab w:val="num" w:pos="1440"/>
        </w:tabs>
        <w:ind w:left="1440" w:hanging="360"/>
      </w:pPr>
      <w:rPr>
        <w:rFonts w:hint="default"/>
      </w:rPr>
    </w:lvl>
    <w:lvl w:ilvl="2" w:tplc="25B4BDCC">
      <w:start w:val="2"/>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ACBA09C6">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6D7ABF"/>
    <w:multiLevelType w:val="hybridMultilevel"/>
    <w:tmpl w:val="A0C8AF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133BB8"/>
    <w:multiLevelType w:val="hybridMultilevel"/>
    <w:tmpl w:val="C018E1F4"/>
    <w:lvl w:ilvl="0" w:tplc="CC649E02">
      <w:start w:val="1"/>
      <w:numFmt w:val="decimal"/>
      <w:lvlText w:val="%1)"/>
      <w:lvlJc w:val="left"/>
      <w:pPr>
        <w:ind w:left="644" w:hanging="360"/>
      </w:pPr>
      <w:rPr>
        <w:rFonts w:asciiTheme="minorHAnsi" w:hAnsiTheme="minorHAnsi"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73C7F83"/>
    <w:multiLevelType w:val="singleLevel"/>
    <w:tmpl w:val="1EC26728"/>
    <w:name w:val="WW8Num104"/>
    <w:lvl w:ilvl="0">
      <w:start w:val="1"/>
      <w:numFmt w:val="decimal"/>
      <w:lvlText w:val="%1."/>
      <w:lvlJc w:val="left"/>
      <w:pPr>
        <w:ind w:left="360" w:hanging="360"/>
      </w:pPr>
      <w:rPr>
        <w:rFonts w:ascii="Calibri" w:hAnsi="Calibri" w:hint="default"/>
        <w:b w:val="0"/>
        <w:strike w:val="0"/>
        <w:dstrike w:val="0"/>
        <w:color w:val="auto"/>
        <w:u w:val="none"/>
        <w:effect w:val="none"/>
      </w:rPr>
    </w:lvl>
  </w:abstractNum>
  <w:abstractNum w:abstractNumId="32" w15:restartNumberingAfterBreak="0">
    <w:nsid w:val="488C5C31"/>
    <w:multiLevelType w:val="hybridMultilevel"/>
    <w:tmpl w:val="0D086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DCA590A"/>
    <w:multiLevelType w:val="hybridMultilevel"/>
    <w:tmpl w:val="A656A4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495EAA"/>
    <w:multiLevelType w:val="multilevel"/>
    <w:tmpl w:val="DD0210A6"/>
    <w:lvl w:ilvl="0">
      <w:start w:val="1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5EEC48A1"/>
    <w:multiLevelType w:val="hybridMultilevel"/>
    <w:tmpl w:val="23A83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1012637"/>
    <w:multiLevelType w:val="hybridMultilevel"/>
    <w:tmpl w:val="1638D85E"/>
    <w:name w:val="WW8Num1033"/>
    <w:lvl w:ilvl="0" w:tplc="0415000F">
      <w:start w:val="1"/>
      <w:numFmt w:val="decimal"/>
      <w:lvlText w:val="%1."/>
      <w:lvlJc w:val="left"/>
      <w:pPr>
        <w:ind w:left="1004" w:hanging="360"/>
      </w:pPr>
    </w:lvl>
    <w:lvl w:ilvl="1" w:tplc="478047E4">
      <w:start w:val="1"/>
      <w:numFmt w:val="decimal"/>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48D4F66"/>
    <w:multiLevelType w:val="hybridMultilevel"/>
    <w:tmpl w:val="8BD872BC"/>
    <w:styleLink w:val="WWNum191"/>
    <w:lvl w:ilvl="0" w:tplc="3DDEF31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560A40"/>
    <w:multiLevelType w:val="hybridMultilevel"/>
    <w:tmpl w:val="1B5CD6CA"/>
    <w:lvl w:ilvl="0" w:tplc="91062CD4">
      <w:start w:val="1"/>
      <w:numFmt w:val="decimal"/>
      <w:lvlText w:val="%1."/>
      <w:lvlJc w:val="left"/>
      <w:pPr>
        <w:tabs>
          <w:tab w:val="num" w:pos="3600"/>
        </w:tabs>
        <w:ind w:left="3600" w:hanging="360"/>
      </w:pPr>
      <w:rPr>
        <w:rFonts w:hint="default"/>
      </w:rPr>
    </w:lvl>
    <w:lvl w:ilvl="1" w:tplc="68BA2BB0">
      <w:start w:val="1"/>
      <w:numFmt w:val="decimal"/>
      <w:lvlText w:val="%2)"/>
      <w:lvlJc w:val="left"/>
      <w:pPr>
        <w:tabs>
          <w:tab w:val="num" w:pos="1440"/>
        </w:tabs>
        <w:ind w:left="1440" w:hanging="360"/>
      </w:pPr>
      <w:rPr>
        <w:rFonts w:hint="default"/>
      </w:rPr>
    </w:lvl>
    <w:lvl w:ilvl="2" w:tplc="A16E8F6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A519D2"/>
    <w:multiLevelType w:val="hybridMultilevel"/>
    <w:tmpl w:val="001CB25C"/>
    <w:lvl w:ilvl="0" w:tplc="16F890F6">
      <w:start w:val="1"/>
      <w:numFmt w:val="decimal"/>
      <w:lvlText w:val="%1."/>
      <w:lvlJc w:val="left"/>
      <w:pPr>
        <w:tabs>
          <w:tab w:val="num" w:pos="4500"/>
        </w:tabs>
        <w:ind w:left="4500" w:hanging="360"/>
      </w:pPr>
      <w:rPr>
        <w:rFonts w:hint="default"/>
      </w:rPr>
    </w:lvl>
    <w:lvl w:ilvl="1" w:tplc="C14285C0">
      <w:start w:val="1"/>
      <w:numFmt w:val="decimal"/>
      <w:lvlText w:val="%2)"/>
      <w:lvlJc w:val="left"/>
      <w:pPr>
        <w:tabs>
          <w:tab w:val="num" w:pos="1440"/>
        </w:tabs>
        <w:ind w:left="1440" w:hanging="360"/>
      </w:pPr>
      <w:rPr>
        <w:rFonts w:hint="default"/>
      </w:rPr>
    </w:lvl>
    <w:lvl w:ilvl="2" w:tplc="25B4BDCC">
      <w:start w:val="2"/>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ACBA09C6">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41645B"/>
    <w:multiLevelType w:val="hybridMultilevel"/>
    <w:tmpl w:val="569E4F62"/>
    <w:lvl w:ilvl="0" w:tplc="5A922B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514A18"/>
    <w:multiLevelType w:val="multilevel"/>
    <w:tmpl w:val="9948045E"/>
    <w:lvl w:ilvl="0">
      <w:start w:val="3"/>
      <w:numFmt w:val="decimal"/>
      <w:lvlText w:val="%1."/>
      <w:lvlJc w:val="left"/>
      <w:pPr>
        <w:tabs>
          <w:tab w:val="num" w:pos="360"/>
        </w:tabs>
        <w:ind w:left="360" w:hanging="360"/>
      </w:pPr>
      <w:rPr>
        <w:rFonts w:hint="default"/>
        <w:b w:val="0"/>
        <w:strike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D57501"/>
    <w:multiLevelType w:val="singleLevel"/>
    <w:tmpl w:val="B2747940"/>
    <w:lvl w:ilvl="0">
      <w:start w:val="1"/>
      <w:numFmt w:val="decimal"/>
      <w:lvlText w:val="%1)"/>
      <w:lvlJc w:val="left"/>
      <w:pPr>
        <w:tabs>
          <w:tab w:val="num" w:pos="283"/>
        </w:tabs>
        <w:ind w:left="283" w:hanging="283"/>
      </w:pPr>
      <w:rPr>
        <w:rFonts w:ascii="Calibri" w:eastAsia="Times New Roman" w:hAnsi="Calibri" w:cs="Arial" w:hint="default"/>
      </w:rPr>
    </w:lvl>
  </w:abstractNum>
  <w:abstractNum w:abstractNumId="44" w15:restartNumberingAfterBreak="0">
    <w:nsid w:val="6D5805FB"/>
    <w:multiLevelType w:val="hybridMultilevel"/>
    <w:tmpl w:val="D68EC112"/>
    <w:lvl w:ilvl="0" w:tplc="87F2F9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A47BCE"/>
    <w:multiLevelType w:val="hybridMultilevel"/>
    <w:tmpl w:val="D12894EC"/>
    <w:lvl w:ilvl="0" w:tplc="D61A5052">
      <w:start w:val="9"/>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2249F3"/>
    <w:multiLevelType w:val="multilevel"/>
    <w:tmpl w:val="6E4A646A"/>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36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47" w15:restartNumberingAfterBreak="0">
    <w:nsid w:val="6F3D40E8"/>
    <w:multiLevelType w:val="hybridMultilevel"/>
    <w:tmpl w:val="ADA4F4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791AA7"/>
    <w:multiLevelType w:val="hybridMultilevel"/>
    <w:tmpl w:val="1BA26362"/>
    <w:lvl w:ilvl="0" w:tplc="0415000F">
      <w:start w:val="1"/>
      <w:numFmt w:val="decimal"/>
      <w:lvlText w:val="%1."/>
      <w:lvlJc w:val="left"/>
      <w:pPr>
        <w:tabs>
          <w:tab w:val="num" w:pos="360"/>
        </w:tabs>
        <w:ind w:left="360" w:hanging="360"/>
      </w:pPr>
      <w:rPr>
        <w:rFonts w:hint="default"/>
      </w:rPr>
    </w:lvl>
    <w:lvl w:ilvl="1" w:tplc="F7BA4F0C">
      <w:start w:val="1"/>
      <w:numFmt w:val="decimal"/>
      <w:lvlText w:val="%2)"/>
      <w:lvlJc w:val="left"/>
      <w:pPr>
        <w:tabs>
          <w:tab w:val="num" w:pos="1080"/>
        </w:tabs>
        <w:ind w:left="1080" w:hanging="360"/>
      </w:pPr>
      <w:rPr>
        <w:rFonts w:hint="default"/>
      </w:rPr>
    </w:lvl>
    <w:lvl w:ilvl="2" w:tplc="031A7E6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9586743"/>
    <w:multiLevelType w:val="hybridMultilevel"/>
    <w:tmpl w:val="A7B07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05015"/>
    <w:multiLevelType w:val="hybridMultilevel"/>
    <w:tmpl w:val="C390104A"/>
    <w:lvl w:ilvl="0" w:tplc="DA0A558C">
      <w:start w:val="1"/>
      <w:numFmt w:val="decimal"/>
      <w:lvlText w:val="%1."/>
      <w:lvlJc w:val="left"/>
      <w:pPr>
        <w:ind w:left="720" w:hanging="360"/>
      </w:pPr>
      <w:rPr>
        <w:rFonts w:cs="Times New Roman"/>
        <w:b/>
        <w:lang w:val="pl-PL"/>
      </w:rPr>
    </w:lvl>
    <w:lvl w:ilvl="1" w:tplc="9974957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38"/>
  </w:num>
  <w:num w:numId="9">
    <w:abstractNumId w:val="19"/>
  </w:num>
  <w:num w:numId="10">
    <w:abstractNumId w:val="46"/>
  </w:num>
  <w:num w:numId="11">
    <w:abstractNumId w:val="3"/>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1"/>
  </w:num>
  <w:num w:numId="16">
    <w:abstractNumId w:val="34"/>
  </w:num>
  <w:num w:numId="17">
    <w:abstractNumId w:val="42"/>
  </w:num>
  <w:num w:numId="18">
    <w:abstractNumId w:val="8"/>
  </w:num>
  <w:num w:numId="19">
    <w:abstractNumId w:val="36"/>
  </w:num>
  <w:num w:numId="20">
    <w:abstractNumId w:val="15"/>
  </w:num>
  <w:num w:numId="21">
    <w:abstractNumId w:val="48"/>
  </w:num>
  <w:num w:numId="22">
    <w:abstractNumId w:val="11"/>
  </w:num>
  <w:num w:numId="23">
    <w:abstractNumId w:val="44"/>
  </w:num>
  <w:num w:numId="24">
    <w:abstractNumId w:val="4"/>
  </w:num>
  <w:num w:numId="25">
    <w:abstractNumId w:val="25"/>
  </w:num>
  <w:num w:numId="26">
    <w:abstractNumId w:val="27"/>
  </w:num>
  <w:num w:numId="27">
    <w:abstractNumId w:val="23"/>
  </w:num>
  <w:num w:numId="28">
    <w:abstractNumId w:val="43"/>
  </w:num>
  <w:num w:numId="29">
    <w:abstractNumId w:val="39"/>
  </w:num>
  <w:num w:numId="30">
    <w:abstractNumId w:val="14"/>
  </w:num>
  <w:num w:numId="31">
    <w:abstractNumId w:val="40"/>
  </w:num>
  <w:num w:numId="32">
    <w:abstractNumId w:val="18"/>
  </w:num>
  <w:num w:numId="33">
    <w:abstractNumId w:val="47"/>
  </w:num>
  <w:num w:numId="34">
    <w:abstractNumId w:val="24"/>
  </w:num>
  <w:num w:numId="35">
    <w:abstractNumId w:val="28"/>
  </w:num>
  <w:num w:numId="36">
    <w:abstractNumId w:val="3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30"/>
  </w:num>
  <w:num w:numId="42">
    <w:abstractNumId w:val="9"/>
  </w:num>
  <w:num w:numId="43">
    <w:abstractNumId w:val="10"/>
  </w:num>
  <w:num w:numId="44">
    <w:abstractNumId w:val="6"/>
  </w:num>
  <w:num w:numId="45">
    <w:abstractNumId w:val="29"/>
  </w:num>
  <w:num w:numId="46">
    <w:abstractNumId w:val="17"/>
  </w:num>
  <w:num w:numId="47">
    <w:abstractNumId w:val="41"/>
  </w:num>
  <w:num w:numId="48">
    <w:abstractNumId w:val="20"/>
  </w:num>
  <w:num w:numId="4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B5814"/>
    <w:rsid w:val="00000D41"/>
    <w:rsid w:val="000028FB"/>
    <w:rsid w:val="000049A5"/>
    <w:rsid w:val="00005126"/>
    <w:rsid w:val="00010169"/>
    <w:rsid w:val="000157A3"/>
    <w:rsid w:val="000226FA"/>
    <w:rsid w:val="0002528F"/>
    <w:rsid w:val="00032265"/>
    <w:rsid w:val="00036016"/>
    <w:rsid w:val="00042190"/>
    <w:rsid w:val="00044528"/>
    <w:rsid w:val="000503A2"/>
    <w:rsid w:val="000625A4"/>
    <w:rsid w:val="00064B2F"/>
    <w:rsid w:val="00073E07"/>
    <w:rsid w:val="00084C79"/>
    <w:rsid w:val="00093651"/>
    <w:rsid w:val="00095C6D"/>
    <w:rsid w:val="000A75DE"/>
    <w:rsid w:val="000B03A6"/>
    <w:rsid w:val="000C2E93"/>
    <w:rsid w:val="000C6DAD"/>
    <w:rsid w:val="000D0C6E"/>
    <w:rsid w:val="000D2A9B"/>
    <w:rsid w:val="000D5472"/>
    <w:rsid w:val="000E235B"/>
    <w:rsid w:val="00102613"/>
    <w:rsid w:val="00104210"/>
    <w:rsid w:val="00105449"/>
    <w:rsid w:val="00105B0F"/>
    <w:rsid w:val="001148AD"/>
    <w:rsid w:val="001148FA"/>
    <w:rsid w:val="00117EF5"/>
    <w:rsid w:val="00125728"/>
    <w:rsid w:val="001320AD"/>
    <w:rsid w:val="00134D5A"/>
    <w:rsid w:val="001362C6"/>
    <w:rsid w:val="00137BD3"/>
    <w:rsid w:val="00154DE4"/>
    <w:rsid w:val="0016672E"/>
    <w:rsid w:val="0017010E"/>
    <w:rsid w:val="0017170B"/>
    <w:rsid w:val="00173E15"/>
    <w:rsid w:val="00175984"/>
    <w:rsid w:val="00184A76"/>
    <w:rsid w:val="001851F6"/>
    <w:rsid w:val="0018546B"/>
    <w:rsid w:val="0019052F"/>
    <w:rsid w:val="00191671"/>
    <w:rsid w:val="00196CEC"/>
    <w:rsid w:val="001A235D"/>
    <w:rsid w:val="001A7857"/>
    <w:rsid w:val="001B1ADA"/>
    <w:rsid w:val="001B445F"/>
    <w:rsid w:val="001C0BB9"/>
    <w:rsid w:val="001C14C0"/>
    <w:rsid w:val="001C3B8A"/>
    <w:rsid w:val="001C58C6"/>
    <w:rsid w:val="001D0ABF"/>
    <w:rsid w:val="001D3279"/>
    <w:rsid w:val="001D6242"/>
    <w:rsid w:val="001E5DA5"/>
    <w:rsid w:val="001F2FF8"/>
    <w:rsid w:val="001F64FE"/>
    <w:rsid w:val="001F7DA3"/>
    <w:rsid w:val="0020676F"/>
    <w:rsid w:val="00210827"/>
    <w:rsid w:val="0021348C"/>
    <w:rsid w:val="002175EE"/>
    <w:rsid w:val="0021772F"/>
    <w:rsid w:val="0022161A"/>
    <w:rsid w:val="00223790"/>
    <w:rsid w:val="002238F3"/>
    <w:rsid w:val="00227926"/>
    <w:rsid w:val="00227B54"/>
    <w:rsid w:val="00231B5F"/>
    <w:rsid w:val="00232014"/>
    <w:rsid w:val="002323E9"/>
    <w:rsid w:val="00233517"/>
    <w:rsid w:val="00241303"/>
    <w:rsid w:val="00247FEE"/>
    <w:rsid w:val="0025199F"/>
    <w:rsid w:val="00252BDC"/>
    <w:rsid w:val="002537D3"/>
    <w:rsid w:val="00254A62"/>
    <w:rsid w:val="00255BD8"/>
    <w:rsid w:val="00256572"/>
    <w:rsid w:val="00262C61"/>
    <w:rsid w:val="00262D43"/>
    <w:rsid w:val="002633F8"/>
    <w:rsid w:val="00277B93"/>
    <w:rsid w:val="00287CA3"/>
    <w:rsid w:val="0029434E"/>
    <w:rsid w:val="002959D9"/>
    <w:rsid w:val="002B28D8"/>
    <w:rsid w:val="002B36F7"/>
    <w:rsid w:val="002B6EBA"/>
    <w:rsid w:val="002C3317"/>
    <w:rsid w:val="002D0A9A"/>
    <w:rsid w:val="002D103E"/>
    <w:rsid w:val="002D1711"/>
    <w:rsid w:val="002D1E31"/>
    <w:rsid w:val="002D37C7"/>
    <w:rsid w:val="002D5667"/>
    <w:rsid w:val="002E3496"/>
    <w:rsid w:val="002E3A38"/>
    <w:rsid w:val="002F03C2"/>
    <w:rsid w:val="002F2645"/>
    <w:rsid w:val="002F5CDF"/>
    <w:rsid w:val="00303F89"/>
    <w:rsid w:val="00304977"/>
    <w:rsid w:val="00314ECF"/>
    <w:rsid w:val="00316A4F"/>
    <w:rsid w:val="00321D95"/>
    <w:rsid w:val="00324FF5"/>
    <w:rsid w:val="00326774"/>
    <w:rsid w:val="00331F50"/>
    <w:rsid w:val="00336026"/>
    <w:rsid w:val="00340354"/>
    <w:rsid w:val="003470DE"/>
    <w:rsid w:val="00350625"/>
    <w:rsid w:val="00351759"/>
    <w:rsid w:val="003517EA"/>
    <w:rsid w:val="003531D3"/>
    <w:rsid w:val="003545CA"/>
    <w:rsid w:val="00354839"/>
    <w:rsid w:val="00360B6C"/>
    <w:rsid w:val="0036200E"/>
    <w:rsid w:val="00362670"/>
    <w:rsid w:val="00362B90"/>
    <w:rsid w:val="00364F51"/>
    <w:rsid w:val="0036636C"/>
    <w:rsid w:val="00384E0C"/>
    <w:rsid w:val="00385978"/>
    <w:rsid w:val="00387690"/>
    <w:rsid w:val="003902AC"/>
    <w:rsid w:val="00395067"/>
    <w:rsid w:val="003A11EF"/>
    <w:rsid w:val="003A3C5F"/>
    <w:rsid w:val="003A7E7E"/>
    <w:rsid w:val="003B1593"/>
    <w:rsid w:val="003B2330"/>
    <w:rsid w:val="003C07CE"/>
    <w:rsid w:val="003C55CB"/>
    <w:rsid w:val="003D49D7"/>
    <w:rsid w:val="003D6B9E"/>
    <w:rsid w:val="003D6E51"/>
    <w:rsid w:val="003E0C4D"/>
    <w:rsid w:val="003E2EC4"/>
    <w:rsid w:val="003E614C"/>
    <w:rsid w:val="003E7134"/>
    <w:rsid w:val="003F1BE5"/>
    <w:rsid w:val="00404269"/>
    <w:rsid w:val="00417DE6"/>
    <w:rsid w:val="00421349"/>
    <w:rsid w:val="00423824"/>
    <w:rsid w:val="0042412F"/>
    <w:rsid w:val="004340C4"/>
    <w:rsid w:val="00434586"/>
    <w:rsid w:val="00437FD3"/>
    <w:rsid w:val="00441A16"/>
    <w:rsid w:val="00441BCC"/>
    <w:rsid w:val="0044227D"/>
    <w:rsid w:val="00444555"/>
    <w:rsid w:val="004519C4"/>
    <w:rsid w:val="004623AE"/>
    <w:rsid w:val="00473295"/>
    <w:rsid w:val="00483336"/>
    <w:rsid w:val="00486307"/>
    <w:rsid w:val="004903FC"/>
    <w:rsid w:val="0049245B"/>
    <w:rsid w:val="00497FFA"/>
    <w:rsid w:val="004A0F3B"/>
    <w:rsid w:val="004A14F2"/>
    <w:rsid w:val="004A1579"/>
    <w:rsid w:val="004A2FAA"/>
    <w:rsid w:val="004A33B3"/>
    <w:rsid w:val="004B52AA"/>
    <w:rsid w:val="004B5700"/>
    <w:rsid w:val="004B60B4"/>
    <w:rsid w:val="004B7F3D"/>
    <w:rsid w:val="004C46BB"/>
    <w:rsid w:val="004D29AC"/>
    <w:rsid w:val="004D3C93"/>
    <w:rsid w:val="004D42D8"/>
    <w:rsid w:val="004D64A9"/>
    <w:rsid w:val="004E16B0"/>
    <w:rsid w:val="004F04D3"/>
    <w:rsid w:val="00501395"/>
    <w:rsid w:val="00521023"/>
    <w:rsid w:val="005232A4"/>
    <w:rsid w:val="005242A8"/>
    <w:rsid w:val="00524C66"/>
    <w:rsid w:val="005300A3"/>
    <w:rsid w:val="005306DF"/>
    <w:rsid w:val="00544E60"/>
    <w:rsid w:val="00547C49"/>
    <w:rsid w:val="005519F2"/>
    <w:rsid w:val="00551C4A"/>
    <w:rsid w:val="005568D9"/>
    <w:rsid w:val="00557F33"/>
    <w:rsid w:val="00560D36"/>
    <w:rsid w:val="00565A54"/>
    <w:rsid w:val="005674AB"/>
    <w:rsid w:val="00575362"/>
    <w:rsid w:val="005817F2"/>
    <w:rsid w:val="005839FA"/>
    <w:rsid w:val="005851FA"/>
    <w:rsid w:val="0059065D"/>
    <w:rsid w:val="005918F9"/>
    <w:rsid w:val="00591A78"/>
    <w:rsid w:val="0059680D"/>
    <w:rsid w:val="005B04B8"/>
    <w:rsid w:val="005B0775"/>
    <w:rsid w:val="005B1B8A"/>
    <w:rsid w:val="005B43B5"/>
    <w:rsid w:val="005B531D"/>
    <w:rsid w:val="005C561E"/>
    <w:rsid w:val="005D052E"/>
    <w:rsid w:val="005D3A0C"/>
    <w:rsid w:val="005E1B0C"/>
    <w:rsid w:val="005E4454"/>
    <w:rsid w:val="005E4DCA"/>
    <w:rsid w:val="005E6EC8"/>
    <w:rsid w:val="005F19D6"/>
    <w:rsid w:val="00600630"/>
    <w:rsid w:val="006012B4"/>
    <w:rsid w:val="00605BBB"/>
    <w:rsid w:val="00605F84"/>
    <w:rsid w:val="00612352"/>
    <w:rsid w:val="006141C3"/>
    <w:rsid w:val="006154F5"/>
    <w:rsid w:val="00616E82"/>
    <w:rsid w:val="00622D08"/>
    <w:rsid w:val="006269B9"/>
    <w:rsid w:val="00626D12"/>
    <w:rsid w:val="006276F6"/>
    <w:rsid w:val="00633038"/>
    <w:rsid w:val="00633E6B"/>
    <w:rsid w:val="00634568"/>
    <w:rsid w:val="0063604D"/>
    <w:rsid w:val="00637212"/>
    <w:rsid w:val="006409C4"/>
    <w:rsid w:val="00643513"/>
    <w:rsid w:val="00643846"/>
    <w:rsid w:val="0064490A"/>
    <w:rsid w:val="00645C7E"/>
    <w:rsid w:val="00650EAA"/>
    <w:rsid w:val="00652397"/>
    <w:rsid w:val="00652C81"/>
    <w:rsid w:val="00660CD4"/>
    <w:rsid w:val="00665187"/>
    <w:rsid w:val="006667B2"/>
    <w:rsid w:val="00675623"/>
    <w:rsid w:val="00685247"/>
    <w:rsid w:val="00690EAC"/>
    <w:rsid w:val="00695EFD"/>
    <w:rsid w:val="0069612A"/>
    <w:rsid w:val="00696342"/>
    <w:rsid w:val="00696675"/>
    <w:rsid w:val="006A1F64"/>
    <w:rsid w:val="006A3131"/>
    <w:rsid w:val="006B7335"/>
    <w:rsid w:val="006C121E"/>
    <w:rsid w:val="006C17B2"/>
    <w:rsid w:val="006C522C"/>
    <w:rsid w:val="006D2D78"/>
    <w:rsid w:val="006D614A"/>
    <w:rsid w:val="006E31AB"/>
    <w:rsid w:val="006E3CC1"/>
    <w:rsid w:val="006E679E"/>
    <w:rsid w:val="00704EBD"/>
    <w:rsid w:val="00713398"/>
    <w:rsid w:val="0072710F"/>
    <w:rsid w:val="00732102"/>
    <w:rsid w:val="00733DD4"/>
    <w:rsid w:val="00740044"/>
    <w:rsid w:val="007428DB"/>
    <w:rsid w:val="00744938"/>
    <w:rsid w:val="00745CA4"/>
    <w:rsid w:val="00756A59"/>
    <w:rsid w:val="00757192"/>
    <w:rsid w:val="0076065D"/>
    <w:rsid w:val="007639D5"/>
    <w:rsid w:val="007674DE"/>
    <w:rsid w:val="00772CAE"/>
    <w:rsid w:val="0078550D"/>
    <w:rsid w:val="00786EB7"/>
    <w:rsid w:val="00790E27"/>
    <w:rsid w:val="00791DEA"/>
    <w:rsid w:val="00792D54"/>
    <w:rsid w:val="00797C77"/>
    <w:rsid w:val="007C3874"/>
    <w:rsid w:val="007C5BC1"/>
    <w:rsid w:val="007C71A9"/>
    <w:rsid w:val="007D3A9D"/>
    <w:rsid w:val="007D7DF3"/>
    <w:rsid w:val="007E0552"/>
    <w:rsid w:val="007E1F47"/>
    <w:rsid w:val="007E2949"/>
    <w:rsid w:val="007E5C19"/>
    <w:rsid w:val="007F25AC"/>
    <w:rsid w:val="007F6B81"/>
    <w:rsid w:val="007F6E8E"/>
    <w:rsid w:val="007F7599"/>
    <w:rsid w:val="00804FD8"/>
    <w:rsid w:val="00805664"/>
    <w:rsid w:val="008057A2"/>
    <w:rsid w:val="00805D88"/>
    <w:rsid w:val="00815680"/>
    <w:rsid w:val="008207AF"/>
    <w:rsid w:val="0082288A"/>
    <w:rsid w:val="00835E91"/>
    <w:rsid w:val="00841930"/>
    <w:rsid w:val="008422A5"/>
    <w:rsid w:val="00845394"/>
    <w:rsid w:val="00847400"/>
    <w:rsid w:val="00850544"/>
    <w:rsid w:val="00851676"/>
    <w:rsid w:val="008542CA"/>
    <w:rsid w:val="00856DB0"/>
    <w:rsid w:val="0086259A"/>
    <w:rsid w:val="00863B95"/>
    <w:rsid w:val="00864350"/>
    <w:rsid w:val="00871D03"/>
    <w:rsid w:val="00875DEC"/>
    <w:rsid w:val="008776C9"/>
    <w:rsid w:val="008939F8"/>
    <w:rsid w:val="00896C92"/>
    <w:rsid w:val="008A2808"/>
    <w:rsid w:val="008A4EA8"/>
    <w:rsid w:val="008A5C20"/>
    <w:rsid w:val="008A6E04"/>
    <w:rsid w:val="008B6226"/>
    <w:rsid w:val="008C17C6"/>
    <w:rsid w:val="008C35F9"/>
    <w:rsid w:val="008C6DD2"/>
    <w:rsid w:val="008D6A97"/>
    <w:rsid w:val="008D6FF1"/>
    <w:rsid w:val="008E2723"/>
    <w:rsid w:val="008E57D5"/>
    <w:rsid w:val="008E5969"/>
    <w:rsid w:val="008E5F61"/>
    <w:rsid w:val="008E7BF5"/>
    <w:rsid w:val="008F2310"/>
    <w:rsid w:val="008F33FD"/>
    <w:rsid w:val="008F4943"/>
    <w:rsid w:val="008F5309"/>
    <w:rsid w:val="008F7DDA"/>
    <w:rsid w:val="00900977"/>
    <w:rsid w:val="00905F4C"/>
    <w:rsid w:val="00916092"/>
    <w:rsid w:val="009174E3"/>
    <w:rsid w:val="009225B8"/>
    <w:rsid w:val="0092278C"/>
    <w:rsid w:val="00922905"/>
    <w:rsid w:val="0093182C"/>
    <w:rsid w:val="00935B9F"/>
    <w:rsid w:val="00935D39"/>
    <w:rsid w:val="00940028"/>
    <w:rsid w:val="00942E7E"/>
    <w:rsid w:val="00944409"/>
    <w:rsid w:val="0094599F"/>
    <w:rsid w:val="009468DF"/>
    <w:rsid w:val="00953960"/>
    <w:rsid w:val="00960E9D"/>
    <w:rsid w:val="009630A0"/>
    <w:rsid w:val="0096341F"/>
    <w:rsid w:val="00965A0C"/>
    <w:rsid w:val="00967E2B"/>
    <w:rsid w:val="009718F2"/>
    <w:rsid w:val="00973011"/>
    <w:rsid w:val="00977408"/>
    <w:rsid w:val="009841C9"/>
    <w:rsid w:val="009872FA"/>
    <w:rsid w:val="009A255A"/>
    <w:rsid w:val="009A2657"/>
    <w:rsid w:val="009A5F4E"/>
    <w:rsid w:val="009B383A"/>
    <w:rsid w:val="009B5814"/>
    <w:rsid w:val="009C344A"/>
    <w:rsid w:val="009C6140"/>
    <w:rsid w:val="009D4F5F"/>
    <w:rsid w:val="009D5830"/>
    <w:rsid w:val="009D7F4E"/>
    <w:rsid w:val="009E541A"/>
    <w:rsid w:val="009F4579"/>
    <w:rsid w:val="009F501B"/>
    <w:rsid w:val="00A014F1"/>
    <w:rsid w:val="00A033B0"/>
    <w:rsid w:val="00A10207"/>
    <w:rsid w:val="00A13949"/>
    <w:rsid w:val="00A23DD9"/>
    <w:rsid w:val="00A26F56"/>
    <w:rsid w:val="00A313A1"/>
    <w:rsid w:val="00A3437C"/>
    <w:rsid w:val="00A357EE"/>
    <w:rsid w:val="00A40830"/>
    <w:rsid w:val="00A51134"/>
    <w:rsid w:val="00A522CF"/>
    <w:rsid w:val="00A52DC7"/>
    <w:rsid w:val="00A54274"/>
    <w:rsid w:val="00A6075E"/>
    <w:rsid w:val="00A63C3E"/>
    <w:rsid w:val="00A70E4B"/>
    <w:rsid w:val="00A75910"/>
    <w:rsid w:val="00A84A10"/>
    <w:rsid w:val="00A86413"/>
    <w:rsid w:val="00A86EB0"/>
    <w:rsid w:val="00AA016D"/>
    <w:rsid w:val="00AA236F"/>
    <w:rsid w:val="00AA5BBA"/>
    <w:rsid w:val="00AA7271"/>
    <w:rsid w:val="00AA7A45"/>
    <w:rsid w:val="00AA7CE8"/>
    <w:rsid w:val="00AB284A"/>
    <w:rsid w:val="00AB7986"/>
    <w:rsid w:val="00AC3025"/>
    <w:rsid w:val="00AC574B"/>
    <w:rsid w:val="00AD1113"/>
    <w:rsid w:val="00AD138D"/>
    <w:rsid w:val="00AD5FBD"/>
    <w:rsid w:val="00AD7BB3"/>
    <w:rsid w:val="00AE6412"/>
    <w:rsid w:val="00AF129C"/>
    <w:rsid w:val="00AF1530"/>
    <w:rsid w:val="00AF70C4"/>
    <w:rsid w:val="00B01EE5"/>
    <w:rsid w:val="00B04930"/>
    <w:rsid w:val="00B15AC3"/>
    <w:rsid w:val="00B17715"/>
    <w:rsid w:val="00B2044D"/>
    <w:rsid w:val="00B23772"/>
    <w:rsid w:val="00B26B2C"/>
    <w:rsid w:val="00B319FF"/>
    <w:rsid w:val="00B331FE"/>
    <w:rsid w:val="00B33EF3"/>
    <w:rsid w:val="00B43FDC"/>
    <w:rsid w:val="00B44D66"/>
    <w:rsid w:val="00B51A71"/>
    <w:rsid w:val="00B52A6C"/>
    <w:rsid w:val="00B629E3"/>
    <w:rsid w:val="00B63685"/>
    <w:rsid w:val="00B64ADA"/>
    <w:rsid w:val="00B7110F"/>
    <w:rsid w:val="00B724B1"/>
    <w:rsid w:val="00B72600"/>
    <w:rsid w:val="00B73542"/>
    <w:rsid w:val="00B745F1"/>
    <w:rsid w:val="00B7646E"/>
    <w:rsid w:val="00B82094"/>
    <w:rsid w:val="00B841C1"/>
    <w:rsid w:val="00B8714E"/>
    <w:rsid w:val="00B932B6"/>
    <w:rsid w:val="00B9410F"/>
    <w:rsid w:val="00BA05B5"/>
    <w:rsid w:val="00BA1E30"/>
    <w:rsid w:val="00BA3C39"/>
    <w:rsid w:val="00BB45FF"/>
    <w:rsid w:val="00BB5664"/>
    <w:rsid w:val="00BB5DD8"/>
    <w:rsid w:val="00BB725F"/>
    <w:rsid w:val="00BB74C8"/>
    <w:rsid w:val="00BC2BDB"/>
    <w:rsid w:val="00BC42E2"/>
    <w:rsid w:val="00BD3B5C"/>
    <w:rsid w:val="00BD70A4"/>
    <w:rsid w:val="00BE2E2C"/>
    <w:rsid w:val="00BE5B37"/>
    <w:rsid w:val="00BF3110"/>
    <w:rsid w:val="00BF3F57"/>
    <w:rsid w:val="00BF7E0A"/>
    <w:rsid w:val="00C00221"/>
    <w:rsid w:val="00C05E0A"/>
    <w:rsid w:val="00C05EAB"/>
    <w:rsid w:val="00C07266"/>
    <w:rsid w:val="00C10263"/>
    <w:rsid w:val="00C11B72"/>
    <w:rsid w:val="00C149DA"/>
    <w:rsid w:val="00C1770A"/>
    <w:rsid w:val="00C23797"/>
    <w:rsid w:val="00C238E4"/>
    <w:rsid w:val="00C23B3F"/>
    <w:rsid w:val="00C25BA4"/>
    <w:rsid w:val="00C32B68"/>
    <w:rsid w:val="00C32FB6"/>
    <w:rsid w:val="00C4091B"/>
    <w:rsid w:val="00C42641"/>
    <w:rsid w:val="00C461DE"/>
    <w:rsid w:val="00C4683C"/>
    <w:rsid w:val="00C470CD"/>
    <w:rsid w:val="00C50196"/>
    <w:rsid w:val="00C54BD4"/>
    <w:rsid w:val="00C62968"/>
    <w:rsid w:val="00C66698"/>
    <w:rsid w:val="00C72ED2"/>
    <w:rsid w:val="00C76C32"/>
    <w:rsid w:val="00C80DC6"/>
    <w:rsid w:val="00C817F3"/>
    <w:rsid w:val="00C862D2"/>
    <w:rsid w:val="00C875E1"/>
    <w:rsid w:val="00C935D4"/>
    <w:rsid w:val="00C961A6"/>
    <w:rsid w:val="00CA12EE"/>
    <w:rsid w:val="00CA3E31"/>
    <w:rsid w:val="00CA6567"/>
    <w:rsid w:val="00CA71A4"/>
    <w:rsid w:val="00CA7D5B"/>
    <w:rsid w:val="00CB1FA4"/>
    <w:rsid w:val="00CB67E4"/>
    <w:rsid w:val="00CB6815"/>
    <w:rsid w:val="00CB7541"/>
    <w:rsid w:val="00CB780F"/>
    <w:rsid w:val="00CC1482"/>
    <w:rsid w:val="00CC46B1"/>
    <w:rsid w:val="00CD45FE"/>
    <w:rsid w:val="00CD4694"/>
    <w:rsid w:val="00CE18C8"/>
    <w:rsid w:val="00CE2705"/>
    <w:rsid w:val="00CE41A3"/>
    <w:rsid w:val="00CE4966"/>
    <w:rsid w:val="00CE6687"/>
    <w:rsid w:val="00CE6BCA"/>
    <w:rsid w:val="00CE7D64"/>
    <w:rsid w:val="00CF31F5"/>
    <w:rsid w:val="00CF38B8"/>
    <w:rsid w:val="00CF634B"/>
    <w:rsid w:val="00D14F12"/>
    <w:rsid w:val="00D17D27"/>
    <w:rsid w:val="00D2209C"/>
    <w:rsid w:val="00D22871"/>
    <w:rsid w:val="00D25078"/>
    <w:rsid w:val="00D25E7B"/>
    <w:rsid w:val="00D25ED1"/>
    <w:rsid w:val="00D34127"/>
    <w:rsid w:val="00D41832"/>
    <w:rsid w:val="00D4505A"/>
    <w:rsid w:val="00D46413"/>
    <w:rsid w:val="00D51C87"/>
    <w:rsid w:val="00D743E6"/>
    <w:rsid w:val="00D801D4"/>
    <w:rsid w:val="00D90ECD"/>
    <w:rsid w:val="00D924AF"/>
    <w:rsid w:val="00D932F9"/>
    <w:rsid w:val="00D97E15"/>
    <w:rsid w:val="00DB012C"/>
    <w:rsid w:val="00DB0F60"/>
    <w:rsid w:val="00DB15BB"/>
    <w:rsid w:val="00DC04A1"/>
    <w:rsid w:val="00DC7F59"/>
    <w:rsid w:val="00DD02D1"/>
    <w:rsid w:val="00DD394F"/>
    <w:rsid w:val="00DD4381"/>
    <w:rsid w:val="00DD555D"/>
    <w:rsid w:val="00DD6F82"/>
    <w:rsid w:val="00DE4C73"/>
    <w:rsid w:val="00DE5AD7"/>
    <w:rsid w:val="00DE628C"/>
    <w:rsid w:val="00DF45D6"/>
    <w:rsid w:val="00E013AD"/>
    <w:rsid w:val="00E126D2"/>
    <w:rsid w:val="00E1790C"/>
    <w:rsid w:val="00E1793D"/>
    <w:rsid w:val="00E21D9D"/>
    <w:rsid w:val="00E23C97"/>
    <w:rsid w:val="00E2411C"/>
    <w:rsid w:val="00E3123C"/>
    <w:rsid w:val="00E33294"/>
    <w:rsid w:val="00E50AE1"/>
    <w:rsid w:val="00E533D5"/>
    <w:rsid w:val="00E65C47"/>
    <w:rsid w:val="00E70C0B"/>
    <w:rsid w:val="00E71470"/>
    <w:rsid w:val="00E86709"/>
    <w:rsid w:val="00E95235"/>
    <w:rsid w:val="00EA2B3B"/>
    <w:rsid w:val="00EB029E"/>
    <w:rsid w:val="00EB2805"/>
    <w:rsid w:val="00EB499D"/>
    <w:rsid w:val="00EB73E3"/>
    <w:rsid w:val="00EC3D1B"/>
    <w:rsid w:val="00EC45A4"/>
    <w:rsid w:val="00ED0733"/>
    <w:rsid w:val="00ED1738"/>
    <w:rsid w:val="00ED6A42"/>
    <w:rsid w:val="00ED6BD4"/>
    <w:rsid w:val="00EE07D3"/>
    <w:rsid w:val="00EE5E0E"/>
    <w:rsid w:val="00EF2785"/>
    <w:rsid w:val="00EF3F52"/>
    <w:rsid w:val="00EF4B72"/>
    <w:rsid w:val="00F0143F"/>
    <w:rsid w:val="00F30A7C"/>
    <w:rsid w:val="00F32CEF"/>
    <w:rsid w:val="00F32FD2"/>
    <w:rsid w:val="00F35462"/>
    <w:rsid w:val="00F43A03"/>
    <w:rsid w:val="00F51961"/>
    <w:rsid w:val="00F6298F"/>
    <w:rsid w:val="00F63300"/>
    <w:rsid w:val="00F6596C"/>
    <w:rsid w:val="00F72619"/>
    <w:rsid w:val="00F7462C"/>
    <w:rsid w:val="00F81536"/>
    <w:rsid w:val="00F85595"/>
    <w:rsid w:val="00F94A4A"/>
    <w:rsid w:val="00F95BBA"/>
    <w:rsid w:val="00FA43B1"/>
    <w:rsid w:val="00FA4473"/>
    <w:rsid w:val="00FA6C68"/>
    <w:rsid w:val="00FB0476"/>
    <w:rsid w:val="00FB1441"/>
    <w:rsid w:val="00FB183C"/>
    <w:rsid w:val="00FB1D41"/>
    <w:rsid w:val="00FB2538"/>
    <w:rsid w:val="00FB48A9"/>
    <w:rsid w:val="00FC47C0"/>
    <w:rsid w:val="00FC4FA9"/>
    <w:rsid w:val="00FC6414"/>
    <w:rsid w:val="00FD1A35"/>
    <w:rsid w:val="00FD38B8"/>
    <w:rsid w:val="00FD5262"/>
    <w:rsid w:val="00FE037D"/>
    <w:rsid w:val="00FE0BE7"/>
    <w:rsid w:val="00FE7F94"/>
    <w:rsid w:val="00FF36EF"/>
    <w:rsid w:val="00FF443D"/>
    <w:rsid w:val="00FF7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2F0F64FB"/>
  <w15:docId w15:val="{02EB744D-2F8E-4BC4-BA2A-80A2332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438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D4381"/>
    <w:pPr>
      <w:tabs>
        <w:tab w:val="center" w:pos="4536"/>
        <w:tab w:val="right" w:pos="9072"/>
      </w:tabs>
    </w:pPr>
  </w:style>
  <w:style w:type="paragraph" w:styleId="Stopka">
    <w:name w:val="footer"/>
    <w:basedOn w:val="Normalny"/>
    <w:rsid w:val="00DD4381"/>
    <w:pPr>
      <w:tabs>
        <w:tab w:val="center" w:pos="4536"/>
        <w:tab w:val="right" w:pos="9072"/>
      </w:tabs>
    </w:pPr>
  </w:style>
  <w:style w:type="character" w:styleId="Numerstrony">
    <w:name w:val="page number"/>
    <w:basedOn w:val="Domylnaczcionkaakapitu"/>
    <w:rsid w:val="00DD4381"/>
  </w:style>
  <w:style w:type="character" w:styleId="Hipercze">
    <w:name w:val="Hyperlink"/>
    <w:basedOn w:val="Domylnaczcionkaakapitu"/>
    <w:uiPriority w:val="99"/>
    <w:rsid w:val="00DD4381"/>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iPriority w:val="99"/>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aliases w:val="normalny tekst,Akapit z list¹,L1,Numerowanie,Akapit z listą5,T_SZ_List Paragraph,Akapit z listą BS,Kolorowa lista — akcent 11,Colorful List Accent 1,Colorful List - Accent 11,RR PGE Akapit z listą,Styl 1,List Paragraph,CW_Lista,Preambuła"/>
    <w:basedOn w:val="Normalny"/>
    <w:link w:val="AkapitzlistZnak"/>
    <w:uiPriority w:val="34"/>
    <w:qFormat/>
    <w:rsid w:val="00C862D2"/>
    <w:pPr>
      <w:ind w:left="720"/>
      <w:contextualSpacing/>
    </w:pPr>
  </w:style>
  <w:style w:type="character" w:customStyle="1" w:styleId="markedcontent">
    <w:name w:val="markedcontent"/>
    <w:basedOn w:val="Domylnaczcionkaakapitu"/>
    <w:rsid w:val="00C961A6"/>
  </w:style>
  <w:style w:type="character" w:customStyle="1" w:styleId="apple-style-span">
    <w:name w:val="apple-style-span"/>
    <w:rsid w:val="00634568"/>
  </w:style>
  <w:style w:type="character" w:customStyle="1" w:styleId="TekstpodstawowyZnak">
    <w:name w:val="Tekst podstawowy Znak"/>
    <w:link w:val="Tekstpodstawowy"/>
    <w:rsid w:val="00634568"/>
    <w:rPr>
      <w:sz w:val="24"/>
      <w:szCs w:val="24"/>
    </w:rPr>
  </w:style>
  <w:style w:type="character" w:customStyle="1" w:styleId="TekstpodstawowywcityZnak">
    <w:name w:val="Tekst podstawowy wcięty Znak"/>
    <w:link w:val="Tekstpodstawowywcity"/>
    <w:rsid w:val="00634568"/>
    <w:rPr>
      <w:sz w:val="24"/>
      <w:szCs w:val="24"/>
    </w:rPr>
  </w:style>
  <w:style w:type="character" w:customStyle="1" w:styleId="TekstprzypisudolnegoZnak">
    <w:name w:val="Tekst przypisu dolnego Znak"/>
    <w:aliases w:val="Podrozdział Znak,Footnote Znak,Podrozdzia3 Znak"/>
    <w:link w:val="Tekstprzypisudolnego"/>
    <w:uiPriority w:val="99"/>
    <w:rsid w:val="00634568"/>
  </w:style>
  <w:style w:type="character" w:customStyle="1" w:styleId="text2">
    <w:name w:val="text2"/>
    <w:rsid w:val="00634568"/>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Colorful List - Accent 11 Znak"/>
    <w:link w:val="Akapitzlist"/>
    <w:uiPriority w:val="34"/>
    <w:qFormat/>
    <w:rsid w:val="00634568"/>
    <w:rPr>
      <w:sz w:val="24"/>
      <w:szCs w:val="24"/>
    </w:rPr>
  </w:style>
  <w:style w:type="character" w:customStyle="1" w:styleId="BezodstpwZnak">
    <w:name w:val="Bez odstępów Znak"/>
    <w:link w:val="Bezodstpw"/>
    <w:rsid w:val="00634568"/>
    <w:rPr>
      <w:rFonts w:eastAsia="Arial"/>
      <w:sz w:val="24"/>
      <w:szCs w:val="24"/>
      <w:lang w:eastAsia="ar-SA"/>
    </w:rPr>
  </w:style>
  <w:style w:type="paragraph" w:styleId="Bezodstpw">
    <w:name w:val="No Spacing"/>
    <w:link w:val="BezodstpwZnak"/>
    <w:uiPriority w:val="1"/>
    <w:qFormat/>
    <w:rsid w:val="00634568"/>
    <w:pPr>
      <w:suppressAutoHyphens/>
    </w:pPr>
    <w:rPr>
      <w:rFonts w:eastAsia="Arial"/>
      <w:sz w:val="24"/>
      <w:szCs w:val="24"/>
      <w:lang w:eastAsia="ar-SA"/>
    </w:rPr>
  </w:style>
  <w:style w:type="paragraph" w:styleId="Tekstpodstawowywcity">
    <w:name w:val="Body Text Indent"/>
    <w:basedOn w:val="Normalny"/>
    <w:link w:val="TekstpodstawowywcityZnak"/>
    <w:unhideWhenUsed/>
    <w:rsid w:val="00634568"/>
    <w:pPr>
      <w:spacing w:after="120"/>
      <w:ind w:left="283"/>
    </w:pPr>
  </w:style>
  <w:style w:type="character" w:customStyle="1" w:styleId="TekstpodstawowywcityZnak1">
    <w:name w:val="Tekst podstawowy wcięty Znak1"/>
    <w:basedOn w:val="Domylnaczcionkaakapitu"/>
    <w:uiPriority w:val="99"/>
    <w:semiHidden/>
    <w:rsid w:val="00634568"/>
    <w:rPr>
      <w:sz w:val="24"/>
      <w:szCs w:val="24"/>
    </w:rPr>
  </w:style>
  <w:style w:type="paragraph" w:styleId="Tekstpodstawowy">
    <w:name w:val="Body Text"/>
    <w:basedOn w:val="Normalny"/>
    <w:link w:val="TekstpodstawowyZnak"/>
    <w:unhideWhenUsed/>
    <w:rsid w:val="00634568"/>
    <w:pPr>
      <w:spacing w:after="120"/>
    </w:pPr>
  </w:style>
  <w:style w:type="character" w:customStyle="1" w:styleId="TekstpodstawowyZnak1">
    <w:name w:val="Tekst podstawowy Znak1"/>
    <w:basedOn w:val="Domylnaczcionkaakapitu"/>
    <w:uiPriority w:val="99"/>
    <w:semiHidden/>
    <w:rsid w:val="00634568"/>
    <w:rPr>
      <w:sz w:val="24"/>
      <w:szCs w:val="24"/>
    </w:rPr>
  </w:style>
  <w:style w:type="paragraph" w:styleId="Tekstprzypisudolnego">
    <w:name w:val="footnote text"/>
    <w:aliases w:val="Podrozdział,Footnote,Podrozdzia3"/>
    <w:basedOn w:val="Normalny"/>
    <w:link w:val="TekstprzypisudolnegoZnak"/>
    <w:uiPriority w:val="99"/>
    <w:unhideWhenUsed/>
    <w:rsid w:val="00634568"/>
    <w:rPr>
      <w:sz w:val="20"/>
      <w:szCs w:val="20"/>
    </w:rPr>
  </w:style>
  <w:style w:type="character" w:customStyle="1" w:styleId="TekstprzypisudolnegoZnak1">
    <w:name w:val="Tekst przypisu dolnego Znak1"/>
    <w:basedOn w:val="Domylnaczcionkaakapitu"/>
    <w:uiPriority w:val="99"/>
    <w:semiHidden/>
    <w:rsid w:val="00634568"/>
  </w:style>
  <w:style w:type="paragraph" w:customStyle="1" w:styleId="FR1">
    <w:name w:val="FR1"/>
    <w:rsid w:val="00634568"/>
    <w:pPr>
      <w:widowControl w:val="0"/>
      <w:suppressAutoHyphens/>
      <w:spacing w:before="140"/>
      <w:jc w:val="both"/>
    </w:pPr>
    <w:rPr>
      <w:rFonts w:ascii="Arial" w:hAnsi="Arial"/>
      <w:sz w:val="22"/>
      <w:lang w:eastAsia="ar-SA"/>
    </w:rPr>
  </w:style>
  <w:style w:type="character" w:styleId="Odwoaniedokomentarza">
    <w:name w:val="annotation reference"/>
    <w:basedOn w:val="Domylnaczcionkaakapitu"/>
    <w:uiPriority w:val="99"/>
    <w:semiHidden/>
    <w:unhideWhenUsed/>
    <w:rsid w:val="00544E60"/>
    <w:rPr>
      <w:sz w:val="16"/>
      <w:szCs w:val="16"/>
    </w:rPr>
  </w:style>
  <w:style w:type="paragraph" w:styleId="Tekstkomentarza">
    <w:name w:val="annotation text"/>
    <w:basedOn w:val="Normalny"/>
    <w:link w:val="TekstkomentarzaZnak"/>
    <w:uiPriority w:val="99"/>
    <w:unhideWhenUsed/>
    <w:rsid w:val="00544E60"/>
    <w:rPr>
      <w:sz w:val="20"/>
      <w:szCs w:val="20"/>
    </w:rPr>
  </w:style>
  <w:style w:type="character" w:customStyle="1" w:styleId="TekstkomentarzaZnak">
    <w:name w:val="Tekst komentarza Znak"/>
    <w:basedOn w:val="Domylnaczcionkaakapitu"/>
    <w:link w:val="Tekstkomentarza"/>
    <w:uiPriority w:val="99"/>
    <w:rsid w:val="00544E60"/>
  </w:style>
  <w:style w:type="paragraph" w:styleId="Tematkomentarza">
    <w:name w:val="annotation subject"/>
    <w:basedOn w:val="Tekstkomentarza"/>
    <w:next w:val="Tekstkomentarza"/>
    <w:link w:val="TematkomentarzaZnak"/>
    <w:uiPriority w:val="99"/>
    <w:semiHidden/>
    <w:unhideWhenUsed/>
    <w:rsid w:val="00544E60"/>
    <w:rPr>
      <w:b/>
      <w:bCs/>
    </w:rPr>
  </w:style>
  <w:style w:type="character" w:customStyle="1" w:styleId="TematkomentarzaZnak">
    <w:name w:val="Temat komentarza Znak"/>
    <w:basedOn w:val="TekstkomentarzaZnak"/>
    <w:link w:val="Tematkomentarza"/>
    <w:uiPriority w:val="99"/>
    <w:semiHidden/>
    <w:rsid w:val="00544E60"/>
    <w:rPr>
      <w:b/>
      <w:bCs/>
    </w:rPr>
  </w:style>
  <w:style w:type="paragraph" w:styleId="Tekstpodstawowywcity3">
    <w:name w:val="Body Text Indent 3"/>
    <w:basedOn w:val="Normalny"/>
    <w:link w:val="Tekstpodstawowywcity3Znak"/>
    <w:uiPriority w:val="99"/>
    <w:unhideWhenUsed/>
    <w:rsid w:val="00BD3B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B5C"/>
    <w:rPr>
      <w:sz w:val="16"/>
      <w:szCs w:val="16"/>
    </w:rPr>
  </w:style>
  <w:style w:type="paragraph" w:styleId="Zwykytekst">
    <w:name w:val="Plain Text"/>
    <w:basedOn w:val="Normalny"/>
    <w:link w:val="ZwykytekstZnak"/>
    <w:uiPriority w:val="99"/>
    <w:semiHidden/>
    <w:unhideWhenUsed/>
    <w:rsid w:val="008A4EA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A4EA8"/>
    <w:rPr>
      <w:rFonts w:ascii="Calibri" w:eastAsiaTheme="minorHAnsi" w:hAnsi="Calibri" w:cstheme="minorBidi"/>
      <w:sz w:val="22"/>
      <w:szCs w:val="21"/>
      <w:lang w:eastAsia="en-US"/>
    </w:rPr>
  </w:style>
  <w:style w:type="paragraph" w:styleId="Tytu">
    <w:name w:val="Title"/>
    <w:basedOn w:val="Normalny"/>
    <w:link w:val="TytuZnak"/>
    <w:uiPriority w:val="99"/>
    <w:qFormat/>
    <w:rsid w:val="008A4EA8"/>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uiPriority w:val="99"/>
    <w:rsid w:val="008A4EA8"/>
    <w:rPr>
      <w:rFonts w:ascii="Arial" w:hAnsi="Arial"/>
      <w:b/>
      <w:bCs/>
      <w:sz w:val="28"/>
      <w:szCs w:val="22"/>
      <w:lang w:eastAsia="en-US"/>
    </w:rPr>
  </w:style>
  <w:style w:type="paragraph" w:customStyle="1" w:styleId="Noparagraphstyle">
    <w:name w:val="[No paragraph style]"/>
    <w:rsid w:val="00331F50"/>
    <w:pPr>
      <w:autoSpaceDE w:val="0"/>
      <w:autoSpaceDN w:val="0"/>
      <w:adjustRightInd w:val="0"/>
      <w:spacing w:line="288" w:lineRule="auto"/>
      <w:textAlignment w:val="center"/>
    </w:pPr>
    <w:rPr>
      <w:rFonts w:ascii="Times" w:hAnsi="Times" w:cs="Times"/>
      <w:color w:val="000000"/>
      <w:sz w:val="24"/>
      <w:szCs w:val="24"/>
    </w:rPr>
  </w:style>
  <w:style w:type="paragraph" w:customStyle="1" w:styleId="Default">
    <w:name w:val="Default"/>
    <w:rsid w:val="00557F33"/>
    <w:pPr>
      <w:autoSpaceDE w:val="0"/>
      <w:autoSpaceDN w:val="0"/>
      <w:adjustRightInd w:val="0"/>
    </w:pPr>
    <w:rPr>
      <w:rFonts w:ascii="Calibri" w:hAnsi="Calibri" w:cs="Calibri"/>
      <w:color w:val="000000"/>
      <w:sz w:val="24"/>
      <w:szCs w:val="24"/>
    </w:rPr>
  </w:style>
  <w:style w:type="table" w:styleId="Tabela-Siatka">
    <w:name w:val="Table Grid"/>
    <w:basedOn w:val="Standardowy"/>
    <w:rsid w:val="0055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91">
    <w:name w:val="WWNum191"/>
    <w:rsid w:val="00557F33"/>
    <w:pPr>
      <w:numPr>
        <w:numId w:val="8"/>
      </w:numPr>
    </w:pPr>
  </w:style>
  <w:style w:type="paragraph" w:customStyle="1" w:styleId="xmsonormal">
    <w:name w:val="x_msonormal"/>
    <w:basedOn w:val="Normalny"/>
    <w:rsid w:val="0064490A"/>
    <w:pPr>
      <w:spacing w:before="100" w:beforeAutospacing="1" w:after="100" w:afterAutospacing="1"/>
    </w:pPr>
  </w:style>
  <w:style w:type="paragraph" w:customStyle="1" w:styleId="NORMAMAX">
    <w:name w:val="NORMAMAX"/>
    <w:basedOn w:val="Normalny"/>
    <w:rsid w:val="00C875E1"/>
    <w:pPr>
      <w:widowControl w:val="0"/>
      <w:suppressAutoHyphens/>
      <w:spacing w:before="40" w:line="264" w:lineRule="auto"/>
    </w:pPr>
    <w:rPr>
      <w:rFonts w:ascii="Arial" w:eastAsia="Lucida Sans Unicode" w:hAnsi="Arial"/>
      <w:sz w:val="20"/>
      <w:lang w:eastAsia="ar-SA"/>
    </w:rPr>
  </w:style>
  <w:style w:type="paragraph" w:customStyle="1" w:styleId="Standard">
    <w:name w:val="Standard"/>
    <w:rsid w:val="008A5C20"/>
    <w:pPr>
      <w:suppressAutoHyphens/>
      <w:autoSpaceDN w:val="0"/>
      <w:spacing w:after="200"/>
      <w:jc w:val="both"/>
      <w:textAlignment w:val="baseline"/>
    </w:pPr>
    <w:rPr>
      <w:rFonts w:ascii="Calibri" w:eastAsia="SimSun" w:hAnsi="Calibri" w:cs="F"/>
      <w:kern w:val="3"/>
      <w:sz w:val="24"/>
      <w:szCs w:val="22"/>
      <w:lang w:eastAsia="en-US"/>
    </w:rPr>
  </w:style>
  <w:style w:type="numbering" w:customStyle="1" w:styleId="WWNum16">
    <w:name w:val="WWNum16"/>
    <w:basedOn w:val="Bezlisty"/>
    <w:rsid w:val="00A40830"/>
    <w:pPr>
      <w:numPr>
        <w:numId w:val="18"/>
      </w:numPr>
    </w:pPr>
  </w:style>
  <w:style w:type="numbering" w:customStyle="1" w:styleId="WWNum17">
    <w:name w:val="WWNum17"/>
    <w:basedOn w:val="Bezlisty"/>
    <w:rsid w:val="00A40830"/>
    <w:pPr>
      <w:numPr>
        <w:numId w:val="19"/>
      </w:numPr>
    </w:pPr>
  </w:style>
  <w:style w:type="character" w:customStyle="1" w:styleId="size">
    <w:name w:val="size"/>
    <w:basedOn w:val="Domylnaczcionkaakapitu"/>
    <w:rsid w:val="002537D3"/>
  </w:style>
  <w:style w:type="paragraph" w:customStyle="1" w:styleId="paragraph">
    <w:name w:val="paragraph"/>
    <w:basedOn w:val="Normalny"/>
    <w:uiPriority w:val="99"/>
    <w:semiHidden/>
    <w:rsid w:val="00B724B1"/>
    <w:pPr>
      <w:spacing w:before="100" w:beforeAutospacing="1" w:after="100" w:afterAutospacing="1"/>
    </w:pPr>
  </w:style>
  <w:style w:type="character" w:customStyle="1" w:styleId="normaltextrun">
    <w:name w:val="normaltextrun"/>
    <w:basedOn w:val="Domylnaczcionkaakapitu"/>
    <w:rsid w:val="00B724B1"/>
  </w:style>
  <w:style w:type="character" w:customStyle="1" w:styleId="eop">
    <w:name w:val="eop"/>
    <w:basedOn w:val="Domylnaczcionkaakapitu"/>
    <w:rsid w:val="00B7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0478">
      <w:bodyDiv w:val="1"/>
      <w:marLeft w:val="0"/>
      <w:marRight w:val="0"/>
      <w:marTop w:val="0"/>
      <w:marBottom w:val="0"/>
      <w:divBdr>
        <w:top w:val="none" w:sz="0" w:space="0" w:color="auto"/>
        <w:left w:val="none" w:sz="0" w:space="0" w:color="auto"/>
        <w:bottom w:val="none" w:sz="0" w:space="0" w:color="auto"/>
        <w:right w:val="none" w:sz="0" w:space="0" w:color="auto"/>
      </w:divBdr>
      <w:divsChild>
        <w:div w:id="1482230535">
          <w:marLeft w:val="0"/>
          <w:marRight w:val="0"/>
          <w:marTop w:val="0"/>
          <w:marBottom w:val="0"/>
          <w:divBdr>
            <w:top w:val="none" w:sz="0" w:space="0" w:color="auto"/>
            <w:left w:val="none" w:sz="0" w:space="0" w:color="auto"/>
            <w:bottom w:val="none" w:sz="0" w:space="0" w:color="auto"/>
            <w:right w:val="none" w:sz="0" w:space="0" w:color="auto"/>
          </w:divBdr>
          <w:divsChild>
            <w:div w:id="154881095">
              <w:marLeft w:val="0"/>
              <w:marRight w:val="0"/>
              <w:marTop w:val="0"/>
              <w:marBottom w:val="0"/>
              <w:divBdr>
                <w:top w:val="none" w:sz="0" w:space="0" w:color="auto"/>
                <w:left w:val="none" w:sz="0" w:space="0" w:color="auto"/>
                <w:bottom w:val="none" w:sz="0" w:space="0" w:color="auto"/>
                <w:right w:val="none" w:sz="0" w:space="0" w:color="auto"/>
              </w:divBdr>
              <w:divsChild>
                <w:div w:id="2100178727">
                  <w:marLeft w:val="0"/>
                  <w:marRight w:val="0"/>
                  <w:marTop w:val="0"/>
                  <w:marBottom w:val="0"/>
                  <w:divBdr>
                    <w:top w:val="none" w:sz="0" w:space="0" w:color="auto"/>
                    <w:left w:val="none" w:sz="0" w:space="0" w:color="auto"/>
                    <w:bottom w:val="none" w:sz="0" w:space="0" w:color="auto"/>
                    <w:right w:val="none" w:sz="0" w:space="0" w:color="auto"/>
                  </w:divBdr>
                  <w:divsChild>
                    <w:div w:id="1628244362">
                      <w:marLeft w:val="0"/>
                      <w:marRight w:val="0"/>
                      <w:marTop w:val="0"/>
                      <w:marBottom w:val="0"/>
                      <w:divBdr>
                        <w:top w:val="none" w:sz="0" w:space="0" w:color="auto"/>
                        <w:left w:val="none" w:sz="0" w:space="0" w:color="auto"/>
                        <w:bottom w:val="none" w:sz="0" w:space="0" w:color="auto"/>
                        <w:right w:val="none" w:sz="0" w:space="0" w:color="auto"/>
                      </w:divBdr>
                      <w:divsChild>
                        <w:div w:id="1217162560">
                          <w:marLeft w:val="0"/>
                          <w:marRight w:val="0"/>
                          <w:marTop w:val="0"/>
                          <w:marBottom w:val="0"/>
                          <w:divBdr>
                            <w:top w:val="none" w:sz="0" w:space="0" w:color="auto"/>
                            <w:left w:val="none" w:sz="0" w:space="0" w:color="auto"/>
                            <w:bottom w:val="none" w:sz="0" w:space="0" w:color="auto"/>
                            <w:right w:val="none" w:sz="0" w:space="0" w:color="auto"/>
                          </w:divBdr>
                        </w:div>
                        <w:div w:id="1248804512">
                          <w:marLeft w:val="0"/>
                          <w:marRight w:val="0"/>
                          <w:marTop w:val="0"/>
                          <w:marBottom w:val="0"/>
                          <w:divBdr>
                            <w:top w:val="none" w:sz="0" w:space="0" w:color="auto"/>
                            <w:left w:val="none" w:sz="0" w:space="0" w:color="auto"/>
                            <w:bottom w:val="none" w:sz="0" w:space="0" w:color="auto"/>
                            <w:right w:val="none" w:sz="0" w:space="0" w:color="auto"/>
                          </w:divBdr>
                        </w:div>
                        <w:div w:id="136382592">
                          <w:marLeft w:val="0"/>
                          <w:marRight w:val="0"/>
                          <w:marTop w:val="0"/>
                          <w:marBottom w:val="0"/>
                          <w:divBdr>
                            <w:top w:val="none" w:sz="0" w:space="0" w:color="auto"/>
                            <w:left w:val="none" w:sz="0" w:space="0" w:color="auto"/>
                            <w:bottom w:val="none" w:sz="0" w:space="0" w:color="auto"/>
                            <w:right w:val="none" w:sz="0" w:space="0" w:color="auto"/>
                          </w:divBdr>
                        </w:div>
                        <w:div w:id="390810541">
                          <w:marLeft w:val="0"/>
                          <w:marRight w:val="0"/>
                          <w:marTop w:val="0"/>
                          <w:marBottom w:val="0"/>
                          <w:divBdr>
                            <w:top w:val="none" w:sz="0" w:space="0" w:color="auto"/>
                            <w:left w:val="none" w:sz="0" w:space="0" w:color="auto"/>
                            <w:bottom w:val="none" w:sz="0" w:space="0" w:color="auto"/>
                            <w:right w:val="none" w:sz="0" w:space="0" w:color="auto"/>
                          </w:divBdr>
                        </w:div>
                        <w:div w:id="1209760227">
                          <w:marLeft w:val="0"/>
                          <w:marRight w:val="0"/>
                          <w:marTop w:val="0"/>
                          <w:marBottom w:val="0"/>
                          <w:divBdr>
                            <w:top w:val="none" w:sz="0" w:space="0" w:color="auto"/>
                            <w:left w:val="none" w:sz="0" w:space="0" w:color="auto"/>
                            <w:bottom w:val="none" w:sz="0" w:space="0" w:color="auto"/>
                            <w:right w:val="none" w:sz="0" w:space="0" w:color="auto"/>
                          </w:divBdr>
                        </w:div>
                        <w:div w:id="646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2855">
      <w:bodyDiv w:val="1"/>
      <w:marLeft w:val="0"/>
      <w:marRight w:val="0"/>
      <w:marTop w:val="0"/>
      <w:marBottom w:val="0"/>
      <w:divBdr>
        <w:top w:val="none" w:sz="0" w:space="0" w:color="auto"/>
        <w:left w:val="none" w:sz="0" w:space="0" w:color="auto"/>
        <w:bottom w:val="none" w:sz="0" w:space="0" w:color="auto"/>
        <w:right w:val="none" w:sz="0" w:space="0" w:color="auto"/>
      </w:divBdr>
    </w:div>
    <w:div w:id="544373858">
      <w:bodyDiv w:val="1"/>
      <w:marLeft w:val="0"/>
      <w:marRight w:val="0"/>
      <w:marTop w:val="0"/>
      <w:marBottom w:val="0"/>
      <w:divBdr>
        <w:top w:val="none" w:sz="0" w:space="0" w:color="auto"/>
        <w:left w:val="none" w:sz="0" w:space="0" w:color="auto"/>
        <w:bottom w:val="none" w:sz="0" w:space="0" w:color="auto"/>
        <w:right w:val="none" w:sz="0" w:space="0" w:color="auto"/>
      </w:divBdr>
    </w:div>
    <w:div w:id="1441219476">
      <w:bodyDiv w:val="1"/>
      <w:marLeft w:val="0"/>
      <w:marRight w:val="0"/>
      <w:marTop w:val="0"/>
      <w:marBottom w:val="0"/>
      <w:divBdr>
        <w:top w:val="none" w:sz="0" w:space="0" w:color="auto"/>
        <w:left w:val="none" w:sz="0" w:space="0" w:color="auto"/>
        <w:bottom w:val="none" w:sz="0" w:space="0" w:color="auto"/>
        <w:right w:val="none" w:sz="0" w:space="0" w:color="auto"/>
      </w:divBdr>
    </w:div>
    <w:div w:id="1686243993">
      <w:bodyDiv w:val="1"/>
      <w:marLeft w:val="0"/>
      <w:marRight w:val="0"/>
      <w:marTop w:val="0"/>
      <w:marBottom w:val="0"/>
      <w:divBdr>
        <w:top w:val="none" w:sz="0" w:space="0" w:color="auto"/>
        <w:left w:val="none" w:sz="0" w:space="0" w:color="auto"/>
        <w:bottom w:val="none" w:sz="0" w:space="0" w:color="auto"/>
        <w:right w:val="none" w:sz="0" w:space="0" w:color="auto"/>
      </w:divBdr>
    </w:div>
    <w:div w:id="1889103584">
      <w:bodyDiv w:val="1"/>
      <w:marLeft w:val="0"/>
      <w:marRight w:val="0"/>
      <w:marTop w:val="0"/>
      <w:marBottom w:val="0"/>
      <w:divBdr>
        <w:top w:val="none" w:sz="0" w:space="0" w:color="auto"/>
        <w:left w:val="none" w:sz="0" w:space="0" w:color="auto"/>
        <w:bottom w:val="none" w:sz="0" w:space="0" w:color="auto"/>
        <w:right w:val="none" w:sz="0" w:space="0" w:color="auto"/>
      </w:divBdr>
    </w:div>
    <w:div w:id="1961254691">
      <w:bodyDiv w:val="1"/>
      <w:marLeft w:val="0"/>
      <w:marRight w:val="0"/>
      <w:marTop w:val="0"/>
      <w:marBottom w:val="0"/>
      <w:divBdr>
        <w:top w:val="none" w:sz="0" w:space="0" w:color="auto"/>
        <w:left w:val="none" w:sz="0" w:space="0" w:color="auto"/>
        <w:bottom w:val="none" w:sz="0" w:space="0" w:color="auto"/>
        <w:right w:val="none" w:sz="0" w:space="0" w:color="auto"/>
      </w:divBdr>
    </w:div>
    <w:div w:id="1996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1061-BE1B-48A1-88B4-0A7B1ED8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16</Pages>
  <Words>6744</Words>
  <Characters>40466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Studio Graficzne FILE</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Królik Jarosław</dc:creator>
  <cp:lastModifiedBy>Ireneusz Kubić</cp:lastModifiedBy>
  <cp:revision>391</cp:revision>
  <cp:lastPrinted>2024-07-03T09:58:00Z</cp:lastPrinted>
  <dcterms:created xsi:type="dcterms:W3CDTF">2024-01-15T09:20:00Z</dcterms:created>
  <dcterms:modified xsi:type="dcterms:W3CDTF">2024-07-04T05:30:00Z</dcterms:modified>
</cp:coreProperties>
</file>