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FE1F" w14:textId="100D3F4A" w:rsidR="00813123" w:rsidRPr="00972AFD" w:rsidRDefault="00813123" w:rsidP="00D46AA8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b/>
          <w:bCs/>
          <w:sz w:val="16"/>
          <w:szCs w:val="16"/>
        </w:rPr>
        <w:t>ZAPROSZENIE DO SKŁADANIA OFERT</w:t>
      </w:r>
    </w:p>
    <w:p w14:paraId="5D59B774" w14:textId="26DCFB37" w:rsidR="00D46AA8" w:rsidRDefault="00786F97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Sukcesywna d</w:t>
      </w:r>
      <w:r w:rsidR="00813123" w:rsidRPr="00972AFD">
        <w:rPr>
          <w:rFonts w:asciiTheme="minorHAnsi" w:hAnsiTheme="minorHAnsi" w:cstheme="minorHAnsi"/>
          <w:b/>
          <w:sz w:val="16"/>
          <w:szCs w:val="16"/>
        </w:rPr>
        <w:t xml:space="preserve">ostawa </w:t>
      </w:r>
      <w:r w:rsidR="00965EA7">
        <w:rPr>
          <w:rFonts w:asciiTheme="minorHAnsi" w:hAnsiTheme="minorHAnsi" w:cstheme="minorHAnsi"/>
          <w:b/>
          <w:sz w:val="16"/>
          <w:szCs w:val="16"/>
        </w:rPr>
        <w:t>myszy laboratoryjnych</w:t>
      </w:r>
      <w:r w:rsidR="00D9209A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5CADF66" w14:textId="4633C5AF" w:rsidR="00813123" w:rsidRPr="00972AFD" w:rsidRDefault="00D35421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5E2803" w:rsidRPr="00972AFD">
        <w:rPr>
          <w:rFonts w:asciiTheme="minorHAnsi" w:hAnsiTheme="minorHAnsi" w:cstheme="minorHAnsi"/>
          <w:b/>
          <w:bCs/>
          <w:sz w:val="16"/>
          <w:szCs w:val="16"/>
        </w:rPr>
        <w:t>PU</w:t>
      </w:r>
      <w:r w:rsidR="002C338E">
        <w:rPr>
          <w:rFonts w:asciiTheme="minorHAnsi" w:hAnsiTheme="minorHAnsi" w:cstheme="minorHAnsi"/>
          <w:b/>
          <w:bCs/>
          <w:sz w:val="16"/>
          <w:szCs w:val="16"/>
        </w:rPr>
        <w:t>B  1000001069</w:t>
      </w:r>
      <w:r w:rsidR="00965EA7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012C90">
        <w:rPr>
          <w:rFonts w:asciiTheme="minorHAnsi" w:hAnsiTheme="minorHAnsi" w:cstheme="minorHAnsi"/>
          <w:b/>
          <w:bCs/>
          <w:sz w:val="16"/>
          <w:szCs w:val="16"/>
        </w:rPr>
        <w:t>1-</w:t>
      </w:r>
      <w:r w:rsidR="00965EA7">
        <w:rPr>
          <w:rFonts w:asciiTheme="minorHAnsi" w:hAnsiTheme="minorHAnsi" w:cstheme="minorHAnsi"/>
          <w:b/>
          <w:bCs/>
          <w:sz w:val="16"/>
          <w:szCs w:val="16"/>
        </w:rPr>
        <w:t>2024</w:t>
      </w:r>
      <w:r w:rsidR="00813123" w:rsidRPr="00972AFD">
        <w:rPr>
          <w:rFonts w:asciiTheme="minorHAnsi" w:hAnsiTheme="minorHAnsi" w:cstheme="minorHAnsi"/>
          <w:b/>
          <w:bCs/>
          <w:sz w:val="16"/>
          <w:szCs w:val="16"/>
        </w:rPr>
        <w:t>/DZP-z)</w:t>
      </w:r>
    </w:p>
    <w:p w14:paraId="1EB8A929" w14:textId="77777777" w:rsidR="00B3388C" w:rsidRPr="00972AFD" w:rsidRDefault="00B3388C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D61AEE4" w14:textId="6E4E2675" w:rsidR="00B3388C" w:rsidRPr="00972AFD" w:rsidRDefault="00B3388C" w:rsidP="00993526">
      <w:pPr>
        <w:tabs>
          <w:tab w:val="left" w:pos="3132"/>
        </w:tabs>
        <w:suppressAutoHyphens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777F1700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left" w:pos="1560"/>
        </w:tabs>
        <w:spacing w:after="0" w:line="240" w:lineRule="auto"/>
        <w:ind w:right="-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Zamawiający: </w:t>
      </w:r>
      <w:r w:rsidRPr="00972AFD">
        <w:rPr>
          <w:rFonts w:asciiTheme="minorHAnsi" w:hAnsiTheme="minorHAnsi" w:cstheme="minorHAnsi"/>
          <w:sz w:val="16"/>
          <w:szCs w:val="16"/>
        </w:rPr>
        <w:t>Uniwersytet Marii Curie-Skłodowskiej w Lublinie, Plac Marii Curie-Skłodowskiej 5; 20-031 Lublin</w:t>
      </w:r>
    </w:p>
    <w:p w14:paraId="61A2415A" w14:textId="77777777" w:rsidR="00B3388C" w:rsidRPr="00972AFD" w:rsidRDefault="00B3388C" w:rsidP="00B3388C">
      <w:pPr>
        <w:tabs>
          <w:tab w:val="left" w:pos="1560"/>
        </w:tabs>
        <w:spacing w:after="0" w:line="240" w:lineRule="auto"/>
        <w:ind w:left="360" w:right="-1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NIP: 712-010-36-92, REGON: 000001353, strona internetowa: </w:t>
      </w:r>
      <w:r w:rsidRPr="00972AFD">
        <w:rPr>
          <w:rFonts w:asciiTheme="minorHAnsi" w:hAnsiTheme="minorHAnsi" w:cstheme="minorHAnsi"/>
          <w:color w:val="0000FF"/>
          <w:sz w:val="16"/>
          <w:szCs w:val="16"/>
          <w:u w:val="single"/>
        </w:rPr>
        <w:t>www.umcs.pl</w:t>
      </w:r>
      <w:r w:rsidRPr="00972AFD">
        <w:rPr>
          <w:rFonts w:asciiTheme="minorHAnsi" w:hAnsiTheme="minorHAnsi" w:cstheme="minorHAnsi"/>
          <w:sz w:val="16"/>
          <w:szCs w:val="16"/>
        </w:rPr>
        <w:t>,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sz w:val="16"/>
          <w:szCs w:val="16"/>
        </w:rPr>
        <w:t>tel +48 81 537 57 01</w:t>
      </w:r>
    </w:p>
    <w:p w14:paraId="28B1F855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Tryb udzielenia zamówienia:</w:t>
      </w:r>
    </w:p>
    <w:p w14:paraId="5518CBF1" w14:textId="77777777" w:rsidR="00D46AA8" w:rsidRPr="00D46AA8" w:rsidRDefault="00B3388C" w:rsidP="00B3388C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sz w:val="16"/>
          <w:szCs w:val="16"/>
        </w:rPr>
      </w:pPr>
      <w:r w:rsidRPr="00D46AA8">
        <w:rPr>
          <w:rFonts w:asciiTheme="minorHAnsi" w:hAnsiTheme="minorHAnsi" w:cstheme="minorHAnsi"/>
          <w:sz w:val="16"/>
          <w:szCs w:val="16"/>
        </w:rPr>
        <w:t xml:space="preserve">       Postępowanie prowadzone jest na podstawie art. 11 ust.5 pkt.1 ustawy z dnia 11 września 2019r. Prawo zamówień publicznych (Dz.U.   </w:t>
      </w:r>
    </w:p>
    <w:p w14:paraId="1C2A6172" w14:textId="08C71325" w:rsidR="00B3388C" w:rsidRPr="00D46AA8" w:rsidRDefault="00D46AA8" w:rsidP="00D46AA8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sz w:val="16"/>
          <w:szCs w:val="16"/>
        </w:rPr>
      </w:pPr>
      <w:r w:rsidRPr="00D46AA8">
        <w:rPr>
          <w:rFonts w:asciiTheme="minorHAnsi" w:hAnsiTheme="minorHAnsi" w:cstheme="minorHAnsi"/>
          <w:sz w:val="16"/>
          <w:szCs w:val="16"/>
        </w:rPr>
        <w:t xml:space="preserve">    </w:t>
      </w:r>
      <w:r w:rsidR="00B3388C" w:rsidRPr="00D46AA8">
        <w:rPr>
          <w:rFonts w:asciiTheme="minorHAnsi" w:hAnsiTheme="minorHAnsi" w:cstheme="minorHAnsi"/>
          <w:sz w:val="16"/>
          <w:szCs w:val="16"/>
        </w:rPr>
        <w:t xml:space="preserve">   </w:t>
      </w:r>
      <w:r w:rsidR="00874A07" w:rsidRPr="00D46AA8">
        <w:rPr>
          <w:rFonts w:asciiTheme="minorHAnsi" w:hAnsiTheme="minorHAnsi" w:cstheme="minorHAnsi"/>
          <w:sz w:val="16"/>
          <w:szCs w:val="16"/>
        </w:rPr>
        <w:t>2023 poz. 1605</w:t>
      </w:r>
      <w:r w:rsidR="00D9209A" w:rsidRPr="00D46AA8">
        <w:rPr>
          <w:rFonts w:asciiTheme="minorHAnsi" w:hAnsiTheme="minorHAnsi" w:cstheme="minorHAnsi"/>
          <w:sz w:val="16"/>
          <w:szCs w:val="16"/>
        </w:rPr>
        <w:t xml:space="preserve"> ze zm.</w:t>
      </w:r>
      <w:r w:rsidR="00B3388C" w:rsidRPr="00D46AA8">
        <w:rPr>
          <w:rFonts w:asciiTheme="minorHAnsi" w:hAnsiTheme="minorHAnsi" w:cstheme="minorHAnsi"/>
          <w:sz w:val="16"/>
          <w:szCs w:val="16"/>
        </w:rPr>
        <w:t>) – zwanej dalej ustawą</w:t>
      </w:r>
      <w:r w:rsidR="00CA2218">
        <w:rPr>
          <w:rFonts w:asciiTheme="minorHAnsi" w:hAnsiTheme="minorHAnsi" w:cstheme="minorHAnsi"/>
          <w:sz w:val="16"/>
          <w:szCs w:val="16"/>
        </w:rPr>
        <w:t>,</w:t>
      </w:r>
      <w:r w:rsidR="00B3388C" w:rsidRPr="00D46AA8">
        <w:rPr>
          <w:rFonts w:asciiTheme="minorHAnsi" w:hAnsiTheme="minorHAnsi" w:cstheme="minorHAnsi"/>
          <w:sz w:val="16"/>
          <w:szCs w:val="16"/>
        </w:rPr>
        <w:t xml:space="preserve"> zgodnie z obowiązującym Regulaminem udzielenia zamówień publicznych w UMCS.</w:t>
      </w:r>
    </w:p>
    <w:p w14:paraId="20E91241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Warunki udziału w postępowaniu:</w:t>
      </w:r>
      <w:bookmarkStart w:id="0" w:name="_GoBack"/>
      <w:bookmarkEnd w:id="0"/>
    </w:p>
    <w:p w14:paraId="22A1C0DA" w14:textId="29A5C1F3" w:rsidR="00B3388C" w:rsidRPr="00972AFD" w:rsidRDefault="00B3388C" w:rsidP="00D46AA8">
      <w:pPr>
        <w:pStyle w:val="Akapitzlist"/>
        <w:suppressAutoHyphens/>
        <w:spacing w:after="0" w:line="240" w:lineRule="auto"/>
        <w:ind w:left="644" w:right="-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O udzielenie zamówienia mogą ubiegać się Wykonawcy, którzy nie podlegają wykluczeniu na podstawie art. 7 ust.1 ustawy z dnia 13 kwietnia 2022 o szczególnych rozwiązaniach w zakresie przeciwdziałania wspieraniu agresji na Ukrainą oraz służących ochronie bezpiecze</w:t>
      </w:r>
      <w:r w:rsidR="00A86D2D">
        <w:rPr>
          <w:rFonts w:asciiTheme="minorHAnsi" w:hAnsiTheme="minorHAnsi" w:cstheme="minorHAnsi"/>
          <w:sz w:val="16"/>
          <w:szCs w:val="16"/>
        </w:rPr>
        <w:t>ństwa narodowego ( DZ. U. z 2024</w:t>
      </w:r>
      <w:r w:rsidR="00874A07">
        <w:rPr>
          <w:rFonts w:asciiTheme="minorHAnsi" w:hAnsiTheme="minorHAnsi" w:cstheme="minorHAnsi"/>
          <w:sz w:val="16"/>
          <w:szCs w:val="16"/>
        </w:rPr>
        <w:t xml:space="preserve"> r. poz. </w:t>
      </w:r>
      <w:r w:rsidR="00A86D2D">
        <w:rPr>
          <w:rFonts w:asciiTheme="minorHAnsi" w:hAnsiTheme="minorHAnsi" w:cstheme="minorHAnsi"/>
          <w:sz w:val="16"/>
          <w:szCs w:val="16"/>
        </w:rPr>
        <w:t>507 t.j.</w:t>
      </w:r>
      <w:r w:rsidR="004B65E4">
        <w:rPr>
          <w:rFonts w:asciiTheme="minorHAnsi" w:hAnsiTheme="minorHAnsi" w:cstheme="minorHAnsi"/>
          <w:sz w:val="16"/>
          <w:szCs w:val="16"/>
        </w:rPr>
        <w:t>)</w:t>
      </w:r>
    </w:p>
    <w:p w14:paraId="56207088" w14:textId="5733E4BA" w:rsidR="004B65E4" w:rsidRDefault="00B3388C" w:rsidP="00047C23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4B65E4">
        <w:rPr>
          <w:rFonts w:asciiTheme="minorHAnsi" w:hAnsiTheme="minorHAnsi" w:cstheme="minorHAnsi"/>
          <w:b/>
          <w:sz w:val="16"/>
          <w:szCs w:val="16"/>
        </w:rPr>
        <w:t xml:space="preserve">Przedmiot zamówienia: </w:t>
      </w:r>
      <w:r w:rsidR="00874A07">
        <w:rPr>
          <w:rFonts w:asciiTheme="minorHAnsi" w:hAnsiTheme="minorHAnsi" w:cstheme="minorHAnsi"/>
          <w:sz w:val="16"/>
          <w:szCs w:val="16"/>
        </w:rPr>
        <w:t>Dostawa myszy</w:t>
      </w:r>
      <w:r w:rsidR="00993526">
        <w:rPr>
          <w:rFonts w:asciiTheme="minorHAnsi" w:hAnsiTheme="minorHAnsi" w:cstheme="minorHAnsi"/>
          <w:sz w:val="16"/>
          <w:szCs w:val="16"/>
        </w:rPr>
        <w:t xml:space="preserve"> laboratoryjnych</w:t>
      </w:r>
      <w:r w:rsidR="00D46AA8">
        <w:rPr>
          <w:rFonts w:asciiTheme="minorHAnsi" w:hAnsiTheme="minorHAnsi" w:cstheme="minorHAnsi"/>
          <w:sz w:val="16"/>
          <w:szCs w:val="16"/>
        </w:rPr>
        <w:t>.</w:t>
      </w:r>
    </w:p>
    <w:p w14:paraId="2804A20C" w14:textId="7CDAA708" w:rsidR="00D9209A" w:rsidRDefault="004B65E4" w:rsidP="004B65E4">
      <w:pPr>
        <w:pStyle w:val="Akapitzlist"/>
        <w:tabs>
          <w:tab w:val="right" w:pos="9648"/>
        </w:tabs>
        <w:suppressAutoHyphens/>
        <w:spacing w:after="0" w:line="240" w:lineRule="auto"/>
        <w:ind w:left="644" w:right="55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0D3B99">
        <w:rPr>
          <w:rFonts w:cs="Calibri"/>
          <w:sz w:val="16"/>
          <w:szCs w:val="16"/>
        </w:rPr>
        <w:t>Szczegółowy opis przedmiotu zamówienia został zawarty w załączniku</w:t>
      </w:r>
      <w:r>
        <w:rPr>
          <w:rFonts w:cs="Calibri"/>
          <w:sz w:val="16"/>
          <w:szCs w:val="16"/>
        </w:rPr>
        <w:t xml:space="preserve"> nr 1</w:t>
      </w:r>
      <w:r w:rsidRPr="000D3B99">
        <w:rPr>
          <w:rFonts w:cs="Calibri"/>
          <w:sz w:val="16"/>
          <w:szCs w:val="16"/>
        </w:rPr>
        <w:t xml:space="preserve"> do zaproszenia „Opis przedmiotu zamówienia</w:t>
      </w:r>
      <w:r>
        <w:rPr>
          <w:rFonts w:cs="Calibri"/>
          <w:sz w:val="16"/>
          <w:szCs w:val="16"/>
        </w:rPr>
        <w:t>"</w:t>
      </w:r>
      <w:r w:rsidR="00D46AA8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                                   </w:t>
      </w:r>
      <w:r w:rsidRPr="004B65E4">
        <w:rPr>
          <w:rFonts w:asciiTheme="minorHAnsi" w:hAnsiTheme="minorHAnsi" w:cstheme="minorHAnsi"/>
          <w:sz w:val="16"/>
          <w:szCs w:val="16"/>
        </w:rPr>
        <w:t xml:space="preserve"> </w:t>
      </w:r>
      <w:r w:rsidR="00D9209A" w:rsidRPr="004B65E4">
        <w:rPr>
          <w:rFonts w:asciiTheme="minorHAnsi" w:hAnsiTheme="minorHAnsi" w:cstheme="minorHAnsi"/>
          <w:sz w:val="16"/>
          <w:szCs w:val="16"/>
        </w:rPr>
        <w:t>Określenie prze</w:t>
      </w:r>
      <w:r w:rsidRPr="004B65E4">
        <w:rPr>
          <w:rFonts w:asciiTheme="minorHAnsi" w:hAnsiTheme="minorHAnsi" w:cstheme="minorHAnsi"/>
          <w:sz w:val="16"/>
          <w:szCs w:val="16"/>
        </w:rPr>
        <w:t>dmiotu zamówienia za pomocą kodów</w:t>
      </w:r>
      <w:r w:rsidR="00D9209A" w:rsidRPr="004B65E4">
        <w:rPr>
          <w:rFonts w:asciiTheme="minorHAnsi" w:hAnsiTheme="minorHAnsi" w:cstheme="minorHAnsi"/>
          <w:sz w:val="16"/>
          <w:szCs w:val="16"/>
        </w:rPr>
        <w:t xml:space="preserve"> CPV:</w:t>
      </w:r>
    </w:p>
    <w:p w14:paraId="7DFC1248" w14:textId="372CC229" w:rsidR="00993526" w:rsidRDefault="00874A07" w:rsidP="004B65E4">
      <w:pPr>
        <w:pStyle w:val="Akapitzlist"/>
        <w:tabs>
          <w:tab w:val="right" w:pos="9648"/>
        </w:tabs>
        <w:suppressAutoHyphens/>
        <w:spacing w:after="0" w:line="240" w:lineRule="auto"/>
        <w:ind w:left="644" w:right="55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74A07">
        <w:rPr>
          <w:rFonts w:asciiTheme="minorHAnsi" w:hAnsiTheme="minorHAnsi" w:cstheme="minorHAnsi"/>
          <w:sz w:val="16"/>
          <w:szCs w:val="16"/>
        </w:rPr>
        <w:t xml:space="preserve">03325000-3 </w:t>
      </w:r>
      <w:r>
        <w:rPr>
          <w:rFonts w:asciiTheme="minorHAnsi" w:hAnsiTheme="minorHAnsi" w:cstheme="minorHAnsi"/>
          <w:sz w:val="16"/>
          <w:szCs w:val="16"/>
        </w:rPr>
        <w:t xml:space="preserve">Małe zwierzęta </w:t>
      </w:r>
    </w:p>
    <w:p w14:paraId="4BCD4842" w14:textId="4C71B29D" w:rsidR="00010FF5" w:rsidRPr="00972AFD" w:rsidRDefault="004B65E4" w:rsidP="00B3388C">
      <w:pPr>
        <w:tabs>
          <w:tab w:val="right" w:pos="9648"/>
        </w:tabs>
        <w:suppressAutoHyphens/>
        <w:spacing w:after="0" w:line="240" w:lineRule="auto"/>
        <w:ind w:right="559" w:firstLine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467285">
        <w:rPr>
          <w:rFonts w:cs="Calibri"/>
          <w:sz w:val="16"/>
          <w:szCs w:val="16"/>
        </w:rPr>
        <w:t xml:space="preserve">Zamawiający </w:t>
      </w:r>
      <w:r>
        <w:rPr>
          <w:rFonts w:cs="Calibri"/>
          <w:sz w:val="16"/>
          <w:szCs w:val="16"/>
        </w:rPr>
        <w:t>nie dopuszcza składania</w:t>
      </w:r>
      <w:r w:rsidRPr="00467285">
        <w:rPr>
          <w:rFonts w:cs="Calibri"/>
          <w:sz w:val="16"/>
          <w:szCs w:val="16"/>
        </w:rPr>
        <w:t xml:space="preserve"> ofert częściowyc</w:t>
      </w:r>
      <w:r w:rsidR="00A55147">
        <w:rPr>
          <w:rFonts w:cs="Calibri"/>
          <w:sz w:val="16"/>
          <w:szCs w:val="16"/>
        </w:rPr>
        <w:t>h</w:t>
      </w:r>
      <w:r>
        <w:rPr>
          <w:rFonts w:cs="Calibri"/>
          <w:sz w:val="16"/>
          <w:szCs w:val="16"/>
        </w:rPr>
        <w:t>.</w:t>
      </w:r>
    </w:p>
    <w:p w14:paraId="044AF8A6" w14:textId="5619FF11" w:rsidR="00B3388C" w:rsidRPr="000F656B" w:rsidRDefault="00B3388C" w:rsidP="000F65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16"/>
          <w:szCs w:val="16"/>
        </w:rPr>
      </w:pPr>
      <w:r w:rsidRPr="000F656B">
        <w:rPr>
          <w:rFonts w:asciiTheme="minorHAnsi" w:hAnsiTheme="minorHAnsi" w:cstheme="minorHAnsi"/>
          <w:b/>
          <w:sz w:val="16"/>
          <w:szCs w:val="16"/>
        </w:rPr>
        <w:t>Termin wykonania zamówienia</w:t>
      </w:r>
      <w:r w:rsidR="004E1547" w:rsidRPr="000F656B">
        <w:rPr>
          <w:rFonts w:asciiTheme="minorHAnsi" w:hAnsiTheme="minorHAnsi" w:cstheme="minorHAnsi"/>
          <w:b/>
          <w:sz w:val="16"/>
          <w:szCs w:val="16"/>
        </w:rPr>
        <w:t>:</w:t>
      </w:r>
      <w:r w:rsidRPr="000F656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749C8">
        <w:rPr>
          <w:rFonts w:asciiTheme="minorHAnsi" w:hAnsiTheme="minorHAnsi" w:cstheme="minorHAnsi"/>
          <w:sz w:val="16"/>
          <w:szCs w:val="16"/>
        </w:rPr>
        <w:t>do 21</w:t>
      </w:r>
      <w:r w:rsidR="000F656B" w:rsidRPr="000F656B">
        <w:rPr>
          <w:rFonts w:asciiTheme="minorHAnsi" w:hAnsiTheme="minorHAnsi" w:cstheme="minorHAnsi"/>
          <w:sz w:val="16"/>
          <w:szCs w:val="16"/>
        </w:rPr>
        <w:t xml:space="preserve"> miesięcy od zawarcia umowy</w:t>
      </w:r>
      <w:r w:rsidR="00020A1F">
        <w:rPr>
          <w:rFonts w:asciiTheme="minorHAnsi" w:hAnsiTheme="minorHAnsi" w:cstheme="minorHAnsi"/>
          <w:sz w:val="16"/>
          <w:szCs w:val="16"/>
        </w:rPr>
        <w:t xml:space="preserve"> </w:t>
      </w:r>
      <w:r w:rsidR="000F656B" w:rsidRPr="000F656B">
        <w:rPr>
          <w:rFonts w:asciiTheme="minorHAnsi" w:hAnsiTheme="minorHAnsi" w:cstheme="minorHAnsi"/>
          <w:sz w:val="16"/>
          <w:szCs w:val="16"/>
        </w:rPr>
        <w:t>lub do wyczerpania wartości brutto umowy – w zależności od tego, które zdarzenie nastąpi wcześniej</w:t>
      </w:r>
      <w:r w:rsidR="000F656B">
        <w:rPr>
          <w:rFonts w:asciiTheme="minorHAnsi" w:hAnsiTheme="minorHAnsi" w:cstheme="minorHAnsi"/>
          <w:sz w:val="16"/>
          <w:szCs w:val="16"/>
        </w:rPr>
        <w:t xml:space="preserve"> </w:t>
      </w:r>
      <w:r w:rsidR="000F656B" w:rsidRPr="000F656B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B31B4FF" w14:textId="77777777" w:rsidR="00B3388C" w:rsidRPr="00972AFD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Osoba upoważniona do kontaktu: Jolanta Guz</w:t>
      </w:r>
      <w:r w:rsidRPr="00972AFD">
        <w:rPr>
          <w:rFonts w:asciiTheme="minorHAnsi" w:hAnsiTheme="minorHAnsi" w:cstheme="minorHAnsi"/>
          <w:sz w:val="16"/>
          <w:szCs w:val="16"/>
        </w:rPr>
        <w:t xml:space="preserve"> nr tel. 81 537 57 01, e-mail:  </w:t>
      </w:r>
      <w:r w:rsidRPr="00972AFD">
        <w:rPr>
          <w:rFonts w:asciiTheme="minorHAnsi" w:hAnsiTheme="minorHAnsi" w:cstheme="minorHAnsi"/>
          <w:b/>
          <w:sz w:val="16"/>
          <w:szCs w:val="16"/>
        </w:rPr>
        <w:t>jolanta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  <w:r w:rsidRPr="00F60903">
        <w:rPr>
          <w:rFonts w:asciiTheme="minorHAnsi" w:hAnsiTheme="minorHAnsi" w:cstheme="minorHAnsi"/>
          <w:b/>
          <w:sz w:val="16"/>
          <w:szCs w:val="16"/>
        </w:rPr>
        <w:t>guz</w:t>
      </w:r>
      <w:r w:rsidRPr="00972AFD">
        <w:rPr>
          <w:rFonts w:asciiTheme="minorHAnsi" w:hAnsiTheme="minorHAnsi" w:cstheme="minorHAnsi"/>
          <w:b/>
          <w:sz w:val="16"/>
          <w:szCs w:val="16"/>
        </w:rPr>
        <w:t>@mail.umcs.pl</w:t>
      </w:r>
    </w:p>
    <w:p w14:paraId="4CF9796C" w14:textId="77777777" w:rsidR="00B3388C" w:rsidRPr="007A3E1C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Opis sposobu przygotowania i złożenia oferty:</w:t>
      </w:r>
    </w:p>
    <w:p w14:paraId="6F05D578" w14:textId="589185D8" w:rsidR="007A3E1C" w:rsidRPr="007A3E1C" w:rsidRDefault="007A3E1C" w:rsidP="005334FA">
      <w:pPr>
        <w:pStyle w:val="Akapitzlist"/>
        <w:spacing w:after="0" w:line="240" w:lineRule="auto"/>
        <w:ind w:left="851" w:hanging="207"/>
        <w:jc w:val="both"/>
        <w:rPr>
          <w:rFonts w:asciiTheme="minorHAnsi" w:hAnsiTheme="minorHAnsi" w:cstheme="minorHAnsi"/>
          <w:sz w:val="16"/>
          <w:szCs w:val="16"/>
        </w:rPr>
      </w:pPr>
      <w:r w:rsidRPr="007A3E1C">
        <w:rPr>
          <w:rFonts w:asciiTheme="minorHAnsi" w:hAnsiTheme="minorHAnsi" w:cstheme="minorHAnsi"/>
          <w:sz w:val="16"/>
          <w:szCs w:val="16"/>
        </w:rPr>
        <w:t xml:space="preserve">1) Oferta musi być złożona jako skan formy pisemnej oraz winna być podpisana przez osobę/y upoważnioną/e do występowania w imieniu </w:t>
      </w:r>
      <w:r w:rsidR="005334FA">
        <w:rPr>
          <w:rFonts w:asciiTheme="minorHAnsi" w:hAnsiTheme="minorHAnsi" w:cstheme="minorHAnsi"/>
          <w:sz w:val="16"/>
          <w:szCs w:val="16"/>
        </w:rPr>
        <w:t xml:space="preserve">   </w:t>
      </w:r>
      <w:r w:rsidRPr="007A3E1C">
        <w:rPr>
          <w:rFonts w:asciiTheme="minorHAnsi" w:hAnsiTheme="minorHAnsi" w:cstheme="minorHAnsi"/>
          <w:sz w:val="16"/>
          <w:szCs w:val="16"/>
        </w:rPr>
        <w:t>Wykonawcy: skan wypełnionego i podpisanego formularza oferty zgodny ze wzorem formularza oferty stanowiącym Załącznik nr 2 do Zaproszenia.</w:t>
      </w:r>
    </w:p>
    <w:p w14:paraId="4DDB4006" w14:textId="77777777" w:rsidR="007A3E1C" w:rsidRPr="007A3E1C" w:rsidRDefault="007A3E1C" w:rsidP="005334FA">
      <w:pPr>
        <w:pStyle w:val="Akapitzlist"/>
        <w:spacing w:after="0" w:line="240" w:lineRule="auto"/>
        <w:ind w:left="851" w:hanging="207"/>
        <w:jc w:val="both"/>
        <w:rPr>
          <w:rFonts w:asciiTheme="minorHAnsi" w:hAnsiTheme="minorHAnsi" w:cstheme="minorHAnsi"/>
          <w:sz w:val="16"/>
          <w:szCs w:val="16"/>
        </w:rPr>
      </w:pPr>
      <w:r w:rsidRPr="007A3E1C">
        <w:rPr>
          <w:rFonts w:asciiTheme="minorHAnsi" w:hAnsiTheme="minorHAnsi" w:cstheme="minorHAnsi"/>
          <w:sz w:val="16"/>
          <w:szCs w:val="16"/>
        </w:rPr>
        <w:t xml:space="preserve">2) 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Wykonawcy. </w:t>
      </w:r>
    </w:p>
    <w:p w14:paraId="5EBD914A" w14:textId="1C9FECB9" w:rsidR="007A3E1C" w:rsidRPr="00972AFD" w:rsidRDefault="007A3E1C" w:rsidP="007A3E1C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16"/>
          <w:szCs w:val="16"/>
        </w:rPr>
      </w:pPr>
      <w:r w:rsidRPr="007A3E1C">
        <w:rPr>
          <w:rFonts w:asciiTheme="minorHAnsi" w:hAnsiTheme="minorHAnsi" w:cstheme="minorHAnsi"/>
          <w:sz w:val="16"/>
          <w:szCs w:val="16"/>
        </w:rPr>
        <w:t xml:space="preserve">3) Ofertę należy przesłać na adres e-mail: jolanta.guz@mail.umcs.pl </w:t>
      </w:r>
      <w:r w:rsidRPr="00BE26C8">
        <w:rPr>
          <w:rFonts w:asciiTheme="minorHAnsi" w:hAnsiTheme="minorHAnsi" w:cstheme="minorHAnsi"/>
          <w:b/>
          <w:sz w:val="16"/>
          <w:szCs w:val="16"/>
        </w:rPr>
        <w:t xml:space="preserve">w terminie do dnia </w:t>
      </w:r>
      <w:r w:rsidR="00E16BD6" w:rsidRPr="00BE26C8">
        <w:rPr>
          <w:rFonts w:asciiTheme="minorHAnsi" w:hAnsiTheme="minorHAnsi" w:cstheme="minorHAnsi"/>
          <w:b/>
          <w:sz w:val="16"/>
          <w:szCs w:val="16"/>
        </w:rPr>
        <w:t>24.06.2024</w:t>
      </w:r>
      <w:r w:rsidRPr="00BE26C8">
        <w:rPr>
          <w:rFonts w:asciiTheme="minorHAnsi" w:hAnsiTheme="minorHAnsi" w:cstheme="minorHAnsi"/>
          <w:b/>
          <w:sz w:val="16"/>
          <w:szCs w:val="16"/>
        </w:rPr>
        <w:t>.r. do godz. 10.00.</w:t>
      </w:r>
    </w:p>
    <w:p w14:paraId="15D98DED" w14:textId="78DDCDAE" w:rsidR="00B3388C" w:rsidRPr="00972AFD" w:rsidRDefault="00B3388C" w:rsidP="00B3388C">
      <w:pPr>
        <w:tabs>
          <w:tab w:val="left" w:pos="851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color w:val="000000"/>
          <w:sz w:val="16"/>
          <w:szCs w:val="16"/>
        </w:rPr>
        <w:t>8</w:t>
      </w:r>
      <w:r w:rsidR="00F60903">
        <w:rPr>
          <w:rFonts w:asciiTheme="minorHAnsi" w:hAnsiTheme="minorHAnsi" w:cstheme="minorHAnsi"/>
          <w:b/>
          <w:color w:val="000000"/>
          <w:sz w:val="16"/>
          <w:szCs w:val="16"/>
        </w:rPr>
        <w:t>.</w:t>
      </w:r>
      <w:r w:rsidRPr="00972AF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Opis sposobu obliczenia ceny oferty</w:t>
      </w:r>
    </w:p>
    <w:p w14:paraId="56267D9C" w14:textId="1E4E10D4" w:rsidR="00B3388C" w:rsidRPr="00972AFD" w:rsidRDefault="00B3388C" w:rsidP="00D46AA8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Cena brutto podana w ofercie winna obejmować wszystkie koszty i składniki związane z wykonaniem zamówienia </w:t>
      </w:r>
      <w:r w:rsidRPr="00A86D2D">
        <w:rPr>
          <w:rFonts w:asciiTheme="minorHAnsi" w:hAnsiTheme="minorHAnsi" w:cstheme="minorHAnsi"/>
          <w:sz w:val="16"/>
          <w:szCs w:val="16"/>
        </w:rPr>
        <w:t>oraz warunkami dostawy</w:t>
      </w:r>
      <w:r w:rsidR="00E5298D" w:rsidRPr="00A86D2D">
        <w:rPr>
          <w:rFonts w:asciiTheme="minorHAnsi" w:hAnsiTheme="minorHAnsi" w:cstheme="minorHAnsi"/>
          <w:sz w:val="16"/>
          <w:szCs w:val="16"/>
        </w:rPr>
        <w:t>.</w:t>
      </w: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DADB293" w14:textId="138F9AF6" w:rsidR="00B3388C" w:rsidRPr="00972AFD" w:rsidRDefault="00B3388C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9.</w:t>
      </w:r>
      <w:r w:rsidRPr="00972AFD">
        <w:rPr>
          <w:rFonts w:asciiTheme="minorHAnsi" w:hAnsiTheme="minorHAnsi" w:cstheme="minorHAnsi"/>
          <w:b/>
          <w:sz w:val="16"/>
          <w:szCs w:val="16"/>
        </w:rPr>
        <w:tab/>
        <w:t xml:space="preserve">Kryteria oceny ofert: </w:t>
      </w:r>
      <w:r w:rsidRPr="00972AFD">
        <w:rPr>
          <w:rFonts w:asciiTheme="minorHAnsi" w:hAnsiTheme="minorHAnsi" w:cstheme="minorHAnsi"/>
          <w:sz w:val="16"/>
          <w:szCs w:val="16"/>
        </w:rPr>
        <w:t>Kryterium wyboru oferty jest cena</w:t>
      </w:r>
      <w:r w:rsidR="004E1547">
        <w:rPr>
          <w:rFonts w:asciiTheme="minorHAnsi" w:hAnsiTheme="minorHAnsi" w:cstheme="minorHAnsi"/>
          <w:sz w:val="16"/>
          <w:szCs w:val="16"/>
        </w:rPr>
        <w:t xml:space="preserve"> 100%</w:t>
      </w:r>
      <w:r w:rsidRPr="00972AFD">
        <w:rPr>
          <w:rFonts w:asciiTheme="minorHAnsi" w:hAnsiTheme="minorHAnsi" w:cstheme="minorHAnsi"/>
          <w:sz w:val="16"/>
          <w:szCs w:val="16"/>
        </w:rPr>
        <w:t xml:space="preserve"> (ofertą najkorzystniejszą będzie oferta z najniższą ceną, spełniająca wymagania Zamawiającego).</w:t>
      </w:r>
    </w:p>
    <w:p w14:paraId="2BA87045" w14:textId="3FC85E1D" w:rsidR="00B3388C" w:rsidRPr="00972AFD" w:rsidRDefault="00B3388C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10.</w:t>
      </w:r>
      <w:r w:rsidRPr="00972AFD">
        <w:rPr>
          <w:rFonts w:asciiTheme="minorHAnsi" w:hAnsiTheme="minorHAnsi" w:cstheme="minorHAnsi"/>
          <w:sz w:val="16"/>
          <w:szCs w:val="16"/>
        </w:rPr>
        <w:tab/>
      </w:r>
      <w:r w:rsidR="00CA2218" w:rsidRPr="00CA2218">
        <w:rPr>
          <w:rFonts w:asciiTheme="minorHAnsi" w:hAnsiTheme="minorHAnsi" w:cstheme="minorHAnsi"/>
          <w:sz w:val="16"/>
          <w:szCs w:val="16"/>
        </w:rPr>
        <w:t>Zamawiający zawrze umowę  według projektowanych postanowień umowy zawartych w załączniku nr 4 z Wykonawcą, którego oferta została wybrana jako najkorzystniejsza</w:t>
      </w:r>
      <w:r w:rsidR="00CA2218">
        <w:rPr>
          <w:rFonts w:asciiTheme="minorHAnsi" w:hAnsiTheme="minorHAnsi" w:cstheme="minorHAnsi"/>
          <w:sz w:val="16"/>
          <w:szCs w:val="16"/>
        </w:rPr>
        <w:t xml:space="preserve">. </w:t>
      </w:r>
      <w:r w:rsidRPr="00972AFD">
        <w:rPr>
          <w:rFonts w:asciiTheme="minorHAnsi" w:hAnsiTheme="minorHAnsi" w:cstheme="minorHAnsi"/>
          <w:sz w:val="16"/>
          <w:szCs w:val="16"/>
        </w:rPr>
        <w:t xml:space="preserve">Jeżeli Wykonawca, którego oferta została wybrana, uchyla się od realizacji zamówienia, Zamawiający może wybrać ofertę najkorzystniejszą spośród pozostałych ofert. </w:t>
      </w:r>
    </w:p>
    <w:p w14:paraId="77E7C9C0" w14:textId="77777777" w:rsidR="00B3388C" w:rsidRPr="00972AFD" w:rsidRDefault="00B3388C" w:rsidP="00B3388C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11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  <w:r w:rsidRPr="00972AFD">
        <w:rPr>
          <w:rFonts w:asciiTheme="minorHAnsi" w:hAnsiTheme="minorHAnsi" w:cstheme="minorHAnsi"/>
          <w:sz w:val="16"/>
          <w:szCs w:val="16"/>
        </w:rPr>
        <w:tab/>
        <w:t>Informację o udzieleniu zamówienia Zamawiający zamieści na swojej stronie podmiotowej BIP.</w:t>
      </w:r>
    </w:p>
    <w:p w14:paraId="1233BDEB" w14:textId="77777777" w:rsidR="00B3388C" w:rsidRPr="00972AFD" w:rsidRDefault="00B3388C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12.</w:t>
      </w:r>
      <w:r w:rsidRPr="00972AFD">
        <w:rPr>
          <w:rFonts w:asciiTheme="minorHAnsi" w:hAnsiTheme="minorHAnsi" w:cstheme="minorHAnsi"/>
          <w:sz w:val="16"/>
          <w:szCs w:val="16"/>
        </w:rPr>
        <w:tab/>
        <w:t>Zamawiający nie udostępnia informacji związanych z zamówieniem stanowiących tajemnicę przedsiębiorstwa w rozumieniu przepisów o zwalczaniu nieuczciwej konkurencji, jeżeli podmiot zainteresowany wykonaniem zamówienia, nie później niż przed zawarciem umowy o wykonanie tego zamówienia, zastrzegł, że nie mogą być one udostępniane</w:t>
      </w:r>
    </w:p>
    <w:p w14:paraId="66099AE3" w14:textId="77777777" w:rsidR="00B3388C" w:rsidRPr="00972AFD" w:rsidRDefault="00B3388C" w:rsidP="00B3388C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13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  <w:r w:rsidRPr="00972AFD">
        <w:rPr>
          <w:rFonts w:asciiTheme="minorHAnsi" w:hAnsiTheme="minorHAnsi" w:cstheme="minorHAnsi"/>
          <w:sz w:val="16"/>
          <w:szCs w:val="16"/>
        </w:rPr>
        <w:tab/>
        <w:t>Zamawiający zastrzega sobie prawo do nieudzielenia zamówienia, bez ponoszenia jakichkolwiek skutków prawnych i finansowych.</w:t>
      </w:r>
    </w:p>
    <w:p w14:paraId="1987F15A" w14:textId="77777777" w:rsidR="00B3388C" w:rsidRPr="00972AFD" w:rsidRDefault="00B3388C" w:rsidP="00B3388C">
      <w:pPr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14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  <w:r w:rsidRPr="00972AFD">
        <w:rPr>
          <w:rFonts w:asciiTheme="minorHAnsi" w:hAnsiTheme="minorHAnsi" w:cstheme="minorHAnsi"/>
          <w:sz w:val="16"/>
          <w:szCs w:val="16"/>
        </w:rPr>
        <w:tab/>
        <w:t>W sprawach nieuregulowanych zaproszeniem stosuje się przepisy Kodeksu cywilnego oraz przepisy ustawy w zakresie którego mają zastosowanie.</w:t>
      </w:r>
    </w:p>
    <w:p w14:paraId="0F42B8FA" w14:textId="77777777" w:rsidR="00B3388C" w:rsidRPr="00972AFD" w:rsidRDefault="00B3388C" w:rsidP="00B3388C">
      <w:pPr>
        <w:tabs>
          <w:tab w:val="right" w:pos="9648"/>
        </w:tabs>
        <w:suppressAutoHyphens/>
        <w:spacing w:after="0" w:line="240" w:lineRule="auto"/>
        <w:ind w:right="559"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0DBF19E7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Załączniki:</w:t>
      </w:r>
    </w:p>
    <w:p w14:paraId="7751668A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1 – Opis przedmiotu zamówienia</w:t>
      </w:r>
    </w:p>
    <w:p w14:paraId="08D7C21C" w14:textId="7FF58546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2 – Formularz ofert</w:t>
      </w:r>
      <w:r w:rsidR="004E1547">
        <w:rPr>
          <w:rFonts w:asciiTheme="minorHAnsi" w:hAnsiTheme="minorHAnsi" w:cstheme="minorHAnsi"/>
          <w:sz w:val="16"/>
          <w:szCs w:val="16"/>
        </w:rPr>
        <w:t>y</w:t>
      </w:r>
    </w:p>
    <w:p w14:paraId="583E56F4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3 – Klauzula informacyjna</w:t>
      </w:r>
    </w:p>
    <w:p w14:paraId="6A9AC3FA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4 – Projektowane postanowienia umowy</w:t>
      </w:r>
    </w:p>
    <w:p w14:paraId="4E5D38E4" w14:textId="77777777" w:rsidR="00B3388C" w:rsidRPr="00972AFD" w:rsidRDefault="00B3388C" w:rsidP="00B33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C1F6D84" w14:textId="77777777" w:rsidR="00113B41" w:rsidRPr="00972AFD" w:rsidRDefault="00B3388C" w:rsidP="00113B4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Lublin, dnia ………                                                                                                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Zatwierdził: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BF56D53" w14:textId="0CB948BB" w:rsidR="00B3388C" w:rsidRPr="00972AFD" w:rsidRDefault="00113B41" w:rsidP="00113B41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516FDC06" w14:textId="77777777" w:rsidR="00B3388C" w:rsidRPr="00972AFD" w:rsidRDefault="00B3388C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B58A7F9" w14:textId="07A550F5" w:rsidR="00B3388C" w:rsidRPr="00972AFD" w:rsidRDefault="00113B41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.......................................................................</w:t>
      </w:r>
    </w:p>
    <w:p w14:paraId="42E90BF8" w14:textId="77777777" w:rsidR="00813123" w:rsidRPr="00972AFD" w:rsidRDefault="00813123" w:rsidP="000E1394">
      <w:pPr>
        <w:suppressAutoHyphens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06D2A567" w14:textId="23C2C0F7" w:rsidR="00113B41" w:rsidRPr="00972AFD" w:rsidRDefault="0044655B" w:rsidP="00113B4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</w:t>
      </w:r>
    </w:p>
    <w:p w14:paraId="2AFD0CC5" w14:textId="77777777" w:rsidR="00113B41" w:rsidRPr="00972AFD" w:rsidRDefault="00113B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8DFB423" w14:textId="0906C319" w:rsidR="00113B41" w:rsidRDefault="00113B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3774283" w14:textId="713F90C6" w:rsidR="004E1547" w:rsidRDefault="004E1547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EA1FF6E" w14:textId="17D0F069" w:rsidR="004E1547" w:rsidRDefault="004E1547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39AE7CB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8BAFFF5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8FA3018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113FD9C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6F50AEF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1B154AE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B0A7997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BE782A8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B8C109E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7664FF8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B16BD61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26BF561" w14:textId="77777777" w:rsidR="005334FA" w:rsidRDefault="005334F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5A3B0A1" w14:textId="77777777" w:rsidR="004E1547" w:rsidRPr="00972AFD" w:rsidRDefault="004E1547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0363A27" w14:textId="6D71CA2F" w:rsidR="00813123" w:rsidRPr="00972AFD" w:rsidRDefault="00813123" w:rsidP="004E1547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Załącznik nr  1</w:t>
      </w:r>
    </w:p>
    <w:p w14:paraId="0B61B4BA" w14:textId="77777777" w:rsidR="00813123" w:rsidRPr="00972AFD" w:rsidRDefault="00813123" w:rsidP="000E1394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5EECC8" w14:textId="41666928" w:rsidR="00813123" w:rsidRDefault="00813123" w:rsidP="000E1394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72AFD">
        <w:rPr>
          <w:rFonts w:asciiTheme="minorHAnsi" w:hAnsiTheme="minorHAnsi" w:cstheme="minorHAnsi"/>
          <w:b/>
          <w:sz w:val="18"/>
          <w:szCs w:val="18"/>
          <w:u w:val="single"/>
        </w:rPr>
        <w:t>OPIS PRZEDMIOTU ZAMÓWIENIA</w:t>
      </w:r>
    </w:p>
    <w:p w14:paraId="10DD0CA9" w14:textId="77777777" w:rsidR="004E1547" w:rsidRPr="00972AFD" w:rsidRDefault="004E1547" w:rsidP="000E1394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AAE8ABF" w14:textId="77C78891" w:rsidR="00813123" w:rsidRPr="00972AFD" w:rsidRDefault="00813123" w:rsidP="007D47F8">
      <w:pPr>
        <w:tabs>
          <w:tab w:val="left" w:pos="1000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Przedmiotem zamówienia jest</w:t>
      </w:r>
      <w:r w:rsidR="00786F97">
        <w:rPr>
          <w:rFonts w:asciiTheme="minorHAnsi" w:hAnsiTheme="minorHAnsi" w:cstheme="minorHAnsi"/>
          <w:sz w:val="18"/>
          <w:szCs w:val="18"/>
        </w:rPr>
        <w:t>: "Sukcesywna d</w:t>
      </w:r>
      <w:r w:rsidR="00AC5691" w:rsidRPr="00972AFD">
        <w:rPr>
          <w:rFonts w:asciiTheme="minorHAnsi" w:hAnsiTheme="minorHAnsi" w:cstheme="minorHAnsi"/>
          <w:sz w:val="18"/>
          <w:szCs w:val="18"/>
        </w:rPr>
        <w:t>ostawa</w:t>
      </w:r>
      <w:r w:rsidR="00965EA7">
        <w:rPr>
          <w:rFonts w:asciiTheme="minorHAnsi" w:hAnsiTheme="minorHAnsi" w:cstheme="minorHAnsi"/>
          <w:sz w:val="18"/>
          <w:szCs w:val="18"/>
        </w:rPr>
        <w:t xml:space="preserve">  </w:t>
      </w:r>
      <w:r w:rsidR="00965EA7" w:rsidRPr="00965EA7">
        <w:rPr>
          <w:rFonts w:asciiTheme="minorHAnsi" w:hAnsiTheme="minorHAnsi" w:cstheme="minorHAnsi"/>
          <w:sz w:val="18"/>
          <w:szCs w:val="18"/>
        </w:rPr>
        <w:t>myszy laboratoryjnych</w:t>
      </w:r>
      <w:r w:rsidR="00183BE3" w:rsidRPr="00972AFD">
        <w:rPr>
          <w:rFonts w:asciiTheme="minorHAnsi" w:hAnsiTheme="minorHAnsi" w:cstheme="minorHAnsi"/>
          <w:sz w:val="18"/>
          <w:szCs w:val="18"/>
        </w:rPr>
        <w:t>”</w:t>
      </w:r>
      <w:r w:rsidR="00DB4B1A" w:rsidRPr="00972AFD">
        <w:rPr>
          <w:rFonts w:asciiTheme="minorHAnsi" w:hAnsiTheme="minorHAnsi" w:cstheme="minorHAnsi"/>
          <w:sz w:val="18"/>
          <w:szCs w:val="18"/>
        </w:rPr>
        <w:t>:</w:t>
      </w:r>
    </w:p>
    <w:p w14:paraId="6AAB70C6" w14:textId="04CF4F29" w:rsidR="00EA6C1B" w:rsidRPr="00972AFD" w:rsidRDefault="00EA6C1B" w:rsidP="000E1394">
      <w:pPr>
        <w:tabs>
          <w:tab w:val="left" w:pos="10005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134"/>
      </w:tblGrid>
      <w:tr w:rsidR="00DB4B1A" w:rsidRPr="00972AFD" w14:paraId="3814726C" w14:textId="77777777" w:rsidTr="004E1547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17E7" w14:textId="77777777" w:rsidR="00DB4B1A" w:rsidRPr="00972AFD" w:rsidRDefault="00DB4B1A" w:rsidP="004E1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E83A0ED" w14:textId="55EF73A0" w:rsidR="00DB4B1A" w:rsidRPr="00972AFD" w:rsidRDefault="00DB4B1A" w:rsidP="004E1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</w:t>
            </w:r>
            <w:r w:rsidR="000B253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A426" w14:textId="0B3B5CCE" w:rsidR="00DB4B1A" w:rsidRPr="00972AFD" w:rsidRDefault="00DB4B1A" w:rsidP="004E1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2FFB" w14:textId="7F640128" w:rsidR="00DB4B1A" w:rsidRPr="00972AFD" w:rsidRDefault="00DB4B1A" w:rsidP="004E15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Ilość</w:t>
            </w:r>
          </w:p>
        </w:tc>
      </w:tr>
      <w:tr w:rsidR="00DB4B1A" w:rsidRPr="00972AFD" w14:paraId="16E962CD" w14:textId="77777777" w:rsidTr="00871710">
        <w:trPr>
          <w:trHeight w:hRule="exact" w:val="1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6298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B06" w14:textId="77777777" w:rsidR="00B671C2" w:rsidRDefault="00B671C2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DF6211" w14:textId="77777777" w:rsidR="00012C90" w:rsidRPr="00012C90" w:rsidRDefault="00012C90" w:rsidP="00012C9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2C90">
              <w:rPr>
                <w:rFonts w:asciiTheme="minorHAnsi" w:hAnsiTheme="minorHAnsi" w:cstheme="minorHAnsi"/>
                <w:sz w:val="16"/>
                <w:szCs w:val="16"/>
              </w:rPr>
              <w:t>Mysz Swiss, samce 3-4 tygodniowe</w:t>
            </w:r>
          </w:p>
          <w:p w14:paraId="48C20902" w14:textId="77777777" w:rsidR="00012C90" w:rsidRPr="00012C90" w:rsidRDefault="00012C90" w:rsidP="00012C9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2C90">
              <w:rPr>
                <w:rFonts w:asciiTheme="minorHAnsi" w:hAnsiTheme="minorHAnsi" w:cstheme="minorHAnsi"/>
                <w:sz w:val="16"/>
                <w:szCs w:val="16"/>
              </w:rPr>
              <w:t>Sukcesywna dostawa myszy średnio co 1-2 miesiące po ok. 50-200 szt. (zgodnie ze zgłoszeniem Zleceniodawcy)</w:t>
            </w:r>
          </w:p>
          <w:p w14:paraId="5EB6FDF9" w14:textId="77777777" w:rsidR="009A2749" w:rsidRDefault="00012C90" w:rsidP="00012C9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12C90">
              <w:rPr>
                <w:rFonts w:asciiTheme="minorHAnsi" w:hAnsiTheme="minorHAnsi" w:cstheme="minorHAnsi"/>
                <w:sz w:val="16"/>
                <w:szCs w:val="16"/>
              </w:rPr>
              <w:t>Zleceniobiorca zobowiązany jest dołączyć świadectwo zdrowia zwierząt każdorazowo przy dostawie.</w:t>
            </w:r>
            <w:r w:rsidR="008717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17196B9" w14:textId="78AC7AF1" w:rsidR="00012C90" w:rsidRDefault="009A2749" w:rsidP="00012C9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Wymagany jest</w:t>
            </w:r>
            <w:r w:rsidR="00871710" w:rsidRPr="00871710">
              <w:rPr>
                <w:rFonts w:asciiTheme="minorHAnsi" w:hAnsiTheme="minorHAnsi" w:cstheme="minorHAnsi"/>
                <w:sz w:val="16"/>
                <w:szCs w:val="16"/>
              </w:rPr>
              <w:t xml:space="preserve"> specjalistyczny transport zbiorczy zwierząt laboratoryjnych do zwierzętarni na Wydziale Biologii i Biotechnologii UMCS, Lubli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 (Polska). Transport w samochodzie</w:t>
            </w:r>
            <w:r w:rsidRPr="00871710">
              <w:rPr>
                <w:rFonts w:asciiTheme="minorHAnsi" w:hAnsiTheme="minorHAnsi" w:cstheme="minorHAnsi"/>
                <w:sz w:val="16"/>
                <w:szCs w:val="16"/>
              </w:rPr>
              <w:t xml:space="preserve"> z</w:t>
            </w:r>
            <w:r w:rsidR="00871710" w:rsidRPr="00871710">
              <w:rPr>
                <w:rFonts w:asciiTheme="minorHAnsi" w:hAnsiTheme="minorHAnsi" w:cstheme="minorHAnsi"/>
                <w:sz w:val="16"/>
                <w:szCs w:val="16"/>
              </w:rPr>
              <w:t xml:space="preserve"> klimatyzacją przedziału ładunkowego z rejestratorem temperatury. Zwierzęta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musza być</w:t>
            </w:r>
            <w:r w:rsidR="00871710" w:rsidRPr="00871710">
              <w:rPr>
                <w:rFonts w:asciiTheme="minorHAnsi" w:hAnsiTheme="minorHAnsi" w:cstheme="minorHAnsi"/>
                <w:sz w:val="16"/>
                <w:szCs w:val="16"/>
              </w:rPr>
              <w:t xml:space="preserve"> transportowane w specjalistycznych klatkach z filtrem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wyposażonych w ściółkę, paszę i </w:t>
            </w:r>
            <w:r w:rsidR="00871710" w:rsidRPr="00871710">
              <w:rPr>
                <w:rFonts w:asciiTheme="minorHAnsi" w:hAnsiTheme="minorHAnsi" w:cstheme="minorHAnsi"/>
                <w:sz w:val="16"/>
                <w:szCs w:val="16"/>
              </w:rPr>
              <w:t xml:space="preserve"> żel wodny.</w:t>
            </w:r>
            <w:r w:rsidR="001749C8">
              <w:rPr>
                <w:rFonts w:asciiTheme="minorHAnsi" w:hAnsiTheme="minorHAnsi" w:cstheme="minorHAnsi"/>
                <w:sz w:val="16"/>
                <w:szCs w:val="16"/>
              </w:rPr>
              <w:t xml:space="preserve"> Dostawa wraz z wniesieniem do wskazanego pomieszczenia.</w:t>
            </w:r>
          </w:p>
          <w:p w14:paraId="6DB00A73" w14:textId="77777777" w:rsidR="00012C90" w:rsidRDefault="00012C90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7D5D6F" w14:textId="77777777" w:rsidR="00012C90" w:rsidRDefault="00012C90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766B60" w14:textId="77777777" w:rsidR="00012C90" w:rsidRDefault="00012C90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022C0D" w14:textId="77777777" w:rsidR="00012C90" w:rsidRDefault="00012C90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60B0F5" w14:textId="77777777" w:rsidR="00012C90" w:rsidRDefault="00012C90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263568" w14:textId="17E27693" w:rsidR="00066B90" w:rsidRPr="00B671C2" w:rsidRDefault="00C40BAC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5819EDB" w14:textId="77777777" w:rsidR="00B671C2" w:rsidRPr="00B671C2" w:rsidRDefault="00B671C2" w:rsidP="00B671C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B12507" w14:textId="1F676FF0" w:rsidR="00B671C2" w:rsidRPr="00972AFD" w:rsidRDefault="00B671C2" w:rsidP="00B671C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624" w14:textId="110BF403" w:rsidR="00DB4B1A" w:rsidRPr="00972AFD" w:rsidRDefault="00012C90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2500</w:t>
            </w:r>
            <w:r w:rsidR="00A86D2D">
              <w:rPr>
                <w:rFonts w:asciiTheme="minorHAnsi" w:hAnsiTheme="minorHAnsi" w:cstheme="minorHAnsi"/>
                <w:sz w:val="16"/>
                <w:szCs w:val="16"/>
              </w:rPr>
              <w:t xml:space="preserve"> szt.</w:t>
            </w:r>
          </w:p>
        </w:tc>
      </w:tr>
    </w:tbl>
    <w:p w14:paraId="115075A9" w14:textId="77777777" w:rsidR="00B3388C" w:rsidRPr="00972AFD" w:rsidRDefault="00B3388C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2894EBD" w14:textId="467EE42A" w:rsidR="001749C8" w:rsidRDefault="00C51539" w:rsidP="00012C90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1C6C45">
        <w:rPr>
          <w:rFonts w:asciiTheme="minorHAnsi" w:hAnsiTheme="minorHAnsi" w:cstheme="minorHAnsi"/>
          <w:b/>
          <w:sz w:val="17"/>
          <w:szCs w:val="17"/>
          <w:u w:val="single"/>
        </w:rPr>
        <w:t>Termin realizacji</w:t>
      </w:r>
      <w:r w:rsidR="00970AC3" w:rsidRPr="001C6C45">
        <w:rPr>
          <w:rFonts w:asciiTheme="minorHAnsi" w:hAnsiTheme="minorHAnsi" w:cstheme="minorHAnsi"/>
          <w:b/>
          <w:sz w:val="17"/>
          <w:szCs w:val="17"/>
          <w:u w:val="single"/>
        </w:rPr>
        <w:t>:</w:t>
      </w:r>
      <w:r w:rsidR="00970AC3" w:rsidRPr="001C6C45">
        <w:rPr>
          <w:rFonts w:asciiTheme="minorHAnsi" w:hAnsiTheme="minorHAnsi" w:cstheme="minorHAnsi"/>
          <w:sz w:val="17"/>
          <w:szCs w:val="17"/>
        </w:rPr>
        <w:t xml:space="preserve"> </w:t>
      </w:r>
      <w:r w:rsidR="001749C8" w:rsidRPr="001749C8">
        <w:rPr>
          <w:rFonts w:asciiTheme="minorHAnsi" w:hAnsiTheme="minorHAnsi" w:cstheme="minorHAnsi"/>
          <w:sz w:val="17"/>
          <w:szCs w:val="17"/>
        </w:rPr>
        <w:t>do 21 miesięcy od zawarcia umowy lub do wyczerpania wartości brutto umowy – w zależności od tego, które zdarzenie nastąpi wcześniej .</w:t>
      </w:r>
    </w:p>
    <w:p w14:paraId="4E6E9CD9" w14:textId="77777777" w:rsidR="00012C90" w:rsidRPr="00012C90" w:rsidRDefault="00012C90" w:rsidP="00012C90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012C90">
        <w:rPr>
          <w:rFonts w:asciiTheme="minorHAnsi" w:hAnsiTheme="minorHAnsi" w:cstheme="minorHAnsi"/>
          <w:sz w:val="17"/>
          <w:szCs w:val="17"/>
        </w:rPr>
        <w:t>Dostawy jednostkowe realizowane będą sukcesywnie w zależności od potrzeb Zamawiającego w terminie do 30 dni roboczych od dnia przesłania zamówienia jednostkowego drogą elektroniczną.</w:t>
      </w:r>
    </w:p>
    <w:p w14:paraId="48FFDEAE" w14:textId="77777777" w:rsidR="00012C90" w:rsidRDefault="00012C90" w:rsidP="001C6C45">
      <w:pPr>
        <w:suppressAutoHyphens/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14:paraId="1B0E8FAE" w14:textId="77777777" w:rsidR="00012C90" w:rsidRDefault="00012C90" w:rsidP="001C6C45">
      <w:pPr>
        <w:suppressAutoHyphens/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14:paraId="18AAD138" w14:textId="77777777" w:rsidR="00012C90" w:rsidRDefault="00012C90" w:rsidP="001C6C45">
      <w:pPr>
        <w:suppressAutoHyphens/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14:paraId="6C28FE00" w14:textId="77777777" w:rsidR="00012C90" w:rsidRPr="001C6C45" w:rsidRDefault="00012C90" w:rsidP="001C6C45">
      <w:pPr>
        <w:suppressAutoHyphens/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14:paraId="09CE5576" w14:textId="66DCEDF5" w:rsidR="00970AC3" w:rsidRPr="00E82872" w:rsidRDefault="00C92445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    </w:t>
      </w:r>
      <w:r w:rsidR="00970AC3" w:rsidRPr="00E82872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4BB15686" w14:textId="77777777" w:rsidR="00C51539" w:rsidRPr="00E82872" w:rsidRDefault="00970AC3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   </w:t>
      </w:r>
      <w:r w:rsidR="0038707B" w:rsidRPr="00E82872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5FCC48FA" w14:textId="582CFF12" w:rsidR="000D3B99" w:rsidRPr="00E82872" w:rsidRDefault="000D3B99" w:rsidP="00012C90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br w:type="page"/>
      </w:r>
    </w:p>
    <w:p w14:paraId="3B18804D" w14:textId="77777777" w:rsidR="002518CF" w:rsidRPr="00972AFD" w:rsidRDefault="002518CF" w:rsidP="000E1394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lastRenderedPageBreak/>
        <w:t xml:space="preserve">Załącznik nr  2 </w:t>
      </w:r>
    </w:p>
    <w:p w14:paraId="35FEEFE0" w14:textId="77777777" w:rsidR="00813123" w:rsidRPr="00972AFD" w:rsidRDefault="00813123" w:rsidP="000E13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  <w:lang w:eastAsia="ar-SA"/>
        </w:rPr>
        <w:t>FORMULARZ OFERTY</w:t>
      </w:r>
    </w:p>
    <w:p w14:paraId="10453F6B" w14:textId="68885468" w:rsidR="00813123" w:rsidRPr="00972AFD" w:rsidRDefault="00813123" w:rsidP="000E1394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Wykonawca:  </w:t>
      </w:r>
      <w:r w:rsidRPr="00972AF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……………………………………………………………………………………………………………………….……………………</w:t>
      </w:r>
    </w:p>
    <w:p w14:paraId="4B9E9395" w14:textId="77777777" w:rsidR="00813123" w:rsidRPr="00972AFD" w:rsidRDefault="00813123" w:rsidP="000E1394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>(pełna nazwa/fi</w:t>
      </w:r>
      <w:r w:rsidRPr="00972AFD">
        <w:rPr>
          <w:rFonts w:asciiTheme="minorHAnsi" w:hAnsiTheme="minorHAnsi" w:cstheme="minorHAnsi"/>
          <w:b/>
          <w:i/>
          <w:sz w:val="16"/>
          <w:szCs w:val="16"/>
        </w:rPr>
        <w:t>r</w:t>
      </w:r>
      <w:r w:rsidRPr="00972AFD">
        <w:rPr>
          <w:rFonts w:asciiTheme="minorHAnsi" w:hAnsiTheme="minorHAnsi" w:cstheme="minorHAnsi"/>
          <w:i/>
          <w:sz w:val="16"/>
          <w:szCs w:val="16"/>
        </w:rPr>
        <w:t>ma, adres )</w:t>
      </w:r>
    </w:p>
    <w:p w14:paraId="1D909F4F" w14:textId="5AE384EE" w:rsidR="00813123" w:rsidRPr="00972AFD" w:rsidRDefault="00813123" w:rsidP="000E139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  <w:u w:val="single"/>
        </w:rPr>
        <w:t xml:space="preserve">reprezentowany przez:  </w:t>
      </w:r>
      <w:r w:rsidRPr="00972AFD">
        <w:rPr>
          <w:rFonts w:asciiTheme="minorHAnsi" w:hAnsiTheme="minorHAnsi" w:cstheme="minorHAnsi"/>
          <w:sz w:val="16"/>
          <w:szCs w:val="16"/>
        </w:rPr>
        <w:t xml:space="preserve"> .………………………………………………………………………………………………..……………………………………………</w:t>
      </w:r>
    </w:p>
    <w:p w14:paraId="503C6DEB" w14:textId="77777777" w:rsidR="00813123" w:rsidRPr="00972AFD" w:rsidRDefault="00813123" w:rsidP="000E1394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951B081" w14:textId="77777777" w:rsidR="00813123" w:rsidRPr="00972AFD" w:rsidRDefault="00813123" w:rsidP="000E1394">
      <w:pPr>
        <w:spacing w:after="0" w:line="240" w:lineRule="auto"/>
        <w:ind w:right="1985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72AFD">
        <w:rPr>
          <w:rFonts w:asciiTheme="minorHAnsi" w:hAnsiTheme="minorHAnsi" w:cstheme="minorHAnsi"/>
          <w:color w:val="000000"/>
          <w:sz w:val="16"/>
          <w:szCs w:val="16"/>
        </w:rPr>
        <w:t>NIP:</w:t>
      </w:r>
      <w:r w:rsidRPr="00972AF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 ………………………………………………………………………….........</w:t>
      </w:r>
    </w:p>
    <w:p w14:paraId="0DED206E" w14:textId="77777777" w:rsidR="00E71F64" w:rsidRPr="00972AFD" w:rsidRDefault="00813123" w:rsidP="000E139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tel., fax, adres e-mail:    …...............................................................................................................................................................</w:t>
      </w:r>
    </w:p>
    <w:p w14:paraId="294C0FB0" w14:textId="43335926" w:rsidR="00C03D64" w:rsidRDefault="00813123" w:rsidP="000E1394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W odpowiedzi na zaproszen</w:t>
      </w:r>
      <w:r w:rsidR="00183BE3" w:rsidRPr="00972AFD">
        <w:rPr>
          <w:rFonts w:asciiTheme="minorHAnsi" w:hAnsiTheme="minorHAnsi" w:cstheme="minorHAnsi"/>
          <w:sz w:val="16"/>
          <w:szCs w:val="16"/>
        </w:rPr>
        <w:t>ie do składania ofert</w:t>
      </w:r>
      <w:r w:rsidR="00E5298D">
        <w:rPr>
          <w:rFonts w:asciiTheme="minorHAnsi" w:hAnsiTheme="minorHAnsi" w:cstheme="minorHAnsi"/>
          <w:sz w:val="16"/>
          <w:szCs w:val="16"/>
        </w:rPr>
        <w:t xml:space="preserve"> pod nazwą:</w:t>
      </w:r>
      <w:r w:rsidRPr="00972AFD">
        <w:rPr>
          <w:rFonts w:asciiTheme="minorHAnsi" w:hAnsiTheme="minorHAnsi" w:cstheme="minorHAnsi"/>
          <w:sz w:val="16"/>
          <w:szCs w:val="16"/>
        </w:rPr>
        <w:t xml:space="preserve"> „</w:t>
      </w:r>
      <w:r w:rsidR="00786F97">
        <w:rPr>
          <w:rFonts w:asciiTheme="minorHAnsi" w:hAnsiTheme="minorHAnsi" w:cstheme="minorHAnsi"/>
          <w:sz w:val="16"/>
          <w:szCs w:val="16"/>
        </w:rPr>
        <w:t>Sukcesywna d</w:t>
      </w:r>
      <w:r w:rsidR="00625110">
        <w:rPr>
          <w:rFonts w:asciiTheme="minorHAnsi" w:hAnsiTheme="minorHAnsi" w:cstheme="minorHAnsi"/>
          <w:sz w:val="16"/>
          <w:szCs w:val="16"/>
        </w:rPr>
        <w:t>ostawa</w:t>
      </w:r>
      <w:r w:rsidR="00965EA7">
        <w:rPr>
          <w:rFonts w:asciiTheme="minorHAnsi" w:hAnsiTheme="minorHAnsi" w:cstheme="minorHAnsi"/>
          <w:sz w:val="16"/>
          <w:szCs w:val="16"/>
        </w:rPr>
        <w:t xml:space="preserve"> </w:t>
      </w:r>
      <w:r w:rsidR="00965EA7" w:rsidRPr="00965EA7">
        <w:rPr>
          <w:rFonts w:asciiTheme="minorHAnsi" w:hAnsiTheme="minorHAnsi" w:cstheme="minorHAnsi"/>
          <w:sz w:val="16"/>
          <w:szCs w:val="16"/>
        </w:rPr>
        <w:t>myszy laboratoryjnych</w:t>
      </w:r>
      <w:r w:rsidR="00C40BAC">
        <w:rPr>
          <w:rFonts w:asciiTheme="minorHAnsi" w:hAnsiTheme="minorHAnsi" w:cstheme="minorHAnsi"/>
          <w:sz w:val="16"/>
          <w:szCs w:val="16"/>
        </w:rPr>
        <w:t xml:space="preserve"> ” (</w:t>
      </w:r>
      <w:r w:rsidR="00634ECC" w:rsidRPr="00634ECC">
        <w:rPr>
          <w:rFonts w:asciiTheme="minorHAnsi" w:hAnsiTheme="minorHAnsi" w:cstheme="minorHAnsi"/>
          <w:sz w:val="16"/>
          <w:szCs w:val="16"/>
        </w:rPr>
        <w:t>PUB  1000001069-1-2024/DZP-z</w:t>
      </w:r>
      <w:r w:rsidR="00AC5691" w:rsidRPr="00972AFD">
        <w:rPr>
          <w:rFonts w:asciiTheme="minorHAnsi" w:hAnsiTheme="minorHAnsi" w:cstheme="minorHAnsi"/>
          <w:sz w:val="16"/>
          <w:szCs w:val="16"/>
        </w:rPr>
        <w:t>)</w:t>
      </w:r>
      <w:r w:rsidRPr="00972AFD">
        <w:rPr>
          <w:rFonts w:asciiTheme="minorHAnsi" w:hAnsiTheme="minorHAnsi" w:cstheme="minorHAnsi"/>
          <w:sz w:val="16"/>
          <w:szCs w:val="16"/>
        </w:rPr>
        <w:t xml:space="preserve"> składamy niniejszą ofertę.</w:t>
      </w:r>
    </w:p>
    <w:p w14:paraId="3C118314" w14:textId="77777777" w:rsidR="001C6C45" w:rsidRPr="00972AFD" w:rsidRDefault="001C6C45" w:rsidP="000E1394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382524" w14:textId="265679FD" w:rsidR="00D3021D" w:rsidRPr="001C6C45" w:rsidRDefault="00813123" w:rsidP="000E1394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right="559" w:hanging="35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Oferujemy wykonanie zamówienia w pełnym rzeczowym zakresie, zgodnie z opisem przedmiotów zamówienia wg poniższego zestawienia</w:t>
      </w:r>
      <w:r w:rsidR="00952C26" w:rsidRPr="00972AFD">
        <w:rPr>
          <w:rFonts w:asciiTheme="minorHAnsi" w:hAnsiTheme="minorHAnsi" w:cstheme="minorHAnsi"/>
          <w:sz w:val="16"/>
          <w:szCs w:val="16"/>
        </w:rPr>
        <w:t>:</w:t>
      </w:r>
    </w:p>
    <w:tbl>
      <w:tblPr>
        <w:tblpPr w:leftFromText="141" w:rightFromText="141" w:bottomFromText="200" w:vertAnchor="text" w:tblpY="1"/>
        <w:tblOverlap w:val="never"/>
        <w:tblW w:w="103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006"/>
        <w:gridCol w:w="851"/>
        <w:gridCol w:w="1559"/>
        <w:gridCol w:w="1418"/>
        <w:gridCol w:w="1134"/>
        <w:gridCol w:w="850"/>
        <w:gridCol w:w="29"/>
      </w:tblGrid>
      <w:tr w:rsidR="00F400C2" w:rsidRPr="00972AFD" w14:paraId="60C4DF38" w14:textId="77777777" w:rsidTr="00A86D2D">
        <w:trPr>
          <w:trHeight w:hRule="exact" w:val="17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947E" w14:textId="77777777" w:rsidR="00F400C2" w:rsidRPr="00972AFD" w:rsidRDefault="00F400C2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34E8B61" w14:textId="77777777" w:rsidR="00F400C2" w:rsidRPr="00972AFD" w:rsidRDefault="00F400C2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768" w14:textId="77777777" w:rsidR="00F400C2" w:rsidRPr="00972AFD" w:rsidRDefault="00F400C2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98FA" w14:textId="24568CE4" w:rsidR="00F400C2" w:rsidRPr="00972AFD" w:rsidRDefault="00F400C2" w:rsidP="00C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9180" w14:textId="77777777" w:rsidR="00F400C2" w:rsidRPr="00972AFD" w:rsidRDefault="00F400C2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50B8" w14:textId="1C6AAEF4" w:rsidR="00F400C2" w:rsidRPr="00972AFD" w:rsidRDefault="00F400C2" w:rsidP="00EA6C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Cena jedn. brutto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569" w14:textId="77777777" w:rsidR="00F400C2" w:rsidRPr="00972AFD" w:rsidRDefault="00F400C2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3CB" w14:textId="77777777" w:rsidR="00F400C2" w:rsidRPr="00972AFD" w:rsidRDefault="00F400C2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3E985F4" w14:textId="77777777" w:rsidR="00F400C2" w:rsidRPr="00972AFD" w:rsidRDefault="00F400C2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F400C2" w:rsidRPr="00972AFD" w14:paraId="66FA7BF2" w14:textId="77777777" w:rsidTr="00461FA2">
        <w:trPr>
          <w:trHeight w:hRule="exact" w:val="1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1AA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AC1" w14:textId="77777777" w:rsidR="00A86D2D" w:rsidRPr="00A86D2D" w:rsidRDefault="00A86D2D" w:rsidP="00A86D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0BD075" w14:textId="23EFF15B" w:rsidR="00A86D2D" w:rsidRPr="00A86D2D" w:rsidRDefault="00A86D2D" w:rsidP="00A86D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86D2D">
              <w:rPr>
                <w:rFonts w:asciiTheme="minorHAnsi" w:hAnsiTheme="minorHAnsi" w:cstheme="minorHAnsi"/>
                <w:sz w:val="16"/>
                <w:szCs w:val="16"/>
              </w:rPr>
              <w:t xml:space="preserve">Myszy Swiss , samce </w:t>
            </w:r>
            <w:r w:rsidR="00634ECC">
              <w:rPr>
                <w:rFonts w:asciiTheme="minorHAnsi" w:hAnsiTheme="minorHAnsi" w:cstheme="minorHAnsi"/>
                <w:sz w:val="16"/>
                <w:szCs w:val="16"/>
              </w:rPr>
              <w:t>3-</w:t>
            </w:r>
            <w:r w:rsidRPr="00A86D2D">
              <w:rPr>
                <w:rFonts w:asciiTheme="minorHAnsi" w:hAnsiTheme="minorHAnsi" w:cstheme="minorHAnsi"/>
                <w:sz w:val="16"/>
                <w:szCs w:val="16"/>
              </w:rPr>
              <w:t>4 tygodniowe</w:t>
            </w:r>
          </w:p>
          <w:p w14:paraId="416BBF17" w14:textId="234EE3B8" w:rsidR="00A86D2D" w:rsidRPr="00A86D2D" w:rsidRDefault="00A86D2D" w:rsidP="00A86D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EA800" w14:textId="77777777" w:rsidR="00A86D2D" w:rsidRPr="00A86D2D" w:rsidRDefault="00A86D2D" w:rsidP="00A86D2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ADDD4B" w14:textId="2482CA5C" w:rsidR="00F400C2" w:rsidRPr="00972AFD" w:rsidRDefault="00A86D2D" w:rsidP="000F656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86D2D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DDF" w14:textId="7387E940" w:rsidR="00F400C2" w:rsidRPr="00972AFD" w:rsidRDefault="00012C90" w:rsidP="006F41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2500</w:t>
            </w:r>
            <w:r w:rsidR="00A86D2D">
              <w:rPr>
                <w:rFonts w:asciiTheme="minorHAnsi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5DE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157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68D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828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1BD66D1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A1E2310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133ED0F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01A46E5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B1E8EFE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4E606AE8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3F22ECE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CFA7D96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0B0BAC9" w14:textId="77777777" w:rsidR="00F400C2" w:rsidRPr="00972AFD" w:rsidRDefault="00F400C2" w:rsidP="00E8287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400C2" w:rsidRPr="00972AFD" w14:paraId="2752104C" w14:textId="77777777" w:rsidTr="00F400C2">
        <w:trPr>
          <w:gridAfter w:val="1"/>
          <w:wAfter w:w="29" w:type="dxa"/>
          <w:trHeight w:hRule="exact" w:val="568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98C" w14:textId="32A8EC9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F400C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Łączna wartość brutto (</w:t>
            </w:r>
            <w:r w:rsidR="001C6C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uwzględniająca</w:t>
            </w:r>
            <w:r w:rsidRPr="00F400C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koszt dostaw</w:t>
            </w:r>
            <w:r w:rsidR="001C6C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jednostkowych</w:t>
            </w:r>
            <w:r w:rsidRPr="00F400C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36C5E1" w14:textId="77777777" w:rsidR="00F400C2" w:rsidRPr="00972AFD" w:rsidRDefault="00F400C2" w:rsidP="00E82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7C139912" w14:textId="77777777" w:rsidR="008F4E48" w:rsidRDefault="008F4E48" w:rsidP="000E1394">
      <w:pPr>
        <w:widowControl w:val="0"/>
        <w:spacing w:after="0" w:line="240" w:lineRule="auto"/>
        <w:ind w:right="55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6E44F2A" w14:textId="77777777" w:rsidR="008F4E48" w:rsidRPr="00972AFD" w:rsidRDefault="008F4E48" w:rsidP="000E1394">
      <w:pPr>
        <w:widowControl w:val="0"/>
        <w:spacing w:after="0" w:line="240" w:lineRule="auto"/>
        <w:ind w:right="55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3673A7" w14:textId="0D03FA99" w:rsidR="0038707B" w:rsidRPr="00972AFD" w:rsidRDefault="00813123" w:rsidP="00B50AA7">
      <w:pPr>
        <w:widowControl w:val="0"/>
        <w:numPr>
          <w:ilvl w:val="0"/>
          <w:numId w:val="6"/>
        </w:numPr>
        <w:suppressAutoHyphens/>
        <w:spacing w:after="0" w:line="240" w:lineRule="auto"/>
        <w:ind w:right="559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Zamówie</w:t>
      </w:r>
      <w:r w:rsidR="0038707B" w:rsidRPr="00972AFD">
        <w:rPr>
          <w:rFonts w:asciiTheme="minorHAnsi" w:hAnsiTheme="minorHAnsi" w:cstheme="minorHAnsi"/>
          <w:sz w:val="16"/>
          <w:szCs w:val="16"/>
        </w:rPr>
        <w:t xml:space="preserve">nie </w:t>
      </w:r>
      <w:r w:rsidR="00B50AA7">
        <w:rPr>
          <w:rFonts w:asciiTheme="minorHAnsi" w:hAnsiTheme="minorHAnsi" w:cstheme="minorHAnsi"/>
          <w:sz w:val="16"/>
          <w:szCs w:val="16"/>
        </w:rPr>
        <w:t xml:space="preserve">jednostkowe </w:t>
      </w:r>
      <w:r w:rsidR="0038707B" w:rsidRPr="00972AFD">
        <w:rPr>
          <w:rFonts w:asciiTheme="minorHAnsi" w:hAnsiTheme="minorHAnsi" w:cstheme="minorHAnsi"/>
          <w:sz w:val="16"/>
          <w:szCs w:val="16"/>
        </w:rPr>
        <w:t>zrealizujemy w terminie</w:t>
      </w:r>
      <w:r w:rsidR="0038707B" w:rsidRPr="001C6C45">
        <w:rPr>
          <w:rFonts w:asciiTheme="minorHAnsi" w:hAnsiTheme="minorHAnsi" w:cstheme="minorHAnsi"/>
          <w:sz w:val="16"/>
          <w:szCs w:val="16"/>
        </w:rPr>
        <w:t>:</w:t>
      </w:r>
      <w:r w:rsidR="00C92445" w:rsidRPr="001C6C45">
        <w:rPr>
          <w:rFonts w:asciiTheme="minorHAnsi" w:hAnsiTheme="minorHAnsi" w:cstheme="minorHAnsi"/>
          <w:sz w:val="16"/>
          <w:szCs w:val="16"/>
        </w:rPr>
        <w:t xml:space="preserve"> </w:t>
      </w:r>
      <w:r w:rsidR="0038707B" w:rsidRPr="001C6C45">
        <w:rPr>
          <w:rFonts w:asciiTheme="minorHAnsi" w:hAnsiTheme="minorHAnsi" w:cstheme="minorHAnsi"/>
          <w:sz w:val="16"/>
          <w:szCs w:val="16"/>
        </w:rPr>
        <w:t xml:space="preserve">do </w:t>
      </w:r>
      <w:r w:rsidR="00C92445" w:rsidRPr="001C6C45">
        <w:rPr>
          <w:rFonts w:asciiTheme="minorHAnsi" w:hAnsiTheme="minorHAnsi" w:cstheme="minorHAnsi"/>
          <w:sz w:val="16"/>
          <w:szCs w:val="16"/>
        </w:rPr>
        <w:t xml:space="preserve"> 30  dni</w:t>
      </w:r>
      <w:r w:rsidR="001749C8">
        <w:rPr>
          <w:rFonts w:asciiTheme="minorHAnsi" w:hAnsiTheme="minorHAnsi" w:cstheme="minorHAnsi"/>
          <w:sz w:val="16"/>
          <w:szCs w:val="16"/>
        </w:rPr>
        <w:t xml:space="preserve"> roboczych</w:t>
      </w:r>
      <w:r w:rsidR="00C92445" w:rsidRPr="001C6C45">
        <w:rPr>
          <w:rFonts w:asciiTheme="minorHAnsi" w:hAnsiTheme="minorHAnsi" w:cstheme="minorHAnsi"/>
          <w:sz w:val="16"/>
          <w:szCs w:val="16"/>
        </w:rPr>
        <w:t xml:space="preserve"> </w:t>
      </w:r>
      <w:r w:rsidR="0038707B" w:rsidRPr="001C6C45">
        <w:rPr>
          <w:rFonts w:asciiTheme="minorHAnsi" w:hAnsiTheme="minorHAnsi" w:cstheme="minorHAnsi"/>
          <w:sz w:val="16"/>
          <w:szCs w:val="16"/>
        </w:rPr>
        <w:t>od</w:t>
      </w:r>
      <w:r w:rsidR="00C51539" w:rsidRPr="001C6C45">
        <w:rPr>
          <w:rFonts w:asciiTheme="minorHAnsi" w:hAnsiTheme="minorHAnsi" w:cstheme="minorHAnsi"/>
          <w:sz w:val="16"/>
          <w:szCs w:val="16"/>
        </w:rPr>
        <w:t xml:space="preserve"> </w:t>
      </w:r>
      <w:r w:rsidR="00B50AA7" w:rsidRPr="001C6C45">
        <w:rPr>
          <w:rFonts w:asciiTheme="minorHAnsi" w:hAnsiTheme="minorHAnsi" w:cstheme="minorHAnsi"/>
          <w:sz w:val="16"/>
          <w:szCs w:val="16"/>
        </w:rPr>
        <w:t xml:space="preserve"> </w:t>
      </w:r>
      <w:r w:rsidR="000F656B">
        <w:rPr>
          <w:rFonts w:asciiTheme="minorHAnsi" w:hAnsiTheme="minorHAnsi" w:cstheme="minorHAnsi"/>
          <w:sz w:val="16"/>
          <w:szCs w:val="16"/>
        </w:rPr>
        <w:t xml:space="preserve">dnia przesłania zamówienia </w:t>
      </w:r>
      <w:r w:rsidR="000F656B" w:rsidRPr="000F656B">
        <w:rPr>
          <w:rFonts w:asciiTheme="minorHAnsi" w:hAnsiTheme="minorHAnsi" w:cstheme="minorHAnsi"/>
          <w:sz w:val="16"/>
          <w:szCs w:val="16"/>
        </w:rPr>
        <w:t>zgodnie z terminem podanym w opisie przedmiotu zamówienia</w:t>
      </w:r>
    </w:p>
    <w:p w14:paraId="6BFF9BD1" w14:textId="73127EC6" w:rsidR="00813123" w:rsidRPr="00972AFD" w:rsidRDefault="00813123" w:rsidP="000E1394">
      <w:pPr>
        <w:widowControl w:val="0"/>
        <w:numPr>
          <w:ilvl w:val="0"/>
          <w:numId w:val="6"/>
        </w:numPr>
        <w:suppressAutoHyphens/>
        <w:spacing w:after="0" w:line="240" w:lineRule="auto"/>
        <w:ind w:right="559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Płatnoś</w:t>
      </w:r>
      <w:r w:rsidR="0038707B" w:rsidRPr="00972AFD">
        <w:rPr>
          <w:rFonts w:asciiTheme="minorHAnsi" w:hAnsiTheme="minorHAnsi" w:cstheme="minorHAnsi"/>
          <w:sz w:val="16"/>
          <w:szCs w:val="16"/>
        </w:rPr>
        <w:t xml:space="preserve">ć przelewem </w:t>
      </w:r>
      <w:r w:rsidR="00C51539" w:rsidRPr="00972AFD">
        <w:rPr>
          <w:rFonts w:asciiTheme="minorHAnsi" w:hAnsiTheme="minorHAnsi" w:cstheme="minorHAnsi"/>
          <w:sz w:val="16"/>
          <w:szCs w:val="16"/>
        </w:rPr>
        <w:t xml:space="preserve">na podstawie </w:t>
      </w:r>
      <w:r w:rsidRPr="00972AFD">
        <w:rPr>
          <w:rFonts w:asciiTheme="minorHAnsi" w:hAnsiTheme="minorHAnsi" w:cstheme="minorHAnsi"/>
          <w:sz w:val="16"/>
          <w:szCs w:val="16"/>
        </w:rPr>
        <w:t>prawidłowo wystawionej faktury VAT</w:t>
      </w:r>
      <w:r w:rsidR="00C92445" w:rsidRPr="00972AFD">
        <w:rPr>
          <w:rFonts w:asciiTheme="minorHAnsi" w:hAnsiTheme="minorHAnsi" w:cstheme="minorHAnsi"/>
          <w:sz w:val="16"/>
          <w:szCs w:val="16"/>
        </w:rPr>
        <w:t xml:space="preserve"> z 30</w:t>
      </w:r>
      <w:r w:rsidR="00C03D64" w:rsidRPr="00972AFD">
        <w:rPr>
          <w:rFonts w:asciiTheme="minorHAnsi" w:hAnsiTheme="minorHAnsi" w:cstheme="minorHAnsi"/>
          <w:sz w:val="16"/>
          <w:szCs w:val="16"/>
        </w:rPr>
        <w:t xml:space="preserve"> dniowym terminem płatności.</w:t>
      </w:r>
    </w:p>
    <w:p w14:paraId="48098C13" w14:textId="77777777" w:rsidR="00813123" w:rsidRPr="00972AFD" w:rsidRDefault="00813123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Uważamy się za związanych niniejszą ofertą w terminie do 30 dni od upływu terminu do składania ofert.</w:t>
      </w:r>
    </w:p>
    <w:p w14:paraId="314F8527" w14:textId="394548BC" w:rsidR="00153455" w:rsidRDefault="00153455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Wykonawca zobowiązuje się do zawarcia umowy wg Projektowanych Postanowień Umowy zgodnie ze stanowiącym załącznik</w:t>
      </w:r>
      <w:r w:rsidR="00E5298D">
        <w:rPr>
          <w:rFonts w:asciiTheme="minorHAnsi" w:hAnsiTheme="minorHAnsi" w:cstheme="minorHAnsi"/>
          <w:sz w:val="16"/>
          <w:szCs w:val="16"/>
        </w:rPr>
        <w:t xml:space="preserve"> nr 4 do  Zaproszenia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</w:p>
    <w:p w14:paraId="52B3F140" w14:textId="77777777" w:rsidR="00C03D64" w:rsidRPr="00E5298D" w:rsidRDefault="00813123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5298D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972AF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footnoteReference w:id="1"/>
      </w:r>
      <w:r w:rsidRPr="00E5298D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E5298D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E5298D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972AF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footnoteReference w:id="2"/>
      </w:r>
      <w:r w:rsidRPr="00E5298D">
        <w:rPr>
          <w:rFonts w:asciiTheme="minorHAnsi" w:hAnsiTheme="minorHAnsi" w:cstheme="minorHAnsi"/>
          <w:sz w:val="16"/>
          <w:szCs w:val="16"/>
        </w:rPr>
        <w:t>.</w:t>
      </w:r>
    </w:p>
    <w:p w14:paraId="5C3AF40C" w14:textId="1EB6968B" w:rsidR="00D3021D" w:rsidRPr="00972AFD" w:rsidRDefault="00D3021D" w:rsidP="000E139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Oświadczam, że nie podlegam wykluczeniu z postępowania na podstawie art. 7 ust. 1 ustawy z dnia 13 kwietnia 2022, o szczególnych rozwiązaniach w  zakresie przeciwdziałania wspieraniu agresji na Ukrainę oraz służących ochronie bezpieczeństwa narodowego ( Dz. U. z 202</w:t>
      </w:r>
      <w:r w:rsidR="00A86D2D">
        <w:rPr>
          <w:rFonts w:asciiTheme="minorHAnsi" w:hAnsiTheme="minorHAnsi" w:cstheme="minorHAnsi"/>
          <w:sz w:val="16"/>
          <w:szCs w:val="16"/>
        </w:rPr>
        <w:t>4</w:t>
      </w:r>
      <w:r w:rsidRPr="00972AFD">
        <w:rPr>
          <w:rFonts w:asciiTheme="minorHAnsi" w:hAnsiTheme="minorHAnsi" w:cstheme="minorHAnsi"/>
          <w:sz w:val="16"/>
          <w:szCs w:val="16"/>
        </w:rPr>
        <w:t xml:space="preserve">r. poz. </w:t>
      </w:r>
      <w:r w:rsidR="00A86D2D">
        <w:rPr>
          <w:rFonts w:asciiTheme="minorHAnsi" w:hAnsiTheme="minorHAnsi" w:cstheme="minorHAnsi"/>
          <w:sz w:val="16"/>
          <w:szCs w:val="16"/>
        </w:rPr>
        <w:t>507 t.j.</w:t>
      </w:r>
      <w:r w:rsidRPr="00972AFD">
        <w:rPr>
          <w:rFonts w:asciiTheme="minorHAnsi" w:hAnsiTheme="minorHAnsi" w:cstheme="minorHAnsi"/>
          <w:sz w:val="16"/>
          <w:szCs w:val="16"/>
        </w:rPr>
        <w:t>)</w:t>
      </w:r>
    </w:p>
    <w:p w14:paraId="5CB15B5B" w14:textId="77777777" w:rsidR="00D3021D" w:rsidRPr="00972AFD" w:rsidRDefault="00D3021D" w:rsidP="000E1394">
      <w:pPr>
        <w:spacing w:after="0" w:line="24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B0A9A96" w14:textId="77777777" w:rsidR="00813123" w:rsidRPr="00972AFD" w:rsidRDefault="00813123" w:rsidP="000E1394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00D92EE2" w14:textId="14A503D5" w:rsidR="00813123" w:rsidRPr="00972AFD" w:rsidRDefault="00813123" w:rsidP="000E1394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……………………………….</w:t>
      </w:r>
      <w:r w:rsidR="007D47F8"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.................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ab/>
        <w:t xml:space="preserve">        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ab/>
        <w:t xml:space="preserve">               </w:t>
      </w:r>
    </w:p>
    <w:p w14:paraId="6D234265" w14:textId="2E85F878" w:rsidR="007D47F8" w:rsidRPr="00972AFD" w:rsidRDefault="007D47F8" w:rsidP="007D47F8">
      <w:pPr>
        <w:widowControl w:val="0"/>
        <w:suppressAutoHyphens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813123" w:rsidRPr="00972AFD">
        <w:rPr>
          <w:rFonts w:asciiTheme="minorHAnsi" w:hAnsiTheme="minorHAnsi" w:cstheme="minorHAnsi"/>
          <w:i/>
          <w:sz w:val="16"/>
          <w:szCs w:val="16"/>
        </w:rPr>
        <w:t xml:space="preserve"> (miejscowość, data) </w:t>
      </w:r>
      <w:r w:rsidRPr="00972AFD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5A69AF" w:rsidRPr="00972AFD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972AFD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164992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</w:t>
      </w:r>
      <w:r w:rsidRPr="00972AFD">
        <w:rPr>
          <w:rFonts w:asciiTheme="minorHAnsi" w:hAnsiTheme="minorHAnsi" w:cstheme="minorHAnsi"/>
          <w:i/>
          <w:sz w:val="16"/>
          <w:szCs w:val="16"/>
        </w:rPr>
        <w:t xml:space="preserve">Oferta winna być podpisana kwalifikowanym podpisem elektronicznym       </w:t>
      </w:r>
    </w:p>
    <w:p w14:paraId="7CB71C37" w14:textId="77777777" w:rsidR="007D47F8" w:rsidRPr="00972AFD" w:rsidRDefault="007D47F8" w:rsidP="007D47F8">
      <w:pPr>
        <w:widowControl w:val="0"/>
        <w:suppressAutoHyphens/>
        <w:spacing w:after="0" w:line="240" w:lineRule="auto"/>
        <w:ind w:left="708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 xml:space="preserve"> lub podpisem zaufanym lub podpisem osobistym (e-dowód)</w:t>
      </w:r>
    </w:p>
    <w:p w14:paraId="17C2702E" w14:textId="77777777" w:rsidR="007D47F8" w:rsidRPr="00972AFD" w:rsidRDefault="007D47F8" w:rsidP="007D47F8">
      <w:pPr>
        <w:widowControl w:val="0"/>
        <w:suppressAutoHyphens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>przez osobę/y upoważnione do reprezentowania Wykonawcy</w:t>
      </w:r>
    </w:p>
    <w:p w14:paraId="70F6FFBC" w14:textId="5932F693" w:rsidR="007D47F8" w:rsidRPr="00972AFD" w:rsidRDefault="007D47F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6E84508" w14:textId="5F479BDA" w:rsidR="00813123" w:rsidRPr="00972AFD" w:rsidRDefault="007D47F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813123" w:rsidRPr="00972AFD">
        <w:rPr>
          <w:rFonts w:asciiTheme="minorHAnsi" w:hAnsiTheme="minorHAnsi" w:cstheme="minorHAnsi"/>
          <w:i/>
          <w:sz w:val="18"/>
          <w:szCs w:val="18"/>
        </w:rPr>
        <w:tab/>
        <w:t xml:space="preserve">      </w:t>
      </w:r>
      <w:r w:rsidR="00813123" w:rsidRPr="00972AFD">
        <w:rPr>
          <w:rFonts w:asciiTheme="minorHAnsi" w:hAnsiTheme="minorHAnsi" w:cstheme="minorHAnsi"/>
          <w:i/>
          <w:sz w:val="18"/>
          <w:szCs w:val="18"/>
        </w:rPr>
        <w:tab/>
        <w:t xml:space="preserve">                 </w:t>
      </w:r>
    </w:p>
    <w:p w14:paraId="37AD0ED6" w14:textId="31EFC6B3" w:rsidR="000D3B99" w:rsidRPr="00972AFD" w:rsidRDefault="000D3B99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6A68091" w14:textId="4C9F15B7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E10DB8F" w14:textId="37C3BAC4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AE0C56C" w14:textId="4C02A05E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BCF11CA" w14:textId="71EA2B7A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F92D0E5" w14:textId="7E64B87B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790637F9" w14:textId="7E9E3DDE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7B87BF1" w14:textId="1B777DA2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21B625A" w14:textId="7F9900DD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BC32D40" w14:textId="79ABB99A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4BFC427B" w14:textId="278F3423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046D98D" w14:textId="3914AAD3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8EA27C2" w14:textId="77777777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51EFF4D" w14:textId="77777777" w:rsidR="000D3B99" w:rsidRDefault="000D3B99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3209E22" w14:textId="5AEE4022" w:rsidR="000D3B99" w:rsidRDefault="000D3B99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470AEEC6" w14:textId="77777777" w:rsidR="00634ECC" w:rsidRPr="00972AFD" w:rsidRDefault="00634ECC" w:rsidP="000E1394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</w:p>
    <w:p w14:paraId="055F5246" w14:textId="77777777" w:rsidR="00813123" w:rsidRPr="00972AFD" w:rsidRDefault="00813123" w:rsidP="000E1394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bCs/>
          <w:sz w:val="18"/>
          <w:szCs w:val="18"/>
          <w:lang w:eastAsia="ar-SA"/>
        </w:rPr>
        <w:lastRenderedPageBreak/>
        <w:t>Załącznik nr 3</w:t>
      </w:r>
    </w:p>
    <w:p w14:paraId="26634104" w14:textId="77777777" w:rsidR="007F3FDA" w:rsidRPr="00972AFD" w:rsidRDefault="007F3FDA" w:rsidP="007F3FDA">
      <w:pPr>
        <w:suppressLineNumbers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48C1F851" w14:textId="77777777" w:rsidR="007F3FDA" w:rsidRPr="00972AFD" w:rsidRDefault="007F3FDA" w:rsidP="007F3FDA">
      <w:pPr>
        <w:suppressLineNumbers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5460084D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14:paraId="032B59C1" w14:textId="77777777" w:rsidR="007F3FDA" w:rsidRPr="00972AFD" w:rsidRDefault="007F3FDA" w:rsidP="007F3FDA">
      <w:pPr>
        <w:spacing w:after="0" w:line="240" w:lineRule="auto"/>
        <w:ind w:firstLine="360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311EE42E" w14:textId="39032EEB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57 01, adres email: zampubl@</w:t>
      </w:r>
      <w:r w:rsidR="006336AE">
        <w:rPr>
          <w:rFonts w:asciiTheme="minorHAnsi" w:hAnsiTheme="minorHAnsi" w:cstheme="minorHAnsi"/>
          <w:b/>
          <w:i/>
          <w:sz w:val="18"/>
          <w:szCs w:val="18"/>
        </w:rPr>
        <w:t>mail.umcs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.pl</w:t>
      </w:r>
      <w:r w:rsidRPr="00972AFD">
        <w:rPr>
          <w:rFonts w:asciiTheme="minorHAnsi" w:hAnsiTheme="minorHAnsi" w:cstheme="minorHAnsi"/>
          <w:i/>
          <w:sz w:val="18"/>
          <w:szCs w:val="18"/>
        </w:rPr>
        <w:t>;</w:t>
      </w:r>
    </w:p>
    <w:p w14:paraId="40F7F8CD" w14:textId="77777777" w:rsidR="006336AE" w:rsidRPr="006336AE" w:rsidRDefault="007F3FDA" w:rsidP="00E62477">
      <w:pPr>
        <w:pStyle w:val="Akapitzlist"/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6336AE"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 w:rsidRPr="006336AE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6336A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36AE">
        <w:rPr>
          <w:rFonts w:asciiTheme="minorHAnsi" w:hAnsiTheme="minorHAnsi" w:cstheme="minorHAnsi"/>
          <w:sz w:val="18"/>
          <w:szCs w:val="18"/>
        </w:rPr>
        <w:t>jest Pan</w:t>
      </w:r>
      <w:r w:rsidR="00183BE3" w:rsidRPr="006336AE">
        <w:rPr>
          <w:rFonts w:asciiTheme="minorHAnsi" w:hAnsiTheme="minorHAnsi" w:cstheme="minorHAnsi"/>
          <w:sz w:val="18"/>
          <w:szCs w:val="18"/>
        </w:rPr>
        <w:t xml:space="preserve"> Paweł Kidyba,  adres e-mail: </w:t>
      </w:r>
      <w:r w:rsidR="006336AE" w:rsidRPr="006336AE">
        <w:rPr>
          <w:rFonts w:asciiTheme="minorHAnsi" w:hAnsiTheme="minorHAnsi" w:cstheme="minorHAnsi"/>
          <w:sz w:val="18"/>
          <w:szCs w:val="18"/>
        </w:rPr>
        <w:t>iod@mail.umcs.pl</w:t>
      </w:r>
    </w:p>
    <w:p w14:paraId="5B229361" w14:textId="04109A35" w:rsidR="007F3FDA" w:rsidRPr="006336AE" w:rsidRDefault="007F3FDA" w:rsidP="00E62477">
      <w:pPr>
        <w:pStyle w:val="Akapitzlist"/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6336AE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Pr="006336A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36AE">
        <w:rPr>
          <w:rFonts w:asciiTheme="minorHAnsi" w:hAnsiTheme="minorHAnsi" w:cstheme="minorHAnsi"/>
          <w:sz w:val="18"/>
          <w:szCs w:val="18"/>
        </w:rPr>
        <w:t>RODO w celu związanym z postępowaniem o  udzielenie zamówienia publicznego na podstawie art. 11 ust. 5 pkt 1 ustawy z dnia 11 września 2019 r. Prawo z</w:t>
      </w:r>
      <w:r w:rsidR="00183BE3" w:rsidRPr="006336AE">
        <w:rPr>
          <w:rFonts w:asciiTheme="minorHAnsi" w:hAnsiTheme="minorHAnsi" w:cstheme="minorHAnsi"/>
          <w:sz w:val="18"/>
          <w:szCs w:val="18"/>
        </w:rPr>
        <w:t>amówień publicznych (Dz. U. 202</w:t>
      </w:r>
      <w:r w:rsidR="001C6C45" w:rsidRPr="006336AE">
        <w:rPr>
          <w:rFonts w:asciiTheme="minorHAnsi" w:hAnsiTheme="minorHAnsi" w:cstheme="minorHAnsi"/>
          <w:sz w:val="18"/>
          <w:szCs w:val="18"/>
        </w:rPr>
        <w:t>3</w:t>
      </w:r>
      <w:r w:rsidRPr="006336AE">
        <w:rPr>
          <w:rFonts w:asciiTheme="minorHAnsi" w:hAnsiTheme="minorHAnsi" w:cstheme="minorHAnsi"/>
          <w:sz w:val="18"/>
          <w:szCs w:val="18"/>
        </w:rPr>
        <w:t xml:space="preserve"> poz. 1</w:t>
      </w:r>
      <w:r w:rsidR="001C6C45" w:rsidRPr="006336AE">
        <w:rPr>
          <w:rFonts w:asciiTheme="minorHAnsi" w:hAnsiTheme="minorHAnsi" w:cstheme="minorHAnsi"/>
          <w:sz w:val="18"/>
          <w:szCs w:val="18"/>
        </w:rPr>
        <w:t>605</w:t>
      </w:r>
      <w:r w:rsidR="00183BE3" w:rsidRPr="006336AE">
        <w:rPr>
          <w:rFonts w:asciiTheme="minorHAnsi" w:hAnsiTheme="minorHAnsi" w:cstheme="minorHAnsi"/>
          <w:sz w:val="18"/>
          <w:szCs w:val="18"/>
        </w:rPr>
        <w:t xml:space="preserve"> </w:t>
      </w:r>
      <w:r w:rsidR="003A5046" w:rsidRPr="006336AE">
        <w:rPr>
          <w:rFonts w:asciiTheme="minorHAnsi" w:hAnsiTheme="minorHAnsi" w:cstheme="minorHAnsi"/>
          <w:sz w:val="18"/>
          <w:szCs w:val="18"/>
        </w:rPr>
        <w:t>ze zm.</w:t>
      </w:r>
      <w:r w:rsidRPr="006336AE">
        <w:rPr>
          <w:rFonts w:asciiTheme="minorHAnsi" w:hAnsiTheme="minorHAnsi" w:cstheme="minorHAnsi"/>
          <w:sz w:val="18"/>
          <w:szCs w:val="18"/>
        </w:rPr>
        <w:t>) – zwanej dalej ustawą PZP</w:t>
      </w:r>
      <w:r w:rsidR="00621F6A" w:rsidRPr="006336AE">
        <w:rPr>
          <w:rFonts w:asciiTheme="minorHAnsi" w:hAnsiTheme="minorHAnsi" w:cstheme="minorHAnsi"/>
          <w:sz w:val="18"/>
          <w:szCs w:val="18"/>
        </w:rPr>
        <w:t xml:space="preserve">, </w:t>
      </w:r>
      <w:r w:rsidR="00EB5F15" w:rsidRPr="006336AE">
        <w:rPr>
          <w:rFonts w:asciiTheme="minorHAnsi" w:hAnsiTheme="minorHAnsi" w:cstheme="minorHAnsi"/>
          <w:sz w:val="18"/>
          <w:szCs w:val="18"/>
        </w:rPr>
        <w:t xml:space="preserve">zgodnie z  Regulaminem udzielania Zamówień Publicznych </w:t>
      </w:r>
      <w:r w:rsidR="00893EED" w:rsidRPr="006336AE">
        <w:rPr>
          <w:rFonts w:asciiTheme="minorHAnsi" w:hAnsiTheme="minorHAnsi" w:cstheme="minorHAnsi"/>
          <w:sz w:val="18"/>
          <w:szCs w:val="18"/>
        </w:rPr>
        <w:t xml:space="preserve">w </w:t>
      </w:r>
      <w:r w:rsidR="00EB5F15" w:rsidRPr="006336AE">
        <w:rPr>
          <w:rFonts w:asciiTheme="minorHAnsi" w:hAnsiTheme="minorHAnsi" w:cstheme="minorHAnsi"/>
          <w:sz w:val="18"/>
          <w:szCs w:val="18"/>
        </w:rPr>
        <w:t>UMCS.</w:t>
      </w:r>
    </w:p>
    <w:p w14:paraId="587CD670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stosowne zapisy ustawy PZP;</w:t>
      </w:r>
    </w:p>
    <w:p w14:paraId="483B7D99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Pani/Pana dane osobowe będą przechowywane, zgodnie z wymogami ustawy Pzp, przez okres 4 lat od dnia zakończenia postępowania o udzielenie zamówienia, a jeżeli czas trwania umowy przekracza 4 lata, okres przechowywania obejmuje cały czas trwania umowy.</w:t>
      </w:r>
    </w:p>
    <w:p w14:paraId="2D287F73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</w:t>
      </w:r>
    </w:p>
    <w:p w14:paraId="05AE24EA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 22 RODO;</w:t>
      </w:r>
    </w:p>
    <w:p w14:paraId="04CAD916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posiada Pani/Pan:</w:t>
      </w:r>
    </w:p>
    <w:p w14:paraId="74F6DDAE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3DA3615C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16 RODO prawo do sprostowania Pani/Pana danych osobowych **;</w:t>
      </w:r>
    </w:p>
    <w:p w14:paraId="3FDAD7B8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49928AC1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15E1F0F2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17E53DCC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50807255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6AAEFBB2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72AFD">
        <w:rPr>
          <w:rFonts w:asciiTheme="minorHAnsi" w:hAnsiTheme="minorHAnsi" w:cstheme="minorHAnsi"/>
          <w:sz w:val="18"/>
          <w:szCs w:val="18"/>
        </w:rPr>
        <w:t>.</w:t>
      </w:r>
    </w:p>
    <w:p w14:paraId="55FACD2E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14:paraId="119E3EAC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7ED7019B" w14:textId="77777777" w:rsidR="007F3FDA" w:rsidRPr="00972AFD" w:rsidRDefault="007F3FDA" w:rsidP="007F3FDA">
      <w:pPr>
        <w:spacing w:after="0" w:line="240" w:lineRule="auto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______________________</w:t>
      </w:r>
    </w:p>
    <w:p w14:paraId="19658F32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 xml:space="preserve"> 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8333C9D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14:paraId="43645CF9" w14:textId="59346731" w:rsidR="005F416E" w:rsidRPr="006336AE" w:rsidRDefault="007F3FDA" w:rsidP="006336AE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***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sectPr w:rsidR="005F416E" w:rsidRPr="006336AE" w:rsidSect="00C92445">
      <w:headerReference w:type="default" r:id="rId8"/>
      <w:pgSz w:w="11906" w:h="16838"/>
      <w:pgMar w:top="1417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38F0" w14:textId="77777777" w:rsidR="00E26310" w:rsidRDefault="00E26310" w:rsidP="00813123">
      <w:pPr>
        <w:spacing w:after="0" w:line="240" w:lineRule="auto"/>
      </w:pPr>
      <w:r>
        <w:separator/>
      </w:r>
    </w:p>
  </w:endnote>
  <w:endnote w:type="continuationSeparator" w:id="0">
    <w:p w14:paraId="24F0EEC9" w14:textId="77777777" w:rsidR="00E26310" w:rsidRDefault="00E26310" w:rsidP="008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DB91" w14:textId="77777777" w:rsidR="00E26310" w:rsidRDefault="00E26310" w:rsidP="00813123">
      <w:pPr>
        <w:spacing w:after="0" w:line="240" w:lineRule="auto"/>
      </w:pPr>
      <w:r>
        <w:separator/>
      </w:r>
    </w:p>
  </w:footnote>
  <w:footnote w:type="continuationSeparator" w:id="0">
    <w:p w14:paraId="32C20920" w14:textId="77777777" w:rsidR="00E26310" w:rsidRDefault="00E26310" w:rsidP="00813123">
      <w:pPr>
        <w:spacing w:after="0" w:line="240" w:lineRule="auto"/>
      </w:pPr>
      <w:r>
        <w:continuationSeparator/>
      </w:r>
    </w:p>
  </w:footnote>
  <w:footnote w:id="1">
    <w:p w14:paraId="14A000B4" w14:textId="77777777" w:rsidR="001F1717" w:rsidRPr="008B5B6A" w:rsidRDefault="001F1717" w:rsidP="00813123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  <w:r w:rsidRPr="008B5B6A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8B5B6A">
        <w:rPr>
          <w:rFonts w:ascii="Calibri" w:hAnsi="Calibri" w:cs="Calibr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14:paraId="5947B209" w14:textId="77777777" w:rsidR="001F1717" w:rsidRPr="008B5B6A" w:rsidRDefault="001F1717" w:rsidP="00813123">
      <w:pPr>
        <w:pStyle w:val="Stopka"/>
        <w:jc w:val="both"/>
        <w:rPr>
          <w:rFonts w:cs="Calibri"/>
          <w:sz w:val="12"/>
          <w:szCs w:val="12"/>
        </w:rPr>
      </w:pPr>
      <w:r w:rsidRPr="008B5B6A">
        <w:rPr>
          <w:rStyle w:val="Odwoanieprzypisudolnego"/>
          <w:rFonts w:cs="Calibri"/>
          <w:sz w:val="12"/>
          <w:szCs w:val="12"/>
        </w:rPr>
        <w:footnoteRef/>
      </w:r>
      <w:r w:rsidRPr="008B5B6A">
        <w:rPr>
          <w:rFonts w:cs="Calibri"/>
          <w:sz w:val="12"/>
          <w:szCs w:val="12"/>
        </w:rPr>
        <w:t xml:space="preserve"> </w:t>
      </w:r>
      <w:r w:rsidRPr="008B5B6A">
        <w:rPr>
          <w:rFonts w:cs="Calibri"/>
          <w:color w:val="000000"/>
          <w:sz w:val="12"/>
          <w:szCs w:val="12"/>
        </w:rPr>
        <w:t xml:space="preserve">W przypadku gdy wykonawca </w:t>
      </w:r>
      <w:r w:rsidRPr="008B5B6A">
        <w:rPr>
          <w:rFonts w:cs="Calibri"/>
          <w:sz w:val="12"/>
          <w:szCs w:val="12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14:paraId="2E85E966" w14:textId="77777777" w:rsidR="001F1717" w:rsidRDefault="001F1717" w:rsidP="008131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F921" w14:textId="77777777" w:rsidR="001F1717" w:rsidRDefault="001F1717" w:rsidP="00813123">
    <w:pPr>
      <w:jc w:val="right"/>
    </w:pP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58240" behindDoc="1" locked="0" layoutInCell="1" allowOverlap="1" wp14:anchorId="734FB746" wp14:editId="5436FC4D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 wp14:anchorId="5C7A0A2F" wp14:editId="50E5A2B6">
          <wp:simplePos x="0" y="0"/>
          <wp:positionH relativeFrom="column">
            <wp:posOffset>2501265</wp:posOffset>
          </wp:positionH>
          <wp:positionV relativeFrom="paragraph">
            <wp:posOffset>205740</wp:posOffset>
          </wp:positionV>
          <wp:extent cx="4030980" cy="25400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sz w:val="18"/>
        <w:szCs w:val="18"/>
      </w:rPr>
      <w:t>UNIWERSYTET MARII CURIE-SKŁODOWSKIEJ W LUBLINIE</w:t>
    </w:r>
  </w:p>
  <w:p w14:paraId="4C01500A" w14:textId="01E0A28D" w:rsidR="001F1717" w:rsidRDefault="001F1717" w:rsidP="00813123">
    <w:pPr>
      <w:ind w:left="2124"/>
      <w:contextualSpacing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                    </w:t>
    </w:r>
    <w:r w:rsidR="00965EA7">
      <w:rPr>
        <w:rFonts w:cs="Calibri"/>
        <w:sz w:val="18"/>
        <w:szCs w:val="18"/>
      </w:rPr>
      <w:t>Centrum</w:t>
    </w:r>
    <w:r>
      <w:rPr>
        <w:rFonts w:cs="Calibri"/>
        <w:sz w:val="18"/>
        <w:szCs w:val="18"/>
      </w:rPr>
      <w:t xml:space="preserve"> Zamówień Publicznych                       </w:t>
    </w:r>
  </w:p>
  <w:p w14:paraId="69685C6F" w14:textId="12C42415" w:rsidR="001F1717" w:rsidRDefault="001F1717" w:rsidP="00813123">
    <w:pPr>
      <w:contextualSpacing/>
      <w:jc w:val="right"/>
      <w:rPr>
        <w:rFonts w:cs="Calibri"/>
        <w:b/>
        <w:bCs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                          </w:t>
    </w:r>
    <w:r w:rsidR="00965EA7">
      <w:rPr>
        <w:rFonts w:cs="Calibri"/>
        <w:sz w:val="18"/>
        <w:szCs w:val="18"/>
      </w:rPr>
      <w:t>Biuro</w:t>
    </w:r>
    <w:r>
      <w:rPr>
        <w:rFonts w:cs="Calibri"/>
        <w:sz w:val="18"/>
        <w:szCs w:val="18"/>
      </w:rPr>
      <w:t xml:space="preserve"> Zaopatrzenia</w:t>
    </w:r>
  </w:p>
  <w:p w14:paraId="63AEEF21" w14:textId="77777777" w:rsidR="001F1717" w:rsidRDefault="001F1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C"/>
    <w:multiLevelType w:val="multilevel"/>
    <w:tmpl w:val="C178B134"/>
    <w:name w:val="WW8Num7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  <w:spacing w:val="-1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" w15:restartNumberingAfterBreak="0">
    <w:nsid w:val="02AB7667"/>
    <w:multiLevelType w:val="hybridMultilevel"/>
    <w:tmpl w:val="A5E24A20"/>
    <w:lvl w:ilvl="0" w:tplc="1C58CA5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0D53"/>
    <w:multiLevelType w:val="hybridMultilevel"/>
    <w:tmpl w:val="917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1FA6448"/>
    <w:multiLevelType w:val="multilevel"/>
    <w:tmpl w:val="811E00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B0CDA"/>
    <w:multiLevelType w:val="hybridMultilevel"/>
    <w:tmpl w:val="42C4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A517B"/>
    <w:multiLevelType w:val="hybridMultilevel"/>
    <w:tmpl w:val="2A86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AC3642"/>
    <w:multiLevelType w:val="hybridMultilevel"/>
    <w:tmpl w:val="5C5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6523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5274D0"/>
    <w:multiLevelType w:val="hybridMultilevel"/>
    <w:tmpl w:val="FE74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6847"/>
    <w:multiLevelType w:val="hybridMultilevel"/>
    <w:tmpl w:val="88F6AAB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93ABA"/>
    <w:multiLevelType w:val="hybridMultilevel"/>
    <w:tmpl w:val="8FC28F40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87DA5"/>
    <w:multiLevelType w:val="hybridMultilevel"/>
    <w:tmpl w:val="7B18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5CBB"/>
    <w:multiLevelType w:val="hybridMultilevel"/>
    <w:tmpl w:val="73FC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A33"/>
    <w:multiLevelType w:val="multilevel"/>
    <w:tmpl w:val="BC6E39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7D0017F"/>
    <w:multiLevelType w:val="hybridMultilevel"/>
    <w:tmpl w:val="2FD68898"/>
    <w:lvl w:ilvl="0" w:tplc="22323E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59DF"/>
    <w:multiLevelType w:val="hybridMultilevel"/>
    <w:tmpl w:val="C1A2E9E0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6949"/>
    <w:multiLevelType w:val="hybridMultilevel"/>
    <w:tmpl w:val="FB6A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2708"/>
    <w:multiLevelType w:val="multilevel"/>
    <w:tmpl w:val="5372BA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EAE60FA"/>
    <w:multiLevelType w:val="hybridMultilevel"/>
    <w:tmpl w:val="C9A442FC"/>
    <w:lvl w:ilvl="0" w:tplc="1A44E1FA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CA3A8F"/>
    <w:multiLevelType w:val="hybridMultilevel"/>
    <w:tmpl w:val="B9241FA0"/>
    <w:lvl w:ilvl="0" w:tplc="9D8C6B0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C006F76"/>
    <w:multiLevelType w:val="hybridMultilevel"/>
    <w:tmpl w:val="81A62AD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4"/>
  </w:num>
  <w:num w:numId="10">
    <w:abstractNumId w:val="8"/>
  </w:num>
  <w:num w:numId="11">
    <w:abstractNumId w:val="20"/>
  </w:num>
  <w:num w:numId="12">
    <w:abstractNumId w:val="21"/>
  </w:num>
  <w:num w:numId="13">
    <w:abstractNumId w:val="22"/>
  </w:num>
  <w:num w:numId="14">
    <w:abstractNumId w:val="18"/>
  </w:num>
  <w:num w:numId="15">
    <w:abstractNumId w:val="15"/>
  </w:num>
  <w:num w:numId="16">
    <w:abstractNumId w:val="2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26"/>
  </w:num>
  <w:num w:numId="22">
    <w:abstractNumId w:val="25"/>
  </w:num>
  <w:num w:numId="23">
    <w:abstractNumId w:val="23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24"/>
  </w:num>
  <w:num w:numId="29">
    <w:abstractNumId w:val="11"/>
  </w:num>
  <w:num w:numId="30">
    <w:abstractNumId w:val="19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23"/>
    <w:rsid w:val="00002773"/>
    <w:rsid w:val="00003E5A"/>
    <w:rsid w:val="00010FF5"/>
    <w:rsid w:val="00012C90"/>
    <w:rsid w:val="00020A1F"/>
    <w:rsid w:val="0002690F"/>
    <w:rsid w:val="00032DE1"/>
    <w:rsid w:val="00034441"/>
    <w:rsid w:val="00034859"/>
    <w:rsid w:val="00041C14"/>
    <w:rsid w:val="00053BAC"/>
    <w:rsid w:val="000560BD"/>
    <w:rsid w:val="00066B90"/>
    <w:rsid w:val="00085DD0"/>
    <w:rsid w:val="00085E01"/>
    <w:rsid w:val="000878BC"/>
    <w:rsid w:val="00091EB4"/>
    <w:rsid w:val="000968DC"/>
    <w:rsid w:val="000B0785"/>
    <w:rsid w:val="000B253D"/>
    <w:rsid w:val="000C0313"/>
    <w:rsid w:val="000C3C2D"/>
    <w:rsid w:val="000C7FD1"/>
    <w:rsid w:val="000D3B99"/>
    <w:rsid w:val="000D3C3B"/>
    <w:rsid w:val="000E1394"/>
    <w:rsid w:val="000E6A9A"/>
    <w:rsid w:val="000F3988"/>
    <w:rsid w:val="000F656B"/>
    <w:rsid w:val="00100170"/>
    <w:rsid w:val="00104C37"/>
    <w:rsid w:val="00111C8B"/>
    <w:rsid w:val="00113B41"/>
    <w:rsid w:val="00123CD5"/>
    <w:rsid w:val="001520F4"/>
    <w:rsid w:val="00153455"/>
    <w:rsid w:val="00156BE8"/>
    <w:rsid w:val="00164706"/>
    <w:rsid w:val="00164992"/>
    <w:rsid w:val="001667CA"/>
    <w:rsid w:val="00171CF5"/>
    <w:rsid w:val="001749C8"/>
    <w:rsid w:val="00175009"/>
    <w:rsid w:val="00183BE3"/>
    <w:rsid w:val="001847E5"/>
    <w:rsid w:val="00186DF3"/>
    <w:rsid w:val="001935D1"/>
    <w:rsid w:val="001C6C45"/>
    <w:rsid w:val="001C7A7F"/>
    <w:rsid w:val="001E1797"/>
    <w:rsid w:val="001E736A"/>
    <w:rsid w:val="001F1717"/>
    <w:rsid w:val="001F50A1"/>
    <w:rsid w:val="00202336"/>
    <w:rsid w:val="00206067"/>
    <w:rsid w:val="00213FF0"/>
    <w:rsid w:val="00214172"/>
    <w:rsid w:val="002147BB"/>
    <w:rsid w:val="00220084"/>
    <w:rsid w:val="00220483"/>
    <w:rsid w:val="002260A8"/>
    <w:rsid w:val="00226BA4"/>
    <w:rsid w:val="00226E88"/>
    <w:rsid w:val="00230207"/>
    <w:rsid w:val="0023642E"/>
    <w:rsid w:val="002518CF"/>
    <w:rsid w:val="002648A7"/>
    <w:rsid w:val="00265FC2"/>
    <w:rsid w:val="00266276"/>
    <w:rsid w:val="00267341"/>
    <w:rsid w:val="00270314"/>
    <w:rsid w:val="002705B2"/>
    <w:rsid w:val="002736D2"/>
    <w:rsid w:val="00273AD9"/>
    <w:rsid w:val="002749E3"/>
    <w:rsid w:val="0028027B"/>
    <w:rsid w:val="00286BCF"/>
    <w:rsid w:val="002B2019"/>
    <w:rsid w:val="002B2658"/>
    <w:rsid w:val="002B4B69"/>
    <w:rsid w:val="002B7CDE"/>
    <w:rsid w:val="002C338E"/>
    <w:rsid w:val="002D47FB"/>
    <w:rsid w:val="002E59D8"/>
    <w:rsid w:val="002E6CAA"/>
    <w:rsid w:val="00334946"/>
    <w:rsid w:val="00334F75"/>
    <w:rsid w:val="00350620"/>
    <w:rsid w:val="00354DB0"/>
    <w:rsid w:val="00361164"/>
    <w:rsid w:val="00365C4B"/>
    <w:rsid w:val="00376B88"/>
    <w:rsid w:val="0038707B"/>
    <w:rsid w:val="003A5046"/>
    <w:rsid w:val="003A576F"/>
    <w:rsid w:val="003B004B"/>
    <w:rsid w:val="003C10CC"/>
    <w:rsid w:val="003D0E06"/>
    <w:rsid w:val="003D7BF7"/>
    <w:rsid w:val="003D7EAD"/>
    <w:rsid w:val="003F0C36"/>
    <w:rsid w:val="003F2EC5"/>
    <w:rsid w:val="003F764F"/>
    <w:rsid w:val="004067A0"/>
    <w:rsid w:val="00406CDF"/>
    <w:rsid w:val="00410344"/>
    <w:rsid w:val="0041176C"/>
    <w:rsid w:val="004300CD"/>
    <w:rsid w:val="00430399"/>
    <w:rsid w:val="00431208"/>
    <w:rsid w:val="0044655B"/>
    <w:rsid w:val="00461FA2"/>
    <w:rsid w:val="00464A9E"/>
    <w:rsid w:val="00467285"/>
    <w:rsid w:val="004747C1"/>
    <w:rsid w:val="004815D8"/>
    <w:rsid w:val="004B1C24"/>
    <w:rsid w:val="004B65E4"/>
    <w:rsid w:val="004C0124"/>
    <w:rsid w:val="004C3D8C"/>
    <w:rsid w:val="004C5C42"/>
    <w:rsid w:val="004E1547"/>
    <w:rsid w:val="004E5FEC"/>
    <w:rsid w:val="004E6B84"/>
    <w:rsid w:val="004E7572"/>
    <w:rsid w:val="00512BEF"/>
    <w:rsid w:val="00517AEC"/>
    <w:rsid w:val="00521777"/>
    <w:rsid w:val="00531FD0"/>
    <w:rsid w:val="005334FA"/>
    <w:rsid w:val="005343F1"/>
    <w:rsid w:val="00536E40"/>
    <w:rsid w:val="00540C56"/>
    <w:rsid w:val="00570930"/>
    <w:rsid w:val="005728E8"/>
    <w:rsid w:val="00572B9D"/>
    <w:rsid w:val="005865FD"/>
    <w:rsid w:val="005941BC"/>
    <w:rsid w:val="005A69AF"/>
    <w:rsid w:val="005B0696"/>
    <w:rsid w:val="005C7D06"/>
    <w:rsid w:val="005D420B"/>
    <w:rsid w:val="005D5E53"/>
    <w:rsid w:val="005E2803"/>
    <w:rsid w:val="005F35F7"/>
    <w:rsid w:val="005F416E"/>
    <w:rsid w:val="0060291C"/>
    <w:rsid w:val="00611E07"/>
    <w:rsid w:val="00621ECE"/>
    <w:rsid w:val="00621F6A"/>
    <w:rsid w:val="00625110"/>
    <w:rsid w:val="006336AE"/>
    <w:rsid w:val="00634ECC"/>
    <w:rsid w:val="00643E3A"/>
    <w:rsid w:val="00663BEF"/>
    <w:rsid w:val="00664F73"/>
    <w:rsid w:val="0067076D"/>
    <w:rsid w:val="00680530"/>
    <w:rsid w:val="0068103C"/>
    <w:rsid w:val="00681750"/>
    <w:rsid w:val="00681A2C"/>
    <w:rsid w:val="0069659B"/>
    <w:rsid w:val="00697ECC"/>
    <w:rsid w:val="006A5845"/>
    <w:rsid w:val="006D2D5B"/>
    <w:rsid w:val="006F4142"/>
    <w:rsid w:val="007008AF"/>
    <w:rsid w:val="00717350"/>
    <w:rsid w:val="00724235"/>
    <w:rsid w:val="00726AFE"/>
    <w:rsid w:val="0073269F"/>
    <w:rsid w:val="00733038"/>
    <w:rsid w:val="0074587D"/>
    <w:rsid w:val="00752234"/>
    <w:rsid w:val="00764CB3"/>
    <w:rsid w:val="00765D27"/>
    <w:rsid w:val="007838A7"/>
    <w:rsid w:val="00786F97"/>
    <w:rsid w:val="007A0A7B"/>
    <w:rsid w:val="007A3E1C"/>
    <w:rsid w:val="007B173E"/>
    <w:rsid w:val="007B1D83"/>
    <w:rsid w:val="007D3220"/>
    <w:rsid w:val="007D47F8"/>
    <w:rsid w:val="007D711E"/>
    <w:rsid w:val="007E28AC"/>
    <w:rsid w:val="007E2CE3"/>
    <w:rsid w:val="007F09F1"/>
    <w:rsid w:val="007F3FDA"/>
    <w:rsid w:val="008031C9"/>
    <w:rsid w:val="00813123"/>
    <w:rsid w:val="0082070F"/>
    <w:rsid w:val="00830C95"/>
    <w:rsid w:val="00836D7F"/>
    <w:rsid w:val="00850470"/>
    <w:rsid w:val="00861DC7"/>
    <w:rsid w:val="00871710"/>
    <w:rsid w:val="00874A07"/>
    <w:rsid w:val="00876A69"/>
    <w:rsid w:val="00893EED"/>
    <w:rsid w:val="008A5D7F"/>
    <w:rsid w:val="008B5B6A"/>
    <w:rsid w:val="008D3BC3"/>
    <w:rsid w:val="008D464E"/>
    <w:rsid w:val="008D53D0"/>
    <w:rsid w:val="008E3FA0"/>
    <w:rsid w:val="008F4E48"/>
    <w:rsid w:val="008F642D"/>
    <w:rsid w:val="008F7635"/>
    <w:rsid w:val="00913669"/>
    <w:rsid w:val="0091561B"/>
    <w:rsid w:val="00917517"/>
    <w:rsid w:val="00930403"/>
    <w:rsid w:val="00936053"/>
    <w:rsid w:val="00952C26"/>
    <w:rsid w:val="00957368"/>
    <w:rsid w:val="00965EA7"/>
    <w:rsid w:val="0097085C"/>
    <w:rsid w:val="00970AC3"/>
    <w:rsid w:val="00972AFD"/>
    <w:rsid w:val="009744D5"/>
    <w:rsid w:val="00976C77"/>
    <w:rsid w:val="00977C22"/>
    <w:rsid w:val="009817FD"/>
    <w:rsid w:val="00993526"/>
    <w:rsid w:val="00996758"/>
    <w:rsid w:val="00997178"/>
    <w:rsid w:val="009A2749"/>
    <w:rsid w:val="009A3050"/>
    <w:rsid w:val="009C520C"/>
    <w:rsid w:val="009D5A41"/>
    <w:rsid w:val="009D5FCF"/>
    <w:rsid w:val="00A22687"/>
    <w:rsid w:val="00A2782E"/>
    <w:rsid w:val="00A42C03"/>
    <w:rsid w:val="00A55147"/>
    <w:rsid w:val="00A57177"/>
    <w:rsid w:val="00A60D22"/>
    <w:rsid w:val="00A6223C"/>
    <w:rsid w:val="00A629A4"/>
    <w:rsid w:val="00A64B2A"/>
    <w:rsid w:val="00A67B9C"/>
    <w:rsid w:val="00A750C2"/>
    <w:rsid w:val="00A86D2D"/>
    <w:rsid w:val="00A87F80"/>
    <w:rsid w:val="00AA3AE5"/>
    <w:rsid w:val="00AC5691"/>
    <w:rsid w:val="00AD2CB0"/>
    <w:rsid w:val="00AF3BC8"/>
    <w:rsid w:val="00AF565C"/>
    <w:rsid w:val="00B07EB0"/>
    <w:rsid w:val="00B11531"/>
    <w:rsid w:val="00B22636"/>
    <w:rsid w:val="00B26462"/>
    <w:rsid w:val="00B26FA3"/>
    <w:rsid w:val="00B30C1F"/>
    <w:rsid w:val="00B3388C"/>
    <w:rsid w:val="00B34215"/>
    <w:rsid w:val="00B50AA7"/>
    <w:rsid w:val="00B559BD"/>
    <w:rsid w:val="00B55C1F"/>
    <w:rsid w:val="00B64BDA"/>
    <w:rsid w:val="00B671C2"/>
    <w:rsid w:val="00B8015F"/>
    <w:rsid w:val="00B81988"/>
    <w:rsid w:val="00B9721B"/>
    <w:rsid w:val="00BB5C9F"/>
    <w:rsid w:val="00BC1EF4"/>
    <w:rsid w:val="00BD77CA"/>
    <w:rsid w:val="00BE26C8"/>
    <w:rsid w:val="00BE6CFA"/>
    <w:rsid w:val="00BF49C1"/>
    <w:rsid w:val="00C03D64"/>
    <w:rsid w:val="00C2493B"/>
    <w:rsid w:val="00C26117"/>
    <w:rsid w:val="00C40BAC"/>
    <w:rsid w:val="00C51539"/>
    <w:rsid w:val="00C52EAB"/>
    <w:rsid w:val="00C65538"/>
    <w:rsid w:val="00C76E43"/>
    <w:rsid w:val="00C824F8"/>
    <w:rsid w:val="00C84B31"/>
    <w:rsid w:val="00C92445"/>
    <w:rsid w:val="00C92DE7"/>
    <w:rsid w:val="00CA2218"/>
    <w:rsid w:val="00CA40B0"/>
    <w:rsid w:val="00CA431D"/>
    <w:rsid w:val="00CB5303"/>
    <w:rsid w:val="00CB757D"/>
    <w:rsid w:val="00CE61A8"/>
    <w:rsid w:val="00CF1199"/>
    <w:rsid w:val="00D00FB7"/>
    <w:rsid w:val="00D27070"/>
    <w:rsid w:val="00D3021D"/>
    <w:rsid w:val="00D312A9"/>
    <w:rsid w:val="00D336A3"/>
    <w:rsid w:val="00D35421"/>
    <w:rsid w:val="00D46AA8"/>
    <w:rsid w:val="00D474B0"/>
    <w:rsid w:val="00D637B8"/>
    <w:rsid w:val="00D7324A"/>
    <w:rsid w:val="00D7506E"/>
    <w:rsid w:val="00D9209A"/>
    <w:rsid w:val="00D96C62"/>
    <w:rsid w:val="00DA4C69"/>
    <w:rsid w:val="00DA6E64"/>
    <w:rsid w:val="00DB4B1A"/>
    <w:rsid w:val="00DB715A"/>
    <w:rsid w:val="00DB74DF"/>
    <w:rsid w:val="00DB7898"/>
    <w:rsid w:val="00DC7445"/>
    <w:rsid w:val="00DC77B3"/>
    <w:rsid w:val="00DD70DB"/>
    <w:rsid w:val="00DE413D"/>
    <w:rsid w:val="00DF077A"/>
    <w:rsid w:val="00DF7037"/>
    <w:rsid w:val="00E10863"/>
    <w:rsid w:val="00E16BD6"/>
    <w:rsid w:val="00E26310"/>
    <w:rsid w:val="00E30EA8"/>
    <w:rsid w:val="00E32CF4"/>
    <w:rsid w:val="00E40249"/>
    <w:rsid w:val="00E4281F"/>
    <w:rsid w:val="00E43751"/>
    <w:rsid w:val="00E5298D"/>
    <w:rsid w:val="00E53771"/>
    <w:rsid w:val="00E67B85"/>
    <w:rsid w:val="00E67D14"/>
    <w:rsid w:val="00E71F64"/>
    <w:rsid w:val="00E73170"/>
    <w:rsid w:val="00E82872"/>
    <w:rsid w:val="00EA02E6"/>
    <w:rsid w:val="00EA6C1B"/>
    <w:rsid w:val="00EB5F15"/>
    <w:rsid w:val="00EB65FD"/>
    <w:rsid w:val="00F16D32"/>
    <w:rsid w:val="00F23671"/>
    <w:rsid w:val="00F400C2"/>
    <w:rsid w:val="00F4336F"/>
    <w:rsid w:val="00F55AA1"/>
    <w:rsid w:val="00F56655"/>
    <w:rsid w:val="00F5676E"/>
    <w:rsid w:val="00F60903"/>
    <w:rsid w:val="00F96CBC"/>
    <w:rsid w:val="00FA2ED6"/>
    <w:rsid w:val="00FB0BBC"/>
    <w:rsid w:val="00FC5FB5"/>
    <w:rsid w:val="00FC661E"/>
    <w:rsid w:val="00FD01A2"/>
    <w:rsid w:val="00FE40B9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CE66"/>
  <w15:docId w15:val="{9608653B-7610-483D-831D-E60473C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8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12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31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312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3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12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813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1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A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33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03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03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rsid w:val="000D3B9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90C0-80D3-43E3-8468-A211E2A3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Guz Jolanta</cp:lastModifiedBy>
  <cp:revision>11</cp:revision>
  <cp:lastPrinted>2024-04-11T07:13:00Z</cp:lastPrinted>
  <dcterms:created xsi:type="dcterms:W3CDTF">2024-06-11T09:02:00Z</dcterms:created>
  <dcterms:modified xsi:type="dcterms:W3CDTF">2024-06-18T05:44:00Z</dcterms:modified>
</cp:coreProperties>
</file>