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19" w:rsidRPr="004C2F6A" w:rsidRDefault="00F72619" w:rsidP="00C875E1">
      <w:pPr>
        <w:rPr>
          <w:rFonts w:eastAsiaTheme="minorHAnsi"/>
          <w:color w:val="FF0000"/>
          <w:szCs w:val="18"/>
        </w:rPr>
      </w:pPr>
    </w:p>
    <w:p w:rsidR="00557F33" w:rsidRPr="004C2F6A" w:rsidRDefault="00557F33" w:rsidP="00C875E1">
      <w:pPr>
        <w:rPr>
          <w:rFonts w:eastAsiaTheme="minorHAnsi"/>
          <w:color w:val="FF0000"/>
          <w:szCs w:val="18"/>
        </w:rPr>
      </w:pPr>
    </w:p>
    <w:p w:rsidR="00261361" w:rsidRDefault="00261361" w:rsidP="00C875E1">
      <w:pPr>
        <w:jc w:val="center"/>
        <w:rPr>
          <w:rFonts w:eastAsiaTheme="minorHAnsi"/>
          <w:color w:val="FF0000"/>
          <w:szCs w:val="18"/>
        </w:rPr>
      </w:pPr>
    </w:p>
    <w:p w:rsidR="000B03A6" w:rsidRPr="00261361" w:rsidRDefault="00557F33" w:rsidP="00C875E1">
      <w:pPr>
        <w:jc w:val="center"/>
        <w:rPr>
          <w:rFonts w:ascii="Calibri" w:hAnsi="Calibri" w:cs="Calibri"/>
          <w:b/>
          <w:sz w:val="18"/>
          <w:szCs w:val="18"/>
        </w:rPr>
      </w:pPr>
      <w:r w:rsidRPr="004C2F6A">
        <w:rPr>
          <w:rFonts w:ascii="Calibri" w:hAnsi="Calibri" w:cs="Calibri"/>
          <w:b/>
          <w:sz w:val="18"/>
          <w:szCs w:val="18"/>
        </w:rPr>
        <w:t>Zaproszenie do składania ofert na:</w:t>
      </w:r>
    </w:p>
    <w:p w:rsidR="004C2F6A" w:rsidRPr="004C2F6A" w:rsidRDefault="004C2F6A" w:rsidP="004C2F6A">
      <w:pPr>
        <w:jc w:val="center"/>
        <w:outlineLvl w:val="0"/>
        <w:rPr>
          <w:rFonts w:ascii="Calibri" w:hAnsi="Calibri" w:cs="TimesNewRomanPSMT"/>
          <w:b/>
          <w:sz w:val="18"/>
          <w:szCs w:val="18"/>
        </w:rPr>
      </w:pPr>
      <w:r w:rsidRPr="004C2F6A">
        <w:rPr>
          <w:rFonts w:ascii="Calibri" w:hAnsi="Calibri" w:cs="TimesNewRomanPSMT"/>
          <w:b/>
          <w:sz w:val="18"/>
          <w:szCs w:val="18"/>
        </w:rPr>
        <w:t>Usługa zorganizowania ekspedycji Uniwersytetu Marii Curie-Skłodowskiej do Stacji Polarnej w Calypsobyen</w:t>
      </w:r>
    </w:p>
    <w:p w:rsidR="00B724B1" w:rsidRPr="004C2F6A" w:rsidRDefault="004C2F6A" w:rsidP="004C2F6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="Calibri"/>
          <w:bCs/>
          <w:sz w:val="18"/>
          <w:szCs w:val="18"/>
        </w:rPr>
      </w:pPr>
      <w:r w:rsidRPr="004C2F6A">
        <w:rPr>
          <w:rStyle w:val="normaltextrun"/>
          <w:rFonts w:asciiTheme="minorHAnsi" w:hAnsiTheme="minorHAnsi" w:cs="Calibri"/>
          <w:bCs/>
          <w:sz w:val="18"/>
          <w:szCs w:val="18"/>
        </w:rPr>
        <w:t xml:space="preserve"> </w:t>
      </w:r>
      <w:r w:rsidR="00B724B1" w:rsidRPr="009B42B0">
        <w:rPr>
          <w:rStyle w:val="normaltextrun"/>
          <w:rFonts w:asciiTheme="minorHAnsi" w:hAnsiTheme="minorHAnsi" w:cs="Calibri"/>
          <w:bCs/>
          <w:sz w:val="18"/>
          <w:szCs w:val="18"/>
        </w:rPr>
        <w:t xml:space="preserve">(oznaczenie sprawy: </w:t>
      </w:r>
      <w:r w:rsidR="009B42B0" w:rsidRPr="009B42B0">
        <w:rPr>
          <w:rStyle w:val="normaltextrun"/>
          <w:rFonts w:asciiTheme="minorHAnsi" w:hAnsiTheme="minorHAnsi" w:cs="Calibri"/>
          <w:bCs/>
          <w:sz w:val="18"/>
          <w:szCs w:val="18"/>
        </w:rPr>
        <w:t>PU/24</w:t>
      </w:r>
      <w:r w:rsidR="00B724B1" w:rsidRPr="009B42B0">
        <w:rPr>
          <w:rStyle w:val="normaltextrun"/>
          <w:rFonts w:asciiTheme="minorHAnsi" w:hAnsiTheme="minorHAnsi" w:cs="Calibri"/>
          <w:bCs/>
          <w:sz w:val="18"/>
          <w:szCs w:val="18"/>
        </w:rPr>
        <w:t>-2024/DZP-p)</w:t>
      </w:r>
    </w:p>
    <w:p w:rsidR="00557F33" w:rsidRPr="004C2F6A" w:rsidRDefault="00557F33" w:rsidP="00C875E1">
      <w:pPr>
        <w:ind w:right="43"/>
        <w:jc w:val="both"/>
        <w:rPr>
          <w:rFonts w:ascii="Calibri" w:hAnsi="Calibri" w:cs="Arial"/>
          <w:b/>
          <w:color w:val="FF0000"/>
          <w:sz w:val="18"/>
          <w:szCs w:val="18"/>
        </w:rPr>
      </w:pPr>
    </w:p>
    <w:p w:rsidR="00557F33" w:rsidRPr="004C2F6A" w:rsidRDefault="00557F33" w:rsidP="00DE5AD7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4C2F6A">
        <w:rPr>
          <w:rFonts w:ascii="Calibri" w:hAnsi="Calibri" w:cs="Arial"/>
          <w:b/>
          <w:sz w:val="18"/>
          <w:szCs w:val="18"/>
        </w:rPr>
        <w:t>Zamawiający:</w:t>
      </w:r>
      <w:r w:rsidRPr="004C2F6A">
        <w:rPr>
          <w:rFonts w:ascii="Calibri" w:hAnsi="Calibri" w:cs="Arial"/>
          <w:b/>
          <w:sz w:val="18"/>
          <w:szCs w:val="18"/>
        </w:rPr>
        <w:tab/>
      </w:r>
      <w:r w:rsidRPr="004C2F6A">
        <w:rPr>
          <w:rFonts w:ascii="Calibri" w:hAnsi="Calibri"/>
          <w:sz w:val="18"/>
          <w:szCs w:val="18"/>
        </w:rPr>
        <w:t>Uniwersytet Marii Curie-Skłodowskiej, Plac Marii Curie-Skłodowskiej 5, 20-031 Lublin</w:t>
      </w:r>
    </w:p>
    <w:p w:rsidR="00557F33" w:rsidRPr="004C2F6A" w:rsidRDefault="00557F33" w:rsidP="00C875E1">
      <w:pPr>
        <w:pStyle w:val="Akapitzlist"/>
        <w:ind w:left="1418"/>
        <w:jc w:val="both"/>
        <w:rPr>
          <w:rStyle w:val="apple-style-span"/>
        </w:rPr>
      </w:pPr>
      <w:r w:rsidRPr="004C2F6A">
        <w:rPr>
          <w:rFonts w:ascii="Calibri" w:hAnsi="Calibri"/>
          <w:sz w:val="18"/>
          <w:szCs w:val="18"/>
        </w:rPr>
        <w:t xml:space="preserve">NIP: </w:t>
      </w:r>
      <w:r w:rsidRPr="004C2F6A">
        <w:rPr>
          <w:rStyle w:val="apple-style-span"/>
          <w:rFonts w:ascii="Calibri" w:hAnsi="Calibri"/>
          <w:sz w:val="18"/>
          <w:szCs w:val="18"/>
        </w:rPr>
        <w:t xml:space="preserve">712-010-36-92, </w:t>
      </w:r>
      <w:r w:rsidRPr="004C2F6A">
        <w:rPr>
          <w:rFonts w:ascii="Calibri" w:hAnsi="Calibri"/>
          <w:sz w:val="18"/>
          <w:szCs w:val="18"/>
        </w:rPr>
        <w:t xml:space="preserve">REGON: </w:t>
      </w:r>
      <w:r w:rsidRPr="004C2F6A">
        <w:rPr>
          <w:rStyle w:val="apple-style-span"/>
          <w:rFonts w:ascii="Calibri" w:hAnsi="Calibri"/>
          <w:sz w:val="18"/>
          <w:szCs w:val="18"/>
        </w:rPr>
        <w:t>000001353</w:t>
      </w:r>
    </w:p>
    <w:p w:rsidR="00557F33" w:rsidRPr="004C2F6A" w:rsidRDefault="00557F33" w:rsidP="00C875E1">
      <w:pPr>
        <w:pStyle w:val="Akapitzlist"/>
        <w:ind w:left="1418"/>
        <w:jc w:val="both"/>
        <w:rPr>
          <w:rFonts w:ascii="Calibri" w:hAnsi="Calibri"/>
          <w:sz w:val="18"/>
          <w:szCs w:val="18"/>
        </w:rPr>
      </w:pPr>
      <w:r w:rsidRPr="004C2F6A">
        <w:rPr>
          <w:rStyle w:val="apple-style-span"/>
          <w:rFonts w:ascii="Calibri" w:hAnsi="Calibri"/>
          <w:sz w:val="18"/>
          <w:szCs w:val="18"/>
        </w:rPr>
        <w:t>s</w:t>
      </w:r>
      <w:r w:rsidRPr="004C2F6A">
        <w:rPr>
          <w:rFonts w:ascii="Calibri" w:hAnsi="Calibri"/>
          <w:sz w:val="18"/>
          <w:szCs w:val="18"/>
        </w:rPr>
        <w:t xml:space="preserve">trona internetowa Zamawiającego: www.umcs.pl, adres poczty elektronicznej: </w:t>
      </w:r>
      <w:r w:rsidR="008422A5" w:rsidRPr="004C2F6A">
        <w:rPr>
          <w:rFonts w:ascii="Calibri" w:hAnsi="Calibri"/>
          <w:sz w:val="18"/>
          <w:szCs w:val="18"/>
        </w:rPr>
        <w:t>zampubl@mail.umcs.pl</w:t>
      </w:r>
    </w:p>
    <w:p w:rsidR="00557F33" w:rsidRDefault="00557F33" w:rsidP="00C25331">
      <w:pPr>
        <w:pStyle w:val="Akapitzlist"/>
        <w:spacing w:after="120"/>
        <w:ind w:left="1418"/>
        <w:jc w:val="both"/>
        <w:rPr>
          <w:rFonts w:ascii="Calibri" w:hAnsi="Calibri"/>
          <w:sz w:val="18"/>
          <w:szCs w:val="18"/>
        </w:rPr>
      </w:pPr>
      <w:r w:rsidRPr="004C2F6A">
        <w:rPr>
          <w:rFonts w:ascii="Calibri" w:hAnsi="Calibri"/>
          <w:sz w:val="18"/>
          <w:szCs w:val="18"/>
          <w:lang w:val="fr-FR"/>
        </w:rPr>
        <w:t>tel.: (81) 537 50 43,</w:t>
      </w:r>
      <w:r w:rsidRPr="004C2F6A">
        <w:rPr>
          <w:rFonts w:ascii="Calibri" w:hAnsi="Calibri"/>
          <w:sz w:val="18"/>
          <w:szCs w:val="18"/>
        </w:rPr>
        <w:t xml:space="preserve"> godziny urzędowania: 7:15 ÷ 15:15 (poniedziałek – piątek)</w:t>
      </w:r>
    </w:p>
    <w:p w:rsidR="00C25331" w:rsidRPr="00C25331" w:rsidRDefault="00C25331" w:rsidP="00C25331">
      <w:pPr>
        <w:pStyle w:val="Akapitzlist"/>
        <w:spacing w:after="120"/>
        <w:ind w:left="1418"/>
        <w:jc w:val="both"/>
        <w:rPr>
          <w:rFonts w:ascii="Calibri" w:hAnsi="Calibri"/>
          <w:sz w:val="18"/>
          <w:szCs w:val="18"/>
        </w:rPr>
      </w:pPr>
    </w:p>
    <w:p w:rsidR="00557F33" w:rsidRPr="004C2F6A" w:rsidRDefault="00557F33" w:rsidP="00DE5AD7">
      <w:pPr>
        <w:pStyle w:val="Akapitzlist"/>
        <w:numPr>
          <w:ilvl w:val="0"/>
          <w:numId w:val="2"/>
        </w:numPr>
        <w:tabs>
          <w:tab w:val="num" w:pos="360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4C2F6A">
        <w:rPr>
          <w:rFonts w:ascii="Calibri" w:hAnsi="Calibri" w:cs="Arial"/>
          <w:b/>
          <w:sz w:val="18"/>
          <w:szCs w:val="18"/>
        </w:rPr>
        <w:t>Tryb udzielenia zamówienia:</w:t>
      </w:r>
      <w:r w:rsidRPr="004C2F6A">
        <w:rPr>
          <w:rFonts w:ascii="Calibri" w:hAnsi="Calibri" w:cs="Arial"/>
          <w:sz w:val="18"/>
          <w:szCs w:val="18"/>
        </w:rPr>
        <w:t xml:space="preserve"> postępowanie prowadzone jest poniżej progu stosowania ustawy z dnia 11 września 2019r. Prawo zamówień publicznych (Dz. U. 2023 poz. 1605 ze zmianami), zgodnie z o</w:t>
      </w:r>
      <w:r w:rsidR="001D3279" w:rsidRPr="004C2F6A">
        <w:rPr>
          <w:rFonts w:ascii="Calibri" w:hAnsi="Calibri" w:cs="Arial"/>
          <w:sz w:val="18"/>
          <w:szCs w:val="18"/>
        </w:rPr>
        <w:t>bowiązującym Regulaminem udziela</w:t>
      </w:r>
      <w:r w:rsidRPr="004C2F6A">
        <w:rPr>
          <w:rFonts w:ascii="Calibri" w:hAnsi="Calibri" w:cs="Arial"/>
          <w:sz w:val="18"/>
          <w:szCs w:val="18"/>
        </w:rPr>
        <w:t>nia zamówień publicznych w UMCS.</w:t>
      </w:r>
    </w:p>
    <w:p w:rsidR="000D5472" w:rsidRPr="004C2F6A" w:rsidRDefault="000D5472" w:rsidP="000D5472">
      <w:pPr>
        <w:pStyle w:val="Akapitzlist"/>
        <w:ind w:left="284"/>
        <w:jc w:val="both"/>
        <w:rPr>
          <w:rFonts w:ascii="Calibri" w:hAnsi="Calibri" w:cs="Arial"/>
          <w:color w:val="FF0000"/>
          <w:sz w:val="18"/>
          <w:szCs w:val="18"/>
        </w:rPr>
      </w:pPr>
    </w:p>
    <w:p w:rsidR="00557F33" w:rsidRPr="00E54528" w:rsidRDefault="00557F33" w:rsidP="00DE5AD7">
      <w:pPr>
        <w:numPr>
          <w:ilvl w:val="0"/>
          <w:numId w:val="2"/>
        </w:numPr>
        <w:tabs>
          <w:tab w:val="left" w:pos="284"/>
        </w:tabs>
        <w:suppressAutoHyphens/>
        <w:ind w:left="360" w:right="559"/>
        <w:jc w:val="both"/>
        <w:rPr>
          <w:rFonts w:asciiTheme="minorHAnsi" w:hAnsiTheme="minorHAnsi" w:cs="Arial"/>
          <w:sz w:val="18"/>
          <w:szCs w:val="18"/>
        </w:rPr>
      </w:pPr>
      <w:r w:rsidRPr="00E54528">
        <w:rPr>
          <w:rFonts w:asciiTheme="minorHAnsi" w:hAnsiTheme="minorHAnsi" w:cs="Arial"/>
          <w:b/>
          <w:sz w:val="18"/>
          <w:szCs w:val="18"/>
        </w:rPr>
        <w:t>Przedmiot zamówienia:</w:t>
      </w:r>
    </w:p>
    <w:p w:rsidR="004C2F6A" w:rsidRPr="00E54528" w:rsidRDefault="00465BD7" w:rsidP="00465BD7">
      <w:pPr>
        <w:pStyle w:val="Akapitzlist"/>
        <w:numPr>
          <w:ilvl w:val="1"/>
          <w:numId w:val="9"/>
        </w:numPr>
        <w:tabs>
          <w:tab w:val="left" w:pos="284"/>
        </w:tabs>
        <w:suppressAutoHyphens/>
        <w:ind w:left="709" w:hanging="425"/>
        <w:jc w:val="both"/>
        <w:rPr>
          <w:rFonts w:asciiTheme="minorHAnsi" w:hAnsiTheme="minorHAnsi" w:cs="Arial"/>
          <w:sz w:val="18"/>
          <w:szCs w:val="18"/>
        </w:rPr>
      </w:pPr>
      <w:r w:rsidRPr="00E54528">
        <w:rPr>
          <w:rFonts w:asciiTheme="minorHAnsi" w:hAnsiTheme="minorHAnsi" w:cstheme="minorHAnsi"/>
          <w:sz w:val="18"/>
          <w:szCs w:val="18"/>
        </w:rPr>
        <w:t xml:space="preserve">Przedmiotem zamówienia jest usługa logistyczna związana z </w:t>
      </w:r>
      <w:r w:rsidRPr="00E54528">
        <w:rPr>
          <w:rFonts w:asciiTheme="minorHAnsi" w:eastAsia="Calibri" w:hAnsiTheme="minorHAnsi" w:cs="TimesNewRomanPSMT"/>
          <w:sz w:val="18"/>
          <w:szCs w:val="18"/>
          <w:lang w:eastAsia="ar-SA"/>
        </w:rPr>
        <w:t>k</w:t>
      </w:r>
      <w:r w:rsidRPr="00E54528">
        <w:rPr>
          <w:rFonts w:asciiTheme="minorHAnsi" w:eastAsia="Calibri" w:hAnsiTheme="minorHAnsi" w:cs="Calibri"/>
          <w:sz w:val="18"/>
          <w:szCs w:val="18"/>
          <w:lang w:eastAsia="ar-SA"/>
        </w:rPr>
        <w:t xml:space="preserve">ompleksową dostawą towarów oraz aranżacją transportu osób do/z Stacji Polarnej UMCS wraz z usługami dodatkowymi </w:t>
      </w:r>
      <w:r w:rsidRPr="00E54528">
        <w:rPr>
          <w:rFonts w:asciiTheme="minorHAnsi" w:eastAsia="Calibri" w:hAnsiTheme="minorHAnsi" w:cs="TimesNewRomanPSMT"/>
          <w:sz w:val="18"/>
          <w:szCs w:val="18"/>
          <w:lang w:eastAsia="ar-SA"/>
        </w:rPr>
        <w:t>poprzez zorganizowanie XXXII Wyprawy Uniwersytetu Marii Curie-Skłodowskiej do Stacji Polarnej w Calypsobyen (77° 33' 30" N, 14° 31' 01" E)</w:t>
      </w:r>
      <w:r w:rsidRPr="00E54528">
        <w:rPr>
          <w:rFonts w:asciiTheme="minorHAnsi" w:hAnsiTheme="minorHAnsi" w:cs="Arial"/>
          <w:sz w:val="18"/>
          <w:szCs w:val="18"/>
        </w:rPr>
        <w:t xml:space="preserve">, </w:t>
      </w:r>
      <w:r w:rsidR="004C2F6A" w:rsidRPr="00E54528">
        <w:rPr>
          <w:rFonts w:asciiTheme="minorHAnsi" w:hAnsiTheme="minorHAnsi" w:cs="TimesNewRomanPSMT"/>
          <w:sz w:val="18"/>
          <w:szCs w:val="18"/>
        </w:rPr>
        <w:t>obejmującą:</w:t>
      </w:r>
    </w:p>
    <w:p w:rsidR="004C2F6A" w:rsidRPr="00E54528" w:rsidRDefault="004C2F6A" w:rsidP="004C2F6A">
      <w:pPr>
        <w:pStyle w:val="Akapitzlist"/>
        <w:numPr>
          <w:ilvl w:val="1"/>
          <w:numId w:val="2"/>
        </w:numPr>
        <w:tabs>
          <w:tab w:val="clear" w:pos="1353"/>
          <w:tab w:val="left" w:pos="284"/>
          <w:tab w:val="num" w:pos="993"/>
        </w:tabs>
        <w:suppressAutoHyphens/>
        <w:ind w:hanging="644"/>
        <w:jc w:val="both"/>
        <w:rPr>
          <w:rFonts w:asciiTheme="minorHAnsi" w:hAnsiTheme="minorHAnsi" w:cs="Arial"/>
          <w:sz w:val="18"/>
          <w:szCs w:val="18"/>
        </w:rPr>
      </w:pPr>
      <w:r w:rsidRPr="00E54528">
        <w:rPr>
          <w:rFonts w:asciiTheme="minorHAnsi" w:hAnsiTheme="minorHAnsi" w:cs="TimesNewRomanPSMT"/>
          <w:sz w:val="18"/>
          <w:szCs w:val="18"/>
        </w:rPr>
        <w:t>kompleksową obsługę transportową do/ze Stacji w sezonie letnim 2024r. wraz z usługami dodatkowymi;</w:t>
      </w:r>
    </w:p>
    <w:p w:rsidR="004C2F6A" w:rsidRPr="00E54528" w:rsidRDefault="004C2F6A" w:rsidP="004C2F6A">
      <w:pPr>
        <w:pStyle w:val="Akapitzlist"/>
        <w:numPr>
          <w:ilvl w:val="1"/>
          <w:numId w:val="2"/>
        </w:numPr>
        <w:tabs>
          <w:tab w:val="clear" w:pos="1353"/>
          <w:tab w:val="left" w:pos="284"/>
          <w:tab w:val="num" w:pos="993"/>
        </w:tabs>
        <w:suppressAutoHyphens/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E54528">
        <w:rPr>
          <w:rFonts w:asciiTheme="minorHAnsi" w:hAnsiTheme="minorHAnsi" w:cs="TimesNewRomanPSMT"/>
          <w:sz w:val="18"/>
          <w:szCs w:val="18"/>
        </w:rPr>
        <w:t>kompleksowe zaopatrzenie Stacji w sprzęt, materiały, środki techniczne i materiały gospodarcze</w:t>
      </w:r>
      <w:bookmarkStart w:id="0" w:name="_GoBack"/>
      <w:bookmarkEnd w:id="0"/>
      <w:r w:rsidRPr="00E54528">
        <w:rPr>
          <w:rFonts w:asciiTheme="minorHAnsi" w:hAnsiTheme="minorHAnsi" w:cs="TimesNewRomanPSMT"/>
          <w:sz w:val="18"/>
          <w:szCs w:val="18"/>
        </w:rPr>
        <w:t xml:space="preserve"> i odzież BHP z usługami dodatkowymi w sezonie letnim 2024r.,</w:t>
      </w:r>
    </w:p>
    <w:p w:rsidR="004C2F6A" w:rsidRPr="00E54528" w:rsidRDefault="004C2F6A" w:rsidP="004C2F6A">
      <w:pPr>
        <w:pStyle w:val="Akapitzlist"/>
        <w:numPr>
          <w:ilvl w:val="1"/>
          <w:numId w:val="2"/>
        </w:numPr>
        <w:tabs>
          <w:tab w:val="clear" w:pos="1353"/>
          <w:tab w:val="left" w:pos="284"/>
          <w:tab w:val="num" w:pos="993"/>
        </w:tabs>
        <w:suppressAutoHyphens/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E54528">
        <w:rPr>
          <w:rFonts w:asciiTheme="minorHAnsi" w:hAnsiTheme="minorHAnsi" w:cs="TimesNewRomanPSMT"/>
          <w:sz w:val="18"/>
          <w:szCs w:val="18"/>
        </w:rPr>
        <w:t>kompleksowe zaopatrzenie Stacji w żywność wraz z usługami dodatkowymi w sezonie letnim 2024r.</w:t>
      </w:r>
    </w:p>
    <w:p w:rsidR="00BC42E2" w:rsidRPr="00E54528" w:rsidRDefault="00557F33" w:rsidP="004C2F6A">
      <w:pPr>
        <w:pStyle w:val="Akapitzlist"/>
        <w:numPr>
          <w:ilvl w:val="1"/>
          <w:numId w:val="9"/>
        </w:numPr>
        <w:tabs>
          <w:tab w:val="left" w:pos="284"/>
        </w:tabs>
        <w:suppressAutoHyphens/>
        <w:ind w:left="709" w:hanging="425"/>
        <w:jc w:val="both"/>
        <w:rPr>
          <w:rFonts w:asciiTheme="minorHAnsi" w:hAnsiTheme="minorHAnsi" w:cs="Arial"/>
          <w:sz w:val="18"/>
          <w:szCs w:val="18"/>
        </w:rPr>
      </w:pPr>
      <w:r w:rsidRPr="00E54528">
        <w:rPr>
          <w:rFonts w:asciiTheme="minorHAnsi" w:hAnsiTheme="minorHAnsi" w:cs="Arial"/>
          <w:sz w:val="18"/>
          <w:szCs w:val="18"/>
        </w:rPr>
        <w:t xml:space="preserve">Zamawiający nie dopuszcza składania ofert częściowych. Wykonawca składa ofertę na całość przedmiotu zamówienia. </w:t>
      </w:r>
      <w:r w:rsidRPr="00E54528">
        <w:rPr>
          <w:rFonts w:asciiTheme="minorHAnsi" w:hAnsiTheme="minorHAnsi"/>
          <w:sz w:val="18"/>
          <w:szCs w:val="18"/>
        </w:rPr>
        <w:t>Ofertę należy złożyć zgodnie ze wzorem formularza oferty stanowiącym załącznik do zaproszenia.</w:t>
      </w:r>
    </w:p>
    <w:p w:rsidR="007F7599" w:rsidRPr="00E54528" w:rsidRDefault="00557F33" w:rsidP="004C2F6A">
      <w:pPr>
        <w:pStyle w:val="Akapitzlist"/>
        <w:numPr>
          <w:ilvl w:val="1"/>
          <w:numId w:val="9"/>
        </w:numPr>
        <w:tabs>
          <w:tab w:val="left" w:pos="284"/>
        </w:tabs>
        <w:suppressAutoHyphens/>
        <w:ind w:left="709" w:hanging="425"/>
        <w:jc w:val="both"/>
        <w:rPr>
          <w:rFonts w:asciiTheme="minorHAnsi" w:hAnsiTheme="minorHAnsi" w:cs="Arial"/>
          <w:sz w:val="18"/>
          <w:szCs w:val="18"/>
        </w:rPr>
      </w:pPr>
      <w:r w:rsidRPr="00E54528">
        <w:rPr>
          <w:rFonts w:asciiTheme="minorHAnsi" w:hAnsiTheme="minorHAnsi" w:cs="Arial"/>
          <w:bCs/>
          <w:sz w:val="18"/>
          <w:szCs w:val="18"/>
          <w:lang w:eastAsia="ar-SA"/>
        </w:rPr>
        <w:t>Szczegółowy opis dotyczący przedmiotu zamówi</w:t>
      </w:r>
      <w:r w:rsidR="008422A5" w:rsidRPr="00E54528">
        <w:rPr>
          <w:rFonts w:asciiTheme="minorHAnsi" w:hAnsiTheme="minorHAnsi" w:cs="Arial"/>
          <w:bCs/>
          <w:sz w:val="18"/>
          <w:szCs w:val="18"/>
          <w:lang w:eastAsia="ar-SA"/>
        </w:rPr>
        <w:t>enia zawarty jest w załącznik</w:t>
      </w:r>
      <w:r w:rsidR="004C2F6A" w:rsidRPr="00E54528">
        <w:rPr>
          <w:rFonts w:asciiTheme="minorHAnsi" w:hAnsiTheme="minorHAnsi" w:cs="Arial"/>
          <w:bCs/>
          <w:sz w:val="18"/>
          <w:szCs w:val="18"/>
          <w:lang w:eastAsia="ar-SA"/>
        </w:rPr>
        <w:t>ach</w:t>
      </w:r>
      <w:r w:rsidR="008422A5" w:rsidRPr="00E54528">
        <w:rPr>
          <w:rFonts w:asciiTheme="minorHAnsi" w:hAnsiTheme="minorHAnsi" w:cs="Arial"/>
          <w:bCs/>
          <w:sz w:val="18"/>
          <w:szCs w:val="18"/>
          <w:lang w:eastAsia="ar-SA"/>
        </w:rPr>
        <w:t xml:space="preserve"> </w:t>
      </w:r>
      <w:r w:rsidRPr="00E54528">
        <w:rPr>
          <w:rFonts w:asciiTheme="minorHAnsi" w:hAnsiTheme="minorHAnsi" w:cs="Arial"/>
          <w:bCs/>
          <w:sz w:val="18"/>
          <w:szCs w:val="18"/>
          <w:lang w:eastAsia="ar-SA"/>
        </w:rPr>
        <w:t>do zaproszenia.</w:t>
      </w:r>
    </w:p>
    <w:p w:rsidR="00B724B1" w:rsidRPr="00E54528" w:rsidRDefault="00557F33" w:rsidP="004C2F6A">
      <w:pPr>
        <w:pStyle w:val="Akapitzlist"/>
        <w:numPr>
          <w:ilvl w:val="1"/>
          <w:numId w:val="9"/>
        </w:numPr>
        <w:tabs>
          <w:tab w:val="left" w:pos="284"/>
        </w:tabs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E54528">
        <w:rPr>
          <w:rFonts w:ascii="Calibri" w:hAnsi="Calibri" w:cs="Arial"/>
          <w:sz w:val="18"/>
          <w:szCs w:val="18"/>
        </w:rPr>
        <w:t xml:space="preserve">Określenie przedmiotu zamówienia za pomocą </w:t>
      </w:r>
      <w:r w:rsidR="004C2F6A" w:rsidRPr="00E54528">
        <w:rPr>
          <w:rFonts w:ascii="Calibri" w:hAnsi="Calibri" w:cs="Arial"/>
          <w:sz w:val="18"/>
          <w:szCs w:val="18"/>
        </w:rPr>
        <w:t>kodów</w:t>
      </w:r>
      <w:r w:rsidRPr="00E54528">
        <w:rPr>
          <w:rFonts w:ascii="Calibri" w:hAnsi="Calibri" w:cs="Arial"/>
          <w:sz w:val="18"/>
          <w:szCs w:val="18"/>
        </w:rPr>
        <w:t xml:space="preserve"> CPV: </w:t>
      </w:r>
    </w:p>
    <w:p w:rsidR="004C2F6A" w:rsidRPr="00E54528" w:rsidRDefault="004C2F6A" w:rsidP="004C2F6A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E54528">
        <w:rPr>
          <w:rFonts w:asciiTheme="minorHAnsi" w:hAnsiTheme="minorHAnsi" w:cs="EUAlbertina"/>
          <w:sz w:val="18"/>
          <w:szCs w:val="18"/>
        </w:rPr>
        <w:t>60000000-8 Us</w:t>
      </w:r>
      <w:r w:rsidRPr="00E54528">
        <w:rPr>
          <w:rFonts w:asciiTheme="minorHAnsi" w:hAnsiTheme="minorHAnsi" w:cs="EUAlbertina+01"/>
          <w:sz w:val="18"/>
          <w:szCs w:val="18"/>
        </w:rPr>
        <w:t>ł</w:t>
      </w:r>
      <w:r w:rsidRPr="00E54528">
        <w:rPr>
          <w:rFonts w:asciiTheme="minorHAnsi" w:hAnsiTheme="minorHAnsi" w:cs="EUAlbertina"/>
          <w:sz w:val="18"/>
          <w:szCs w:val="18"/>
        </w:rPr>
        <w:t>ugi transportowe (z wy</w:t>
      </w:r>
      <w:r w:rsidRPr="00E54528">
        <w:rPr>
          <w:rFonts w:asciiTheme="minorHAnsi" w:hAnsiTheme="minorHAnsi" w:cs="EUAlbertina+01"/>
          <w:sz w:val="18"/>
          <w:szCs w:val="18"/>
        </w:rPr>
        <w:t>łą</w:t>
      </w:r>
      <w:r w:rsidRPr="00E54528">
        <w:rPr>
          <w:rFonts w:asciiTheme="minorHAnsi" w:hAnsiTheme="minorHAnsi" w:cs="EUAlbertina"/>
          <w:sz w:val="18"/>
          <w:szCs w:val="18"/>
        </w:rPr>
        <w:t>czeniem transportu odpadów);</w:t>
      </w:r>
    </w:p>
    <w:p w:rsidR="004C2F6A" w:rsidRPr="00E54528" w:rsidRDefault="004C2F6A" w:rsidP="004C2F6A">
      <w:pPr>
        <w:ind w:left="709"/>
        <w:jc w:val="both"/>
        <w:rPr>
          <w:rFonts w:asciiTheme="minorHAnsi" w:hAnsiTheme="minorHAnsi" w:cs="EUAlbertina"/>
          <w:sz w:val="18"/>
          <w:szCs w:val="18"/>
        </w:rPr>
      </w:pPr>
      <w:r w:rsidRPr="00E54528">
        <w:rPr>
          <w:rFonts w:asciiTheme="minorHAnsi" w:hAnsiTheme="minorHAnsi" w:cs="EUAlbertina"/>
          <w:sz w:val="18"/>
          <w:szCs w:val="18"/>
        </w:rPr>
        <w:t xml:space="preserve">09000000-3 Produkty naftowe, paliwo, energia elektryczna i inne </w:t>
      </w:r>
      <w:r w:rsidRPr="00E54528">
        <w:rPr>
          <w:rFonts w:asciiTheme="minorHAnsi" w:hAnsiTheme="minorHAnsi" w:cs="EUAlbertina+01"/>
          <w:sz w:val="18"/>
          <w:szCs w:val="18"/>
        </w:rPr>
        <w:t>ź</w:t>
      </w:r>
      <w:r w:rsidRPr="00E54528">
        <w:rPr>
          <w:rFonts w:asciiTheme="minorHAnsi" w:hAnsiTheme="minorHAnsi" w:cs="EUAlbertina"/>
          <w:sz w:val="18"/>
          <w:szCs w:val="18"/>
        </w:rPr>
        <w:t>ród</w:t>
      </w:r>
      <w:r w:rsidRPr="00E54528">
        <w:rPr>
          <w:rFonts w:asciiTheme="minorHAnsi" w:hAnsiTheme="minorHAnsi" w:cs="EUAlbertina+01"/>
          <w:sz w:val="18"/>
          <w:szCs w:val="18"/>
        </w:rPr>
        <w:t>ł</w:t>
      </w:r>
      <w:r w:rsidRPr="00E54528">
        <w:rPr>
          <w:rFonts w:asciiTheme="minorHAnsi" w:hAnsiTheme="minorHAnsi" w:cs="EUAlbertina"/>
          <w:sz w:val="18"/>
          <w:szCs w:val="18"/>
        </w:rPr>
        <w:t>a energii;</w:t>
      </w:r>
    </w:p>
    <w:p w:rsidR="004C2F6A" w:rsidRPr="00E54528" w:rsidRDefault="004C2F6A" w:rsidP="004C2F6A">
      <w:pPr>
        <w:ind w:left="709"/>
        <w:jc w:val="both"/>
        <w:rPr>
          <w:rFonts w:asciiTheme="minorHAnsi" w:hAnsiTheme="minorHAnsi" w:cs="EUAlbertina"/>
          <w:sz w:val="18"/>
          <w:szCs w:val="18"/>
        </w:rPr>
      </w:pPr>
      <w:r w:rsidRPr="00E54528">
        <w:rPr>
          <w:rFonts w:asciiTheme="minorHAnsi" w:hAnsiTheme="minorHAnsi" w:cs="EUAlbertina"/>
          <w:sz w:val="18"/>
          <w:szCs w:val="18"/>
        </w:rPr>
        <w:t xml:space="preserve">15000000-8 </w:t>
      </w:r>
      <w:r w:rsidRPr="00E54528">
        <w:rPr>
          <w:rFonts w:asciiTheme="minorHAnsi" w:hAnsiTheme="minorHAnsi" w:cs="EUAlbertina+01"/>
          <w:sz w:val="18"/>
          <w:szCs w:val="18"/>
        </w:rPr>
        <w:t>Ż</w:t>
      </w:r>
      <w:r w:rsidRPr="00E54528">
        <w:rPr>
          <w:rFonts w:asciiTheme="minorHAnsi" w:hAnsiTheme="minorHAnsi" w:cs="EUAlbertina"/>
          <w:sz w:val="18"/>
          <w:szCs w:val="18"/>
        </w:rPr>
        <w:t>ywno</w:t>
      </w:r>
      <w:r w:rsidRPr="00E54528">
        <w:rPr>
          <w:rFonts w:asciiTheme="minorHAnsi" w:hAnsiTheme="minorHAnsi" w:cs="EUAlbertina+01"/>
          <w:sz w:val="18"/>
          <w:szCs w:val="18"/>
        </w:rPr>
        <w:t>ść</w:t>
      </w:r>
      <w:r w:rsidRPr="00E54528">
        <w:rPr>
          <w:rFonts w:asciiTheme="minorHAnsi" w:hAnsiTheme="minorHAnsi" w:cs="EUAlbertina"/>
          <w:sz w:val="18"/>
          <w:szCs w:val="18"/>
        </w:rPr>
        <w:t>, napoje, tyto</w:t>
      </w:r>
      <w:r w:rsidRPr="00E54528">
        <w:rPr>
          <w:rFonts w:asciiTheme="minorHAnsi" w:hAnsiTheme="minorHAnsi" w:cs="EUAlbertina+01"/>
          <w:sz w:val="18"/>
          <w:szCs w:val="18"/>
        </w:rPr>
        <w:t xml:space="preserve">ń </w:t>
      </w:r>
      <w:r w:rsidRPr="00E54528">
        <w:rPr>
          <w:rFonts w:asciiTheme="minorHAnsi" w:hAnsiTheme="minorHAnsi" w:cs="EUAlbertina"/>
          <w:sz w:val="18"/>
          <w:szCs w:val="18"/>
        </w:rPr>
        <w:t>i produkty pokrewne;</w:t>
      </w:r>
    </w:p>
    <w:p w:rsidR="004C2F6A" w:rsidRPr="00E54528" w:rsidRDefault="004C2F6A" w:rsidP="004C2F6A">
      <w:pPr>
        <w:ind w:left="709"/>
        <w:jc w:val="both"/>
        <w:rPr>
          <w:rFonts w:asciiTheme="minorHAnsi" w:hAnsiTheme="minorHAnsi" w:cs="EUAlbertina"/>
          <w:sz w:val="18"/>
          <w:szCs w:val="18"/>
        </w:rPr>
      </w:pPr>
      <w:r w:rsidRPr="00E54528">
        <w:rPr>
          <w:rFonts w:asciiTheme="minorHAnsi" w:hAnsiTheme="minorHAnsi" w:cs="EUAlbertina"/>
          <w:sz w:val="18"/>
          <w:szCs w:val="18"/>
        </w:rPr>
        <w:t>18000000-9 Odzie</w:t>
      </w:r>
      <w:r w:rsidRPr="00E54528">
        <w:rPr>
          <w:rFonts w:asciiTheme="minorHAnsi" w:hAnsiTheme="minorHAnsi" w:cs="EUAlbertina+01"/>
          <w:sz w:val="18"/>
          <w:szCs w:val="18"/>
        </w:rPr>
        <w:t>ż</w:t>
      </w:r>
      <w:r w:rsidRPr="00E54528">
        <w:rPr>
          <w:rFonts w:asciiTheme="minorHAnsi" w:hAnsiTheme="minorHAnsi" w:cs="EUAlbertina"/>
          <w:sz w:val="18"/>
          <w:szCs w:val="18"/>
        </w:rPr>
        <w:t>, obuwie, artyku</w:t>
      </w:r>
      <w:r w:rsidRPr="00E54528">
        <w:rPr>
          <w:rFonts w:asciiTheme="minorHAnsi" w:hAnsiTheme="minorHAnsi" w:cs="EUAlbertina+01"/>
          <w:sz w:val="18"/>
          <w:szCs w:val="18"/>
        </w:rPr>
        <w:t>ł</w:t>
      </w:r>
      <w:r w:rsidRPr="00E54528">
        <w:rPr>
          <w:rFonts w:asciiTheme="minorHAnsi" w:hAnsiTheme="minorHAnsi" w:cs="EUAlbertina"/>
          <w:sz w:val="18"/>
          <w:szCs w:val="18"/>
        </w:rPr>
        <w:t>y baga</w:t>
      </w:r>
      <w:r w:rsidRPr="00E54528">
        <w:rPr>
          <w:rFonts w:asciiTheme="minorHAnsi" w:hAnsiTheme="minorHAnsi" w:cs="EUAlbertina+01"/>
          <w:sz w:val="18"/>
          <w:szCs w:val="18"/>
        </w:rPr>
        <w:t>ż</w:t>
      </w:r>
      <w:r w:rsidRPr="00E54528">
        <w:rPr>
          <w:rFonts w:asciiTheme="minorHAnsi" w:hAnsiTheme="minorHAnsi" w:cs="EUAlbertina"/>
          <w:sz w:val="18"/>
          <w:szCs w:val="18"/>
        </w:rPr>
        <w:t>owe i dodatki;</w:t>
      </w:r>
    </w:p>
    <w:p w:rsidR="004C2F6A" w:rsidRPr="00E54528" w:rsidRDefault="004C2F6A" w:rsidP="004C2F6A">
      <w:pPr>
        <w:ind w:left="709"/>
        <w:jc w:val="both"/>
        <w:rPr>
          <w:rFonts w:asciiTheme="minorHAnsi" w:hAnsiTheme="minorHAnsi" w:cs="EUAlbertina"/>
          <w:sz w:val="18"/>
          <w:szCs w:val="18"/>
        </w:rPr>
      </w:pPr>
      <w:r w:rsidRPr="00E54528">
        <w:rPr>
          <w:rFonts w:asciiTheme="minorHAnsi" w:hAnsiTheme="minorHAnsi" w:cs="EUAlbertina"/>
          <w:sz w:val="18"/>
          <w:szCs w:val="18"/>
        </w:rPr>
        <w:t>63100000-0 Us</w:t>
      </w:r>
      <w:r w:rsidRPr="00E54528">
        <w:rPr>
          <w:rFonts w:asciiTheme="minorHAnsi" w:hAnsiTheme="minorHAnsi" w:cs="EUAlbertina+01"/>
          <w:sz w:val="18"/>
          <w:szCs w:val="18"/>
        </w:rPr>
        <w:t>ł</w:t>
      </w:r>
      <w:r w:rsidRPr="00E54528">
        <w:rPr>
          <w:rFonts w:asciiTheme="minorHAnsi" w:hAnsiTheme="minorHAnsi" w:cs="EUAlbertina"/>
          <w:sz w:val="18"/>
          <w:szCs w:val="18"/>
        </w:rPr>
        <w:t>ugi prze</w:t>
      </w:r>
      <w:r w:rsidRPr="00E54528">
        <w:rPr>
          <w:rFonts w:asciiTheme="minorHAnsi" w:hAnsiTheme="minorHAnsi" w:cs="EUAlbertina+01"/>
          <w:sz w:val="18"/>
          <w:szCs w:val="18"/>
        </w:rPr>
        <w:t>ł</w:t>
      </w:r>
      <w:r w:rsidRPr="00E54528">
        <w:rPr>
          <w:rFonts w:asciiTheme="minorHAnsi" w:hAnsiTheme="minorHAnsi" w:cs="EUAlbertina"/>
          <w:sz w:val="18"/>
          <w:szCs w:val="18"/>
        </w:rPr>
        <w:t>adunku i sk</w:t>
      </w:r>
      <w:r w:rsidRPr="00E54528">
        <w:rPr>
          <w:rFonts w:asciiTheme="minorHAnsi" w:hAnsiTheme="minorHAnsi" w:cs="EUAlbertina+01"/>
          <w:sz w:val="18"/>
          <w:szCs w:val="18"/>
        </w:rPr>
        <w:t>ł</w:t>
      </w:r>
      <w:r w:rsidRPr="00E54528">
        <w:rPr>
          <w:rFonts w:asciiTheme="minorHAnsi" w:hAnsiTheme="minorHAnsi" w:cs="EUAlbertina"/>
          <w:sz w:val="18"/>
          <w:szCs w:val="18"/>
        </w:rPr>
        <w:t>adowania towarów;</w:t>
      </w:r>
    </w:p>
    <w:p w:rsidR="004C2F6A" w:rsidRPr="00E54528" w:rsidRDefault="004C2F6A" w:rsidP="004C2F6A">
      <w:pPr>
        <w:ind w:left="709"/>
        <w:jc w:val="both"/>
        <w:rPr>
          <w:rFonts w:asciiTheme="minorHAnsi" w:hAnsiTheme="minorHAnsi" w:cs="EUAlbertina"/>
          <w:sz w:val="18"/>
          <w:szCs w:val="18"/>
        </w:rPr>
      </w:pPr>
      <w:r w:rsidRPr="00E54528">
        <w:rPr>
          <w:rFonts w:asciiTheme="minorHAnsi" w:hAnsiTheme="minorHAnsi" w:cs="EUAlbertina"/>
          <w:sz w:val="18"/>
          <w:szCs w:val="18"/>
        </w:rPr>
        <w:t>63720000-2 Us</w:t>
      </w:r>
      <w:r w:rsidRPr="00E54528">
        <w:rPr>
          <w:rFonts w:asciiTheme="minorHAnsi" w:hAnsiTheme="minorHAnsi" w:cs="EUAlbertina+01"/>
          <w:sz w:val="18"/>
          <w:szCs w:val="18"/>
        </w:rPr>
        <w:t>ł</w:t>
      </w:r>
      <w:r w:rsidRPr="00E54528">
        <w:rPr>
          <w:rFonts w:asciiTheme="minorHAnsi" w:hAnsiTheme="minorHAnsi" w:cs="EUAlbertina"/>
          <w:sz w:val="18"/>
          <w:szCs w:val="18"/>
        </w:rPr>
        <w:t>ugi wspieraj</w:t>
      </w:r>
      <w:r w:rsidRPr="00E54528">
        <w:rPr>
          <w:rFonts w:asciiTheme="minorHAnsi" w:hAnsiTheme="minorHAnsi" w:cs="EUAlbertina+01"/>
          <w:sz w:val="18"/>
          <w:szCs w:val="18"/>
        </w:rPr>
        <w:t>ą</w:t>
      </w:r>
      <w:r w:rsidRPr="00E54528">
        <w:rPr>
          <w:rFonts w:asciiTheme="minorHAnsi" w:hAnsiTheme="minorHAnsi" w:cs="EUAlbertina"/>
          <w:sz w:val="18"/>
          <w:szCs w:val="18"/>
        </w:rPr>
        <w:t>ce transport wodny;</w:t>
      </w:r>
    </w:p>
    <w:p w:rsidR="00B724B1" w:rsidRPr="00E54528" w:rsidRDefault="004C2F6A" w:rsidP="004C2F6A">
      <w:pPr>
        <w:spacing w:after="120"/>
        <w:ind w:left="709"/>
        <w:jc w:val="both"/>
        <w:rPr>
          <w:rFonts w:asciiTheme="minorHAnsi" w:hAnsiTheme="minorHAnsi"/>
          <w:sz w:val="18"/>
          <w:szCs w:val="18"/>
        </w:rPr>
      </w:pPr>
      <w:r w:rsidRPr="00E54528">
        <w:rPr>
          <w:rFonts w:asciiTheme="minorHAnsi" w:hAnsiTheme="minorHAnsi" w:cs="EUAlbertina"/>
          <w:sz w:val="18"/>
          <w:szCs w:val="18"/>
        </w:rPr>
        <w:t>79920000-9 Pakowanie i podobne us</w:t>
      </w:r>
      <w:r w:rsidRPr="00E54528">
        <w:rPr>
          <w:rFonts w:asciiTheme="minorHAnsi" w:hAnsiTheme="minorHAnsi" w:cs="EUAlbertina+01"/>
          <w:sz w:val="18"/>
          <w:szCs w:val="18"/>
        </w:rPr>
        <w:t>ł</w:t>
      </w:r>
      <w:r w:rsidRPr="00E54528">
        <w:rPr>
          <w:rFonts w:asciiTheme="minorHAnsi" w:hAnsiTheme="minorHAnsi" w:cs="EUAlbertina"/>
          <w:sz w:val="18"/>
          <w:szCs w:val="18"/>
        </w:rPr>
        <w:t>ugi.</w:t>
      </w:r>
    </w:p>
    <w:p w:rsidR="00BC42E2" w:rsidRPr="00647532" w:rsidRDefault="00B724B1" w:rsidP="00647532">
      <w:pPr>
        <w:pStyle w:val="Akapitzlist"/>
        <w:numPr>
          <w:ilvl w:val="0"/>
          <w:numId w:val="2"/>
        </w:numPr>
        <w:tabs>
          <w:tab w:val="left" w:pos="284"/>
        </w:tabs>
        <w:suppressAutoHyphens/>
        <w:ind w:right="559" w:hanging="720"/>
        <w:jc w:val="both"/>
        <w:rPr>
          <w:rFonts w:ascii="Calibri" w:hAnsi="Calibri" w:cs="Arial"/>
          <w:sz w:val="18"/>
          <w:szCs w:val="18"/>
        </w:rPr>
      </w:pPr>
      <w:r w:rsidRPr="00647532">
        <w:rPr>
          <w:rFonts w:ascii="Calibri" w:hAnsi="Calibri" w:cs="Arial"/>
          <w:b/>
          <w:sz w:val="18"/>
          <w:szCs w:val="18"/>
        </w:rPr>
        <w:t>Osoba upoważniona</w:t>
      </w:r>
      <w:r w:rsidR="00557F33" w:rsidRPr="00647532">
        <w:rPr>
          <w:rFonts w:ascii="Calibri" w:hAnsi="Calibri" w:cs="Arial"/>
          <w:b/>
          <w:sz w:val="18"/>
          <w:szCs w:val="18"/>
        </w:rPr>
        <w:t xml:space="preserve"> do kontaktu:</w:t>
      </w:r>
    </w:p>
    <w:p w:rsidR="00841930" w:rsidRPr="004C2F6A" w:rsidRDefault="00557F33" w:rsidP="00841930">
      <w:pPr>
        <w:tabs>
          <w:tab w:val="left" w:pos="284"/>
        </w:tabs>
        <w:suppressAutoHyphens/>
        <w:ind w:left="284" w:right="559"/>
        <w:jc w:val="both"/>
        <w:rPr>
          <w:rFonts w:ascii="Calibri" w:hAnsi="Calibri" w:cs="Arial"/>
          <w:sz w:val="18"/>
          <w:szCs w:val="18"/>
        </w:rPr>
      </w:pPr>
      <w:r w:rsidRPr="004C2F6A">
        <w:rPr>
          <w:rFonts w:ascii="Calibri" w:hAnsi="Calibri" w:cs="Arial"/>
          <w:sz w:val="18"/>
          <w:szCs w:val="18"/>
        </w:rPr>
        <w:t>Sprawy formalne: Konrad Luchowski, e-mail: konrad.luchowski@mail.umcs.pl, tel. (81) 537 50 43.</w:t>
      </w:r>
    </w:p>
    <w:p w:rsidR="000D5472" w:rsidRPr="004C2F6A" w:rsidRDefault="000D5472" w:rsidP="00C875E1">
      <w:pPr>
        <w:tabs>
          <w:tab w:val="left" w:pos="360"/>
        </w:tabs>
        <w:suppressAutoHyphens/>
        <w:ind w:left="357" w:right="561"/>
        <w:jc w:val="both"/>
        <w:rPr>
          <w:rFonts w:ascii="Calibri" w:hAnsi="Calibri" w:cs="Arial"/>
          <w:color w:val="FF0000"/>
          <w:sz w:val="18"/>
          <w:szCs w:val="18"/>
        </w:rPr>
      </w:pPr>
    </w:p>
    <w:p w:rsidR="0058307C" w:rsidRPr="00647532" w:rsidRDefault="00557F33" w:rsidP="00647532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="Calibri" w:hAnsi="Calibri" w:cs="Arial"/>
          <w:sz w:val="18"/>
          <w:szCs w:val="18"/>
        </w:rPr>
      </w:pPr>
      <w:r w:rsidRPr="00647532">
        <w:rPr>
          <w:rFonts w:ascii="Calibri" w:hAnsi="Calibri" w:cs="Arial"/>
          <w:b/>
          <w:sz w:val="18"/>
          <w:szCs w:val="18"/>
        </w:rPr>
        <w:t xml:space="preserve">Termin wykonania zamówienia: </w:t>
      </w:r>
      <w:r w:rsidR="0058307C" w:rsidRPr="00647532">
        <w:rPr>
          <w:rFonts w:asciiTheme="minorHAnsi" w:hAnsiTheme="minorHAnsi" w:cstheme="minorHAnsi"/>
          <w:sz w:val="18"/>
          <w:szCs w:val="18"/>
        </w:rPr>
        <w:t>arktyczny sezon letni 2024 (pomiędzy 1.06.2024 r. a 30.09.2024 r.).</w:t>
      </w:r>
    </w:p>
    <w:p w:rsidR="000D5472" w:rsidRPr="004C2F6A" w:rsidRDefault="000D5472" w:rsidP="000D5472">
      <w:pPr>
        <w:suppressAutoHyphens/>
        <w:ind w:left="357"/>
        <w:jc w:val="both"/>
        <w:rPr>
          <w:rFonts w:ascii="Calibri" w:hAnsi="Calibri" w:cs="Arial"/>
          <w:color w:val="FF0000"/>
          <w:sz w:val="18"/>
          <w:szCs w:val="18"/>
        </w:rPr>
      </w:pPr>
    </w:p>
    <w:p w:rsidR="00557F33" w:rsidRPr="004C2F6A" w:rsidRDefault="00557F33" w:rsidP="00647532">
      <w:pPr>
        <w:numPr>
          <w:ilvl w:val="0"/>
          <w:numId w:val="2"/>
        </w:numPr>
        <w:ind w:left="284" w:right="561" w:hanging="284"/>
        <w:jc w:val="both"/>
        <w:rPr>
          <w:rFonts w:ascii="Calibri" w:hAnsi="Calibri" w:cs="Arial"/>
          <w:b/>
          <w:sz w:val="18"/>
          <w:szCs w:val="18"/>
        </w:rPr>
      </w:pPr>
      <w:r w:rsidRPr="004C2F6A">
        <w:rPr>
          <w:rFonts w:ascii="Calibri" w:hAnsi="Calibri" w:cs="Arial"/>
          <w:b/>
          <w:sz w:val="18"/>
          <w:szCs w:val="18"/>
        </w:rPr>
        <w:t>Termin związania ofertą:</w:t>
      </w:r>
      <w:r w:rsidRPr="004C2F6A">
        <w:rPr>
          <w:rFonts w:ascii="Calibri" w:hAnsi="Calibri" w:cs="Arial"/>
          <w:sz w:val="18"/>
          <w:szCs w:val="18"/>
        </w:rPr>
        <w:t xml:space="preserve"> Okres związania ofertą wynosi 30 dni, licząc od upływu terminu składania ofert.</w:t>
      </w:r>
    </w:p>
    <w:p w:rsidR="000D5472" w:rsidRPr="004C2F6A" w:rsidRDefault="000D5472" w:rsidP="000D5472">
      <w:pPr>
        <w:ind w:left="357" w:right="561"/>
        <w:jc w:val="both"/>
        <w:rPr>
          <w:rFonts w:ascii="Calibri" w:hAnsi="Calibri" w:cs="Arial"/>
          <w:b/>
          <w:color w:val="FF0000"/>
          <w:sz w:val="18"/>
          <w:szCs w:val="18"/>
        </w:rPr>
      </w:pPr>
    </w:p>
    <w:p w:rsidR="00557F33" w:rsidRPr="004C2F6A" w:rsidRDefault="00557F33" w:rsidP="00647532">
      <w:pPr>
        <w:numPr>
          <w:ilvl w:val="0"/>
          <w:numId w:val="2"/>
        </w:numPr>
        <w:ind w:left="284" w:right="561" w:hanging="284"/>
        <w:jc w:val="both"/>
        <w:rPr>
          <w:rFonts w:ascii="Calibri" w:hAnsi="Calibri" w:cs="Arial"/>
          <w:b/>
          <w:sz w:val="18"/>
          <w:szCs w:val="18"/>
        </w:rPr>
      </w:pPr>
      <w:r w:rsidRPr="004C2F6A">
        <w:rPr>
          <w:rFonts w:ascii="Calibri" w:hAnsi="Calibri" w:cs="Arial"/>
          <w:b/>
          <w:sz w:val="18"/>
          <w:szCs w:val="18"/>
        </w:rPr>
        <w:t xml:space="preserve">Warunki udziału w postępowaniu: </w:t>
      </w:r>
      <w:r w:rsidRPr="004C2F6A">
        <w:rPr>
          <w:rFonts w:ascii="Calibri" w:hAnsi="Calibri"/>
          <w:sz w:val="18"/>
          <w:szCs w:val="18"/>
        </w:rPr>
        <w:t xml:space="preserve">O udzielenie zamówienia mogą ubiegać się Wykonawcy, którzy: </w:t>
      </w:r>
    </w:p>
    <w:p w:rsidR="00BC42E2" w:rsidRPr="004C2F6A" w:rsidRDefault="00557F33" w:rsidP="00605BBB">
      <w:pPr>
        <w:pStyle w:val="Akapitzlist"/>
        <w:numPr>
          <w:ilvl w:val="1"/>
          <w:numId w:val="10"/>
        </w:numPr>
        <w:ind w:left="709" w:hanging="425"/>
        <w:jc w:val="both"/>
        <w:rPr>
          <w:rFonts w:ascii="Calibri" w:hAnsi="Calibri"/>
          <w:sz w:val="18"/>
          <w:szCs w:val="18"/>
        </w:rPr>
      </w:pPr>
      <w:r w:rsidRPr="004C2F6A">
        <w:rPr>
          <w:rFonts w:ascii="Calibri" w:hAnsi="Calibri"/>
          <w:sz w:val="18"/>
          <w:szCs w:val="18"/>
        </w:rPr>
        <w:t xml:space="preserve">Nie podlegają wykluczeniu na podstawie art. 108 ust.1 ustawy oraz art. 7 ust. 1 ustawy z dnia 13 kwietnia 2022 r. o szczególnych rozwiązaniach w zakresie przeciwdziałania wspieraniu agresji na Ukrainę oraz służących ochronie bezpieczeństwa narodowego </w:t>
      </w:r>
      <w:r w:rsidRPr="004C2F6A">
        <w:rPr>
          <w:rFonts w:ascii="Calibri" w:hAnsi="Calibri" w:cs="Calibri"/>
          <w:i/>
          <w:sz w:val="18"/>
          <w:szCs w:val="18"/>
        </w:rPr>
        <w:t xml:space="preserve">(Dz. </w:t>
      </w:r>
      <w:r w:rsidR="00C11B72" w:rsidRPr="004C2F6A">
        <w:rPr>
          <w:rFonts w:ascii="Calibri" w:hAnsi="Calibri" w:cs="Calibri"/>
          <w:i/>
          <w:sz w:val="18"/>
          <w:szCs w:val="18"/>
        </w:rPr>
        <w:t>U. z 2024</w:t>
      </w:r>
      <w:r w:rsidRPr="004C2F6A">
        <w:rPr>
          <w:rFonts w:ascii="Calibri" w:hAnsi="Calibri" w:cs="Calibri"/>
          <w:i/>
          <w:sz w:val="18"/>
          <w:szCs w:val="18"/>
        </w:rPr>
        <w:t xml:space="preserve">r. poz. </w:t>
      </w:r>
      <w:r w:rsidR="00C11B72" w:rsidRPr="004C2F6A">
        <w:rPr>
          <w:rFonts w:ascii="Calibri" w:hAnsi="Calibri" w:cs="Calibri"/>
          <w:i/>
          <w:sz w:val="18"/>
          <w:szCs w:val="18"/>
        </w:rPr>
        <w:t>507 t.j.</w:t>
      </w:r>
      <w:r w:rsidRPr="004C2F6A">
        <w:rPr>
          <w:rFonts w:ascii="Calibri" w:hAnsi="Calibri" w:cs="Calibri"/>
          <w:i/>
          <w:sz w:val="18"/>
          <w:szCs w:val="18"/>
        </w:rPr>
        <w:t xml:space="preserve">), </w:t>
      </w:r>
      <w:r w:rsidRPr="004C2F6A">
        <w:rPr>
          <w:rFonts w:ascii="Calibri" w:hAnsi="Calibri"/>
          <w:sz w:val="18"/>
          <w:szCs w:val="18"/>
        </w:rPr>
        <w:t>dalej zwaną ustawą sankcyjną.</w:t>
      </w:r>
    </w:p>
    <w:p w:rsidR="00557F33" w:rsidRPr="004C2F6A" w:rsidRDefault="00557F33" w:rsidP="00605BBB">
      <w:pPr>
        <w:pStyle w:val="Akapitzlist"/>
        <w:numPr>
          <w:ilvl w:val="1"/>
          <w:numId w:val="10"/>
        </w:numPr>
        <w:ind w:left="709" w:hanging="425"/>
        <w:jc w:val="both"/>
        <w:rPr>
          <w:rFonts w:ascii="Calibri" w:hAnsi="Calibri"/>
          <w:sz w:val="18"/>
          <w:szCs w:val="18"/>
        </w:rPr>
      </w:pPr>
      <w:r w:rsidRPr="004C2F6A">
        <w:rPr>
          <w:rFonts w:ascii="Calibri" w:hAnsi="Calibri"/>
          <w:bCs/>
          <w:sz w:val="18"/>
          <w:szCs w:val="18"/>
        </w:rPr>
        <w:t>Spełniają warunki udziału w postępowaniu w zakresie:</w:t>
      </w:r>
    </w:p>
    <w:p w:rsidR="00557F33" w:rsidRPr="00647532" w:rsidRDefault="00557F33" w:rsidP="00C875E1">
      <w:pPr>
        <w:pStyle w:val="Akapitzlist"/>
        <w:numPr>
          <w:ilvl w:val="1"/>
          <w:numId w:val="1"/>
        </w:numPr>
        <w:ind w:left="993" w:hanging="284"/>
        <w:jc w:val="both"/>
        <w:rPr>
          <w:rFonts w:ascii="Calibri" w:hAnsi="Calibri" w:cs="Arial"/>
          <w:b/>
          <w:sz w:val="18"/>
          <w:szCs w:val="18"/>
        </w:rPr>
      </w:pPr>
      <w:r w:rsidRPr="004C2F6A">
        <w:rPr>
          <w:rFonts w:ascii="Calibri" w:hAnsi="Calibri" w:cs="Calibri"/>
          <w:sz w:val="18"/>
          <w:szCs w:val="18"/>
        </w:rPr>
        <w:t xml:space="preserve">Zdolności do występowania w obrocie gospodarczym: </w:t>
      </w:r>
      <w:r w:rsidRPr="00647532">
        <w:rPr>
          <w:rFonts w:ascii="Calibri" w:hAnsi="Calibri" w:cs="Calibri"/>
          <w:i/>
          <w:sz w:val="18"/>
          <w:szCs w:val="18"/>
        </w:rPr>
        <w:t>Zamawiający nie określa warunków w tym zakresie.</w:t>
      </w:r>
    </w:p>
    <w:p w:rsidR="00745CA4" w:rsidRPr="00647532" w:rsidRDefault="00557F33" w:rsidP="007F7599">
      <w:pPr>
        <w:pStyle w:val="Akapitzlist"/>
        <w:numPr>
          <w:ilvl w:val="1"/>
          <w:numId w:val="1"/>
        </w:numPr>
        <w:ind w:left="993" w:hanging="284"/>
        <w:jc w:val="both"/>
        <w:rPr>
          <w:rFonts w:ascii="Calibri" w:hAnsi="Calibri" w:cs="Arial"/>
          <w:b/>
          <w:sz w:val="18"/>
          <w:szCs w:val="18"/>
        </w:rPr>
      </w:pPr>
      <w:r w:rsidRPr="004C2F6A">
        <w:rPr>
          <w:rFonts w:ascii="Calibri" w:hAnsi="Calibri" w:cs="Calibri"/>
          <w:sz w:val="18"/>
          <w:szCs w:val="18"/>
        </w:rPr>
        <w:t>Uprawnień do prowadzenia określonej działalności gospodarczej lub zawodowej:</w:t>
      </w:r>
      <w:r w:rsidR="00647532">
        <w:rPr>
          <w:rFonts w:ascii="Calibri" w:hAnsi="Calibri" w:cs="Arial"/>
          <w:b/>
          <w:sz w:val="18"/>
          <w:szCs w:val="18"/>
        </w:rPr>
        <w:t xml:space="preserve"> </w:t>
      </w:r>
      <w:r w:rsidR="007F7599" w:rsidRPr="00647532">
        <w:rPr>
          <w:rFonts w:ascii="Calibri" w:hAnsi="Calibri" w:cs="Calibri"/>
          <w:i/>
          <w:sz w:val="18"/>
          <w:szCs w:val="18"/>
        </w:rPr>
        <w:t>Zamawiający nie określa warunków w tym zakresie.</w:t>
      </w:r>
    </w:p>
    <w:p w:rsidR="00557F33" w:rsidRPr="00647532" w:rsidRDefault="00557F33" w:rsidP="00C875E1">
      <w:pPr>
        <w:pStyle w:val="Akapitzlist"/>
        <w:numPr>
          <w:ilvl w:val="1"/>
          <w:numId w:val="1"/>
        </w:numPr>
        <w:ind w:left="993" w:hanging="284"/>
        <w:jc w:val="both"/>
        <w:rPr>
          <w:rFonts w:ascii="Calibri" w:hAnsi="Calibri" w:cs="Arial"/>
          <w:b/>
          <w:sz w:val="18"/>
          <w:szCs w:val="18"/>
        </w:rPr>
      </w:pPr>
      <w:r w:rsidRPr="004C2F6A">
        <w:rPr>
          <w:rFonts w:ascii="Calibri" w:hAnsi="Calibri" w:cs="Calibri"/>
          <w:sz w:val="18"/>
          <w:szCs w:val="18"/>
        </w:rPr>
        <w:t>Sytuacji ekonomicznej lub finansowej:</w:t>
      </w:r>
      <w:r w:rsidR="00647532">
        <w:rPr>
          <w:rFonts w:ascii="Calibri" w:hAnsi="Calibri" w:cs="Arial"/>
          <w:b/>
          <w:sz w:val="18"/>
          <w:szCs w:val="18"/>
        </w:rPr>
        <w:t xml:space="preserve"> </w:t>
      </w:r>
      <w:r w:rsidRPr="00647532">
        <w:rPr>
          <w:rFonts w:ascii="Calibri" w:hAnsi="Calibri" w:cs="Calibri"/>
          <w:i/>
          <w:sz w:val="18"/>
          <w:szCs w:val="18"/>
        </w:rPr>
        <w:t>Zamawiający nie określa warunków w tym zakresie.</w:t>
      </w:r>
    </w:p>
    <w:p w:rsidR="007F7599" w:rsidRPr="00647532" w:rsidRDefault="00557F33" w:rsidP="007F7599">
      <w:pPr>
        <w:pStyle w:val="Akapitzlist"/>
        <w:numPr>
          <w:ilvl w:val="1"/>
          <w:numId w:val="1"/>
        </w:numPr>
        <w:ind w:left="993" w:hanging="284"/>
        <w:jc w:val="both"/>
        <w:rPr>
          <w:rFonts w:ascii="Calibri" w:hAnsi="Calibri" w:cs="Arial"/>
          <w:b/>
          <w:sz w:val="18"/>
          <w:szCs w:val="18"/>
        </w:rPr>
      </w:pPr>
      <w:r w:rsidRPr="004C2F6A">
        <w:rPr>
          <w:rFonts w:ascii="Calibri" w:hAnsi="Calibri" w:cs="Calibri"/>
          <w:sz w:val="18"/>
          <w:szCs w:val="18"/>
        </w:rPr>
        <w:t>Zdolności technicznej lub zawodowej:</w:t>
      </w:r>
      <w:r w:rsidR="00647532">
        <w:rPr>
          <w:rFonts w:ascii="Calibri" w:hAnsi="Calibri" w:cs="Arial"/>
          <w:b/>
          <w:sz w:val="18"/>
          <w:szCs w:val="18"/>
        </w:rPr>
        <w:t xml:space="preserve"> </w:t>
      </w:r>
      <w:r w:rsidR="007F7599" w:rsidRPr="00647532">
        <w:rPr>
          <w:rFonts w:ascii="Calibri" w:hAnsi="Calibri" w:cs="Calibri"/>
          <w:i/>
          <w:sz w:val="18"/>
          <w:szCs w:val="18"/>
        </w:rPr>
        <w:t>Zamawiający nie określa warunków w tym zakresie.</w:t>
      </w:r>
    </w:p>
    <w:p w:rsidR="00DD02D1" w:rsidRPr="004C2F6A" w:rsidRDefault="00DD02D1" w:rsidP="00C05E0A">
      <w:pPr>
        <w:pStyle w:val="Akapitzlist"/>
        <w:ind w:left="1353"/>
        <w:jc w:val="both"/>
        <w:rPr>
          <w:rFonts w:ascii="Calibri" w:hAnsi="Calibri" w:cs="Arial"/>
          <w:b/>
          <w:color w:val="FF0000"/>
          <w:sz w:val="18"/>
          <w:szCs w:val="18"/>
        </w:rPr>
      </w:pPr>
    </w:p>
    <w:p w:rsidR="00E71470" w:rsidRPr="004C2F6A" w:rsidRDefault="00E71470" w:rsidP="00647532">
      <w:pPr>
        <w:numPr>
          <w:ilvl w:val="0"/>
          <w:numId w:val="11"/>
        </w:numPr>
        <w:tabs>
          <w:tab w:val="clear" w:pos="720"/>
          <w:tab w:val="num" w:pos="284"/>
        </w:tabs>
        <w:ind w:left="360"/>
        <w:jc w:val="both"/>
        <w:rPr>
          <w:rFonts w:ascii="Calibri" w:hAnsi="Calibri" w:cs="Arial"/>
          <w:b/>
          <w:sz w:val="17"/>
          <w:szCs w:val="17"/>
        </w:rPr>
      </w:pPr>
      <w:r w:rsidRPr="004C2F6A">
        <w:rPr>
          <w:rFonts w:ascii="Calibri" w:hAnsi="Calibri" w:cs="Arial"/>
          <w:b/>
          <w:sz w:val="17"/>
          <w:szCs w:val="17"/>
        </w:rPr>
        <w:t>Opis sposobu przygotowania oferty:</w:t>
      </w:r>
    </w:p>
    <w:p w:rsidR="00647532" w:rsidRDefault="00797C77" w:rsidP="00647532">
      <w:pPr>
        <w:pStyle w:val="Akapitzlist"/>
        <w:numPr>
          <w:ilvl w:val="1"/>
          <w:numId w:val="44"/>
        </w:numPr>
        <w:spacing w:after="120"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4C2F6A">
        <w:rPr>
          <w:rFonts w:ascii="Calibri" w:hAnsi="Calibri" w:cs="Arial"/>
          <w:sz w:val="18"/>
          <w:szCs w:val="18"/>
        </w:rPr>
        <w:t>Ofertę należy złożyć w formie skanu, zgodnie z wzorem formularza oferty stanowiącym załącznik do Zaproszenia.</w:t>
      </w:r>
    </w:p>
    <w:p w:rsidR="00647532" w:rsidRDefault="00797C77" w:rsidP="00647532">
      <w:pPr>
        <w:pStyle w:val="Akapitzlist"/>
        <w:numPr>
          <w:ilvl w:val="1"/>
          <w:numId w:val="44"/>
        </w:numPr>
        <w:spacing w:after="120"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647532">
        <w:rPr>
          <w:rFonts w:ascii="Calibri" w:hAnsi="Calibri" w:cs="Arial"/>
          <w:sz w:val="18"/>
          <w:szCs w:val="18"/>
        </w:rPr>
        <w:t xml:space="preserve">Oferta winna być podpisana przez osobę (osoby) uprawnioną do występowania w imieniu Wykonawcy. Wszystkie załączniki do oferty, stanowiące oświadczenia, pełnomocnictwo, powinny być również podpisane przez upoważnionego przedstawiciela Wykonawcy. </w:t>
      </w:r>
    </w:p>
    <w:p w:rsidR="00647532" w:rsidRDefault="00797C77" w:rsidP="00647532">
      <w:pPr>
        <w:pStyle w:val="Akapitzlist"/>
        <w:numPr>
          <w:ilvl w:val="1"/>
          <w:numId w:val="44"/>
        </w:numPr>
        <w:spacing w:after="120"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647532">
        <w:rPr>
          <w:rFonts w:ascii="Calibri" w:hAnsi="Calibri" w:cs="Arial"/>
          <w:sz w:val="18"/>
          <w:szCs w:val="18"/>
        </w:rPr>
        <w:lastRenderedPageBreak/>
        <w:t>W ofercie należy podać cenę brutto za całość przedmiotu zamówienia.</w:t>
      </w:r>
    </w:p>
    <w:p w:rsidR="00647532" w:rsidRDefault="00797C77" w:rsidP="00647532">
      <w:pPr>
        <w:pStyle w:val="Akapitzlist"/>
        <w:numPr>
          <w:ilvl w:val="1"/>
          <w:numId w:val="44"/>
        </w:numPr>
        <w:spacing w:after="120"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647532">
        <w:rPr>
          <w:rFonts w:ascii="Calibri" w:hAnsi="Calibri" w:cs="Arial"/>
          <w:sz w:val="18"/>
          <w:szCs w:val="18"/>
        </w:rPr>
        <w:t>Cena podana w ofercie winna obejmować wszystkie koszty i opłaty, jakie powstaną w związku z wykonaniem zamówienia oraz z warunkami i wymaganiami stawianymi przez Zamawiającego.</w:t>
      </w:r>
    </w:p>
    <w:p w:rsidR="00647532" w:rsidRDefault="004C2F6A" w:rsidP="00647532">
      <w:pPr>
        <w:pStyle w:val="Akapitzlist"/>
        <w:numPr>
          <w:ilvl w:val="1"/>
          <w:numId w:val="44"/>
        </w:numPr>
        <w:spacing w:after="120"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647532">
        <w:rPr>
          <w:rFonts w:ascii="Calibri" w:hAnsi="Calibri" w:cs="Arial"/>
          <w:b/>
          <w:sz w:val="18"/>
          <w:szCs w:val="18"/>
        </w:rPr>
        <w:t xml:space="preserve">Do oferty należy dołączyć wypełnione formularze cenowe zgodne ze wzorami stanowiącymi załączniki nr </w:t>
      </w:r>
      <w:r w:rsidR="00E54528" w:rsidRPr="00647532">
        <w:rPr>
          <w:rFonts w:ascii="Calibri" w:hAnsi="Calibri" w:cs="Arial"/>
          <w:b/>
          <w:sz w:val="18"/>
          <w:szCs w:val="18"/>
        </w:rPr>
        <w:t>A.1, B.1-B.4, C.1 do opisu przedmiotu zamówienia.</w:t>
      </w:r>
    </w:p>
    <w:p w:rsidR="00797C77" w:rsidRPr="00647532" w:rsidRDefault="00797C77" w:rsidP="00647532">
      <w:pPr>
        <w:pStyle w:val="Akapitzlist"/>
        <w:numPr>
          <w:ilvl w:val="1"/>
          <w:numId w:val="44"/>
        </w:numPr>
        <w:spacing w:after="120"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647532">
        <w:rPr>
          <w:rFonts w:ascii="Calibri" w:hAnsi="Calibri" w:cs="Arial"/>
          <w:sz w:val="18"/>
          <w:szCs w:val="18"/>
        </w:rPr>
        <w:t>Koszty opracowania i złożenia oferty ponosi Wykonawca.</w:t>
      </w:r>
    </w:p>
    <w:p w:rsidR="00797C77" w:rsidRPr="004C2F6A" w:rsidRDefault="00797C77" w:rsidP="00797C77">
      <w:pPr>
        <w:pStyle w:val="Akapitzlist"/>
        <w:numPr>
          <w:ilvl w:val="0"/>
          <w:numId w:val="15"/>
        </w:numPr>
        <w:spacing w:after="120"/>
        <w:ind w:left="709" w:hanging="284"/>
        <w:jc w:val="both"/>
        <w:rPr>
          <w:rFonts w:ascii="Calibri" w:hAnsi="Calibri" w:cs="Arial"/>
          <w:sz w:val="18"/>
          <w:szCs w:val="18"/>
        </w:rPr>
      </w:pPr>
      <w:r w:rsidRPr="004C2F6A">
        <w:rPr>
          <w:rFonts w:ascii="Calibri" w:hAnsi="Calibri" w:cs="Arial"/>
          <w:sz w:val="18"/>
          <w:szCs w:val="18"/>
        </w:rPr>
        <w:t>Wykonawca może przed upływem terminu składania ofert zmienić lub wycofać swoją ofertę.</w:t>
      </w:r>
    </w:p>
    <w:p w:rsidR="00E71470" w:rsidRPr="004C2F6A" w:rsidRDefault="00E71470" w:rsidP="00E71470">
      <w:pPr>
        <w:pStyle w:val="Akapitzlist"/>
        <w:spacing w:after="120"/>
        <w:ind w:left="709"/>
        <w:jc w:val="both"/>
        <w:rPr>
          <w:rFonts w:ascii="Calibri" w:hAnsi="Calibri" w:cs="Arial"/>
          <w:color w:val="FF0000"/>
          <w:sz w:val="18"/>
          <w:szCs w:val="18"/>
        </w:rPr>
      </w:pPr>
    </w:p>
    <w:p w:rsidR="00E71470" w:rsidRPr="00133596" w:rsidRDefault="00E71470" w:rsidP="00605BBB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b/>
          <w:sz w:val="18"/>
          <w:szCs w:val="18"/>
        </w:rPr>
      </w:pPr>
      <w:r w:rsidRPr="00133596">
        <w:rPr>
          <w:rFonts w:ascii="Calibri" w:hAnsi="Calibri" w:cs="Calibri"/>
          <w:b/>
          <w:sz w:val="18"/>
          <w:szCs w:val="18"/>
        </w:rPr>
        <w:t>Informacja o sposobie składania oferty:</w:t>
      </w:r>
    </w:p>
    <w:p w:rsidR="00E71470" w:rsidRPr="00133596" w:rsidRDefault="00797C77" w:rsidP="00797C77">
      <w:pPr>
        <w:pStyle w:val="Akapitzlist"/>
        <w:tabs>
          <w:tab w:val="left" w:pos="567"/>
        </w:tabs>
        <w:ind w:left="284"/>
        <w:jc w:val="both"/>
        <w:rPr>
          <w:rFonts w:ascii="Calibri" w:hAnsi="Calibri" w:cs="Calibri"/>
          <w:sz w:val="18"/>
          <w:szCs w:val="18"/>
          <w:u w:val="single"/>
        </w:rPr>
      </w:pPr>
      <w:r w:rsidRPr="00133596">
        <w:rPr>
          <w:rFonts w:ascii="Calibri" w:hAnsi="Calibri" w:cs="Arial"/>
          <w:sz w:val="18"/>
          <w:szCs w:val="18"/>
        </w:rPr>
        <w:t>Ofertę wraz ze wszystkimi wymaganymi dokumentami należy złożyć drogą elektroniczną na adres: konrad.luchowski@mail.umcs.pl w terminie</w:t>
      </w:r>
      <w:r w:rsidRPr="00133596">
        <w:rPr>
          <w:rFonts w:ascii="Calibri" w:hAnsi="Calibri" w:cs="Arial"/>
          <w:b/>
          <w:sz w:val="18"/>
          <w:szCs w:val="18"/>
        </w:rPr>
        <w:t xml:space="preserve"> do dnia</w:t>
      </w:r>
      <w:r w:rsidRPr="00133596">
        <w:rPr>
          <w:rFonts w:ascii="Calibri" w:hAnsi="Calibri" w:cs="Arial"/>
          <w:sz w:val="18"/>
          <w:szCs w:val="18"/>
        </w:rPr>
        <w:t xml:space="preserve"> </w:t>
      </w:r>
      <w:r w:rsidR="006171D6">
        <w:rPr>
          <w:rFonts w:ascii="Calibri" w:hAnsi="Calibri" w:cs="Arial"/>
          <w:b/>
          <w:sz w:val="18"/>
          <w:szCs w:val="18"/>
        </w:rPr>
        <w:t>23.05.2024r do godziny 10</w:t>
      </w:r>
      <w:r w:rsidRPr="00133596">
        <w:rPr>
          <w:rFonts w:ascii="Calibri" w:hAnsi="Calibri" w:cs="Arial"/>
          <w:b/>
          <w:sz w:val="18"/>
          <w:szCs w:val="18"/>
        </w:rPr>
        <w:t>:00</w:t>
      </w:r>
      <w:r w:rsidRPr="00133596">
        <w:rPr>
          <w:rFonts w:ascii="Calibri" w:hAnsi="Calibri" w:cs="Arial"/>
          <w:sz w:val="18"/>
          <w:szCs w:val="18"/>
        </w:rPr>
        <w:t xml:space="preserve">. </w:t>
      </w:r>
      <w:r w:rsidRPr="00133596">
        <w:rPr>
          <w:rFonts w:ascii="Calibri" w:hAnsi="Calibri" w:cs="Arial"/>
          <w:sz w:val="18"/>
          <w:szCs w:val="18"/>
          <w:lang w:eastAsia="ar-SA"/>
        </w:rPr>
        <w:t>Oferty złożone po terminie nie będą rozpatrywane.</w:t>
      </w:r>
      <w:r w:rsidR="00E71470" w:rsidRPr="00133596">
        <w:rPr>
          <w:rFonts w:ascii="Calibri" w:hAnsi="Calibri" w:cs="Calibri"/>
          <w:sz w:val="18"/>
          <w:szCs w:val="18"/>
        </w:rPr>
        <w:t xml:space="preserve"> </w:t>
      </w:r>
    </w:p>
    <w:p w:rsidR="00797C77" w:rsidRPr="004C2F6A" w:rsidRDefault="00797C77" w:rsidP="00797C77">
      <w:pPr>
        <w:pStyle w:val="Akapitzlist"/>
        <w:tabs>
          <w:tab w:val="left" w:pos="567"/>
        </w:tabs>
        <w:ind w:left="709"/>
        <w:jc w:val="both"/>
        <w:rPr>
          <w:rFonts w:ascii="Calibri" w:hAnsi="Calibri" w:cs="Calibri"/>
          <w:color w:val="FF0000"/>
          <w:sz w:val="18"/>
          <w:szCs w:val="18"/>
          <w:u w:val="single"/>
        </w:rPr>
      </w:pPr>
    </w:p>
    <w:p w:rsidR="00557F33" w:rsidRPr="00133596" w:rsidRDefault="00557F33" w:rsidP="00605BBB">
      <w:pPr>
        <w:numPr>
          <w:ilvl w:val="0"/>
          <w:numId w:val="12"/>
        </w:numPr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133596">
        <w:rPr>
          <w:rFonts w:ascii="Calibri" w:hAnsi="Calibri" w:cs="Arial"/>
          <w:b/>
          <w:sz w:val="18"/>
          <w:szCs w:val="18"/>
        </w:rPr>
        <w:t>Kryteria oceny ofert.</w:t>
      </w:r>
    </w:p>
    <w:p w:rsidR="00104210" w:rsidRPr="00133596" w:rsidRDefault="00557F33" w:rsidP="00E942EF">
      <w:pPr>
        <w:pStyle w:val="Akapitzlist"/>
        <w:numPr>
          <w:ilvl w:val="1"/>
          <w:numId w:val="47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133596">
        <w:rPr>
          <w:rFonts w:ascii="Calibri" w:hAnsi="Calibri" w:cs="Arial"/>
          <w:sz w:val="18"/>
          <w:szCs w:val="18"/>
        </w:rPr>
        <w:t xml:space="preserve">Kryteria oceny ofert: </w:t>
      </w:r>
    </w:p>
    <w:p w:rsidR="00E71470" w:rsidRPr="00133596" w:rsidRDefault="00E71470" w:rsidP="00E71470">
      <w:pPr>
        <w:pStyle w:val="Akapitzlist"/>
        <w:ind w:left="709"/>
        <w:jc w:val="both"/>
        <w:rPr>
          <w:rFonts w:ascii="Calibri" w:hAnsi="Calibri" w:cs="Arial"/>
          <w:b/>
          <w:sz w:val="18"/>
          <w:szCs w:val="18"/>
        </w:rPr>
      </w:pPr>
      <w:r w:rsidRPr="00133596">
        <w:rPr>
          <w:rFonts w:ascii="Calibri" w:hAnsi="Calibri" w:cs="Arial"/>
          <w:b/>
          <w:sz w:val="18"/>
          <w:szCs w:val="18"/>
        </w:rPr>
        <w:t>Cen</w:t>
      </w:r>
      <w:r w:rsidR="007F7599" w:rsidRPr="00133596">
        <w:rPr>
          <w:rFonts w:ascii="Calibri" w:hAnsi="Calibri" w:cs="Arial"/>
          <w:b/>
          <w:sz w:val="18"/>
          <w:szCs w:val="18"/>
        </w:rPr>
        <w:t xml:space="preserve">a * </w:t>
      </w:r>
      <w:r w:rsidR="007F7599" w:rsidRPr="00133596">
        <w:rPr>
          <w:rFonts w:ascii="Calibri" w:hAnsi="Calibri" w:cs="Arial"/>
          <w:b/>
          <w:sz w:val="18"/>
          <w:szCs w:val="18"/>
        </w:rPr>
        <w:tab/>
      </w:r>
      <w:r w:rsidR="007F7599" w:rsidRPr="00133596">
        <w:rPr>
          <w:rFonts w:ascii="Calibri" w:hAnsi="Calibri" w:cs="Arial"/>
          <w:b/>
          <w:sz w:val="18"/>
          <w:szCs w:val="18"/>
        </w:rPr>
        <w:tab/>
      </w:r>
      <w:r w:rsidR="007F7599" w:rsidRPr="00133596">
        <w:rPr>
          <w:rFonts w:ascii="Calibri" w:hAnsi="Calibri" w:cs="Arial"/>
          <w:b/>
          <w:sz w:val="18"/>
          <w:szCs w:val="18"/>
        </w:rPr>
        <w:tab/>
      </w:r>
      <w:r w:rsidR="007F7599" w:rsidRPr="00133596">
        <w:rPr>
          <w:rFonts w:ascii="Calibri" w:hAnsi="Calibri" w:cs="Arial"/>
          <w:b/>
          <w:sz w:val="18"/>
          <w:szCs w:val="18"/>
        </w:rPr>
        <w:tab/>
        <w:t>– waga kryterium: 10</w:t>
      </w:r>
      <w:r w:rsidRPr="00133596">
        <w:rPr>
          <w:rFonts w:ascii="Calibri" w:hAnsi="Calibri" w:cs="Arial"/>
          <w:b/>
          <w:sz w:val="18"/>
          <w:szCs w:val="18"/>
        </w:rPr>
        <w:t>0%</w:t>
      </w:r>
      <w:r w:rsidRPr="00133596">
        <w:rPr>
          <w:rFonts w:ascii="Calibri" w:hAnsi="Calibri" w:cs="Arial"/>
          <w:b/>
          <w:sz w:val="18"/>
          <w:szCs w:val="18"/>
        </w:rPr>
        <w:tab/>
      </w:r>
    </w:p>
    <w:p w:rsidR="00E71470" w:rsidRPr="00133596" w:rsidRDefault="00E71470" w:rsidP="00E71470">
      <w:pPr>
        <w:pStyle w:val="Akapitzlist"/>
        <w:ind w:left="709"/>
        <w:jc w:val="both"/>
        <w:rPr>
          <w:rFonts w:ascii="Calibri" w:hAnsi="Calibri" w:cs="Arial"/>
          <w:i/>
          <w:sz w:val="16"/>
          <w:szCs w:val="16"/>
        </w:rPr>
      </w:pPr>
      <w:r w:rsidRPr="00133596">
        <w:rPr>
          <w:rFonts w:ascii="Calibri" w:hAnsi="Calibri" w:cs="Arial"/>
          <w:sz w:val="16"/>
          <w:szCs w:val="16"/>
        </w:rPr>
        <w:t xml:space="preserve">* </w:t>
      </w:r>
      <w:r w:rsidRPr="00133596">
        <w:rPr>
          <w:rFonts w:ascii="Calibri" w:hAnsi="Calibri" w:cs="Arial"/>
          <w:i/>
          <w:sz w:val="16"/>
          <w:szCs w:val="16"/>
        </w:rPr>
        <w:t>ocenie będzie podlegała łączna cena brutto podana przez Wykonawcę w formularzu oferty</w:t>
      </w:r>
    </w:p>
    <w:p w:rsidR="00104210" w:rsidRPr="00133596" w:rsidRDefault="00104210" w:rsidP="00104210">
      <w:pPr>
        <w:pStyle w:val="Akapitzlist"/>
        <w:ind w:left="709"/>
        <w:jc w:val="both"/>
        <w:rPr>
          <w:rFonts w:ascii="Calibri" w:hAnsi="Calibri" w:cs="Arial"/>
          <w:sz w:val="18"/>
          <w:szCs w:val="18"/>
        </w:rPr>
      </w:pPr>
    </w:p>
    <w:p w:rsidR="00104210" w:rsidRPr="00133596" w:rsidRDefault="00104210" w:rsidP="00E942EF">
      <w:pPr>
        <w:pStyle w:val="Akapitzlist"/>
        <w:numPr>
          <w:ilvl w:val="1"/>
          <w:numId w:val="47"/>
        </w:numPr>
        <w:tabs>
          <w:tab w:val="left" w:pos="709"/>
        </w:tabs>
        <w:ind w:hanging="785"/>
        <w:jc w:val="both"/>
        <w:rPr>
          <w:rFonts w:ascii="Calibri" w:hAnsi="Calibri" w:cs="Calibri"/>
          <w:sz w:val="18"/>
          <w:szCs w:val="18"/>
        </w:rPr>
      </w:pPr>
      <w:r w:rsidRPr="00133596">
        <w:rPr>
          <w:rFonts w:ascii="Calibri" w:hAnsi="Calibri" w:cs="Calibri"/>
          <w:sz w:val="18"/>
          <w:szCs w:val="18"/>
        </w:rPr>
        <w:t>Przy dokonywaniu oceny Komisja przet</w:t>
      </w:r>
      <w:r w:rsidR="007F7599" w:rsidRPr="00133596">
        <w:rPr>
          <w:rFonts w:ascii="Calibri" w:hAnsi="Calibri" w:cs="Calibri"/>
          <w:sz w:val="18"/>
          <w:szCs w:val="18"/>
        </w:rPr>
        <w:t>argowa posłuży się następującym wzorem</w:t>
      </w:r>
      <w:r w:rsidRPr="00133596">
        <w:rPr>
          <w:rFonts w:ascii="Calibri" w:hAnsi="Calibri" w:cs="Calibri"/>
          <w:sz w:val="18"/>
          <w:szCs w:val="18"/>
        </w:rPr>
        <w:t>:</w:t>
      </w:r>
    </w:p>
    <w:p w:rsidR="007F7599" w:rsidRPr="00133596" w:rsidRDefault="00104210" w:rsidP="007F7599">
      <w:pPr>
        <w:tabs>
          <w:tab w:val="left" w:pos="993"/>
        </w:tabs>
        <w:ind w:left="720"/>
        <w:jc w:val="both"/>
        <w:rPr>
          <w:rFonts w:ascii="Calibri" w:hAnsi="Calibri" w:cs="Calibri"/>
          <w:b/>
          <w:sz w:val="18"/>
          <w:szCs w:val="18"/>
        </w:rPr>
      </w:pPr>
      <w:r w:rsidRPr="00133596">
        <w:rPr>
          <w:rFonts w:ascii="Calibri" w:hAnsi="Calibri" w:cs="Calibri"/>
          <w:b/>
          <w:sz w:val="18"/>
          <w:szCs w:val="18"/>
        </w:rPr>
        <w:t>C = (C</w:t>
      </w:r>
      <w:r w:rsidRPr="00133596">
        <w:rPr>
          <w:rFonts w:ascii="Calibri" w:hAnsi="Calibri" w:cs="Calibri"/>
          <w:b/>
          <w:sz w:val="18"/>
          <w:szCs w:val="18"/>
          <w:vertAlign w:val="subscript"/>
        </w:rPr>
        <w:t>n</w:t>
      </w:r>
      <w:r w:rsidRPr="00133596">
        <w:rPr>
          <w:rFonts w:ascii="Calibri" w:hAnsi="Calibri" w:cs="Calibri"/>
          <w:b/>
          <w:sz w:val="18"/>
          <w:szCs w:val="18"/>
        </w:rPr>
        <w:t xml:space="preserve"> / C</w:t>
      </w:r>
      <w:r w:rsidRPr="00133596">
        <w:rPr>
          <w:rFonts w:ascii="Calibri" w:hAnsi="Calibri" w:cs="Calibri"/>
          <w:b/>
          <w:sz w:val="18"/>
          <w:szCs w:val="18"/>
          <w:vertAlign w:val="subscript"/>
        </w:rPr>
        <w:t>o</w:t>
      </w:r>
      <w:r w:rsidR="00E71470" w:rsidRPr="00133596">
        <w:rPr>
          <w:rFonts w:ascii="Calibri" w:hAnsi="Calibri" w:cs="Calibri"/>
          <w:b/>
          <w:sz w:val="18"/>
          <w:szCs w:val="18"/>
        </w:rPr>
        <w:t xml:space="preserve">) x </w:t>
      </w:r>
      <w:r w:rsidR="007F7599" w:rsidRPr="00133596">
        <w:rPr>
          <w:rFonts w:ascii="Calibri" w:hAnsi="Calibri" w:cs="Calibri"/>
          <w:b/>
          <w:sz w:val="18"/>
          <w:szCs w:val="18"/>
        </w:rPr>
        <w:t>100</w:t>
      </w:r>
      <w:r w:rsidRPr="00133596">
        <w:rPr>
          <w:rFonts w:ascii="Calibri" w:hAnsi="Calibri" w:cs="Calibri"/>
          <w:b/>
          <w:sz w:val="18"/>
          <w:szCs w:val="18"/>
        </w:rPr>
        <w:t xml:space="preserve"> pkt, gdzie:</w:t>
      </w:r>
    </w:p>
    <w:p w:rsidR="007F7599" w:rsidRPr="00133596" w:rsidRDefault="00104210" w:rsidP="007F7599">
      <w:pPr>
        <w:tabs>
          <w:tab w:val="left" w:pos="993"/>
        </w:tabs>
        <w:ind w:left="720"/>
        <w:jc w:val="both"/>
        <w:rPr>
          <w:rFonts w:ascii="Calibri" w:hAnsi="Calibri" w:cs="Calibri"/>
          <w:b/>
          <w:sz w:val="18"/>
          <w:szCs w:val="18"/>
        </w:rPr>
      </w:pPr>
      <w:r w:rsidRPr="00133596">
        <w:rPr>
          <w:rFonts w:ascii="Calibri" w:hAnsi="Calibri" w:cs="Calibri"/>
          <w:i/>
          <w:sz w:val="16"/>
          <w:szCs w:val="16"/>
        </w:rPr>
        <w:t>C – przyznane punkty w kryterium cena;</w:t>
      </w:r>
    </w:p>
    <w:p w:rsidR="007F7599" w:rsidRPr="00133596" w:rsidRDefault="00104210" w:rsidP="007F7599">
      <w:pPr>
        <w:tabs>
          <w:tab w:val="left" w:pos="993"/>
        </w:tabs>
        <w:ind w:left="720"/>
        <w:jc w:val="both"/>
        <w:rPr>
          <w:rFonts w:ascii="Calibri" w:hAnsi="Calibri" w:cs="Calibri"/>
          <w:b/>
          <w:sz w:val="18"/>
          <w:szCs w:val="18"/>
        </w:rPr>
      </w:pPr>
      <w:r w:rsidRPr="00133596">
        <w:rPr>
          <w:rFonts w:ascii="Calibri" w:hAnsi="Calibri" w:cs="Calibri"/>
          <w:i/>
          <w:sz w:val="16"/>
          <w:szCs w:val="16"/>
        </w:rPr>
        <w:t>C</w:t>
      </w:r>
      <w:r w:rsidRPr="00133596">
        <w:rPr>
          <w:rFonts w:ascii="Calibri" w:hAnsi="Calibri" w:cs="Calibri"/>
          <w:i/>
          <w:sz w:val="16"/>
          <w:szCs w:val="16"/>
          <w:vertAlign w:val="subscript"/>
        </w:rPr>
        <w:t>n</w:t>
      </w:r>
      <w:r w:rsidRPr="00133596">
        <w:rPr>
          <w:rFonts w:ascii="Calibri" w:hAnsi="Calibri" w:cs="Calibri"/>
          <w:i/>
          <w:sz w:val="16"/>
          <w:szCs w:val="16"/>
        </w:rPr>
        <w:t xml:space="preserve"> – najniższa cena ofertowa (brutto) spośród wszystkich ważnych ofert;</w:t>
      </w:r>
    </w:p>
    <w:p w:rsidR="007F7599" w:rsidRPr="00133596" w:rsidRDefault="00104210" w:rsidP="007F7599">
      <w:pPr>
        <w:tabs>
          <w:tab w:val="left" w:pos="993"/>
        </w:tabs>
        <w:ind w:left="720"/>
        <w:jc w:val="both"/>
        <w:rPr>
          <w:rFonts w:ascii="Calibri" w:hAnsi="Calibri" w:cs="Calibri"/>
          <w:b/>
          <w:sz w:val="18"/>
          <w:szCs w:val="18"/>
        </w:rPr>
      </w:pPr>
      <w:r w:rsidRPr="00133596">
        <w:rPr>
          <w:rFonts w:ascii="Calibri" w:hAnsi="Calibri" w:cs="Calibri"/>
          <w:i/>
          <w:sz w:val="16"/>
          <w:szCs w:val="16"/>
        </w:rPr>
        <w:t>C</w:t>
      </w:r>
      <w:r w:rsidRPr="00133596">
        <w:rPr>
          <w:rFonts w:ascii="Calibri" w:hAnsi="Calibri" w:cs="Calibri"/>
          <w:i/>
          <w:sz w:val="16"/>
          <w:szCs w:val="16"/>
          <w:vertAlign w:val="subscript"/>
        </w:rPr>
        <w:t>o</w:t>
      </w:r>
      <w:r w:rsidRPr="00133596">
        <w:rPr>
          <w:rFonts w:ascii="Calibri" w:hAnsi="Calibri" w:cs="Calibri"/>
          <w:i/>
          <w:sz w:val="16"/>
          <w:szCs w:val="16"/>
        </w:rPr>
        <w:t xml:space="preserve"> –</w:t>
      </w:r>
      <w:r w:rsidR="00191671" w:rsidRPr="00133596">
        <w:rPr>
          <w:rFonts w:ascii="Calibri" w:hAnsi="Calibri" w:cs="Calibri"/>
          <w:i/>
          <w:sz w:val="16"/>
          <w:szCs w:val="16"/>
        </w:rPr>
        <w:t xml:space="preserve"> </w:t>
      </w:r>
      <w:r w:rsidR="007F7599" w:rsidRPr="00133596">
        <w:rPr>
          <w:rFonts w:ascii="Calibri" w:hAnsi="Calibri" w:cs="Calibri"/>
          <w:i/>
          <w:sz w:val="16"/>
          <w:szCs w:val="16"/>
        </w:rPr>
        <w:t>cena oferty ocenianej (brutto)</w:t>
      </w:r>
      <w:r w:rsidR="00191671" w:rsidRPr="00133596">
        <w:rPr>
          <w:rFonts w:ascii="Calibri" w:hAnsi="Calibri" w:cs="Calibri"/>
          <w:i/>
          <w:sz w:val="16"/>
          <w:szCs w:val="16"/>
        </w:rPr>
        <w:t>.</w:t>
      </w:r>
    </w:p>
    <w:p w:rsidR="00104210" w:rsidRPr="00133596" w:rsidRDefault="00104210" w:rsidP="007F7599">
      <w:pPr>
        <w:tabs>
          <w:tab w:val="left" w:pos="993"/>
        </w:tabs>
        <w:ind w:left="720"/>
        <w:jc w:val="both"/>
        <w:rPr>
          <w:rFonts w:ascii="Calibri" w:hAnsi="Calibri" w:cs="Calibri"/>
          <w:b/>
          <w:sz w:val="18"/>
          <w:szCs w:val="18"/>
        </w:rPr>
      </w:pPr>
      <w:r w:rsidRPr="00133596">
        <w:rPr>
          <w:rFonts w:ascii="Calibri" w:hAnsi="Calibri" w:cs="Calibri"/>
          <w:sz w:val="18"/>
          <w:szCs w:val="18"/>
        </w:rPr>
        <w:t>Oferta najkorzystniejsza, w tym kryter</w:t>
      </w:r>
      <w:r w:rsidR="00E71470" w:rsidRPr="00133596">
        <w:rPr>
          <w:rFonts w:ascii="Calibri" w:hAnsi="Calibri" w:cs="Calibri"/>
          <w:sz w:val="18"/>
          <w:szCs w:val="18"/>
        </w:rPr>
        <w:t xml:space="preserve">ium, może otrzymać maksymalnie </w:t>
      </w:r>
      <w:r w:rsidR="007F7599" w:rsidRPr="00133596">
        <w:rPr>
          <w:rFonts w:ascii="Calibri" w:hAnsi="Calibri" w:cs="Calibri"/>
          <w:sz w:val="18"/>
          <w:szCs w:val="18"/>
        </w:rPr>
        <w:t>100</w:t>
      </w:r>
      <w:r w:rsidRPr="00133596">
        <w:rPr>
          <w:rFonts w:ascii="Calibri" w:hAnsi="Calibri" w:cs="Calibri"/>
          <w:sz w:val="18"/>
          <w:szCs w:val="18"/>
        </w:rPr>
        <w:t xml:space="preserve"> punktów.</w:t>
      </w:r>
    </w:p>
    <w:p w:rsidR="00104210" w:rsidRPr="00133596" w:rsidRDefault="00104210" w:rsidP="00104210">
      <w:pPr>
        <w:pStyle w:val="Akapitzlist"/>
        <w:ind w:left="709"/>
        <w:jc w:val="both"/>
        <w:rPr>
          <w:rFonts w:ascii="Calibri" w:hAnsi="Calibri" w:cs="Arial"/>
          <w:sz w:val="18"/>
          <w:szCs w:val="18"/>
        </w:rPr>
      </w:pPr>
    </w:p>
    <w:p w:rsidR="0078550D" w:rsidRPr="00133596" w:rsidRDefault="00557F33" w:rsidP="00E942EF">
      <w:pPr>
        <w:pStyle w:val="Akapitzlist"/>
        <w:numPr>
          <w:ilvl w:val="1"/>
          <w:numId w:val="47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133596">
        <w:rPr>
          <w:rFonts w:ascii="Calibri" w:hAnsi="Calibri"/>
          <w:sz w:val="18"/>
          <w:szCs w:val="18"/>
        </w:rPr>
        <w:t>W celu obliczenia punktów wyniki poszczególnych działań matematycznych będą zaokrąglane do dwóch miejsc po przecinku lub z większą dokładnością, jeśli będzie to konieczne.</w:t>
      </w:r>
    </w:p>
    <w:p w:rsidR="00557F33" w:rsidRPr="00133596" w:rsidRDefault="00557F33" w:rsidP="00E942EF">
      <w:pPr>
        <w:pStyle w:val="Akapitzlist"/>
        <w:numPr>
          <w:ilvl w:val="1"/>
          <w:numId w:val="47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133596">
        <w:rPr>
          <w:rFonts w:ascii="Calibri" w:hAnsi="Calibri"/>
          <w:sz w:val="18"/>
          <w:szCs w:val="18"/>
        </w:rPr>
        <w:t>Zamawiający udzieli zamówienia Wykonawcy, którego oferta odpowiada wszystkim wymaganiom przedstawionym w Zaproszeniu i która została najwyżej oceniona w oparciu o podane kryteria oceny ofert.</w:t>
      </w:r>
    </w:p>
    <w:p w:rsidR="000D5472" w:rsidRPr="004C2F6A" w:rsidRDefault="000D5472" w:rsidP="000D5472">
      <w:pPr>
        <w:ind w:left="567"/>
        <w:jc w:val="both"/>
        <w:rPr>
          <w:rFonts w:ascii="Calibri" w:hAnsi="Calibri" w:cs="Arial"/>
          <w:strike/>
          <w:color w:val="FF0000"/>
          <w:sz w:val="18"/>
          <w:szCs w:val="18"/>
        </w:rPr>
      </w:pPr>
    </w:p>
    <w:p w:rsidR="00557F33" w:rsidRPr="00133596" w:rsidRDefault="00557F33" w:rsidP="00605BBB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133596">
        <w:rPr>
          <w:rFonts w:ascii="Calibri" w:hAnsi="Calibri" w:cs="Arial"/>
          <w:b/>
          <w:sz w:val="18"/>
          <w:szCs w:val="18"/>
        </w:rPr>
        <w:t>Wyjaśnienia treści złożonych ofert, dokumentów, oświadczeń/kwalifikacja oferty:</w:t>
      </w:r>
      <w:r w:rsidRPr="00133596">
        <w:rPr>
          <w:rFonts w:ascii="Calibri" w:hAnsi="Calibri" w:cs="Arial"/>
          <w:sz w:val="18"/>
          <w:szCs w:val="18"/>
        </w:rPr>
        <w:t xml:space="preserve"> </w:t>
      </w:r>
    </w:p>
    <w:p w:rsidR="00A40830" w:rsidRPr="00133596" w:rsidRDefault="00557F33" w:rsidP="00605BBB">
      <w:pPr>
        <w:pStyle w:val="Akapitzlist"/>
        <w:numPr>
          <w:ilvl w:val="1"/>
          <w:numId w:val="20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133596">
        <w:rPr>
          <w:rFonts w:ascii="Calibri" w:hAnsi="Calibri" w:cs="Arial"/>
          <w:sz w:val="18"/>
          <w:szCs w:val="18"/>
        </w:rPr>
        <w:t>Zamawiający w toku badania i oceny oferty może żądać od Wykonawców wyjaśnień dotyczących treści złożonych ofert oraz treści złożonych oświadczeń i dokumentów, a także wzywać do uzupe</w:t>
      </w:r>
      <w:r w:rsidR="006409C4" w:rsidRPr="00133596">
        <w:rPr>
          <w:rFonts w:ascii="Calibri" w:hAnsi="Calibri" w:cs="Arial"/>
          <w:sz w:val="18"/>
          <w:szCs w:val="18"/>
        </w:rPr>
        <w:t>łnienia oświadczeń i dokumentów.</w:t>
      </w:r>
    </w:p>
    <w:p w:rsidR="00557F33" w:rsidRPr="00133596" w:rsidRDefault="00557F33" w:rsidP="00605BBB">
      <w:pPr>
        <w:pStyle w:val="Akapitzlist"/>
        <w:numPr>
          <w:ilvl w:val="1"/>
          <w:numId w:val="20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133596">
        <w:rPr>
          <w:rFonts w:ascii="Calibri" w:hAnsi="Calibri"/>
          <w:sz w:val="18"/>
          <w:szCs w:val="18"/>
        </w:rPr>
        <w:t>Oferta Wykonawcy, której treść nie odpowiada treści zaproszenia nie będzie podlegała ocenie.</w:t>
      </w:r>
    </w:p>
    <w:p w:rsidR="00557F33" w:rsidRPr="004C2F6A" w:rsidRDefault="00557F33" w:rsidP="00C875E1">
      <w:pPr>
        <w:pStyle w:val="Akapitzlist"/>
        <w:ind w:left="568"/>
        <w:jc w:val="both"/>
        <w:rPr>
          <w:rFonts w:ascii="Calibri" w:hAnsi="Calibri" w:cs="Arial"/>
          <w:color w:val="FF0000"/>
          <w:sz w:val="18"/>
          <w:szCs w:val="18"/>
        </w:rPr>
      </w:pPr>
    </w:p>
    <w:p w:rsidR="00557F33" w:rsidRPr="00133596" w:rsidRDefault="00557F33" w:rsidP="00605BBB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133596">
        <w:rPr>
          <w:rFonts w:ascii="Calibri" w:hAnsi="Calibri" w:cs="Arial"/>
          <w:b/>
          <w:sz w:val="18"/>
          <w:szCs w:val="18"/>
        </w:rPr>
        <w:t>Zawarcie umowy:</w:t>
      </w:r>
      <w:r w:rsidRPr="00133596">
        <w:rPr>
          <w:rFonts w:ascii="Calibri" w:hAnsi="Calibri" w:cs="Arial"/>
          <w:sz w:val="18"/>
          <w:szCs w:val="18"/>
        </w:rPr>
        <w:t xml:space="preserve"> </w:t>
      </w:r>
    </w:p>
    <w:p w:rsidR="00AA7A45" w:rsidRPr="00133596" w:rsidRDefault="00AA7A45" w:rsidP="00AA7A45">
      <w:pPr>
        <w:pStyle w:val="Akapitzlist"/>
        <w:ind w:left="284"/>
        <w:jc w:val="both"/>
        <w:rPr>
          <w:rFonts w:ascii="Calibri" w:hAnsi="Calibri" w:cs="Arial"/>
          <w:sz w:val="18"/>
          <w:szCs w:val="18"/>
        </w:rPr>
      </w:pPr>
      <w:r w:rsidRPr="00133596">
        <w:rPr>
          <w:rFonts w:ascii="Calibri" w:hAnsi="Calibri" w:cs="Arial"/>
          <w:sz w:val="18"/>
          <w:szCs w:val="18"/>
        </w:rPr>
        <w:t xml:space="preserve">Zamawiający zawrze umowę, według projektowanych postanowień umowy zawartych w załączniku do zaproszenia z Wykonawcą, którego oferta zostanie uznana za najkorzystniejszą, spełniającą wymagania Zamawiającego. </w:t>
      </w:r>
      <w:r w:rsidR="00565A54" w:rsidRPr="00133596">
        <w:rPr>
          <w:rFonts w:ascii="Calibri" w:hAnsi="Calibri" w:cs="Arial"/>
          <w:sz w:val="18"/>
          <w:szCs w:val="18"/>
        </w:rPr>
        <w:t>Jeżeli Wykonawca, którego oferta została wybrana jako najkorzystniejsza, uchyla się od zawarcia umowy w sprawie zamówienia publicznego, Zamawiający może wybrać ofertę najkorzystniejszą spośród pozostałych ofert, bez przeprowadzania ich ponownego badania i oceny.</w:t>
      </w:r>
    </w:p>
    <w:p w:rsidR="00557F33" w:rsidRPr="00133596" w:rsidRDefault="00557F33" w:rsidP="00C875E1">
      <w:pPr>
        <w:pStyle w:val="Akapitzlist"/>
        <w:rPr>
          <w:rFonts w:ascii="Calibri" w:hAnsi="Calibri" w:cs="Arial"/>
          <w:sz w:val="18"/>
          <w:szCs w:val="18"/>
        </w:rPr>
      </w:pPr>
    </w:p>
    <w:p w:rsidR="00557F33" w:rsidRPr="00133596" w:rsidRDefault="00557F33" w:rsidP="00605BBB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133596">
        <w:rPr>
          <w:rFonts w:ascii="Calibri" w:hAnsi="Calibri" w:cs="Arial"/>
          <w:b/>
          <w:sz w:val="18"/>
          <w:szCs w:val="18"/>
        </w:rPr>
        <w:t>Unieważnienie postępowania:</w:t>
      </w:r>
    </w:p>
    <w:p w:rsidR="00557F33" w:rsidRPr="00133596" w:rsidRDefault="00557F33" w:rsidP="00C875E1">
      <w:pPr>
        <w:pStyle w:val="Akapitzlist"/>
        <w:ind w:left="284"/>
        <w:jc w:val="both"/>
        <w:rPr>
          <w:rFonts w:ascii="Calibri" w:hAnsi="Calibri" w:cs="Arial"/>
          <w:sz w:val="18"/>
          <w:szCs w:val="18"/>
        </w:rPr>
      </w:pPr>
      <w:r w:rsidRPr="00133596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 finansowych.</w:t>
      </w:r>
    </w:p>
    <w:p w:rsidR="007F25AC" w:rsidRPr="00133596" w:rsidRDefault="007F25AC" w:rsidP="00C875E1">
      <w:pPr>
        <w:rPr>
          <w:rFonts w:cs="Arial"/>
          <w:sz w:val="18"/>
          <w:szCs w:val="18"/>
        </w:rPr>
      </w:pPr>
    </w:p>
    <w:p w:rsidR="00557F33" w:rsidRPr="00133596" w:rsidRDefault="00557F33" w:rsidP="00605BBB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133596">
        <w:rPr>
          <w:rFonts w:ascii="Calibri" w:hAnsi="Calibri" w:cs="Arial"/>
          <w:b/>
          <w:sz w:val="18"/>
          <w:szCs w:val="18"/>
        </w:rPr>
        <w:t>Postanowienia końcowe:</w:t>
      </w:r>
      <w:r w:rsidRPr="00133596">
        <w:rPr>
          <w:rFonts w:ascii="Calibri" w:hAnsi="Calibri" w:cs="Arial"/>
          <w:sz w:val="18"/>
          <w:szCs w:val="18"/>
        </w:rPr>
        <w:t xml:space="preserve"> </w:t>
      </w:r>
    </w:p>
    <w:p w:rsidR="006409C4" w:rsidRPr="00133596" w:rsidRDefault="00557F33" w:rsidP="00605BBB">
      <w:pPr>
        <w:pStyle w:val="Akapitzlist"/>
        <w:numPr>
          <w:ilvl w:val="1"/>
          <w:numId w:val="20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133596">
        <w:rPr>
          <w:rFonts w:ascii="Calibri" w:hAnsi="Calibri" w:cs="Arial"/>
          <w:sz w:val="18"/>
          <w:szCs w:val="18"/>
        </w:rPr>
        <w:t>W sprawach nieuregulowanych zaproszeniem stosuje się obowiązujące przepisy Kodeksu cywilnego, ustawy Prawo zamówień publicznyc</w:t>
      </w:r>
      <w:r w:rsidR="00173E15" w:rsidRPr="00133596">
        <w:rPr>
          <w:rFonts w:ascii="Calibri" w:hAnsi="Calibri" w:cs="Arial"/>
          <w:sz w:val="18"/>
          <w:szCs w:val="18"/>
        </w:rPr>
        <w:t>h, w zakresie, którego dotyczy</w:t>
      </w:r>
      <w:r w:rsidRPr="00133596">
        <w:rPr>
          <w:rFonts w:ascii="Calibri" w:hAnsi="Calibri" w:cs="Arial"/>
          <w:sz w:val="18"/>
          <w:szCs w:val="18"/>
        </w:rPr>
        <w:t>, wszelkie inne przepisy prawa, które mogą mieć zastosowanie</w:t>
      </w:r>
      <w:r w:rsidRPr="00133596">
        <w:rPr>
          <w:rFonts w:ascii="Calibri" w:hAnsi="Calibri" w:cs="Calibri"/>
          <w:sz w:val="18"/>
          <w:szCs w:val="18"/>
        </w:rPr>
        <w:t xml:space="preserve"> oraz inne przepisy właściwe dla przedmiotu zamówienia.</w:t>
      </w:r>
    </w:p>
    <w:p w:rsidR="00557F33" w:rsidRPr="00133596" w:rsidRDefault="00557F33" w:rsidP="00605BBB">
      <w:pPr>
        <w:pStyle w:val="Akapitzlist"/>
        <w:numPr>
          <w:ilvl w:val="1"/>
          <w:numId w:val="20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133596">
        <w:rPr>
          <w:rFonts w:ascii="Calibri" w:hAnsi="Calibri" w:cs="Arial"/>
          <w:sz w:val="18"/>
          <w:szCs w:val="18"/>
        </w:rPr>
        <w:t>W przedmiotowym postępowaniu Wykonawcom nie przysługują środki odwoławcze wynikające z ustawy Prawo zamówień publicznych.</w:t>
      </w:r>
    </w:p>
    <w:p w:rsidR="00557F33" w:rsidRPr="00133596" w:rsidRDefault="00557F33" w:rsidP="00C875E1">
      <w:pPr>
        <w:jc w:val="both"/>
        <w:rPr>
          <w:rFonts w:ascii="Calibri" w:hAnsi="Calibri" w:cs="Arial"/>
          <w:b/>
          <w:sz w:val="18"/>
          <w:szCs w:val="18"/>
        </w:rPr>
      </w:pPr>
      <w:r w:rsidRPr="00133596">
        <w:rPr>
          <w:rFonts w:ascii="Calibri" w:hAnsi="Calibri" w:cs="Arial"/>
          <w:b/>
          <w:sz w:val="18"/>
          <w:szCs w:val="18"/>
        </w:rPr>
        <w:t>Załączniki:</w:t>
      </w:r>
    </w:p>
    <w:p w:rsidR="00557F33" w:rsidRDefault="00557F33" w:rsidP="00E86709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133596">
        <w:rPr>
          <w:rFonts w:ascii="Calibri" w:hAnsi="Calibri" w:cs="Arial"/>
          <w:sz w:val="18"/>
          <w:szCs w:val="18"/>
        </w:rPr>
        <w:t>załącznik nr 1 - opis przedmiotu zamówienia</w:t>
      </w:r>
    </w:p>
    <w:p w:rsidR="00D01545" w:rsidRPr="00133596" w:rsidRDefault="00D01545" w:rsidP="00E86709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załączniki do opisu przedmiotu zamówienia A.1, B.1-B.4, C.1, D</w:t>
      </w:r>
    </w:p>
    <w:p w:rsidR="00557F33" w:rsidRDefault="00557F33" w:rsidP="00E86709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133596">
        <w:rPr>
          <w:rFonts w:ascii="Calibri" w:hAnsi="Calibri" w:cs="Arial"/>
          <w:sz w:val="18"/>
          <w:szCs w:val="18"/>
        </w:rPr>
        <w:t>załącznik nr 2 - formularz oferty</w:t>
      </w:r>
    </w:p>
    <w:p w:rsidR="00AA7CE8" w:rsidRPr="00133596" w:rsidRDefault="00133596" w:rsidP="00E86709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załącznik nr </w:t>
      </w:r>
      <w:r w:rsidR="00D01545">
        <w:rPr>
          <w:rFonts w:ascii="Calibri" w:hAnsi="Calibri" w:cs="Arial"/>
          <w:sz w:val="18"/>
          <w:szCs w:val="18"/>
        </w:rPr>
        <w:t>3</w:t>
      </w:r>
      <w:r w:rsidR="007F25AC" w:rsidRPr="00133596">
        <w:rPr>
          <w:rFonts w:ascii="Calibri" w:hAnsi="Calibri" w:cs="Arial"/>
          <w:sz w:val="18"/>
          <w:szCs w:val="18"/>
        </w:rPr>
        <w:t xml:space="preserve"> </w:t>
      </w:r>
      <w:r w:rsidR="000157A3" w:rsidRPr="00133596">
        <w:rPr>
          <w:rFonts w:ascii="Calibri" w:hAnsi="Calibri" w:cs="Arial"/>
          <w:sz w:val="18"/>
          <w:szCs w:val="18"/>
        </w:rPr>
        <w:t>-</w:t>
      </w:r>
      <w:r w:rsidR="007F25AC" w:rsidRPr="00133596">
        <w:rPr>
          <w:rFonts w:ascii="Calibri" w:hAnsi="Calibri" w:cs="Arial"/>
          <w:sz w:val="18"/>
          <w:szCs w:val="18"/>
        </w:rPr>
        <w:t xml:space="preserve"> projektowane postanowienia umowy</w:t>
      </w:r>
    </w:p>
    <w:p w:rsidR="00557F33" w:rsidRPr="00133596" w:rsidRDefault="00935B9F" w:rsidP="00E86709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133596">
        <w:rPr>
          <w:rFonts w:ascii="Calibri" w:hAnsi="Calibri" w:cs="Arial"/>
          <w:sz w:val="18"/>
          <w:szCs w:val="18"/>
        </w:rPr>
        <w:t xml:space="preserve">załącznik nr </w:t>
      </w:r>
      <w:r w:rsidR="00D01545">
        <w:rPr>
          <w:rFonts w:ascii="Calibri" w:hAnsi="Calibri" w:cs="Arial"/>
          <w:sz w:val="18"/>
          <w:szCs w:val="18"/>
        </w:rPr>
        <w:t>4</w:t>
      </w:r>
      <w:r w:rsidR="00557F33" w:rsidRPr="00133596">
        <w:rPr>
          <w:rFonts w:ascii="Calibri" w:hAnsi="Calibri" w:cs="Arial"/>
          <w:sz w:val="18"/>
          <w:szCs w:val="18"/>
        </w:rPr>
        <w:t xml:space="preserve"> - klauzula informacyjna z art. 13 RODO</w:t>
      </w:r>
    </w:p>
    <w:p w:rsidR="00557F33" w:rsidRPr="004C2F6A" w:rsidRDefault="00557F33" w:rsidP="00C875E1">
      <w:pPr>
        <w:rPr>
          <w:rFonts w:ascii="Calibri" w:hAnsi="Calibri" w:cs="Calibri"/>
          <w:color w:val="FF0000"/>
          <w:sz w:val="17"/>
          <w:szCs w:val="17"/>
        </w:rPr>
      </w:pPr>
    </w:p>
    <w:p w:rsidR="00557F33" w:rsidRPr="004C2F6A" w:rsidRDefault="00557F33" w:rsidP="00C875E1">
      <w:pPr>
        <w:jc w:val="right"/>
        <w:rPr>
          <w:rFonts w:ascii="Calibri" w:hAnsi="Calibri" w:cs="Arial"/>
          <w:color w:val="FF0000"/>
          <w:sz w:val="17"/>
          <w:szCs w:val="17"/>
        </w:rPr>
      </w:pPr>
    </w:p>
    <w:p w:rsidR="00565A54" w:rsidRPr="006171D6" w:rsidRDefault="006171D6" w:rsidP="000B03A6">
      <w:pPr>
        <w:jc w:val="right"/>
        <w:rPr>
          <w:rFonts w:ascii="Calibri" w:hAnsi="Calibri" w:cs="Arial"/>
          <w:b/>
          <w:sz w:val="17"/>
          <w:szCs w:val="17"/>
        </w:rPr>
      </w:pPr>
      <w:r w:rsidRPr="006171D6">
        <w:rPr>
          <w:rFonts w:ascii="Calibri" w:hAnsi="Calibri" w:cs="Arial"/>
          <w:b/>
          <w:sz w:val="17"/>
          <w:szCs w:val="17"/>
        </w:rPr>
        <w:t>REKTOR</w:t>
      </w:r>
    </w:p>
    <w:p w:rsidR="006171D6" w:rsidRPr="006171D6" w:rsidRDefault="006171D6" w:rsidP="000B03A6">
      <w:pPr>
        <w:jc w:val="right"/>
        <w:rPr>
          <w:rFonts w:ascii="Calibri" w:hAnsi="Calibri" w:cs="Arial"/>
          <w:b/>
          <w:sz w:val="17"/>
          <w:szCs w:val="17"/>
        </w:rPr>
      </w:pPr>
      <w:r w:rsidRPr="006171D6">
        <w:rPr>
          <w:rFonts w:ascii="Calibri" w:hAnsi="Calibri" w:cs="Arial"/>
          <w:b/>
          <w:sz w:val="17"/>
          <w:szCs w:val="17"/>
        </w:rPr>
        <w:t>prof. dr hab. Radosław Dobrowolski</w:t>
      </w:r>
    </w:p>
    <w:p w:rsidR="00326774" w:rsidRPr="006171D6" w:rsidRDefault="00557F33" w:rsidP="006171D6">
      <w:pPr>
        <w:jc w:val="right"/>
        <w:rPr>
          <w:rFonts w:ascii="Calibri" w:hAnsi="Calibri" w:cs="Arial"/>
          <w:sz w:val="17"/>
          <w:szCs w:val="17"/>
        </w:rPr>
      </w:pPr>
      <w:r w:rsidRPr="00133596">
        <w:rPr>
          <w:rFonts w:ascii="Calibri" w:hAnsi="Calibri" w:cs="Arial"/>
          <w:sz w:val="17"/>
          <w:szCs w:val="17"/>
        </w:rPr>
        <w:t xml:space="preserve">Lublin, dnia </w:t>
      </w:r>
      <w:r w:rsidR="006171D6">
        <w:rPr>
          <w:rFonts w:ascii="Calibri" w:hAnsi="Calibri" w:cs="Arial"/>
          <w:sz w:val="17"/>
          <w:szCs w:val="17"/>
        </w:rPr>
        <w:t>20.05.2024r</w:t>
      </w:r>
    </w:p>
    <w:p w:rsidR="00557F33" w:rsidRPr="00133596" w:rsidRDefault="00557F33" w:rsidP="00C875E1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iCs/>
          <w:sz w:val="18"/>
          <w:szCs w:val="18"/>
        </w:rPr>
      </w:pPr>
      <w:r w:rsidRPr="00133596"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lastRenderedPageBreak/>
        <w:t xml:space="preserve">Załącznik nr 2 </w:t>
      </w:r>
      <w:r w:rsidRPr="00133596">
        <w:rPr>
          <w:rFonts w:ascii="Calibri" w:hAnsi="Calibri" w:cs="Arial"/>
          <w:b w:val="0"/>
          <w:bCs w:val="0"/>
          <w:i/>
          <w:iCs/>
          <w:sz w:val="18"/>
          <w:szCs w:val="18"/>
        </w:rPr>
        <w:t>do Zaproszenia</w:t>
      </w:r>
    </w:p>
    <w:p w:rsidR="00557F33" w:rsidRPr="00133596" w:rsidRDefault="00557F33" w:rsidP="00C875E1">
      <w:pPr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133596">
        <w:rPr>
          <w:rFonts w:ascii="Calibri" w:hAnsi="Calibri" w:cs="Arial"/>
          <w:b/>
          <w:sz w:val="18"/>
          <w:szCs w:val="18"/>
        </w:rPr>
        <w:t>FORMULARZ OFERTY</w:t>
      </w:r>
    </w:p>
    <w:p w:rsidR="00557F33" w:rsidRPr="00133596" w:rsidRDefault="00557F33" w:rsidP="00C875E1">
      <w:pPr>
        <w:rPr>
          <w:rFonts w:ascii="Calibri" w:hAnsi="Calibri" w:cs="Arial"/>
          <w:b/>
          <w:sz w:val="18"/>
          <w:szCs w:val="18"/>
        </w:rPr>
      </w:pPr>
    </w:p>
    <w:p w:rsidR="00557F33" w:rsidRPr="00133596" w:rsidRDefault="00557F33" w:rsidP="00C875E1">
      <w:pPr>
        <w:rPr>
          <w:rFonts w:ascii="Calibri" w:hAnsi="Calibri" w:cs="Arial"/>
          <w:i/>
          <w:sz w:val="18"/>
          <w:szCs w:val="18"/>
        </w:rPr>
      </w:pPr>
      <w:r w:rsidRPr="00133596">
        <w:rPr>
          <w:rFonts w:ascii="Calibri" w:hAnsi="Calibri" w:cs="Arial"/>
          <w:b/>
          <w:sz w:val="18"/>
          <w:szCs w:val="18"/>
        </w:rPr>
        <w:t xml:space="preserve">Wykonawca: </w:t>
      </w:r>
      <w:r w:rsidRPr="00133596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 w:rsidRPr="00133596">
        <w:rPr>
          <w:rFonts w:ascii="Calibri" w:hAnsi="Calibri" w:cs="Arial"/>
          <w:i/>
          <w:sz w:val="18"/>
          <w:szCs w:val="18"/>
        </w:rPr>
        <w:t xml:space="preserve">  </w:t>
      </w:r>
    </w:p>
    <w:p w:rsidR="00557F33" w:rsidRPr="00133596" w:rsidRDefault="00557F33" w:rsidP="00C875E1">
      <w:pPr>
        <w:rPr>
          <w:rFonts w:ascii="Calibri" w:hAnsi="Calibri" w:cs="Arial"/>
          <w:b/>
          <w:sz w:val="16"/>
          <w:szCs w:val="16"/>
        </w:rPr>
      </w:pPr>
      <w:r w:rsidRPr="00133596">
        <w:rPr>
          <w:rFonts w:ascii="Calibri" w:hAnsi="Calibri" w:cs="Arial"/>
          <w:i/>
          <w:sz w:val="16"/>
          <w:szCs w:val="16"/>
        </w:rPr>
        <w:t>(pełna nazwa / firma, adres)</w:t>
      </w:r>
    </w:p>
    <w:p w:rsidR="00557F33" w:rsidRPr="00133596" w:rsidRDefault="00557F33" w:rsidP="00C875E1">
      <w:pPr>
        <w:rPr>
          <w:rFonts w:ascii="Calibri" w:hAnsi="Calibri" w:cs="Arial"/>
          <w:sz w:val="18"/>
          <w:szCs w:val="18"/>
        </w:rPr>
      </w:pPr>
      <w:r w:rsidRPr="00133596">
        <w:rPr>
          <w:rFonts w:ascii="Calibri" w:hAnsi="Calibri" w:cs="Arial"/>
          <w:sz w:val="18"/>
          <w:szCs w:val="18"/>
          <w:u w:val="single"/>
        </w:rPr>
        <w:t xml:space="preserve">reprezentowany przez:  </w:t>
      </w:r>
      <w:r w:rsidRPr="00133596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</w:t>
      </w:r>
    </w:p>
    <w:p w:rsidR="00557F33" w:rsidRPr="00133596" w:rsidRDefault="00557F33" w:rsidP="00C875E1">
      <w:pPr>
        <w:ind w:right="4961"/>
        <w:rPr>
          <w:rFonts w:ascii="Calibri" w:hAnsi="Calibri" w:cs="Arial"/>
          <w:i/>
          <w:sz w:val="16"/>
          <w:szCs w:val="16"/>
        </w:rPr>
      </w:pPr>
      <w:r w:rsidRPr="00133596">
        <w:rPr>
          <w:rFonts w:ascii="Calibri" w:hAnsi="Calibri" w:cs="Arial"/>
          <w:i/>
          <w:sz w:val="16"/>
          <w:szCs w:val="16"/>
        </w:rPr>
        <w:t xml:space="preserve">(imię, nazwisko, </w:t>
      </w:r>
      <w:r w:rsidRPr="00133596">
        <w:rPr>
          <w:rFonts w:ascii="Calibri" w:hAnsi="Calibri" w:cs="Arial"/>
          <w:i/>
          <w:sz w:val="16"/>
          <w:szCs w:val="16"/>
          <w:u w:val="single"/>
        </w:rPr>
        <w:t>stanowisko oraz podstawa do reprezentacji</w:t>
      </w:r>
      <w:r w:rsidRPr="00133596">
        <w:rPr>
          <w:rFonts w:ascii="Calibri" w:hAnsi="Calibri" w:cs="Arial"/>
          <w:i/>
          <w:sz w:val="16"/>
          <w:szCs w:val="16"/>
        </w:rPr>
        <w:t>)</w:t>
      </w:r>
    </w:p>
    <w:p w:rsidR="00557F33" w:rsidRPr="00133596" w:rsidRDefault="00557F33" w:rsidP="00C875E1">
      <w:pPr>
        <w:rPr>
          <w:rFonts w:ascii="Calibri" w:hAnsi="Calibri" w:cs="Arial"/>
          <w:sz w:val="18"/>
          <w:szCs w:val="18"/>
          <w:lang w:val="en-US"/>
        </w:rPr>
      </w:pPr>
      <w:r w:rsidRPr="00133596">
        <w:rPr>
          <w:rFonts w:ascii="Calibri" w:hAnsi="Calibri" w:cs="Arial"/>
          <w:sz w:val="18"/>
          <w:szCs w:val="18"/>
          <w:lang w:val="en-US"/>
        </w:rPr>
        <w:t>tel., adres e-mail:    ...................................................................................................................................................................</w:t>
      </w:r>
    </w:p>
    <w:p w:rsidR="00557F33" w:rsidRPr="00133596" w:rsidRDefault="00557F33" w:rsidP="00C875E1">
      <w:pPr>
        <w:rPr>
          <w:rFonts w:ascii="Calibri" w:hAnsi="Calibri" w:cs="Arial"/>
          <w:i/>
          <w:strike/>
          <w:sz w:val="18"/>
          <w:szCs w:val="18"/>
        </w:rPr>
      </w:pPr>
      <w:r w:rsidRPr="00133596">
        <w:rPr>
          <w:rFonts w:ascii="Calibri" w:hAnsi="Calibri" w:cs="Arial"/>
          <w:sz w:val="18"/>
          <w:szCs w:val="18"/>
          <w:lang w:val="en-US"/>
        </w:rPr>
        <w:t xml:space="preserve">NIP: ……………………………………….. </w:t>
      </w:r>
      <w:r w:rsidRPr="00133596">
        <w:rPr>
          <w:rFonts w:ascii="Calibri" w:hAnsi="Calibri" w:cs="Arial"/>
          <w:sz w:val="18"/>
          <w:szCs w:val="18"/>
        </w:rPr>
        <w:t>REGON: …………………………………………..</w:t>
      </w:r>
    </w:p>
    <w:p w:rsidR="00557F33" w:rsidRPr="00133596" w:rsidRDefault="00557F33" w:rsidP="00C875E1">
      <w:pPr>
        <w:suppressAutoHyphens/>
        <w:rPr>
          <w:rFonts w:ascii="Calibri" w:hAnsi="Calibri" w:cs="Arial"/>
          <w:sz w:val="18"/>
          <w:szCs w:val="18"/>
          <w:u w:val="single"/>
        </w:rPr>
      </w:pPr>
    </w:p>
    <w:p w:rsidR="00557F33" w:rsidRPr="00133596" w:rsidRDefault="00557F33" w:rsidP="00C875E1">
      <w:pPr>
        <w:suppressAutoHyphens/>
        <w:rPr>
          <w:rFonts w:ascii="Calibri" w:hAnsi="Calibri" w:cs="Arial"/>
          <w:sz w:val="18"/>
          <w:szCs w:val="18"/>
          <w:u w:val="single"/>
        </w:rPr>
      </w:pPr>
      <w:r w:rsidRPr="00133596">
        <w:rPr>
          <w:rFonts w:ascii="Calibri" w:hAnsi="Calibri" w:cs="Arial"/>
          <w:sz w:val="18"/>
          <w:szCs w:val="18"/>
          <w:u w:val="single"/>
        </w:rPr>
        <w:t xml:space="preserve">Wykonawca jest: </w:t>
      </w:r>
      <w:r w:rsidRPr="00133596">
        <w:rPr>
          <w:rFonts w:ascii="Calibri" w:hAnsi="Calibri" w:cs="Courier New"/>
          <w:sz w:val="18"/>
          <w:szCs w:val="18"/>
          <w:u w:val="single"/>
        </w:rPr>
        <w:t>□</w:t>
      </w:r>
      <w:r w:rsidRPr="00133596">
        <w:rPr>
          <w:rFonts w:ascii="Calibri" w:hAnsi="Calibri" w:cs="Arial"/>
          <w:sz w:val="18"/>
          <w:szCs w:val="18"/>
          <w:u w:val="single"/>
        </w:rPr>
        <w:t xml:space="preserve"> mikro </w:t>
      </w:r>
      <w:r w:rsidRPr="00133596">
        <w:rPr>
          <w:rFonts w:ascii="Calibri" w:hAnsi="Calibri" w:cs="Courier New"/>
          <w:sz w:val="18"/>
          <w:szCs w:val="18"/>
          <w:u w:val="single"/>
        </w:rPr>
        <w:t>□</w:t>
      </w:r>
      <w:r w:rsidRPr="00133596">
        <w:rPr>
          <w:rFonts w:ascii="Calibri" w:hAnsi="Calibri" w:cs="Arial"/>
          <w:sz w:val="18"/>
          <w:szCs w:val="18"/>
          <w:u w:val="single"/>
        </w:rPr>
        <w:t xml:space="preserve"> małym </w:t>
      </w:r>
      <w:r w:rsidRPr="00133596">
        <w:rPr>
          <w:rFonts w:ascii="Calibri" w:hAnsi="Calibri" w:cs="Courier New"/>
          <w:sz w:val="18"/>
          <w:szCs w:val="18"/>
          <w:u w:val="single"/>
        </w:rPr>
        <w:t>□</w:t>
      </w:r>
      <w:r w:rsidRPr="00133596">
        <w:rPr>
          <w:rFonts w:ascii="Calibri" w:hAnsi="Calibri" w:cs="Arial"/>
          <w:sz w:val="18"/>
          <w:szCs w:val="18"/>
          <w:u w:val="single"/>
        </w:rPr>
        <w:t xml:space="preserve"> średnim przedsiębiorcą </w:t>
      </w:r>
      <w:r w:rsidRPr="00133596">
        <w:rPr>
          <w:rFonts w:ascii="Calibri" w:hAnsi="Calibri" w:cs="Courier New"/>
          <w:sz w:val="18"/>
          <w:szCs w:val="18"/>
          <w:u w:val="single"/>
        </w:rPr>
        <w:t>□</w:t>
      </w:r>
      <w:r w:rsidRPr="00133596">
        <w:rPr>
          <w:rFonts w:ascii="Calibri" w:hAnsi="Calibri" w:cs="Arial"/>
          <w:sz w:val="18"/>
          <w:szCs w:val="18"/>
          <w:u w:val="single"/>
        </w:rPr>
        <w:t xml:space="preserve"> dużym przedsiębiorcą *</w:t>
      </w:r>
    </w:p>
    <w:p w:rsidR="00557F33" w:rsidRPr="00133596" w:rsidRDefault="00557F33" w:rsidP="00C875E1">
      <w:pPr>
        <w:suppressAutoHyphens/>
        <w:rPr>
          <w:rFonts w:cs="Arial"/>
          <w:sz w:val="18"/>
          <w:szCs w:val="18"/>
          <w:u w:val="single"/>
        </w:rPr>
      </w:pPr>
    </w:p>
    <w:p w:rsidR="00557F33" w:rsidRPr="00133596" w:rsidRDefault="00557F33" w:rsidP="00C875E1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133596">
        <w:rPr>
          <w:rFonts w:ascii="Calibri" w:hAnsi="Calibri" w:cs="Arial"/>
          <w:sz w:val="18"/>
          <w:szCs w:val="18"/>
        </w:rPr>
        <w:t>w odpowiedzi na Zaproszenie do składania ofert na:</w:t>
      </w:r>
    </w:p>
    <w:p w:rsidR="00133596" w:rsidRPr="00133596" w:rsidRDefault="00133596" w:rsidP="00133596">
      <w:pPr>
        <w:jc w:val="center"/>
        <w:outlineLvl w:val="0"/>
        <w:rPr>
          <w:rFonts w:ascii="Calibri" w:hAnsi="Calibri" w:cs="TimesNewRomanPSMT"/>
          <w:b/>
          <w:sz w:val="18"/>
          <w:szCs w:val="18"/>
        </w:rPr>
      </w:pPr>
      <w:r w:rsidRPr="00133596">
        <w:rPr>
          <w:rFonts w:ascii="Calibri" w:hAnsi="Calibri" w:cs="TimesNewRomanPSMT"/>
          <w:b/>
          <w:sz w:val="18"/>
          <w:szCs w:val="18"/>
        </w:rPr>
        <w:t>Usługa zorganizowania ekspedycji Uniwersytetu Marii Curie-Skłodowskiej do Stacji Polarnej w Calypsobyen</w:t>
      </w:r>
    </w:p>
    <w:p w:rsidR="00557F33" w:rsidRPr="00133596" w:rsidRDefault="00133596" w:rsidP="004A157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Calibri"/>
          <w:bCs/>
          <w:sz w:val="18"/>
          <w:szCs w:val="18"/>
        </w:rPr>
      </w:pPr>
      <w:r w:rsidRPr="00133596">
        <w:rPr>
          <w:rStyle w:val="normaltextrun"/>
          <w:rFonts w:asciiTheme="minorHAnsi" w:hAnsiTheme="minorHAnsi" w:cs="Calibri"/>
          <w:bCs/>
          <w:sz w:val="18"/>
          <w:szCs w:val="18"/>
        </w:rPr>
        <w:t xml:space="preserve"> </w:t>
      </w:r>
      <w:r w:rsidRPr="00E942EF">
        <w:rPr>
          <w:rStyle w:val="normaltextrun"/>
          <w:rFonts w:asciiTheme="minorHAnsi" w:hAnsiTheme="minorHAnsi" w:cs="Calibri"/>
          <w:bCs/>
          <w:sz w:val="18"/>
          <w:szCs w:val="18"/>
        </w:rPr>
        <w:t xml:space="preserve">(oznaczenie sprawy: </w:t>
      </w:r>
      <w:r w:rsidR="00E942EF" w:rsidRPr="00E942EF">
        <w:rPr>
          <w:rStyle w:val="normaltextrun"/>
          <w:rFonts w:asciiTheme="minorHAnsi" w:hAnsiTheme="minorHAnsi" w:cs="Calibri"/>
          <w:bCs/>
          <w:sz w:val="18"/>
          <w:szCs w:val="18"/>
        </w:rPr>
        <w:t>PU/24</w:t>
      </w:r>
      <w:r w:rsidRPr="00E942EF">
        <w:rPr>
          <w:rStyle w:val="normaltextrun"/>
          <w:rFonts w:asciiTheme="minorHAnsi" w:hAnsiTheme="minorHAnsi" w:cs="Calibri"/>
          <w:bCs/>
          <w:sz w:val="18"/>
          <w:szCs w:val="18"/>
        </w:rPr>
        <w:t xml:space="preserve">-2024/DZP-p), </w:t>
      </w:r>
      <w:r w:rsidR="00557F33" w:rsidRPr="00E942EF">
        <w:rPr>
          <w:rFonts w:ascii="Calibri" w:hAnsi="Calibri" w:cs="Arial"/>
          <w:bCs/>
          <w:sz w:val="18"/>
          <w:szCs w:val="18"/>
        </w:rPr>
        <w:t>składamy niniejszą ofertę.</w:t>
      </w:r>
    </w:p>
    <w:p w:rsidR="00557F33" w:rsidRPr="004C2F6A" w:rsidRDefault="00557F33" w:rsidP="00C875E1">
      <w:pPr>
        <w:pStyle w:val="Tekstpodstawowywcity"/>
        <w:spacing w:after="0"/>
        <w:jc w:val="both"/>
        <w:rPr>
          <w:rFonts w:ascii="Calibri" w:hAnsi="Calibri" w:cs="Arial"/>
          <w:color w:val="FF0000"/>
          <w:sz w:val="17"/>
          <w:szCs w:val="17"/>
        </w:rPr>
      </w:pPr>
    </w:p>
    <w:p w:rsidR="00557F33" w:rsidRPr="00133596" w:rsidRDefault="00557F33" w:rsidP="00E86709">
      <w:pPr>
        <w:widowControl w:val="0"/>
        <w:numPr>
          <w:ilvl w:val="0"/>
          <w:numId w:val="4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133596">
        <w:rPr>
          <w:rFonts w:ascii="Calibri" w:hAnsi="Calibri" w:cs="Arial"/>
          <w:sz w:val="18"/>
          <w:szCs w:val="18"/>
        </w:rPr>
        <w:t>Oświadczamy, że zapoznaliśmy się z Zaproszeniem do składania ofert i nie wnosimy do niego zastrzeżeń oraz zdobyliśmy konieczne informacje potrzebne do właściwego wykonania zamówienia.</w:t>
      </w:r>
    </w:p>
    <w:p w:rsidR="002D1711" w:rsidRPr="00133596" w:rsidRDefault="002D1711" w:rsidP="00E86709">
      <w:pPr>
        <w:widowControl w:val="0"/>
        <w:numPr>
          <w:ilvl w:val="0"/>
          <w:numId w:val="4"/>
        </w:numPr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133596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zamówienia, za łączną cenę</w:t>
      </w:r>
      <w:r w:rsidR="00133596" w:rsidRPr="00133596">
        <w:rPr>
          <w:rFonts w:ascii="Calibri" w:hAnsi="Calibri" w:cs="Arial"/>
          <w:sz w:val="18"/>
          <w:szCs w:val="18"/>
        </w:rPr>
        <w:t>:</w:t>
      </w:r>
    </w:p>
    <w:p w:rsidR="007F7599" w:rsidRPr="00133596" w:rsidRDefault="007F7599" w:rsidP="007F7599">
      <w:pPr>
        <w:widowControl w:val="0"/>
        <w:ind w:left="284"/>
        <w:jc w:val="both"/>
        <w:rPr>
          <w:rFonts w:ascii="Calibri" w:hAnsi="Calibri" w:cs="Arial"/>
          <w:sz w:val="18"/>
          <w:szCs w:val="18"/>
        </w:rPr>
      </w:pPr>
    </w:p>
    <w:p w:rsidR="007F7599" w:rsidRPr="00133596" w:rsidRDefault="007F7599" w:rsidP="007F7599">
      <w:pPr>
        <w:widowControl w:val="0"/>
        <w:ind w:left="284"/>
        <w:jc w:val="both"/>
        <w:rPr>
          <w:rFonts w:ascii="Calibri" w:hAnsi="Calibri" w:cs="Arial"/>
          <w:b/>
          <w:sz w:val="18"/>
          <w:szCs w:val="18"/>
        </w:rPr>
      </w:pPr>
      <w:r w:rsidRPr="00133596">
        <w:rPr>
          <w:rFonts w:ascii="Calibri" w:hAnsi="Calibri" w:cs="Arial"/>
          <w:b/>
          <w:sz w:val="18"/>
          <w:szCs w:val="18"/>
        </w:rPr>
        <w:t>………………………………………. zł brutto.</w:t>
      </w:r>
    </w:p>
    <w:p w:rsidR="002D1711" w:rsidRPr="004C2F6A" w:rsidRDefault="002D1711" w:rsidP="00C875E1">
      <w:pPr>
        <w:widowControl w:val="0"/>
        <w:ind w:left="284"/>
        <w:jc w:val="both"/>
        <w:rPr>
          <w:rFonts w:ascii="Calibri" w:hAnsi="Calibri" w:cs="Arial"/>
          <w:color w:val="FF0000"/>
          <w:sz w:val="18"/>
          <w:szCs w:val="18"/>
        </w:rPr>
      </w:pPr>
    </w:p>
    <w:p w:rsidR="00557F33" w:rsidRPr="00133596" w:rsidRDefault="00557F33" w:rsidP="00605BBB">
      <w:pPr>
        <w:pStyle w:val="Tekstpodstawowywcity"/>
        <w:numPr>
          <w:ilvl w:val="0"/>
          <w:numId w:val="17"/>
        </w:numPr>
        <w:spacing w:after="0"/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133596">
        <w:rPr>
          <w:rFonts w:ascii="Calibri" w:hAnsi="Calibri" w:cs="Arial"/>
          <w:sz w:val="18"/>
          <w:szCs w:val="18"/>
        </w:rPr>
        <w:t>Zobowiązujemy się zrealizować zamówienie w terminie określonym w Zaproszeniu do składania ofert.</w:t>
      </w:r>
    </w:p>
    <w:p w:rsidR="00557F33" w:rsidRPr="00133596" w:rsidRDefault="00557F33" w:rsidP="00605BBB">
      <w:pPr>
        <w:numPr>
          <w:ilvl w:val="0"/>
          <w:numId w:val="17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133596">
        <w:rPr>
          <w:rFonts w:ascii="Calibri" w:hAnsi="Calibri" w:cs="Arial"/>
          <w:sz w:val="18"/>
          <w:szCs w:val="18"/>
        </w:rPr>
        <w:t>Uważamy się za związanych niniejszą ofertą przez okres 30 dni od upływu terminu składania ofert.</w:t>
      </w:r>
    </w:p>
    <w:p w:rsidR="00557F33" w:rsidRPr="00133596" w:rsidRDefault="00557F33" w:rsidP="00605BBB">
      <w:pPr>
        <w:numPr>
          <w:ilvl w:val="0"/>
          <w:numId w:val="17"/>
        </w:numPr>
        <w:tabs>
          <w:tab w:val="left" w:pos="284"/>
        </w:tabs>
        <w:ind w:left="284" w:right="-1" w:hanging="284"/>
        <w:jc w:val="both"/>
        <w:rPr>
          <w:rFonts w:ascii="Calibri" w:hAnsi="Calibri" w:cs="Calibri"/>
          <w:sz w:val="18"/>
          <w:szCs w:val="18"/>
        </w:rPr>
      </w:pPr>
      <w:r w:rsidRPr="00133596">
        <w:rPr>
          <w:rFonts w:ascii="Calibri" w:hAnsi="Calibri" w:cs="Calibri"/>
          <w:sz w:val="18"/>
          <w:szCs w:val="18"/>
        </w:rPr>
        <w:t xml:space="preserve">Oświadczamy, że nie podlegamy wykluczeniu z przedmiotowego postępowania na podstawie </w:t>
      </w:r>
      <w:r w:rsidRPr="00133596">
        <w:rPr>
          <w:rFonts w:ascii="Calibri" w:hAnsi="Calibri"/>
          <w:sz w:val="18"/>
          <w:szCs w:val="18"/>
        </w:rPr>
        <w:t>art. 7 ust. 1 ustawy z dnia 13 kwietnia 2022r. o szczególnych rozwiązaniach w zakresie przeciwdziałania wspieraniu agresji na Ukrainę oraz służących ochronie bezpieczeństwa narodowego (</w:t>
      </w:r>
      <w:r w:rsidR="00C11B72" w:rsidRPr="00133596">
        <w:rPr>
          <w:rFonts w:ascii="Calibri" w:hAnsi="Calibri" w:cs="Calibri"/>
          <w:i/>
          <w:sz w:val="18"/>
          <w:szCs w:val="18"/>
        </w:rPr>
        <w:t>Dz. U. z 2024r. poz. 507 t.j.</w:t>
      </w:r>
      <w:r w:rsidRPr="00133596">
        <w:rPr>
          <w:rFonts w:ascii="Calibri" w:hAnsi="Calibri"/>
          <w:sz w:val="18"/>
          <w:szCs w:val="18"/>
        </w:rPr>
        <w:t>).</w:t>
      </w:r>
    </w:p>
    <w:p w:rsidR="00362B90" w:rsidRPr="00133596" w:rsidRDefault="00362B90" w:rsidP="00605BBB">
      <w:pPr>
        <w:numPr>
          <w:ilvl w:val="0"/>
          <w:numId w:val="17"/>
        </w:numPr>
        <w:tabs>
          <w:tab w:val="left" w:pos="284"/>
        </w:tabs>
        <w:ind w:left="284" w:right="-1" w:hanging="284"/>
        <w:jc w:val="both"/>
        <w:rPr>
          <w:rFonts w:ascii="Calibri" w:hAnsi="Calibri" w:cs="Calibri"/>
          <w:sz w:val="18"/>
          <w:szCs w:val="18"/>
        </w:rPr>
      </w:pPr>
      <w:r w:rsidRPr="00133596">
        <w:rPr>
          <w:rFonts w:ascii="Calibri" w:hAnsi="Calibri" w:cs="Arial"/>
          <w:sz w:val="18"/>
          <w:szCs w:val="18"/>
        </w:rPr>
        <w:t>Oświadczamy, że zawarte w Zaproszeniu projektowane postanowienia umowy zostały przez nas zaakceptowane i zobowiązujemy się w przypadku wybrania naszej oferty do zawarcia umowy na wymienionych w nich warunkach w miejscu i terminie wyznaczonym przez Zamawiającego.</w:t>
      </w:r>
    </w:p>
    <w:p w:rsidR="00557F33" w:rsidRPr="00133596" w:rsidRDefault="00557F33" w:rsidP="00605BBB">
      <w:pPr>
        <w:numPr>
          <w:ilvl w:val="0"/>
          <w:numId w:val="17"/>
        </w:numPr>
        <w:tabs>
          <w:tab w:val="left" w:pos="284"/>
        </w:tabs>
        <w:ind w:left="284" w:right="-1" w:hanging="284"/>
        <w:jc w:val="both"/>
        <w:rPr>
          <w:rFonts w:ascii="Calibri" w:hAnsi="Calibri" w:cs="Calibri"/>
          <w:sz w:val="18"/>
          <w:szCs w:val="18"/>
        </w:rPr>
      </w:pPr>
      <w:r w:rsidRPr="00133596">
        <w:rPr>
          <w:rFonts w:ascii="Calibri" w:hAnsi="Calibri" w:cs="Calibri"/>
          <w:sz w:val="18"/>
          <w:szCs w:val="18"/>
        </w:rPr>
        <w:t>Zamówienie powierzymy Podwykonawcom w następującym zakresie: …………………………………........…………………………**</w:t>
      </w:r>
      <w:r w:rsidRPr="00133596">
        <w:rPr>
          <w:rFonts w:ascii="Calibri" w:hAnsi="Calibri" w:cs="Arial"/>
          <w:sz w:val="18"/>
          <w:szCs w:val="18"/>
        </w:rPr>
        <w:t>(proszę również podać nazwy Podwykonawcy lub Podwykonawców, jeżeli są już znani).</w:t>
      </w:r>
    </w:p>
    <w:p w:rsidR="00557F33" w:rsidRPr="00133596" w:rsidRDefault="00557F33" w:rsidP="00605BBB">
      <w:pPr>
        <w:pStyle w:val="Tekstpodstawowywcity"/>
        <w:numPr>
          <w:ilvl w:val="0"/>
          <w:numId w:val="17"/>
        </w:numPr>
        <w:spacing w:after="0"/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133596">
        <w:rPr>
          <w:rFonts w:ascii="Calibri" w:hAnsi="Calibri" w:cs="Arial"/>
          <w:sz w:val="18"/>
          <w:szCs w:val="18"/>
        </w:rPr>
        <w:t>Oświadczamy, że wypełniliśmy obowiązki informacyjne przewidziane w art. 13 lub art. 14 RODO</w:t>
      </w:r>
      <w:r w:rsidRPr="00133596">
        <w:rPr>
          <w:rFonts w:ascii="Calibri" w:hAnsi="Calibri" w:cs="Arial"/>
          <w:sz w:val="18"/>
          <w:szCs w:val="18"/>
          <w:vertAlign w:val="superscript"/>
        </w:rPr>
        <w:t>1)</w:t>
      </w:r>
      <w:r w:rsidRPr="00133596">
        <w:rPr>
          <w:rFonts w:ascii="Calibri" w:hAnsi="Calibri" w:cs="Arial"/>
          <w:sz w:val="18"/>
          <w:szCs w:val="18"/>
        </w:rPr>
        <w:t xml:space="preserve"> wobec osób fizycznych, od których dane osobowe bezpośrednio lub pośrednio pozyskaliśmy w celu ubiegania się o udzielenie zamówienia publicznego w przedmiotowym postępowaniu.</w:t>
      </w:r>
      <w:r w:rsidRPr="00133596">
        <w:rPr>
          <w:rFonts w:ascii="Calibri" w:hAnsi="Calibri" w:cs="Arial"/>
          <w:sz w:val="18"/>
          <w:szCs w:val="18"/>
          <w:vertAlign w:val="superscript"/>
        </w:rPr>
        <w:t xml:space="preserve"> 2)</w:t>
      </w:r>
    </w:p>
    <w:p w:rsidR="00247FEE" w:rsidRPr="00133596" w:rsidRDefault="00247FEE" w:rsidP="00C875E1">
      <w:pPr>
        <w:pStyle w:val="FR1"/>
        <w:spacing w:before="0"/>
        <w:jc w:val="left"/>
        <w:rPr>
          <w:rFonts w:ascii="Calibri" w:hAnsi="Calibri" w:cs="Calibri"/>
          <w:b/>
          <w:i/>
          <w:sz w:val="18"/>
          <w:szCs w:val="18"/>
        </w:rPr>
      </w:pPr>
    </w:p>
    <w:p w:rsidR="00797C77" w:rsidRPr="00133596" w:rsidRDefault="00797C77" w:rsidP="00797C77">
      <w:pPr>
        <w:pStyle w:val="FR1"/>
        <w:spacing w:before="0"/>
        <w:jc w:val="left"/>
        <w:rPr>
          <w:rFonts w:asciiTheme="minorHAnsi" w:hAnsiTheme="minorHAnsi" w:cs="Arial"/>
          <w:i/>
          <w:sz w:val="16"/>
          <w:szCs w:val="18"/>
        </w:rPr>
      </w:pPr>
      <w:r w:rsidRPr="00133596">
        <w:rPr>
          <w:rFonts w:asciiTheme="minorHAnsi" w:hAnsiTheme="minorHAnsi" w:cs="Arial"/>
          <w:i/>
          <w:sz w:val="16"/>
          <w:szCs w:val="18"/>
        </w:rPr>
        <w:t xml:space="preserve">   ………………………………..</w:t>
      </w:r>
      <w:r w:rsidRPr="00133596">
        <w:rPr>
          <w:rFonts w:asciiTheme="minorHAnsi" w:hAnsiTheme="minorHAnsi" w:cs="Arial"/>
          <w:i/>
          <w:sz w:val="16"/>
          <w:szCs w:val="18"/>
        </w:rPr>
        <w:tab/>
      </w:r>
      <w:r w:rsidRPr="00133596">
        <w:rPr>
          <w:rFonts w:asciiTheme="minorHAnsi" w:hAnsiTheme="minorHAnsi" w:cs="Arial"/>
          <w:i/>
          <w:sz w:val="16"/>
          <w:szCs w:val="18"/>
        </w:rPr>
        <w:tab/>
      </w:r>
      <w:r w:rsidRPr="00133596">
        <w:rPr>
          <w:rFonts w:asciiTheme="minorHAnsi" w:hAnsiTheme="minorHAnsi" w:cs="Arial"/>
          <w:i/>
          <w:sz w:val="16"/>
          <w:szCs w:val="18"/>
        </w:rPr>
        <w:tab/>
      </w:r>
      <w:r w:rsidRPr="00133596">
        <w:rPr>
          <w:rFonts w:asciiTheme="minorHAnsi" w:hAnsiTheme="minorHAnsi" w:cs="Arial"/>
          <w:i/>
          <w:sz w:val="16"/>
          <w:szCs w:val="18"/>
        </w:rPr>
        <w:tab/>
        <w:t xml:space="preserve">                                                            ……………………….……………………………………………………..</w:t>
      </w:r>
    </w:p>
    <w:p w:rsidR="00797C77" w:rsidRPr="00133596" w:rsidRDefault="00797C77" w:rsidP="00797C77">
      <w:pPr>
        <w:ind w:left="66"/>
        <w:rPr>
          <w:rFonts w:asciiTheme="minorHAnsi" w:hAnsiTheme="minorHAnsi" w:cs="Arial"/>
          <w:i/>
          <w:sz w:val="16"/>
          <w:szCs w:val="16"/>
        </w:rPr>
      </w:pPr>
      <w:r w:rsidRPr="00133596">
        <w:rPr>
          <w:rFonts w:asciiTheme="minorHAnsi" w:hAnsiTheme="minorHAnsi" w:cs="Arial"/>
          <w:i/>
          <w:sz w:val="16"/>
          <w:szCs w:val="18"/>
        </w:rPr>
        <w:t>(miejscowość, data)</w:t>
      </w:r>
      <w:r w:rsidRPr="00133596">
        <w:rPr>
          <w:rFonts w:asciiTheme="minorHAnsi" w:hAnsiTheme="minorHAnsi" w:cs="Arial"/>
          <w:i/>
          <w:sz w:val="16"/>
          <w:szCs w:val="18"/>
        </w:rPr>
        <w:tab/>
      </w:r>
      <w:r w:rsidRPr="00133596">
        <w:rPr>
          <w:rFonts w:asciiTheme="minorHAnsi" w:hAnsiTheme="minorHAnsi" w:cs="Arial"/>
          <w:i/>
          <w:sz w:val="16"/>
          <w:szCs w:val="18"/>
        </w:rPr>
        <w:tab/>
      </w:r>
      <w:r w:rsidRPr="00133596">
        <w:rPr>
          <w:rFonts w:asciiTheme="minorHAnsi" w:hAnsiTheme="minorHAnsi" w:cs="Arial"/>
          <w:i/>
          <w:sz w:val="16"/>
          <w:szCs w:val="16"/>
        </w:rPr>
        <w:tab/>
      </w:r>
      <w:r w:rsidRPr="00133596">
        <w:rPr>
          <w:rFonts w:asciiTheme="minorHAnsi" w:hAnsiTheme="minorHAnsi" w:cs="Arial"/>
          <w:i/>
          <w:sz w:val="16"/>
          <w:szCs w:val="16"/>
        </w:rPr>
        <w:tab/>
        <w:t xml:space="preserve">                                                                                  </w:t>
      </w:r>
      <w:r w:rsidRPr="00133596">
        <w:rPr>
          <w:rFonts w:asciiTheme="minorHAnsi" w:hAnsiTheme="minorHAnsi" w:cs="Arial"/>
          <w:i/>
          <w:sz w:val="16"/>
          <w:szCs w:val="18"/>
        </w:rPr>
        <w:t>(podpis, pieczątka imienna osoby upoważnionej</w:t>
      </w:r>
    </w:p>
    <w:p w:rsidR="00797C77" w:rsidRPr="00133596" w:rsidRDefault="00797C77" w:rsidP="00797C77">
      <w:pPr>
        <w:ind w:left="6006" w:right="-284" w:firstLine="366"/>
        <w:rPr>
          <w:rFonts w:asciiTheme="minorHAnsi" w:hAnsiTheme="minorHAnsi" w:cs="Arial"/>
          <w:i/>
          <w:sz w:val="16"/>
          <w:szCs w:val="18"/>
        </w:rPr>
      </w:pPr>
      <w:r w:rsidRPr="00133596">
        <w:rPr>
          <w:rFonts w:asciiTheme="minorHAnsi" w:hAnsiTheme="minorHAnsi" w:cs="Arial"/>
          <w:i/>
          <w:sz w:val="16"/>
          <w:szCs w:val="18"/>
        </w:rPr>
        <w:t>do składania oświadczeń woli w imieniu Wykonawcy)</w:t>
      </w:r>
    </w:p>
    <w:p w:rsidR="00847400" w:rsidRPr="00133596" w:rsidRDefault="00847400" w:rsidP="00847400">
      <w:pPr>
        <w:widowControl w:val="0"/>
        <w:suppressAutoHyphens/>
        <w:ind w:left="360"/>
        <w:rPr>
          <w:rFonts w:ascii="Calibri" w:hAnsi="Calibri" w:cs="Arial"/>
          <w:sz w:val="18"/>
          <w:szCs w:val="18"/>
        </w:rPr>
      </w:pPr>
    </w:p>
    <w:p w:rsidR="00847400" w:rsidRPr="00133596" w:rsidRDefault="00847400" w:rsidP="00847400">
      <w:pPr>
        <w:widowControl w:val="0"/>
        <w:suppressAutoHyphens/>
        <w:ind w:left="360"/>
        <w:rPr>
          <w:rFonts w:ascii="Calibri" w:hAnsi="Calibri" w:cs="Arial"/>
          <w:sz w:val="18"/>
          <w:szCs w:val="18"/>
        </w:rPr>
      </w:pPr>
    </w:p>
    <w:p w:rsidR="00847400" w:rsidRPr="00133596" w:rsidRDefault="00847400" w:rsidP="00847400">
      <w:pPr>
        <w:widowControl w:val="0"/>
        <w:suppressAutoHyphens/>
        <w:ind w:left="360"/>
        <w:rPr>
          <w:rFonts w:ascii="Calibri" w:hAnsi="Calibri" w:cs="Arial"/>
          <w:sz w:val="18"/>
          <w:szCs w:val="18"/>
        </w:rPr>
      </w:pPr>
    </w:p>
    <w:p w:rsidR="00847400" w:rsidRPr="00133596" w:rsidRDefault="00847400" w:rsidP="00847400">
      <w:pPr>
        <w:widowControl w:val="0"/>
        <w:suppressAutoHyphens/>
        <w:ind w:left="360"/>
        <w:rPr>
          <w:rFonts w:ascii="Calibri" w:hAnsi="Calibri" w:cs="Arial"/>
          <w:i/>
          <w:sz w:val="14"/>
          <w:szCs w:val="18"/>
        </w:rPr>
      </w:pPr>
      <w:r w:rsidRPr="00133596">
        <w:rPr>
          <w:rFonts w:ascii="Calibri" w:hAnsi="Calibri" w:cs="Arial"/>
          <w:i/>
          <w:sz w:val="14"/>
          <w:szCs w:val="18"/>
        </w:rPr>
        <w:t xml:space="preserve">1)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82094" w:rsidRPr="00133596" w:rsidRDefault="00847400" w:rsidP="00A40830">
      <w:pPr>
        <w:widowControl w:val="0"/>
        <w:suppressAutoHyphens/>
        <w:ind w:left="360"/>
        <w:rPr>
          <w:rFonts w:ascii="Calibri" w:hAnsi="Calibri" w:cs="Arial"/>
          <w:i/>
          <w:sz w:val="14"/>
          <w:szCs w:val="17"/>
          <w:lang w:eastAsia="ar-SA"/>
        </w:rPr>
      </w:pPr>
      <w:r w:rsidRPr="00133596">
        <w:rPr>
          <w:rFonts w:ascii="Calibri" w:hAnsi="Calibri" w:cs="Arial"/>
          <w:i/>
          <w:sz w:val="14"/>
          <w:szCs w:val="18"/>
        </w:rPr>
        <w:t>2)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6774" w:rsidRPr="004C2F6A" w:rsidRDefault="00326774" w:rsidP="00C875E1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FF0000"/>
          <w:sz w:val="18"/>
          <w:szCs w:val="18"/>
          <w:lang w:eastAsia="pl-PL"/>
        </w:rPr>
      </w:pPr>
    </w:p>
    <w:p w:rsidR="00E942EF" w:rsidRDefault="00E942EF" w:rsidP="00C875E1">
      <w:pPr>
        <w:rPr>
          <w:rFonts w:ascii="Calibri" w:hAnsi="Calibri"/>
          <w:i/>
          <w:sz w:val="16"/>
          <w:szCs w:val="16"/>
        </w:rPr>
      </w:pPr>
    </w:p>
    <w:p w:rsidR="00E942EF" w:rsidRDefault="00E942EF" w:rsidP="00C875E1">
      <w:pPr>
        <w:rPr>
          <w:rFonts w:ascii="Calibri" w:hAnsi="Calibri"/>
          <w:i/>
          <w:sz w:val="16"/>
          <w:szCs w:val="16"/>
        </w:rPr>
      </w:pPr>
    </w:p>
    <w:p w:rsidR="00E942EF" w:rsidRDefault="00E942EF" w:rsidP="00C875E1">
      <w:pPr>
        <w:rPr>
          <w:rFonts w:ascii="Calibri" w:hAnsi="Calibri"/>
          <w:i/>
          <w:sz w:val="16"/>
          <w:szCs w:val="16"/>
        </w:rPr>
      </w:pPr>
    </w:p>
    <w:p w:rsidR="00E942EF" w:rsidRDefault="00E942EF" w:rsidP="00C875E1">
      <w:pPr>
        <w:rPr>
          <w:rFonts w:ascii="Calibri" w:hAnsi="Calibri"/>
          <w:i/>
          <w:sz w:val="16"/>
          <w:szCs w:val="16"/>
        </w:rPr>
      </w:pPr>
    </w:p>
    <w:p w:rsidR="00E942EF" w:rsidRDefault="00E942EF" w:rsidP="00C875E1">
      <w:pPr>
        <w:rPr>
          <w:rFonts w:ascii="Calibri" w:hAnsi="Calibri"/>
          <w:i/>
          <w:sz w:val="16"/>
          <w:szCs w:val="16"/>
        </w:rPr>
      </w:pPr>
    </w:p>
    <w:p w:rsidR="00E942EF" w:rsidRDefault="00E942EF" w:rsidP="00C875E1">
      <w:pPr>
        <w:rPr>
          <w:rFonts w:ascii="Calibri" w:hAnsi="Calibri"/>
          <w:i/>
          <w:sz w:val="16"/>
          <w:szCs w:val="16"/>
        </w:rPr>
      </w:pPr>
    </w:p>
    <w:p w:rsidR="00E942EF" w:rsidRDefault="00E942EF" w:rsidP="00C875E1">
      <w:pPr>
        <w:rPr>
          <w:rFonts w:ascii="Calibri" w:hAnsi="Calibri"/>
          <w:i/>
          <w:sz w:val="16"/>
          <w:szCs w:val="16"/>
        </w:rPr>
      </w:pPr>
    </w:p>
    <w:p w:rsidR="00E942EF" w:rsidRDefault="00E942EF" w:rsidP="00C875E1">
      <w:pPr>
        <w:rPr>
          <w:rFonts w:ascii="Calibri" w:hAnsi="Calibri"/>
          <w:i/>
          <w:sz w:val="16"/>
          <w:szCs w:val="16"/>
        </w:rPr>
      </w:pPr>
    </w:p>
    <w:p w:rsidR="00E942EF" w:rsidRDefault="00E942EF" w:rsidP="00C875E1">
      <w:pPr>
        <w:rPr>
          <w:rFonts w:ascii="Calibri" w:hAnsi="Calibri"/>
          <w:i/>
          <w:sz w:val="16"/>
          <w:szCs w:val="16"/>
        </w:rPr>
      </w:pPr>
    </w:p>
    <w:p w:rsidR="00E942EF" w:rsidRDefault="00E942EF" w:rsidP="00C875E1">
      <w:pPr>
        <w:rPr>
          <w:rFonts w:ascii="Calibri" w:hAnsi="Calibri"/>
          <w:i/>
          <w:sz w:val="16"/>
          <w:szCs w:val="16"/>
        </w:rPr>
      </w:pPr>
    </w:p>
    <w:p w:rsidR="00E942EF" w:rsidRDefault="00E942EF" w:rsidP="00C875E1">
      <w:pPr>
        <w:rPr>
          <w:rFonts w:ascii="Calibri" w:hAnsi="Calibri"/>
          <w:i/>
          <w:sz w:val="16"/>
          <w:szCs w:val="16"/>
        </w:rPr>
      </w:pPr>
    </w:p>
    <w:p w:rsidR="00E942EF" w:rsidRDefault="00E942EF" w:rsidP="00C875E1">
      <w:pPr>
        <w:rPr>
          <w:rFonts w:ascii="Calibri" w:hAnsi="Calibri"/>
          <w:i/>
          <w:sz w:val="16"/>
          <w:szCs w:val="16"/>
        </w:rPr>
      </w:pPr>
    </w:p>
    <w:p w:rsidR="00E942EF" w:rsidRDefault="00E942EF" w:rsidP="00C875E1">
      <w:pPr>
        <w:rPr>
          <w:rFonts w:ascii="Calibri" w:hAnsi="Calibri"/>
          <w:i/>
          <w:sz w:val="16"/>
          <w:szCs w:val="16"/>
        </w:rPr>
      </w:pPr>
    </w:p>
    <w:p w:rsidR="00E942EF" w:rsidRDefault="00E942EF" w:rsidP="00C875E1">
      <w:pPr>
        <w:rPr>
          <w:rFonts w:ascii="Calibri" w:hAnsi="Calibri"/>
          <w:i/>
          <w:sz w:val="16"/>
          <w:szCs w:val="16"/>
        </w:rPr>
      </w:pPr>
    </w:p>
    <w:p w:rsidR="00557F33" w:rsidRPr="00133596" w:rsidRDefault="00E942EF" w:rsidP="00C875E1">
      <w:pPr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lastRenderedPageBreak/>
        <w:t>Załącznik nr 4</w:t>
      </w:r>
      <w:r w:rsidR="00557F33" w:rsidRPr="00133596">
        <w:rPr>
          <w:rFonts w:ascii="Calibri" w:hAnsi="Calibri"/>
          <w:i/>
          <w:sz w:val="16"/>
          <w:szCs w:val="16"/>
        </w:rPr>
        <w:t xml:space="preserve"> do Zaproszenia</w:t>
      </w:r>
    </w:p>
    <w:p w:rsidR="00557F33" w:rsidRPr="00133596" w:rsidRDefault="00557F33" w:rsidP="00C875E1">
      <w:pPr>
        <w:rPr>
          <w:rFonts w:ascii="Calibri" w:hAnsi="Calibri" w:cs="Arial"/>
          <w:sz w:val="16"/>
          <w:szCs w:val="16"/>
        </w:rPr>
      </w:pPr>
    </w:p>
    <w:p w:rsidR="00557F33" w:rsidRPr="00133596" w:rsidRDefault="00557F33" w:rsidP="00C875E1">
      <w:pPr>
        <w:suppressLineNumbers/>
        <w:suppressAutoHyphens/>
        <w:jc w:val="center"/>
        <w:rPr>
          <w:rFonts w:ascii="Calibri" w:hAnsi="Calibri" w:cs="Arial"/>
          <w:b/>
          <w:bCs/>
          <w:sz w:val="16"/>
          <w:szCs w:val="16"/>
          <w:lang w:eastAsia="ar-SA"/>
        </w:rPr>
      </w:pPr>
      <w:r w:rsidRPr="00133596">
        <w:rPr>
          <w:rFonts w:ascii="Calibri" w:hAnsi="Calibri" w:cs="Arial"/>
          <w:b/>
          <w:bCs/>
          <w:sz w:val="16"/>
          <w:szCs w:val="16"/>
          <w:lang w:eastAsia="ar-SA"/>
        </w:rPr>
        <w:t>Klauzula informacyjna z art. 13 RODO, w celu związanym z postępowaniem o udzielenie zamówienia publicznego</w:t>
      </w:r>
    </w:p>
    <w:p w:rsidR="00557F33" w:rsidRPr="00133596" w:rsidRDefault="00557F33" w:rsidP="00C875E1">
      <w:pPr>
        <w:outlineLvl w:val="0"/>
        <w:rPr>
          <w:rFonts w:ascii="Calibri" w:hAnsi="Calibri" w:cs="Arial"/>
          <w:sz w:val="16"/>
          <w:szCs w:val="16"/>
        </w:rPr>
      </w:pPr>
    </w:p>
    <w:p w:rsidR="00557F33" w:rsidRPr="00133596" w:rsidRDefault="00557F33" w:rsidP="00C875E1">
      <w:pPr>
        <w:ind w:firstLine="567"/>
        <w:jc w:val="both"/>
        <w:rPr>
          <w:rFonts w:ascii="Calibri" w:hAnsi="Calibri" w:cs="Arial"/>
          <w:sz w:val="16"/>
          <w:szCs w:val="16"/>
        </w:rPr>
      </w:pPr>
      <w:r w:rsidRPr="00133596">
        <w:rPr>
          <w:rFonts w:ascii="Calibri" w:hAnsi="Calibri" w:cs="Arial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57F33" w:rsidRPr="00133596" w:rsidRDefault="00557F33" w:rsidP="00C875E1">
      <w:pPr>
        <w:outlineLvl w:val="0"/>
        <w:rPr>
          <w:rFonts w:ascii="Calibri" w:hAnsi="Calibri" w:cs="Arial"/>
          <w:sz w:val="16"/>
          <w:szCs w:val="16"/>
        </w:rPr>
      </w:pPr>
    </w:p>
    <w:p w:rsidR="00557F33" w:rsidRPr="00133596" w:rsidRDefault="00557F33" w:rsidP="00E86709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133596">
        <w:rPr>
          <w:rFonts w:ascii="Calibri" w:hAnsi="Calibri" w:cs="Arial"/>
          <w:sz w:val="16"/>
          <w:szCs w:val="16"/>
        </w:rPr>
        <w:t xml:space="preserve">administratorem Pani/Pana danych osobowych jest </w:t>
      </w:r>
      <w:r w:rsidRPr="00133596">
        <w:rPr>
          <w:rFonts w:ascii="Calibri" w:hAnsi="Calibri" w:cs="Arial"/>
          <w:b/>
          <w:i/>
          <w:sz w:val="16"/>
          <w:szCs w:val="16"/>
        </w:rPr>
        <w:t>Uniwersytet Marii Curie-Skłodowskiej, Plac Marii Curie-Skłodowskiej 5, 20-031 Lublin, tel.: +48 81 537 50 43, adres email: zampubl@mail.umcs.pl;</w:t>
      </w:r>
    </w:p>
    <w:p w:rsidR="00557F33" w:rsidRPr="00133596" w:rsidRDefault="00557F33" w:rsidP="00E86709">
      <w:pPr>
        <w:numPr>
          <w:ilvl w:val="0"/>
          <w:numId w:val="5"/>
        </w:numPr>
        <w:contextualSpacing/>
        <w:rPr>
          <w:rFonts w:ascii="Calibri" w:hAnsi="Calibri" w:cs="Arial"/>
          <w:i/>
          <w:sz w:val="16"/>
          <w:szCs w:val="16"/>
        </w:rPr>
      </w:pPr>
      <w:r w:rsidRPr="00133596">
        <w:rPr>
          <w:rFonts w:ascii="Calibri" w:hAnsi="Calibri" w:cs="Arial"/>
          <w:sz w:val="16"/>
          <w:szCs w:val="16"/>
        </w:rPr>
        <w:t xml:space="preserve">inspektor ochrony danych osobowych w </w:t>
      </w:r>
      <w:r w:rsidRPr="00133596">
        <w:rPr>
          <w:rFonts w:ascii="Calibri" w:hAnsi="Calibri" w:cs="Arial"/>
          <w:b/>
          <w:i/>
          <w:sz w:val="16"/>
          <w:szCs w:val="16"/>
        </w:rPr>
        <w:t xml:space="preserve">Uniwersytecie Marii Curie-Skłodowskiej, </w:t>
      </w:r>
      <w:r w:rsidRPr="00133596">
        <w:rPr>
          <w:rFonts w:ascii="Calibri" w:hAnsi="Calibri" w:cs="Arial"/>
          <w:sz w:val="16"/>
          <w:szCs w:val="16"/>
        </w:rPr>
        <w:t xml:space="preserve">Pan </w:t>
      </w:r>
      <w:r w:rsidRPr="00133596">
        <w:rPr>
          <w:rFonts w:ascii="Calibri" w:hAnsi="Calibri" w:cs="Arial"/>
          <w:b/>
          <w:sz w:val="16"/>
          <w:szCs w:val="16"/>
        </w:rPr>
        <w:t>Paweł Kidyba</w:t>
      </w:r>
      <w:r w:rsidRPr="00133596">
        <w:rPr>
          <w:rFonts w:ascii="Calibri" w:hAnsi="Calibri" w:cs="Arial"/>
          <w:sz w:val="16"/>
          <w:szCs w:val="16"/>
        </w:rPr>
        <w:t>,</w:t>
      </w:r>
      <w:r w:rsidRPr="00133596">
        <w:rPr>
          <w:rFonts w:ascii="Calibri" w:hAnsi="Calibri" w:cs="Arial"/>
          <w:b/>
          <w:i/>
          <w:sz w:val="16"/>
          <w:szCs w:val="16"/>
        </w:rPr>
        <w:t xml:space="preserve"> e-mail: </w:t>
      </w:r>
      <w:r w:rsidRPr="00133596">
        <w:rPr>
          <w:rFonts w:ascii="Calibri" w:hAnsi="Calibri" w:cs="Calibri"/>
          <w:b/>
          <w:i/>
          <w:sz w:val="16"/>
          <w:szCs w:val="16"/>
        </w:rPr>
        <w:t>iod@mail.umcs.pl</w:t>
      </w:r>
      <w:r w:rsidRPr="00133596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133596">
        <w:rPr>
          <w:rFonts w:ascii="Calibri" w:hAnsi="Calibri" w:cs="Calibri"/>
          <w:sz w:val="16"/>
          <w:szCs w:val="16"/>
        </w:rPr>
        <w:t>;</w:t>
      </w:r>
    </w:p>
    <w:p w:rsidR="00557F33" w:rsidRPr="00133596" w:rsidRDefault="00557F33" w:rsidP="00E86709">
      <w:pPr>
        <w:numPr>
          <w:ilvl w:val="0"/>
          <w:numId w:val="5"/>
        </w:numPr>
        <w:jc w:val="both"/>
        <w:outlineLvl w:val="0"/>
        <w:rPr>
          <w:rFonts w:ascii="Calibri" w:hAnsi="Calibri" w:cs="Arial"/>
          <w:b/>
          <w:sz w:val="16"/>
          <w:szCs w:val="16"/>
        </w:rPr>
      </w:pPr>
      <w:r w:rsidRPr="00133596">
        <w:rPr>
          <w:rFonts w:ascii="Calibri" w:hAnsi="Calibri" w:cs="Arial"/>
          <w:sz w:val="16"/>
          <w:szCs w:val="16"/>
        </w:rPr>
        <w:t>Pani/Pana dane osobowe przetwarzane będą na podstawie art. 6 ust. 1 lit. c</w:t>
      </w:r>
      <w:r w:rsidRPr="00133596">
        <w:rPr>
          <w:rFonts w:ascii="Calibri" w:hAnsi="Calibri" w:cs="Arial"/>
          <w:i/>
          <w:sz w:val="16"/>
          <w:szCs w:val="16"/>
        </w:rPr>
        <w:t xml:space="preserve"> </w:t>
      </w:r>
      <w:r w:rsidRPr="00133596">
        <w:rPr>
          <w:rFonts w:ascii="Calibri" w:hAnsi="Calibri" w:cs="Arial"/>
          <w:sz w:val="16"/>
          <w:szCs w:val="16"/>
        </w:rPr>
        <w:t xml:space="preserve">RODO w celu związanym z postępowaniem o udzielenie zamówienia publicznego, którego wartość nie przekracza </w:t>
      </w:r>
      <w:r w:rsidRPr="00133596">
        <w:rPr>
          <w:rFonts w:ascii="Calibri" w:hAnsi="Calibri" w:cs="Arial"/>
          <w:bCs/>
          <w:sz w:val="16"/>
          <w:szCs w:val="16"/>
        </w:rPr>
        <w:t xml:space="preserve">wartości 130 000 zł czyli </w:t>
      </w:r>
      <w:r w:rsidRPr="00133596">
        <w:rPr>
          <w:rFonts w:ascii="Calibri" w:hAnsi="Calibri" w:cs="Arial"/>
          <w:sz w:val="16"/>
          <w:szCs w:val="16"/>
        </w:rPr>
        <w:t>progu stosowania ustawy z dnia 11 września 2019 r. Prawo zamówień publicznych (Dz. U. 2023 poz. 1605 ze zmianami) – zwanej dalej ustawą Pzp;</w:t>
      </w:r>
    </w:p>
    <w:p w:rsidR="00557F33" w:rsidRPr="00133596" w:rsidRDefault="00557F33" w:rsidP="00E86709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133596">
        <w:rPr>
          <w:rFonts w:ascii="Calibri" w:hAnsi="Calibri" w:cs="Arial"/>
          <w:sz w:val="16"/>
          <w:szCs w:val="16"/>
        </w:rPr>
        <w:t xml:space="preserve">odbiorcami Pani/Pana danych osobowych będą osoby lub podmioty, którym udostępniona zostanie dokumentacja postępowania w oparciu o </w:t>
      </w:r>
      <w:r w:rsidRPr="00133596">
        <w:rPr>
          <w:rFonts w:ascii="Calibri" w:hAnsi="Calibri" w:cs="Calibri"/>
          <w:sz w:val="16"/>
          <w:szCs w:val="16"/>
        </w:rPr>
        <w:t>stosowne zapisy ustawy Pzp</w:t>
      </w:r>
      <w:r w:rsidRPr="00133596">
        <w:rPr>
          <w:rFonts w:ascii="Calibri" w:hAnsi="Calibri" w:cs="Arial"/>
          <w:sz w:val="16"/>
          <w:szCs w:val="16"/>
        </w:rPr>
        <w:t>;</w:t>
      </w:r>
    </w:p>
    <w:p w:rsidR="00B841C1" w:rsidRPr="00133596" w:rsidRDefault="00B841C1" w:rsidP="00B841C1">
      <w:pPr>
        <w:numPr>
          <w:ilvl w:val="0"/>
          <w:numId w:val="5"/>
        </w:numPr>
        <w:contextualSpacing/>
        <w:jc w:val="both"/>
        <w:rPr>
          <w:rFonts w:asciiTheme="minorHAnsi" w:hAnsiTheme="minorHAnsi" w:cs="Arial"/>
          <w:sz w:val="16"/>
          <w:szCs w:val="16"/>
        </w:rPr>
      </w:pPr>
      <w:r w:rsidRPr="00133596">
        <w:rPr>
          <w:rFonts w:asciiTheme="minorHAnsi" w:hAnsiTheme="minorHAnsi" w:cs="Arial"/>
          <w:sz w:val="16"/>
          <w:szCs w:val="16"/>
        </w:rPr>
        <w:t>Pani/Pana dane osobowe będą przechowywane, przez okres dwóch lat od dnia 31 grudnia roku następującego po złożeniu do Komisji Europejskiej zestawienia wydatków, w którym ujęto ostateczne wydatki dotyczące zakończonego Projektu;</w:t>
      </w:r>
    </w:p>
    <w:p w:rsidR="00557F33" w:rsidRPr="00133596" w:rsidRDefault="00557F33" w:rsidP="00E86709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133596">
        <w:rPr>
          <w:rFonts w:asciiTheme="minorHAnsi" w:hAnsiTheme="minorHAnsi" w:cs="Arial"/>
          <w:sz w:val="16"/>
          <w:szCs w:val="16"/>
        </w:rPr>
        <w:t>obowiązek podania przez Panią/Pana danych osobowych bezpośrednio Pani/Pana dotyczących jest wymogiem ustawowym określonym w</w:t>
      </w:r>
      <w:r w:rsidRPr="00133596">
        <w:rPr>
          <w:rFonts w:ascii="Calibri" w:hAnsi="Calibri" w:cs="Arial"/>
          <w:sz w:val="16"/>
          <w:szCs w:val="16"/>
        </w:rPr>
        <w:t xml:space="preserve"> przepisach ustawy Pzp, związanym z udziałem w postępowaniu o udzielenie zamówienia publicznego; konsekwencje niepodania określonych danych wynikają z ustawy Pzp;</w:t>
      </w:r>
    </w:p>
    <w:p w:rsidR="00557F33" w:rsidRPr="00133596" w:rsidRDefault="00557F33" w:rsidP="00E86709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133596">
        <w:rPr>
          <w:rFonts w:ascii="Calibri" w:hAnsi="Calibri" w:cs="Arial"/>
          <w:sz w:val="16"/>
          <w:szCs w:val="16"/>
        </w:rPr>
        <w:t>w odniesieniu do Pani/Pana danych osobowych decyzje nie będą podejmowane w sposób zautomatyzowany, stosowanie do art. 22 RODO;</w:t>
      </w:r>
    </w:p>
    <w:p w:rsidR="00557F33" w:rsidRPr="00133596" w:rsidRDefault="00557F33" w:rsidP="00E86709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133596">
        <w:rPr>
          <w:rFonts w:ascii="Calibri" w:hAnsi="Calibri" w:cs="Arial"/>
          <w:sz w:val="16"/>
          <w:szCs w:val="16"/>
        </w:rPr>
        <w:t>posiada Pani/Pan:</w:t>
      </w:r>
    </w:p>
    <w:p w:rsidR="00557F33" w:rsidRPr="00133596" w:rsidRDefault="00557F33" w:rsidP="00E86709">
      <w:pPr>
        <w:numPr>
          <w:ilvl w:val="0"/>
          <w:numId w:val="6"/>
        </w:numPr>
        <w:ind w:left="709" w:hanging="283"/>
        <w:jc w:val="both"/>
        <w:outlineLvl w:val="0"/>
        <w:rPr>
          <w:rFonts w:ascii="Calibri" w:hAnsi="Calibri" w:cs="Arial"/>
          <w:sz w:val="16"/>
          <w:szCs w:val="16"/>
        </w:rPr>
      </w:pPr>
      <w:r w:rsidRPr="00133596">
        <w:rPr>
          <w:rFonts w:ascii="Calibri" w:hAnsi="Calibri" w:cs="Arial"/>
          <w:sz w:val="16"/>
          <w:szCs w:val="16"/>
        </w:rPr>
        <w:t>na podstawie art. 15 RODO prawo dostępu do danych osobowych Pani/Pana dotyczących;</w:t>
      </w:r>
    </w:p>
    <w:p w:rsidR="00557F33" w:rsidRPr="00133596" w:rsidRDefault="00557F33" w:rsidP="00E86709">
      <w:pPr>
        <w:numPr>
          <w:ilvl w:val="0"/>
          <w:numId w:val="6"/>
        </w:numPr>
        <w:ind w:left="709" w:hanging="283"/>
        <w:jc w:val="both"/>
        <w:outlineLvl w:val="0"/>
        <w:rPr>
          <w:rFonts w:ascii="Calibri" w:hAnsi="Calibri" w:cs="Arial"/>
          <w:sz w:val="16"/>
          <w:szCs w:val="16"/>
        </w:rPr>
      </w:pPr>
      <w:r w:rsidRPr="00133596">
        <w:rPr>
          <w:rFonts w:ascii="Calibri" w:hAnsi="Calibri" w:cs="Arial"/>
          <w:sz w:val="16"/>
          <w:szCs w:val="16"/>
        </w:rPr>
        <w:t>na podstawie art. 16 RODO prawo do sprostowania Pani/Pana danych osobowych **;</w:t>
      </w:r>
    </w:p>
    <w:p w:rsidR="00557F33" w:rsidRPr="00133596" w:rsidRDefault="00557F33" w:rsidP="00E86709">
      <w:pPr>
        <w:numPr>
          <w:ilvl w:val="0"/>
          <w:numId w:val="6"/>
        </w:numPr>
        <w:ind w:left="709" w:hanging="283"/>
        <w:jc w:val="both"/>
        <w:outlineLvl w:val="0"/>
        <w:rPr>
          <w:rFonts w:ascii="Calibri" w:hAnsi="Calibri" w:cs="Arial"/>
          <w:sz w:val="16"/>
          <w:szCs w:val="16"/>
        </w:rPr>
      </w:pPr>
      <w:r w:rsidRPr="00133596">
        <w:rPr>
          <w:rFonts w:ascii="Calibri" w:hAnsi="Calibri" w:cs="Arial"/>
          <w:sz w:val="16"/>
          <w:szCs w:val="16"/>
        </w:rPr>
        <w:t>na podstawie art. 18 RODO prawo żądania od administratora ograniczenia przetwarzania danych osobowych z zastrzeżeniem przypadków, o których mowa w art. 18 ust. 2 RODO ***;</w:t>
      </w:r>
    </w:p>
    <w:p w:rsidR="00557F33" w:rsidRPr="00133596" w:rsidRDefault="00557F33" w:rsidP="00E86709">
      <w:pPr>
        <w:numPr>
          <w:ilvl w:val="0"/>
          <w:numId w:val="6"/>
        </w:numPr>
        <w:ind w:left="709" w:hanging="283"/>
        <w:jc w:val="both"/>
        <w:outlineLvl w:val="0"/>
        <w:rPr>
          <w:rFonts w:ascii="Calibri" w:hAnsi="Calibri" w:cs="Arial"/>
          <w:sz w:val="16"/>
          <w:szCs w:val="16"/>
        </w:rPr>
      </w:pPr>
      <w:r w:rsidRPr="00133596">
        <w:rPr>
          <w:rFonts w:ascii="Calibri" w:hAnsi="Calibri" w:cs="Arial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557F33" w:rsidRPr="00133596" w:rsidRDefault="00557F33" w:rsidP="00E86709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133596">
        <w:rPr>
          <w:rFonts w:ascii="Calibri" w:hAnsi="Calibri" w:cs="Arial"/>
          <w:sz w:val="16"/>
          <w:szCs w:val="16"/>
        </w:rPr>
        <w:t>nie przysługuje Pani/Panu:</w:t>
      </w:r>
    </w:p>
    <w:p w:rsidR="00557F33" w:rsidRPr="00133596" w:rsidRDefault="00557F33" w:rsidP="00E86709">
      <w:pPr>
        <w:numPr>
          <w:ilvl w:val="0"/>
          <w:numId w:val="7"/>
        </w:numPr>
        <w:ind w:left="709" w:hanging="283"/>
        <w:jc w:val="both"/>
        <w:outlineLvl w:val="0"/>
        <w:rPr>
          <w:rFonts w:ascii="Calibri" w:hAnsi="Calibri" w:cs="Arial"/>
          <w:sz w:val="16"/>
          <w:szCs w:val="16"/>
        </w:rPr>
      </w:pPr>
      <w:r w:rsidRPr="00133596">
        <w:rPr>
          <w:rFonts w:ascii="Calibri" w:hAnsi="Calibri" w:cs="Arial"/>
          <w:sz w:val="16"/>
          <w:szCs w:val="16"/>
        </w:rPr>
        <w:t>w związku z art. 17 ust. 3 lit. b, d lub e RODO prawo do usunięcia danych osobowych;</w:t>
      </w:r>
    </w:p>
    <w:p w:rsidR="00557F33" w:rsidRPr="00133596" w:rsidRDefault="00557F33" w:rsidP="00E86709">
      <w:pPr>
        <w:numPr>
          <w:ilvl w:val="0"/>
          <w:numId w:val="7"/>
        </w:numPr>
        <w:ind w:left="709" w:hanging="283"/>
        <w:jc w:val="both"/>
        <w:outlineLvl w:val="0"/>
        <w:rPr>
          <w:rFonts w:ascii="Calibri" w:hAnsi="Calibri" w:cs="Arial"/>
          <w:b/>
          <w:sz w:val="16"/>
          <w:szCs w:val="16"/>
        </w:rPr>
      </w:pPr>
      <w:r w:rsidRPr="00133596">
        <w:rPr>
          <w:rFonts w:ascii="Calibri" w:hAnsi="Calibri" w:cs="Arial"/>
          <w:sz w:val="16"/>
          <w:szCs w:val="16"/>
        </w:rPr>
        <w:t>prawo do przenoszenia danych osobowych, o którym mowa w art. 20 RODO;</w:t>
      </w:r>
    </w:p>
    <w:p w:rsidR="00557F33" w:rsidRPr="00133596" w:rsidRDefault="00557F33" w:rsidP="00E86709">
      <w:pPr>
        <w:numPr>
          <w:ilvl w:val="0"/>
          <w:numId w:val="7"/>
        </w:numPr>
        <w:ind w:left="709" w:hanging="283"/>
        <w:jc w:val="both"/>
        <w:outlineLvl w:val="0"/>
        <w:rPr>
          <w:rFonts w:ascii="Calibri" w:hAnsi="Calibri" w:cs="Arial"/>
          <w:b/>
          <w:i/>
          <w:sz w:val="16"/>
          <w:szCs w:val="16"/>
        </w:rPr>
      </w:pPr>
      <w:r w:rsidRPr="00133596">
        <w:rPr>
          <w:rFonts w:ascii="Calibri" w:hAnsi="Calibri" w:cs="Arial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133596">
        <w:rPr>
          <w:rFonts w:ascii="Calibri" w:hAnsi="Calibri" w:cs="Arial"/>
          <w:sz w:val="16"/>
          <w:szCs w:val="16"/>
        </w:rPr>
        <w:t>.</w:t>
      </w:r>
    </w:p>
    <w:p w:rsidR="00557F33" w:rsidRPr="00133596" w:rsidRDefault="00557F33" w:rsidP="00E86709">
      <w:pPr>
        <w:numPr>
          <w:ilvl w:val="0"/>
          <w:numId w:val="5"/>
        </w:numPr>
        <w:jc w:val="both"/>
        <w:rPr>
          <w:rFonts w:ascii="Calibri" w:hAnsi="Calibri" w:cs="Arial"/>
          <w:sz w:val="16"/>
          <w:szCs w:val="16"/>
        </w:rPr>
      </w:pPr>
      <w:r w:rsidRPr="00133596">
        <w:rPr>
          <w:rFonts w:ascii="Calibri" w:hAnsi="Calibri" w:cs="Arial"/>
          <w:sz w:val="16"/>
          <w:szCs w:val="16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 wsparciem w zakresie IT, czy obsługą korespondencji. W pozostałym zakresie zasady i sposób postępowania z danymi został opisany powyżej.</w:t>
      </w:r>
    </w:p>
    <w:p w:rsidR="00557F33" w:rsidRPr="00133596" w:rsidRDefault="00557F33" w:rsidP="00E86709">
      <w:pPr>
        <w:numPr>
          <w:ilvl w:val="0"/>
          <w:numId w:val="5"/>
        </w:numPr>
        <w:jc w:val="both"/>
        <w:rPr>
          <w:rFonts w:ascii="Calibri" w:hAnsi="Calibri" w:cs="Arial"/>
          <w:sz w:val="16"/>
          <w:szCs w:val="16"/>
        </w:rPr>
      </w:pPr>
      <w:r w:rsidRPr="00133596">
        <w:rPr>
          <w:rFonts w:ascii="Calibri" w:hAnsi="Calibri" w:cs="Arial"/>
          <w:sz w:val="16"/>
          <w:szCs w:val="16"/>
        </w:rPr>
        <w:t>Administrator danych zobowiązuje Panią/ Pana do poinformowania o zasadach i sposobie przetwarzania danych wszystkie osoby fizyczne zaangażowane w realizację umowy.</w:t>
      </w:r>
    </w:p>
    <w:p w:rsidR="00557F33" w:rsidRPr="00133596" w:rsidRDefault="00557F33" w:rsidP="00C875E1">
      <w:pPr>
        <w:outlineLvl w:val="0"/>
        <w:rPr>
          <w:rFonts w:ascii="Calibri" w:hAnsi="Calibri" w:cs="Arial"/>
          <w:sz w:val="16"/>
          <w:szCs w:val="16"/>
        </w:rPr>
      </w:pPr>
      <w:r w:rsidRPr="00133596">
        <w:rPr>
          <w:rFonts w:ascii="Calibri" w:hAnsi="Calibri" w:cs="Arial"/>
          <w:sz w:val="16"/>
          <w:szCs w:val="16"/>
        </w:rPr>
        <w:t>______________________</w:t>
      </w:r>
    </w:p>
    <w:p w:rsidR="00557F33" w:rsidRPr="00133596" w:rsidRDefault="00557F33" w:rsidP="00C875E1">
      <w:p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133596">
        <w:rPr>
          <w:rFonts w:ascii="Calibri" w:hAnsi="Calibri" w:cs="Arial"/>
          <w:b/>
          <w:i/>
          <w:sz w:val="16"/>
          <w:szCs w:val="16"/>
          <w:vertAlign w:val="superscript"/>
        </w:rPr>
        <w:t>*</w:t>
      </w:r>
      <w:r w:rsidRPr="00133596">
        <w:rPr>
          <w:rFonts w:ascii="Calibri" w:hAnsi="Calibri" w:cs="Arial"/>
          <w:b/>
          <w:i/>
          <w:sz w:val="16"/>
          <w:szCs w:val="16"/>
        </w:rPr>
        <w:t xml:space="preserve"> Wyjaśnienie:</w:t>
      </w:r>
      <w:r w:rsidRPr="00133596">
        <w:rPr>
          <w:rFonts w:ascii="Calibri" w:hAnsi="Calibri"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57F33" w:rsidRPr="00133596" w:rsidRDefault="00557F33" w:rsidP="00C875E1">
      <w:p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133596">
        <w:rPr>
          <w:rFonts w:ascii="Calibri" w:hAnsi="Calibri" w:cs="Arial"/>
          <w:b/>
          <w:i/>
          <w:sz w:val="16"/>
          <w:szCs w:val="16"/>
          <w:vertAlign w:val="superscript"/>
        </w:rPr>
        <w:t xml:space="preserve">** </w:t>
      </w:r>
      <w:r w:rsidRPr="00133596">
        <w:rPr>
          <w:rFonts w:ascii="Calibri" w:hAnsi="Calibri" w:cs="Arial"/>
          <w:b/>
          <w:i/>
          <w:sz w:val="16"/>
          <w:szCs w:val="16"/>
        </w:rPr>
        <w:t>Wyjaśnienie:</w:t>
      </w:r>
      <w:r w:rsidRPr="00133596">
        <w:rPr>
          <w:rFonts w:ascii="Calibri" w:hAnsi="Calibri" w:cs="Arial"/>
          <w:i/>
          <w:sz w:val="16"/>
          <w:szCs w:val="16"/>
        </w:rPr>
        <w:t xml:space="preserve"> skorzystanie z prawa do sprostowania nie może skutkować zmianą wyniku postępowania o udzielenie zamówienia publicznego ani zmianą postanowień umowy w zakresie niezgodnym z ustawą Pzp oraz nie może naruszać integralności protokołu oraz jego załączników.</w:t>
      </w:r>
    </w:p>
    <w:p w:rsidR="00557F33" w:rsidRPr="00133596" w:rsidRDefault="00557F33" w:rsidP="00C875E1">
      <w:p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133596">
        <w:rPr>
          <w:rFonts w:ascii="Calibri" w:hAnsi="Calibri" w:cs="Arial"/>
          <w:b/>
          <w:i/>
          <w:sz w:val="16"/>
          <w:szCs w:val="16"/>
          <w:vertAlign w:val="superscript"/>
        </w:rPr>
        <w:t xml:space="preserve">*** </w:t>
      </w:r>
      <w:r w:rsidRPr="00133596">
        <w:rPr>
          <w:rFonts w:ascii="Calibri" w:hAnsi="Calibri" w:cs="Arial"/>
          <w:b/>
          <w:i/>
          <w:sz w:val="16"/>
          <w:szCs w:val="16"/>
        </w:rPr>
        <w:t>Wyjaśnienie:</w:t>
      </w:r>
      <w:r w:rsidRPr="00133596">
        <w:rPr>
          <w:rFonts w:ascii="Calibri" w:hAnsi="Calibri" w:cs="Arial"/>
          <w:i/>
          <w:sz w:val="16"/>
          <w:szCs w:val="16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członkowskiego.</w:t>
      </w:r>
    </w:p>
    <w:p w:rsidR="005242A8" w:rsidRPr="004C2F6A" w:rsidRDefault="005242A8" w:rsidP="00C875E1">
      <w:pPr>
        <w:jc w:val="center"/>
        <w:rPr>
          <w:rFonts w:eastAsiaTheme="minorHAnsi"/>
          <w:color w:val="FF0000"/>
          <w:szCs w:val="18"/>
        </w:rPr>
      </w:pPr>
    </w:p>
    <w:sectPr w:rsidR="005242A8" w:rsidRPr="004C2F6A" w:rsidSect="000A75D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991" w:bottom="1702" w:left="993" w:header="1446" w:footer="5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F36" w:rsidRDefault="00981F36">
      <w:r>
        <w:separator/>
      </w:r>
    </w:p>
  </w:endnote>
  <w:endnote w:type="continuationSeparator" w:id="0">
    <w:p w:rsidR="00981F36" w:rsidRDefault="00981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B0" w:rsidRDefault="00AD46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33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33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033B0" w:rsidRDefault="00A033B0">
    <w:pPr>
      <w:pStyle w:val="Stopka"/>
      <w:ind w:right="360"/>
    </w:pPr>
  </w:p>
  <w:p w:rsidR="00A033B0" w:rsidRDefault="00A033B0"/>
  <w:p w:rsidR="00A033B0" w:rsidRDefault="00A033B0"/>
  <w:p w:rsidR="00A033B0" w:rsidRDefault="00A033B0"/>
  <w:p w:rsidR="00A033B0" w:rsidRDefault="00A033B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B0" w:rsidRPr="009B5814" w:rsidRDefault="00AD4646">
    <w:pPr>
      <w:pStyle w:val="Stopka"/>
      <w:framePr w:wrap="around" w:vAnchor="page" w:hAnchor="margin" w:xAlign="right" w:y="15559"/>
      <w:rPr>
        <w:rStyle w:val="Numerstrony"/>
        <w:rFonts w:ascii="Calibri" w:hAnsi="Calibri"/>
        <w:b/>
        <w:color w:val="5D6A70"/>
        <w:sz w:val="17"/>
      </w:rPr>
    </w:pPr>
    <w:r w:rsidRPr="009B5814">
      <w:rPr>
        <w:rStyle w:val="Numerstrony"/>
        <w:rFonts w:ascii="Calibri" w:hAnsi="Calibri"/>
        <w:b/>
        <w:color w:val="5D6A70"/>
        <w:sz w:val="17"/>
      </w:rPr>
      <w:fldChar w:fldCharType="begin"/>
    </w:r>
    <w:r w:rsidR="00A033B0" w:rsidRPr="009B5814">
      <w:rPr>
        <w:rStyle w:val="Numerstrony"/>
        <w:rFonts w:ascii="Calibri" w:hAnsi="Calibri"/>
        <w:b/>
        <w:color w:val="5D6A70"/>
        <w:sz w:val="17"/>
      </w:rPr>
      <w:instrText xml:space="preserve">PAGE  </w:instrText>
    </w:r>
    <w:r w:rsidRPr="009B5814">
      <w:rPr>
        <w:rStyle w:val="Numerstrony"/>
        <w:rFonts w:ascii="Calibri" w:hAnsi="Calibri"/>
        <w:b/>
        <w:color w:val="5D6A70"/>
        <w:sz w:val="17"/>
      </w:rPr>
      <w:fldChar w:fldCharType="separate"/>
    </w:r>
    <w:r w:rsidR="006171D6">
      <w:rPr>
        <w:rStyle w:val="Numerstrony"/>
        <w:rFonts w:ascii="Calibri" w:hAnsi="Calibri"/>
        <w:b/>
        <w:noProof/>
        <w:color w:val="5D6A70"/>
        <w:sz w:val="17"/>
      </w:rPr>
      <w:t>2</w:t>
    </w:r>
    <w:r w:rsidRPr="009B5814">
      <w:rPr>
        <w:rStyle w:val="Numerstrony"/>
        <w:rFonts w:ascii="Calibri" w:hAnsi="Calibri"/>
        <w:b/>
        <w:color w:val="5D6A70"/>
        <w:sz w:val="17"/>
      </w:rPr>
      <w:fldChar w:fldCharType="end"/>
    </w:r>
  </w:p>
  <w:p w:rsidR="00A033B0" w:rsidRDefault="00A033B0">
    <w:pPr>
      <w:pStyle w:val="Stopka"/>
      <w:ind w:right="360"/>
    </w:pPr>
  </w:p>
  <w:p w:rsidR="00A033B0" w:rsidRDefault="00A033B0"/>
  <w:p w:rsidR="00A033B0" w:rsidRDefault="00A033B0"/>
  <w:p w:rsidR="00A033B0" w:rsidRDefault="00A033B0"/>
  <w:p w:rsidR="00A033B0" w:rsidRDefault="00A033B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B0" w:rsidRDefault="00A033B0">
    <w:pPr>
      <w:pStyle w:val="Stopka"/>
      <w:spacing w:line="220" w:lineRule="exact"/>
      <w:rPr>
        <w:rFonts w:ascii="Calibri" w:hAnsi="Calibri"/>
        <w:color w:val="808080"/>
        <w:sz w:val="17"/>
      </w:rPr>
    </w:pPr>
    <w:r w:rsidRPr="009872FA">
      <w:rPr>
        <w:rFonts w:ascii="Calibri" w:hAnsi="Calibri"/>
        <w:color w:val="808080"/>
        <w:sz w:val="17"/>
      </w:rPr>
      <w:t>Pl. M.</w:t>
    </w:r>
    <w:r>
      <w:rPr>
        <w:rFonts w:ascii="Calibri" w:hAnsi="Calibri"/>
        <w:color w:val="808080"/>
        <w:sz w:val="17"/>
      </w:rPr>
      <w:t xml:space="preserve"> Curie-Skłodowskiej 5, pok. 1202</w:t>
    </w:r>
    <w:r w:rsidRPr="009872FA">
      <w:rPr>
        <w:rFonts w:ascii="Calibri" w:hAnsi="Calibri"/>
        <w:color w:val="808080"/>
        <w:sz w:val="17"/>
      </w:rPr>
      <w:t>, 20-031 Lublin, www.umcs.lublin.pl</w:t>
    </w:r>
  </w:p>
  <w:p w:rsidR="00A033B0" w:rsidRPr="009872FA" w:rsidRDefault="00AD4646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>
      <w:rPr>
        <w:rFonts w:ascii="Calibri" w:hAnsi="Calibri"/>
        <w:noProof/>
        <w:color w:val="808080"/>
        <w:sz w:val="1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9" o:spid="_x0000_s2049" type="#_x0000_t202" style="position:absolute;margin-left:428.65pt;margin-top:776.8pt;width:118.5pt;height:26.95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mYfQ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BLK4mY&#10;fQIAAAcFAAAOAAAAAAAAAAAAAAAAAC4CAABkcnMvZTJvRG9jLnhtbFBLAQItABQABgAIAAAAIQCg&#10;i4YB4wAAAA4BAAAPAAAAAAAAAAAAAAAAANcEAABkcnMvZG93bnJldi54bWxQSwUGAAAAAAQABADz&#10;AAAA5wUAAAAA&#10;" o:allowincell="f" stroked="f">
          <v:textbox inset="0,0,0,0">
            <w:txbxContent>
              <w:p w:rsidR="00A033B0" w:rsidRDefault="00A033B0" w:rsidP="00C4091B">
                <w:pPr>
                  <w:spacing w:line="220" w:lineRule="exact"/>
                  <w:jc w:val="right"/>
                  <w:rPr>
                    <w:rFonts w:asciiTheme="minorHAnsi" w:hAnsiTheme="minorHAnsi" w:cstheme="minorHAnsi"/>
                    <w:color w:val="808080"/>
                    <w:sz w:val="17"/>
                    <w:szCs w:val="17"/>
                  </w:rPr>
                </w:pPr>
                <w:r>
                  <w:rPr>
                    <w:rFonts w:ascii="Calibri" w:hAnsi="Calibri"/>
                    <w:color w:val="808080"/>
                    <w:sz w:val="17"/>
                  </w:rPr>
                  <w:t xml:space="preserve">NIP: </w:t>
                </w:r>
                <w:r>
                  <w:rPr>
                    <w:rFonts w:asciiTheme="minorHAnsi" w:hAnsiTheme="minorHAnsi" w:cstheme="minorHAnsi"/>
                    <w:color w:val="808080"/>
                    <w:sz w:val="17"/>
                    <w:szCs w:val="17"/>
                  </w:rPr>
                  <w:t xml:space="preserve">712-010-36-92  </w:t>
                </w:r>
              </w:p>
              <w:p w:rsidR="00A033B0" w:rsidRDefault="00A033B0" w:rsidP="00C4091B">
                <w:pPr>
                  <w:spacing w:line="220" w:lineRule="exact"/>
                  <w:jc w:val="right"/>
                  <w:rPr>
                    <w:rFonts w:ascii="Calibri" w:hAnsi="Calibri"/>
                    <w:color w:val="808080"/>
                    <w:sz w:val="17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17"/>
                    <w:szCs w:val="17"/>
                  </w:rPr>
                  <w:t>REGON: 000001353</w:t>
                </w:r>
              </w:p>
              <w:p w:rsidR="00A033B0" w:rsidRDefault="00A033B0">
                <w:pPr>
                  <w:rPr>
                    <w:rFonts w:ascii="Calibri" w:hAnsi="Calibri"/>
                    <w:sz w:val="17"/>
                  </w:rPr>
                </w:pPr>
              </w:p>
            </w:txbxContent>
          </v:textbox>
          <w10:wrap type="square" anchorx="page" anchory="page"/>
        </v:shape>
      </w:pict>
    </w:r>
    <w:r w:rsidR="00A033B0" w:rsidRPr="009872FA">
      <w:rPr>
        <w:rFonts w:ascii="Calibri" w:hAnsi="Calibri"/>
        <w:color w:val="808080"/>
        <w:sz w:val="17"/>
        <w:lang w:val="en-US"/>
      </w:rPr>
      <w:t>tel.: 81</w:t>
    </w:r>
    <w:r w:rsidR="00A033B0">
      <w:rPr>
        <w:rFonts w:ascii="Calibri" w:hAnsi="Calibri"/>
        <w:color w:val="808080"/>
        <w:sz w:val="17"/>
        <w:lang w:val="en-US"/>
      </w:rPr>
      <w:t> </w:t>
    </w:r>
    <w:r w:rsidR="00A033B0" w:rsidRPr="009872FA">
      <w:rPr>
        <w:rFonts w:ascii="Calibri" w:hAnsi="Calibri"/>
        <w:color w:val="808080"/>
        <w:sz w:val="17"/>
        <w:lang w:val="en-US"/>
      </w:rPr>
      <w:t>53</w:t>
    </w:r>
    <w:r w:rsidR="00A033B0">
      <w:rPr>
        <w:rFonts w:ascii="Calibri" w:hAnsi="Calibri"/>
        <w:color w:val="808080"/>
        <w:sz w:val="17"/>
        <w:lang w:val="en-US"/>
      </w:rPr>
      <w:t>7 50 43</w:t>
    </w:r>
  </w:p>
  <w:p w:rsidR="00A033B0" w:rsidRPr="009872FA" w:rsidRDefault="00A033B0" w:rsidP="00154DE4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 w:rsidRPr="009872FA">
      <w:rPr>
        <w:rFonts w:ascii="Calibri" w:hAnsi="Calibri"/>
        <w:color w:val="808080"/>
        <w:sz w:val="17"/>
        <w:lang w:val="en-US"/>
      </w:rPr>
      <w:t xml:space="preserve">email: </w:t>
    </w:r>
    <w:r>
      <w:rPr>
        <w:rFonts w:ascii="Calibri" w:hAnsi="Calibri"/>
        <w:color w:val="808080"/>
        <w:sz w:val="17"/>
        <w:lang w:val="en-US"/>
      </w:rPr>
      <w:t>zampubl</w:t>
    </w:r>
    <w:r w:rsidRPr="009872FA">
      <w:rPr>
        <w:rFonts w:ascii="Calibri" w:hAnsi="Calibri"/>
        <w:color w:val="808080"/>
        <w:sz w:val="17"/>
        <w:lang w:val="en-US"/>
      </w:rPr>
      <w:t>@mail.umcs.pl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F36" w:rsidRDefault="00981F36">
      <w:r>
        <w:separator/>
      </w:r>
    </w:p>
  </w:footnote>
  <w:footnote w:type="continuationSeparator" w:id="0">
    <w:p w:rsidR="00981F36" w:rsidRDefault="00981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B0" w:rsidRDefault="00AD4646" w:rsidP="000A75D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2" type="#_x0000_t202" style="position:absolute;margin-left:170.85pt;margin-top:53.25pt;width:171pt;height:3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<v:textbox inset="0,0,0,0">
            <w:txbxContent>
              <w:p w:rsidR="00A033B0" w:rsidRDefault="00A033B0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B0" w:rsidRPr="009B5814" w:rsidRDefault="00A033B0" w:rsidP="00A3437C">
    <w:pPr>
      <w:pStyle w:val="Nagwek"/>
      <w:tabs>
        <w:tab w:val="left" w:pos="2902"/>
        <w:tab w:val="right" w:pos="9639"/>
      </w:tabs>
      <w:spacing w:line="240" w:lineRule="exact"/>
      <w:rPr>
        <w:rFonts w:ascii="Calibri" w:hAnsi="Calibri"/>
        <w:b/>
        <w:color w:val="5D6A70"/>
        <w:sz w:val="19"/>
      </w:rPr>
    </w:pPr>
    <w:r>
      <w:rPr>
        <w:rFonts w:ascii="Calibri" w:hAnsi="Calibri"/>
        <w:b/>
        <w:noProof/>
        <w:color w:val="5D6A70"/>
        <w:sz w:val="19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110490</wp:posOffset>
          </wp:positionH>
          <wp:positionV relativeFrom="page">
            <wp:posOffset>492760</wp:posOffset>
          </wp:positionV>
          <wp:extent cx="1440815" cy="525780"/>
          <wp:effectExtent l="0" t="0" r="6985" b="7620"/>
          <wp:wrapSquare wrapText="bothSides"/>
          <wp:docPr id="132" name="Obraz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leci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5814">
      <w:rPr>
        <w:noProof/>
        <w:color w:val="5D6A70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page">
            <wp:posOffset>5354724</wp:posOffset>
          </wp:positionH>
          <wp:positionV relativeFrom="page">
            <wp:posOffset>498302</wp:posOffset>
          </wp:positionV>
          <wp:extent cx="1504972" cy="519545"/>
          <wp:effectExtent l="0" t="0" r="0" b="0"/>
          <wp:wrapNone/>
          <wp:docPr id="133" name="Obraz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72" cy="51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color w:val="5D6A70"/>
        <w:sz w:val="19"/>
      </w:rPr>
      <w:tab/>
    </w:r>
    <w:r>
      <w:rPr>
        <w:rFonts w:ascii="Calibri" w:hAnsi="Calibri"/>
        <w:b/>
        <w:color w:val="5D6A70"/>
        <w:sz w:val="19"/>
      </w:rPr>
      <w:tab/>
    </w:r>
  </w:p>
  <w:p w:rsidR="00A033B0" w:rsidRPr="009B5814" w:rsidRDefault="00AD464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line id="Line 36" o:spid="_x0000_s2051" style="position:absolute;left:0;text-align:left;flip:y;z-index:251656192;visibility:visible;mso-wrap-distance-top:-3e-5mm;mso-wrap-distance-bottom:30.00372mm;mso-position-horizontal-relative:margin;mso-position-vertical-relative:page" from="207.35pt,102.05pt" to="493.8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" o:allowincell="f" strokecolor="#5d6a70" strokeweight=".5pt">
          <w10:wrap anchorx="margin" anchory="page"/>
        </v:line>
      </w:pict>
    </w: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0" type="#_x0000_t202" style="position:absolute;left:0;text-align:left;margin-left:324.95pt;margin-top:102.7pt;width:218.9pt;height:26.9pt;z-index: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" o:allowincell="f" stroked="f" strokeweight="0">
          <v:textbox inset="0,0,0,0">
            <w:txbxContent>
              <w:p w:rsidR="00A033B0" w:rsidRDefault="00A033B0" w:rsidP="006141C3">
                <w:pPr>
                  <w:spacing w:line="280" w:lineRule="exact"/>
                  <w:jc w:val="center"/>
                  <w:rPr>
                    <w:rFonts w:ascii="Arial" w:hAnsi="Arial"/>
                    <w:b/>
                    <w:color w:val="4D4D4D"/>
                    <w:sz w:val="15"/>
                  </w:rPr>
                </w:pPr>
                <w:r>
                  <w:rPr>
                    <w:rFonts w:ascii="Arial" w:hAnsi="Arial"/>
                    <w:b/>
                    <w:color w:val="4D4D4D"/>
                    <w:sz w:val="15"/>
                  </w:rPr>
                  <w:tab/>
                  <w:t xml:space="preserve">                                Centrum Zamówień Publicznych</w:t>
                </w:r>
              </w:p>
              <w:p w:rsidR="00A033B0" w:rsidRPr="009B5814" w:rsidRDefault="00A033B0" w:rsidP="006141C3">
                <w:pPr>
                  <w:spacing w:line="280" w:lineRule="exact"/>
                  <w:jc w:val="right"/>
                  <w:rPr>
                    <w:rFonts w:ascii="Calibri" w:hAnsi="Calibri"/>
                    <w:color w:val="5D6A70"/>
                    <w:sz w:val="17"/>
                  </w:rPr>
                </w:pPr>
                <w:r>
                  <w:rPr>
                    <w:rFonts w:ascii="Arial" w:hAnsi="Arial"/>
                    <w:b/>
                    <w:color w:val="4D4D4D"/>
                    <w:sz w:val="15"/>
                  </w:rPr>
                  <w:t>Biuro Zamówień Publicznych</w:t>
                </w:r>
              </w:p>
            </w:txbxContent>
          </v:textbox>
          <w10:wrap anchorx="page" anchory="page"/>
        </v:shape>
      </w:pict>
    </w:r>
    <w:r w:rsidR="00A033B0" w:rsidRPr="009B5814">
      <w:rPr>
        <w:rFonts w:ascii="Calibri" w:hAnsi="Calibri"/>
        <w:b/>
        <w:color w:val="5D6A70"/>
        <w:sz w:val="19"/>
      </w:rPr>
      <w:t>UNIWERSYTET MARII CURIE-SKŁODOWSKIEJ W LUBLINIE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EDD25636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alibri" w:hAnsi="Calibri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9634A0"/>
    <w:multiLevelType w:val="hybridMultilevel"/>
    <w:tmpl w:val="A192C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AB7667"/>
    <w:multiLevelType w:val="hybridMultilevel"/>
    <w:tmpl w:val="56DCBC9E"/>
    <w:lvl w:ilvl="0" w:tplc="6CBE40DA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16856"/>
    <w:multiLevelType w:val="hybridMultilevel"/>
    <w:tmpl w:val="E8746530"/>
    <w:name w:val="WW8Num7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352FF3"/>
    <w:multiLevelType w:val="multilevel"/>
    <w:tmpl w:val="1BF85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30A21CA"/>
    <w:multiLevelType w:val="multilevel"/>
    <w:tmpl w:val="D996F612"/>
    <w:styleLink w:val="WWNum1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3CE092C"/>
    <w:multiLevelType w:val="hybridMultilevel"/>
    <w:tmpl w:val="B2E0D3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F5E36"/>
    <w:multiLevelType w:val="hybridMultilevel"/>
    <w:tmpl w:val="25B4F412"/>
    <w:lvl w:ilvl="0" w:tplc="306CF22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C116C30"/>
    <w:multiLevelType w:val="multilevel"/>
    <w:tmpl w:val="434E6E80"/>
    <w:name w:val="WW8Num10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1C290D5C"/>
    <w:multiLevelType w:val="multilevel"/>
    <w:tmpl w:val="47084B2C"/>
    <w:name w:val="WW8Num3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1E0A2CA3"/>
    <w:multiLevelType w:val="multilevel"/>
    <w:tmpl w:val="0000002A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8A7D5B"/>
    <w:multiLevelType w:val="multilevel"/>
    <w:tmpl w:val="5B8C7BB6"/>
    <w:lvl w:ilvl="0">
      <w:start w:val="1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52" w:hanging="1440"/>
      </w:pPr>
      <w:rPr>
        <w:rFonts w:hint="default"/>
      </w:rPr>
    </w:lvl>
  </w:abstractNum>
  <w:abstractNum w:abstractNumId="15">
    <w:nsid w:val="208C494B"/>
    <w:multiLevelType w:val="hybridMultilevel"/>
    <w:tmpl w:val="E73EE5F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3468D1"/>
    <w:multiLevelType w:val="hybridMultilevel"/>
    <w:tmpl w:val="24CE4092"/>
    <w:lvl w:ilvl="0" w:tplc="D3644B7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A2323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665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C011B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6449CF"/>
    <w:multiLevelType w:val="multilevel"/>
    <w:tmpl w:val="80081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>
    <w:nsid w:val="27F933E2"/>
    <w:multiLevelType w:val="hybridMultilevel"/>
    <w:tmpl w:val="DF6CAC3C"/>
    <w:lvl w:ilvl="0" w:tplc="840A0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0F3A78"/>
    <w:multiLevelType w:val="multilevel"/>
    <w:tmpl w:val="02D604CC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DB07408"/>
    <w:multiLevelType w:val="hybridMultilevel"/>
    <w:tmpl w:val="32B0E90C"/>
    <w:lvl w:ilvl="0" w:tplc="3D3A3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B7FCC"/>
    <w:multiLevelType w:val="hybridMultilevel"/>
    <w:tmpl w:val="2B0A6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7E5619"/>
    <w:multiLevelType w:val="hybridMultilevel"/>
    <w:tmpl w:val="B39260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CF122E2"/>
    <w:multiLevelType w:val="hybridMultilevel"/>
    <w:tmpl w:val="50EA9E46"/>
    <w:lvl w:ilvl="0" w:tplc="F814D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4E4E39"/>
    <w:multiLevelType w:val="hybridMultilevel"/>
    <w:tmpl w:val="569643EC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C14285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B4BDC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CBA09C6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133BB8"/>
    <w:multiLevelType w:val="hybridMultilevel"/>
    <w:tmpl w:val="C018E1F4"/>
    <w:lvl w:ilvl="0" w:tplc="CC649E02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73C7F83"/>
    <w:multiLevelType w:val="singleLevel"/>
    <w:tmpl w:val="1EC26728"/>
    <w:name w:val="WW8Num1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trike w:val="0"/>
        <w:dstrike w:val="0"/>
        <w:color w:val="auto"/>
        <w:u w:val="none"/>
        <w:effect w:val="none"/>
      </w:rPr>
    </w:lvl>
  </w:abstractNum>
  <w:abstractNum w:abstractNumId="28">
    <w:nsid w:val="48FA6140"/>
    <w:multiLevelType w:val="multilevel"/>
    <w:tmpl w:val="DD0210A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9">
    <w:nsid w:val="4D713ECB"/>
    <w:multiLevelType w:val="hybridMultilevel"/>
    <w:tmpl w:val="04F8F16A"/>
    <w:lvl w:ilvl="0" w:tplc="9BDA90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9E2239"/>
    <w:multiLevelType w:val="multilevel"/>
    <w:tmpl w:val="55AABC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1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495EAA"/>
    <w:multiLevelType w:val="multilevel"/>
    <w:tmpl w:val="DD0210A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3">
    <w:nsid w:val="5EEC48A1"/>
    <w:multiLevelType w:val="hybridMultilevel"/>
    <w:tmpl w:val="23A83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64EA7"/>
    <w:multiLevelType w:val="multilevel"/>
    <w:tmpl w:val="5D4486A8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1012637"/>
    <w:multiLevelType w:val="hybridMultilevel"/>
    <w:tmpl w:val="1638D85E"/>
    <w:name w:val="WW8Num1033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478047E4">
      <w:start w:val="1"/>
      <w:numFmt w:val="decimal"/>
      <w:lvlText w:val="%2)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48D4F66"/>
    <w:multiLevelType w:val="hybridMultilevel"/>
    <w:tmpl w:val="8BD872BC"/>
    <w:styleLink w:val="WWNum191"/>
    <w:lvl w:ilvl="0" w:tplc="3DDEF31E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560A40"/>
    <w:multiLevelType w:val="hybridMultilevel"/>
    <w:tmpl w:val="1B5CD6CA"/>
    <w:lvl w:ilvl="0" w:tplc="91062C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68BA2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6E8F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5D173C"/>
    <w:multiLevelType w:val="hybridMultilevel"/>
    <w:tmpl w:val="7FBCD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A519D2"/>
    <w:multiLevelType w:val="hybridMultilevel"/>
    <w:tmpl w:val="001CB25C"/>
    <w:lvl w:ilvl="0" w:tplc="16F890F6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C14285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B4BDC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CBA09C6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514A18"/>
    <w:multiLevelType w:val="multilevel"/>
    <w:tmpl w:val="2E585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6CD57501"/>
    <w:multiLevelType w:val="singleLevel"/>
    <w:tmpl w:val="B274794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Calibri" w:eastAsia="Times New Roman" w:hAnsi="Calibri" w:cs="Arial" w:hint="default"/>
      </w:rPr>
    </w:lvl>
  </w:abstractNum>
  <w:abstractNum w:abstractNumId="42">
    <w:nsid w:val="6D5805FB"/>
    <w:multiLevelType w:val="hybridMultilevel"/>
    <w:tmpl w:val="D68EC112"/>
    <w:lvl w:ilvl="0" w:tplc="87F2F92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DA47BCE"/>
    <w:multiLevelType w:val="hybridMultilevel"/>
    <w:tmpl w:val="D12894EC"/>
    <w:lvl w:ilvl="0" w:tplc="D61A505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2249F3"/>
    <w:multiLevelType w:val="multilevel"/>
    <w:tmpl w:val="6E4A64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45">
    <w:nsid w:val="6F3D40E8"/>
    <w:multiLevelType w:val="hybridMultilevel"/>
    <w:tmpl w:val="ADA4F4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0791AA7"/>
    <w:multiLevelType w:val="hybridMultilevel"/>
    <w:tmpl w:val="1BA26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BA4F0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31A7E6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05015"/>
    <w:multiLevelType w:val="hybridMultilevel"/>
    <w:tmpl w:val="C390104A"/>
    <w:lvl w:ilvl="0" w:tplc="DA0A55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pl-PL"/>
      </w:rPr>
    </w:lvl>
    <w:lvl w:ilvl="1" w:tplc="99749578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6"/>
  </w:num>
  <w:num w:numId="9">
    <w:abstractNumId w:val="17"/>
  </w:num>
  <w:num w:numId="10">
    <w:abstractNumId w:val="44"/>
  </w:num>
  <w:num w:numId="11">
    <w:abstractNumId w:val="3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18"/>
  </w:num>
  <w:num w:numId="16">
    <w:abstractNumId w:val="32"/>
  </w:num>
  <w:num w:numId="17">
    <w:abstractNumId w:val="40"/>
  </w:num>
  <w:num w:numId="18">
    <w:abstractNumId w:val="8"/>
  </w:num>
  <w:num w:numId="19">
    <w:abstractNumId w:val="34"/>
  </w:num>
  <w:num w:numId="20">
    <w:abstractNumId w:val="14"/>
  </w:num>
  <w:num w:numId="21">
    <w:abstractNumId w:val="46"/>
  </w:num>
  <w:num w:numId="22">
    <w:abstractNumId w:val="10"/>
  </w:num>
  <w:num w:numId="23">
    <w:abstractNumId w:val="42"/>
  </w:num>
  <w:num w:numId="24">
    <w:abstractNumId w:val="4"/>
  </w:num>
  <w:num w:numId="25">
    <w:abstractNumId w:val="22"/>
  </w:num>
  <w:num w:numId="26">
    <w:abstractNumId w:val="24"/>
  </w:num>
  <w:num w:numId="27">
    <w:abstractNumId w:val="20"/>
  </w:num>
  <w:num w:numId="28">
    <w:abstractNumId w:val="41"/>
  </w:num>
  <w:num w:numId="29">
    <w:abstractNumId w:val="37"/>
  </w:num>
  <w:num w:numId="30">
    <w:abstractNumId w:val="13"/>
  </w:num>
  <w:num w:numId="31">
    <w:abstractNumId w:val="39"/>
  </w:num>
  <w:num w:numId="32">
    <w:abstractNumId w:val="16"/>
  </w:num>
  <w:num w:numId="33">
    <w:abstractNumId w:val="45"/>
  </w:num>
  <w:num w:numId="34">
    <w:abstractNumId w:val="21"/>
  </w:num>
  <w:num w:numId="35">
    <w:abstractNumId w:val="25"/>
  </w:num>
  <w:num w:numId="36">
    <w:abstractNumId w:val="3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26"/>
  </w:num>
  <w:num w:numId="42">
    <w:abstractNumId w:val="38"/>
  </w:num>
  <w:num w:numId="43">
    <w:abstractNumId w:val="29"/>
  </w:num>
  <w:num w:numId="44">
    <w:abstractNumId w:val="30"/>
  </w:num>
  <w:num w:numId="45">
    <w:abstractNumId w:val="9"/>
  </w:num>
  <w:num w:numId="46">
    <w:abstractNumId w:val="6"/>
  </w:num>
  <w:num w:numId="47">
    <w:abstractNumId w:val="28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łgorzata Niedzielska">
    <w15:presenceInfo w15:providerId="AD" w15:userId="S-1-5-21-982656045-1864685899-1839671508-31072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433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B5814"/>
    <w:rsid w:val="00000D41"/>
    <w:rsid w:val="000028FB"/>
    <w:rsid w:val="000049A5"/>
    <w:rsid w:val="00010169"/>
    <w:rsid w:val="000157A3"/>
    <w:rsid w:val="0002528F"/>
    <w:rsid w:val="00042190"/>
    <w:rsid w:val="00044528"/>
    <w:rsid w:val="000503A2"/>
    <w:rsid w:val="00064B2F"/>
    <w:rsid w:val="00073E07"/>
    <w:rsid w:val="00084C79"/>
    <w:rsid w:val="00095C6D"/>
    <w:rsid w:val="000A75DE"/>
    <w:rsid w:val="000B03A6"/>
    <w:rsid w:val="000C2E93"/>
    <w:rsid w:val="000D0C6E"/>
    <w:rsid w:val="000D2A9B"/>
    <w:rsid w:val="000D5472"/>
    <w:rsid w:val="000E235B"/>
    <w:rsid w:val="000F70EA"/>
    <w:rsid w:val="00102613"/>
    <w:rsid w:val="00104210"/>
    <w:rsid w:val="00105449"/>
    <w:rsid w:val="00105B0F"/>
    <w:rsid w:val="001148AD"/>
    <w:rsid w:val="001148FA"/>
    <w:rsid w:val="001320AD"/>
    <w:rsid w:val="00133596"/>
    <w:rsid w:val="00134D5A"/>
    <w:rsid w:val="00154DE4"/>
    <w:rsid w:val="0016672E"/>
    <w:rsid w:val="0017170B"/>
    <w:rsid w:val="00173E15"/>
    <w:rsid w:val="00175984"/>
    <w:rsid w:val="001851F6"/>
    <w:rsid w:val="0018546B"/>
    <w:rsid w:val="00191671"/>
    <w:rsid w:val="001A7857"/>
    <w:rsid w:val="001B1ADA"/>
    <w:rsid w:val="001B445F"/>
    <w:rsid w:val="001C0BB9"/>
    <w:rsid w:val="001C14C0"/>
    <w:rsid w:val="001C58C6"/>
    <w:rsid w:val="001D3279"/>
    <w:rsid w:val="001E5DA5"/>
    <w:rsid w:val="001F64FE"/>
    <w:rsid w:val="001F7DA3"/>
    <w:rsid w:val="002008BF"/>
    <w:rsid w:val="0020676F"/>
    <w:rsid w:val="0021772F"/>
    <w:rsid w:val="0022161A"/>
    <w:rsid w:val="00223790"/>
    <w:rsid w:val="00227926"/>
    <w:rsid w:val="00227B54"/>
    <w:rsid w:val="00231B5F"/>
    <w:rsid w:val="002323E9"/>
    <w:rsid w:val="00233517"/>
    <w:rsid w:val="00241303"/>
    <w:rsid w:val="00247FEE"/>
    <w:rsid w:val="00252BDC"/>
    <w:rsid w:val="002537D3"/>
    <w:rsid w:val="00254A62"/>
    <w:rsid w:val="00255BD8"/>
    <w:rsid w:val="00261361"/>
    <w:rsid w:val="00262C61"/>
    <w:rsid w:val="00262D43"/>
    <w:rsid w:val="00277B93"/>
    <w:rsid w:val="00284CEE"/>
    <w:rsid w:val="00287CA3"/>
    <w:rsid w:val="0029434E"/>
    <w:rsid w:val="002959D9"/>
    <w:rsid w:val="002B28D8"/>
    <w:rsid w:val="002B36F7"/>
    <w:rsid w:val="002C3317"/>
    <w:rsid w:val="002D0A9A"/>
    <w:rsid w:val="002D103E"/>
    <w:rsid w:val="002D1711"/>
    <w:rsid w:val="002D1E31"/>
    <w:rsid w:val="002D37C7"/>
    <w:rsid w:val="002D5667"/>
    <w:rsid w:val="002E3496"/>
    <w:rsid w:val="002F03C2"/>
    <w:rsid w:val="002F2645"/>
    <w:rsid w:val="002F5CDF"/>
    <w:rsid w:val="00303F89"/>
    <w:rsid w:val="00304977"/>
    <w:rsid w:val="00314ECF"/>
    <w:rsid w:val="00316A4F"/>
    <w:rsid w:val="00321D95"/>
    <w:rsid w:val="00324FF5"/>
    <w:rsid w:val="00326774"/>
    <w:rsid w:val="00331F50"/>
    <w:rsid w:val="00340354"/>
    <w:rsid w:val="003470DE"/>
    <w:rsid w:val="00351759"/>
    <w:rsid w:val="003517EA"/>
    <w:rsid w:val="003531D3"/>
    <w:rsid w:val="003545CA"/>
    <w:rsid w:val="00354839"/>
    <w:rsid w:val="00360B6C"/>
    <w:rsid w:val="0036200E"/>
    <w:rsid w:val="00362670"/>
    <w:rsid w:val="00362B90"/>
    <w:rsid w:val="00364F51"/>
    <w:rsid w:val="00373762"/>
    <w:rsid w:val="00385978"/>
    <w:rsid w:val="00387690"/>
    <w:rsid w:val="003902AC"/>
    <w:rsid w:val="00395067"/>
    <w:rsid w:val="003A3C5F"/>
    <w:rsid w:val="003A7E7E"/>
    <w:rsid w:val="003C07CE"/>
    <w:rsid w:val="003C2802"/>
    <w:rsid w:val="003C55CB"/>
    <w:rsid w:val="003D49D7"/>
    <w:rsid w:val="003D6E51"/>
    <w:rsid w:val="003E0C4D"/>
    <w:rsid w:val="003E2EC4"/>
    <w:rsid w:val="003E614C"/>
    <w:rsid w:val="00421349"/>
    <w:rsid w:val="00423824"/>
    <w:rsid w:val="0042412F"/>
    <w:rsid w:val="004340C4"/>
    <w:rsid w:val="00434586"/>
    <w:rsid w:val="00441A16"/>
    <w:rsid w:val="00441BCC"/>
    <w:rsid w:val="0044227D"/>
    <w:rsid w:val="00444555"/>
    <w:rsid w:val="004519C4"/>
    <w:rsid w:val="004623AE"/>
    <w:rsid w:val="00465BD7"/>
    <w:rsid w:val="00483336"/>
    <w:rsid w:val="00486307"/>
    <w:rsid w:val="0049245B"/>
    <w:rsid w:val="00497FFA"/>
    <w:rsid w:val="004A14F2"/>
    <w:rsid w:val="004A1579"/>
    <w:rsid w:val="004A2FAA"/>
    <w:rsid w:val="004A33B3"/>
    <w:rsid w:val="004B52AA"/>
    <w:rsid w:val="004B5700"/>
    <w:rsid w:val="004B7F3D"/>
    <w:rsid w:val="004C2F6A"/>
    <w:rsid w:val="004C46BB"/>
    <w:rsid w:val="004D42D8"/>
    <w:rsid w:val="004D64A9"/>
    <w:rsid w:val="00501395"/>
    <w:rsid w:val="005232A4"/>
    <w:rsid w:val="005242A8"/>
    <w:rsid w:val="005300A3"/>
    <w:rsid w:val="005306C9"/>
    <w:rsid w:val="00541F12"/>
    <w:rsid w:val="00544E60"/>
    <w:rsid w:val="00547C49"/>
    <w:rsid w:val="005519F2"/>
    <w:rsid w:val="00551C4A"/>
    <w:rsid w:val="005568D9"/>
    <w:rsid w:val="00557F33"/>
    <w:rsid w:val="00560D36"/>
    <w:rsid w:val="00565A54"/>
    <w:rsid w:val="00575362"/>
    <w:rsid w:val="005817F2"/>
    <w:rsid w:val="0058307C"/>
    <w:rsid w:val="0059065D"/>
    <w:rsid w:val="005918F9"/>
    <w:rsid w:val="005B0775"/>
    <w:rsid w:val="005C561E"/>
    <w:rsid w:val="005E6EC8"/>
    <w:rsid w:val="00600630"/>
    <w:rsid w:val="006012B4"/>
    <w:rsid w:val="006025E5"/>
    <w:rsid w:val="00605BBB"/>
    <w:rsid w:val="00605F84"/>
    <w:rsid w:val="00612352"/>
    <w:rsid w:val="006141C3"/>
    <w:rsid w:val="006154F5"/>
    <w:rsid w:val="00616E82"/>
    <w:rsid w:val="006171D6"/>
    <w:rsid w:val="00622D08"/>
    <w:rsid w:val="006269B9"/>
    <w:rsid w:val="00626D12"/>
    <w:rsid w:val="006276F6"/>
    <w:rsid w:val="00633038"/>
    <w:rsid w:val="00633E6B"/>
    <w:rsid w:val="00634568"/>
    <w:rsid w:val="0063604D"/>
    <w:rsid w:val="00637212"/>
    <w:rsid w:val="006409C4"/>
    <w:rsid w:val="00643513"/>
    <w:rsid w:val="00643846"/>
    <w:rsid w:val="0064490A"/>
    <w:rsid w:val="00647532"/>
    <w:rsid w:val="00650EAA"/>
    <w:rsid w:val="00652397"/>
    <w:rsid w:val="00652C81"/>
    <w:rsid w:val="00660CD4"/>
    <w:rsid w:val="00665187"/>
    <w:rsid w:val="00675623"/>
    <w:rsid w:val="00685247"/>
    <w:rsid w:val="00690EAC"/>
    <w:rsid w:val="00695EFD"/>
    <w:rsid w:val="0069612A"/>
    <w:rsid w:val="00696342"/>
    <w:rsid w:val="00696675"/>
    <w:rsid w:val="006B7335"/>
    <w:rsid w:val="006C121E"/>
    <w:rsid w:val="006C17B2"/>
    <w:rsid w:val="006C522C"/>
    <w:rsid w:val="006D2D78"/>
    <w:rsid w:val="006D614A"/>
    <w:rsid w:val="006E31AB"/>
    <w:rsid w:val="00713398"/>
    <w:rsid w:val="0072710F"/>
    <w:rsid w:val="00732102"/>
    <w:rsid w:val="00740044"/>
    <w:rsid w:val="00744938"/>
    <w:rsid w:val="00745CA4"/>
    <w:rsid w:val="00756A59"/>
    <w:rsid w:val="00757192"/>
    <w:rsid w:val="0076065D"/>
    <w:rsid w:val="007639D5"/>
    <w:rsid w:val="007674DE"/>
    <w:rsid w:val="00772CAE"/>
    <w:rsid w:val="0078550D"/>
    <w:rsid w:val="00786EB7"/>
    <w:rsid w:val="00790E27"/>
    <w:rsid w:val="00791DEA"/>
    <w:rsid w:val="00797C77"/>
    <w:rsid w:val="007B0404"/>
    <w:rsid w:val="007C5BC1"/>
    <w:rsid w:val="007C71A9"/>
    <w:rsid w:val="007D7DF3"/>
    <w:rsid w:val="007E1F47"/>
    <w:rsid w:val="007E5C19"/>
    <w:rsid w:val="007F25AC"/>
    <w:rsid w:val="007F6B81"/>
    <w:rsid w:val="007F6E8E"/>
    <w:rsid w:val="007F7599"/>
    <w:rsid w:val="00804FD8"/>
    <w:rsid w:val="00805664"/>
    <w:rsid w:val="00815680"/>
    <w:rsid w:val="008207AF"/>
    <w:rsid w:val="0082288A"/>
    <w:rsid w:val="00841930"/>
    <w:rsid w:val="008422A5"/>
    <w:rsid w:val="00847400"/>
    <w:rsid w:val="00850544"/>
    <w:rsid w:val="00851676"/>
    <w:rsid w:val="00856DB0"/>
    <w:rsid w:val="0086259A"/>
    <w:rsid w:val="00863A69"/>
    <w:rsid w:val="00864350"/>
    <w:rsid w:val="00871D03"/>
    <w:rsid w:val="00875DEC"/>
    <w:rsid w:val="008776C9"/>
    <w:rsid w:val="008939F8"/>
    <w:rsid w:val="00896C92"/>
    <w:rsid w:val="008A4EA8"/>
    <w:rsid w:val="008A5C20"/>
    <w:rsid w:val="008A6E04"/>
    <w:rsid w:val="008B4BE7"/>
    <w:rsid w:val="008B6226"/>
    <w:rsid w:val="008C35F9"/>
    <w:rsid w:val="008C6DD2"/>
    <w:rsid w:val="008E2723"/>
    <w:rsid w:val="008E57D5"/>
    <w:rsid w:val="008E5969"/>
    <w:rsid w:val="008E5F61"/>
    <w:rsid w:val="008E7BF5"/>
    <w:rsid w:val="008F2310"/>
    <w:rsid w:val="008F33FD"/>
    <w:rsid w:val="008F4943"/>
    <w:rsid w:val="008F5309"/>
    <w:rsid w:val="00900977"/>
    <w:rsid w:val="00905F4C"/>
    <w:rsid w:val="00916092"/>
    <w:rsid w:val="009174E3"/>
    <w:rsid w:val="009225B8"/>
    <w:rsid w:val="0092278C"/>
    <w:rsid w:val="00922905"/>
    <w:rsid w:val="0093059F"/>
    <w:rsid w:val="00935B9F"/>
    <w:rsid w:val="00935D39"/>
    <w:rsid w:val="0094599F"/>
    <w:rsid w:val="009468DF"/>
    <w:rsid w:val="00960E9D"/>
    <w:rsid w:val="009630A0"/>
    <w:rsid w:val="00965A0C"/>
    <w:rsid w:val="00967E2B"/>
    <w:rsid w:val="00973011"/>
    <w:rsid w:val="00977408"/>
    <w:rsid w:val="00981F36"/>
    <w:rsid w:val="009841C9"/>
    <w:rsid w:val="009872FA"/>
    <w:rsid w:val="009A2657"/>
    <w:rsid w:val="009A5F4E"/>
    <w:rsid w:val="009B383A"/>
    <w:rsid w:val="009B42B0"/>
    <w:rsid w:val="009B5814"/>
    <w:rsid w:val="009C344A"/>
    <w:rsid w:val="009C6140"/>
    <w:rsid w:val="009D4F5F"/>
    <w:rsid w:val="009D7F4E"/>
    <w:rsid w:val="009E541A"/>
    <w:rsid w:val="009F501B"/>
    <w:rsid w:val="00A014F1"/>
    <w:rsid w:val="00A033B0"/>
    <w:rsid w:val="00A13949"/>
    <w:rsid w:val="00A23DD9"/>
    <w:rsid w:val="00A26F56"/>
    <w:rsid w:val="00A313A1"/>
    <w:rsid w:val="00A3437C"/>
    <w:rsid w:val="00A357EE"/>
    <w:rsid w:val="00A40830"/>
    <w:rsid w:val="00A51134"/>
    <w:rsid w:val="00A522CF"/>
    <w:rsid w:val="00A54274"/>
    <w:rsid w:val="00A6075E"/>
    <w:rsid w:val="00A63C3E"/>
    <w:rsid w:val="00A75910"/>
    <w:rsid w:val="00A84A10"/>
    <w:rsid w:val="00A86413"/>
    <w:rsid w:val="00AA016D"/>
    <w:rsid w:val="00AA5BBA"/>
    <w:rsid w:val="00AA7A45"/>
    <w:rsid w:val="00AA7CE8"/>
    <w:rsid w:val="00AB284A"/>
    <w:rsid w:val="00AB7986"/>
    <w:rsid w:val="00AC3025"/>
    <w:rsid w:val="00AD1113"/>
    <w:rsid w:val="00AD138D"/>
    <w:rsid w:val="00AD4646"/>
    <w:rsid w:val="00AD5FBD"/>
    <w:rsid w:val="00AD7BB3"/>
    <w:rsid w:val="00AF129C"/>
    <w:rsid w:val="00AF70C4"/>
    <w:rsid w:val="00B04930"/>
    <w:rsid w:val="00B15AC3"/>
    <w:rsid w:val="00B17715"/>
    <w:rsid w:val="00B2044D"/>
    <w:rsid w:val="00B23772"/>
    <w:rsid w:val="00B26B2C"/>
    <w:rsid w:val="00B331FE"/>
    <w:rsid w:val="00B33EF3"/>
    <w:rsid w:val="00B43FDC"/>
    <w:rsid w:val="00B51A71"/>
    <w:rsid w:val="00B52A6C"/>
    <w:rsid w:val="00B629E3"/>
    <w:rsid w:val="00B63685"/>
    <w:rsid w:val="00B64ADA"/>
    <w:rsid w:val="00B7110F"/>
    <w:rsid w:val="00B724B1"/>
    <w:rsid w:val="00B72600"/>
    <w:rsid w:val="00B745F1"/>
    <w:rsid w:val="00B7646E"/>
    <w:rsid w:val="00B82094"/>
    <w:rsid w:val="00B841C1"/>
    <w:rsid w:val="00B8714E"/>
    <w:rsid w:val="00B9410F"/>
    <w:rsid w:val="00BA05B5"/>
    <w:rsid w:val="00BA3C39"/>
    <w:rsid w:val="00BB45FF"/>
    <w:rsid w:val="00BB5664"/>
    <w:rsid w:val="00BC42E2"/>
    <w:rsid w:val="00BD3B5C"/>
    <w:rsid w:val="00BD70A4"/>
    <w:rsid w:val="00BE5B37"/>
    <w:rsid w:val="00BF3F57"/>
    <w:rsid w:val="00BF7E0A"/>
    <w:rsid w:val="00C00221"/>
    <w:rsid w:val="00C05E0A"/>
    <w:rsid w:val="00C05EAB"/>
    <w:rsid w:val="00C11B72"/>
    <w:rsid w:val="00C149DA"/>
    <w:rsid w:val="00C1770A"/>
    <w:rsid w:val="00C23797"/>
    <w:rsid w:val="00C238E4"/>
    <w:rsid w:val="00C23B3F"/>
    <w:rsid w:val="00C24EC7"/>
    <w:rsid w:val="00C25331"/>
    <w:rsid w:val="00C25BA4"/>
    <w:rsid w:val="00C32B68"/>
    <w:rsid w:val="00C4091B"/>
    <w:rsid w:val="00C42641"/>
    <w:rsid w:val="00C461DE"/>
    <w:rsid w:val="00C470CD"/>
    <w:rsid w:val="00C50196"/>
    <w:rsid w:val="00C62968"/>
    <w:rsid w:val="00C72ED2"/>
    <w:rsid w:val="00C76C32"/>
    <w:rsid w:val="00C80DC6"/>
    <w:rsid w:val="00C817F3"/>
    <w:rsid w:val="00C862D2"/>
    <w:rsid w:val="00C875E1"/>
    <w:rsid w:val="00C935D4"/>
    <w:rsid w:val="00C961A6"/>
    <w:rsid w:val="00CA12EE"/>
    <w:rsid w:val="00CA3E31"/>
    <w:rsid w:val="00CA6567"/>
    <w:rsid w:val="00CA71A4"/>
    <w:rsid w:val="00CA7D5B"/>
    <w:rsid w:val="00CB1FA4"/>
    <w:rsid w:val="00CB67E4"/>
    <w:rsid w:val="00CB6815"/>
    <w:rsid w:val="00CB780F"/>
    <w:rsid w:val="00CE2705"/>
    <w:rsid w:val="00CE41A3"/>
    <w:rsid w:val="00CE6687"/>
    <w:rsid w:val="00CE6BCA"/>
    <w:rsid w:val="00CE7D64"/>
    <w:rsid w:val="00CF31F5"/>
    <w:rsid w:val="00CF634B"/>
    <w:rsid w:val="00D01545"/>
    <w:rsid w:val="00D14F12"/>
    <w:rsid w:val="00D17D27"/>
    <w:rsid w:val="00D2209C"/>
    <w:rsid w:val="00D22871"/>
    <w:rsid w:val="00D25E7B"/>
    <w:rsid w:val="00D25ED1"/>
    <w:rsid w:val="00D34127"/>
    <w:rsid w:val="00D41832"/>
    <w:rsid w:val="00D4505A"/>
    <w:rsid w:val="00D46413"/>
    <w:rsid w:val="00D51C87"/>
    <w:rsid w:val="00D743E6"/>
    <w:rsid w:val="00D801D4"/>
    <w:rsid w:val="00D924AF"/>
    <w:rsid w:val="00D932F9"/>
    <w:rsid w:val="00D97E15"/>
    <w:rsid w:val="00DB012C"/>
    <w:rsid w:val="00DB15BB"/>
    <w:rsid w:val="00DC04A1"/>
    <w:rsid w:val="00DD02D1"/>
    <w:rsid w:val="00DD394F"/>
    <w:rsid w:val="00DD4381"/>
    <w:rsid w:val="00DD555D"/>
    <w:rsid w:val="00DD6F82"/>
    <w:rsid w:val="00DE5AD7"/>
    <w:rsid w:val="00DE628C"/>
    <w:rsid w:val="00DF45D6"/>
    <w:rsid w:val="00E013AD"/>
    <w:rsid w:val="00E126D2"/>
    <w:rsid w:val="00E1790C"/>
    <w:rsid w:val="00E1793D"/>
    <w:rsid w:val="00E21D9D"/>
    <w:rsid w:val="00E23C97"/>
    <w:rsid w:val="00E2411C"/>
    <w:rsid w:val="00E3123C"/>
    <w:rsid w:val="00E33294"/>
    <w:rsid w:val="00E533D5"/>
    <w:rsid w:val="00E54528"/>
    <w:rsid w:val="00E60B0E"/>
    <w:rsid w:val="00E65C47"/>
    <w:rsid w:val="00E70C0B"/>
    <w:rsid w:val="00E71470"/>
    <w:rsid w:val="00E86709"/>
    <w:rsid w:val="00E942EF"/>
    <w:rsid w:val="00E95235"/>
    <w:rsid w:val="00EA2B3B"/>
    <w:rsid w:val="00EB029E"/>
    <w:rsid w:val="00EB73E3"/>
    <w:rsid w:val="00EC3D1B"/>
    <w:rsid w:val="00EC45A4"/>
    <w:rsid w:val="00ED1738"/>
    <w:rsid w:val="00ED6A42"/>
    <w:rsid w:val="00EE07D3"/>
    <w:rsid w:val="00EE5E0E"/>
    <w:rsid w:val="00EF2785"/>
    <w:rsid w:val="00EF3F52"/>
    <w:rsid w:val="00F0143F"/>
    <w:rsid w:val="00F30A7C"/>
    <w:rsid w:val="00F32CEF"/>
    <w:rsid w:val="00F32FD2"/>
    <w:rsid w:val="00F35462"/>
    <w:rsid w:val="00F51961"/>
    <w:rsid w:val="00F6298F"/>
    <w:rsid w:val="00F63300"/>
    <w:rsid w:val="00F6596C"/>
    <w:rsid w:val="00F72619"/>
    <w:rsid w:val="00F7462C"/>
    <w:rsid w:val="00F81536"/>
    <w:rsid w:val="00F85595"/>
    <w:rsid w:val="00F95BBA"/>
    <w:rsid w:val="00FA43B1"/>
    <w:rsid w:val="00FB183C"/>
    <w:rsid w:val="00FB1D41"/>
    <w:rsid w:val="00FB2538"/>
    <w:rsid w:val="00FB48A9"/>
    <w:rsid w:val="00FC47C0"/>
    <w:rsid w:val="00FC4FA9"/>
    <w:rsid w:val="00FC6414"/>
    <w:rsid w:val="00FD1A35"/>
    <w:rsid w:val="00FD38B8"/>
    <w:rsid w:val="00FD5262"/>
    <w:rsid w:val="00FE037D"/>
    <w:rsid w:val="00FE0BE7"/>
    <w:rsid w:val="00FE7F94"/>
    <w:rsid w:val="00FF36EF"/>
    <w:rsid w:val="00FF443D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43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43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4381"/>
  </w:style>
  <w:style w:type="character" w:styleId="Hipercze">
    <w:name w:val="Hyperlink"/>
    <w:basedOn w:val="Domylnaczcionkaakapitu"/>
    <w:uiPriority w:val="99"/>
    <w:rsid w:val="00DD438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54274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42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C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Colorful List - Accent 11,RR PGE Akapit z listą,Styl 1,List Paragraph,CW_Lista,Preambuła"/>
    <w:basedOn w:val="Normalny"/>
    <w:link w:val="AkapitzlistZnak"/>
    <w:uiPriority w:val="34"/>
    <w:qFormat/>
    <w:rsid w:val="00C862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1A6"/>
  </w:style>
  <w:style w:type="character" w:customStyle="1" w:styleId="apple-style-span">
    <w:name w:val="apple-style-span"/>
    <w:rsid w:val="00634568"/>
  </w:style>
  <w:style w:type="character" w:customStyle="1" w:styleId="TekstpodstawowyZnak">
    <w:name w:val="Tekst podstawowy Znak"/>
    <w:link w:val="Tekstpodstawowy"/>
    <w:rsid w:val="00634568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34568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634568"/>
  </w:style>
  <w:style w:type="character" w:customStyle="1" w:styleId="text2">
    <w:name w:val="text2"/>
    <w:rsid w:val="00634568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Colorful List - Accent 11 Znak"/>
    <w:link w:val="Akapitzlist"/>
    <w:uiPriority w:val="34"/>
    <w:qFormat/>
    <w:rsid w:val="00634568"/>
    <w:rPr>
      <w:sz w:val="24"/>
      <w:szCs w:val="24"/>
    </w:rPr>
  </w:style>
  <w:style w:type="character" w:customStyle="1" w:styleId="BezodstpwZnak">
    <w:name w:val="Bez odstępów Znak"/>
    <w:link w:val="Bezodstpw"/>
    <w:rsid w:val="00634568"/>
    <w:rPr>
      <w:rFonts w:eastAsia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634568"/>
    <w:pPr>
      <w:suppressAutoHyphens/>
    </w:pPr>
    <w:rPr>
      <w:rFonts w:eastAsia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634568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634568"/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34568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634568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34568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34568"/>
  </w:style>
  <w:style w:type="paragraph" w:customStyle="1" w:styleId="FR1">
    <w:name w:val="FR1"/>
    <w:rsid w:val="00634568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4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4E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E60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D3B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D3B5C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4E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4EA8"/>
    <w:rPr>
      <w:rFonts w:ascii="Calibri" w:eastAsiaTheme="minorHAnsi" w:hAnsi="Calibri" w:cstheme="minorBidi"/>
      <w:sz w:val="22"/>
      <w:szCs w:val="21"/>
      <w:lang w:eastAsia="en-US"/>
    </w:rPr>
  </w:style>
  <w:style w:type="paragraph" w:styleId="Tytu">
    <w:name w:val="Title"/>
    <w:basedOn w:val="Normalny"/>
    <w:link w:val="TytuZnak"/>
    <w:uiPriority w:val="99"/>
    <w:qFormat/>
    <w:rsid w:val="008A4EA8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4EA8"/>
    <w:rPr>
      <w:rFonts w:ascii="Arial" w:hAnsi="Arial"/>
      <w:b/>
      <w:bCs/>
      <w:sz w:val="28"/>
      <w:szCs w:val="22"/>
      <w:lang w:eastAsia="en-US"/>
    </w:rPr>
  </w:style>
  <w:style w:type="paragraph" w:customStyle="1" w:styleId="Noparagraphstyle">
    <w:name w:val="[No paragraph style]"/>
    <w:rsid w:val="00331F5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Default">
    <w:name w:val="Default"/>
    <w:rsid w:val="00557F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557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91">
    <w:name w:val="WWNum191"/>
    <w:rsid w:val="00557F33"/>
    <w:pPr>
      <w:numPr>
        <w:numId w:val="8"/>
      </w:numPr>
    </w:pPr>
  </w:style>
  <w:style w:type="paragraph" w:customStyle="1" w:styleId="xmsonormal">
    <w:name w:val="x_msonormal"/>
    <w:basedOn w:val="Normalny"/>
    <w:rsid w:val="0064490A"/>
    <w:pPr>
      <w:spacing w:before="100" w:beforeAutospacing="1" w:after="100" w:afterAutospacing="1"/>
    </w:pPr>
  </w:style>
  <w:style w:type="paragraph" w:customStyle="1" w:styleId="NORMAMAX">
    <w:name w:val="NORMAMAX"/>
    <w:basedOn w:val="Normalny"/>
    <w:rsid w:val="00C875E1"/>
    <w:pPr>
      <w:widowControl w:val="0"/>
      <w:suppressAutoHyphens/>
      <w:spacing w:before="40" w:line="264" w:lineRule="auto"/>
    </w:pPr>
    <w:rPr>
      <w:rFonts w:ascii="Arial" w:eastAsia="Lucida Sans Unicode" w:hAnsi="Arial"/>
      <w:sz w:val="20"/>
      <w:lang w:eastAsia="ar-SA"/>
    </w:rPr>
  </w:style>
  <w:style w:type="paragraph" w:customStyle="1" w:styleId="Standard">
    <w:name w:val="Standard"/>
    <w:rsid w:val="008A5C20"/>
    <w:pPr>
      <w:suppressAutoHyphens/>
      <w:autoSpaceDN w:val="0"/>
      <w:spacing w:after="200"/>
      <w:jc w:val="both"/>
      <w:textAlignment w:val="baseline"/>
    </w:pPr>
    <w:rPr>
      <w:rFonts w:ascii="Calibri" w:eastAsia="SimSun" w:hAnsi="Calibri" w:cs="F"/>
      <w:kern w:val="3"/>
      <w:sz w:val="24"/>
      <w:szCs w:val="22"/>
      <w:lang w:eastAsia="en-US"/>
    </w:rPr>
  </w:style>
  <w:style w:type="numbering" w:customStyle="1" w:styleId="WWNum16">
    <w:name w:val="WWNum16"/>
    <w:basedOn w:val="Bezlisty"/>
    <w:rsid w:val="00A40830"/>
    <w:pPr>
      <w:numPr>
        <w:numId w:val="18"/>
      </w:numPr>
    </w:pPr>
  </w:style>
  <w:style w:type="numbering" w:customStyle="1" w:styleId="WWNum17">
    <w:name w:val="WWNum17"/>
    <w:basedOn w:val="Bezlisty"/>
    <w:rsid w:val="00A40830"/>
    <w:pPr>
      <w:numPr>
        <w:numId w:val="19"/>
      </w:numPr>
    </w:pPr>
  </w:style>
  <w:style w:type="character" w:customStyle="1" w:styleId="size">
    <w:name w:val="size"/>
    <w:basedOn w:val="Domylnaczcionkaakapitu"/>
    <w:rsid w:val="002537D3"/>
  </w:style>
  <w:style w:type="paragraph" w:customStyle="1" w:styleId="paragraph">
    <w:name w:val="paragraph"/>
    <w:basedOn w:val="Normalny"/>
    <w:uiPriority w:val="99"/>
    <w:semiHidden/>
    <w:rsid w:val="00B724B1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B724B1"/>
  </w:style>
  <w:style w:type="character" w:customStyle="1" w:styleId="eop">
    <w:name w:val="eop"/>
    <w:basedOn w:val="Domylnaczcionkaakapitu"/>
    <w:rsid w:val="00B72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33F4-32A8-4A55-8E6D-0728778C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2210</Words>
  <Characters>13266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Graficzne FILE</Company>
  <LinksUpToDate>false</LinksUpToDate>
  <CharactersWithSpaces>15446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 Jarosław</dc:creator>
  <cp:lastModifiedBy>Konrad Luchowski</cp:lastModifiedBy>
  <cp:revision>13</cp:revision>
  <cp:lastPrinted>2024-04-15T09:29:00Z</cp:lastPrinted>
  <dcterms:created xsi:type="dcterms:W3CDTF">2024-05-17T06:04:00Z</dcterms:created>
  <dcterms:modified xsi:type="dcterms:W3CDTF">2024-05-20T08:22:00Z</dcterms:modified>
</cp:coreProperties>
</file>