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FDAD4" w14:textId="77777777" w:rsidR="007E2151" w:rsidRPr="00107E2E" w:rsidRDefault="007E2151" w:rsidP="007E2151">
      <w:pPr>
        <w:rPr>
          <w:rFonts w:ascii="Myriad Condensed Web" w:hAnsi="Myriad Condensed Web"/>
          <w:lang w:val="en-US"/>
        </w:rPr>
      </w:pPr>
      <w:r w:rsidRPr="00107E2E">
        <w:rPr>
          <w:b/>
          <w:lang w:val="en-US"/>
        </w:rPr>
        <w:t>Appendix No. 2</w:t>
      </w:r>
      <w:r w:rsidRPr="00107E2E">
        <w:rPr>
          <w:b/>
          <w:lang w:val="en-US"/>
        </w:rPr>
        <w:tab/>
      </w:r>
    </w:p>
    <w:p w14:paraId="5BE93A62" w14:textId="77777777" w:rsidR="00382655" w:rsidRPr="00107E2E" w:rsidRDefault="00382655" w:rsidP="00382655">
      <w:pPr>
        <w:jc w:val="center"/>
        <w:rPr>
          <w:rFonts w:ascii="Myriad Condensed Web" w:hAnsi="Myriad Condensed Web"/>
          <w:b/>
          <w:sz w:val="16"/>
          <w:szCs w:val="16"/>
          <w:lang w:val="en-US"/>
        </w:rPr>
      </w:pPr>
    </w:p>
    <w:p w14:paraId="13F74C6D" w14:textId="0961A313" w:rsidR="007E2151" w:rsidRDefault="007E2151" w:rsidP="00382655">
      <w:pPr>
        <w:spacing w:before="40" w:after="40"/>
        <w:jc w:val="center"/>
        <w:outlineLvl w:val="0"/>
        <w:rPr>
          <w:rFonts w:ascii="Myriad Condensed Web" w:hAnsi="Myriad Condensed Web"/>
          <w:b/>
          <w:sz w:val="28"/>
          <w:szCs w:val="28"/>
          <w:lang w:val="en-US"/>
        </w:rPr>
      </w:pPr>
      <w:r w:rsidRPr="007E2151">
        <w:rPr>
          <w:rFonts w:ascii="Myriad Condensed Web" w:hAnsi="Myriad Condensed Web"/>
          <w:b/>
          <w:sz w:val="28"/>
          <w:szCs w:val="28"/>
          <w:lang w:val="en-US"/>
        </w:rPr>
        <w:t>APPLICATION FOR EXCHANGE / ISSUANCE OF A DUPLICATE OF THE ELECTRONIC ACADEMIC</w:t>
      </w:r>
      <w:r w:rsidR="00AD4F14">
        <w:rPr>
          <w:rFonts w:ascii="Myriad Condensed Web" w:hAnsi="Myriad Condensed Web"/>
          <w:b/>
          <w:sz w:val="28"/>
          <w:szCs w:val="28"/>
          <w:lang w:val="en-US"/>
        </w:rPr>
        <w:t xml:space="preserve"> TEACHER’S</w:t>
      </w:r>
      <w:r w:rsidRPr="007E2151">
        <w:rPr>
          <w:rFonts w:ascii="Myriad Condensed Web" w:hAnsi="Myriad Condensed Web"/>
          <w:b/>
          <w:sz w:val="28"/>
          <w:szCs w:val="28"/>
          <w:lang w:val="en-US"/>
        </w:rPr>
        <w:t xml:space="preserve"> ID CARD</w:t>
      </w:r>
    </w:p>
    <w:p w14:paraId="6C51D74C" w14:textId="77777777" w:rsidR="007E2151" w:rsidRPr="00337F15" w:rsidRDefault="007E2151" w:rsidP="007E2151">
      <w:pPr>
        <w:jc w:val="center"/>
        <w:outlineLvl w:val="0"/>
        <w:rPr>
          <w:rFonts w:ascii="Myriad Condensed Web" w:hAnsi="Myriad Condensed Web"/>
          <w:sz w:val="20"/>
          <w:szCs w:val="20"/>
          <w:lang w:val="en-US"/>
        </w:rPr>
      </w:pPr>
      <w:r w:rsidRPr="00337F15">
        <w:rPr>
          <w:rFonts w:ascii="Myriad Condensed Web" w:hAnsi="Myriad Condensed Web"/>
          <w:sz w:val="18"/>
          <w:szCs w:val="18"/>
          <w:lang w:val="en-US"/>
        </w:rPr>
        <w:t>FILL IN</w:t>
      </w:r>
      <w:r w:rsidRPr="00337F15">
        <w:rPr>
          <w:rFonts w:ascii="Myriad Condensed Web" w:hAnsi="Myriad Condensed Web"/>
          <w:sz w:val="20"/>
          <w:szCs w:val="20"/>
          <w:shd w:val="clear" w:color="auto" w:fill="F3FFF3"/>
          <w:lang w:val="en-US"/>
        </w:rPr>
        <w:t xml:space="preserve"> WITH DATA </w:t>
      </w:r>
      <w:r w:rsidRPr="00337F15">
        <w:rPr>
          <w:rFonts w:ascii="Myriad Condensed Web" w:hAnsi="Myriad Condensed Web"/>
          <w:sz w:val="20"/>
          <w:szCs w:val="20"/>
          <w:lang w:val="en-US"/>
        </w:rPr>
        <w:t>OR</w:t>
      </w:r>
      <w:r w:rsidRPr="00337F15">
        <w:rPr>
          <w:rFonts w:ascii="Myriad Condensed Web" w:hAnsi="Myriad Condensed Web"/>
          <w:sz w:val="20"/>
          <w:szCs w:val="20"/>
          <w:shd w:val="clear" w:color="auto" w:fill="FFFFCC"/>
          <w:lang w:val="en-US"/>
        </w:rPr>
        <w:t xml:space="preserve"> MARK (</w:t>
      </w:r>
      <w:r>
        <w:rPr>
          <w:rFonts w:ascii="Myriad Condensed Web" w:hAnsi="Myriad Condensed Web"/>
          <w:sz w:val="20"/>
          <w:szCs w:val="20"/>
          <w:shd w:val="clear" w:color="auto" w:fill="FFFFCC"/>
        </w:rPr>
        <w:sym w:font="Wingdings" w:char="F0FD"/>
      </w:r>
      <w:r w:rsidRPr="00337F15">
        <w:rPr>
          <w:rFonts w:ascii="Myriad Condensed Web" w:hAnsi="Myriad Condensed Web"/>
          <w:sz w:val="20"/>
          <w:szCs w:val="20"/>
          <w:shd w:val="clear" w:color="auto" w:fill="FFFFCC"/>
          <w:lang w:val="en-US"/>
        </w:rPr>
        <w:t xml:space="preserve">) </w:t>
      </w:r>
      <w:r w:rsidRPr="00337F15">
        <w:rPr>
          <w:rFonts w:ascii="Myriad Condensed Web" w:hAnsi="Myriad Condensed Web"/>
          <w:sz w:val="20"/>
          <w:szCs w:val="20"/>
          <w:lang w:val="en-US"/>
        </w:rPr>
        <w:t>THE BOXES CONTOURED WITH HEAVY LINES ONLY</w:t>
      </w:r>
    </w:p>
    <w:p w14:paraId="384BA73E" w14:textId="77777777" w:rsidR="00382655" w:rsidRPr="007E2151" w:rsidRDefault="00382655" w:rsidP="00382655">
      <w:pPr>
        <w:spacing w:before="40" w:after="40"/>
        <w:jc w:val="center"/>
        <w:rPr>
          <w:rFonts w:ascii="Myriad Condensed Web" w:hAnsi="Myriad Condensed Web"/>
          <w:sz w:val="16"/>
          <w:szCs w:val="16"/>
          <w:lang w:val="en-US"/>
        </w:rPr>
      </w:pPr>
    </w:p>
    <w:p w14:paraId="09B304CD" w14:textId="56AE3060" w:rsidR="00382655" w:rsidRPr="007E2151" w:rsidRDefault="007E2151" w:rsidP="00382655">
      <w:pPr>
        <w:spacing w:before="40" w:after="120"/>
        <w:jc w:val="center"/>
        <w:rPr>
          <w:rFonts w:ascii="Myriad Condensed Web" w:hAnsi="Myriad Condensed Web"/>
          <w:sz w:val="20"/>
          <w:szCs w:val="20"/>
          <w:lang w:val="en-US"/>
        </w:rPr>
      </w:pPr>
      <w:r>
        <w:rPr>
          <w:rFonts w:ascii="Myriad Condensed Web" w:hAnsi="Myriad Condensed Web"/>
          <w:b/>
          <w:sz w:val="20"/>
          <w:szCs w:val="20"/>
          <w:lang w:val="en-US"/>
        </w:rPr>
        <w:t>t</w:t>
      </w:r>
      <w:r w:rsidRPr="007E2151">
        <w:rPr>
          <w:rFonts w:ascii="Myriad Condensed Web" w:hAnsi="Myriad Condensed Web"/>
          <w:b/>
          <w:sz w:val="20"/>
          <w:szCs w:val="20"/>
          <w:lang w:val="en-US"/>
        </w:rPr>
        <w:t xml:space="preserve">he date </w:t>
      </w:r>
      <w:r>
        <w:rPr>
          <w:rFonts w:ascii="Myriad Condensed Web" w:hAnsi="Myriad Condensed Web"/>
          <w:b/>
          <w:sz w:val="20"/>
          <w:szCs w:val="20"/>
          <w:lang w:val="en-US"/>
        </w:rPr>
        <w:t>of issuing</w:t>
      </w:r>
      <w:r w:rsidRPr="007E2151">
        <w:rPr>
          <w:rFonts w:ascii="Myriad Condensed Web" w:hAnsi="Myriad Condensed Web"/>
          <w:b/>
          <w:sz w:val="20"/>
          <w:szCs w:val="20"/>
          <w:lang w:val="en-US"/>
        </w:rPr>
        <w:t xml:space="preserve"> application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2655" w:rsidRPr="00CA5D60" w14:paraId="2B97F057" w14:textId="77777777" w:rsidTr="000F7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6C8B05" w14:textId="3E9ED501" w:rsidR="00382655" w:rsidRPr="009F594B" w:rsidRDefault="00382655" w:rsidP="007E215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Arial" w:eastAsia="Wingdings 3" w:hAnsi="Arial" w:cs="Arial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 w:rsidR="007E2151">
              <w:rPr>
                <w:rFonts w:ascii="Myriad Condensed Web" w:hAnsi="Myriad Condensed Web"/>
                <w:b/>
                <w:sz w:val="14"/>
                <w:szCs w:val="14"/>
              </w:rPr>
              <w:t>year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 w:rsidRPr="009F594B">
              <w:rPr>
                <w:rFonts w:ascii="Arial" w:eastAsia="Wingdings 3" w:hAnsi="Arial" w:cs="Arial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866C22D" w14:textId="36A40F7A" w:rsidR="00382655" w:rsidRPr="009F594B" w:rsidRDefault="00382655" w:rsidP="000F7362">
            <w:pPr>
              <w:ind w:left="-141" w:right="-75"/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="007E2151">
              <w:rPr>
                <w:rFonts w:ascii="Myriad Condensed Web" w:hAnsi="Myriad Condensed Web"/>
                <w:b/>
                <w:sz w:val="14"/>
                <w:szCs w:val="14"/>
              </w:rPr>
              <w:t xml:space="preserve"> month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5537E4E" w14:textId="4912316E" w:rsidR="00382655" w:rsidRPr="009F594B" w:rsidRDefault="00382655" w:rsidP="000F7362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="007E2151">
              <w:rPr>
                <w:rFonts w:ascii="Myriad Condensed Web" w:hAnsi="Myriad Condensed Web"/>
                <w:b/>
                <w:sz w:val="14"/>
                <w:szCs w:val="14"/>
              </w:rPr>
              <w:t xml:space="preserve"> day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</w:tr>
      <w:tr w:rsidR="00382655" w:rsidRPr="00CA5D60" w14:paraId="34B3F2EB" w14:textId="77777777" w:rsidTr="000F736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F5C7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20A7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270A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904CB7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6971CD3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1F701D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3EFCA4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96A722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7E5982AB" w14:textId="37934B68" w:rsidR="00382655" w:rsidRPr="007E2151" w:rsidRDefault="007E2151" w:rsidP="00382655">
      <w:pPr>
        <w:spacing w:before="240" w:after="40"/>
        <w:rPr>
          <w:rFonts w:ascii="Myriad Condensed Web" w:hAnsi="Myriad Condensed Web"/>
          <w:sz w:val="20"/>
          <w:szCs w:val="20"/>
          <w:lang w:val="en-US"/>
        </w:rPr>
      </w:pPr>
      <w:r w:rsidRPr="007E2151">
        <w:rPr>
          <w:rFonts w:ascii="Myriad Condensed Web" w:hAnsi="Myriad Condensed Web"/>
          <w:b/>
          <w:sz w:val="20"/>
          <w:szCs w:val="20"/>
          <w:lang w:val="en-US"/>
        </w:rPr>
        <w:t>Indicate below (</w:t>
      </w:r>
      <w:r w:rsidRPr="007E2151">
        <w:rPr>
          <w:rFonts w:ascii="Myriad Condensed Web" w:hAnsi="Myriad Condensed Web"/>
          <w:b/>
          <w:sz w:val="20"/>
          <w:szCs w:val="20"/>
        </w:rPr>
        <w:t></w:t>
      </w:r>
      <w:r w:rsidRPr="007E2151">
        <w:rPr>
          <w:rFonts w:ascii="Myriad Condensed Web" w:hAnsi="Myriad Condensed Web"/>
          <w:b/>
          <w:sz w:val="20"/>
          <w:szCs w:val="20"/>
          <w:lang w:val="en-US"/>
        </w:rPr>
        <w:t>) the reason (one only) for placement of the application</w:t>
      </w:r>
      <w:r w:rsidR="00382655" w:rsidRPr="007E2151">
        <w:rPr>
          <w:rFonts w:ascii="Myriad Condensed Web" w:hAnsi="Myriad Condensed Web"/>
          <w:b/>
          <w:sz w:val="20"/>
          <w:szCs w:val="20"/>
          <w:lang w:val="en-US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66"/>
        <w:gridCol w:w="7447"/>
        <w:gridCol w:w="1448"/>
      </w:tblGrid>
      <w:tr w:rsidR="00382655" w:rsidRPr="00CA5D60" w14:paraId="60E63108" w14:textId="77777777" w:rsidTr="000F7362">
        <w:tc>
          <w:tcPr>
            <w:tcW w:w="39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95CD12" w14:textId="77777777" w:rsidR="00382655" w:rsidRPr="007E2151" w:rsidRDefault="00382655" w:rsidP="000F7362">
            <w:pPr>
              <w:rPr>
                <w:rFonts w:ascii="Myriad Condensed Web" w:hAnsi="Myriad Condensed Web"/>
                <w:sz w:val="12"/>
                <w:szCs w:val="12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0C7EE" w14:textId="3015E157" w:rsidR="00382655" w:rsidRPr="00CA5D60" w:rsidRDefault="007E2151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Code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auto"/>
            </w:tcBorders>
          </w:tcPr>
          <w:p w14:paraId="4250A37D" w14:textId="799745FE" w:rsidR="00382655" w:rsidRPr="00CA5D60" w:rsidRDefault="007E2151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  <w:lang w:val="en-US"/>
              </w:rPr>
              <w:t>Reason</w:t>
            </w:r>
          </w:p>
        </w:tc>
        <w:tc>
          <w:tcPr>
            <w:tcW w:w="1448" w:type="dxa"/>
          </w:tcPr>
          <w:p w14:paraId="2EEF7A65" w14:textId="3A069D41" w:rsidR="00382655" w:rsidRPr="00CA5D60" w:rsidRDefault="007E2151" w:rsidP="000F7362">
            <w:pPr>
              <w:jc w:val="right"/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Fee in PLN</w:t>
            </w:r>
          </w:p>
        </w:tc>
      </w:tr>
      <w:tr w:rsidR="00382655" w:rsidRPr="00CA5D60" w14:paraId="725A8B83" w14:textId="77777777" w:rsidTr="000F7362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5220BBB2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DCDA8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22B" w14:textId="0C30C39A" w:rsidR="00382655" w:rsidRPr="00CA5D60" w:rsidRDefault="00107E2E" w:rsidP="007E2151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Card issuance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27F8E207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382655" w:rsidRPr="00CA5D60" w14:paraId="1B42F399" w14:textId="77777777" w:rsidTr="000F7362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13CB595B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D107D" w14:textId="77777777" w:rsidR="00382655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B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6CD" w14:textId="7B7D30AD" w:rsidR="00382655" w:rsidRPr="007E2151" w:rsidRDefault="007E2151" w:rsidP="007E2151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>Duplicate</w:t>
            </w:r>
            <w:r w:rsidR="00382655"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</w:t>
            </w: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in case of </w:t>
            </w:r>
            <w:r>
              <w:rPr>
                <w:rFonts w:ascii="Myriad Condensed Web" w:hAnsi="Myriad Condensed Web"/>
                <w:sz w:val="18"/>
                <w:szCs w:val="18"/>
                <w:lang w:val="en-US"/>
              </w:rPr>
              <w:t>l</w:t>
            </w:r>
            <w:r w:rsidRPr="007E2151">
              <w:rPr>
                <w:rFonts w:ascii="Myriad Condensed Web" w:hAnsi="Myriad Condensed Web"/>
                <w:sz w:val="18"/>
                <w:szCs w:val="18"/>
                <w:lang w:val="en-US"/>
              </w:rPr>
              <w:t>oss/theft/damage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014F78E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  <w:tr w:rsidR="00382655" w:rsidRPr="00CA5D60" w14:paraId="0D0AE939" w14:textId="77777777" w:rsidTr="000F7362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6D9C8D3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497ED0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C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CF4" w14:textId="58462C48" w:rsidR="00382655" w:rsidRPr="007E2151" w:rsidRDefault="007E2151" w:rsidP="000F7362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>Duplicate because of change of personal data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48865358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</w:tbl>
    <w:p w14:paraId="0D76943B" w14:textId="285514BB" w:rsidR="00382655" w:rsidRPr="00CA5D60" w:rsidRDefault="007E2151" w:rsidP="00382655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P</w:t>
      </w:r>
      <w:r w:rsidRPr="007E2151">
        <w:rPr>
          <w:rFonts w:ascii="Myriad Condensed Web" w:hAnsi="Myriad Condensed Web"/>
          <w:b/>
          <w:sz w:val="20"/>
          <w:szCs w:val="20"/>
        </w:rPr>
        <w:t>ersonal data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82655" w:rsidRPr="00CA5D60" w14:paraId="2AA92900" w14:textId="77777777" w:rsidTr="000F7362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00F9ADA" w14:textId="70101BB6" w:rsidR="00382655" w:rsidRPr="00CA5D60" w:rsidRDefault="00382655" w:rsidP="007E215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Arial" w:eastAsia="Wingdings 3" w:hAnsi="Arial" w:cs="Arial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7E2151">
              <w:rPr>
                <w:rFonts w:ascii="Myriad Condensed Web" w:hAnsi="Myriad Condensed Web"/>
                <w:sz w:val="14"/>
                <w:szCs w:val="14"/>
              </w:rPr>
              <w:t>Name/Names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Pr="00CA5D60">
              <w:rPr>
                <w:rFonts w:ascii="Arial" w:eastAsia="Wingdings 3" w:hAnsi="Arial" w:cs="Arial"/>
                <w:sz w:val="14"/>
                <w:szCs w:val="14"/>
              </w:rPr>
              <w:t>□</w:t>
            </w:r>
          </w:p>
        </w:tc>
      </w:tr>
      <w:tr w:rsidR="00382655" w:rsidRPr="00CA5D60" w14:paraId="675E05EE" w14:textId="77777777" w:rsidTr="000F736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2FC17F8B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3D964134" w14:textId="77777777" w:rsidTr="000F736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3CB99BE1" w14:textId="67BABDDB" w:rsidR="00382655" w:rsidRPr="00CA5D60" w:rsidRDefault="00382655" w:rsidP="007E215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Arial" w:eastAsia="Wingdings 3" w:hAnsi="Arial" w:cs="Arial"/>
                <w:sz w:val="14"/>
                <w:szCs w:val="14"/>
              </w:rPr>
              <w:t>□</w:t>
            </w:r>
            <w:r w:rsidR="007E2151">
              <w:rPr>
                <w:rFonts w:ascii="Myriad Condensed Web" w:hAnsi="Myriad Condensed Web"/>
                <w:sz w:val="14"/>
                <w:szCs w:val="14"/>
              </w:rPr>
              <w:t>Surname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Pr="00CA5D60">
              <w:rPr>
                <w:rFonts w:ascii="Arial" w:eastAsia="Wingdings 3" w:hAnsi="Arial" w:cs="Arial"/>
                <w:sz w:val="14"/>
                <w:szCs w:val="14"/>
              </w:rPr>
              <w:t>□</w:t>
            </w:r>
          </w:p>
        </w:tc>
      </w:tr>
      <w:tr w:rsidR="00382655" w:rsidRPr="00CA5D60" w14:paraId="0A4F7224" w14:textId="77777777" w:rsidTr="000F736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5AE48A43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3E49BE9F" w14:textId="77777777" w:rsidTr="000F736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0994DDD3" w14:textId="18EE28AC" w:rsidR="00382655" w:rsidRPr="00CA5D60" w:rsidRDefault="00382655" w:rsidP="007E215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Arial" w:eastAsia="Wingdings 3" w:hAnsi="Arial" w:cs="Arial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="007E2151">
              <w:rPr>
                <w:rFonts w:ascii="Myriad Condensed Web" w:hAnsi="Myriad Condensed Web"/>
                <w:sz w:val="14"/>
                <w:szCs w:val="14"/>
              </w:rPr>
              <w:t>Personal number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</w:t>
            </w:r>
            <w:r w:rsidRPr="00CA5D60">
              <w:rPr>
                <w:rFonts w:ascii="Arial" w:eastAsia="Wingdings 3" w:hAnsi="Arial" w:cs="Arial"/>
                <w:sz w:val="14"/>
                <w:szCs w:val="14"/>
              </w:rPr>
              <w:t>□</w:t>
            </w:r>
          </w:p>
        </w:tc>
      </w:tr>
      <w:tr w:rsidR="00382655" w:rsidRPr="00CA5D60" w14:paraId="50F40DEB" w14:textId="77777777" w:rsidTr="000F736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7A52294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354C1507" w14:textId="0B59B1D3" w:rsidR="00382655" w:rsidRPr="007E2151" w:rsidRDefault="00C86FF9" w:rsidP="00382655">
      <w:pPr>
        <w:spacing w:before="240" w:after="40"/>
        <w:rPr>
          <w:rFonts w:ascii="Myriad Condensed Web" w:hAnsi="Myriad Condensed Web"/>
          <w:b/>
          <w:sz w:val="20"/>
          <w:szCs w:val="20"/>
          <w:lang w:val="en-US"/>
        </w:rPr>
      </w:pPr>
      <w:r>
        <w:rPr>
          <w:rFonts w:ascii="Myriad Condensed Web" w:hAnsi="Myriad Condensed Web"/>
          <w:b/>
          <w:sz w:val="20"/>
          <w:szCs w:val="20"/>
          <w:lang w:val="en-US"/>
        </w:rPr>
        <w:t>E</w:t>
      </w:r>
      <w:r w:rsidRPr="00C86FF9">
        <w:rPr>
          <w:rFonts w:ascii="Myriad Condensed Web" w:hAnsi="Myriad Condensed Web"/>
          <w:b/>
          <w:sz w:val="20"/>
          <w:szCs w:val="20"/>
          <w:lang w:val="en-US"/>
        </w:rPr>
        <w:t>mployment relationship</w:t>
      </w:r>
      <w:r w:rsidR="00382655" w:rsidRPr="007E2151">
        <w:rPr>
          <w:rFonts w:ascii="Myriad Condensed Web" w:hAnsi="Myriad Condensed Web"/>
          <w:b/>
          <w:sz w:val="20"/>
          <w:szCs w:val="20"/>
          <w:lang w:val="en-US"/>
        </w:rPr>
        <w:t>:</w:t>
      </w:r>
    </w:p>
    <w:p w14:paraId="007DCDA8" w14:textId="77777777" w:rsidR="00382655" w:rsidRPr="007E2151" w:rsidRDefault="00382655" w:rsidP="00382655">
      <w:pPr>
        <w:rPr>
          <w:rFonts w:ascii="Myriad Condensed Web" w:hAnsi="Myriad Condensed Web"/>
          <w:sz w:val="8"/>
          <w:szCs w:val="8"/>
          <w:lang w:val="en-US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382655" w:rsidRPr="00107E2E" w14:paraId="1A0EAB41" w14:textId="77777777" w:rsidTr="000F7362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450EA2D7" w14:textId="77777777" w:rsidR="00382655" w:rsidRPr="007E2151" w:rsidRDefault="00382655" w:rsidP="000F7362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3C0F0" w14:textId="217D241D" w:rsidR="00382655" w:rsidRPr="007E2151" w:rsidRDefault="007E2151" w:rsidP="000F7362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>for an indefinite period (</w:t>
            </w:r>
            <w:r w:rsidR="00C86FF9"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validity of the card </w:t>
            </w: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>- one year)</w:t>
            </w:r>
          </w:p>
        </w:tc>
      </w:tr>
      <w:tr w:rsidR="00382655" w:rsidRPr="00107E2E" w14:paraId="78C5637F" w14:textId="77777777" w:rsidTr="000F7362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3DD355C9" w14:textId="77777777" w:rsidR="00382655" w:rsidRPr="007E2151" w:rsidRDefault="00382655" w:rsidP="000F7362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A61518" w14:textId="3B4DC804" w:rsidR="00382655" w:rsidRPr="007E2151" w:rsidRDefault="007E2151" w:rsidP="007E2151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for a </w:t>
            </w:r>
            <w:r>
              <w:rPr>
                <w:rFonts w:ascii="Myriad Condensed Web" w:hAnsi="Myriad Condensed Web"/>
                <w:sz w:val="20"/>
                <w:szCs w:val="20"/>
                <w:lang w:val="en-US"/>
              </w:rPr>
              <w:t>limited</w:t>
            </w: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period (validity of the card - semester)</w:t>
            </w:r>
          </w:p>
        </w:tc>
      </w:tr>
    </w:tbl>
    <w:p w14:paraId="414CCA76" w14:textId="02FC6CC0" w:rsidR="007E2151" w:rsidRDefault="007E2151" w:rsidP="00382655">
      <w:pPr>
        <w:spacing w:before="240" w:after="40"/>
        <w:rPr>
          <w:rFonts w:ascii="Myriad Condensed Web" w:hAnsi="Myriad Condensed Web"/>
          <w:b/>
          <w:sz w:val="20"/>
          <w:szCs w:val="20"/>
          <w:lang w:val="en-US"/>
        </w:rPr>
      </w:pPr>
      <w:r w:rsidRPr="007E2151">
        <w:rPr>
          <w:rFonts w:ascii="Myriad Condensed Web" w:hAnsi="Myriad Condensed Web"/>
          <w:b/>
          <w:sz w:val="20"/>
          <w:szCs w:val="20"/>
          <w:lang w:val="en-US"/>
        </w:rPr>
        <w:t xml:space="preserve">Remember to </w:t>
      </w:r>
      <w:r w:rsidR="00C86FF9">
        <w:rPr>
          <w:rFonts w:ascii="Myriad Condensed Web" w:hAnsi="Myriad Condensed Web"/>
          <w:b/>
          <w:sz w:val="20"/>
          <w:szCs w:val="20"/>
          <w:lang w:val="en-US"/>
        </w:rPr>
        <w:t>attach to the application</w:t>
      </w:r>
      <w:r w:rsidRPr="007E2151">
        <w:rPr>
          <w:rFonts w:ascii="Myriad Condensed Web" w:hAnsi="Myriad Condensed Web"/>
          <w:b/>
          <w:sz w:val="20"/>
          <w:szCs w:val="20"/>
          <w:lang w:val="en-US"/>
        </w:rPr>
        <w:t xml:space="preserve"> a photo for your </w:t>
      </w:r>
      <w:r w:rsidR="00C86FF9">
        <w:rPr>
          <w:rFonts w:ascii="Myriad Condensed Web" w:hAnsi="Myriad Condensed Web"/>
          <w:b/>
          <w:sz w:val="20"/>
          <w:szCs w:val="20"/>
          <w:lang w:val="en-US"/>
        </w:rPr>
        <w:t xml:space="preserve">electronic </w:t>
      </w:r>
      <w:r w:rsidRPr="007E2151">
        <w:rPr>
          <w:rFonts w:ascii="Myriad Condensed Web" w:hAnsi="Myriad Condensed Web"/>
          <w:b/>
          <w:sz w:val="20"/>
          <w:szCs w:val="20"/>
          <w:lang w:val="en-US"/>
        </w:rPr>
        <w:t>ID card in electronic form (mandatory) and a proof of payment (optional).</w:t>
      </w:r>
    </w:p>
    <w:p w14:paraId="064683D8" w14:textId="1989A235" w:rsidR="00382655" w:rsidRPr="007E2151" w:rsidRDefault="007E2151" w:rsidP="00382655">
      <w:pPr>
        <w:spacing w:before="240" w:after="40"/>
        <w:rPr>
          <w:rFonts w:ascii="Myriad Condensed Web" w:hAnsi="Myriad Condensed Web"/>
          <w:b/>
          <w:sz w:val="20"/>
          <w:szCs w:val="20"/>
          <w:lang w:val="en-US"/>
        </w:rPr>
      </w:pPr>
      <w:r>
        <w:rPr>
          <w:rFonts w:ascii="Myriad Condensed Web" w:hAnsi="Myriad Condensed Web"/>
          <w:b/>
          <w:sz w:val="20"/>
          <w:szCs w:val="20"/>
          <w:lang w:val="en-US"/>
        </w:rPr>
        <w:t>I declare that</w:t>
      </w:r>
      <w:r w:rsidR="00382655" w:rsidRPr="007E2151">
        <w:rPr>
          <w:rFonts w:ascii="Myriad Condensed Web" w:hAnsi="Myriad Condensed Web"/>
          <w:b/>
          <w:sz w:val="20"/>
          <w:szCs w:val="20"/>
          <w:lang w:val="en-US"/>
        </w:rPr>
        <w:t>:</w:t>
      </w:r>
    </w:p>
    <w:p w14:paraId="717AAFBA" w14:textId="77777777" w:rsidR="00382655" w:rsidRPr="007E2151" w:rsidRDefault="00382655" w:rsidP="00382655">
      <w:pPr>
        <w:rPr>
          <w:rFonts w:ascii="Myriad Condensed Web" w:hAnsi="Myriad Condensed Web"/>
          <w:sz w:val="8"/>
          <w:szCs w:val="8"/>
          <w:lang w:val="en-US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382655" w:rsidRPr="00107E2E" w14:paraId="7DF238F0" w14:textId="77777777" w:rsidTr="42D8F742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56EE48EE" w14:textId="77777777" w:rsidR="00382655" w:rsidRPr="007E2151" w:rsidRDefault="00382655" w:rsidP="000F7362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34CE3C" w14:textId="5D86B949" w:rsidR="00382655" w:rsidRPr="007E2151" w:rsidRDefault="007E2151" w:rsidP="00F41797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  <w:r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I will send a photo saved in a file that </w:t>
            </w:r>
            <w:r w:rsidRPr="00181F56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 xml:space="preserve">will include in its </w:t>
            </w:r>
            <w:r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forename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 my PESEL num</w:t>
            </w:r>
            <w:r>
              <w:rPr>
                <w:rFonts w:ascii="Myriad Condensed Web" w:hAnsi="Myriad Condensed Web"/>
                <w:sz w:val="20"/>
                <w:szCs w:val="20"/>
                <w:lang w:val="en-US"/>
              </w:rPr>
              <w:t>b</w:t>
            </w:r>
            <w:r w:rsidRPr="00181F56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er to the address </w:t>
            </w:r>
            <w:r w:rsidR="00F31F7B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el</w:t>
            </w:r>
            <w:r w:rsidR="00AD3CAE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s</w:t>
            </w:r>
            <w:r w:rsidR="008E0897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na@umcs.lublin.pl</w:t>
            </w:r>
          </w:p>
        </w:tc>
      </w:tr>
      <w:tr w:rsidR="00382655" w:rsidRPr="00107E2E" w14:paraId="036E9EC1" w14:textId="77777777" w:rsidTr="42D8F742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2908EB2C" w14:textId="77777777" w:rsidR="00382655" w:rsidRPr="007E2151" w:rsidRDefault="00382655" w:rsidP="000F7362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7222FC" w14:textId="3E3B050D" w:rsidR="00382655" w:rsidRPr="007E2151" w:rsidRDefault="007E2151" w:rsidP="009F73E9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  <w:r w:rsidRPr="007E2151">
              <w:rPr>
                <w:rFonts w:ascii="Myriad Condensed Web" w:hAnsi="Myriad Condensed Web"/>
                <w:sz w:val="20"/>
                <w:szCs w:val="20"/>
                <w:lang w:val="en-US"/>
              </w:rPr>
              <w:t xml:space="preserve">I will provide a proof of payment to the e-mail address </w:t>
            </w:r>
            <w:r w:rsidR="00F31F7B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el</w:t>
            </w:r>
            <w:r w:rsidR="00AD3CAE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s</w:t>
            </w:r>
            <w:r w:rsidR="00F31F7B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n</w:t>
            </w:r>
            <w:r w:rsidR="12A563EA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a</w:t>
            </w:r>
            <w:r w:rsidR="00382655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@umcs.</w:t>
            </w:r>
            <w:r w:rsidR="009F73E9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lublin.</w:t>
            </w:r>
            <w:r w:rsidR="00382655" w:rsidRPr="007E2151">
              <w:rPr>
                <w:rFonts w:ascii="Myriad Condensed Web" w:hAnsi="Myriad Condensed Web"/>
                <w:sz w:val="20"/>
                <w:szCs w:val="20"/>
                <w:u w:val="single"/>
                <w:lang w:val="en-US"/>
              </w:rPr>
              <w:t>pl</w:t>
            </w:r>
          </w:p>
        </w:tc>
      </w:tr>
    </w:tbl>
    <w:p w14:paraId="7F006DE4" w14:textId="0395221D" w:rsidR="00382655" w:rsidRPr="007E2151" w:rsidRDefault="007E2151" w:rsidP="00382655">
      <w:pPr>
        <w:spacing w:before="240" w:after="40"/>
        <w:jc w:val="center"/>
        <w:rPr>
          <w:rFonts w:ascii="Myriad Condensed Web" w:hAnsi="Myriad Condensed Web"/>
          <w:b/>
          <w:sz w:val="20"/>
          <w:szCs w:val="20"/>
          <w:lang w:val="en-US"/>
        </w:rPr>
      </w:pPr>
      <w:r w:rsidRPr="007E2151">
        <w:rPr>
          <w:rFonts w:ascii="Myriad Condensed Web" w:hAnsi="Myriad Condensed Web"/>
          <w:b/>
          <w:sz w:val="20"/>
          <w:szCs w:val="20"/>
          <w:lang w:val="en-US"/>
        </w:rPr>
        <w:t>Importa</w:t>
      </w:r>
      <w:r w:rsidR="00C86FF9">
        <w:rPr>
          <w:rFonts w:ascii="Myriad Condensed Web" w:hAnsi="Myriad Condensed Web"/>
          <w:b/>
          <w:sz w:val="20"/>
          <w:szCs w:val="20"/>
          <w:lang w:val="en-US"/>
        </w:rPr>
        <w:t>nt remarks (you can also enter your</w:t>
      </w:r>
      <w:r w:rsidRPr="007E2151">
        <w:rPr>
          <w:rFonts w:ascii="Myriad Condensed Web" w:hAnsi="Myriad Condensed Web"/>
          <w:b/>
          <w:sz w:val="20"/>
          <w:szCs w:val="20"/>
          <w:lang w:val="en-US"/>
        </w:rPr>
        <w:t xml:space="preserve"> phone number here)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82655" w:rsidRPr="00107E2E" w14:paraId="121FD38A" w14:textId="77777777" w:rsidTr="000F7362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1FE2DD96" w14:textId="77777777" w:rsidR="00382655" w:rsidRPr="007E2151" w:rsidRDefault="00382655" w:rsidP="000F7362">
            <w:pPr>
              <w:rPr>
                <w:rFonts w:ascii="Myriad Condensed Web" w:hAnsi="Myriad Condensed Web"/>
                <w:sz w:val="20"/>
                <w:szCs w:val="20"/>
                <w:lang w:val="en-US"/>
              </w:rPr>
            </w:pPr>
          </w:p>
        </w:tc>
      </w:tr>
    </w:tbl>
    <w:p w14:paraId="27357532" w14:textId="77777777" w:rsidR="00382655" w:rsidRPr="007E2151" w:rsidRDefault="00382655" w:rsidP="00382655">
      <w:pPr>
        <w:pStyle w:val="Stopka"/>
        <w:jc w:val="center"/>
        <w:rPr>
          <w:lang w:val="en-US"/>
        </w:rPr>
      </w:pPr>
    </w:p>
    <w:p w14:paraId="07F023C8" w14:textId="77777777" w:rsidR="00382655" w:rsidRPr="007E2151" w:rsidRDefault="00382655" w:rsidP="00382655">
      <w:pPr>
        <w:pStyle w:val="Stopka"/>
        <w:jc w:val="center"/>
        <w:rPr>
          <w:lang w:val="en-US"/>
        </w:rPr>
      </w:pPr>
    </w:p>
    <w:p w14:paraId="4BDB5498" w14:textId="77777777" w:rsidR="00382655" w:rsidRPr="007E2151" w:rsidRDefault="00382655" w:rsidP="00382655">
      <w:pPr>
        <w:pStyle w:val="Stopka"/>
        <w:jc w:val="center"/>
        <w:rPr>
          <w:lang w:val="en-US"/>
        </w:rPr>
      </w:pPr>
    </w:p>
    <w:p w14:paraId="2916C19D" w14:textId="77777777" w:rsidR="00382655" w:rsidRPr="007E2151" w:rsidRDefault="00382655" w:rsidP="00382655">
      <w:pPr>
        <w:pStyle w:val="Stopka"/>
        <w:jc w:val="center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25"/>
      </w:tblGrid>
      <w:tr w:rsidR="00382655" w:rsidRPr="00CA5D60" w14:paraId="77EFE81E" w14:textId="77777777" w:rsidTr="000F7362">
        <w:tc>
          <w:tcPr>
            <w:tcW w:w="4888" w:type="dxa"/>
          </w:tcPr>
          <w:p w14:paraId="74869460" w14:textId="77777777" w:rsidR="00382655" w:rsidRPr="007E2151" w:rsidRDefault="00382655" w:rsidP="000F7362">
            <w:pPr>
              <w:rPr>
                <w:rFonts w:ascii="Myriad Condensed Web" w:hAnsi="Myriad Condensed Web"/>
                <w:lang w:val="en-US"/>
              </w:rPr>
            </w:pPr>
          </w:p>
        </w:tc>
        <w:tc>
          <w:tcPr>
            <w:tcW w:w="4889" w:type="dxa"/>
            <w:tcBorders>
              <w:top w:val="dotted" w:sz="4" w:space="0" w:color="auto"/>
            </w:tcBorders>
          </w:tcPr>
          <w:p w14:paraId="448ADAF3" w14:textId="0B4A7766" w:rsidR="00382655" w:rsidRPr="00CA5D60" w:rsidRDefault="007E2151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Signature of academic</w:t>
            </w:r>
            <w:r w:rsidR="00C86FF9">
              <w:rPr>
                <w:rFonts w:ascii="Myriad Condensed Web" w:hAnsi="Myriad Condensed Web"/>
                <w:sz w:val="20"/>
                <w:szCs w:val="20"/>
              </w:rPr>
              <w:t xml:space="preserve"> teacher</w:t>
            </w:r>
            <w:bookmarkStart w:id="0" w:name="_GoBack"/>
            <w:bookmarkEnd w:id="0"/>
          </w:p>
          <w:p w14:paraId="187F57B8" w14:textId="77777777" w:rsidR="00382655" w:rsidRPr="00CA5D60" w:rsidRDefault="00382655" w:rsidP="000F7362">
            <w:pPr>
              <w:rPr>
                <w:rFonts w:ascii="Myriad Condensed Web" w:hAnsi="Myriad Condensed Web"/>
                <w:sz w:val="16"/>
                <w:szCs w:val="16"/>
              </w:rPr>
            </w:pPr>
          </w:p>
        </w:tc>
      </w:tr>
    </w:tbl>
    <w:p w14:paraId="54738AF4" w14:textId="77777777" w:rsidR="00382655" w:rsidRDefault="00382655" w:rsidP="00382655">
      <w:pPr>
        <w:pStyle w:val="Stopka"/>
        <w:jc w:val="center"/>
      </w:pPr>
    </w:p>
    <w:p w14:paraId="3A4EDD22" w14:textId="77777777" w:rsidR="00382655" w:rsidRPr="004B0CD9" w:rsidRDefault="00382655" w:rsidP="00382655">
      <w:pPr>
        <w:pStyle w:val="Stopka"/>
        <w:jc w:val="center"/>
      </w:pPr>
      <w:r w:rsidRPr="004B0CD9">
        <w:t xml:space="preserve">STRONA </w:t>
      </w:r>
      <w:r w:rsidRPr="004B0CD9">
        <w:rPr>
          <w:b/>
        </w:rPr>
        <w:t>1</w:t>
      </w:r>
      <w:r w:rsidRPr="004B0CD9">
        <w:t xml:space="preserve"> Z </w:t>
      </w:r>
      <w:r w:rsidRPr="004B0CD9">
        <w:rPr>
          <w:b/>
        </w:rPr>
        <w:t>2</w:t>
      </w:r>
    </w:p>
    <w:p w14:paraId="1DCA3A7A" w14:textId="77777777" w:rsidR="00382655" w:rsidRPr="00CA5D60" w:rsidRDefault="00382655" w:rsidP="00382655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>
        <w:rPr>
          <w:b/>
        </w:rPr>
        <w:br w:type="page"/>
      </w:r>
      <w:r w:rsidRPr="00CA5D60">
        <w:rPr>
          <w:rFonts w:ascii="Myriad Condensed Web" w:hAnsi="Myriad Condensed Web"/>
          <w:b/>
          <w:sz w:val="28"/>
          <w:szCs w:val="28"/>
        </w:rPr>
        <w:lastRenderedPageBreak/>
        <w:t xml:space="preserve">WYPEŁNIA PRACOWNIK </w:t>
      </w:r>
      <w:r>
        <w:rPr>
          <w:rFonts w:ascii="Myriad Condensed Web" w:hAnsi="Myriad Condensed Web"/>
          <w:b/>
          <w:sz w:val="28"/>
          <w:szCs w:val="28"/>
        </w:rPr>
        <w:t>CENTRUM KADROWO-PŁACOWEGO</w:t>
      </w:r>
      <w:r w:rsidRPr="00CA5D60">
        <w:rPr>
          <w:rFonts w:ascii="Myriad Condensed Web" w:hAnsi="Myriad Condensed Web"/>
          <w:b/>
          <w:sz w:val="28"/>
          <w:szCs w:val="28"/>
        </w:rPr>
        <w:t xml:space="preserve"> PRZYJMUJĄC</w:t>
      </w:r>
      <w:r>
        <w:rPr>
          <w:rFonts w:ascii="Myriad Condensed Web" w:hAnsi="Myriad Condensed Web"/>
          <w:b/>
          <w:sz w:val="28"/>
          <w:szCs w:val="28"/>
        </w:rPr>
        <w:t xml:space="preserve">EGO </w:t>
      </w:r>
      <w:r w:rsidRPr="00CA5D60">
        <w:rPr>
          <w:rFonts w:ascii="Myriad Condensed Web" w:hAnsi="Myriad Condensed Web"/>
          <w:b/>
          <w:sz w:val="28"/>
          <w:szCs w:val="28"/>
        </w:rPr>
        <w:t>WNIOSEK</w:t>
      </w:r>
    </w:p>
    <w:p w14:paraId="73191213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Data pr</w:t>
      </w:r>
      <w:r>
        <w:rPr>
          <w:rFonts w:ascii="Myriad Condensed Web" w:hAnsi="Myriad Condensed Web"/>
          <w:b/>
          <w:sz w:val="20"/>
          <w:szCs w:val="20"/>
        </w:rPr>
        <w:t>zyjęcia wniosku przez Centrum Kadrowo-Płacowe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2655" w:rsidRPr="00CA5D60" w14:paraId="24AEDF31" w14:textId="77777777" w:rsidTr="000F7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CE5447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4B59E6FE" w14:textId="77777777" w:rsidR="00382655" w:rsidRPr="00CA5D60" w:rsidRDefault="00382655" w:rsidP="000F7362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E28787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46ABBD8F" w14:textId="77777777" w:rsidTr="000F736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A33E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CBC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6B09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82A365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5C71F136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62199465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0DA123B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4C4CEA3D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190629C1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Uwagi:</w:t>
      </w:r>
    </w:p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82655" w:rsidRPr="00CA5D60" w14:paraId="50895670" w14:textId="77777777" w:rsidTr="000F7362">
        <w:trPr>
          <w:trHeight w:val="979"/>
        </w:trPr>
        <w:tc>
          <w:tcPr>
            <w:tcW w:w="9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38C1F85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0C8FE7CE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  <w:p w14:paraId="41004F1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67C0C651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308D56CC" w14:textId="77777777" w:rsidR="00382655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797E50C6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7B04FA47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568C698B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1A939487" w14:textId="77777777" w:rsidR="00382655" w:rsidRDefault="00382655" w:rsidP="00382655">
      <w:pPr>
        <w:rPr>
          <w:rFonts w:ascii="Myriad Condensed Web" w:hAnsi="Myriad Condensed Web"/>
          <w:b/>
          <w:sz w:val="20"/>
          <w:szCs w:val="20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4888"/>
        <w:gridCol w:w="4889"/>
      </w:tblGrid>
      <w:tr w:rsidR="00382655" w:rsidRPr="00CA5D60" w14:paraId="4FC5D192" w14:textId="77777777" w:rsidTr="000F7362">
        <w:tc>
          <w:tcPr>
            <w:tcW w:w="4888" w:type="dxa"/>
            <w:tcBorders>
              <w:top w:val="dotted" w:sz="4" w:space="0" w:color="auto"/>
            </w:tcBorders>
          </w:tcPr>
          <w:p w14:paraId="02260D9C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tcBorders>
              <w:top w:val="dotted" w:sz="4" w:space="0" w:color="auto"/>
            </w:tcBorders>
          </w:tcPr>
          <w:p w14:paraId="7426A3C7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14:paraId="6AA258D8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6FFBD3EC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30DCCCAD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36AF6883" w14:textId="77777777" w:rsidR="00382655" w:rsidRPr="002F7D04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54C529ED" w14:textId="77777777" w:rsidR="00382655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1C0157D6" w14:textId="77777777" w:rsidR="00382655" w:rsidRPr="00CA5D60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3691E7B2" w14:textId="77777777" w:rsidR="00382655" w:rsidRPr="00CA5D60" w:rsidRDefault="00382655" w:rsidP="00382655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14:paraId="67CBB467" w14:textId="77777777" w:rsidR="00382655" w:rsidRPr="00CA5D60" w:rsidRDefault="00382655" w:rsidP="00382655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 xml:space="preserve">WYPEŁNIA PRACOWNIK </w:t>
      </w:r>
      <w:r>
        <w:rPr>
          <w:rFonts w:ascii="Myriad Condensed Web" w:hAnsi="Myriad Condensed Web"/>
          <w:b/>
          <w:sz w:val="28"/>
          <w:szCs w:val="28"/>
        </w:rPr>
        <w:t>Sekcji ds. Systemów Toku Studiów UMCS</w:t>
      </w:r>
    </w:p>
    <w:p w14:paraId="254912D6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Data przyjęcia wniosku przez Sekcję </w:t>
      </w:r>
      <w:r w:rsidRPr="00F34046">
        <w:rPr>
          <w:rFonts w:ascii="Myriad Condensed Web" w:hAnsi="Myriad Condensed Web"/>
          <w:b/>
          <w:sz w:val="20"/>
          <w:szCs w:val="20"/>
        </w:rPr>
        <w:t>ds. Systemów Toku Studiów UMCS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2655" w:rsidRPr="00CA5D60" w14:paraId="08BEECFD" w14:textId="77777777" w:rsidTr="000F7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241D7C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CCC5397" w14:textId="77777777" w:rsidR="00382655" w:rsidRPr="00CA5D60" w:rsidRDefault="00382655" w:rsidP="000F7362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8849880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526770CE" w14:textId="77777777" w:rsidTr="000F736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ED82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661F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5DC7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5E58C4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62EBF9A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0C6C2CD5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709E88E4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508C98E9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3BCF89BB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Uwagi</w:t>
      </w:r>
      <w:r>
        <w:rPr>
          <w:rFonts w:ascii="Myriad Condensed Web" w:hAnsi="Myriad Condensed Web"/>
          <w:b/>
          <w:sz w:val="20"/>
          <w:szCs w:val="20"/>
        </w:rPr>
        <w:t>: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9"/>
        <w:gridCol w:w="30"/>
      </w:tblGrid>
      <w:tr w:rsidR="00382655" w:rsidRPr="00CA5D60" w14:paraId="779F8E76" w14:textId="77777777" w:rsidTr="000F7362">
        <w:trPr>
          <w:gridAfter w:val="1"/>
          <w:wAfter w:w="30" w:type="dxa"/>
          <w:trHeight w:val="340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818863E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4F69B9A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5F07D11E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1508A3C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43D6B1D6" w14:textId="77777777" w:rsidTr="000F7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bottom w:val="dotted" w:sz="4" w:space="0" w:color="auto"/>
            </w:tcBorders>
          </w:tcPr>
          <w:p w14:paraId="17DBC151" w14:textId="77777777" w:rsidR="00382655" w:rsidRDefault="00382655" w:rsidP="000F7362">
            <w:pPr>
              <w:rPr>
                <w:rFonts w:ascii="Myriad Condensed Web" w:hAnsi="Myriad Condensed Web"/>
              </w:rPr>
            </w:pPr>
          </w:p>
          <w:p w14:paraId="6F8BD81B" w14:textId="77777777" w:rsidR="00382655" w:rsidRPr="00CA5D60" w:rsidRDefault="00382655" w:rsidP="000F7362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14:paraId="2613E9C1" w14:textId="77777777" w:rsidR="00382655" w:rsidRDefault="00382655" w:rsidP="000F7362">
            <w:pPr>
              <w:rPr>
                <w:rFonts w:ascii="Myriad Condensed Web" w:hAnsi="Myriad Condensed Web"/>
              </w:rPr>
            </w:pPr>
          </w:p>
          <w:p w14:paraId="1037B8A3" w14:textId="77777777" w:rsidR="00382655" w:rsidRPr="00CA5D60" w:rsidRDefault="00382655" w:rsidP="000F7362">
            <w:pPr>
              <w:rPr>
                <w:rFonts w:ascii="Myriad Condensed Web" w:hAnsi="Myriad Condensed Web"/>
              </w:rPr>
            </w:pPr>
          </w:p>
        </w:tc>
      </w:tr>
      <w:tr w:rsidR="00382655" w:rsidRPr="00CA5D60" w14:paraId="3BCF8300" w14:textId="77777777" w:rsidTr="000F7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</w:tcBorders>
          </w:tcPr>
          <w:p w14:paraId="5659E086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14:paraId="06212C36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14:paraId="687C6DE0" w14:textId="77777777" w:rsidR="00382655" w:rsidRDefault="00382655" w:rsidP="00382655">
      <w:pPr>
        <w:pStyle w:val="Stopka"/>
        <w:jc w:val="center"/>
        <w:outlineLvl w:val="0"/>
      </w:pPr>
    </w:p>
    <w:p w14:paraId="5B2F9378" w14:textId="77777777" w:rsidR="00382655" w:rsidRDefault="00382655" w:rsidP="00382655">
      <w:pPr>
        <w:pStyle w:val="Stopka"/>
        <w:jc w:val="center"/>
        <w:outlineLvl w:val="0"/>
      </w:pPr>
    </w:p>
    <w:p w14:paraId="58E6DD4E" w14:textId="77777777" w:rsidR="00382655" w:rsidRDefault="00382655" w:rsidP="00382655">
      <w:pPr>
        <w:pStyle w:val="Stopka"/>
        <w:jc w:val="center"/>
        <w:outlineLvl w:val="0"/>
      </w:pPr>
    </w:p>
    <w:p w14:paraId="7D3BEE8F" w14:textId="77777777" w:rsidR="00382655" w:rsidRDefault="00382655" w:rsidP="00382655">
      <w:pPr>
        <w:pStyle w:val="Stopka"/>
        <w:jc w:val="center"/>
        <w:outlineLvl w:val="0"/>
      </w:pPr>
    </w:p>
    <w:p w14:paraId="3B88899E" w14:textId="77777777" w:rsidR="00382655" w:rsidRDefault="00382655" w:rsidP="00382655">
      <w:pPr>
        <w:pStyle w:val="Stopka"/>
        <w:jc w:val="center"/>
        <w:outlineLvl w:val="0"/>
      </w:pPr>
    </w:p>
    <w:p w14:paraId="69E2BB2B" w14:textId="77777777" w:rsidR="00382655" w:rsidRDefault="00382655" w:rsidP="00382655">
      <w:pPr>
        <w:pStyle w:val="Stopka"/>
        <w:jc w:val="center"/>
        <w:outlineLvl w:val="0"/>
      </w:pPr>
    </w:p>
    <w:p w14:paraId="57C0D796" w14:textId="77777777" w:rsidR="00382655" w:rsidRDefault="00382655" w:rsidP="00382655">
      <w:pPr>
        <w:pStyle w:val="Stopka"/>
        <w:jc w:val="center"/>
        <w:outlineLvl w:val="0"/>
      </w:pPr>
    </w:p>
    <w:p w14:paraId="0D142F6F" w14:textId="77777777" w:rsidR="00382655" w:rsidRDefault="00382655" w:rsidP="00382655">
      <w:pPr>
        <w:pStyle w:val="Stopka"/>
        <w:jc w:val="center"/>
        <w:outlineLvl w:val="0"/>
      </w:pPr>
    </w:p>
    <w:p w14:paraId="4475AD14" w14:textId="77777777" w:rsidR="00382655" w:rsidRDefault="00382655" w:rsidP="00382655">
      <w:pPr>
        <w:pStyle w:val="Stopka"/>
        <w:jc w:val="center"/>
        <w:outlineLvl w:val="0"/>
      </w:pPr>
    </w:p>
    <w:p w14:paraId="120C4E94" w14:textId="77777777" w:rsidR="00382655" w:rsidRDefault="00382655" w:rsidP="00382655">
      <w:pPr>
        <w:pStyle w:val="Stopka"/>
        <w:jc w:val="center"/>
        <w:outlineLvl w:val="0"/>
      </w:pPr>
    </w:p>
    <w:p w14:paraId="42AFC42D" w14:textId="77777777" w:rsidR="00382655" w:rsidRDefault="00382655" w:rsidP="00382655">
      <w:pPr>
        <w:pStyle w:val="Stopka"/>
        <w:jc w:val="center"/>
        <w:outlineLvl w:val="0"/>
      </w:pPr>
    </w:p>
    <w:p w14:paraId="271CA723" w14:textId="77777777" w:rsidR="00382655" w:rsidRDefault="00382655" w:rsidP="00382655">
      <w:pPr>
        <w:pStyle w:val="Stopka"/>
        <w:jc w:val="center"/>
        <w:outlineLvl w:val="0"/>
      </w:pPr>
    </w:p>
    <w:p w14:paraId="75FBE423" w14:textId="77777777" w:rsidR="00382655" w:rsidRDefault="00382655" w:rsidP="00382655">
      <w:pPr>
        <w:pStyle w:val="Stopka"/>
        <w:jc w:val="center"/>
        <w:outlineLvl w:val="0"/>
      </w:pPr>
    </w:p>
    <w:p w14:paraId="2D3F0BEC" w14:textId="77777777" w:rsidR="00382655" w:rsidRDefault="00382655" w:rsidP="00382655">
      <w:pPr>
        <w:pStyle w:val="Stopka"/>
        <w:jc w:val="center"/>
        <w:outlineLvl w:val="0"/>
      </w:pPr>
    </w:p>
    <w:p w14:paraId="75CF4315" w14:textId="77777777" w:rsidR="00382655" w:rsidRDefault="00382655" w:rsidP="00382655">
      <w:pPr>
        <w:pStyle w:val="Stopka"/>
        <w:jc w:val="center"/>
        <w:outlineLvl w:val="0"/>
      </w:pPr>
    </w:p>
    <w:p w14:paraId="39EB5C9F" w14:textId="77777777" w:rsidR="00382655" w:rsidRPr="004B0CD9" w:rsidRDefault="00382655" w:rsidP="00382655">
      <w:pPr>
        <w:pStyle w:val="Stopka"/>
        <w:jc w:val="center"/>
        <w:outlineLvl w:val="0"/>
      </w:pPr>
      <w:r w:rsidRPr="004B0CD9">
        <w:t xml:space="preserve">STRONA </w:t>
      </w:r>
      <w:r w:rsidRPr="004B0CD9">
        <w:rPr>
          <w:b/>
        </w:rPr>
        <w:t>2</w:t>
      </w:r>
      <w:r w:rsidRPr="004B0CD9">
        <w:t xml:space="preserve"> Z </w:t>
      </w:r>
      <w:r w:rsidRPr="004B0CD9">
        <w:rPr>
          <w:b/>
        </w:rPr>
        <w:t>2</w:t>
      </w:r>
    </w:p>
    <w:p w14:paraId="77FD1746" w14:textId="2EF62A62" w:rsidR="00E742A1" w:rsidRPr="00CA5D60" w:rsidRDefault="00E742A1" w:rsidP="00371019">
      <w:pPr>
        <w:rPr>
          <w:sz w:val="20"/>
          <w:szCs w:val="20"/>
          <w:lang w:eastAsia="pl-PL"/>
        </w:rPr>
      </w:pPr>
    </w:p>
    <w:sectPr w:rsidR="00E742A1" w:rsidRPr="00CA5D60" w:rsidSect="00910BB7">
      <w:pgSz w:w="11906" w:h="16838"/>
      <w:pgMar w:top="851" w:right="1134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4C77" w14:textId="77777777" w:rsidR="00DC2756" w:rsidRDefault="00DC2756">
      <w:r>
        <w:separator/>
      </w:r>
    </w:p>
  </w:endnote>
  <w:endnote w:type="continuationSeparator" w:id="0">
    <w:p w14:paraId="527698BC" w14:textId="77777777" w:rsidR="00DC2756" w:rsidRDefault="00DC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Condensed Web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A2ED0" w14:textId="77777777" w:rsidR="00DC2756" w:rsidRDefault="00DC2756">
      <w:r>
        <w:separator/>
      </w:r>
    </w:p>
  </w:footnote>
  <w:footnote w:type="continuationSeparator" w:id="0">
    <w:p w14:paraId="6C963A6F" w14:textId="77777777" w:rsidR="00DC2756" w:rsidRDefault="00DC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407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7B50427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7B0616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2874439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5B666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256E3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1E3512"/>
    <w:multiLevelType w:val="multilevel"/>
    <w:tmpl w:val="00000004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602366E"/>
    <w:multiLevelType w:val="multilevel"/>
    <w:tmpl w:val="83249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67F71E9"/>
    <w:multiLevelType w:val="hybridMultilevel"/>
    <w:tmpl w:val="A6F8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365ED"/>
    <w:multiLevelType w:val="multilevel"/>
    <w:tmpl w:val="9DD8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531BF9"/>
    <w:multiLevelType w:val="multilevel"/>
    <w:tmpl w:val="00000004"/>
    <w:name w:val="WW8Num1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18D83D4D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70074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1E696965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0115552"/>
    <w:multiLevelType w:val="multilevel"/>
    <w:tmpl w:val="D0A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6831E72"/>
    <w:multiLevelType w:val="multilevel"/>
    <w:tmpl w:val="47B69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DC92C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12B07C1"/>
    <w:multiLevelType w:val="hybridMultilevel"/>
    <w:tmpl w:val="42841886"/>
    <w:lvl w:ilvl="0" w:tplc="04150019">
      <w:start w:val="1"/>
      <w:numFmt w:val="lowerLetter"/>
      <w:lvlText w:val="%1."/>
      <w:lvlJc w:val="left"/>
      <w:pPr>
        <w:tabs>
          <w:tab w:val="num" w:pos="1067"/>
        </w:tabs>
        <w:ind w:left="106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5A752E"/>
    <w:multiLevelType w:val="multilevel"/>
    <w:tmpl w:val="BFEC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6D95ADD"/>
    <w:multiLevelType w:val="multilevel"/>
    <w:tmpl w:val="1BE0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A620645"/>
    <w:multiLevelType w:val="multilevel"/>
    <w:tmpl w:val="8D64AE5E"/>
    <w:name w:val="WW8Num30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ADE1C42"/>
    <w:multiLevelType w:val="multilevel"/>
    <w:tmpl w:val="97F0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13D0C60"/>
    <w:multiLevelType w:val="hybridMultilevel"/>
    <w:tmpl w:val="EF46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0E62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59B6EB4"/>
    <w:multiLevelType w:val="multilevel"/>
    <w:tmpl w:val="684EDD8E"/>
    <w:name w:val="WW8Num102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5C641C9"/>
    <w:multiLevelType w:val="multilevel"/>
    <w:tmpl w:val="256E3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9B07AE2"/>
    <w:multiLevelType w:val="multilevel"/>
    <w:tmpl w:val="F3D0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B1C101F"/>
    <w:multiLevelType w:val="multilevel"/>
    <w:tmpl w:val="00000004"/>
    <w:name w:val="WW8Num1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C6B486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DED1728"/>
    <w:multiLevelType w:val="multilevel"/>
    <w:tmpl w:val="D3305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0670992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69076CF"/>
    <w:multiLevelType w:val="multilevel"/>
    <w:tmpl w:val="7744D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F7827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56612DF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7572418"/>
    <w:multiLevelType w:val="multilevel"/>
    <w:tmpl w:val="0000000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87BF8"/>
    <w:multiLevelType w:val="multilevel"/>
    <w:tmpl w:val="46E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95BB1"/>
    <w:multiLevelType w:val="hybridMultilevel"/>
    <w:tmpl w:val="D250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2"/>
  </w:num>
  <w:num w:numId="15">
    <w:abstractNumId w:val="39"/>
  </w:num>
  <w:num w:numId="16">
    <w:abstractNumId w:val="41"/>
  </w:num>
  <w:num w:numId="17">
    <w:abstractNumId w:val="30"/>
  </w:num>
  <w:num w:numId="18">
    <w:abstractNumId w:val="13"/>
  </w:num>
  <w:num w:numId="19">
    <w:abstractNumId w:val="35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</w:num>
  <w:num w:numId="24">
    <w:abstractNumId w:val="43"/>
  </w:num>
  <w:num w:numId="25">
    <w:abstractNumId w:val="18"/>
  </w:num>
  <w:num w:numId="26">
    <w:abstractNumId w:val="40"/>
  </w:num>
  <w:num w:numId="27">
    <w:abstractNumId w:val="19"/>
  </w:num>
  <w:num w:numId="28">
    <w:abstractNumId w:val="24"/>
  </w:num>
  <w:num w:numId="29">
    <w:abstractNumId w:val="22"/>
  </w:num>
  <w:num w:numId="30">
    <w:abstractNumId w:val="21"/>
  </w:num>
  <w:num w:numId="31">
    <w:abstractNumId w:val="20"/>
  </w:num>
  <w:num w:numId="32">
    <w:abstractNumId w:val="37"/>
  </w:num>
  <w:num w:numId="33">
    <w:abstractNumId w:val="14"/>
  </w:num>
  <w:num w:numId="34">
    <w:abstractNumId w:val="33"/>
  </w:num>
  <w:num w:numId="35">
    <w:abstractNumId w:val="16"/>
  </w:num>
  <w:num w:numId="36">
    <w:abstractNumId w:val="27"/>
  </w:num>
  <w:num w:numId="37">
    <w:abstractNumId w:val="38"/>
  </w:num>
  <w:num w:numId="38">
    <w:abstractNumId w:val="25"/>
  </w:num>
  <w:num w:numId="39">
    <w:abstractNumId w:val="26"/>
  </w:num>
  <w:num w:numId="40">
    <w:abstractNumId w:val="28"/>
  </w:num>
  <w:num w:numId="41">
    <w:abstractNumId w:val="36"/>
  </w:num>
  <w:num w:numId="42">
    <w:abstractNumId w:val="31"/>
  </w:num>
  <w:num w:numId="43">
    <w:abstractNumId w:val="29"/>
  </w:num>
  <w:num w:numId="44">
    <w:abstractNumId w:val="32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A2"/>
    <w:rsid w:val="00016E7E"/>
    <w:rsid w:val="00024070"/>
    <w:rsid w:val="00030C7E"/>
    <w:rsid w:val="00035FBB"/>
    <w:rsid w:val="00040457"/>
    <w:rsid w:val="00040FBB"/>
    <w:rsid w:val="0004367D"/>
    <w:rsid w:val="000551B0"/>
    <w:rsid w:val="0006508E"/>
    <w:rsid w:val="00066C90"/>
    <w:rsid w:val="0006784E"/>
    <w:rsid w:val="00067B8A"/>
    <w:rsid w:val="0007568B"/>
    <w:rsid w:val="00087D94"/>
    <w:rsid w:val="00094887"/>
    <w:rsid w:val="00096261"/>
    <w:rsid w:val="000A0F96"/>
    <w:rsid w:val="000B0CA8"/>
    <w:rsid w:val="000C01DB"/>
    <w:rsid w:val="000C75DD"/>
    <w:rsid w:val="000E0903"/>
    <w:rsid w:val="000E20AC"/>
    <w:rsid w:val="000F3081"/>
    <w:rsid w:val="000F7362"/>
    <w:rsid w:val="000F765D"/>
    <w:rsid w:val="00106150"/>
    <w:rsid w:val="0010698F"/>
    <w:rsid w:val="00107E2E"/>
    <w:rsid w:val="00110E85"/>
    <w:rsid w:val="00120B7F"/>
    <w:rsid w:val="0012504E"/>
    <w:rsid w:val="00127510"/>
    <w:rsid w:val="00132800"/>
    <w:rsid w:val="00140927"/>
    <w:rsid w:val="00140EED"/>
    <w:rsid w:val="00142A26"/>
    <w:rsid w:val="001451F3"/>
    <w:rsid w:val="00151210"/>
    <w:rsid w:val="001552CE"/>
    <w:rsid w:val="001563CA"/>
    <w:rsid w:val="00160A00"/>
    <w:rsid w:val="00164B8B"/>
    <w:rsid w:val="001812A6"/>
    <w:rsid w:val="00182709"/>
    <w:rsid w:val="00182C91"/>
    <w:rsid w:val="00184095"/>
    <w:rsid w:val="0018703B"/>
    <w:rsid w:val="001947BB"/>
    <w:rsid w:val="001A37F6"/>
    <w:rsid w:val="001A5052"/>
    <w:rsid w:val="001B0CD8"/>
    <w:rsid w:val="001B2BF2"/>
    <w:rsid w:val="001B7E7B"/>
    <w:rsid w:val="001C3433"/>
    <w:rsid w:val="001D47FF"/>
    <w:rsid w:val="001F19DE"/>
    <w:rsid w:val="001F1A74"/>
    <w:rsid w:val="001F63D9"/>
    <w:rsid w:val="001F73FE"/>
    <w:rsid w:val="00202DE1"/>
    <w:rsid w:val="00217AEC"/>
    <w:rsid w:val="00226AAD"/>
    <w:rsid w:val="00226D8B"/>
    <w:rsid w:val="00230264"/>
    <w:rsid w:val="0023616B"/>
    <w:rsid w:val="002452E7"/>
    <w:rsid w:val="002542B2"/>
    <w:rsid w:val="00254908"/>
    <w:rsid w:val="0025673D"/>
    <w:rsid w:val="00261DAB"/>
    <w:rsid w:val="00265630"/>
    <w:rsid w:val="00272F37"/>
    <w:rsid w:val="00275BCF"/>
    <w:rsid w:val="0029178F"/>
    <w:rsid w:val="002949CF"/>
    <w:rsid w:val="00296724"/>
    <w:rsid w:val="002A71A6"/>
    <w:rsid w:val="002B73F0"/>
    <w:rsid w:val="002B7B42"/>
    <w:rsid w:val="002C37CC"/>
    <w:rsid w:val="002D0B59"/>
    <w:rsid w:val="002D4885"/>
    <w:rsid w:val="002D7186"/>
    <w:rsid w:val="002E688F"/>
    <w:rsid w:val="002F0B31"/>
    <w:rsid w:val="002F1B1E"/>
    <w:rsid w:val="002F524A"/>
    <w:rsid w:val="00305604"/>
    <w:rsid w:val="00310457"/>
    <w:rsid w:val="003116DA"/>
    <w:rsid w:val="00313295"/>
    <w:rsid w:val="00317162"/>
    <w:rsid w:val="00317AC3"/>
    <w:rsid w:val="003216FB"/>
    <w:rsid w:val="003224B7"/>
    <w:rsid w:val="00340A52"/>
    <w:rsid w:val="00340E47"/>
    <w:rsid w:val="003424CC"/>
    <w:rsid w:val="00353539"/>
    <w:rsid w:val="00361540"/>
    <w:rsid w:val="00370417"/>
    <w:rsid w:val="00371019"/>
    <w:rsid w:val="00376834"/>
    <w:rsid w:val="00376F2E"/>
    <w:rsid w:val="00380DD7"/>
    <w:rsid w:val="00382655"/>
    <w:rsid w:val="00384CE8"/>
    <w:rsid w:val="0039435C"/>
    <w:rsid w:val="003A01E1"/>
    <w:rsid w:val="003A7E9A"/>
    <w:rsid w:val="003B2E42"/>
    <w:rsid w:val="003B53D1"/>
    <w:rsid w:val="003C2FA9"/>
    <w:rsid w:val="003C48D8"/>
    <w:rsid w:val="003C6530"/>
    <w:rsid w:val="003E5DC8"/>
    <w:rsid w:val="00401C0C"/>
    <w:rsid w:val="0040453A"/>
    <w:rsid w:val="004045F8"/>
    <w:rsid w:val="00404756"/>
    <w:rsid w:val="00404B17"/>
    <w:rsid w:val="00405DFF"/>
    <w:rsid w:val="00421770"/>
    <w:rsid w:val="0042398C"/>
    <w:rsid w:val="0042466E"/>
    <w:rsid w:val="00435BEA"/>
    <w:rsid w:val="00436B08"/>
    <w:rsid w:val="00451FE6"/>
    <w:rsid w:val="00454DAC"/>
    <w:rsid w:val="00463A4D"/>
    <w:rsid w:val="00465338"/>
    <w:rsid w:val="0046610D"/>
    <w:rsid w:val="00484797"/>
    <w:rsid w:val="00490698"/>
    <w:rsid w:val="00493215"/>
    <w:rsid w:val="0049674D"/>
    <w:rsid w:val="004A6023"/>
    <w:rsid w:val="004B0CD9"/>
    <w:rsid w:val="004C12C5"/>
    <w:rsid w:val="004C1E42"/>
    <w:rsid w:val="004C4BEB"/>
    <w:rsid w:val="004C66BC"/>
    <w:rsid w:val="004C7372"/>
    <w:rsid w:val="004D741B"/>
    <w:rsid w:val="004E1874"/>
    <w:rsid w:val="004E348A"/>
    <w:rsid w:val="004E4EC4"/>
    <w:rsid w:val="004E7CA4"/>
    <w:rsid w:val="00502C45"/>
    <w:rsid w:val="00503825"/>
    <w:rsid w:val="00504C5E"/>
    <w:rsid w:val="005218C5"/>
    <w:rsid w:val="0052330F"/>
    <w:rsid w:val="005346C7"/>
    <w:rsid w:val="00534C34"/>
    <w:rsid w:val="005365AA"/>
    <w:rsid w:val="005440D8"/>
    <w:rsid w:val="005441F8"/>
    <w:rsid w:val="00545AB8"/>
    <w:rsid w:val="005539D6"/>
    <w:rsid w:val="00570ECD"/>
    <w:rsid w:val="00571094"/>
    <w:rsid w:val="00580BFC"/>
    <w:rsid w:val="005821A1"/>
    <w:rsid w:val="0058481B"/>
    <w:rsid w:val="00585824"/>
    <w:rsid w:val="00585D2B"/>
    <w:rsid w:val="00585FCA"/>
    <w:rsid w:val="00593DA4"/>
    <w:rsid w:val="005958BF"/>
    <w:rsid w:val="005979F4"/>
    <w:rsid w:val="005A2D3C"/>
    <w:rsid w:val="005B3E15"/>
    <w:rsid w:val="005C1EAD"/>
    <w:rsid w:val="005C3CB5"/>
    <w:rsid w:val="005D3B3A"/>
    <w:rsid w:val="005D6343"/>
    <w:rsid w:val="005E653B"/>
    <w:rsid w:val="00600070"/>
    <w:rsid w:val="0060155A"/>
    <w:rsid w:val="00602A92"/>
    <w:rsid w:val="00606AB0"/>
    <w:rsid w:val="006161CA"/>
    <w:rsid w:val="0062343F"/>
    <w:rsid w:val="00626417"/>
    <w:rsid w:val="00637E32"/>
    <w:rsid w:val="00642625"/>
    <w:rsid w:val="006448E3"/>
    <w:rsid w:val="00645095"/>
    <w:rsid w:val="00645A5E"/>
    <w:rsid w:val="006511B3"/>
    <w:rsid w:val="006525ED"/>
    <w:rsid w:val="00655CA2"/>
    <w:rsid w:val="00660C4F"/>
    <w:rsid w:val="006713B8"/>
    <w:rsid w:val="00671E9E"/>
    <w:rsid w:val="00675431"/>
    <w:rsid w:val="006922F9"/>
    <w:rsid w:val="00697BDA"/>
    <w:rsid w:val="006B47AE"/>
    <w:rsid w:val="006B7642"/>
    <w:rsid w:val="006D40F3"/>
    <w:rsid w:val="006E702F"/>
    <w:rsid w:val="00701257"/>
    <w:rsid w:val="007024B3"/>
    <w:rsid w:val="00711AB9"/>
    <w:rsid w:val="00720B15"/>
    <w:rsid w:val="0072274C"/>
    <w:rsid w:val="007227BB"/>
    <w:rsid w:val="00722C27"/>
    <w:rsid w:val="0072743A"/>
    <w:rsid w:val="00727DFA"/>
    <w:rsid w:val="00731798"/>
    <w:rsid w:val="00734D77"/>
    <w:rsid w:val="00742532"/>
    <w:rsid w:val="00767E77"/>
    <w:rsid w:val="0077060E"/>
    <w:rsid w:val="00775B65"/>
    <w:rsid w:val="007827E1"/>
    <w:rsid w:val="007A4538"/>
    <w:rsid w:val="007A4F5C"/>
    <w:rsid w:val="007A7B50"/>
    <w:rsid w:val="007B2A3F"/>
    <w:rsid w:val="007C1E76"/>
    <w:rsid w:val="007D407A"/>
    <w:rsid w:val="007E0E76"/>
    <w:rsid w:val="007E2151"/>
    <w:rsid w:val="007E5262"/>
    <w:rsid w:val="00804C43"/>
    <w:rsid w:val="008066F6"/>
    <w:rsid w:val="008078AA"/>
    <w:rsid w:val="00810464"/>
    <w:rsid w:val="00812024"/>
    <w:rsid w:val="008267F2"/>
    <w:rsid w:val="00830779"/>
    <w:rsid w:val="0083241B"/>
    <w:rsid w:val="00835053"/>
    <w:rsid w:val="008358D2"/>
    <w:rsid w:val="00835D26"/>
    <w:rsid w:val="00836603"/>
    <w:rsid w:val="00836E1A"/>
    <w:rsid w:val="00837118"/>
    <w:rsid w:val="0084636A"/>
    <w:rsid w:val="0084645F"/>
    <w:rsid w:val="0084750B"/>
    <w:rsid w:val="00852409"/>
    <w:rsid w:val="00860388"/>
    <w:rsid w:val="00872BFB"/>
    <w:rsid w:val="008774F1"/>
    <w:rsid w:val="00883D7E"/>
    <w:rsid w:val="008B2233"/>
    <w:rsid w:val="008B3902"/>
    <w:rsid w:val="008C0B9C"/>
    <w:rsid w:val="008C3BDA"/>
    <w:rsid w:val="008D047D"/>
    <w:rsid w:val="008D60A3"/>
    <w:rsid w:val="008E0897"/>
    <w:rsid w:val="008E5F25"/>
    <w:rsid w:val="008F021E"/>
    <w:rsid w:val="008F1C5E"/>
    <w:rsid w:val="008F619B"/>
    <w:rsid w:val="008F73D8"/>
    <w:rsid w:val="00900820"/>
    <w:rsid w:val="00902401"/>
    <w:rsid w:val="00903A31"/>
    <w:rsid w:val="00905408"/>
    <w:rsid w:val="00910BB7"/>
    <w:rsid w:val="00912235"/>
    <w:rsid w:val="00917425"/>
    <w:rsid w:val="00917E9F"/>
    <w:rsid w:val="00920871"/>
    <w:rsid w:val="00931DEB"/>
    <w:rsid w:val="00935B3D"/>
    <w:rsid w:val="009470B7"/>
    <w:rsid w:val="0094718B"/>
    <w:rsid w:val="00954FBC"/>
    <w:rsid w:val="009635A8"/>
    <w:rsid w:val="00964DD7"/>
    <w:rsid w:val="00972620"/>
    <w:rsid w:val="00974625"/>
    <w:rsid w:val="00976070"/>
    <w:rsid w:val="00986E2C"/>
    <w:rsid w:val="00995339"/>
    <w:rsid w:val="009A0ADA"/>
    <w:rsid w:val="009B5BBE"/>
    <w:rsid w:val="009B76D3"/>
    <w:rsid w:val="009C31A6"/>
    <w:rsid w:val="009C4623"/>
    <w:rsid w:val="009C4FD1"/>
    <w:rsid w:val="009C69AA"/>
    <w:rsid w:val="009D1887"/>
    <w:rsid w:val="009D1D80"/>
    <w:rsid w:val="009D7E51"/>
    <w:rsid w:val="009E1522"/>
    <w:rsid w:val="009F26B5"/>
    <w:rsid w:val="009F2DE2"/>
    <w:rsid w:val="009F594B"/>
    <w:rsid w:val="009F73E9"/>
    <w:rsid w:val="00A01959"/>
    <w:rsid w:val="00A020ED"/>
    <w:rsid w:val="00A13A6E"/>
    <w:rsid w:val="00A146D4"/>
    <w:rsid w:val="00A205D7"/>
    <w:rsid w:val="00A26A2C"/>
    <w:rsid w:val="00A33E67"/>
    <w:rsid w:val="00A33F01"/>
    <w:rsid w:val="00A42BF6"/>
    <w:rsid w:val="00A45111"/>
    <w:rsid w:val="00A60D3E"/>
    <w:rsid w:val="00A617C7"/>
    <w:rsid w:val="00A9745E"/>
    <w:rsid w:val="00AA1D73"/>
    <w:rsid w:val="00AC37C9"/>
    <w:rsid w:val="00AC3AD0"/>
    <w:rsid w:val="00AC7633"/>
    <w:rsid w:val="00AC7A35"/>
    <w:rsid w:val="00AD2C8B"/>
    <w:rsid w:val="00AD3CAE"/>
    <w:rsid w:val="00AD4F14"/>
    <w:rsid w:val="00AE0459"/>
    <w:rsid w:val="00AE420D"/>
    <w:rsid w:val="00AF4CA5"/>
    <w:rsid w:val="00B00151"/>
    <w:rsid w:val="00B07FE4"/>
    <w:rsid w:val="00B11E0F"/>
    <w:rsid w:val="00B12CFB"/>
    <w:rsid w:val="00B14D59"/>
    <w:rsid w:val="00B15983"/>
    <w:rsid w:val="00B23E2B"/>
    <w:rsid w:val="00B24FBE"/>
    <w:rsid w:val="00B2672D"/>
    <w:rsid w:val="00B26C78"/>
    <w:rsid w:val="00B36FE8"/>
    <w:rsid w:val="00B4283A"/>
    <w:rsid w:val="00B43A2A"/>
    <w:rsid w:val="00B45BAB"/>
    <w:rsid w:val="00B461AB"/>
    <w:rsid w:val="00B555A2"/>
    <w:rsid w:val="00B605BD"/>
    <w:rsid w:val="00B61A09"/>
    <w:rsid w:val="00B82090"/>
    <w:rsid w:val="00B86C2C"/>
    <w:rsid w:val="00B9135D"/>
    <w:rsid w:val="00BA339E"/>
    <w:rsid w:val="00BA6D53"/>
    <w:rsid w:val="00BC015B"/>
    <w:rsid w:val="00BC0E27"/>
    <w:rsid w:val="00BC26CB"/>
    <w:rsid w:val="00BC2BCE"/>
    <w:rsid w:val="00BC53F3"/>
    <w:rsid w:val="00BD63E8"/>
    <w:rsid w:val="00BD6D81"/>
    <w:rsid w:val="00BD71EC"/>
    <w:rsid w:val="00BE762E"/>
    <w:rsid w:val="00BF1A57"/>
    <w:rsid w:val="00BF3D1C"/>
    <w:rsid w:val="00BF5772"/>
    <w:rsid w:val="00C10A0A"/>
    <w:rsid w:val="00C136B6"/>
    <w:rsid w:val="00C13EB1"/>
    <w:rsid w:val="00C150C9"/>
    <w:rsid w:val="00C15139"/>
    <w:rsid w:val="00C20EA2"/>
    <w:rsid w:val="00C2359F"/>
    <w:rsid w:val="00C26E85"/>
    <w:rsid w:val="00C35718"/>
    <w:rsid w:val="00C372BF"/>
    <w:rsid w:val="00C408E3"/>
    <w:rsid w:val="00C475D5"/>
    <w:rsid w:val="00C56C97"/>
    <w:rsid w:val="00C60C17"/>
    <w:rsid w:val="00C641B1"/>
    <w:rsid w:val="00C65EAA"/>
    <w:rsid w:val="00C66A41"/>
    <w:rsid w:val="00C74C6C"/>
    <w:rsid w:val="00C750EA"/>
    <w:rsid w:val="00C757B7"/>
    <w:rsid w:val="00C76EAA"/>
    <w:rsid w:val="00C803BA"/>
    <w:rsid w:val="00C86FF9"/>
    <w:rsid w:val="00C878A2"/>
    <w:rsid w:val="00C92BF6"/>
    <w:rsid w:val="00C93BBC"/>
    <w:rsid w:val="00C942B6"/>
    <w:rsid w:val="00C9506B"/>
    <w:rsid w:val="00C956EF"/>
    <w:rsid w:val="00CA5D60"/>
    <w:rsid w:val="00CA7029"/>
    <w:rsid w:val="00CB439B"/>
    <w:rsid w:val="00CC6164"/>
    <w:rsid w:val="00CE04A5"/>
    <w:rsid w:val="00CE138E"/>
    <w:rsid w:val="00CE440B"/>
    <w:rsid w:val="00D26AF7"/>
    <w:rsid w:val="00D27AB1"/>
    <w:rsid w:val="00D341E5"/>
    <w:rsid w:val="00D40652"/>
    <w:rsid w:val="00D40F8C"/>
    <w:rsid w:val="00D46A4D"/>
    <w:rsid w:val="00D558DF"/>
    <w:rsid w:val="00D60258"/>
    <w:rsid w:val="00D66146"/>
    <w:rsid w:val="00D66839"/>
    <w:rsid w:val="00D703D4"/>
    <w:rsid w:val="00D81E5A"/>
    <w:rsid w:val="00D91798"/>
    <w:rsid w:val="00DA42AB"/>
    <w:rsid w:val="00DB0667"/>
    <w:rsid w:val="00DB14FF"/>
    <w:rsid w:val="00DB423A"/>
    <w:rsid w:val="00DC0927"/>
    <w:rsid w:val="00DC2756"/>
    <w:rsid w:val="00DC7730"/>
    <w:rsid w:val="00DE21B5"/>
    <w:rsid w:val="00DE56BE"/>
    <w:rsid w:val="00DE7255"/>
    <w:rsid w:val="00DE768C"/>
    <w:rsid w:val="00DF2517"/>
    <w:rsid w:val="00DF4BDA"/>
    <w:rsid w:val="00DF5277"/>
    <w:rsid w:val="00DF5AF9"/>
    <w:rsid w:val="00DF77A1"/>
    <w:rsid w:val="00E00285"/>
    <w:rsid w:val="00E034E0"/>
    <w:rsid w:val="00E0549B"/>
    <w:rsid w:val="00E37648"/>
    <w:rsid w:val="00E43432"/>
    <w:rsid w:val="00E441E8"/>
    <w:rsid w:val="00E4624E"/>
    <w:rsid w:val="00E541BB"/>
    <w:rsid w:val="00E54F74"/>
    <w:rsid w:val="00E579A9"/>
    <w:rsid w:val="00E709B0"/>
    <w:rsid w:val="00E71C3B"/>
    <w:rsid w:val="00E742A1"/>
    <w:rsid w:val="00E756FF"/>
    <w:rsid w:val="00E831AC"/>
    <w:rsid w:val="00E87369"/>
    <w:rsid w:val="00E90DC8"/>
    <w:rsid w:val="00EA3063"/>
    <w:rsid w:val="00EA5295"/>
    <w:rsid w:val="00EB387F"/>
    <w:rsid w:val="00EC033C"/>
    <w:rsid w:val="00EC291C"/>
    <w:rsid w:val="00ED27FD"/>
    <w:rsid w:val="00ED3240"/>
    <w:rsid w:val="00EE0D70"/>
    <w:rsid w:val="00EE1D60"/>
    <w:rsid w:val="00EE20E0"/>
    <w:rsid w:val="00EE54BA"/>
    <w:rsid w:val="00EF2173"/>
    <w:rsid w:val="00EF5BD8"/>
    <w:rsid w:val="00F01471"/>
    <w:rsid w:val="00F06429"/>
    <w:rsid w:val="00F15694"/>
    <w:rsid w:val="00F21314"/>
    <w:rsid w:val="00F23A5D"/>
    <w:rsid w:val="00F30CDB"/>
    <w:rsid w:val="00F31264"/>
    <w:rsid w:val="00F31F7B"/>
    <w:rsid w:val="00F34046"/>
    <w:rsid w:val="00F36AEB"/>
    <w:rsid w:val="00F41797"/>
    <w:rsid w:val="00F50C81"/>
    <w:rsid w:val="00F5240D"/>
    <w:rsid w:val="00F53EA1"/>
    <w:rsid w:val="00F566D6"/>
    <w:rsid w:val="00F6011E"/>
    <w:rsid w:val="00F64992"/>
    <w:rsid w:val="00F66D55"/>
    <w:rsid w:val="00F77AC4"/>
    <w:rsid w:val="00F82CBE"/>
    <w:rsid w:val="00F85C68"/>
    <w:rsid w:val="00F85FB7"/>
    <w:rsid w:val="00F9286E"/>
    <w:rsid w:val="00FA4057"/>
    <w:rsid w:val="00FA4C16"/>
    <w:rsid w:val="00FB503F"/>
    <w:rsid w:val="00FB53CA"/>
    <w:rsid w:val="00FC2EFA"/>
    <w:rsid w:val="00FC3267"/>
    <w:rsid w:val="00FC3411"/>
    <w:rsid w:val="00FE4F30"/>
    <w:rsid w:val="00FF3ABB"/>
    <w:rsid w:val="00FF7E3F"/>
    <w:rsid w:val="12A563EA"/>
    <w:rsid w:val="42D8D9E7"/>
    <w:rsid w:val="42D8F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9EBB7"/>
  <w15:docId w15:val="{87336C7D-E1FC-4631-B5FA-1E604F5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rFonts w:ascii="Times New Roman" w:hAnsi="Times New Roman"/>
      <w:sz w:val="24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  <w:sz w:val="24"/>
    </w:rPr>
  </w:style>
  <w:style w:type="character" w:customStyle="1" w:styleId="WW8Num24z0">
    <w:name w:val="WW8Num24z0"/>
    <w:rPr>
      <w:rFonts w:ascii="Times New Roman" w:hAnsi="Times New Roman"/>
      <w:sz w:val="24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Times New Roman" w:hAnsi="Times New Roman"/>
      <w:sz w:val="24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rsid w:val="00920871"/>
    <w:rPr>
      <w:sz w:val="24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rsid w:val="00920871"/>
    <w:rPr>
      <w:sz w:val="24"/>
      <w:szCs w:val="24"/>
      <w:lang w:val="pl-PL" w:eastAsia="ar-SA" w:bidi="ar-SA"/>
    </w:rPr>
  </w:style>
  <w:style w:type="character" w:styleId="Odwoanieprzypisukocowego">
    <w:name w:val="endnote reference"/>
    <w:semiHidden/>
    <w:rsid w:val="00812024"/>
    <w:rPr>
      <w:vertAlign w:val="superscript"/>
    </w:rPr>
  </w:style>
  <w:style w:type="paragraph" w:customStyle="1" w:styleId="Plandokumentu">
    <w:name w:val="Plan dokumentu"/>
    <w:basedOn w:val="Normalny"/>
    <w:semiHidden/>
    <w:rsid w:val="00986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omylnaczcionkaakapitu"/>
    <w:rsid w:val="00D60258"/>
  </w:style>
  <w:style w:type="character" w:styleId="Odwoaniedokomentarza">
    <w:name w:val="annotation reference"/>
    <w:semiHidden/>
    <w:rsid w:val="00087D94"/>
    <w:rPr>
      <w:sz w:val="16"/>
      <w:szCs w:val="16"/>
    </w:rPr>
  </w:style>
  <w:style w:type="paragraph" w:styleId="Tekstkomentarza">
    <w:name w:val="annotation text"/>
    <w:basedOn w:val="Normalny"/>
    <w:semiHidden/>
    <w:rsid w:val="00087D9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610D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61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odpis2">
    <w:name w:val="Podpis2"/>
    <w:basedOn w:val="Domylnaczcionkaakapitu"/>
    <w:rsid w:val="00BF5772"/>
  </w:style>
  <w:style w:type="paragraph" w:styleId="Tytu">
    <w:name w:val="Title"/>
    <w:basedOn w:val="Normalny"/>
    <w:next w:val="Normalny"/>
    <w:link w:val="TytuZnak"/>
    <w:qFormat/>
    <w:rsid w:val="00D26A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D26AF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28C2F9ED643479938CC91AA76EA31" ma:contentTypeVersion="11" ma:contentTypeDescription="Utwórz nowy dokument." ma:contentTypeScope="" ma:versionID="5a4b39d6529db2c70f7066f5852ce405">
  <xsd:schema xmlns:xsd="http://www.w3.org/2001/XMLSchema" xmlns:xs="http://www.w3.org/2001/XMLSchema" xmlns:p="http://schemas.microsoft.com/office/2006/metadata/properties" xmlns:ns2="615aaac3-da67-4b98-b770-916b6da56de6" xmlns:ns3="8431b662-94ea-4d4e-8193-08c079d75d98" targetNamespace="http://schemas.microsoft.com/office/2006/metadata/properties" ma:root="true" ma:fieldsID="350542231897c1c9890ad8339de45ea1" ns2:_="" ns3:_="">
    <xsd:import namespace="615aaac3-da67-4b98-b770-916b6da56de6"/>
    <xsd:import namespace="8431b662-94ea-4d4e-8193-08c079d7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aac3-da67-4b98-b770-916b6da56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b662-94ea-4d4e-8193-08c079d7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6CB2-7340-4AEF-9CBF-D9A96C56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A06E6-CCD3-4674-B4C8-330629F5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aac3-da67-4b98-b770-916b6da56de6"/>
    <ds:schemaRef ds:uri="8431b662-94ea-4d4e-8193-08c079d7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0A0E8-B093-4177-8B45-A66C2323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ELS</vt:lpstr>
    </vt:vector>
  </TitlesOfParts>
  <Company>UMCS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ELS</dc:title>
  <dc:subject/>
  <dc:creator>serwisant sieci</dc:creator>
  <cp:keywords/>
  <cp:lastModifiedBy>Skwarzyńska Diana</cp:lastModifiedBy>
  <cp:revision>4</cp:revision>
  <cp:lastPrinted>2020-09-21T11:28:00Z</cp:lastPrinted>
  <dcterms:created xsi:type="dcterms:W3CDTF">2020-11-24T08:47:00Z</dcterms:created>
  <dcterms:modified xsi:type="dcterms:W3CDTF">2020-11-26T07:56:00Z</dcterms:modified>
</cp:coreProperties>
</file>