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1F3" w14:textId="73DAA3A1"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964CBC">
        <w:rPr>
          <w:rFonts w:ascii="Calibri" w:hAnsi="Calibri"/>
          <w:szCs w:val="18"/>
          <w:u w:val="single"/>
        </w:rPr>
        <w:t>2</w:t>
      </w:r>
      <w:r w:rsidR="00C30170">
        <w:rPr>
          <w:rFonts w:ascii="Calibri" w:hAnsi="Calibri"/>
          <w:szCs w:val="18"/>
          <w:u w:val="single"/>
        </w:rPr>
        <w:t>9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</w:t>
      </w:r>
      <w:r w:rsidR="00AB3045">
        <w:rPr>
          <w:rFonts w:ascii="Calibri" w:hAnsi="Calibri"/>
          <w:szCs w:val="18"/>
          <w:u w:val="single"/>
        </w:rPr>
        <w:t>4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</w:t>
      </w:r>
      <w:r w:rsidR="00CE1B77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 xml:space="preserve">ałącznik </w:t>
      </w:r>
      <w:r w:rsidR="00E62E91">
        <w:rPr>
          <w:rFonts w:ascii="Calibri" w:hAnsi="Calibri"/>
          <w:szCs w:val="18"/>
          <w:u w:val="single"/>
        </w:rPr>
        <w:t>n</w:t>
      </w:r>
      <w:r w:rsidR="00E571D3" w:rsidRPr="0035031B">
        <w:rPr>
          <w:rFonts w:ascii="Calibri" w:hAnsi="Calibri"/>
          <w:szCs w:val="18"/>
          <w:u w:val="single"/>
        </w:rPr>
        <w:t>r</w:t>
      </w:r>
      <w:r w:rsidR="00E62E91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1 do </w:t>
      </w:r>
      <w:r w:rsidR="00CE1B77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14:paraId="0818A763" w14:textId="77777777" w:rsidR="005F7782" w:rsidRPr="008D10B2" w:rsidRDefault="005F7782" w:rsidP="00A721E7">
      <w:pPr>
        <w:jc w:val="center"/>
        <w:rPr>
          <w:rFonts w:asciiTheme="minorHAnsi" w:hAnsiTheme="minorHAnsi"/>
          <w:b/>
          <w:szCs w:val="18"/>
        </w:rPr>
      </w:pPr>
    </w:p>
    <w:p w14:paraId="34DA259B" w14:textId="77777777" w:rsidR="00E571D3" w:rsidRPr="008D10B2" w:rsidRDefault="00C40D4E" w:rsidP="00A721E7">
      <w:pPr>
        <w:jc w:val="center"/>
        <w:rPr>
          <w:rFonts w:asciiTheme="minorHAnsi" w:hAnsiTheme="minorHAnsi"/>
          <w:b/>
          <w:sz w:val="20"/>
          <w:szCs w:val="20"/>
        </w:rPr>
      </w:pPr>
      <w:r w:rsidRPr="008D10B2">
        <w:rPr>
          <w:rFonts w:asciiTheme="minorHAnsi" w:hAnsiTheme="minorHAnsi"/>
          <w:b/>
          <w:sz w:val="20"/>
          <w:szCs w:val="20"/>
        </w:rPr>
        <w:t>OPIS PRZEDMIOTU ZAMÓWIENIA</w:t>
      </w:r>
    </w:p>
    <w:p w14:paraId="2FE17E55" w14:textId="77777777" w:rsidR="005F7782" w:rsidRPr="008D10B2" w:rsidRDefault="005F7782" w:rsidP="00A721E7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EA23FDC" w14:textId="3F574B2C" w:rsidR="00964CBC" w:rsidRPr="00964CBC" w:rsidRDefault="00964CBC" w:rsidP="00964CBC">
      <w:pPr>
        <w:suppressAutoHyphens/>
        <w:jc w:val="center"/>
        <w:rPr>
          <w:rFonts w:ascii="Calibri" w:hAnsi="Calibri"/>
          <w:b/>
          <w:bCs/>
          <w:sz w:val="20"/>
          <w:szCs w:val="20"/>
        </w:rPr>
      </w:pPr>
      <w:r w:rsidRPr="00964CBC">
        <w:rPr>
          <w:rFonts w:ascii="Calibri" w:hAnsi="Calibri"/>
          <w:b/>
          <w:sz w:val="20"/>
          <w:szCs w:val="20"/>
        </w:rPr>
        <w:t xml:space="preserve">Dostawa </w:t>
      </w:r>
      <w:bookmarkStart w:id="0" w:name="_Hlk159569041"/>
      <w:r w:rsidRPr="00964CBC">
        <w:rPr>
          <w:rFonts w:ascii="Calibri" w:hAnsi="Calibri"/>
          <w:b/>
          <w:sz w:val="20"/>
          <w:szCs w:val="20"/>
        </w:rPr>
        <w:t xml:space="preserve">piecyka do </w:t>
      </w:r>
      <w:proofErr w:type="spellStart"/>
      <w:r w:rsidRPr="00964CBC">
        <w:rPr>
          <w:rFonts w:ascii="Calibri" w:hAnsi="Calibri"/>
          <w:b/>
          <w:sz w:val="20"/>
          <w:szCs w:val="20"/>
        </w:rPr>
        <w:t>fusingu</w:t>
      </w:r>
      <w:proofErr w:type="spellEnd"/>
      <w:r w:rsidRPr="00964CBC">
        <w:rPr>
          <w:rFonts w:ascii="Calibri" w:hAnsi="Calibri"/>
          <w:b/>
          <w:sz w:val="20"/>
          <w:szCs w:val="20"/>
        </w:rPr>
        <w:t xml:space="preserve"> </w:t>
      </w:r>
      <w:bookmarkEnd w:id="0"/>
      <w:r w:rsidRPr="00964CBC">
        <w:rPr>
          <w:rFonts w:ascii="Calibri" w:hAnsi="Calibri"/>
          <w:b/>
          <w:bCs/>
          <w:sz w:val="20"/>
          <w:szCs w:val="20"/>
        </w:rPr>
        <w:t>(PUB/2</w:t>
      </w:r>
      <w:r w:rsidR="00C30170">
        <w:rPr>
          <w:rFonts w:ascii="Calibri" w:hAnsi="Calibri"/>
          <w:b/>
          <w:bCs/>
          <w:sz w:val="20"/>
          <w:szCs w:val="20"/>
        </w:rPr>
        <w:t>9</w:t>
      </w:r>
      <w:r w:rsidRPr="00964CBC">
        <w:rPr>
          <w:rFonts w:ascii="Calibri" w:hAnsi="Calibri"/>
          <w:b/>
          <w:bCs/>
          <w:sz w:val="20"/>
          <w:szCs w:val="20"/>
        </w:rPr>
        <w:t>-2024/DZP-a)</w:t>
      </w:r>
    </w:p>
    <w:p w14:paraId="4FCC030A" w14:textId="77777777" w:rsidR="00E11326" w:rsidRPr="008D10B2" w:rsidRDefault="00E11326" w:rsidP="00CE1B77">
      <w:pPr>
        <w:suppressAutoHyphens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9D7DE2" w14:textId="08DEC4D1" w:rsidR="006C7CD3" w:rsidRPr="008D10B2" w:rsidRDefault="0096629B" w:rsidP="007D4325">
      <w:pPr>
        <w:suppressAutoHyphens/>
        <w:ind w:left="-284"/>
        <w:jc w:val="both"/>
        <w:rPr>
          <w:rFonts w:asciiTheme="minorHAnsi" w:hAnsiTheme="minorHAnsi"/>
          <w:sz w:val="20"/>
          <w:szCs w:val="20"/>
        </w:rPr>
      </w:pPr>
      <w:r w:rsidRPr="008D10B2">
        <w:rPr>
          <w:rFonts w:asciiTheme="minorHAnsi" w:hAnsiTheme="minorHAnsi"/>
          <w:sz w:val="20"/>
          <w:szCs w:val="20"/>
        </w:rPr>
        <w:t>Oferowany sprzęt</w:t>
      </w:r>
      <w:r w:rsidR="006C7CD3" w:rsidRPr="008D10B2">
        <w:rPr>
          <w:rFonts w:asciiTheme="minorHAnsi" w:hAnsiTheme="minorHAnsi"/>
          <w:sz w:val="20"/>
          <w:szCs w:val="20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 w:rsidRPr="008D10B2">
        <w:rPr>
          <w:rFonts w:asciiTheme="minorHAnsi" w:hAnsiTheme="minorHAnsi"/>
          <w:b/>
          <w:sz w:val="20"/>
          <w:szCs w:val="20"/>
        </w:rPr>
        <w:t>20</w:t>
      </w:r>
      <w:r w:rsidR="00861F03" w:rsidRPr="008D10B2">
        <w:rPr>
          <w:rFonts w:asciiTheme="minorHAnsi" w:hAnsiTheme="minorHAnsi"/>
          <w:b/>
          <w:sz w:val="20"/>
          <w:szCs w:val="20"/>
        </w:rPr>
        <w:t>2</w:t>
      </w:r>
      <w:r w:rsidR="00AB3045" w:rsidRPr="008D10B2">
        <w:rPr>
          <w:rFonts w:asciiTheme="minorHAnsi" w:hAnsiTheme="minorHAnsi"/>
          <w:b/>
          <w:sz w:val="20"/>
          <w:szCs w:val="20"/>
        </w:rPr>
        <w:t>3</w:t>
      </w:r>
      <w:r w:rsidR="006C7CD3" w:rsidRPr="008D10B2">
        <w:rPr>
          <w:rFonts w:asciiTheme="minorHAnsi" w:hAnsiTheme="minorHAnsi"/>
          <w:b/>
          <w:sz w:val="20"/>
          <w:szCs w:val="20"/>
        </w:rPr>
        <w:t>r.</w:t>
      </w:r>
      <w:r w:rsidR="0091213A">
        <w:rPr>
          <w:rFonts w:asciiTheme="minorHAnsi" w:hAnsiTheme="minorHAnsi"/>
          <w:b/>
          <w:sz w:val="20"/>
          <w:szCs w:val="20"/>
        </w:rPr>
        <w:t xml:space="preserve"> </w:t>
      </w:r>
      <w:r w:rsidR="0091213A" w:rsidRPr="0091213A">
        <w:rPr>
          <w:rFonts w:asciiTheme="minorHAnsi" w:hAnsiTheme="minorHAnsi"/>
          <w:bCs/>
          <w:sz w:val="20"/>
          <w:szCs w:val="20"/>
        </w:rPr>
        <w:t>przeznaczony na rynek europejski</w:t>
      </w:r>
      <w:r w:rsidR="006C7CD3" w:rsidRPr="0091213A">
        <w:rPr>
          <w:rFonts w:asciiTheme="minorHAnsi" w:hAnsiTheme="minorHAnsi"/>
          <w:bCs/>
          <w:sz w:val="20"/>
          <w:szCs w:val="20"/>
        </w:rPr>
        <w:t>,</w:t>
      </w:r>
      <w:r w:rsidR="00343DC8" w:rsidRPr="0091213A">
        <w:rPr>
          <w:rFonts w:asciiTheme="minorHAnsi" w:hAnsiTheme="minorHAnsi"/>
          <w:bCs/>
          <w:sz w:val="20"/>
          <w:szCs w:val="20"/>
        </w:rPr>
        <w:t xml:space="preserve"> </w:t>
      </w:r>
      <w:r w:rsidR="006C7CD3" w:rsidRPr="0091213A">
        <w:rPr>
          <w:rFonts w:asciiTheme="minorHAnsi" w:hAnsiTheme="minorHAnsi"/>
          <w:bCs/>
          <w:sz w:val="20"/>
          <w:szCs w:val="20"/>
        </w:rPr>
        <w:t>a także</w:t>
      </w:r>
      <w:r w:rsidR="006C7CD3" w:rsidRPr="008D10B2">
        <w:rPr>
          <w:rFonts w:asciiTheme="minorHAnsi" w:hAnsiTheme="minorHAnsi"/>
          <w:sz w:val="20"/>
          <w:szCs w:val="20"/>
        </w:rPr>
        <w:t xml:space="preserve"> musi spełniać wymagania techniczno-funkcjonalne wyszczególnione w opisie przedmiotu zamówienia.</w:t>
      </w:r>
    </w:p>
    <w:p w14:paraId="14F32C7C" w14:textId="77777777" w:rsidR="00CE1B77" w:rsidRPr="008D10B2" w:rsidRDefault="00CE1B77" w:rsidP="007D4325">
      <w:pPr>
        <w:ind w:left="-284"/>
        <w:jc w:val="both"/>
        <w:rPr>
          <w:rFonts w:asciiTheme="minorHAnsi" w:hAnsiTheme="minorHAnsi" w:cs="Calibri"/>
          <w:sz w:val="20"/>
          <w:szCs w:val="20"/>
        </w:rPr>
      </w:pPr>
    </w:p>
    <w:p w14:paraId="4FFE3B4E" w14:textId="498BC10D" w:rsidR="00CE1B77" w:rsidRPr="008D10B2" w:rsidRDefault="00CE1B77" w:rsidP="007D4325">
      <w:pPr>
        <w:ind w:left="-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CE1B77" w:rsidRPr="008D10B2" w14:paraId="3874B947" w14:textId="77777777" w:rsidTr="00C30170">
        <w:trPr>
          <w:trHeight w:val="424"/>
        </w:trPr>
        <w:tc>
          <w:tcPr>
            <w:tcW w:w="426" w:type="dxa"/>
            <w:vMerge w:val="restart"/>
            <w:vAlign w:val="center"/>
          </w:tcPr>
          <w:p w14:paraId="67360A42" w14:textId="77777777" w:rsidR="00CE1B77" w:rsidRPr="008D10B2" w:rsidRDefault="00CE1B77" w:rsidP="00C831DF">
            <w:pPr>
              <w:snapToGrid w:val="0"/>
              <w:ind w:left="113" w:right="113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  <w:eastAsianLayout w:id="2" w:vert="1"/>
              </w:rPr>
            </w:pPr>
          </w:p>
        </w:tc>
        <w:tc>
          <w:tcPr>
            <w:tcW w:w="9356" w:type="dxa"/>
            <w:vAlign w:val="center"/>
          </w:tcPr>
          <w:p w14:paraId="1F346789" w14:textId="77777777" w:rsidR="00CE1B77" w:rsidRPr="008D10B2" w:rsidRDefault="00CE1B77" w:rsidP="00C831D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8D10B2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Opis i parametry przedmiotu zamówienia</w:t>
            </w:r>
          </w:p>
        </w:tc>
      </w:tr>
      <w:tr w:rsidR="0081283D" w:rsidRPr="0081283D" w14:paraId="02A97218" w14:textId="77777777" w:rsidTr="00C30170">
        <w:trPr>
          <w:trHeight w:val="669"/>
        </w:trPr>
        <w:tc>
          <w:tcPr>
            <w:tcW w:w="426" w:type="dxa"/>
            <w:vMerge/>
            <w:vAlign w:val="center"/>
          </w:tcPr>
          <w:p w14:paraId="70F4AFB5" w14:textId="77777777" w:rsidR="00CE1B77" w:rsidRPr="0081283D" w:rsidRDefault="00CE1B77" w:rsidP="00C831DF">
            <w:pPr>
              <w:rPr>
                <w:rFonts w:asciiTheme="minorHAnsi" w:eastAsiaTheme="minorEastAsia" w:hAnsiTheme="minorHAnsi" w:cstheme="minorEastAsia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7605A790" w14:textId="41332A0C" w:rsidR="00CE1B77" w:rsidRPr="0081283D" w:rsidRDefault="00964CBC" w:rsidP="00C831D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Piecyk do </w:t>
            </w:r>
            <w:proofErr w:type="spellStart"/>
            <w:r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fusingu</w:t>
            </w:r>
            <w:proofErr w:type="spellEnd"/>
            <w:r w:rsidR="00CE1B77"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 </w:t>
            </w:r>
            <w:r w:rsidRPr="00964CBC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mikrofalowego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1B77" w:rsidRPr="0081283D">
              <w:rPr>
                <w:rFonts w:asciiTheme="minorHAnsi" w:hAnsiTheme="minorHAnsi" w:cs="Calibri"/>
                <w:sz w:val="20"/>
                <w:szCs w:val="20"/>
              </w:rPr>
              <w:t>o parametrach</w:t>
            </w:r>
            <w:r w:rsidR="00961C2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14:paraId="5B5D3725" w14:textId="77777777" w:rsidR="00D274EE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wymiary piecyka: średnica 19,5 cm, wysokość: 11 cm</w:t>
            </w:r>
          </w:p>
          <w:p w14:paraId="14634086" w14:textId="77777777" w:rsidR="00964CBC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średnica robocza: 12,5 cm</w:t>
            </w:r>
          </w:p>
          <w:p w14:paraId="69915A0C" w14:textId="77777777" w:rsidR="00964CBC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kostki izolujące termoodporne</w:t>
            </w:r>
          </w:p>
          <w:p w14:paraId="7AFE239F" w14:textId="17668C46" w:rsidR="00964CBC" w:rsidRPr="00D274EE" w:rsidRDefault="00964CBC" w:rsidP="00D274EE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piecyk wykonany z materiałów nieszkodliwych dla zdrowia</w:t>
            </w:r>
          </w:p>
        </w:tc>
      </w:tr>
    </w:tbl>
    <w:p w14:paraId="56DDD412" w14:textId="77777777" w:rsidR="00CE1B77" w:rsidRPr="0081283D" w:rsidRDefault="00CE1B77" w:rsidP="00CE1B77">
      <w:pPr>
        <w:tabs>
          <w:tab w:val="left" w:pos="0"/>
        </w:tabs>
        <w:rPr>
          <w:rFonts w:asciiTheme="minorHAnsi" w:eastAsiaTheme="minorEastAsia" w:hAnsiTheme="minorHAnsi" w:cstheme="minorEastAsia"/>
          <w:b/>
          <w:sz w:val="20"/>
          <w:szCs w:val="20"/>
        </w:rPr>
      </w:pPr>
    </w:p>
    <w:p w14:paraId="171D940D" w14:textId="77777777" w:rsidR="00AB3045" w:rsidRPr="0081283D" w:rsidRDefault="00AB3045" w:rsidP="00CE1B77">
      <w:pPr>
        <w:rPr>
          <w:rFonts w:asciiTheme="minorHAnsi" w:hAnsiTheme="minorHAnsi" w:cs="Calibri"/>
          <w:b/>
          <w:sz w:val="20"/>
          <w:szCs w:val="20"/>
        </w:rPr>
      </w:pPr>
    </w:p>
    <w:sectPr w:rsidR="00AB3045" w:rsidRPr="0081283D" w:rsidSect="00A119F8">
      <w:footerReference w:type="default" r:id="rId8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9634" w14:textId="77777777" w:rsidR="0006282B" w:rsidRDefault="0006282B" w:rsidP="00E571D3">
      <w:r>
        <w:separator/>
      </w:r>
    </w:p>
  </w:endnote>
  <w:endnote w:type="continuationSeparator" w:id="0">
    <w:p w14:paraId="41FC2D5B" w14:textId="77777777" w:rsidR="0006282B" w:rsidRDefault="0006282B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88899"/>
      <w:docPartObj>
        <w:docPartGallery w:val="Page Numbers (Bottom of Page)"/>
        <w:docPartUnique/>
      </w:docPartObj>
    </w:sdtPr>
    <w:sdtEndPr/>
    <w:sdtContent>
      <w:p w14:paraId="7B90DF9C" w14:textId="77777777" w:rsidR="00D52EA2" w:rsidRDefault="00D52E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F563C" w14:textId="77777777" w:rsidR="00D52EA2" w:rsidRDefault="00D52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92B9" w14:textId="77777777" w:rsidR="0006282B" w:rsidRDefault="0006282B" w:rsidP="00E571D3">
      <w:r>
        <w:separator/>
      </w:r>
    </w:p>
  </w:footnote>
  <w:footnote w:type="continuationSeparator" w:id="0">
    <w:p w14:paraId="6D79B583" w14:textId="77777777" w:rsidR="0006282B" w:rsidRDefault="0006282B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6C6E30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0BF3E62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646341"/>
    <w:multiLevelType w:val="hybridMultilevel"/>
    <w:tmpl w:val="1DA0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651A"/>
    <w:multiLevelType w:val="hybridMultilevel"/>
    <w:tmpl w:val="E906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404EF"/>
    <w:multiLevelType w:val="hybridMultilevel"/>
    <w:tmpl w:val="2B3C2602"/>
    <w:lvl w:ilvl="0" w:tplc="3998F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B3A36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6670D5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C8375B"/>
    <w:multiLevelType w:val="hybridMultilevel"/>
    <w:tmpl w:val="CE02C4EC"/>
    <w:lvl w:ilvl="0" w:tplc="E3F002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2969"/>
    <w:multiLevelType w:val="hybridMultilevel"/>
    <w:tmpl w:val="57C810E0"/>
    <w:lvl w:ilvl="0" w:tplc="B05E7650">
      <w:start w:val="26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11E32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6A66D3"/>
    <w:multiLevelType w:val="hybridMultilevel"/>
    <w:tmpl w:val="1372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D14B0"/>
    <w:multiLevelType w:val="hybridMultilevel"/>
    <w:tmpl w:val="AC7A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13B47"/>
    <w:multiLevelType w:val="hybridMultilevel"/>
    <w:tmpl w:val="A340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9457B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6164A3E"/>
    <w:multiLevelType w:val="multilevel"/>
    <w:tmpl w:val="CB3EC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B46A50"/>
    <w:multiLevelType w:val="hybridMultilevel"/>
    <w:tmpl w:val="BBB0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568B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7C0F54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870EF0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2A54AF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01759"/>
    <w:multiLevelType w:val="multilevel"/>
    <w:tmpl w:val="D2D85F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4A920101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3D3C80"/>
    <w:multiLevelType w:val="hybridMultilevel"/>
    <w:tmpl w:val="8CAA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5A03"/>
    <w:multiLevelType w:val="hybridMultilevel"/>
    <w:tmpl w:val="3D0204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8C40C0"/>
    <w:multiLevelType w:val="hybridMultilevel"/>
    <w:tmpl w:val="9852EDF2"/>
    <w:lvl w:ilvl="0" w:tplc="37D8AB84">
      <w:start w:val="26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5938"/>
    <w:multiLevelType w:val="hybridMultilevel"/>
    <w:tmpl w:val="246808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26D10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422360"/>
    <w:multiLevelType w:val="hybridMultilevel"/>
    <w:tmpl w:val="916E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6F45"/>
    <w:multiLevelType w:val="hybridMultilevel"/>
    <w:tmpl w:val="1280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1A41"/>
    <w:multiLevelType w:val="hybridMultilevel"/>
    <w:tmpl w:val="BE1005B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38B6077"/>
    <w:multiLevelType w:val="hybridMultilevel"/>
    <w:tmpl w:val="FDC6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D5B23"/>
    <w:multiLevelType w:val="hybridMultilevel"/>
    <w:tmpl w:val="CFB25B6C"/>
    <w:lvl w:ilvl="0" w:tplc="BA7EED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DD3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8855F3"/>
    <w:multiLevelType w:val="hybridMultilevel"/>
    <w:tmpl w:val="D85271DC"/>
    <w:lvl w:ilvl="0" w:tplc="A9A259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7"/>
  </w:num>
  <w:num w:numId="4">
    <w:abstractNumId w:val="34"/>
  </w:num>
  <w:num w:numId="5">
    <w:abstractNumId w:val="6"/>
  </w:num>
  <w:num w:numId="6">
    <w:abstractNumId w:val="26"/>
  </w:num>
  <w:num w:numId="7">
    <w:abstractNumId w:val="14"/>
  </w:num>
  <w:num w:numId="8">
    <w:abstractNumId w:val="16"/>
  </w:num>
  <w:num w:numId="9">
    <w:abstractNumId w:val="2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3"/>
  </w:num>
  <w:num w:numId="15">
    <w:abstractNumId w:val="31"/>
  </w:num>
  <w:num w:numId="16">
    <w:abstractNumId w:val="22"/>
  </w:num>
  <w:num w:numId="17">
    <w:abstractNumId w:val="5"/>
  </w:num>
  <w:num w:numId="18">
    <w:abstractNumId w:val="15"/>
  </w:num>
  <w:num w:numId="19">
    <w:abstractNumId w:val="32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4"/>
  </w:num>
  <w:num w:numId="29">
    <w:abstractNumId w:val="36"/>
  </w:num>
  <w:num w:numId="30">
    <w:abstractNumId w:val="9"/>
  </w:num>
  <w:num w:numId="31">
    <w:abstractNumId w:val="17"/>
  </w:num>
  <w:num w:numId="32">
    <w:abstractNumId w:val="13"/>
  </w:num>
  <w:num w:numId="33">
    <w:abstractNumId w:val="10"/>
  </w:num>
  <w:num w:numId="34">
    <w:abstractNumId w:val="20"/>
  </w:num>
  <w:num w:numId="35">
    <w:abstractNumId w:val="27"/>
  </w:num>
  <w:num w:numId="36">
    <w:abstractNumId w:val="25"/>
  </w:num>
  <w:num w:numId="37">
    <w:abstractNumId w:val="29"/>
  </w:num>
  <w:num w:numId="38">
    <w:abstractNumId w:val="0"/>
  </w:num>
  <w:num w:numId="39">
    <w:abstractNumId w:val="2"/>
  </w:num>
  <w:num w:numId="40">
    <w:abstractNumId w:val="3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3"/>
    <w:rsid w:val="000001A7"/>
    <w:rsid w:val="0000084D"/>
    <w:rsid w:val="000012B6"/>
    <w:rsid w:val="000017C5"/>
    <w:rsid w:val="00002F65"/>
    <w:rsid w:val="0000387C"/>
    <w:rsid w:val="00004E87"/>
    <w:rsid w:val="0000624C"/>
    <w:rsid w:val="000062A3"/>
    <w:rsid w:val="00006E05"/>
    <w:rsid w:val="0000728E"/>
    <w:rsid w:val="00007460"/>
    <w:rsid w:val="00012619"/>
    <w:rsid w:val="00012679"/>
    <w:rsid w:val="0001302F"/>
    <w:rsid w:val="00016B0F"/>
    <w:rsid w:val="00017374"/>
    <w:rsid w:val="00017CF7"/>
    <w:rsid w:val="00020714"/>
    <w:rsid w:val="0002284B"/>
    <w:rsid w:val="00022D82"/>
    <w:rsid w:val="00023653"/>
    <w:rsid w:val="00025AF8"/>
    <w:rsid w:val="00025B0C"/>
    <w:rsid w:val="00026E6F"/>
    <w:rsid w:val="00027747"/>
    <w:rsid w:val="00027EE1"/>
    <w:rsid w:val="000316F1"/>
    <w:rsid w:val="000319CF"/>
    <w:rsid w:val="00031E5C"/>
    <w:rsid w:val="000324E2"/>
    <w:rsid w:val="00036034"/>
    <w:rsid w:val="0003684B"/>
    <w:rsid w:val="00037802"/>
    <w:rsid w:val="000407B5"/>
    <w:rsid w:val="00041289"/>
    <w:rsid w:val="00041550"/>
    <w:rsid w:val="00041A90"/>
    <w:rsid w:val="00041D44"/>
    <w:rsid w:val="000426B1"/>
    <w:rsid w:val="000434C8"/>
    <w:rsid w:val="0004382B"/>
    <w:rsid w:val="000442F0"/>
    <w:rsid w:val="00044E8F"/>
    <w:rsid w:val="00045741"/>
    <w:rsid w:val="00045D2D"/>
    <w:rsid w:val="000460C0"/>
    <w:rsid w:val="00051DA9"/>
    <w:rsid w:val="0005240D"/>
    <w:rsid w:val="000542DA"/>
    <w:rsid w:val="00054B75"/>
    <w:rsid w:val="00056291"/>
    <w:rsid w:val="000579F9"/>
    <w:rsid w:val="00061D5D"/>
    <w:rsid w:val="000623FF"/>
    <w:rsid w:val="000626F6"/>
    <w:rsid w:val="0006282B"/>
    <w:rsid w:val="00064958"/>
    <w:rsid w:val="00066365"/>
    <w:rsid w:val="00070010"/>
    <w:rsid w:val="00070357"/>
    <w:rsid w:val="00071307"/>
    <w:rsid w:val="000720A1"/>
    <w:rsid w:val="00072AF7"/>
    <w:rsid w:val="00072C36"/>
    <w:rsid w:val="0007564D"/>
    <w:rsid w:val="00075BE0"/>
    <w:rsid w:val="00076E5E"/>
    <w:rsid w:val="00076F7C"/>
    <w:rsid w:val="0007709C"/>
    <w:rsid w:val="00077A48"/>
    <w:rsid w:val="0008109D"/>
    <w:rsid w:val="0008113A"/>
    <w:rsid w:val="00081692"/>
    <w:rsid w:val="00083546"/>
    <w:rsid w:val="0008413B"/>
    <w:rsid w:val="000850CD"/>
    <w:rsid w:val="0008569E"/>
    <w:rsid w:val="00085795"/>
    <w:rsid w:val="000911BD"/>
    <w:rsid w:val="0009607B"/>
    <w:rsid w:val="000967DF"/>
    <w:rsid w:val="000A1377"/>
    <w:rsid w:val="000A1B80"/>
    <w:rsid w:val="000A268D"/>
    <w:rsid w:val="000A3454"/>
    <w:rsid w:val="000A6FAE"/>
    <w:rsid w:val="000B1067"/>
    <w:rsid w:val="000B182E"/>
    <w:rsid w:val="000B2723"/>
    <w:rsid w:val="000B29F7"/>
    <w:rsid w:val="000B30B2"/>
    <w:rsid w:val="000B3414"/>
    <w:rsid w:val="000B531B"/>
    <w:rsid w:val="000B5729"/>
    <w:rsid w:val="000B756C"/>
    <w:rsid w:val="000B7951"/>
    <w:rsid w:val="000B7BD9"/>
    <w:rsid w:val="000C0800"/>
    <w:rsid w:val="000C1361"/>
    <w:rsid w:val="000C1EE4"/>
    <w:rsid w:val="000C2ACD"/>
    <w:rsid w:val="000C39DA"/>
    <w:rsid w:val="000C45BC"/>
    <w:rsid w:val="000C4B38"/>
    <w:rsid w:val="000C5D9F"/>
    <w:rsid w:val="000C79DA"/>
    <w:rsid w:val="000D0101"/>
    <w:rsid w:val="000D11F7"/>
    <w:rsid w:val="000D120A"/>
    <w:rsid w:val="000D185B"/>
    <w:rsid w:val="000D2275"/>
    <w:rsid w:val="000D27CF"/>
    <w:rsid w:val="000D2811"/>
    <w:rsid w:val="000D295E"/>
    <w:rsid w:val="000D36B1"/>
    <w:rsid w:val="000D39B3"/>
    <w:rsid w:val="000D3E7D"/>
    <w:rsid w:val="000D57CB"/>
    <w:rsid w:val="000E189C"/>
    <w:rsid w:val="000E2EE7"/>
    <w:rsid w:val="000E32FE"/>
    <w:rsid w:val="000E4C61"/>
    <w:rsid w:val="000E514B"/>
    <w:rsid w:val="000E5AED"/>
    <w:rsid w:val="000E6126"/>
    <w:rsid w:val="000E61AB"/>
    <w:rsid w:val="000E7BB0"/>
    <w:rsid w:val="000F02BE"/>
    <w:rsid w:val="000F1136"/>
    <w:rsid w:val="000F1295"/>
    <w:rsid w:val="000F1EE3"/>
    <w:rsid w:val="000F4F93"/>
    <w:rsid w:val="000F52D3"/>
    <w:rsid w:val="000F67DB"/>
    <w:rsid w:val="000F781A"/>
    <w:rsid w:val="00101AE0"/>
    <w:rsid w:val="00101DFC"/>
    <w:rsid w:val="00107C8F"/>
    <w:rsid w:val="0011073A"/>
    <w:rsid w:val="001125B4"/>
    <w:rsid w:val="001128BA"/>
    <w:rsid w:val="00112997"/>
    <w:rsid w:val="00116BBF"/>
    <w:rsid w:val="00117C6C"/>
    <w:rsid w:val="00123D64"/>
    <w:rsid w:val="00124CAF"/>
    <w:rsid w:val="0012532E"/>
    <w:rsid w:val="00125BBE"/>
    <w:rsid w:val="00125D7F"/>
    <w:rsid w:val="00127587"/>
    <w:rsid w:val="0012772C"/>
    <w:rsid w:val="0013051B"/>
    <w:rsid w:val="00130C75"/>
    <w:rsid w:val="00133BEF"/>
    <w:rsid w:val="0013498C"/>
    <w:rsid w:val="00134E9F"/>
    <w:rsid w:val="00140060"/>
    <w:rsid w:val="0014031E"/>
    <w:rsid w:val="001414FC"/>
    <w:rsid w:val="00143322"/>
    <w:rsid w:val="00143B1A"/>
    <w:rsid w:val="0014414F"/>
    <w:rsid w:val="00144EF5"/>
    <w:rsid w:val="00150C5D"/>
    <w:rsid w:val="00154B97"/>
    <w:rsid w:val="00157280"/>
    <w:rsid w:val="00157637"/>
    <w:rsid w:val="001605D8"/>
    <w:rsid w:val="00160850"/>
    <w:rsid w:val="001610B4"/>
    <w:rsid w:val="00163267"/>
    <w:rsid w:val="00164300"/>
    <w:rsid w:val="00165724"/>
    <w:rsid w:val="0016674C"/>
    <w:rsid w:val="0016794B"/>
    <w:rsid w:val="00167F60"/>
    <w:rsid w:val="00172332"/>
    <w:rsid w:val="0017291D"/>
    <w:rsid w:val="001731DB"/>
    <w:rsid w:val="00173523"/>
    <w:rsid w:val="00173985"/>
    <w:rsid w:val="0017456A"/>
    <w:rsid w:val="00174B93"/>
    <w:rsid w:val="00177F33"/>
    <w:rsid w:val="00183649"/>
    <w:rsid w:val="00183997"/>
    <w:rsid w:val="0018508C"/>
    <w:rsid w:val="00185633"/>
    <w:rsid w:val="0018624D"/>
    <w:rsid w:val="001871AE"/>
    <w:rsid w:val="001878BC"/>
    <w:rsid w:val="00191E3A"/>
    <w:rsid w:val="001927C8"/>
    <w:rsid w:val="0019309B"/>
    <w:rsid w:val="001958FF"/>
    <w:rsid w:val="00195FBB"/>
    <w:rsid w:val="001969C4"/>
    <w:rsid w:val="00197318"/>
    <w:rsid w:val="00197719"/>
    <w:rsid w:val="001A1DEF"/>
    <w:rsid w:val="001A1E85"/>
    <w:rsid w:val="001A2DCF"/>
    <w:rsid w:val="001A326A"/>
    <w:rsid w:val="001A39AE"/>
    <w:rsid w:val="001A3B2E"/>
    <w:rsid w:val="001A4BD5"/>
    <w:rsid w:val="001A58CF"/>
    <w:rsid w:val="001A734D"/>
    <w:rsid w:val="001A764B"/>
    <w:rsid w:val="001A789B"/>
    <w:rsid w:val="001B039B"/>
    <w:rsid w:val="001B3155"/>
    <w:rsid w:val="001B3289"/>
    <w:rsid w:val="001B4B36"/>
    <w:rsid w:val="001B5830"/>
    <w:rsid w:val="001B6EA0"/>
    <w:rsid w:val="001B79BA"/>
    <w:rsid w:val="001C08BE"/>
    <w:rsid w:val="001C18CA"/>
    <w:rsid w:val="001C2C1D"/>
    <w:rsid w:val="001C2E0D"/>
    <w:rsid w:val="001C4616"/>
    <w:rsid w:val="001C5047"/>
    <w:rsid w:val="001C52AD"/>
    <w:rsid w:val="001C5C42"/>
    <w:rsid w:val="001C7B97"/>
    <w:rsid w:val="001D2132"/>
    <w:rsid w:val="001D2E33"/>
    <w:rsid w:val="001D2E5A"/>
    <w:rsid w:val="001D46B8"/>
    <w:rsid w:val="001D5EFE"/>
    <w:rsid w:val="001D755F"/>
    <w:rsid w:val="001D759D"/>
    <w:rsid w:val="001D7B05"/>
    <w:rsid w:val="001E5A21"/>
    <w:rsid w:val="001E5B33"/>
    <w:rsid w:val="001E6817"/>
    <w:rsid w:val="001F1BAB"/>
    <w:rsid w:val="001F209B"/>
    <w:rsid w:val="001F2BFF"/>
    <w:rsid w:val="001F3234"/>
    <w:rsid w:val="001F3AE8"/>
    <w:rsid w:val="001F3F07"/>
    <w:rsid w:val="001F4DF8"/>
    <w:rsid w:val="001F5A7C"/>
    <w:rsid w:val="001F5CFA"/>
    <w:rsid w:val="001F63CB"/>
    <w:rsid w:val="002001D0"/>
    <w:rsid w:val="00202709"/>
    <w:rsid w:val="00202EBA"/>
    <w:rsid w:val="00204306"/>
    <w:rsid w:val="00204A52"/>
    <w:rsid w:val="00204BC0"/>
    <w:rsid w:val="00204C7D"/>
    <w:rsid w:val="002054DD"/>
    <w:rsid w:val="00205D0E"/>
    <w:rsid w:val="00205F0D"/>
    <w:rsid w:val="0020639D"/>
    <w:rsid w:val="00210D50"/>
    <w:rsid w:val="00210EA1"/>
    <w:rsid w:val="002113BD"/>
    <w:rsid w:val="002117D1"/>
    <w:rsid w:val="00213541"/>
    <w:rsid w:val="00217DBA"/>
    <w:rsid w:val="00217F0B"/>
    <w:rsid w:val="002204AA"/>
    <w:rsid w:val="00222D14"/>
    <w:rsid w:val="00223290"/>
    <w:rsid w:val="002235ED"/>
    <w:rsid w:val="002238FB"/>
    <w:rsid w:val="00223B79"/>
    <w:rsid w:val="00223FD4"/>
    <w:rsid w:val="00224486"/>
    <w:rsid w:val="00226DD0"/>
    <w:rsid w:val="00226EDC"/>
    <w:rsid w:val="00227118"/>
    <w:rsid w:val="0023035D"/>
    <w:rsid w:val="002305F3"/>
    <w:rsid w:val="002309F6"/>
    <w:rsid w:val="00231462"/>
    <w:rsid w:val="0023419D"/>
    <w:rsid w:val="00234892"/>
    <w:rsid w:val="002362A1"/>
    <w:rsid w:val="002369A7"/>
    <w:rsid w:val="002407FA"/>
    <w:rsid w:val="002417C9"/>
    <w:rsid w:val="00242373"/>
    <w:rsid w:val="00242BCB"/>
    <w:rsid w:val="00242C0B"/>
    <w:rsid w:val="002433A2"/>
    <w:rsid w:val="0024387A"/>
    <w:rsid w:val="00243DDC"/>
    <w:rsid w:val="002463D4"/>
    <w:rsid w:val="00250F0A"/>
    <w:rsid w:val="00251F7E"/>
    <w:rsid w:val="0025236A"/>
    <w:rsid w:val="002526B9"/>
    <w:rsid w:val="00252C71"/>
    <w:rsid w:val="00252F2C"/>
    <w:rsid w:val="00253BC9"/>
    <w:rsid w:val="00255B6A"/>
    <w:rsid w:val="00256656"/>
    <w:rsid w:val="00256935"/>
    <w:rsid w:val="00257445"/>
    <w:rsid w:val="00257C55"/>
    <w:rsid w:val="00257EB8"/>
    <w:rsid w:val="00264EB8"/>
    <w:rsid w:val="00267147"/>
    <w:rsid w:val="002704B4"/>
    <w:rsid w:val="002722AB"/>
    <w:rsid w:val="0027231A"/>
    <w:rsid w:val="00272EB1"/>
    <w:rsid w:val="002733E7"/>
    <w:rsid w:val="00273961"/>
    <w:rsid w:val="002742BB"/>
    <w:rsid w:val="00274B04"/>
    <w:rsid w:val="0027523B"/>
    <w:rsid w:val="00276D20"/>
    <w:rsid w:val="002772D8"/>
    <w:rsid w:val="002802C4"/>
    <w:rsid w:val="002827DD"/>
    <w:rsid w:val="00282800"/>
    <w:rsid w:val="00282A6F"/>
    <w:rsid w:val="00282E52"/>
    <w:rsid w:val="0028479E"/>
    <w:rsid w:val="00284CA0"/>
    <w:rsid w:val="0028511E"/>
    <w:rsid w:val="00286409"/>
    <w:rsid w:val="00286FB2"/>
    <w:rsid w:val="002878D2"/>
    <w:rsid w:val="0028792D"/>
    <w:rsid w:val="00291A12"/>
    <w:rsid w:val="00292683"/>
    <w:rsid w:val="00293366"/>
    <w:rsid w:val="00295124"/>
    <w:rsid w:val="0029624D"/>
    <w:rsid w:val="002965A8"/>
    <w:rsid w:val="0029696C"/>
    <w:rsid w:val="002972B6"/>
    <w:rsid w:val="002A1101"/>
    <w:rsid w:val="002A2B8B"/>
    <w:rsid w:val="002A396F"/>
    <w:rsid w:val="002A44B2"/>
    <w:rsid w:val="002A4508"/>
    <w:rsid w:val="002A4AD4"/>
    <w:rsid w:val="002A6A26"/>
    <w:rsid w:val="002A7901"/>
    <w:rsid w:val="002A7FE3"/>
    <w:rsid w:val="002B0B07"/>
    <w:rsid w:val="002B1583"/>
    <w:rsid w:val="002B1CCE"/>
    <w:rsid w:val="002B3660"/>
    <w:rsid w:val="002B3B17"/>
    <w:rsid w:val="002B5293"/>
    <w:rsid w:val="002B57B8"/>
    <w:rsid w:val="002B5A8D"/>
    <w:rsid w:val="002B63C8"/>
    <w:rsid w:val="002B75CF"/>
    <w:rsid w:val="002B7C3A"/>
    <w:rsid w:val="002B7F7E"/>
    <w:rsid w:val="002C1782"/>
    <w:rsid w:val="002C1DCA"/>
    <w:rsid w:val="002C22B6"/>
    <w:rsid w:val="002C3E94"/>
    <w:rsid w:val="002C4893"/>
    <w:rsid w:val="002C51BC"/>
    <w:rsid w:val="002C6204"/>
    <w:rsid w:val="002C6A05"/>
    <w:rsid w:val="002C71F7"/>
    <w:rsid w:val="002D09CC"/>
    <w:rsid w:val="002D1493"/>
    <w:rsid w:val="002D297A"/>
    <w:rsid w:val="002D3211"/>
    <w:rsid w:val="002D37F6"/>
    <w:rsid w:val="002D3BD9"/>
    <w:rsid w:val="002D4539"/>
    <w:rsid w:val="002D4616"/>
    <w:rsid w:val="002D53BE"/>
    <w:rsid w:val="002D58E0"/>
    <w:rsid w:val="002D7DBA"/>
    <w:rsid w:val="002E0590"/>
    <w:rsid w:val="002E0602"/>
    <w:rsid w:val="002E21DE"/>
    <w:rsid w:val="002E29EB"/>
    <w:rsid w:val="002E2BD5"/>
    <w:rsid w:val="002E3712"/>
    <w:rsid w:val="002E6500"/>
    <w:rsid w:val="002E6568"/>
    <w:rsid w:val="002E7B97"/>
    <w:rsid w:val="002F06BB"/>
    <w:rsid w:val="002F186B"/>
    <w:rsid w:val="002F3091"/>
    <w:rsid w:val="002F4E6E"/>
    <w:rsid w:val="002F5D50"/>
    <w:rsid w:val="002F7743"/>
    <w:rsid w:val="00302BBB"/>
    <w:rsid w:val="00302FB6"/>
    <w:rsid w:val="003035BB"/>
    <w:rsid w:val="00304640"/>
    <w:rsid w:val="00305433"/>
    <w:rsid w:val="00307B5D"/>
    <w:rsid w:val="00310167"/>
    <w:rsid w:val="003104B1"/>
    <w:rsid w:val="00310820"/>
    <w:rsid w:val="00310946"/>
    <w:rsid w:val="00310FA4"/>
    <w:rsid w:val="0031290C"/>
    <w:rsid w:val="00312F17"/>
    <w:rsid w:val="0031501B"/>
    <w:rsid w:val="003153C8"/>
    <w:rsid w:val="0031588E"/>
    <w:rsid w:val="00315BE5"/>
    <w:rsid w:val="00316237"/>
    <w:rsid w:val="003169CE"/>
    <w:rsid w:val="00316E29"/>
    <w:rsid w:val="00317B05"/>
    <w:rsid w:val="00321B0D"/>
    <w:rsid w:val="00323491"/>
    <w:rsid w:val="00324A01"/>
    <w:rsid w:val="00324E7D"/>
    <w:rsid w:val="00326A61"/>
    <w:rsid w:val="0032748F"/>
    <w:rsid w:val="003274E8"/>
    <w:rsid w:val="00330396"/>
    <w:rsid w:val="0033043C"/>
    <w:rsid w:val="003309BC"/>
    <w:rsid w:val="00331DCF"/>
    <w:rsid w:val="00332BBC"/>
    <w:rsid w:val="00332BF3"/>
    <w:rsid w:val="00332D4D"/>
    <w:rsid w:val="00333222"/>
    <w:rsid w:val="00335B60"/>
    <w:rsid w:val="00336231"/>
    <w:rsid w:val="00336451"/>
    <w:rsid w:val="00336BE3"/>
    <w:rsid w:val="00337B12"/>
    <w:rsid w:val="0034201B"/>
    <w:rsid w:val="00343DC8"/>
    <w:rsid w:val="00343F05"/>
    <w:rsid w:val="003476E7"/>
    <w:rsid w:val="0035031B"/>
    <w:rsid w:val="00350903"/>
    <w:rsid w:val="00350EBF"/>
    <w:rsid w:val="003549F0"/>
    <w:rsid w:val="00355C53"/>
    <w:rsid w:val="00355CD0"/>
    <w:rsid w:val="0035627F"/>
    <w:rsid w:val="00360A0A"/>
    <w:rsid w:val="00360B98"/>
    <w:rsid w:val="00362BA1"/>
    <w:rsid w:val="00363EBC"/>
    <w:rsid w:val="00365CB8"/>
    <w:rsid w:val="003668F0"/>
    <w:rsid w:val="00366BEE"/>
    <w:rsid w:val="00367B73"/>
    <w:rsid w:val="0037105F"/>
    <w:rsid w:val="00371A9B"/>
    <w:rsid w:val="00372263"/>
    <w:rsid w:val="00372489"/>
    <w:rsid w:val="00372677"/>
    <w:rsid w:val="00373151"/>
    <w:rsid w:val="00373C21"/>
    <w:rsid w:val="0037526B"/>
    <w:rsid w:val="003752BF"/>
    <w:rsid w:val="00375769"/>
    <w:rsid w:val="003761DC"/>
    <w:rsid w:val="00376E43"/>
    <w:rsid w:val="003777CB"/>
    <w:rsid w:val="003779A5"/>
    <w:rsid w:val="00380F19"/>
    <w:rsid w:val="003846F5"/>
    <w:rsid w:val="00384BC7"/>
    <w:rsid w:val="00385F3D"/>
    <w:rsid w:val="00386E59"/>
    <w:rsid w:val="0038760B"/>
    <w:rsid w:val="003903EB"/>
    <w:rsid w:val="003905AF"/>
    <w:rsid w:val="00390ADA"/>
    <w:rsid w:val="003921F0"/>
    <w:rsid w:val="0039246A"/>
    <w:rsid w:val="00394C96"/>
    <w:rsid w:val="00394EFC"/>
    <w:rsid w:val="0039506A"/>
    <w:rsid w:val="0039684B"/>
    <w:rsid w:val="003A2BE1"/>
    <w:rsid w:val="003A30A8"/>
    <w:rsid w:val="003A464C"/>
    <w:rsid w:val="003A4F58"/>
    <w:rsid w:val="003A563F"/>
    <w:rsid w:val="003A7C75"/>
    <w:rsid w:val="003B0C0A"/>
    <w:rsid w:val="003B1AD5"/>
    <w:rsid w:val="003B4485"/>
    <w:rsid w:val="003B498B"/>
    <w:rsid w:val="003B4B35"/>
    <w:rsid w:val="003B5F78"/>
    <w:rsid w:val="003B601A"/>
    <w:rsid w:val="003B62F0"/>
    <w:rsid w:val="003B6BEB"/>
    <w:rsid w:val="003C01DB"/>
    <w:rsid w:val="003C1463"/>
    <w:rsid w:val="003C30A7"/>
    <w:rsid w:val="003C319E"/>
    <w:rsid w:val="003C3861"/>
    <w:rsid w:val="003C3F71"/>
    <w:rsid w:val="003C48E8"/>
    <w:rsid w:val="003C4C3F"/>
    <w:rsid w:val="003C762F"/>
    <w:rsid w:val="003C7F9D"/>
    <w:rsid w:val="003D014A"/>
    <w:rsid w:val="003D0382"/>
    <w:rsid w:val="003D1977"/>
    <w:rsid w:val="003D23AF"/>
    <w:rsid w:val="003D257D"/>
    <w:rsid w:val="003D2727"/>
    <w:rsid w:val="003D28FA"/>
    <w:rsid w:val="003D3CBD"/>
    <w:rsid w:val="003D6202"/>
    <w:rsid w:val="003D6997"/>
    <w:rsid w:val="003D7039"/>
    <w:rsid w:val="003D7AD0"/>
    <w:rsid w:val="003D7C9D"/>
    <w:rsid w:val="003E09EF"/>
    <w:rsid w:val="003E13BE"/>
    <w:rsid w:val="003E1D07"/>
    <w:rsid w:val="003E1EF2"/>
    <w:rsid w:val="003E2DAF"/>
    <w:rsid w:val="003E4508"/>
    <w:rsid w:val="003E46D4"/>
    <w:rsid w:val="003E6125"/>
    <w:rsid w:val="003E69CA"/>
    <w:rsid w:val="003E7187"/>
    <w:rsid w:val="003E79BE"/>
    <w:rsid w:val="003F0206"/>
    <w:rsid w:val="003F1B0B"/>
    <w:rsid w:val="003F2127"/>
    <w:rsid w:val="003F2321"/>
    <w:rsid w:val="003F3238"/>
    <w:rsid w:val="003F3339"/>
    <w:rsid w:val="003F3342"/>
    <w:rsid w:val="003F494D"/>
    <w:rsid w:val="003F4958"/>
    <w:rsid w:val="003F58B3"/>
    <w:rsid w:val="003F5BFC"/>
    <w:rsid w:val="003F6800"/>
    <w:rsid w:val="003F6B83"/>
    <w:rsid w:val="003F714D"/>
    <w:rsid w:val="003F735F"/>
    <w:rsid w:val="003F77D7"/>
    <w:rsid w:val="003F7EAB"/>
    <w:rsid w:val="003F7EDC"/>
    <w:rsid w:val="003F7F98"/>
    <w:rsid w:val="004005D8"/>
    <w:rsid w:val="00400893"/>
    <w:rsid w:val="00401914"/>
    <w:rsid w:val="0040237C"/>
    <w:rsid w:val="00402C2B"/>
    <w:rsid w:val="00403091"/>
    <w:rsid w:val="00403489"/>
    <w:rsid w:val="00404B14"/>
    <w:rsid w:val="00405D67"/>
    <w:rsid w:val="00405E04"/>
    <w:rsid w:val="0040753C"/>
    <w:rsid w:val="00410299"/>
    <w:rsid w:val="00410C9E"/>
    <w:rsid w:val="00412406"/>
    <w:rsid w:val="00413927"/>
    <w:rsid w:val="00413D48"/>
    <w:rsid w:val="00414FEA"/>
    <w:rsid w:val="004174CC"/>
    <w:rsid w:val="00417E5B"/>
    <w:rsid w:val="00417F47"/>
    <w:rsid w:val="004208AE"/>
    <w:rsid w:val="0042183B"/>
    <w:rsid w:val="00422597"/>
    <w:rsid w:val="00425E8D"/>
    <w:rsid w:val="004263CC"/>
    <w:rsid w:val="00426A1C"/>
    <w:rsid w:val="0043100A"/>
    <w:rsid w:val="00431795"/>
    <w:rsid w:val="00431BC8"/>
    <w:rsid w:val="004327C3"/>
    <w:rsid w:val="004327FC"/>
    <w:rsid w:val="00433067"/>
    <w:rsid w:val="004335B7"/>
    <w:rsid w:val="004356A8"/>
    <w:rsid w:val="00435B64"/>
    <w:rsid w:val="00436156"/>
    <w:rsid w:val="00436DA4"/>
    <w:rsid w:val="00436F55"/>
    <w:rsid w:val="00437B37"/>
    <w:rsid w:val="00440331"/>
    <w:rsid w:val="004405AB"/>
    <w:rsid w:val="004406DA"/>
    <w:rsid w:val="00440A94"/>
    <w:rsid w:val="00440DCC"/>
    <w:rsid w:val="004420A2"/>
    <w:rsid w:val="004430FE"/>
    <w:rsid w:val="004434F6"/>
    <w:rsid w:val="004453E6"/>
    <w:rsid w:val="00446433"/>
    <w:rsid w:val="00450A1B"/>
    <w:rsid w:val="0045125A"/>
    <w:rsid w:val="004517C3"/>
    <w:rsid w:val="00451BAF"/>
    <w:rsid w:val="00452D4E"/>
    <w:rsid w:val="00456DE4"/>
    <w:rsid w:val="004572D0"/>
    <w:rsid w:val="004579A1"/>
    <w:rsid w:val="00461641"/>
    <w:rsid w:val="004621D4"/>
    <w:rsid w:val="0046426A"/>
    <w:rsid w:val="00471319"/>
    <w:rsid w:val="0047297E"/>
    <w:rsid w:val="00472CD7"/>
    <w:rsid w:val="00473994"/>
    <w:rsid w:val="00473CCC"/>
    <w:rsid w:val="004747F2"/>
    <w:rsid w:val="00475DD5"/>
    <w:rsid w:val="00476A10"/>
    <w:rsid w:val="004770C3"/>
    <w:rsid w:val="004803FA"/>
    <w:rsid w:val="004845B1"/>
    <w:rsid w:val="0048492B"/>
    <w:rsid w:val="004854A2"/>
    <w:rsid w:val="00485795"/>
    <w:rsid w:val="00485D19"/>
    <w:rsid w:val="00486C88"/>
    <w:rsid w:val="004870D8"/>
    <w:rsid w:val="0048770F"/>
    <w:rsid w:val="0048775B"/>
    <w:rsid w:val="00490744"/>
    <w:rsid w:val="0049084B"/>
    <w:rsid w:val="00490B0E"/>
    <w:rsid w:val="00490D82"/>
    <w:rsid w:val="00492678"/>
    <w:rsid w:val="00493743"/>
    <w:rsid w:val="00493C9F"/>
    <w:rsid w:val="00493DD9"/>
    <w:rsid w:val="00494051"/>
    <w:rsid w:val="00494A55"/>
    <w:rsid w:val="00494FDA"/>
    <w:rsid w:val="004A10FD"/>
    <w:rsid w:val="004A3353"/>
    <w:rsid w:val="004A3CC8"/>
    <w:rsid w:val="004A4FCB"/>
    <w:rsid w:val="004A5B0C"/>
    <w:rsid w:val="004A6F15"/>
    <w:rsid w:val="004B017C"/>
    <w:rsid w:val="004B0CC9"/>
    <w:rsid w:val="004B1745"/>
    <w:rsid w:val="004B3199"/>
    <w:rsid w:val="004B3671"/>
    <w:rsid w:val="004B385B"/>
    <w:rsid w:val="004B4758"/>
    <w:rsid w:val="004B4BA9"/>
    <w:rsid w:val="004B7293"/>
    <w:rsid w:val="004B7DC3"/>
    <w:rsid w:val="004C1150"/>
    <w:rsid w:val="004C257E"/>
    <w:rsid w:val="004C25C1"/>
    <w:rsid w:val="004C3085"/>
    <w:rsid w:val="004C3353"/>
    <w:rsid w:val="004C4C31"/>
    <w:rsid w:val="004C54BA"/>
    <w:rsid w:val="004C5F65"/>
    <w:rsid w:val="004C5F92"/>
    <w:rsid w:val="004C7262"/>
    <w:rsid w:val="004D0000"/>
    <w:rsid w:val="004D03B8"/>
    <w:rsid w:val="004D0511"/>
    <w:rsid w:val="004D0A1E"/>
    <w:rsid w:val="004D2E70"/>
    <w:rsid w:val="004D2EF0"/>
    <w:rsid w:val="004D4041"/>
    <w:rsid w:val="004D49FB"/>
    <w:rsid w:val="004D5A72"/>
    <w:rsid w:val="004D5D72"/>
    <w:rsid w:val="004D5FF1"/>
    <w:rsid w:val="004D621F"/>
    <w:rsid w:val="004D7632"/>
    <w:rsid w:val="004E0D9B"/>
    <w:rsid w:val="004E10FC"/>
    <w:rsid w:val="004E14BF"/>
    <w:rsid w:val="004E14D0"/>
    <w:rsid w:val="004E1BFB"/>
    <w:rsid w:val="004E2288"/>
    <w:rsid w:val="004E23BB"/>
    <w:rsid w:val="004E2FEF"/>
    <w:rsid w:val="004E3BA5"/>
    <w:rsid w:val="004E3F7D"/>
    <w:rsid w:val="004E432C"/>
    <w:rsid w:val="004E4359"/>
    <w:rsid w:val="004E43BA"/>
    <w:rsid w:val="004E4980"/>
    <w:rsid w:val="004E4D8D"/>
    <w:rsid w:val="004E4DB7"/>
    <w:rsid w:val="004E6CE5"/>
    <w:rsid w:val="004F1050"/>
    <w:rsid w:val="004F2408"/>
    <w:rsid w:val="004F5D79"/>
    <w:rsid w:val="00502512"/>
    <w:rsid w:val="0050383A"/>
    <w:rsid w:val="0051090C"/>
    <w:rsid w:val="00511576"/>
    <w:rsid w:val="00512228"/>
    <w:rsid w:val="005128EB"/>
    <w:rsid w:val="00512BD6"/>
    <w:rsid w:val="00515030"/>
    <w:rsid w:val="0051738D"/>
    <w:rsid w:val="00517F35"/>
    <w:rsid w:val="0052038C"/>
    <w:rsid w:val="00520555"/>
    <w:rsid w:val="005208F3"/>
    <w:rsid w:val="0052122F"/>
    <w:rsid w:val="00523387"/>
    <w:rsid w:val="00523F95"/>
    <w:rsid w:val="0052437C"/>
    <w:rsid w:val="00524790"/>
    <w:rsid w:val="0052501C"/>
    <w:rsid w:val="00526C0A"/>
    <w:rsid w:val="00526C40"/>
    <w:rsid w:val="00527754"/>
    <w:rsid w:val="00531E66"/>
    <w:rsid w:val="0053429C"/>
    <w:rsid w:val="00534405"/>
    <w:rsid w:val="0053551E"/>
    <w:rsid w:val="005371C6"/>
    <w:rsid w:val="005379F7"/>
    <w:rsid w:val="00541B89"/>
    <w:rsid w:val="0054347D"/>
    <w:rsid w:val="00550AFB"/>
    <w:rsid w:val="00550BEF"/>
    <w:rsid w:val="0055285E"/>
    <w:rsid w:val="0055347B"/>
    <w:rsid w:val="005538E1"/>
    <w:rsid w:val="00555A69"/>
    <w:rsid w:val="005600AC"/>
    <w:rsid w:val="005608E9"/>
    <w:rsid w:val="0056144D"/>
    <w:rsid w:val="00562456"/>
    <w:rsid w:val="00562F4F"/>
    <w:rsid w:val="0056558A"/>
    <w:rsid w:val="00565CE4"/>
    <w:rsid w:val="005662C8"/>
    <w:rsid w:val="0056667F"/>
    <w:rsid w:val="00567790"/>
    <w:rsid w:val="00567979"/>
    <w:rsid w:val="00570B42"/>
    <w:rsid w:val="0057110C"/>
    <w:rsid w:val="00571414"/>
    <w:rsid w:val="005723E6"/>
    <w:rsid w:val="00574CE1"/>
    <w:rsid w:val="0057555B"/>
    <w:rsid w:val="00576262"/>
    <w:rsid w:val="00577269"/>
    <w:rsid w:val="00577A28"/>
    <w:rsid w:val="00580A54"/>
    <w:rsid w:val="00581C24"/>
    <w:rsid w:val="0058372D"/>
    <w:rsid w:val="00583F00"/>
    <w:rsid w:val="00584A64"/>
    <w:rsid w:val="00587C6B"/>
    <w:rsid w:val="00587FC9"/>
    <w:rsid w:val="0059043B"/>
    <w:rsid w:val="00593807"/>
    <w:rsid w:val="00593E4A"/>
    <w:rsid w:val="005945EC"/>
    <w:rsid w:val="00594677"/>
    <w:rsid w:val="00595F25"/>
    <w:rsid w:val="005965CA"/>
    <w:rsid w:val="005968B2"/>
    <w:rsid w:val="005978A9"/>
    <w:rsid w:val="005A0070"/>
    <w:rsid w:val="005A1BEA"/>
    <w:rsid w:val="005A22F1"/>
    <w:rsid w:val="005A2F2A"/>
    <w:rsid w:val="005A5432"/>
    <w:rsid w:val="005A7B7F"/>
    <w:rsid w:val="005B0218"/>
    <w:rsid w:val="005B0718"/>
    <w:rsid w:val="005B077C"/>
    <w:rsid w:val="005B0FA3"/>
    <w:rsid w:val="005B2B60"/>
    <w:rsid w:val="005B40B7"/>
    <w:rsid w:val="005B41B2"/>
    <w:rsid w:val="005B4903"/>
    <w:rsid w:val="005B5988"/>
    <w:rsid w:val="005B5FE8"/>
    <w:rsid w:val="005B6C40"/>
    <w:rsid w:val="005C086B"/>
    <w:rsid w:val="005C231C"/>
    <w:rsid w:val="005C329B"/>
    <w:rsid w:val="005C39AC"/>
    <w:rsid w:val="005C4A12"/>
    <w:rsid w:val="005C79D4"/>
    <w:rsid w:val="005D1AF4"/>
    <w:rsid w:val="005D2371"/>
    <w:rsid w:val="005D3109"/>
    <w:rsid w:val="005D34BA"/>
    <w:rsid w:val="005D6257"/>
    <w:rsid w:val="005E171F"/>
    <w:rsid w:val="005E28EC"/>
    <w:rsid w:val="005E2B35"/>
    <w:rsid w:val="005E51BE"/>
    <w:rsid w:val="005E5281"/>
    <w:rsid w:val="005E741B"/>
    <w:rsid w:val="005F0564"/>
    <w:rsid w:val="005F09B1"/>
    <w:rsid w:val="005F0AB5"/>
    <w:rsid w:val="005F1A35"/>
    <w:rsid w:val="005F2985"/>
    <w:rsid w:val="005F4363"/>
    <w:rsid w:val="005F6525"/>
    <w:rsid w:val="005F6576"/>
    <w:rsid w:val="005F6B68"/>
    <w:rsid w:val="005F7782"/>
    <w:rsid w:val="005F7B56"/>
    <w:rsid w:val="005F7D5C"/>
    <w:rsid w:val="00600BD4"/>
    <w:rsid w:val="006015D4"/>
    <w:rsid w:val="00603B67"/>
    <w:rsid w:val="00603E7B"/>
    <w:rsid w:val="00604619"/>
    <w:rsid w:val="00604B3F"/>
    <w:rsid w:val="00605652"/>
    <w:rsid w:val="00605F8C"/>
    <w:rsid w:val="0060777A"/>
    <w:rsid w:val="00607DDE"/>
    <w:rsid w:val="00607E83"/>
    <w:rsid w:val="00610184"/>
    <w:rsid w:val="00610616"/>
    <w:rsid w:val="006119EA"/>
    <w:rsid w:val="00611AD5"/>
    <w:rsid w:val="00612E83"/>
    <w:rsid w:val="006144DA"/>
    <w:rsid w:val="0061577D"/>
    <w:rsid w:val="00620DD4"/>
    <w:rsid w:val="00620ECA"/>
    <w:rsid w:val="00622B9E"/>
    <w:rsid w:val="006243CE"/>
    <w:rsid w:val="00624829"/>
    <w:rsid w:val="00630AB9"/>
    <w:rsid w:val="00631CDE"/>
    <w:rsid w:val="00631F3C"/>
    <w:rsid w:val="006323A7"/>
    <w:rsid w:val="006345DD"/>
    <w:rsid w:val="00640D3A"/>
    <w:rsid w:val="006418D9"/>
    <w:rsid w:val="006433D2"/>
    <w:rsid w:val="006449F2"/>
    <w:rsid w:val="00644C96"/>
    <w:rsid w:val="0064674E"/>
    <w:rsid w:val="00647A60"/>
    <w:rsid w:val="00647F45"/>
    <w:rsid w:val="006506FF"/>
    <w:rsid w:val="00650EA7"/>
    <w:rsid w:val="0065133A"/>
    <w:rsid w:val="00652055"/>
    <w:rsid w:val="0065361B"/>
    <w:rsid w:val="006541D0"/>
    <w:rsid w:val="00654491"/>
    <w:rsid w:val="00654631"/>
    <w:rsid w:val="00654DC5"/>
    <w:rsid w:val="0065639C"/>
    <w:rsid w:val="006576DE"/>
    <w:rsid w:val="00661EDF"/>
    <w:rsid w:val="006631C8"/>
    <w:rsid w:val="0066549F"/>
    <w:rsid w:val="00665D07"/>
    <w:rsid w:val="00666ACC"/>
    <w:rsid w:val="00666F3E"/>
    <w:rsid w:val="00675593"/>
    <w:rsid w:val="0067620C"/>
    <w:rsid w:val="00680577"/>
    <w:rsid w:val="006814A5"/>
    <w:rsid w:val="006834A3"/>
    <w:rsid w:val="00684634"/>
    <w:rsid w:val="006850ED"/>
    <w:rsid w:val="006868AB"/>
    <w:rsid w:val="00687264"/>
    <w:rsid w:val="00690B81"/>
    <w:rsid w:val="00690D97"/>
    <w:rsid w:val="00691736"/>
    <w:rsid w:val="006925F9"/>
    <w:rsid w:val="006928EE"/>
    <w:rsid w:val="0069304C"/>
    <w:rsid w:val="0069346F"/>
    <w:rsid w:val="0069368D"/>
    <w:rsid w:val="00693CDB"/>
    <w:rsid w:val="00694EFC"/>
    <w:rsid w:val="00695D79"/>
    <w:rsid w:val="00696F52"/>
    <w:rsid w:val="00697666"/>
    <w:rsid w:val="00697FDD"/>
    <w:rsid w:val="006A03DC"/>
    <w:rsid w:val="006A1403"/>
    <w:rsid w:val="006A50EC"/>
    <w:rsid w:val="006A76C5"/>
    <w:rsid w:val="006A7856"/>
    <w:rsid w:val="006B0508"/>
    <w:rsid w:val="006B21A0"/>
    <w:rsid w:val="006B356E"/>
    <w:rsid w:val="006B39CD"/>
    <w:rsid w:val="006C0E20"/>
    <w:rsid w:val="006C2C9D"/>
    <w:rsid w:val="006C5C2A"/>
    <w:rsid w:val="006C624C"/>
    <w:rsid w:val="006C6FBF"/>
    <w:rsid w:val="006C7CD3"/>
    <w:rsid w:val="006D02A6"/>
    <w:rsid w:val="006D1875"/>
    <w:rsid w:val="006D1968"/>
    <w:rsid w:val="006D2D6C"/>
    <w:rsid w:val="006D34D3"/>
    <w:rsid w:val="006D5450"/>
    <w:rsid w:val="006E0CFD"/>
    <w:rsid w:val="006E37F9"/>
    <w:rsid w:val="006E3B15"/>
    <w:rsid w:val="006E489C"/>
    <w:rsid w:val="006E55EC"/>
    <w:rsid w:val="006E5B8F"/>
    <w:rsid w:val="006E6535"/>
    <w:rsid w:val="006E6788"/>
    <w:rsid w:val="006E6C1E"/>
    <w:rsid w:val="006E77A9"/>
    <w:rsid w:val="006F08FC"/>
    <w:rsid w:val="006F0CE0"/>
    <w:rsid w:val="006F1FBD"/>
    <w:rsid w:val="006F301B"/>
    <w:rsid w:val="006F31DD"/>
    <w:rsid w:val="006F34AD"/>
    <w:rsid w:val="006F3A25"/>
    <w:rsid w:val="006F3E53"/>
    <w:rsid w:val="006F4153"/>
    <w:rsid w:val="006F7448"/>
    <w:rsid w:val="006F769F"/>
    <w:rsid w:val="0070064F"/>
    <w:rsid w:val="00701E95"/>
    <w:rsid w:val="007026F6"/>
    <w:rsid w:val="007044A9"/>
    <w:rsid w:val="00704BB2"/>
    <w:rsid w:val="00704FB4"/>
    <w:rsid w:val="007057C2"/>
    <w:rsid w:val="00706DC3"/>
    <w:rsid w:val="007072F5"/>
    <w:rsid w:val="00707BCA"/>
    <w:rsid w:val="0071004E"/>
    <w:rsid w:val="007101C5"/>
    <w:rsid w:val="007139A7"/>
    <w:rsid w:val="00713FCF"/>
    <w:rsid w:val="00715AF7"/>
    <w:rsid w:val="007177F9"/>
    <w:rsid w:val="00717A0E"/>
    <w:rsid w:val="00721359"/>
    <w:rsid w:val="00721513"/>
    <w:rsid w:val="00722B36"/>
    <w:rsid w:val="0072321F"/>
    <w:rsid w:val="0072370B"/>
    <w:rsid w:val="0072431D"/>
    <w:rsid w:val="00725477"/>
    <w:rsid w:val="007256A6"/>
    <w:rsid w:val="007264C6"/>
    <w:rsid w:val="00727A97"/>
    <w:rsid w:val="00730846"/>
    <w:rsid w:val="00731EFC"/>
    <w:rsid w:val="00732F79"/>
    <w:rsid w:val="007338B5"/>
    <w:rsid w:val="00733A6C"/>
    <w:rsid w:val="00736B68"/>
    <w:rsid w:val="00737106"/>
    <w:rsid w:val="00737110"/>
    <w:rsid w:val="00737761"/>
    <w:rsid w:val="00740DA4"/>
    <w:rsid w:val="00741403"/>
    <w:rsid w:val="0074189D"/>
    <w:rsid w:val="00742633"/>
    <w:rsid w:val="00743385"/>
    <w:rsid w:val="0074403C"/>
    <w:rsid w:val="0074518B"/>
    <w:rsid w:val="00750083"/>
    <w:rsid w:val="00750887"/>
    <w:rsid w:val="00750BD8"/>
    <w:rsid w:val="00751B76"/>
    <w:rsid w:val="00751BB7"/>
    <w:rsid w:val="00752991"/>
    <w:rsid w:val="0075407D"/>
    <w:rsid w:val="00754119"/>
    <w:rsid w:val="007568DB"/>
    <w:rsid w:val="0075725F"/>
    <w:rsid w:val="007572CB"/>
    <w:rsid w:val="007574A6"/>
    <w:rsid w:val="0075781D"/>
    <w:rsid w:val="00757E5E"/>
    <w:rsid w:val="007604E4"/>
    <w:rsid w:val="00761266"/>
    <w:rsid w:val="00764025"/>
    <w:rsid w:val="00766DC8"/>
    <w:rsid w:val="007678D9"/>
    <w:rsid w:val="00767AC3"/>
    <w:rsid w:val="00767D1B"/>
    <w:rsid w:val="00772755"/>
    <w:rsid w:val="00772FFF"/>
    <w:rsid w:val="007730CC"/>
    <w:rsid w:val="00773BF1"/>
    <w:rsid w:val="0077514D"/>
    <w:rsid w:val="00775C61"/>
    <w:rsid w:val="00775F45"/>
    <w:rsid w:val="00777B0F"/>
    <w:rsid w:val="00781BEE"/>
    <w:rsid w:val="00782B5E"/>
    <w:rsid w:val="0078385D"/>
    <w:rsid w:val="00783AFA"/>
    <w:rsid w:val="0078471C"/>
    <w:rsid w:val="00785AAD"/>
    <w:rsid w:val="00787077"/>
    <w:rsid w:val="00787A8F"/>
    <w:rsid w:val="00790E4A"/>
    <w:rsid w:val="007914DB"/>
    <w:rsid w:val="00791630"/>
    <w:rsid w:val="00792AD6"/>
    <w:rsid w:val="00792F08"/>
    <w:rsid w:val="00796070"/>
    <w:rsid w:val="00796503"/>
    <w:rsid w:val="00796C0C"/>
    <w:rsid w:val="00797A37"/>
    <w:rsid w:val="00797BB9"/>
    <w:rsid w:val="00797BD7"/>
    <w:rsid w:val="007A00C1"/>
    <w:rsid w:val="007A02A7"/>
    <w:rsid w:val="007A10CA"/>
    <w:rsid w:val="007A11F2"/>
    <w:rsid w:val="007A1D4C"/>
    <w:rsid w:val="007A4DC7"/>
    <w:rsid w:val="007A4FB5"/>
    <w:rsid w:val="007B1883"/>
    <w:rsid w:val="007B18E4"/>
    <w:rsid w:val="007B1A7B"/>
    <w:rsid w:val="007B21B1"/>
    <w:rsid w:val="007B279A"/>
    <w:rsid w:val="007B6C23"/>
    <w:rsid w:val="007C1003"/>
    <w:rsid w:val="007C4C18"/>
    <w:rsid w:val="007C5613"/>
    <w:rsid w:val="007C58B7"/>
    <w:rsid w:val="007C608B"/>
    <w:rsid w:val="007C6F9E"/>
    <w:rsid w:val="007D13A0"/>
    <w:rsid w:val="007D3340"/>
    <w:rsid w:val="007D41E9"/>
    <w:rsid w:val="007D4325"/>
    <w:rsid w:val="007D490D"/>
    <w:rsid w:val="007D4DFB"/>
    <w:rsid w:val="007D5A1F"/>
    <w:rsid w:val="007D5E0C"/>
    <w:rsid w:val="007D6FAC"/>
    <w:rsid w:val="007E1D4F"/>
    <w:rsid w:val="007E249B"/>
    <w:rsid w:val="007E2BB0"/>
    <w:rsid w:val="007E4973"/>
    <w:rsid w:val="007E5993"/>
    <w:rsid w:val="007E5CB9"/>
    <w:rsid w:val="007E6434"/>
    <w:rsid w:val="007E6696"/>
    <w:rsid w:val="007E7161"/>
    <w:rsid w:val="007E7602"/>
    <w:rsid w:val="007F0AAA"/>
    <w:rsid w:val="007F1587"/>
    <w:rsid w:val="007F1835"/>
    <w:rsid w:val="007F3398"/>
    <w:rsid w:val="007F372E"/>
    <w:rsid w:val="007F3E3B"/>
    <w:rsid w:val="007F3F1D"/>
    <w:rsid w:val="007F558E"/>
    <w:rsid w:val="007F5F81"/>
    <w:rsid w:val="007F646A"/>
    <w:rsid w:val="007F75EB"/>
    <w:rsid w:val="008009A0"/>
    <w:rsid w:val="00800A67"/>
    <w:rsid w:val="0080160E"/>
    <w:rsid w:val="00802343"/>
    <w:rsid w:val="008037FA"/>
    <w:rsid w:val="00803BCC"/>
    <w:rsid w:val="0080418A"/>
    <w:rsid w:val="00804342"/>
    <w:rsid w:val="0080504A"/>
    <w:rsid w:val="0080675C"/>
    <w:rsid w:val="00807DED"/>
    <w:rsid w:val="0081046F"/>
    <w:rsid w:val="00811095"/>
    <w:rsid w:val="0081283D"/>
    <w:rsid w:val="00816CD4"/>
    <w:rsid w:val="008174E4"/>
    <w:rsid w:val="0081791F"/>
    <w:rsid w:val="00820CBB"/>
    <w:rsid w:val="00822882"/>
    <w:rsid w:val="008234EF"/>
    <w:rsid w:val="00823A99"/>
    <w:rsid w:val="00825AAC"/>
    <w:rsid w:val="00825E2B"/>
    <w:rsid w:val="008260A6"/>
    <w:rsid w:val="00826D87"/>
    <w:rsid w:val="00831074"/>
    <w:rsid w:val="008316C6"/>
    <w:rsid w:val="00833339"/>
    <w:rsid w:val="00833527"/>
    <w:rsid w:val="00833528"/>
    <w:rsid w:val="00833819"/>
    <w:rsid w:val="00834686"/>
    <w:rsid w:val="00834B16"/>
    <w:rsid w:val="00834D5B"/>
    <w:rsid w:val="00835BD1"/>
    <w:rsid w:val="00835F21"/>
    <w:rsid w:val="00836522"/>
    <w:rsid w:val="00836791"/>
    <w:rsid w:val="00836D3F"/>
    <w:rsid w:val="0083739B"/>
    <w:rsid w:val="00837A5B"/>
    <w:rsid w:val="008417BE"/>
    <w:rsid w:val="0084180B"/>
    <w:rsid w:val="00841C0B"/>
    <w:rsid w:val="00843DB2"/>
    <w:rsid w:val="00845EBA"/>
    <w:rsid w:val="008511C9"/>
    <w:rsid w:val="00852C2A"/>
    <w:rsid w:val="00853607"/>
    <w:rsid w:val="00855A54"/>
    <w:rsid w:val="0085658E"/>
    <w:rsid w:val="00857263"/>
    <w:rsid w:val="00860124"/>
    <w:rsid w:val="0086099F"/>
    <w:rsid w:val="00861F03"/>
    <w:rsid w:val="008627EE"/>
    <w:rsid w:val="00864919"/>
    <w:rsid w:val="00864BFC"/>
    <w:rsid w:val="00865A39"/>
    <w:rsid w:val="00865CCC"/>
    <w:rsid w:val="00866AD5"/>
    <w:rsid w:val="008676EE"/>
    <w:rsid w:val="00871673"/>
    <w:rsid w:val="00872C30"/>
    <w:rsid w:val="008738A5"/>
    <w:rsid w:val="008763E4"/>
    <w:rsid w:val="00876BE5"/>
    <w:rsid w:val="00876C51"/>
    <w:rsid w:val="00877859"/>
    <w:rsid w:val="00877908"/>
    <w:rsid w:val="00880809"/>
    <w:rsid w:val="00883A2A"/>
    <w:rsid w:val="00883C2C"/>
    <w:rsid w:val="00884379"/>
    <w:rsid w:val="0088482C"/>
    <w:rsid w:val="0088521B"/>
    <w:rsid w:val="00885288"/>
    <w:rsid w:val="008857D6"/>
    <w:rsid w:val="00885C08"/>
    <w:rsid w:val="0088638B"/>
    <w:rsid w:val="0088690C"/>
    <w:rsid w:val="00890651"/>
    <w:rsid w:val="00890796"/>
    <w:rsid w:val="00890B8E"/>
    <w:rsid w:val="00891C61"/>
    <w:rsid w:val="0089241F"/>
    <w:rsid w:val="00893A57"/>
    <w:rsid w:val="00893FE6"/>
    <w:rsid w:val="00894A79"/>
    <w:rsid w:val="00895331"/>
    <w:rsid w:val="00895873"/>
    <w:rsid w:val="00896135"/>
    <w:rsid w:val="008962A8"/>
    <w:rsid w:val="008A0382"/>
    <w:rsid w:val="008A0883"/>
    <w:rsid w:val="008A0F22"/>
    <w:rsid w:val="008A176A"/>
    <w:rsid w:val="008A2489"/>
    <w:rsid w:val="008A32D5"/>
    <w:rsid w:val="008A5626"/>
    <w:rsid w:val="008A57D0"/>
    <w:rsid w:val="008A62E8"/>
    <w:rsid w:val="008A6EB5"/>
    <w:rsid w:val="008B02B8"/>
    <w:rsid w:val="008B0BAD"/>
    <w:rsid w:val="008B185D"/>
    <w:rsid w:val="008B25FC"/>
    <w:rsid w:val="008B31A4"/>
    <w:rsid w:val="008B497D"/>
    <w:rsid w:val="008B6456"/>
    <w:rsid w:val="008C441B"/>
    <w:rsid w:val="008C45B2"/>
    <w:rsid w:val="008C46CD"/>
    <w:rsid w:val="008C51E8"/>
    <w:rsid w:val="008C5C66"/>
    <w:rsid w:val="008C793F"/>
    <w:rsid w:val="008D10B2"/>
    <w:rsid w:val="008D3483"/>
    <w:rsid w:val="008D4302"/>
    <w:rsid w:val="008D5BF3"/>
    <w:rsid w:val="008D6931"/>
    <w:rsid w:val="008E0FF1"/>
    <w:rsid w:val="008E10A2"/>
    <w:rsid w:val="008E1878"/>
    <w:rsid w:val="008E2B65"/>
    <w:rsid w:val="008E30E5"/>
    <w:rsid w:val="008E3AA4"/>
    <w:rsid w:val="008E44C6"/>
    <w:rsid w:val="008E5BDD"/>
    <w:rsid w:val="008E65D8"/>
    <w:rsid w:val="008E6DA6"/>
    <w:rsid w:val="008E736A"/>
    <w:rsid w:val="008E73ED"/>
    <w:rsid w:val="008E7545"/>
    <w:rsid w:val="008E756B"/>
    <w:rsid w:val="008E7D63"/>
    <w:rsid w:val="008F1A74"/>
    <w:rsid w:val="008F1B41"/>
    <w:rsid w:val="008F2CF6"/>
    <w:rsid w:val="008F3C32"/>
    <w:rsid w:val="008F5A26"/>
    <w:rsid w:val="008F5FF8"/>
    <w:rsid w:val="008F7051"/>
    <w:rsid w:val="008F7719"/>
    <w:rsid w:val="009009AB"/>
    <w:rsid w:val="009009F6"/>
    <w:rsid w:val="009019D3"/>
    <w:rsid w:val="00902061"/>
    <w:rsid w:val="009046D6"/>
    <w:rsid w:val="009051F7"/>
    <w:rsid w:val="009059BB"/>
    <w:rsid w:val="009070D5"/>
    <w:rsid w:val="00907847"/>
    <w:rsid w:val="0091213A"/>
    <w:rsid w:val="00912A0D"/>
    <w:rsid w:val="00913F1E"/>
    <w:rsid w:val="009163B6"/>
    <w:rsid w:val="009165DD"/>
    <w:rsid w:val="009167BC"/>
    <w:rsid w:val="00917142"/>
    <w:rsid w:val="009201DB"/>
    <w:rsid w:val="00922EC5"/>
    <w:rsid w:val="00922ED3"/>
    <w:rsid w:val="00923540"/>
    <w:rsid w:val="00924890"/>
    <w:rsid w:val="00924DAE"/>
    <w:rsid w:val="00925443"/>
    <w:rsid w:val="00925560"/>
    <w:rsid w:val="00925B9E"/>
    <w:rsid w:val="009263CD"/>
    <w:rsid w:val="009267D3"/>
    <w:rsid w:val="00927EC3"/>
    <w:rsid w:val="00930F5A"/>
    <w:rsid w:val="00933A0E"/>
    <w:rsid w:val="009362F7"/>
    <w:rsid w:val="00936AB8"/>
    <w:rsid w:val="00936B78"/>
    <w:rsid w:val="00937703"/>
    <w:rsid w:val="00940D1B"/>
    <w:rsid w:val="009411B7"/>
    <w:rsid w:val="0094182A"/>
    <w:rsid w:val="00941F67"/>
    <w:rsid w:val="00941F9C"/>
    <w:rsid w:val="00945BEE"/>
    <w:rsid w:val="00945D2C"/>
    <w:rsid w:val="009477AC"/>
    <w:rsid w:val="0095009F"/>
    <w:rsid w:val="00950404"/>
    <w:rsid w:val="00953A14"/>
    <w:rsid w:val="00954099"/>
    <w:rsid w:val="00954AB4"/>
    <w:rsid w:val="009552C3"/>
    <w:rsid w:val="00961C2E"/>
    <w:rsid w:val="00963076"/>
    <w:rsid w:val="0096388B"/>
    <w:rsid w:val="00963A91"/>
    <w:rsid w:val="00964975"/>
    <w:rsid w:val="00964BAB"/>
    <w:rsid w:val="00964CBC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8C9"/>
    <w:rsid w:val="00973A3F"/>
    <w:rsid w:val="009757E2"/>
    <w:rsid w:val="009812CB"/>
    <w:rsid w:val="00981CF9"/>
    <w:rsid w:val="00982151"/>
    <w:rsid w:val="00983209"/>
    <w:rsid w:val="00984A7F"/>
    <w:rsid w:val="00990125"/>
    <w:rsid w:val="009904C9"/>
    <w:rsid w:val="0099439E"/>
    <w:rsid w:val="00995D80"/>
    <w:rsid w:val="00995E5F"/>
    <w:rsid w:val="0099626D"/>
    <w:rsid w:val="009978F2"/>
    <w:rsid w:val="009A0BF4"/>
    <w:rsid w:val="009A1152"/>
    <w:rsid w:val="009A12D7"/>
    <w:rsid w:val="009A1BD8"/>
    <w:rsid w:val="009A21C9"/>
    <w:rsid w:val="009A346E"/>
    <w:rsid w:val="009A41F5"/>
    <w:rsid w:val="009A42D4"/>
    <w:rsid w:val="009A4AC6"/>
    <w:rsid w:val="009A6201"/>
    <w:rsid w:val="009A666C"/>
    <w:rsid w:val="009A7509"/>
    <w:rsid w:val="009A7B7B"/>
    <w:rsid w:val="009A7F75"/>
    <w:rsid w:val="009B089B"/>
    <w:rsid w:val="009B0DFC"/>
    <w:rsid w:val="009B12B0"/>
    <w:rsid w:val="009B3FEA"/>
    <w:rsid w:val="009B571F"/>
    <w:rsid w:val="009B63C7"/>
    <w:rsid w:val="009B6BB5"/>
    <w:rsid w:val="009B71C4"/>
    <w:rsid w:val="009B73F3"/>
    <w:rsid w:val="009C0E46"/>
    <w:rsid w:val="009C4F03"/>
    <w:rsid w:val="009C5964"/>
    <w:rsid w:val="009C6529"/>
    <w:rsid w:val="009C6DA9"/>
    <w:rsid w:val="009C792B"/>
    <w:rsid w:val="009D050C"/>
    <w:rsid w:val="009D2497"/>
    <w:rsid w:val="009D2FF3"/>
    <w:rsid w:val="009D3B17"/>
    <w:rsid w:val="009D4E9B"/>
    <w:rsid w:val="009D5933"/>
    <w:rsid w:val="009D6D15"/>
    <w:rsid w:val="009E1CDC"/>
    <w:rsid w:val="009E24EB"/>
    <w:rsid w:val="009E3A86"/>
    <w:rsid w:val="009E40D9"/>
    <w:rsid w:val="009E4766"/>
    <w:rsid w:val="009E4A9A"/>
    <w:rsid w:val="009E5ED5"/>
    <w:rsid w:val="009E6BF7"/>
    <w:rsid w:val="009E77D5"/>
    <w:rsid w:val="009E7B07"/>
    <w:rsid w:val="009F0547"/>
    <w:rsid w:val="009F1170"/>
    <w:rsid w:val="009F2746"/>
    <w:rsid w:val="009F51EE"/>
    <w:rsid w:val="009F633F"/>
    <w:rsid w:val="009F6DA4"/>
    <w:rsid w:val="009F6F03"/>
    <w:rsid w:val="009F7598"/>
    <w:rsid w:val="009F7B63"/>
    <w:rsid w:val="00A008EF"/>
    <w:rsid w:val="00A01F2D"/>
    <w:rsid w:val="00A02977"/>
    <w:rsid w:val="00A02DD0"/>
    <w:rsid w:val="00A06B35"/>
    <w:rsid w:val="00A104F0"/>
    <w:rsid w:val="00A10597"/>
    <w:rsid w:val="00A1082F"/>
    <w:rsid w:val="00A119F8"/>
    <w:rsid w:val="00A1396B"/>
    <w:rsid w:val="00A1416C"/>
    <w:rsid w:val="00A148C4"/>
    <w:rsid w:val="00A15412"/>
    <w:rsid w:val="00A16253"/>
    <w:rsid w:val="00A177E9"/>
    <w:rsid w:val="00A17AC2"/>
    <w:rsid w:val="00A17E3C"/>
    <w:rsid w:val="00A20873"/>
    <w:rsid w:val="00A2232D"/>
    <w:rsid w:val="00A22497"/>
    <w:rsid w:val="00A22E7A"/>
    <w:rsid w:val="00A22F07"/>
    <w:rsid w:val="00A23845"/>
    <w:rsid w:val="00A23D2D"/>
    <w:rsid w:val="00A242A5"/>
    <w:rsid w:val="00A24869"/>
    <w:rsid w:val="00A24FF9"/>
    <w:rsid w:val="00A251D6"/>
    <w:rsid w:val="00A265A3"/>
    <w:rsid w:val="00A26681"/>
    <w:rsid w:val="00A26A23"/>
    <w:rsid w:val="00A2786B"/>
    <w:rsid w:val="00A300EB"/>
    <w:rsid w:val="00A31517"/>
    <w:rsid w:val="00A32044"/>
    <w:rsid w:val="00A3215B"/>
    <w:rsid w:val="00A32CED"/>
    <w:rsid w:val="00A33C47"/>
    <w:rsid w:val="00A34EBF"/>
    <w:rsid w:val="00A35E64"/>
    <w:rsid w:val="00A36D4D"/>
    <w:rsid w:val="00A379EF"/>
    <w:rsid w:val="00A40738"/>
    <w:rsid w:val="00A408F4"/>
    <w:rsid w:val="00A43212"/>
    <w:rsid w:val="00A436DC"/>
    <w:rsid w:val="00A44495"/>
    <w:rsid w:val="00A44EAF"/>
    <w:rsid w:val="00A452A5"/>
    <w:rsid w:val="00A5073D"/>
    <w:rsid w:val="00A50CA3"/>
    <w:rsid w:val="00A534B6"/>
    <w:rsid w:val="00A56A47"/>
    <w:rsid w:val="00A56E78"/>
    <w:rsid w:val="00A57062"/>
    <w:rsid w:val="00A57912"/>
    <w:rsid w:val="00A57C00"/>
    <w:rsid w:val="00A61247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4B32"/>
    <w:rsid w:val="00A754BE"/>
    <w:rsid w:val="00A766A0"/>
    <w:rsid w:val="00A76B7D"/>
    <w:rsid w:val="00A76CE4"/>
    <w:rsid w:val="00A77BC3"/>
    <w:rsid w:val="00A82750"/>
    <w:rsid w:val="00A8353C"/>
    <w:rsid w:val="00A83E24"/>
    <w:rsid w:val="00A83EF3"/>
    <w:rsid w:val="00A85203"/>
    <w:rsid w:val="00A9105F"/>
    <w:rsid w:val="00A92B18"/>
    <w:rsid w:val="00A93210"/>
    <w:rsid w:val="00A93DD4"/>
    <w:rsid w:val="00A946C2"/>
    <w:rsid w:val="00A94776"/>
    <w:rsid w:val="00A949A6"/>
    <w:rsid w:val="00A95AA1"/>
    <w:rsid w:val="00A978FD"/>
    <w:rsid w:val="00A97AF1"/>
    <w:rsid w:val="00A97EB7"/>
    <w:rsid w:val="00AA09A5"/>
    <w:rsid w:val="00AA0CE8"/>
    <w:rsid w:val="00AA13B1"/>
    <w:rsid w:val="00AA1E01"/>
    <w:rsid w:val="00AA2504"/>
    <w:rsid w:val="00AA3963"/>
    <w:rsid w:val="00AA3ABF"/>
    <w:rsid w:val="00AA59B0"/>
    <w:rsid w:val="00AA5C76"/>
    <w:rsid w:val="00AA638E"/>
    <w:rsid w:val="00AA78AB"/>
    <w:rsid w:val="00AA7BE9"/>
    <w:rsid w:val="00AA7D0E"/>
    <w:rsid w:val="00AA7DF7"/>
    <w:rsid w:val="00AB0B3B"/>
    <w:rsid w:val="00AB180E"/>
    <w:rsid w:val="00AB1FE3"/>
    <w:rsid w:val="00AB3045"/>
    <w:rsid w:val="00AB3792"/>
    <w:rsid w:val="00AB5761"/>
    <w:rsid w:val="00AB5AAE"/>
    <w:rsid w:val="00AB5B34"/>
    <w:rsid w:val="00AB5DFA"/>
    <w:rsid w:val="00AB5E57"/>
    <w:rsid w:val="00AB5FFD"/>
    <w:rsid w:val="00AB740A"/>
    <w:rsid w:val="00AC0AB0"/>
    <w:rsid w:val="00AC14A1"/>
    <w:rsid w:val="00AC1588"/>
    <w:rsid w:val="00AC1BD7"/>
    <w:rsid w:val="00AC327D"/>
    <w:rsid w:val="00AC383E"/>
    <w:rsid w:val="00AC4430"/>
    <w:rsid w:val="00AC4E0A"/>
    <w:rsid w:val="00AC575D"/>
    <w:rsid w:val="00AC618D"/>
    <w:rsid w:val="00AC64B6"/>
    <w:rsid w:val="00AD0BFD"/>
    <w:rsid w:val="00AD0D8E"/>
    <w:rsid w:val="00AD345A"/>
    <w:rsid w:val="00AD4F2D"/>
    <w:rsid w:val="00AD6D89"/>
    <w:rsid w:val="00AE03FD"/>
    <w:rsid w:val="00AE0A4C"/>
    <w:rsid w:val="00AE1128"/>
    <w:rsid w:val="00AE113A"/>
    <w:rsid w:val="00AE1AB0"/>
    <w:rsid w:val="00AE1FAE"/>
    <w:rsid w:val="00AE2997"/>
    <w:rsid w:val="00AE2A78"/>
    <w:rsid w:val="00AE33DA"/>
    <w:rsid w:val="00AE6E01"/>
    <w:rsid w:val="00AE7145"/>
    <w:rsid w:val="00AE76E4"/>
    <w:rsid w:val="00AE7D29"/>
    <w:rsid w:val="00AF043D"/>
    <w:rsid w:val="00AF06CB"/>
    <w:rsid w:val="00AF1454"/>
    <w:rsid w:val="00AF1883"/>
    <w:rsid w:val="00AF1E50"/>
    <w:rsid w:val="00AF2567"/>
    <w:rsid w:val="00AF3281"/>
    <w:rsid w:val="00AF4407"/>
    <w:rsid w:val="00AF4B1C"/>
    <w:rsid w:val="00AF6E4B"/>
    <w:rsid w:val="00AF778E"/>
    <w:rsid w:val="00B00BE9"/>
    <w:rsid w:val="00B03540"/>
    <w:rsid w:val="00B03F47"/>
    <w:rsid w:val="00B05C0A"/>
    <w:rsid w:val="00B05EBE"/>
    <w:rsid w:val="00B10CEE"/>
    <w:rsid w:val="00B10E25"/>
    <w:rsid w:val="00B11B0E"/>
    <w:rsid w:val="00B12824"/>
    <w:rsid w:val="00B13D46"/>
    <w:rsid w:val="00B14B20"/>
    <w:rsid w:val="00B167E8"/>
    <w:rsid w:val="00B170BA"/>
    <w:rsid w:val="00B17A4F"/>
    <w:rsid w:val="00B17CB4"/>
    <w:rsid w:val="00B205E4"/>
    <w:rsid w:val="00B20C68"/>
    <w:rsid w:val="00B21771"/>
    <w:rsid w:val="00B2326C"/>
    <w:rsid w:val="00B24A8B"/>
    <w:rsid w:val="00B2626B"/>
    <w:rsid w:val="00B27CF1"/>
    <w:rsid w:val="00B3041A"/>
    <w:rsid w:val="00B315D6"/>
    <w:rsid w:val="00B31DB3"/>
    <w:rsid w:val="00B329B4"/>
    <w:rsid w:val="00B3323A"/>
    <w:rsid w:val="00B33B0C"/>
    <w:rsid w:val="00B33B7A"/>
    <w:rsid w:val="00B366F8"/>
    <w:rsid w:val="00B369AE"/>
    <w:rsid w:val="00B369C3"/>
    <w:rsid w:val="00B37747"/>
    <w:rsid w:val="00B40C3F"/>
    <w:rsid w:val="00B4276A"/>
    <w:rsid w:val="00B42D0D"/>
    <w:rsid w:val="00B4497E"/>
    <w:rsid w:val="00B45165"/>
    <w:rsid w:val="00B45E7A"/>
    <w:rsid w:val="00B45FAE"/>
    <w:rsid w:val="00B466E7"/>
    <w:rsid w:val="00B470AE"/>
    <w:rsid w:val="00B47DF1"/>
    <w:rsid w:val="00B507D4"/>
    <w:rsid w:val="00B51058"/>
    <w:rsid w:val="00B537C6"/>
    <w:rsid w:val="00B54E6D"/>
    <w:rsid w:val="00B5591D"/>
    <w:rsid w:val="00B56B16"/>
    <w:rsid w:val="00B57968"/>
    <w:rsid w:val="00B60620"/>
    <w:rsid w:val="00B6081F"/>
    <w:rsid w:val="00B61517"/>
    <w:rsid w:val="00B62119"/>
    <w:rsid w:val="00B631AF"/>
    <w:rsid w:val="00B637FE"/>
    <w:rsid w:val="00B643A4"/>
    <w:rsid w:val="00B64610"/>
    <w:rsid w:val="00B655CF"/>
    <w:rsid w:val="00B65648"/>
    <w:rsid w:val="00B66709"/>
    <w:rsid w:val="00B6685F"/>
    <w:rsid w:val="00B674A5"/>
    <w:rsid w:val="00B675B4"/>
    <w:rsid w:val="00B704B9"/>
    <w:rsid w:val="00B718FC"/>
    <w:rsid w:val="00B71E55"/>
    <w:rsid w:val="00B7255A"/>
    <w:rsid w:val="00B73408"/>
    <w:rsid w:val="00B736E0"/>
    <w:rsid w:val="00B7492B"/>
    <w:rsid w:val="00B74DB2"/>
    <w:rsid w:val="00B75285"/>
    <w:rsid w:val="00B75C7E"/>
    <w:rsid w:val="00B75EB5"/>
    <w:rsid w:val="00B7644A"/>
    <w:rsid w:val="00B76ADD"/>
    <w:rsid w:val="00B7704A"/>
    <w:rsid w:val="00B77AAA"/>
    <w:rsid w:val="00B77C03"/>
    <w:rsid w:val="00B835C1"/>
    <w:rsid w:val="00B84724"/>
    <w:rsid w:val="00B914ED"/>
    <w:rsid w:val="00B92864"/>
    <w:rsid w:val="00B92FC7"/>
    <w:rsid w:val="00B949E3"/>
    <w:rsid w:val="00B94AA6"/>
    <w:rsid w:val="00B9564A"/>
    <w:rsid w:val="00B96789"/>
    <w:rsid w:val="00BA03F4"/>
    <w:rsid w:val="00BA0847"/>
    <w:rsid w:val="00BA2E91"/>
    <w:rsid w:val="00BA32E7"/>
    <w:rsid w:val="00BA35C0"/>
    <w:rsid w:val="00BA413D"/>
    <w:rsid w:val="00BA7957"/>
    <w:rsid w:val="00BA7E11"/>
    <w:rsid w:val="00BB2EF2"/>
    <w:rsid w:val="00BB35A2"/>
    <w:rsid w:val="00BB36C3"/>
    <w:rsid w:val="00BB3F77"/>
    <w:rsid w:val="00BB5158"/>
    <w:rsid w:val="00BB53CD"/>
    <w:rsid w:val="00BB61CE"/>
    <w:rsid w:val="00BB7561"/>
    <w:rsid w:val="00BC1C86"/>
    <w:rsid w:val="00BC24DD"/>
    <w:rsid w:val="00BC27A1"/>
    <w:rsid w:val="00BC2C56"/>
    <w:rsid w:val="00BC2F1C"/>
    <w:rsid w:val="00BC30FD"/>
    <w:rsid w:val="00BC4D39"/>
    <w:rsid w:val="00BC6475"/>
    <w:rsid w:val="00BC7240"/>
    <w:rsid w:val="00BC7CD5"/>
    <w:rsid w:val="00BD167D"/>
    <w:rsid w:val="00BD26DF"/>
    <w:rsid w:val="00BD2C59"/>
    <w:rsid w:val="00BD4599"/>
    <w:rsid w:val="00BD4BEA"/>
    <w:rsid w:val="00BD56F9"/>
    <w:rsid w:val="00BD6DB0"/>
    <w:rsid w:val="00BD7212"/>
    <w:rsid w:val="00BE0DAD"/>
    <w:rsid w:val="00BE3A34"/>
    <w:rsid w:val="00BE3EFC"/>
    <w:rsid w:val="00BE4D4A"/>
    <w:rsid w:val="00BE7AFD"/>
    <w:rsid w:val="00BF12DF"/>
    <w:rsid w:val="00BF16C7"/>
    <w:rsid w:val="00BF181A"/>
    <w:rsid w:val="00BF1EE8"/>
    <w:rsid w:val="00BF3B9D"/>
    <w:rsid w:val="00BF41B0"/>
    <w:rsid w:val="00BF4DD1"/>
    <w:rsid w:val="00BF4E0F"/>
    <w:rsid w:val="00BF50FF"/>
    <w:rsid w:val="00BF5376"/>
    <w:rsid w:val="00BF58F0"/>
    <w:rsid w:val="00BF61C0"/>
    <w:rsid w:val="00BF6DEC"/>
    <w:rsid w:val="00BF7FEB"/>
    <w:rsid w:val="00C03EA6"/>
    <w:rsid w:val="00C04B92"/>
    <w:rsid w:val="00C04EDE"/>
    <w:rsid w:val="00C04F80"/>
    <w:rsid w:val="00C04FED"/>
    <w:rsid w:val="00C05C55"/>
    <w:rsid w:val="00C06112"/>
    <w:rsid w:val="00C109A4"/>
    <w:rsid w:val="00C115F7"/>
    <w:rsid w:val="00C115FA"/>
    <w:rsid w:val="00C133AE"/>
    <w:rsid w:val="00C1363D"/>
    <w:rsid w:val="00C14842"/>
    <w:rsid w:val="00C15389"/>
    <w:rsid w:val="00C15B59"/>
    <w:rsid w:val="00C16ED2"/>
    <w:rsid w:val="00C17167"/>
    <w:rsid w:val="00C1795A"/>
    <w:rsid w:val="00C17BA5"/>
    <w:rsid w:val="00C17D7D"/>
    <w:rsid w:val="00C202C6"/>
    <w:rsid w:val="00C20684"/>
    <w:rsid w:val="00C207E6"/>
    <w:rsid w:val="00C21657"/>
    <w:rsid w:val="00C21E57"/>
    <w:rsid w:val="00C22905"/>
    <w:rsid w:val="00C25223"/>
    <w:rsid w:val="00C25303"/>
    <w:rsid w:val="00C30170"/>
    <w:rsid w:val="00C319B5"/>
    <w:rsid w:val="00C31C54"/>
    <w:rsid w:val="00C321C1"/>
    <w:rsid w:val="00C3271F"/>
    <w:rsid w:val="00C32FCE"/>
    <w:rsid w:val="00C3345F"/>
    <w:rsid w:val="00C34024"/>
    <w:rsid w:val="00C354E9"/>
    <w:rsid w:val="00C35BD0"/>
    <w:rsid w:val="00C35C4A"/>
    <w:rsid w:val="00C36022"/>
    <w:rsid w:val="00C36623"/>
    <w:rsid w:val="00C366C1"/>
    <w:rsid w:val="00C3699B"/>
    <w:rsid w:val="00C370B0"/>
    <w:rsid w:val="00C40D4E"/>
    <w:rsid w:val="00C4130F"/>
    <w:rsid w:val="00C414AE"/>
    <w:rsid w:val="00C44C67"/>
    <w:rsid w:val="00C44FE6"/>
    <w:rsid w:val="00C466D4"/>
    <w:rsid w:val="00C46B7F"/>
    <w:rsid w:val="00C5271C"/>
    <w:rsid w:val="00C5274F"/>
    <w:rsid w:val="00C544F9"/>
    <w:rsid w:val="00C546A4"/>
    <w:rsid w:val="00C56EE1"/>
    <w:rsid w:val="00C57FAF"/>
    <w:rsid w:val="00C60B8B"/>
    <w:rsid w:val="00C618FB"/>
    <w:rsid w:val="00C63905"/>
    <w:rsid w:val="00C6635A"/>
    <w:rsid w:val="00C666CF"/>
    <w:rsid w:val="00C670A1"/>
    <w:rsid w:val="00C67D43"/>
    <w:rsid w:val="00C70946"/>
    <w:rsid w:val="00C717A8"/>
    <w:rsid w:val="00C71ED3"/>
    <w:rsid w:val="00C728D6"/>
    <w:rsid w:val="00C73182"/>
    <w:rsid w:val="00C7352C"/>
    <w:rsid w:val="00C7416B"/>
    <w:rsid w:val="00C7648C"/>
    <w:rsid w:val="00C76B91"/>
    <w:rsid w:val="00C8020C"/>
    <w:rsid w:val="00C818F7"/>
    <w:rsid w:val="00C81D03"/>
    <w:rsid w:val="00C83447"/>
    <w:rsid w:val="00C83CF7"/>
    <w:rsid w:val="00C83D6C"/>
    <w:rsid w:val="00C85D8B"/>
    <w:rsid w:val="00C86417"/>
    <w:rsid w:val="00C8736A"/>
    <w:rsid w:val="00C9065F"/>
    <w:rsid w:val="00C92D7C"/>
    <w:rsid w:val="00C94DED"/>
    <w:rsid w:val="00C96BF0"/>
    <w:rsid w:val="00CA06FA"/>
    <w:rsid w:val="00CA1E37"/>
    <w:rsid w:val="00CA2353"/>
    <w:rsid w:val="00CA429B"/>
    <w:rsid w:val="00CA4937"/>
    <w:rsid w:val="00CA4DCB"/>
    <w:rsid w:val="00CA5BE9"/>
    <w:rsid w:val="00CA6353"/>
    <w:rsid w:val="00CB0250"/>
    <w:rsid w:val="00CB08D8"/>
    <w:rsid w:val="00CB0E5C"/>
    <w:rsid w:val="00CB2895"/>
    <w:rsid w:val="00CB2931"/>
    <w:rsid w:val="00CB3C9F"/>
    <w:rsid w:val="00CB3F51"/>
    <w:rsid w:val="00CB6163"/>
    <w:rsid w:val="00CB66F5"/>
    <w:rsid w:val="00CB6D39"/>
    <w:rsid w:val="00CB7645"/>
    <w:rsid w:val="00CC027D"/>
    <w:rsid w:val="00CC0B70"/>
    <w:rsid w:val="00CC0BB9"/>
    <w:rsid w:val="00CC1221"/>
    <w:rsid w:val="00CC2B84"/>
    <w:rsid w:val="00CC30A9"/>
    <w:rsid w:val="00CC4B2D"/>
    <w:rsid w:val="00CC54F6"/>
    <w:rsid w:val="00CC59B4"/>
    <w:rsid w:val="00CC618F"/>
    <w:rsid w:val="00CC6E25"/>
    <w:rsid w:val="00CC73A4"/>
    <w:rsid w:val="00CD1805"/>
    <w:rsid w:val="00CD1E8E"/>
    <w:rsid w:val="00CD535D"/>
    <w:rsid w:val="00CD55AE"/>
    <w:rsid w:val="00CD55F2"/>
    <w:rsid w:val="00CD56EB"/>
    <w:rsid w:val="00CD6BFD"/>
    <w:rsid w:val="00CE0148"/>
    <w:rsid w:val="00CE059A"/>
    <w:rsid w:val="00CE05E5"/>
    <w:rsid w:val="00CE1B77"/>
    <w:rsid w:val="00CE247C"/>
    <w:rsid w:val="00CE389C"/>
    <w:rsid w:val="00CE3D1A"/>
    <w:rsid w:val="00CE61CD"/>
    <w:rsid w:val="00CE79CA"/>
    <w:rsid w:val="00CF02D4"/>
    <w:rsid w:val="00CF4826"/>
    <w:rsid w:val="00CF49B9"/>
    <w:rsid w:val="00CF5304"/>
    <w:rsid w:val="00CF5382"/>
    <w:rsid w:val="00CF54AA"/>
    <w:rsid w:val="00CF54E1"/>
    <w:rsid w:val="00CF5CCB"/>
    <w:rsid w:val="00CF5F06"/>
    <w:rsid w:val="00CF69E3"/>
    <w:rsid w:val="00CF7FD1"/>
    <w:rsid w:val="00D00D6B"/>
    <w:rsid w:val="00D02254"/>
    <w:rsid w:val="00D0378D"/>
    <w:rsid w:val="00D04427"/>
    <w:rsid w:val="00D04B95"/>
    <w:rsid w:val="00D04D7A"/>
    <w:rsid w:val="00D057FE"/>
    <w:rsid w:val="00D11A61"/>
    <w:rsid w:val="00D12371"/>
    <w:rsid w:val="00D136BA"/>
    <w:rsid w:val="00D145CD"/>
    <w:rsid w:val="00D154C0"/>
    <w:rsid w:val="00D16AB1"/>
    <w:rsid w:val="00D176D3"/>
    <w:rsid w:val="00D17E81"/>
    <w:rsid w:val="00D200F4"/>
    <w:rsid w:val="00D202D8"/>
    <w:rsid w:val="00D20397"/>
    <w:rsid w:val="00D20C36"/>
    <w:rsid w:val="00D24547"/>
    <w:rsid w:val="00D24D71"/>
    <w:rsid w:val="00D263A7"/>
    <w:rsid w:val="00D266E1"/>
    <w:rsid w:val="00D274EE"/>
    <w:rsid w:val="00D277BA"/>
    <w:rsid w:val="00D32FCB"/>
    <w:rsid w:val="00D33E80"/>
    <w:rsid w:val="00D33F77"/>
    <w:rsid w:val="00D4164A"/>
    <w:rsid w:val="00D421BE"/>
    <w:rsid w:val="00D42ABE"/>
    <w:rsid w:val="00D42DDB"/>
    <w:rsid w:val="00D42FA9"/>
    <w:rsid w:val="00D44182"/>
    <w:rsid w:val="00D44249"/>
    <w:rsid w:val="00D45483"/>
    <w:rsid w:val="00D506D2"/>
    <w:rsid w:val="00D50821"/>
    <w:rsid w:val="00D51764"/>
    <w:rsid w:val="00D51986"/>
    <w:rsid w:val="00D51CDF"/>
    <w:rsid w:val="00D52B9C"/>
    <w:rsid w:val="00D52EA2"/>
    <w:rsid w:val="00D540E8"/>
    <w:rsid w:val="00D54279"/>
    <w:rsid w:val="00D54F58"/>
    <w:rsid w:val="00D55111"/>
    <w:rsid w:val="00D55639"/>
    <w:rsid w:val="00D55AC7"/>
    <w:rsid w:val="00D55AD8"/>
    <w:rsid w:val="00D562E6"/>
    <w:rsid w:val="00D56776"/>
    <w:rsid w:val="00D600AB"/>
    <w:rsid w:val="00D60B87"/>
    <w:rsid w:val="00D60E1D"/>
    <w:rsid w:val="00D6539C"/>
    <w:rsid w:val="00D70A1C"/>
    <w:rsid w:val="00D73191"/>
    <w:rsid w:val="00D73738"/>
    <w:rsid w:val="00D73C25"/>
    <w:rsid w:val="00D7411A"/>
    <w:rsid w:val="00D75C57"/>
    <w:rsid w:val="00D76EF1"/>
    <w:rsid w:val="00D76EFA"/>
    <w:rsid w:val="00D7760F"/>
    <w:rsid w:val="00D8042A"/>
    <w:rsid w:val="00D8066B"/>
    <w:rsid w:val="00D80897"/>
    <w:rsid w:val="00D80CC1"/>
    <w:rsid w:val="00D827A5"/>
    <w:rsid w:val="00D84774"/>
    <w:rsid w:val="00D85198"/>
    <w:rsid w:val="00D86B8F"/>
    <w:rsid w:val="00D8703F"/>
    <w:rsid w:val="00D912D3"/>
    <w:rsid w:val="00D9229F"/>
    <w:rsid w:val="00D92728"/>
    <w:rsid w:val="00D92B35"/>
    <w:rsid w:val="00D9319B"/>
    <w:rsid w:val="00D95E88"/>
    <w:rsid w:val="00DA03DA"/>
    <w:rsid w:val="00DA15D4"/>
    <w:rsid w:val="00DA3E01"/>
    <w:rsid w:val="00DA6879"/>
    <w:rsid w:val="00DA77E3"/>
    <w:rsid w:val="00DB082B"/>
    <w:rsid w:val="00DB0B1C"/>
    <w:rsid w:val="00DB1498"/>
    <w:rsid w:val="00DB31E4"/>
    <w:rsid w:val="00DB6D84"/>
    <w:rsid w:val="00DB72E5"/>
    <w:rsid w:val="00DC0802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5A3"/>
    <w:rsid w:val="00DD2D63"/>
    <w:rsid w:val="00DD31C4"/>
    <w:rsid w:val="00DD4E58"/>
    <w:rsid w:val="00DD4F93"/>
    <w:rsid w:val="00DD601A"/>
    <w:rsid w:val="00DD7370"/>
    <w:rsid w:val="00DD794A"/>
    <w:rsid w:val="00DE2728"/>
    <w:rsid w:val="00DE2882"/>
    <w:rsid w:val="00DE2F00"/>
    <w:rsid w:val="00DE3267"/>
    <w:rsid w:val="00DE3723"/>
    <w:rsid w:val="00DE3BDC"/>
    <w:rsid w:val="00DE71F7"/>
    <w:rsid w:val="00DF117D"/>
    <w:rsid w:val="00DF195C"/>
    <w:rsid w:val="00DF2182"/>
    <w:rsid w:val="00DF224F"/>
    <w:rsid w:val="00DF2A4F"/>
    <w:rsid w:val="00DF331D"/>
    <w:rsid w:val="00DF3681"/>
    <w:rsid w:val="00DF5BA4"/>
    <w:rsid w:val="00DF62A4"/>
    <w:rsid w:val="00DF62E6"/>
    <w:rsid w:val="00DF63CA"/>
    <w:rsid w:val="00DF6FBA"/>
    <w:rsid w:val="00E003E9"/>
    <w:rsid w:val="00E006F1"/>
    <w:rsid w:val="00E03A16"/>
    <w:rsid w:val="00E0607F"/>
    <w:rsid w:val="00E1023C"/>
    <w:rsid w:val="00E10304"/>
    <w:rsid w:val="00E11326"/>
    <w:rsid w:val="00E1339F"/>
    <w:rsid w:val="00E1419D"/>
    <w:rsid w:val="00E1426E"/>
    <w:rsid w:val="00E143F3"/>
    <w:rsid w:val="00E15CAB"/>
    <w:rsid w:val="00E160BB"/>
    <w:rsid w:val="00E17993"/>
    <w:rsid w:val="00E21DAC"/>
    <w:rsid w:val="00E21E4A"/>
    <w:rsid w:val="00E21E52"/>
    <w:rsid w:val="00E24023"/>
    <w:rsid w:val="00E25CF2"/>
    <w:rsid w:val="00E26188"/>
    <w:rsid w:val="00E27622"/>
    <w:rsid w:val="00E31AA7"/>
    <w:rsid w:val="00E31D35"/>
    <w:rsid w:val="00E32D8F"/>
    <w:rsid w:val="00E3379C"/>
    <w:rsid w:val="00E33A45"/>
    <w:rsid w:val="00E3402A"/>
    <w:rsid w:val="00E353D2"/>
    <w:rsid w:val="00E355D4"/>
    <w:rsid w:val="00E36E10"/>
    <w:rsid w:val="00E3719C"/>
    <w:rsid w:val="00E377CC"/>
    <w:rsid w:val="00E41240"/>
    <w:rsid w:val="00E4185A"/>
    <w:rsid w:val="00E41A5E"/>
    <w:rsid w:val="00E425E1"/>
    <w:rsid w:val="00E42FF8"/>
    <w:rsid w:val="00E4383B"/>
    <w:rsid w:val="00E44FF0"/>
    <w:rsid w:val="00E45E68"/>
    <w:rsid w:val="00E46146"/>
    <w:rsid w:val="00E47246"/>
    <w:rsid w:val="00E47C60"/>
    <w:rsid w:val="00E506DE"/>
    <w:rsid w:val="00E509FE"/>
    <w:rsid w:val="00E51706"/>
    <w:rsid w:val="00E520F4"/>
    <w:rsid w:val="00E52B48"/>
    <w:rsid w:val="00E52BFF"/>
    <w:rsid w:val="00E5487F"/>
    <w:rsid w:val="00E54924"/>
    <w:rsid w:val="00E571D3"/>
    <w:rsid w:val="00E57A99"/>
    <w:rsid w:val="00E6297A"/>
    <w:rsid w:val="00E62E91"/>
    <w:rsid w:val="00E62F93"/>
    <w:rsid w:val="00E63C0F"/>
    <w:rsid w:val="00E64C19"/>
    <w:rsid w:val="00E64E31"/>
    <w:rsid w:val="00E65720"/>
    <w:rsid w:val="00E669F1"/>
    <w:rsid w:val="00E66D80"/>
    <w:rsid w:val="00E70B50"/>
    <w:rsid w:val="00E7118B"/>
    <w:rsid w:val="00E71668"/>
    <w:rsid w:val="00E7274D"/>
    <w:rsid w:val="00E74F94"/>
    <w:rsid w:val="00E755D9"/>
    <w:rsid w:val="00E75C82"/>
    <w:rsid w:val="00E76CBE"/>
    <w:rsid w:val="00E77411"/>
    <w:rsid w:val="00E77BBE"/>
    <w:rsid w:val="00E77BDA"/>
    <w:rsid w:val="00E818C1"/>
    <w:rsid w:val="00E81E00"/>
    <w:rsid w:val="00E840FB"/>
    <w:rsid w:val="00E85288"/>
    <w:rsid w:val="00E87662"/>
    <w:rsid w:val="00E90252"/>
    <w:rsid w:val="00E90923"/>
    <w:rsid w:val="00E90F55"/>
    <w:rsid w:val="00E91127"/>
    <w:rsid w:val="00E92201"/>
    <w:rsid w:val="00E9318E"/>
    <w:rsid w:val="00E94AC5"/>
    <w:rsid w:val="00E95C30"/>
    <w:rsid w:val="00E963AD"/>
    <w:rsid w:val="00E97417"/>
    <w:rsid w:val="00E97751"/>
    <w:rsid w:val="00EA0215"/>
    <w:rsid w:val="00EA16B5"/>
    <w:rsid w:val="00EA2002"/>
    <w:rsid w:val="00EA22CE"/>
    <w:rsid w:val="00EA2B9B"/>
    <w:rsid w:val="00EA6218"/>
    <w:rsid w:val="00EA68A2"/>
    <w:rsid w:val="00EA6D66"/>
    <w:rsid w:val="00EB1317"/>
    <w:rsid w:val="00EB7B8E"/>
    <w:rsid w:val="00EC0642"/>
    <w:rsid w:val="00EC276D"/>
    <w:rsid w:val="00EC2C4C"/>
    <w:rsid w:val="00EC2F49"/>
    <w:rsid w:val="00EC3EDB"/>
    <w:rsid w:val="00EC425A"/>
    <w:rsid w:val="00EC472D"/>
    <w:rsid w:val="00EC7192"/>
    <w:rsid w:val="00EC76CE"/>
    <w:rsid w:val="00ED3C05"/>
    <w:rsid w:val="00ED65CE"/>
    <w:rsid w:val="00ED7FCA"/>
    <w:rsid w:val="00EE00F7"/>
    <w:rsid w:val="00EE234A"/>
    <w:rsid w:val="00EE45CE"/>
    <w:rsid w:val="00EE5280"/>
    <w:rsid w:val="00EE5ABC"/>
    <w:rsid w:val="00EE6255"/>
    <w:rsid w:val="00EE675B"/>
    <w:rsid w:val="00EF00FB"/>
    <w:rsid w:val="00EF06AE"/>
    <w:rsid w:val="00EF0A05"/>
    <w:rsid w:val="00EF1644"/>
    <w:rsid w:val="00EF165D"/>
    <w:rsid w:val="00EF1709"/>
    <w:rsid w:val="00EF28CA"/>
    <w:rsid w:val="00EF2C1D"/>
    <w:rsid w:val="00EF374D"/>
    <w:rsid w:val="00EF4704"/>
    <w:rsid w:val="00EF4B66"/>
    <w:rsid w:val="00EF4EAC"/>
    <w:rsid w:val="00EF5588"/>
    <w:rsid w:val="00EF5A06"/>
    <w:rsid w:val="00EF5DF1"/>
    <w:rsid w:val="00EF645F"/>
    <w:rsid w:val="00EF6D84"/>
    <w:rsid w:val="00EF6F62"/>
    <w:rsid w:val="00EF721D"/>
    <w:rsid w:val="00F00090"/>
    <w:rsid w:val="00F005F3"/>
    <w:rsid w:val="00F00A58"/>
    <w:rsid w:val="00F01540"/>
    <w:rsid w:val="00F01C2E"/>
    <w:rsid w:val="00F03678"/>
    <w:rsid w:val="00F03F01"/>
    <w:rsid w:val="00F040A2"/>
    <w:rsid w:val="00F06E62"/>
    <w:rsid w:val="00F07438"/>
    <w:rsid w:val="00F0759D"/>
    <w:rsid w:val="00F10A73"/>
    <w:rsid w:val="00F1142F"/>
    <w:rsid w:val="00F11822"/>
    <w:rsid w:val="00F12682"/>
    <w:rsid w:val="00F130A7"/>
    <w:rsid w:val="00F138F3"/>
    <w:rsid w:val="00F1422B"/>
    <w:rsid w:val="00F14AC0"/>
    <w:rsid w:val="00F14DE0"/>
    <w:rsid w:val="00F21096"/>
    <w:rsid w:val="00F220A1"/>
    <w:rsid w:val="00F237F7"/>
    <w:rsid w:val="00F240D3"/>
    <w:rsid w:val="00F241B7"/>
    <w:rsid w:val="00F24462"/>
    <w:rsid w:val="00F248F0"/>
    <w:rsid w:val="00F24F7F"/>
    <w:rsid w:val="00F257DA"/>
    <w:rsid w:val="00F25C27"/>
    <w:rsid w:val="00F26518"/>
    <w:rsid w:val="00F2736C"/>
    <w:rsid w:val="00F27B89"/>
    <w:rsid w:val="00F30D2D"/>
    <w:rsid w:val="00F30F28"/>
    <w:rsid w:val="00F31294"/>
    <w:rsid w:val="00F31751"/>
    <w:rsid w:val="00F333E2"/>
    <w:rsid w:val="00F33A43"/>
    <w:rsid w:val="00F33FB3"/>
    <w:rsid w:val="00F355DB"/>
    <w:rsid w:val="00F360B4"/>
    <w:rsid w:val="00F360E0"/>
    <w:rsid w:val="00F37460"/>
    <w:rsid w:val="00F40097"/>
    <w:rsid w:val="00F4026B"/>
    <w:rsid w:val="00F4213B"/>
    <w:rsid w:val="00F43B57"/>
    <w:rsid w:val="00F46973"/>
    <w:rsid w:val="00F46E47"/>
    <w:rsid w:val="00F47099"/>
    <w:rsid w:val="00F508CD"/>
    <w:rsid w:val="00F5104F"/>
    <w:rsid w:val="00F516E3"/>
    <w:rsid w:val="00F517B1"/>
    <w:rsid w:val="00F52B5C"/>
    <w:rsid w:val="00F550D5"/>
    <w:rsid w:val="00F55E2F"/>
    <w:rsid w:val="00F57063"/>
    <w:rsid w:val="00F57BE0"/>
    <w:rsid w:val="00F620FD"/>
    <w:rsid w:val="00F62499"/>
    <w:rsid w:val="00F64C0D"/>
    <w:rsid w:val="00F64DBC"/>
    <w:rsid w:val="00F6590B"/>
    <w:rsid w:val="00F66A3E"/>
    <w:rsid w:val="00F66CC6"/>
    <w:rsid w:val="00F6796F"/>
    <w:rsid w:val="00F67EDB"/>
    <w:rsid w:val="00F70035"/>
    <w:rsid w:val="00F702F8"/>
    <w:rsid w:val="00F70B2A"/>
    <w:rsid w:val="00F7123B"/>
    <w:rsid w:val="00F716C8"/>
    <w:rsid w:val="00F73EAF"/>
    <w:rsid w:val="00F760CF"/>
    <w:rsid w:val="00F7636A"/>
    <w:rsid w:val="00F76EB9"/>
    <w:rsid w:val="00F77674"/>
    <w:rsid w:val="00F77BDC"/>
    <w:rsid w:val="00F8086D"/>
    <w:rsid w:val="00F82EFE"/>
    <w:rsid w:val="00F83E1F"/>
    <w:rsid w:val="00F84314"/>
    <w:rsid w:val="00F84850"/>
    <w:rsid w:val="00F84DCC"/>
    <w:rsid w:val="00F858A6"/>
    <w:rsid w:val="00F865FE"/>
    <w:rsid w:val="00F86818"/>
    <w:rsid w:val="00F86DB5"/>
    <w:rsid w:val="00F87FA5"/>
    <w:rsid w:val="00F9010C"/>
    <w:rsid w:val="00F91322"/>
    <w:rsid w:val="00F91AC0"/>
    <w:rsid w:val="00F92955"/>
    <w:rsid w:val="00F92D7C"/>
    <w:rsid w:val="00F92EF2"/>
    <w:rsid w:val="00F93773"/>
    <w:rsid w:val="00F95927"/>
    <w:rsid w:val="00F96786"/>
    <w:rsid w:val="00F97CF1"/>
    <w:rsid w:val="00FA04A0"/>
    <w:rsid w:val="00FA0C99"/>
    <w:rsid w:val="00FA0E18"/>
    <w:rsid w:val="00FA0E4E"/>
    <w:rsid w:val="00FA1328"/>
    <w:rsid w:val="00FA1BB6"/>
    <w:rsid w:val="00FA1D08"/>
    <w:rsid w:val="00FA38E7"/>
    <w:rsid w:val="00FA3A91"/>
    <w:rsid w:val="00FA3B17"/>
    <w:rsid w:val="00FA57D7"/>
    <w:rsid w:val="00FA5E8A"/>
    <w:rsid w:val="00FA72C5"/>
    <w:rsid w:val="00FA7CDF"/>
    <w:rsid w:val="00FB24E0"/>
    <w:rsid w:val="00FB2BBD"/>
    <w:rsid w:val="00FB2CFD"/>
    <w:rsid w:val="00FB5B5C"/>
    <w:rsid w:val="00FB62DE"/>
    <w:rsid w:val="00FB6711"/>
    <w:rsid w:val="00FB76D2"/>
    <w:rsid w:val="00FB7C1F"/>
    <w:rsid w:val="00FC30F3"/>
    <w:rsid w:val="00FC4388"/>
    <w:rsid w:val="00FC5EFE"/>
    <w:rsid w:val="00FD0378"/>
    <w:rsid w:val="00FD0569"/>
    <w:rsid w:val="00FD085F"/>
    <w:rsid w:val="00FD2950"/>
    <w:rsid w:val="00FD29CE"/>
    <w:rsid w:val="00FD30E6"/>
    <w:rsid w:val="00FD4580"/>
    <w:rsid w:val="00FD6373"/>
    <w:rsid w:val="00FD6887"/>
    <w:rsid w:val="00FD7000"/>
    <w:rsid w:val="00FD7AB4"/>
    <w:rsid w:val="00FD7FF1"/>
    <w:rsid w:val="00FE00AC"/>
    <w:rsid w:val="00FE1884"/>
    <w:rsid w:val="00FE2224"/>
    <w:rsid w:val="00FE2C32"/>
    <w:rsid w:val="00FE2D3D"/>
    <w:rsid w:val="00FE426A"/>
    <w:rsid w:val="00FE457F"/>
    <w:rsid w:val="00FE6D5B"/>
    <w:rsid w:val="00FE72E1"/>
    <w:rsid w:val="00FF1341"/>
    <w:rsid w:val="00FF1C8A"/>
    <w:rsid w:val="00FF4ABA"/>
    <w:rsid w:val="00FF706E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583"/>
  <w15:docId w15:val="{28A1D65B-1D49-4E95-BA26-7ABB4C4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qFormat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15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copre">
    <w:name w:val="acopre"/>
    <w:basedOn w:val="Domylnaczcionkaakapitu"/>
    <w:rsid w:val="002113BD"/>
  </w:style>
  <w:style w:type="paragraph" w:customStyle="1" w:styleId="pytania-testobrt">
    <w:name w:val="pytania - test obrót"/>
    <w:basedOn w:val="Normalny"/>
    <w:link w:val="pytania-testobrtZnak"/>
    <w:qFormat/>
    <w:rsid w:val="008E10A2"/>
    <w:pPr>
      <w:autoSpaceDE w:val="0"/>
      <w:autoSpaceDN w:val="0"/>
      <w:jc w:val="both"/>
    </w:pPr>
    <w:rPr>
      <w:rFonts w:eastAsiaTheme="minorHAnsi" w:cs="Times New Roman"/>
      <w:b/>
      <w:sz w:val="24"/>
      <w:lang w:eastAsia="en-US"/>
    </w:rPr>
  </w:style>
  <w:style w:type="character" w:customStyle="1" w:styleId="pytania-testobrtZnak">
    <w:name w:val="pytania - test obrót Znak"/>
    <w:basedOn w:val="Domylnaczcionkaakapitu"/>
    <w:link w:val="pytania-testobrt"/>
    <w:rsid w:val="008E10A2"/>
    <w:rPr>
      <w:rFonts w:ascii="Times New Roman" w:hAnsi="Times New Roman" w:cs="Times New Roman"/>
      <w:b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F858A6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04A5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5A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13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177C-E14B-4A49-96CC-04CB54E7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Małgorzata Szlachetka</cp:lastModifiedBy>
  <cp:revision>12</cp:revision>
  <cp:lastPrinted>2023-08-11T10:18:00Z</cp:lastPrinted>
  <dcterms:created xsi:type="dcterms:W3CDTF">2024-02-05T12:12:00Z</dcterms:created>
  <dcterms:modified xsi:type="dcterms:W3CDTF">2024-05-07T09:48:00Z</dcterms:modified>
</cp:coreProperties>
</file>