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80EA0" w14:textId="77777777" w:rsidR="00813123" w:rsidRPr="00972AFD" w:rsidRDefault="00813123" w:rsidP="000E13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bCs/>
          <w:sz w:val="16"/>
          <w:szCs w:val="16"/>
        </w:rPr>
        <w:t>ZAPROSZENIE DO SKŁADANIA OFERT</w:t>
      </w:r>
    </w:p>
    <w:p w14:paraId="48D5FE1F" w14:textId="77777777" w:rsidR="00813123" w:rsidRPr="00972AFD" w:rsidRDefault="00813123" w:rsidP="000E1394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5CADF66" w14:textId="27538B21" w:rsidR="00813123" w:rsidRPr="00972AFD" w:rsidRDefault="00813123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„Dostawa</w:t>
      </w:r>
      <w:r w:rsidR="0068648C" w:rsidRPr="0068648C">
        <w:t xml:space="preserve"> </w:t>
      </w:r>
      <w:r w:rsidR="006D48C4">
        <w:rPr>
          <w:rFonts w:asciiTheme="minorHAnsi" w:hAnsiTheme="minorHAnsi" w:cstheme="minorHAnsi"/>
          <w:b/>
          <w:sz w:val="16"/>
          <w:szCs w:val="16"/>
        </w:rPr>
        <w:t>źródła promieniotwórczego  Na-22 aktyw. 1 MBq</w:t>
      </w:r>
      <w:r w:rsidR="00204250">
        <w:rPr>
          <w:rFonts w:asciiTheme="minorHAnsi" w:hAnsiTheme="minorHAnsi" w:cstheme="minorHAnsi"/>
          <w:b/>
          <w:sz w:val="16"/>
          <w:szCs w:val="16"/>
        </w:rPr>
        <w:t xml:space="preserve"> w oprawie tytanowej</w:t>
      </w:r>
      <w:r w:rsidR="0068648C" w:rsidRPr="0068648C">
        <w:rPr>
          <w:rFonts w:asciiTheme="minorHAnsi" w:hAnsiTheme="minorHAnsi" w:cstheme="minorHAnsi"/>
          <w:b/>
          <w:sz w:val="16"/>
          <w:szCs w:val="16"/>
        </w:rPr>
        <w:t>.</w:t>
      </w:r>
      <w:r w:rsidR="0068648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b/>
          <w:sz w:val="16"/>
          <w:szCs w:val="16"/>
        </w:rPr>
        <w:t>”</w:t>
      </w:r>
      <w:r w:rsidR="00214172" w:rsidRPr="00972AF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35421" w:rsidRPr="00972AFD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5E2803" w:rsidRPr="00972AFD">
        <w:rPr>
          <w:rFonts w:asciiTheme="minorHAnsi" w:hAnsiTheme="minorHAnsi" w:cstheme="minorHAnsi"/>
          <w:b/>
          <w:bCs/>
          <w:sz w:val="16"/>
          <w:szCs w:val="16"/>
        </w:rPr>
        <w:t>PU</w:t>
      </w:r>
      <w:r w:rsidR="006D48C4">
        <w:rPr>
          <w:rFonts w:asciiTheme="minorHAnsi" w:hAnsiTheme="minorHAnsi" w:cstheme="minorHAnsi"/>
          <w:b/>
          <w:bCs/>
          <w:sz w:val="16"/>
          <w:szCs w:val="16"/>
        </w:rPr>
        <w:t>B 1000004614</w:t>
      </w:r>
      <w:r w:rsidR="00D71C7C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972AFD">
        <w:rPr>
          <w:rFonts w:asciiTheme="minorHAnsi" w:hAnsiTheme="minorHAnsi" w:cstheme="minorHAnsi"/>
          <w:b/>
          <w:bCs/>
          <w:sz w:val="16"/>
          <w:szCs w:val="16"/>
        </w:rPr>
        <w:t>2023</w:t>
      </w:r>
      <w:r w:rsidRPr="00972AFD">
        <w:rPr>
          <w:rFonts w:asciiTheme="minorHAnsi" w:hAnsiTheme="minorHAnsi" w:cstheme="minorHAnsi"/>
          <w:b/>
          <w:bCs/>
          <w:sz w:val="16"/>
          <w:szCs w:val="16"/>
        </w:rPr>
        <w:t>/DZP-z)</w:t>
      </w:r>
    </w:p>
    <w:p w14:paraId="1EB8A929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D61AEE4" w14:textId="6E4E2675" w:rsidR="00B3388C" w:rsidRPr="00972AFD" w:rsidRDefault="00B3388C" w:rsidP="00993526">
      <w:pPr>
        <w:tabs>
          <w:tab w:val="left" w:pos="3132"/>
        </w:tabs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777F1700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left" w:pos="1560"/>
        </w:tabs>
        <w:spacing w:after="0" w:line="240" w:lineRule="auto"/>
        <w:ind w:right="-1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Zamawiający: </w:t>
      </w:r>
      <w:r w:rsidRPr="00972AFD">
        <w:rPr>
          <w:rFonts w:asciiTheme="minorHAnsi" w:hAnsiTheme="minorHAnsi" w:cstheme="minorHAnsi"/>
          <w:sz w:val="16"/>
          <w:szCs w:val="16"/>
        </w:rPr>
        <w:t>Uniwersytet Marii Curie-Skłodowskiej w Lublinie, Plac Marii Curie-Skłodowskiej 5; 20-031 Lublin</w:t>
      </w:r>
    </w:p>
    <w:p w14:paraId="61A2415A" w14:textId="77777777" w:rsidR="00B3388C" w:rsidRPr="00972AFD" w:rsidRDefault="00B3388C" w:rsidP="00B3388C">
      <w:pPr>
        <w:tabs>
          <w:tab w:val="left" w:pos="1560"/>
        </w:tabs>
        <w:spacing w:after="0" w:line="240" w:lineRule="auto"/>
        <w:ind w:left="360" w:right="-1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NIP: 712-010-36-92, REGON: 000001353, strona internetowa: </w:t>
      </w:r>
      <w:r w:rsidRPr="00972AFD">
        <w:rPr>
          <w:rFonts w:asciiTheme="minorHAnsi" w:hAnsiTheme="minorHAnsi" w:cstheme="minorHAnsi"/>
          <w:color w:val="0000FF"/>
          <w:sz w:val="16"/>
          <w:szCs w:val="16"/>
          <w:u w:val="single"/>
        </w:rPr>
        <w:t>www.umcs.pl</w:t>
      </w:r>
      <w:r w:rsidRPr="00972AFD">
        <w:rPr>
          <w:rFonts w:asciiTheme="minorHAnsi" w:hAnsiTheme="minorHAnsi" w:cstheme="minorHAnsi"/>
          <w:sz w:val="16"/>
          <w:szCs w:val="16"/>
        </w:rPr>
        <w:t>,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>tel +48 81 537 57 01</w:t>
      </w:r>
    </w:p>
    <w:p w14:paraId="28B1F855" w14:textId="77777777" w:rsidR="00B3388C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Tryb udzielenia zamówienia:</w:t>
      </w:r>
    </w:p>
    <w:p w14:paraId="1C2A6172" w14:textId="21D59723" w:rsidR="00B3388C" w:rsidRPr="00972AFD" w:rsidRDefault="003F576C" w:rsidP="003F576C">
      <w:pPr>
        <w:pStyle w:val="Akapitzlist"/>
        <w:tabs>
          <w:tab w:val="right" w:pos="9648"/>
        </w:tabs>
        <w:suppressAutoHyphens/>
        <w:spacing w:after="0" w:line="240" w:lineRule="auto"/>
        <w:ind w:left="644" w:right="559"/>
        <w:contextualSpacing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0D3B99">
        <w:rPr>
          <w:rFonts w:cs="Calibri"/>
          <w:b/>
          <w:sz w:val="16"/>
          <w:szCs w:val="16"/>
        </w:rPr>
        <w:t xml:space="preserve">Postępowanie prowadzone </w:t>
      </w:r>
      <w:r w:rsidRPr="007C5B2B">
        <w:rPr>
          <w:rFonts w:cs="Calibri"/>
          <w:b/>
          <w:sz w:val="16"/>
          <w:szCs w:val="16"/>
        </w:rPr>
        <w:t>poniżej progu stosowania ustawy Prawo zamówień publicznych (Dz. U. z 2021 r., poz. 1129 ze zm.), zgodnie z  obowiązującym Regulaminem udzielania zamówień publicznych w UMCS</w:t>
      </w:r>
    </w:p>
    <w:p w14:paraId="20E91241" w14:textId="77777777" w:rsidR="00B3388C" w:rsidRPr="00972AFD" w:rsidRDefault="00B3388C" w:rsidP="00B3388C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Warunki udziału w postępowaniu:</w:t>
      </w:r>
    </w:p>
    <w:p w14:paraId="286E182A" w14:textId="7AFEB5D5" w:rsidR="00B3388C" w:rsidRPr="00972AFD" w:rsidRDefault="00B3388C" w:rsidP="00B3388C">
      <w:pPr>
        <w:pStyle w:val="Akapitzlist"/>
        <w:suppressAutoHyphens/>
        <w:spacing w:after="0" w:line="240" w:lineRule="auto"/>
        <w:ind w:left="644" w:right="-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O udzielenie zamówienia mogą ubiegać się Wykonawcy, którzy nie podlegają wykluczeniu na podstawie art. 7 ust.1 ustawy z dnia 13 kwietnia 2022 o szczególnych rozwiązaniach w zakresie przeciwdziałania wspieraniu agresji na Ukrainą oraz służących ochronie bezpieczeństwa narodowego ( DZ. U. z</w:t>
      </w:r>
      <w:r w:rsidR="007C0244">
        <w:rPr>
          <w:rFonts w:asciiTheme="minorHAnsi" w:hAnsiTheme="minorHAnsi" w:cstheme="minorHAnsi"/>
          <w:sz w:val="16"/>
          <w:szCs w:val="16"/>
        </w:rPr>
        <w:t xml:space="preserve"> 2023</w:t>
      </w:r>
      <w:r w:rsidRPr="00972AFD">
        <w:rPr>
          <w:rFonts w:asciiTheme="minorHAnsi" w:hAnsiTheme="minorHAnsi" w:cstheme="minorHAnsi"/>
          <w:sz w:val="16"/>
          <w:szCs w:val="16"/>
        </w:rPr>
        <w:t xml:space="preserve">r. poz. </w:t>
      </w:r>
      <w:r w:rsidR="006D48C4">
        <w:rPr>
          <w:rFonts w:asciiTheme="minorHAnsi" w:hAnsiTheme="minorHAnsi" w:cstheme="minorHAnsi"/>
          <w:sz w:val="16"/>
          <w:szCs w:val="16"/>
        </w:rPr>
        <w:t>1497</w:t>
      </w:r>
      <w:r w:rsidR="004B65E4">
        <w:rPr>
          <w:rFonts w:asciiTheme="minorHAnsi" w:hAnsiTheme="minorHAnsi" w:cstheme="minorHAnsi"/>
          <w:sz w:val="16"/>
          <w:szCs w:val="16"/>
        </w:rPr>
        <w:t xml:space="preserve"> ze zm.)</w:t>
      </w:r>
    </w:p>
    <w:p w14:paraId="22A1C0DA" w14:textId="77777777" w:rsidR="00B3388C" w:rsidRPr="0060144F" w:rsidRDefault="00B3388C" w:rsidP="00B3388C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6207088" w14:textId="39784206" w:rsidR="004B65E4" w:rsidRPr="0060144F" w:rsidRDefault="00B3388C" w:rsidP="00047C23">
      <w:pPr>
        <w:pStyle w:val="Akapitzlist"/>
        <w:numPr>
          <w:ilvl w:val="0"/>
          <w:numId w:val="21"/>
        </w:numPr>
        <w:tabs>
          <w:tab w:val="right" w:pos="9648"/>
        </w:tabs>
        <w:suppressAutoHyphens/>
        <w:spacing w:after="0" w:line="240" w:lineRule="auto"/>
        <w:ind w:right="559"/>
        <w:contextualSpacing w:val="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44F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Przedmiot zamówienia: </w:t>
      </w:r>
      <w:r w:rsidR="00993526" w:rsidRPr="0060144F">
        <w:rPr>
          <w:rFonts w:asciiTheme="minorHAnsi" w:hAnsiTheme="minorHAnsi" w:cstheme="minorHAnsi"/>
          <w:color w:val="000000" w:themeColor="text1"/>
          <w:sz w:val="16"/>
          <w:szCs w:val="16"/>
        </w:rPr>
        <w:t>Do</w:t>
      </w:r>
      <w:r w:rsidR="0060144F" w:rsidRPr="006014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stawa </w:t>
      </w:r>
      <w:r w:rsidR="006D48C4" w:rsidRPr="006D48C4">
        <w:rPr>
          <w:rFonts w:asciiTheme="minorHAnsi" w:hAnsiTheme="minorHAnsi" w:cstheme="minorHAnsi"/>
          <w:sz w:val="16"/>
          <w:szCs w:val="16"/>
        </w:rPr>
        <w:t>źródła promieniotwórczego  Na-22 aktyw. 1 MBq</w:t>
      </w:r>
      <w:r w:rsidR="006D48C4" w:rsidRPr="0068648C">
        <w:rPr>
          <w:rFonts w:asciiTheme="minorHAnsi" w:hAnsiTheme="minorHAnsi" w:cstheme="minorHAnsi"/>
          <w:b/>
          <w:sz w:val="16"/>
          <w:szCs w:val="16"/>
        </w:rPr>
        <w:t>.</w:t>
      </w:r>
      <w:r w:rsidR="006D48C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0144F" w:rsidRPr="0060144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.</w:t>
      </w:r>
    </w:p>
    <w:p w14:paraId="22841D3B" w14:textId="283081B2" w:rsidR="00993526" w:rsidRPr="0060144F" w:rsidRDefault="004B65E4" w:rsidP="00B52041">
      <w:pPr>
        <w:pStyle w:val="Akapitzlist"/>
        <w:tabs>
          <w:tab w:val="right" w:pos="9648"/>
        </w:tabs>
        <w:suppressAutoHyphens/>
        <w:spacing w:after="0" w:line="240" w:lineRule="auto"/>
        <w:ind w:left="644" w:right="559"/>
        <w:contextualSpacing w:val="0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0D3B99">
        <w:rPr>
          <w:rFonts w:cs="Calibri"/>
          <w:sz w:val="16"/>
          <w:szCs w:val="16"/>
        </w:rPr>
        <w:t>Szczegółowy opis przedmiotu zamówienia został zawarty w załączniku</w:t>
      </w:r>
      <w:r>
        <w:rPr>
          <w:rFonts w:cs="Calibri"/>
          <w:sz w:val="16"/>
          <w:szCs w:val="16"/>
        </w:rPr>
        <w:t xml:space="preserve"> nr 1</w:t>
      </w:r>
      <w:r w:rsidRPr="000D3B99">
        <w:rPr>
          <w:rFonts w:cs="Calibri"/>
          <w:sz w:val="16"/>
          <w:szCs w:val="16"/>
        </w:rPr>
        <w:t xml:space="preserve"> do zaproszenia „Opis przedmiotu zamówienia</w:t>
      </w:r>
      <w:r>
        <w:rPr>
          <w:rFonts w:cs="Calibri"/>
          <w:sz w:val="16"/>
          <w:szCs w:val="16"/>
        </w:rPr>
        <w:t xml:space="preserve">"                                    </w:t>
      </w:r>
      <w:r w:rsidRPr="004B65E4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BCD4842" w14:textId="4C71B29D" w:rsidR="00010FF5" w:rsidRPr="0060144F" w:rsidRDefault="004B65E4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44F">
        <w:rPr>
          <w:rFonts w:asciiTheme="minorHAnsi" w:hAnsiTheme="minorHAnsi" w:cstheme="minorHAnsi"/>
          <w:color w:val="FF0000"/>
          <w:sz w:val="16"/>
          <w:szCs w:val="16"/>
        </w:rPr>
        <w:t xml:space="preserve">          </w:t>
      </w:r>
      <w:r w:rsidRPr="0060144F">
        <w:rPr>
          <w:rFonts w:cs="Calibri"/>
          <w:color w:val="000000" w:themeColor="text1"/>
          <w:sz w:val="16"/>
          <w:szCs w:val="16"/>
        </w:rPr>
        <w:t>Zamawiający nie dopuszcza składania ofert częściowyc</w:t>
      </w:r>
      <w:r w:rsidR="00A55147" w:rsidRPr="0060144F">
        <w:rPr>
          <w:rFonts w:cs="Calibri"/>
          <w:color w:val="000000" w:themeColor="text1"/>
          <w:sz w:val="16"/>
          <w:szCs w:val="16"/>
        </w:rPr>
        <w:t>h</w:t>
      </w:r>
      <w:r w:rsidRPr="0060144F">
        <w:rPr>
          <w:rFonts w:cs="Calibri"/>
          <w:color w:val="000000" w:themeColor="text1"/>
          <w:sz w:val="16"/>
          <w:szCs w:val="16"/>
        </w:rPr>
        <w:t>.</w:t>
      </w:r>
    </w:p>
    <w:p w14:paraId="044AF8A6" w14:textId="1D08E224" w:rsidR="00B3388C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Termin wykonania zamówienia </w:t>
      </w:r>
      <w:r w:rsidR="007B173E" w:rsidRPr="0068648C">
        <w:rPr>
          <w:rFonts w:asciiTheme="minorHAnsi" w:hAnsiTheme="minorHAnsi" w:cstheme="minorHAnsi"/>
          <w:sz w:val="16"/>
          <w:szCs w:val="16"/>
        </w:rPr>
        <w:t xml:space="preserve">do </w:t>
      </w:r>
      <w:r w:rsidR="006D48C4">
        <w:rPr>
          <w:rFonts w:asciiTheme="minorHAnsi" w:hAnsiTheme="minorHAnsi" w:cstheme="minorHAnsi"/>
          <w:sz w:val="16"/>
          <w:szCs w:val="16"/>
        </w:rPr>
        <w:t>8</w:t>
      </w:r>
      <w:r w:rsidR="0068648C" w:rsidRPr="0068648C">
        <w:rPr>
          <w:rFonts w:asciiTheme="minorHAnsi" w:hAnsiTheme="minorHAnsi" w:cstheme="minorHAnsi"/>
          <w:sz w:val="16"/>
          <w:szCs w:val="16"/>
        </w:rPr>
        <w:t xml:space="preserve"> tygodni</w:t>
      </w:r>
      <w:r w:rsidR="007B173E" w:rsidRPr="0068648C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sz w:val="16"/>
          <w:szCs w:val="16"/>
        </w:rPr>
        <w:t>od dnia zawarcia Umowy.</w:t>
      </w:r>
    </w:p>
    <w:p w14:paraId="47250210" w14:textId="29843243" w:rsidR="00C00EBD" w:rsidRPr="00972AFD" w:rsidRDefault="00C00EBD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00EBD">
        <w:rPr>
          <w:rFonts w:asciiTheme="minorHAnsi" w:hAnsiTheme="minorHAnsi" w:cstheme="minorHAnsi"/>
          <w:b/>
          <w:sz w:val="16"/>
          <w:szCs w:val="16"/>
        </w:rPr>
        <w:t>Termin związania ofertą:</w:t>
      </w:r>
      <w:r>
        <w:rPr>
          <w:rFonts w:asciiTheme="minorHAnsi" w:hAnsiTheme="minorHAnsi" w:cstheme="minorHAnsi"/>
          <w:sz w:val="16"/>
          <w:szCs w:val="16"/>
        </w:rPr>
        <w:t xml:space="preserve"> 30 dni licząc od upływu  składania ofert.</w:t>
      </w:r>
    </w:p>
    <w:p w14:paraId="4B31B4FF" w14:textId="77777777" w:rsidR="00B3388C" w:rsidRPr="00972AFD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Osoba upoważniona do kontaktu: Jolanta Guz</w:t>
      </w:r>
      <w:r w:rsidRPr="00972AFD">
        <w:rPr>
          <w:rFonts w:asciiTheme="minorHAnsi" w:hAnsiTheme="minorHAnsi" w:cstheme="minorHAnsi"/>
          <w:sz w:val="16"/>
          <w:szCs w:val="16"/>
        </w:rPr>
        <w:t xml:space="preserve"> nr tel. 81 537 57 01, e-mail:  </w:t>
      </w:r>
      <w:r w:rsidRPr="00972AFD">
        <w:rPr>
          <w:rFonts w:asciiTheme="minorHAnsi" w:hAnsiTheme="minorHAnsi" w:cstheme="minorHAnsi"/>
          <w:b/>
          <w:sz w:val="16"/>
          <w:szCs w:val="16"/>
        </w:rPr>
        <w:t>jolanta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  <w:r w:rsidRPr="00F60903">
        <w:rPr>
          <w:rFonts w:asciiTheme="minorHAnsi" w:hAnsiTheme="minorHAnsi" w:cstheme="minorHAnsi"/>
          <w:b/>
          <w:sz w:val="16"/>
          <w:szCs w:val="16"/>
        </w:rPr>
        <w:t>guz</w:t>
      </w:r>
      <w:r w:rsidRPr="00972AFD">
        <w:rPr>
          <w:rFonts w:asciiTheme="minorHAnsi" w:hAnsiTheme="minorHAnsi" w:cstheme="minorHAnsi"/>
          <w:b/>
          <w:sz w:val="16"/>
          <w:szCs w:val="16"/>
        </w:rPr>
        <w:t>@mail.umcs.pl</w:t>
      </w:r>
    </w:p>
    <w:p w14:paraId="4CF9796C" w14:textId="77777777" w:rsidR="00B3388C" w:rsidRPr="00E71A2A" w:rsidRDefault="00B3388C" w:rsidP="00B3388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Opis sposobu przygotowania i złożenia oferty:</w:t>
      </w:r>
    </w:p>
    <w:p w14:paraId="1CF727DB" w14:textId="33004980" w:rsidR="00E71A2A" w:rsidRPr="00E71A2A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1) </w:t>
      </w:r>
      <w:r w:rsidRPr="00E71A2A">
        <w:rPr>
          <w:rFonts w:asciiTheme="minorHAnsi" w:hAnsiTheme="minorHAnsi" w:cstheme="minorHAnsi"/>
          <w:sz w:val="16"/>
          <w:szCs w:val="16"/>
        </w:rPr>
        <w:t>Oferta musi być złożona jako skan formy pisemnej oraz winna być podpisana przez osobę/y upoważnioną/e do występowania w imieniu Wykonawcy: skan wypełnionego i podpisanego formularza oferty zgodny ze wzorem formularza oferty stanowiącym</w:t>
      </w:r>
      <w:r>
        <w:rPr>
          <w:rFonts w:asciiTheme="minorHAnsi" w:hAnsiTheme="minorHAnsi" w:cstheme="minorHAnsi"/>
          <w:sz w:val="16"/>
          <w:szCs w:val="16"/>
        </w:rPr>
        <w:t xml:space="preserve"> Załącznik nr 2 do Zaproszenia.</w:t>
      </w:r>
    </w:p>
    <w:p w14:paraId="7B0AD122" w14:textId="7E296995" w:rsidR="00E71A2A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2)</w:t>
      </w:r>
      <w:r w:rsidRPr="00E71A2A">
        <w:rPr>
          <w:rFonts w:asciiTheme="minorHAnsi" w:hAnsiTheme="minorHAnsi" w:cstheme="minorHAnsi"/>
          <w:sz w:val="16"/>
          <w:szCs w:val="16"/>
        </w:rPr>
        <w:t xml:space="preserve"> 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Wykonawcy. </w:t>
      </w:r>
    </w:p>
    <w:p w14:paraId="36ABE075" w14:textId="2E532B87" w:rsidR="00E71A2A" w:rsidRPr="00972AFD" w:rsidRDefault="00E71A2A" w:rsidP="00E71A2A">
      <w:pPr>
        <w:pStyle w:val="Akapitzlist"/>
        <w:spacing w:after="0" w:line="240" w:lineRule="auto"/>
        <w:ind w:left="64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3) </w:t>
      </w:r>
      <w:r w:rsidRPr="00E71A2A">
        <w:rPr>
          <w:rFonts w:asciiTheme="minorHAnsi" w:hAnsiTheme="minorHAnsi" w:cstheme="minorHAnsi"/>
          <w:sz w:val="16"/>
          <w:szCs w:val="16"/>
        </w:rPr>
        <w:t xml:space="preserve">Ofertę należy przesłać na adres e-mail: </w:t>
      </w:r>
      <w:r>
        <w:rPr>
          <w:rFonts w:asciiTheme="minorHAnsi" w:hAnsiTheme="minorHAnsi" w:cstheme="minorHAnsi"/>
          <w:sz w:val="16"/>
          <w:szCs w:val="16"/>
        </w:rPr>
        <w:t>jolanta.guz</w:t>
      </w:r>
      <w:r w:rsidRPr="00E71A2A">
        <w:rPr>
          <w:rFonts w:asciiTheme="minorHAnsi" w:hAnsiTheme="minorHAnsi" w:cstheme="minorHAnsi"/>
          <w:sz w:val="16"/>
          <w:szCs w:val="16"/>
        </w:rPr>
        <w:t>@mail.umcs.pl w terminie do dnia</w:t>
      </w:r>
      <w:r w:rsidR="005848F4">
        <w:rPr>
          <w:rFonts w:asciiTheme="minorHAnsi" w:hAnsiTheme="minorHAnsi" w:cstheme="minorHAnsi"/>
          <w:sz w:val="16"/>
          <w:szCs w:val="16"/>
        </w:rPr>
        <w:t xml:space="preserve"> 12</w:t>
      </w:r>
      <w:bookmarkStart w:id="0" w:name="_GoBack"/>
      <w:bookmarkEnd w:id="0"/>
      <w:r w:rsidR="00D31A97">
        <w:rPr>
          <w:rFonts w:asciiTheme="minorHAnsi" w:hAnsiTheme="minorHAnsi" w:cstheme="minorHAnsi"/>
          <w:sz w:val="16"/>
          <w:szCs w:val="16"/>
        </w:rPr>
        <w:t>.12</w:t>
      </w:r>
      <w:r>
        <w:rPr>
          <w:rFonts w:asciiTheme="minorHAnsi" w:hAnsiTheme="minorHAnsi" w:cstheme="minorHAnsi"/>
          <w:sz w:val="16"/>
          <w:szCs w:val="16"/>
        </w:rPr>
        <w:t>.</w:t>
      </w:r>
      <w:r w:rsidR="00D31A97">
        <w:rPr>
          <w:rFonts w:asciiTheme="minorHAnsi" w:hAnsiTheme="minorHAnsi" w:cstheme="minorHAnsi"/>
          <w:sz w:val="16"/>
          <w:szCs w:val="16"/>
        </w:rPr>
        <w:t>r. do godz. 11</w:t>
      </w:r>
      <w:r w:rsidRPr="00E71A2A">
        <w:rPr>
          <w:rFonts w:asciiTheme="minorHAnsi" w:hAnsiTheme="minorHAnsi" w:cstheme="minorHAnsi"/>
          <w:sz w:val="16"/>
          <w:szCs w:val="16"/>
        </w:rPr>
        <w:t>.00.</w:t>
      </w:r>
    </w:p>
    <w:p w14:paraId="15D98DED" w14:textId="7631B7FA" w:rsidR="00B3388C" w:rsidRPr="00972AFD" w:rsidRDefault="00BD10B0" w:rsidP="00B3388C">
      <w:pPr>
        <w:tabs>
          <w:tab w:val="left" w:pos="851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9</w:t>
      </w:r>
      <w:r w:rsidR="00F60903">
        <w:rPr>
          <w:rFonts w:asciiTheme="minorHAnsi" w:hAnsiTheme="minorHAnsi" w:cstheme="minorHAnsi"/>
          <w:b/>
          <w:color w:val="000000"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        Opis sposobu obliczenia ceny oferty</w:t>
      </w:r>
    </w:p>
    <w:p w14:paraId="56267D9C" w14:textId="1E4E10D4" w:rsidR="00B3388C" w:rsidRPr="00972AFD" w:rsidRDefault="00B3388C" w:rsidP="00B3388C">
      <w:pPr>
        <w:spacing w:after="0" w:line="240" w:lineRule="auto"/>
        <w:ind w:left="705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Cena brutto podana w ofercie winna obejmować wszystkie koszty i składniki związane z wykonaniem zamówienia oraz warunkami dostawy</w:t>
      </w:r>
      <w:r w:rsidR="00E5298D">
        <w:rPr>
          <w:rFonts w:asciiTheme="minorHAnsi" w:hAnsiTheme="minorHAnsi" w:cstheme="minorHAnsi"/>
          <w:sz w:val="16"/>
          <w:szCs w:val="16"/>
        </w:rPr>
        <w:t>.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DADB293" w14:textId="414FBF5C" w:rsidR="00B3388C" w:rsidRPr="00972AFD" w:rsidRDefault="00BD10B0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10.</w:t>
      </w:r>
      <w:r w:rsidR="00B3388C" w:rsidRPr="00972AFD">
        <w:rPr>
          <w:rFonts w:asciiTheme="minorHAnsi" w:hAnsiTheme="minorHAnsi" w:cstheme="minorHAnsi"/>
          <w:b/>
          <w:sz w:val="16"/>
          <w:szCs w:val="16"/>
        </w:rPr>
        <w:tab/>
        <w:t xml:space="preserve">Kryteria oceny ofert: </w:t>
      </w:r>
      <w:r w:rsidR="00B3388C" w:rsidRPr="00972AFD">
        <w:rPr>
          <w:rFonts w:asciiTheme="minorHAnsi" w:hAnsiTheme="minorHAnsi" w:cstheme="minorHAnsi"/>
          <w:sz w:val="16"/>
          <w:szCs w:val="16"/>
        </w:rPr>
        <w:t>Kryterium wyboru oferty jest cena (ofertą najkorzystniejszą będzie oferta z najniższą ceną, spełniająca wymagania Zamawiającego).</w:t>
      </w:r>
    </w:p>
    <w:p w14:paraId="2BA87045" w14:textId="0FA1CC03" w:rsidR="00B3388C" w:rsidRPr="00972AFD" w:rsidRDefault="00BD10B0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11</w:t>
      </w:r>
      <w:r w:rsidR="00B3388C" w:rsidRPr="00972AFD">
        <w:rPr>
          <w:rFonts w:asciiTheme="minorHAnsi" w:hAnsiTheme="minorHAnsi" w:cstheme="minorHAnsi"/>
          <w:b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sz w:val="16"/>
          <w:szCs w:val="16"/>
        </w:rPr>
        <w:tab/>
      </w:r>
      <w:r w:rsidR="003008A5" w:rsidRPr="003008A5">
        <w:rPr>
          <w:rFonts w:asciiTheme="minorHAnsi" w:hAnsiTheme="minorHAnsi" w:cstheme="minorHAnsi"/>
          <w:sz w:val="16"/>
          <w:szCs w:val="16"/>
        </w:rPr>
        <w:t>Zamawiający zawrze umowę  według projektowanych postanowień umowy zawartych w załączniku nr 4 z Wykonawcą, którego oferta została wybrana jako najkorzystniejsza.</w:t>
      </w:r>
      <w:r w:rsidR="003008A5">
        <w:rPr>
          <w:rFonts w:asciiTheme="minorHAnsi" w:hAnsiTheme="minorHAnsi" w:cstheme="minorHAnsi"/>
          <w:sz w:val="16"/>
          <w:szCs w:val="16"/>
        </w:rPr>
        <w:t xml:space="preserve"> </w:t>
      </w:r>
      <w:r w:rsidR="00B3388C" w:rsidRPr="00972AFD">
        <w:rPr>
          <w:rFonts w:asciiTheme="minorHAnsi" w:hAnsiTheme="minorHAnsi" w:cstheme="minorHAnsi"/>
          <w:sz w:val="16"/>
          <w:szCs w:val="16"/>
        </w:rPr>
        <w:t xml:space="preserve">Jeżeli Wykonawca, którego oferta została wybrana, uchyla się od realizacji zamówienia, Zamawiający może wybrać ofertę najkorzystniejszą spośród pozostałych ofert. </w:t>
      </w:r>
    </w:p>
    <w:p w14:paraId="77E7C9C0" w14:textId="4F860E1B" w:rsidR="00B3388C" w:rsidRPr="00972AFD" w:rsidRDefault="00BD10B0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12</w:t>
      </w:r>
      <w:r w:rsidR="00B3388C" w:rsidRPr="00972AFD">
        <w:rPr>
          <w:rFonts w:asciiTheme="minorHAnsi" w:hAnsiTheme="minorHAnsi" w:cstheme="minorHAnsi"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sz w:val="16"/>
          <w:szCs w:val="16"/>
        </w:rPr>
        <w:tab/>
        <w:t>Informację o udzieleniu zamówienia Zamawiający zamieści na swojej stronie podmiotowej BIP.</w:t>
      </w:r>
    </w:p>
    <w:p w14:paraId="1233BDEB" w14:textId="4F5C0444" w:rsidR="00B3388C" w:rsidRPr="00972AFD" w:rsidRDefault="00BD10B0" w:rsidP="00B3388C">
      <w:pPr>
        <w:spacing w:after="0" w:line="240" w:lineRule="auto"/>
        <w:ind w:left="644" w:hanging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13</w:t>
      </w:r>
      <w:r w:rsidR="00B3388C" w:rsidRPr="00972AFD">
        <w:rPr>
          <w:rFonts w:asciiTheme="minorHAnsi" w:hAnsiTheme="minorHAnsi" w:cstheme="minorHAnsi"/>
          <w:b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sz w:val="16"/>
          <w:szCs w:val="16"/>
        </w:rPr>
        <w:tab/>
        <w:t>Zamawiający nie udostępnia informacji związanych z zamówieniem stanowiących tajemnicę przedsiębiorstwa w rozumieniu przepisów o zwalczaniu nieuczciwej konkurencji, jeżeli podmiot zainteresowany wykonaniem zamówienia, nie później niż przed zawarciem umowy o wykonanie tego zamówienia, zastrzegł, że nie mogą być one udostępniane</w:t>
      </w:r>
    </w:p>
    <w:p w14:paraId="66099AE3" w14:textId="18FE62DC" w:rsidR="00B3388C" w:rsidRPr="00972AFD" w:rsidRDefault="00310EC8" w:rsidP="00B3388C">
      <w:pPr>
        <w:spacing w:after="0" w:line="240" w:lineRule="auto"/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D10B0">
        <w:rPr>
          <w:rFonts w:asciiTheme="minorHAnsi" w:hAnsiTheme="minorHAnsi" w:cstheme="minorHAnsi"/>
          <w:b/>
          <w:sz w:val="16"/>
          <w:szCs w:val="16"/>
        </w:rPr>
        <w:t>14</w:t>
      </w:r>
      <w:r w:rsidR="00B3388C" w:rsidRPr="00972AFD">
        <w:rPr>
          <w:rFonts w:asciiTheme="minorHAnsi" w:hAnsiTheme="minorHAnsi" w:cstheme="minorHAnsi"/>
          <w:sz w:val="16"/>
          <w:szCs w:val="16"/>
        </w:rPr>
        <w:t>.</w:t>
      </w:r>
      <w:r w:rsidR="00B3388C" w:rsidRPr="00972AFD">
        <w:rPr>
          <w:rFonts w:asciiTheme="minorHAnsi" w:hAnsiTheme="minorHAnsi" w:cstheme="minorHAnsi"/>
          <w:sz w:val="16"/>
          <w:szCs w:val="16"/>
        </w:rPr>
        <w:tab/>
        <w:t>Zamawiający zastrzega sobie prawo do nieudzielenia zamówienia, bez ponoszenia jakichkolwiek skutków prawnych i finansowych.</w:t>
      </w:r>
    </w:p>
    <w:p w14:paraId="1987F15A" w14:textId="3AC9A729" w:rsidR="00B3388C" w:rsidRPr="00972AFD" w:rsidRDefault="00BD10B0" w:rsidP="00BD10B0">
      <w:pPr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15</w:t>
      </w:r>
      <w:r w:rsidR="00310EC8">
        <w:rPr>
          <w:rFonts w:asciiTheme="minorHAnsi" w:hAnsiTheme="minorHAnsi" w:cstheme="minorHAnsi"/>
          <w:sz w:val="16"/>
          <w:szCs w:val="16"/>
        </w:rPr>
        <w:t xml:space="preserve">.   </w:t>
      </w:r>
      <w:r w:rsidR="00B3388C" w:rsidRPr="00972AFD">
        <w:rPr>
          <w:rFonts w:asciiTheme="minorHAnsi" w:hAnsiTheme="minorHAnsi" w:cstheme="minorHAnsi"/>
          <w:sz w:val="16"/>
          <w:szCs w:val="16"/>
        </w:rPr>
        <w:t>W sprawach nieuregulowanych zaproszeniem stosuje się przepisy Kodeksu cywilnego oraz przepisy ustawy w zak</w:t>
      </w:r>
      <w:r w:rsidR="00007FCB">
        <w:rPr>
          <w:rFonts w:asciiTheme="minorHAnsi" w:hAnsiTheme="minorHAnsi" w:cstheme="minorHAnsi"/>
          <w:sz w:val="16"/>
          <w:szCs w:val="16"/>
        </w:rPr>
        <w:t>resie którego mają zastosowanie</w:t>
      </w:r>
      <w:r w:rsidR="007E5C3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</w:t>
      </w:r>
      <w:r w:rsidR="00007FCB">
        <w:rPr>
          <w:rFonts w:asciiTheme="minorHAnsi" w:hAnsiTheme="minorHAnsi" w:cstheme="minorHAnsi"/>
          <w:sz w:val="16"/>
          <w:szCs w:val="16"/>
        </w:rPr>
        <w:t xml:space="preserve"> </w:t>
      </w:r>
      <w:r w:rsidR="007E5C35">
        <w:rPr>
          <w:rFonts w:asciiTheme="minorHAnsi" w:hAnsiTheme="minorHAnsi" w:cstheme="minorHAnsi"/>
          <w:sz w:val="16"/>
          <w:szCs w:val="16"/>
        </w:rPr>
        <w:t xml:space="preserve">   </w:t>
      </w:r>
      <w:r w:rsidR="00310EC8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="00007FCB">
        <w:rPr>
          <w:rFonts w:asciiTheme="minorHAnsi" w:hAnsiTheme="minorHAnsi" w:cstheme="minorHAnsi"/>
          <w:sz w:val="16"/>
          <w:szCs w:val="16"/>
        </w:rPr>
        <w:t>oraz inne przepisy właściwe dla przedmiotu zamówienia.</w:t>
      </w:r>
    </w:p>
    <w:p w14:paraId="0F42B8FA" w14:textId="77777777" w:rsidR="00B3388C" w:rsidRPr="00972AFD" w:rsidRDefault="00B3388C" w:rsidP="00B3388C">
      <w:pPr>
        <w:tabs>
          <w:tab w:val="right" w:pos="9648"/>
        </w:tabs>
        <w:suppressAutoHyphens/>
        <w:spacing w:after="0" w:line="240" w:lineRule="auto"/>
        <w:ind w:right="559"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0DBF19E7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>Załączniki:</w:t>
      </w:r>
    </w:p>
    <w:p w14:paraId="7751668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1 – Opis przedmiotu zamówienia</w:t>
      </w:r>
    </w:p>
    <w:p w14:paraId="08D7C21C" w14:textId="3F54FDFB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</w:t>
      </w:r>
      <w:r w:rsidR="007E5C35">
        <w:rPr>
          <w:rFonts w:asciiTheme="minorHAnsi" w:hAnsiTheme="minorHAnsi" w:cstheme="minorHAnsi"/>
          <w:sz w:val="16"/>
          <w:szCs w:val="16"/>
        </w:rPr>
        <w:t>ącznik nr 2 – Formularz oferty</w:t>
      </w:r>
    </w:p>
    <w:p w14:paraId="583E56F4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3 – Klauzula informacyjna</w:t>
      </w:r>
    </w:p>
    <w:p w14:paraId="6A9AC3FA" w14:textId="77777777" w:rsidR="00B3388C" w:rsidRPr="00972AFD" w:rsidRDefault="00B3388C" w:rsidP="00B3388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Załącznik nr 4 – Projektowane postanowienia umowy</w:t>
      </w:r>
    </w:p>
    <w:p w14:paraId="4E5D38E4" w14:textId="77777777" w:rsidR="00B3388C" w:rsidRPr="00972AFD" w:rsidRDefault="00B3388C" w:rsidP="00B3388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1F6D84" w14:textId="77777777" w:rsidR="00113B41" w:rsidRPr="00972AFD" w:rsidRDefault="00B3388C" w:rsidP="00113B4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Lublin, dnia ………                                                                                                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972AFD">
        <w:rPr>
          <w:rFonts w:asciiTheme="minorHAnsi" w:hAnsiTheme="minorHAnsi" w:cstheme="minorHAnsi"/>
          <w:sz w:val="16"/>
          <w:szCs w:val="16"/>
        </w:rPr>
        <w:t xml:space="preserve">Zatwierdził: </w:t>
      </w:r>
      <w:r w:rsidR="00113B41" w:rsidRPr="00972AFD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3BF56D53" w14:textId="0CB948BB" w:rsidR="00B3388C" w:rsidRPr="00972AFD" w:rsidRDefault="00113B41" w:rsidP="00113B41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516FDC06" w14:textId="77777777" w:rsidR="00B3388C" w:rsidRPr="00972AFD" w:rsidRDefault="00B3388C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B58A7F9" w14:textId="07A550F5" w:rsidR="00B3388C" w:rsidRPr="00972AFD" w:rsidRDefault="00113B41" w:rsidP="00DB4B1A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.......................................................................</w:t>
      </w:r>
    </w:p>
    <w:p w14:paraId="42E90BF8" w14:textId="77777777" w:rsidR="00813123" w:rsidRPr="00972AFD" w:rsidRDefault="00813123" w:rsidP="000E1394">
      <w:pPr>
        <w:suppressAutoHyphens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06D2A567" w14:textId="23C2C0F7" w:rsidR="00113B41" w:rsidRPr="00972AFD" w:rsidRDefault="0044655B" w:rsidP="00113B4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p w14:paraId="2AFD0CC5" w14:textId="77777777" w:rsidR="00113B41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7EC478D" w14:textId="77777777" w:rsidR="00B52041" w:rsidRDefault="00B520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E81EDC5" w14:textId="77777777" w:rsidR="00B52041" w:rsidRDefault="00B520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5C4846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2F18F07D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ACEA94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541CA2A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7F562F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BE31A17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26CB535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6F70655A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5ED2941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6546A52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5F7F9F1C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3E07CE69" w14:textId="77777777" w:rsidR="00E71A2A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C8678CC" w14:textId="77777777" w:rsidR="00E71A2A" w:rsidRPr="00972AFD" w:rsidRDefault="00E71A2A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48DFB423" w14:textId="77777777" w:rsidR="00113B41" w:rsidRPr="00972AFD" w:rsidRDefault="00113B41" w:rsidP="000E1394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0363A27" w14:textId="0C17CD0F" w:rsidR="00813123" w:rsidRPr="00972AFD" w:rsidRDefault="00113B41" w:rsidP="000E139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D3010D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Pr="00972AFD">
        <w:rPr>
          <w:rFonts w:asciiTheme="minorHAnsi" w:hAnsiTheme="minorHAnsi" w:cstheme="minorHAnsi"/>
          <w:sz w:val="18"/>
          <w:szCs w:val="18"/>
        </w:rPr>
        <w:t xml:space="preserve">    </w:t>
      </w:r>
      <w:r w:rsidR="00813123" w:rsidRPr="00972AFD">
        <w:rPr>
          <w:rFonts w:asciiTheme="minorHAnsi" w:hAnsiTheme="minorHAnsi" w:cstheme="minorHAnsi"/>
          <w:sz w:val="18"/>
          <w:szCs w:val="18"/>
        </w:rPr>
        <w:t>Załącznik nr  1</w:t>
      </w:r>
    </w:p>
    <w:p w14:paraId="0B61B4BA" w14:textId="77777777" w:rsidR="00813123" w:rsidRPr="00972AFD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5EECC8" w14:textId="77777777" w:rsidR="00813123" w:rsidRPr="00972AFD" w:rsidRDefault="00813123" w:rsidP="000E1394">
      <w:pPr>
        <w:tabs>
          <w:tab w:val="left" w:pos="3645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72AFD">
        <w:rPr>
          <w:rFonts w:asciiTheme="minorHAnsi" w:hAnsiTheme="minorHAnsi" w:cstheme="minorHAnsi"/>
          <w:b/>
          <w:sz w:val="18"/>
          <w:szCs w:val="18"/>
          <w:u w:val="single"/>
        </w:rPr>
        <w:t>OPIS PRZEDMIOTU ZAMÓWIENIA</w:t>
      </w:r>
    </w:p>
    <w:p w14:paraId="5AAE8ABF" w14:textId="4B0D4535" w:rsidR="00813123" w:rsidRPr="00972AFD" w:rsidRDefault="00813123" w:rsidP="007D47F8">
      <w:pPr>
        <w:tabs>
          <w:tab w:val="left" w:pos="1000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Przedmiotem zamówienia jest</w:t>
      </w:r>
      <w:r w:rsidR="00E5298D">
        <w:rPr>
          <w:rFonts w:asciiTheme="minorHAnsi" w:hAnsiTheme="minorHAnsi" w:cstheme="minorHAnsi"/>
          <w:sz w:val="18"/>
          <w:szCs w:val="18"/>
        </w:rPr>
        <w:t>: "D</w:t>
      </w:r>
      <w:r w:rsidR="00AC5691" w:rsidRPr="00972AFD">
        <w:rPr>
          <w:rFonts w:asciiTheme="minorHAnsi" w:hAnsiTheme="minorHAnsi" w:cstheme="minorHAnsi"/>
          <w:sz w:val="18"/>
          <w:szCs w:val="18"/>
        </w:rPr>
        <w:t>ostawa</w:t>
      </w:r>
      <w:r w:rsidR="006D48C4">
        <w:rPr>
          <w:rFonts w:asciiTheme="minorHAnsi" w:hAnsiTheme="minorHAnsi" w:cstheme="minorHAnsi"/>
          <w:sz w:val="18"/>
          <w:szCs w:val="18"/>
        </w:rPr>
        <w:t xml:space="preserve"> </w:t>
      </w:r>
      <w:r w:rsidR="006D48C4" w:rsidRPr="006D48C4">
        <w:rPr>
          <w:rFonts w:asciiTheme="minorHAnsi" w:hAnsiTheme="minorHAnsi" w:cstheme="minorHAnsi"/>
          <w:sz w:val="18"/>
          <w:szCs w:val="18"/>
        </w:rPr>
        <w:t>źródła promieniotwórczego  Na-22 aktyw. 1 MBq</w:t>
      </w:r>
      <w:r w:rsidR="00204250">
        <w:rPr>
          <w:rFonts w:asciiTheme="minorHAnsi" w:hAnsiTheme="minorHAnsi" w:cstheme="minorHAnsi"/>
          <w:sz w:val="18"/>
          <w:szCs w:val="18"/>
        </w:rPr>
        <w:t xml:space="preserve"> w oprawie tytanowej</w:t>
      </w:r>
      <w:r w:rsidR="006D48C4" w:rsidRPr="006D48C4">
        <w:rPr>
          <w:rFonts w:asciiTheme="minorHAnsi" w:hAnsiTheme="minorHAnsi" w:cstheme="minorHAnsi"/>
          <w:sz w:val="18"/>
          <w:szCs w:val="18"/>
        </w:rPr>
        <w:t>.</w:t>
      </w:r>
      <w:r w:rsidR="0068648C">
        <w:rPr>
          <w:rFonts w:asciiTheme="minorHAnsi" w:hAnsiTheme="minorHAnsi" w:cstheme="minorHAnsi"/>
          <w:sz w:val="18"/>
          <w:szCs w:val="18"/>
        </w:rPr>
        <w:t xml:space="preserve"> </w:t>
      </w:r>
      <w:r w:rsidR="00183BE3" w:rsidRPr="00972AFD">
        <w:rPr>
          <w:rFonts w:asciiTheme="minorHAnsi" w:hAnsiTheme="minorHAnsi" w:cstheme="minorHAnsi"/>
          <w:sz w:val="18"/>
          <w:szCs w:val="18"/>
        </w:rPr>
        <w:t>”</w:t>
      </w:r>
      <w:r w:rsidR="00DB4B1A" w:rsidRPr="00972AFD">
        <w:rPr>
          <w:rFonts w:asciiTheme="minorHAnsi" w:hAnsiTheme="minorHAnsi" w:cstheme="minorHAnsi"/>
          <w:sz w:val="18"/>
          <w:szCs w:val="18"/>
        </w:rPr>
        <w:t>:</w:t>
      </w:r>
    </w:p>
    <w:p w14:paraId="5E3F0E5F" w14:textId="77777777" w:rsidR="00DB4B1A" w:rsidRPr="00972AFD" w:rsidRDefault="00DB4B1A" w:rsidP="007D47F8">
      <w:pPr>
        <w:tabs>
          <w:tab w:val="left" w:pos="1000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AAB70C6" w14:textId="0365F2C4" w:rsidR="00EA6C1B" w:rsidRPr="00972AFD" w:rsidRDefault="00EA6C1B" w:rsidP="000E1394">
      <w:pPr>
        <w:tabs>
          <w:tab w:val="left" w:pos="1000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134"/>
      </w:tblGrid>
      <w:tr w:rsidR="00DB4B1A" w:rsidRPr="00972AFD" w14:paraId="3814726C" w14:textId="77777777" w:rsidTr="00226BA4">
        <w:trPr>
          <w:trHeight w:hRule="exact" w:val="7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7E7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E83A0ED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A426" w14:textId="77777777" w:rsidR="00DB4B1A" w:rsidRPr="00972AFD" w:rsidRDefault="00DB4B1A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2FFB" w14:textId="3F66DFD7" w:rsidR="00DB4B1A" w:rsidRPr="00972AFD" w:rsidRDefault="00DB4B1A" w:rsidP="00E529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Ilość </w:t>
            </w:r>
          </w:p>
        </w:tc>
      </w:tr>
      <w:tr w:rsidR="00DB4B1A" w:rsidRPr="00972AFD" w14:paraId="16E962CD" w14:textId="77777777" w:rsidTr="006D48C4">
        <w:trPr>
          <w:trHeight w:hRule="exact" w:val="2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6298" w14:textId="7165C4D7" w:rsidR="00DB4B1A" w:rsidRPr="00972AFD" w:rsidRDefault="006D48C4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1136" w14:textId="057E4BAE" w:rsidR="00D71C7C" w:rsidRDefault="006D48C4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Źródło promieniotwórcze Na-22 aktyw.1MBq</w:t>
            </w:r>
            <w:r w:rsidR="00DD5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569E" w:rsidRPr="00DD56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569E">
              <w:rPr>
                <w:rFonts w:asciiTheme="minorHAnsi" w:hAnsiTheme="minorHAnsi" w:cstheme="minorHAnsi"/>
                <w:sz w:val="16"/>
                <w:szCs w:val="16"/>
              </w:rPr>
              <w:t xml:space="preserve">Izotopowe wraz z transportem ADR </w:t>
            </w:r>
            <w:r w:rsidR="00DD569E" w:rsidRPr="00DD569E">
              <w:rPr>
                <w:rFonts w:asciiTheme="minorHAnsi" w:hAnsiTheme="minorHAnsi" w:cstheme="minorHAnsi"/>
                <w:sz w:val="16"/>
                <w:szCs w:val="16"/>
              </w:rPr>
              <w:t xml:space="preserve"> (Lublin)</w:t>
            </w:r>
          </w:p>
          <w:p w14:paraId="4E518131" w14:textId="61FDE2C4" w:rsidR="006D48C4" w:rsidRPr="006D48C4" w:rsidRDefault="00DD569E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Źródła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 xml:space="preserve"> typ: Na -22</w:t>
            </w:r>
          </w:p>
          <w:p w14:paraId="27D60B0C" w14:textId="56485F86" w:rsidR="006D48C4" w:rsidRPr="006D48C4" w:rsidRDefault="00C00EBD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Support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569E" w:rsidRPr="006D48C4">
              <w:rPr>
                <w:rFonts w:asciiTheme="minorHAnsi" w:hAnsiTheme="minorHAnsi" w:cstheme="minorHAnsi"/>
                <w:sz w:val="16"/>
                <w:szCs w:val="16"/>
              </w:rPr>
              <w:t>materiał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 xml:space="preserve"> (materiał otaczający): Titanium</w:t>
            </w:r>
          </w:p>
          <w:p w14:paraId="59728175" w14:textId="3018344F" w:rsidR="006D48C4" w:rsidRPr="006D48C4" w:rsidRDefault="00BD10B0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Aktywność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>:1 MBq</w:t>
            </w:r>
          </w:p>
          <w:p w14:paraId="7BA89B11" w14:textId="66BA147D" w:rsidR="006D48C4" w:rsidRPr="006D48C4" w:rsidRDefault="006D48C4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OPIS: Źródło Na-22 1MBq, o średnicy zewnętrznej nie przekraczającej 151m,, _aktywność centralnie na 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ak </w:t>
            </w: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najmniejszej powierzchni</w:t>
            </w:r>
            <w:r w:rsidR="00DD569E">
              <w:rPr>
                <w:rFonts w:asciiTheme="minorHAnsi" w:hAnsiTheme="minorHAnsi" w:cstheme="minorHAnsi"/>
                <w:sz w:val="16"/>
                <w:szCs w:val="16"/>
              </w:rPr>
              <w:t xml:space="preserve"> '(punktowe) między </w:t>
            </w: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 xml:space="preserve"> foli</w:t>
            </w:r>
            <w:r w:rsidR="00C00EBD">
              <w:rPr>
                <w:rFonts w:asciiTheme="minorHAnsi" w:hAnsiTheme="minorHAnsi" w:cstheme="minorHAnsi"/>
                <w:sz w:val="16"/>
                <w:szCs w:val="16"/>
              </w:rPr>
              <w:t>ami tytanowymi o grubości 0.0051</w:t>
            </w: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mm spawanymi</w:t>
            </w:r>
          </w:p>
          <w:p w14:paraId="0E51DCE1" w14:textId="3D7B8E1D" w:rsidR="006D48C4" w:rsidRPr="006D48C4" w:rsidRDefault="00DD569E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elektronowo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5936765" w14:textId="0CE50376" w:rsidR="006D48C4" w:rsidRPr="006D48C4" w:rsidRDefault="006D48C4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D48C4">
              <w:rPr>
                <w:rFonts w:asciiTheme="minorHAnsi" w:hAnsiTheme="minorHAnsi" w:cstheme="minorHAnsi"/>
                <w:sz w:val="16"/>
                <w:szCs w:val="16"/>
              </w:rPr>
              <w:t>Zastosowanie: Źródła kalibracyjne lub wzorcowe</w:t>
            </w:r>
          </w:p>
          <w:p w14:paraId="100E36EA" w14:textId="18ED94FD" w:rsidR="006D48C4" w:rsidRDefault="00DD569E" w:rsidP="006D48C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Np. nr kat. </w:t>
            </w:r>
            <w:r w:rsidR="006D48C4" w:rsidRPr="006D48C4">
              <w:rPr>
                <w:rFonts w:asciiTheme="minorHAnsi" w:hAnsiTheme="minorHAnsi" w:cstheme="minorHAnsi"/>
                <w:sz w:val="16"/>
                <w:szCs w:val="16"/>
              </w:rPr>
              <w:t>POSN-22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lub produkt równoważny </w:t>
            </w:r>
          </w:p>
          <w:p w14:paraId="6FB12507" w14:textId="2C449704" w:rsidR="00DD569E" w:rsidRPr="00972AFD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624" w14:textId="683D4F02" w:rsidR="00DB4B1A" w:rsidRPr="00972AFD" w:rsidRDefault="006D48C4" w:rsidP="00DB4B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3BE4BAA5" w14:textId="77777777" w:rsidR="00DB4B1A" w:rsidRPr="00972AFD" w:rsidRDefault="00DB4B1A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5075A9" w14:textId="77777777" w:rsidR="00B3388C" w:rsidRPr="00972AFD" w:rsidRDefault="00B3388C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3D5CF7" w14:textId="53821FDE" w:rsidR="00813123" w:rsidRPr="00E82872" w:rsidRDefault="00830C95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1. 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Zamawiający dopuszcza możliwość zaof</w:t>
      </w:r>
      <w:r w:rsidR="00970AC3" w:rsidRPr="00E82872">
        <w:rPr>
          <w:rFonts w:asciiTheme="minorHAnsi" w:hAnsiTheme="minorHAnsi" w:cstheme="minorHAnsi"/>
          <w:sz w:val="17"/>
          <w:szCs w:val="17"/>
        </w:rPr>
        <w:t>e</w:t>
      </w:r>
      <w:r w:rsidR="00164992" w:rsidRPr="00E82872">
        <w:rPr>
          <w:rFonts w:asciiTheme="minorHAnsi" w:hAnsiTheme="minorHAnsi" w:cstheme="minorHAnsi"/>
          <w:sz w:val="17"/>
          <w:szCs w:val="17"/>
        </w:rPr>
        <w:t>rowania produktów równoważnych.</w:t>
      </w:r>
    </w:p>
    <w:p w14:paraId="502453FC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Poniżej opisana definicja równoważności odnosi się do produktów wymienionych z nazwy lub opisanych za pomocą numerów katalogowych.</w:t>
      </w:r>
    </w:p>
    <w:p w14:paraId="1CB6C5BD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Zaproponowane przez Wykonawców w ofercie produkty równoważne muszą posiadać parametry jakościowe i fizykochemiczne (skład surowcowy, przeznaczenie, konsystencja itp.) oraz wielkość opakowania </w:t>
      </w:r>
      <w:r w:rsidRPr="00E82872">
        <w:rPr>
          <w:rFonts w:asciiTheme="minorHAnsi" w:hAnsiTheme="minorHAnsi" w:cstheme="minorHAnsi"/>
          <w:sz w:val="17"/>
          <w:szCs w:val="17"/>
          <w:u w:val="single"/>
        </w:rPr>
        <w:t>nie gorsze niż produkty wyszczególnione przez Zamawiającego</w:t>
      </w:r>
      <w:r w:rsidRPr="00E82872">
        <w:rPr>
          <w:rFonts w:asciiTheme="minorHAnsi" w:hAnsiTheme="minorHAnsi" w:cstheme="minorHAnsi"/>
          <w:sz w:val="17"/>
          <w:szCs w:val="17"/>
        </w:rPr>
        <w:t xml:space="preserve"> w opisie przedmiotu zamówienia.</w:t>
      </w:r>
    </w:p>
    <w:p w14:paraId="2ACC994F" w14:textId="77777777" w:rsidR="00813123" w:rsidRPr="00E82872" w:rsidRDefault="00813123" w:rsidP="000E1394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Oznacza to, że produkt równoważny </w:t>
      </w:r>
      <w:r w:rsidRPr="00E82872">
        <w:rPr>
          <w:rFonts w:asciiTheme="minorHAnsi" w:hAnsiTheme="minorHAnsi" w:cstheme="minorHAnsi"/>
          <w:b/>
          <w:sz w:val="17"/>
          <w:szCs w:val="17"/>
        </w:rPr>
        <w:t>musi spełniać minimalne parametry</w:t>
      </w:r>
      <w:r w:rsidRPr="00E82872">
        <w:rPr>
          <w:rFonts w:asciiTheme="minorHAnsi" w:hAnsiTheme="minorHAnsi" w:cstheme="minorHAnsi"/>
          <w:sz w:val="17"/>
          <w:szCs w:val="17"/>
        </w:rPr>
        <w:t xml:space="preserve"> w stosunku do referencyjnych określonych w dokumentach producenta/dostawcy takich jak: certyfikaty jakościowe, katalogi, karty charakterystyk.</w:t>
      </w:r>
    </w:p>
    <w:p w14:paraId="062247A4" w14:textId="4C649134" w:rsidR="00813123" w:rsidRPr="00E82872" w:rsidRDefault="00830C95" w:rsidP="000E1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2. </w:t>
      </w:r>
      <w:r w:rsidR="00813123" w:rsidRPr="00E82872">
        <w:rPr>
          <w:rFonts w:asciiTheme="minorHAnsi" w:hAnsiTheme="minorHAnsi" w:cstheme="minorHAnsi"/>
          <w:sz w:val="17"/>
          <w:szCs w:val="17"/>
        </w:rPr>
        <w:t>Wykonawca, który w ofercie powoła się na zastosowanie produktów równoważnych, jest obowiązany:</w:t>
      </w:r>
    </w:p>
    <w:p w14:paraId="6C230D2E" w14:textId="77777777" w:rsidR="00813123" w:rsidRPr="00E82872" w:rsidRDefault="00813123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 </w:t>
      </w:r>
      <w:r w:rsidR="00164706" w:rsidRPr="00E82872">
        <w:rPr>
          <w:rFonts w:asciiTheme="minorHAnsi" w:hAnsiTheme="minorHAnsi" w:cstheme="minorHAnsi"/>
          <w:sz w:val="17"/>
          <w:szCs w:val="17"/>
        </w:rPr>
        <w:t>- wykazać</w:t>
      </w:r>
      <w:r w:rsidRPr="00E82872">
        <w:rPr>
          <w:rFonts w:asciiTheme="minorHAnsi" w:hAnsiTheme="minorHAnsi" w:cstheme="minorHAnsi"/>
          <w:sz w:val="17"/>
          <w:szCs w:val="17"/>
        </w:rPr>
        <w:t>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14:paraId="17BD9D2B" w14:textId="77777777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wpisać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nazwę, nazwę producenta i numer katalogowy produktu równoważnego w formularzu ofertowym (załącznik nr 2 do zaproszenia), podać  - „wkleić” </w:t>
      </w:r>
      <w:r w:rsidR="00830C95" w:rsidRPr="00E82872">
        <w:rPr>
          <w:rFonts w:asciiTheme="minorHAnsi" w:hAnsiTheme="minorHAnsi" w:cstheme="minorHAnsi"/>
          <w:sz w:val="17"/>
          <w:szCs w:val="17"/>
        </w:rPr>
        <w:t xml:space="preserve">  </w:t>
      </w:r>
      <w:r w:rsidR="00813123" w:rsidRPr="00E82872">
        <w:rPr>
          <w:rFonts w:asciiTheme="minorHAnsi" w:hAnsiTheme="minorHAnsi" w:cstheme="minorHAnsi"/>
          <w:sz w:val="17"/>
          <w:szCs w:val="17"/>
        </w:rPr>
        <w:t>link do karty katalogowej potwierdzającej wszystkie parametry oferowanego produktu równoważnego do formularza oferty (załącznik nr 2 do zaproszenia);</w:t>
      </w:r>
    </w:p>
    <w:p w14:paraId="60432D0C" w14:textId="77777777" w:rsidR="00813123" w:rsidRPr="00E82872" w:rsidRDefault="00813123" w:rsidP="000E139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ponadto na żądanie Zamawiającego:</w:t>
      </w:r>
    </w:p>
    <w:p w14:paraId="0C240891" w14:textId="4E39A356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wykazać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, że zaoferowany produkt równoważny spełnia wymagania pozwalające na </w:t>
      </w:r>
      <w:r w:rsidR="006E51B3">
        <w:rPr>
          <w:rFonts w:asciiTheme="minorHAnsi" w:hAnsiTheme="minorHAnsi" w:cstheme="minorHAnsi"/>
          <w:sz w:val="17"/>
          <w:szCs w:val="17"/>
        </w:rPr>
        <w:t>prowadzenie</w:t>
      </w:r>
      <w:r w:rsidR="00813123" w:rsidRPr="00E82872">
        <w:rPr>
          <w:rFonts w:asciiTheme="minorHAnsi" w:hAnsiTheme="minorHAnsi" w:cstheme="minorHAnsi"/>
          <w:sz w:val="17"/>
          <w:szCs w:val="17"/>
        </w:rPr>
        <w:t xml:space="preserve"> badań naukowych Zamawiającego bez konieczności wykonywania dodatkowych czynności czy procedur sprawdzających jego jakość,</w:t>
      </w:r>
    </w:p>
    <w:p w14:paraId="5D696908" w14:textId="77777777" w:rsidR="00813123" w:rsidRPr="00E82872" w:rsidRDefault="00164706" w:rsidP="000E13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- wykazać</w:t>
      </w:r>
      <w:r w:rsidR="00813123" w:rsidRPr="00E82872">
        <w:rPr>
          <w:rFonts w:asciiTheme="minorHAnsi" w:hAnsiTheme="minorHAnsi" w:cstheme="minorHAnsi"/>
          <w:sz w:val="17"/>
          <w:szCs w:val="17"/>
        </w:rPr>
        <w:t>, że zaoferowany produkt równoważny nie spowoduje zwiększenia kosztów z tytułu nabycia dodatkowych materiałów zużywalnych.</w:t>
      </w:r>
    </w:p>
    <w:p w14:paraId="2FEF4740" w14:textId="77777777" w:rsidR="00813123" w:rsidRPr="00E82872" w:rsidRDefault="00813123" w:rsidP="000E1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14:paraId="098D38F2" w14:textId="77777777" w:rsidR="00813123" w:rsidRPr="00E82872" w:rsidRDefault="00813123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E82872">
        <w:rPr>
          <w:rFonts w:asciiTheme="minorHAnsi" w:hAnsiTheme="minorHAnsi" w:cstheme="minorHAnsi"/>
          <w:sz w:val="17"/>
          <w:szCs w:val="17"/>
        </w:rPr>
        <w:t xml:space="preserve">3. </w:t>
      </w:r>
      <w:r w:rsidR="00C51539" w:rsidRPr="00E82872">
        <w:rPr>
          <w:rFonts w:asciiTheme="minorHAnsi" w:hAnsiTheme="minorHAnsi" w:cstheme="minorHAnsi"/>
          <w:b/>
          <w:sz w:val="17"/>
          <w:szCs w:val="17"/>
          <w:u w:val="single"/>
        </w:rPr>
        <w:t>Termin realizacji</w:t>
      </w:r>
      <w:r w:rsidR="00970AC3" w:rsidRPr="00E82872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970AC3" w:rsidRPr="00E82872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09CE5576" w14:textId="0CCDC20C" w:rsidR="00970AC3" w:rsidRPr="007F2336" w:rsidRDefault="00C92445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t xml:space="preserve">    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-</w:t>
      </w:r>
      <w:r w:rsidR="00C51539" w:rsidRPr="007F2336">
        <w:rPr>
          <w:rFonts w:asciiTheme="minorHAnsi" w:hAnsiTheme="minorHAnsi" w:cstheme="minorHAnsi"/>
          <w:sz w:val="17"/>
          <w:szCs w:val="17"/>
        </w:rPr>
        <w:t xml:space="preserve"> do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6D48C4">
        <w:rPr>
          <w:rFonts w:asciiTheme="minorHAnsi" w:hAnsiTheme="minorHAnsi" w:cstheme="minorHAnsi"/>
          <w:sz w:val="17"/>
          <w:szCs w:val="17"/>
        </w:rPr>
        <w:t>8</w:t>
      </w:r>
      <w:r w:rsidR="0009643D" w:rsidRPr="007F2336">
        <w:rPr>
          <w:rFonts w:asciiTheme="minorHAnsi" w:hAnsiTheme="minorHAnsi" w:cstheme="minorHAnsi"/>
          <w:sz w:val="17"/>
          <w:szCs w:val="17"/>
        </w:rPr>
        <w:t xml:space="preserve"> tygodni</w:t>
      </w:r>
      <w:r w:rsidR="007F09F1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od</w:t>
      </w:r>
      <w:r w:rsidR="00C51539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A43117">
        <w:rPr>
          <w:rFonts w:asciiTheme="minorHAnsi" w:hAnsiTheme="minorHAnsi" w:cstheme="minorHAnsi"/>
          <w:sz w:val="17"/>
          <w:szCs w:val="17"/>
        </w:rPr>
        <w:t>dnia</w:t>
      </w:r>
      <w:r w:rsidR="00B30C1F" w:rsidRPr="007F2336">
        <w:rPr>
          <w:rFonts w:asciiTheme="minorHAnsi" w:hAnsiTheme="minorHAnsi" w:cstheme="minorHAnsi"/>
          <w:sz w:val="17"/>
          <w:szCs w:val="17"/>
        </w:rPr>
        <w:t xml:space="preserve"> </w:t>
      </w:r>
      <w:r w:rsidR="00C51539" w:rsidRPr="007F2336">
        <w:rPr>
          <w:rFonts w:asciiTheme="minorHAnsi" w:hAnsiTheme="minorHAnsi" w:cstheme="minorHAnsi"/>
          <w:sz w:val="17"/>
          <w:szCs w:val="17"/>
        </w:rPr>
        <w:t>zawarcia</w:t>
      </w:r>
      <w:r w:rsidR="00970AC3" w:rsidRPr="007F2336">
        <w:rPr>
          <w:rFonts w:asciiTheme="minorHAnsi" w:hAnsiTheme="minorHAnsi" w:cstheme="minorHAnsi"/>
          <w:sz w:val="17"/>
          <w:szCs w:val="17"/>
        </w:rPr>
        <w:t xml:space="preserve"> Umowy</w:t>
      </w:r>
    </w:p>
    <w:p w14:paraId="4BB15686" w14:textId="77777777" w:rsidR="00C51539" w:rsidRPr="007F2336" w:rsidRDefault="00970AC3" w:rsidP="000E1394">
      <w:pPr>
        <w:suppressAutoHyphens/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t xml:space="preserve">   </w:t>
      </w:r>
      <w:r w:rsidR="0038707B" w:rsidRPr="007F2336">
        <w:rPr>
          <w:rFonts w:asciiTheme="minorHAnsi" w:hAnsiTheme="minorHAnsi" w:cstheme="minorHAnsi"/>
          <w:sz w:val="17"/>
          <w:szCs w:val="17"/>
        </w:rPr>
        <w:t xml:space="preserve"> </w:t>
      </w:r>
    </w:p>
    <w:p w14:paraId="5FCC48FA" w14:textId="77777777" w:rsidR="000D3B99" w:rsidRPr="007F2336" w:rsidRDefault="000D3B99" w:rsidP="000E1394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  <w:r w:rsidRPr="007F2336">
        <w:rPr>
          <w:rFonts w:asciiTheme="minorHAnsi" w:hAnsiTheme="minorHAnsi" w:cstheme="minorHAnsi"/>
          <w:sz w:val="17"/>
          <w:szCs w:val="17"/>
        </w:rPr>
        <w:br w:type="page"/>
      </w:r>
    </w:p>
    <w:p w14:paraId="3B18804D" w14:textId="08227B97" w:rsidR="002518CF" w:rsidRPr="00972AFD" w:rsidRDefault="00D3010D" w:rsidP="000E1394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18CF" w:rsidRPr="00972AFD">
        <w:rPr>
          <w:rFonts w:asciiTheme="minorHAnsi" w:hAnsiTheme="minorHAnsi" w:cstheme="minorHAnsi"/>
          <w:sz w:val="16"/>
          <w:szCs w:val="16"/>
        </w:rPr>
        <w:t xml:space="preserve">Załącznik nr  2 </w:t>
      </w:r>
    </w:p>
    <w:p w14:paraId="35FEEFE0" w14:textId="77777777" w:rsidR="00813123" w:rsidRPr="00972AFD" w:rsidRDefault="00813123" w:rsidP="000E13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b/>
          <w:sz w:val="16"/>
          <w:szCs w:val="16"/>
          <w:lang w:eastAsia="ar-SA"/>
        </w:rPr>
        <w:t>FORMULARZ OFERTY</w:t>
      </w:r>
    </w:p>
    <w:p w14:paraId="10453F6B" w14:textId="68885468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Pr="00972AFD">
        <w:rPr>
          <w:rFonts w:asciiTheme="minorHAnsi" w:hAnsiTheme="minorHAnsi" w:cstheme="minorHAnsi"/>
          <w:b/>
          <w:sz w:val="16"/>
          <w:szCs w:val="16"/>
        </w:rPr>
        <w:t xml:space="preserve">Wykonawca:  </w:t>
      </w:r>
      <w:r w:rsidRPr="00972AFD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……………………………………………………………………………………………………………………….……………………</w:t>
      </w:r>
    </w:p>
    <w:p w14:paraId="4B9E9395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(pełna nazwa/fi</w:t>
      </w:r>
      <w:r w:rsidRPr="00972AFD">
        <w:rPr>
          <w:rFonts w:asciiTheme="minorHAnsi" w:hAnsiTheme="minorHAnsi" w:cstheme="minorHAnsi"/>
          <w:b/>
          <w:i/>
          <w:sz w:val="16"/>
          <w:szCs w:val="16"/>
        </w:rPr>
        <w:t>r</w:t>
      </w:r>
      <w:r w:rsidRPr="00972AFD">
        <w:rPr>
          <w:rFonts w:asciiTheme="minorHAnsi" w:hAnsiTheme="minorHAnsi" w:cstheme="minorHAnsi"/>
          <w:i/>
          <w:sz w:val="16"/>
          <w:szCs w:val="16"/>
        </w:rPr>
        <w:t>ma, adres )</w:t>
      </w:r>
    </w:p>
    <w:p w14:paraId="1D909F4F" w14:textId="5AE384EE" w:rsidR="00813123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  <w:u w:val="single"/>
        </w:rPr>
        <w:t xml:space="preserve">reprezentowany przez:  </w:t>
      </w:r>
      <w:r w:rsidRPr="00972AFD">
        <w:rPr>
          <w:rFonts w:asciiTheme="minorHAnsi" w:hAnsiTheme="minorHAnsi" w:cstheme="minorHAnsi"/>
          <w:sz w:val="16"/>
          <w:szCs w:val="16"/>
        </w:rPr>
        <w:t xml:space="preserve"> .………………………………………………………………………………………………..……………………………………………</w:t>
      </w:r>
    </w:p>
    <w:p w14:paraId="503C6DEB" w14:textId="77777777" w:rsidR="00813123" w:rsidRPr="00972AFD" w:rsidRDefault="00813123" w:rsidP="000E1394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951B081" w14:textId="77777777" w:rsidR="00813123" w:rsidRPr="00972AFD" w:rsidRDefault="00813123" w:rsidP="000E1394">
      <w:pPr>
        <w:spacing w:after="0" w:line="240" w:lineRule="auto"/>
        <w:ind w:right="1985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972AFD">
        <w:rPr>
          <w:rFonts w:asciiTheme="minorHAnsi" w:hAnsiTheme="minorHAnsi" w:cstheme="minorHAnsi"/>
          <w:color w:val="000000"/>
          <w:sz w:val="16"/>
          <w:szCs w:val="16"/>
        </w:rPr>
        <w:t>NIP:</w:t>
      </w:r>
      <w:r w:rsidRPr="00972AFD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 ………………………………………………………………………….........</w:t>
      </w:r>
    </w:p>
    <w:p w14:paraId="0DED206E" w14:textId="77777777" w:rsidR="00E71F64" w:rsidRPr="00972AFD" w:rsidRDefault="00813123" w:rsidP="000E139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tel., fax, adres e-mail:    …...............................................................................................................................................................</w:t>
      </w:r>
    </w:p>
    <w:p w14:paraId="236344FA" w14:textId="5724E263" w:rsidR="00DD569E" w:rsidRDefault="00813123" w:rsidP="00AC5691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 odpowiedzi na zaproszen</w:t>
      </w:r>
      <w:r w:rsidR="00183BE3" w:rsidRPr="00972AFD">
        <w:rPr>
          <w:rFonts w:asciiTheme="minorHAnsi" w:hAnsiTheme="minorHAnsi" w:cstheme="minorHAnsi"/>
          <w:sz w:val="16"/>
          <w:szCs w:val="16"/>
        </w:rPr>
        <w:t>ie do składania ofert</w:t>
      </w:r>
      <w:r w:rsidR="00E5298D">
        <w:rPr>
          <w:rFonts w:asciiTheme="minorHAnsi" w:hAnsiTheme="minorHAnsi" w:cstheme="minorHAnsi"/>
          <w:sz w:val="16"/>
          <w:szCs w:val="16"/>
        </w:rPr>
        <w:t xml:space="preserve"> pod nazwą:</w:t>
      </w:r>
      <w:r w:rsidRPr="00972AFD">
        <w:rPr>
          <w:rFonts w:asciiTheme="minorHAnsi" w:hAnsiTheme="minorHAnsi" w:cstheme="minorHAnsi"/>
          <w:sz w:val="16"/>
          <w:szCs w:val="16"/>
        </w:rPr>
        <w:t xml:space="preserve"> „</w:t>
      </w:r>
      <w:r w:rsidR="00625110">
        <w:rPr>
          <w:rFonts w:asciiTheme="minorHAnsi" w:hAnsiTheme="minorHAnsi" w:cstheme="minorHAnsi"/>
          <w:sz w:val="16"/>
          <w:szCs w:val="16"/>
        </w:rPr>
        <w:t>Dostawa</w:t>
      </w:r>
      <w:r w:rsidR="00DD569E">
        <w:rPr>
          <w:rFonts w:asciiTheme="minorHAnsi" w:hAnsiTheme="minorHAnsi" w:cstheme="minorHAnsi"/>
          <w:sz w:val="16"/>
          <w:szCs w:val="16"/>
        </w:rPr>
        <w:t xml:space="preserve"> </w:t>
      </w:r>
      <w:r w:rsidR="00DD569E" w:rsidRPr="006D48C4">
        <w:rPr>
          <w:rFonts w:asciiTheme="minorHAnsi" w:hAnsiTheme="minorHAnsi" w:cstheme="minorHAnsi"/>
          <w:sz w:val="18"/>
          <w:szCs w:val="18"/>
        </w:rPr>
        <w:t>źródła promieniotwórczego  Na-22 aktyw. 1 MBq</w:t>
      </w:r>
      <w:r w:rsidR="00204250">
        <w:rPr>
          <w:rFonts w:asciiTheme="minorHAnsi" w:hAnsiTheme="minorHAnsi" w:cstheme="minorHAnsi"/>
          <w:sz w:val="18"/>
          <w:szCs w:val="18"/>
        </w:rPr>
        <w:t xml:space="preserve"> w oprawie tytanowej </w:t>
      </w:r>
      <w:r w:rsidR="00DD569E" w:rsidRPr="006D48C4">
        <w:rPr>
          <w:rFonts w:asciiTheme="minorHAnsi" w:hAnsiTheme="minorHAnsi" w:cstheme="minorHAnsi"/>
          <w:sz w:val="18"/>
          <w:szCs w:val="18"/>
        </w:rPr>
        <w:t>.</w:t>
      </w:r>
      <w:r w:rsidR="00DD569E">
        <w:rPr>
          <w:rFonts w:asciiTheme="minorHAnsi" w:hAnsiTheme="minorHAnsi" w:cstheme="minorHAnsi"/>
          <w:sz w:val="18"/>
          <w:szCs w:val="18"/>
        </w:rPr>
        <w:t xml:space="preserve"> </w:t>
      </w:r>
      <w:r w:rsidR="0068648C">
        <w:rPr>
          <w:rFonts w:asciiTheme="minorHAnsi" w:hAnsiTheme="minorHAnsi" w:cstheme="minorHAnsi"/>
          <w:sz w:val="16"/>
          <w:szCs w:val="16"/>
        </w:rPr>
        <w:t xml:space="preserve"> ” </w:t>
      </w:r>
    </w:p>
    <w:p w14:paraId="5D01CE16" w14:textId="3259F8F9" w:rsidR="00813123" w:rsidRPr="00972AFD" w:rsidRDefault="0068648C" w:rsidP="00AC5691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(PUB/</w:t>
      </w:r>
      <w:r w:rsidR="00DD569E">
        <w:rPr>
          <w:rFonts w:asciiTheme="minorHAnsi" w:hAnsiTheme="minorHAnsi" w:cstheme="minorHAnsi"/>
          <w:sz w:val="16"/>
          <w:szCs w:val="16"/>
        </w:rPr>
        <w:t>1000004614-</w:t>
      </w:r>
      <w:r w:rsidR="00164992">
        <w:rPr>
          <w:rFonts w:asciiTheme="minorHAnsi" w:hAnsiTheme="minorHAnsi" w:cstheme="minorHAnsi"/>
          <w:sz w:val="16"/>
          <w:szCs w:val="16"/>
        </w:rPr>
        <w:t>2023</w:t>
      </w:r>
      <w:r w:rsidR="00AC5691" w:rsidRPr="00972AFD">
        <w:rPr>
          <w:rFonts w:asciiTheme="minorHAnsi" w:hAnsiTheme="minorHAnsi" w:cstheme="minorHAnsi"/>
          <w:sz w:val="16"/>
          <w:szCs w:val="16"/>
        </w:rPr>
        <w:t>/DZP-z)</w:t>
      </w:r>
      <w:r w:rsidR="00813123" w:rsidRPr="00972AFD">
        <w:rPr>
          <w:rFonts w:asciiTheme="minorHAnsi" w:hAnsiTheme="minorHAnsi" w:cstheme="minorHAnsi"/>
          <w:sz w:val="16"/>
          <w:szCs w:val="16"/>
        </w:rPr>
        <w:t xml:space="preserve"> składamy niniejszą ofertę.</w:t>
      </w:r>
    </w:p>
    <w:p w14:paraId="294C0FB0" w14:textId="77777777" w:rsidR="00C03D64" w:rsidRPr="00972AFD" w:rsidRDefault="00C03D64" w:rsidP="000E1394">
      <w:pPr>
        <w:tabs>
          <w:tab w:val="left" w:pos="1680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02A9C7" w14:textId="77777777" w:rsidR="00E71F64" w:rsidRPr="00972AFD" w:rsidRDefault="00813123" w:rsidP="000E1394">
      <w:pPr>
        <w:widowControl w:val="0"/>
        <w:numPr>
          <w:ilvl w:val="0"/>
          <w:numId w:val="6"/>
        </w:numPr>
        <w:tabs>
          <w:tab w:val="left" w:pos="360"/>
        </w:tabs>
        <w:spacing w:after="0" w:line="240" w:lineRule="auto"/>
        <w:ind w:right="559" w:hanging="357"/>
        <w:jc w:val="both"/>
        <w:rPr>
          <w:rFonts w:asciiTheme="minorHAnsi" w:hAnsiTheme="minorHAnsi" w:cstheme="minorHAnsi"/>
          <w:b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Oferujemy wykonanie zamówienia w pełnym rzeczowym zakresie, zgodnie z opisem przedmiotów zamówienia wg poniższego zestawienia</w:t>
      </w:r>
      <w:r w:rsidR="00952C26" w:rsidRPr="00972AFD">
        <w:rPr>
          <w:rFonts w:asciiTheme="minorHAnsi" w:hAnsiTheme="minorHAnsi" w:cstheme="minorHAnsi"/>
          <w:sz w:val="16"/>
          <w:szCs w:val="16"/>
        </w:rPr>
        <w:t>:</w:t>
      </w:r>
    </w:p>
    <w:p w14:paraId="0F382524" w14:textId="0DB6BC0D" w:rsidR="00D3021D" w:rsidRPr="00972AFD" w:rsidRDefault="00D3021D" w:rsidP="000E1394">
      <w:pPr>
        <w:widowControl w:val="0"/>
        <w:tabs>
          <w:tab w:val="left" w:pos="360"/>
        </w:tabs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41" w:rightFromText="141" w:bottomFromText="200" w:vertAnchor="text" w:tblpY="1"/>
        <w:tblOverlap w:val="never"/>
        <w:tblW w:w="10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999"/>
        <w:gridCol w:w="567"/>
        <w:gridCol w:w="1275"/>
        <w:gridCol w:w="851"/>
        <w:gridCol w:w="1134"/>
        <w:gridCol w:w="709"/>
        <w:gridCol w:w="28"/>
      </w:tblGrid>
      <w:tr w:rsidR="00B52041" w:rsidRPr="00972AFD" w14:paraId="60C4DF38" w14:textId="77777777" w:rsidTr="00162893">
        <w:trPr>
          <w:trHeight w:hRule="exact" w:val="17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947E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34E8B61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C768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8FA" w14:textId="24568CE4" w:rsidR="00B52041" w:rsidRPr="00972AFD" w:rsidRDefault="00B52041" w:rsidP="00CE61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180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50B8" w14:textId="5921318B" w:rsidR="00B52041" w:rsidRPr="00972AFD" w:rsidRDefault="00B52041" w:rsidP="00EA6C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Cena jedn. brutto</w:t>
            </w:r>
            <w:r w:rsidR="006E51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PLN</w:t>
            </w: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569" w14:textId="04128523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Wartość brutto </w:t>
            </w:r>
            <w:r w:rsidR="006E51B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PLN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43CB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3E985F4" w14:textId="77777777" w:rsidR="00B52041" w:rsidRPr="00972AFD" w:rsidRDefault="00B52041" w:rsidP="000E13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253927" w:rsidRPr="00972AFD" w14:paraId="66FA7BF2" w14:textId="77777777" w:rsidTr="00DD569E">
        <w:trPr>
          <w:trHeight w:hRule="exact" w:val="26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51AA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2AF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85D5" w14:textId="77777777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Źródło promieniotwórcze Na-22 aktyw.1MBq  Izotopowe wraz z transportem ADR  (Lublin)</w:t>
            </w:r>
          </w:p>
          <w:p w14:paraId="4ECA3A1C" w14:textId="77777777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Źródła typ: Na -22</w:t>
            </w:r>
          </w:p>
          <w:p w14:paraId="3F241612" w14:textId="1BCD2F71" w:rsidR="00DD569E" w:rsidRPr="00DD569E" w:rsidRDefault="00C00EBD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Support</w:t>
            </w:r>
            <w:r w:rsidR="00DD569E" w:rsidRPr="00DD569E">
              <w:rPr>
                <w:rFonts w:asciiTheme="minorHAnsi" w:hAnsiTheme="minorHAnsi" w:cstheme="minorHAnsi"/>
                <w:sz w:val="16"/>
                <w:szCs w:val="16"/>
              </w:rPr>
              <w:t xml:space="preserve"> materiał (materiał otaczający): Titanium</w:t>
            </w:r>
          </w:p>
          <w:p w14:paraId="666F7878" w14:textId="77777777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AktywnoŚc:1 MBq</w:t>
            </w:r>
          </w:p>
          <w:p w14:paraId="4C33F42A" w14:textId="017CA548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OPIS: Źródło Na-22 1MBq, o średnicy zewnętrznej nie przekraczającej 151m,, _aktywność centralnie na jak najmniejszej powierzchni '(punktowe) między  foliami tytanowym</w:t>
            </w:r>
            <w:r w:rsidR="00C00EBD">
              <w:rPr>
                <w:rFonts w:asciiTheme="minorHAnsi" w:hAnsiTheme="minorHAnsi" w:cstheme="minorHAnsi"/>
                <w:sz w:val="16"/>
                <w:szCs w:val="16"/>
              </w:rPr>
              <w:t xml:space="preserve">i o grubości 0.005lmm spawanymi </w:t>
            </w: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elektronowo.</w:t>
            </w:r>
          </w:p>
          <w:p w14:paraId="002AD70A" w14:textId="77777777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>Zastosowanie: Źródła kalibracyjne lub wzorcowe</w:t>
            </w:r>
          </w:p>
          <w:p w14:paraId="33B3D62B" w14:textId="77777777" w:rsidR="00DD569E" w:rsidRPr="00DD569E" w:rsidRDefault="00DD569E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69E">
              <w:rPr>
                <w:rFonts w:asciiTheme="minorHAnsi" w:hAnsiTheme="minorHAnsi" w:cstheme="minorHAnsi"/>
                <w:sz w:val="16"/>
                <w:szCs w:val="16"/>
              </w:rPr>
              <w:t xml:space="preserve">Np. nr kat. POSN-22   lub produkt równoważny </w:t>
            </w:r>
          </w:p>
          <w:p w14:paraId="4FADDD4B" w14:textId="53E076C9" w:rsidR="00253927" w:rsidRPr="00972AFD" w:rsidRDefault="00253927" w:rsidP="00DD56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6DDF" w14:textId="4293159A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5D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157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68D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828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1BD66D1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A1E2310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133ED0F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01A46E5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2B1E8EF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4E606AE8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63F22ECE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CFA7D96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10B0BAC9" w14:textId="77777777" w:rsidR="00253927" w:rsidRPr="00972AFD" w:rsidRDefault="00253927" w:rsidP="002539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253927" w:rsidRPr="00972AFD" w14:paraId="2752104C" w14:textId="77777777" w:rsidTr="00162893">
        <w:trPr>
          <w:gridAfter w:val="1"/>
          <w:wAfter w:w="28" w:type="dxa"/>
          <w:trHeight w:hRule="exact" w:val="568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EC7" w14:textId="77777777" w:rsidR="002F2CB5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520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</w:t>
            </w:r>
            <w:r w:rsidR="0016289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</w:t>
            </w:r>
          </w:p>
          <w:p w14:paraId="488F798C" w14:textId="2F851C37" w:rsidR="00253927" w:rsidRPr="00B52041" w:rsidRDefault="00162893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     </w:t>
            </w:r>
            <w:r w:rsidR="00253927" w:rsidRPr="00B520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Łączna wartość brutto ( w tym koszt dostawy):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36C5E1" w14:textId="77777777" w:rsidR="00253927" w:rsidRPr="00972AFD" w:rsidRDefault="00253927" w:rsidP="002539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16E44F2A" w14:textId="77777777" w:rsidR="008F4E48" w:rsidRPr="00972AFD" w:rsidRDefault="008F4E48" w:rsidP="000E1394">
      <w:pPr>
        <w:widowControl w:val="0"/>
        <w:spacing w:after="0" w:line="240" w:lineRule="auto"/>
        <w:ind w:right="55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83673A7" w14:textId="6821739F" w:rsidR="0038707B" w:rsidRPr="00972AFD" w:rsidRDefault="00813123" w:rsidP="00611E07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Zamówie</w:t>
      </w:r>
      <w:r w:rsidR="0038707B" w:rsidRPr="00972AFD">
        <w:rPr>
          <w:rFonts w:asciiTheme="minorHAnsi" w:hAnsiTheme="minorHAnsi" w:cstheme="minorHAnsi"/>
          <w:sz w:val="16"/>
          <w:szCs w:val="16"/>
        </w:rPr>
        <w:t>nie zrealizujemy w terminie:</w:t>
      </w:r>
      <w:r w:rsidR="00C92445" w:rsidRPr="00972AFD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68648C">
        <w:rPr>
          <w:rFonts w:asciiTheme="minorHAnsi" w:hAnsiTheme="minorHAnsi" w:cstheme="minorHAnsi"/>
          <w:sz w:val="16"/>
          <w:szCs w:val="16"/>
        </w:rPr>
        <w:t xml:space="preserve">do </w:t>
      </w:r>
      <w:r w:rsidR="00DD569E">
        <w:rPr>
          <w:rFonts w:asciiTheme="minorHAnsi" w:hAnsiTheme="minorHAnsi" w:cstheme="minorHAnsi"/>
          <w:sz w:val="16"/>
          <w:szCs w:val="16"/>
        </w:rPr>
        <w:t>8</w:t>
      </w:r>
      <w:r w:rsidR="0068648C" w:rsidRPr="0068648C">
        <w:rPr>
          <w:rFonts w:asciiTheme="minorHAnsi" w:hAnsiTheme="minorHAnsi" w:cstheme="minorHAnsi"/>
          <w:sz w:val="16"/>
          <w:szCs w:val="16"/>
        </w:rPr>
        <w:t xml:space="preserve"> tygodni</w:t>
      </w:r>
      <w:r w:rsidR="00C92445" w:rsidRPr="0068648C">
        <w:rPr>
          <w:rFonts w:asciiTheme="minorHAnsi" w:hAnsiTheme="minorHAnsi" w:cstheme="minorHAnsi"/>
          <w:sz w:val="16"/>
          <w:szCs w:val="16"/>
        </w:rPr>
        <w:t xml:space="preserve"> </w:t>
      </w:r>
      <w:r w:rsidR="0038707B" w:rsidRPr="00972AFD">
        <w:rPr>
          <w:rFonts w:asciiTheme="minorHAnsi" w:hAnsiTheme="minorHAnsi" w:cstheme="minorHAnsi"/>
          <w:sz w:val="16"/>
          <w:szCs w:val="16"/>
        </w:rPr>
        <w:t>od</w:t>
      </w:r>
      <w:r w:rsidR="001827F1">
        <w:rPr>
          <w:rFonts w:asciiTheme="minorHAnsi" w:hAnsiTheme="minorHAnsi" w:cstheme="minorHAnsi"/>
          <w:sz w:val="16"/>
          <w:szCs w:val="16"/>
        </w:rPr>
        <w:t xml:space="preserve"> dnia </w:t>
      </w:r>
      <w:r w:rsidR="00C51539" w:rsidRPr="00972AFD">
        <w:rPr>
          <w:rFonts w:asciiTheme="minorHAnsi" w:hAnsiTheme="minorHAnsi" w:cstheme="minorHAnsi"/>
          <w:sz w:val="16"/>
          <w:szCs w:val="16"/>
        </w:rPr>
        <w:t xml:space="preserve"> zawarcia</w:t>
      </w:r>
      <w:r w:rsidR="00164992">
        <w:rPr>
          <w:rFonts w:asciiTheme="minorHAnsi" w:hAnsiTheme="minorHAnsi" w:cstheme="minorHAnsi"/>
          <w:sz w:val="16"/>
          <w:szCs w:val="16"/>
        </w:rPr>
        <w:t xml:space="preserve"> Umowy.</w:t>
      </w:r>
    </w:p>
    <w:p w14:paraId="6BFF9BD1" w14:textId="77777777" w:rsidR="00813123" w:rsidRPr="00972AFD" w:rsidRDefault="00813123" w:rsidP="000E1394">
      <w:pPr>
        <w:widowControl w:val="0"/>
        <w:numPr>
          <w:ilvl w:val="0"/>
          <w:numId w:val="6"/>
        </w:numPr>
        <w:suppressAutoHyphens/>
        <w:spacing w:after="0" w:line="240" w:lineRule="auto"/>
        <w:ind w:right="559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Płatnoś</w:t>
      </w:r>
      <w:r w:rsidR="0038707B" w:rsidRPr="00972AFD">
        <w:rPr>
          <w:rFonts w:asciiTheme="minorHAnsi" w:hAnsiTheme="minorHAnsi" w:cstheme="minorHAnsi"/>
          <w:sz w:val="16"/>
          <w:szCs w:val="16"/>
        </w:rPr>
        <w:t xml:space="preserve">ć przelewem </w:t>
      </w:r>
      <w:r w:rsidR="00C51539" w:rsidRPr="00972AFD">
        <w:rPr>
          <w:rFonts w:asciiTheme="minorHAnsi" w:hAnsiTheme="minorHAnsi" w:cstheme="minorHAnsi"/>
          <w:sz w:val="16"/>
          <w:szCs w:val="16"/>
        </w:rPr>
        <w:t xml:space="preserve">na podstawie </w:t>
      </w:r>
      <w:r w:rsidRPr="00972AFD">
        <w:rPr>
          <w:rFonts w:asciiTheme="minorHAnsi" w:hAnsiTheme="minorHAnsi" w:cstheme="minorHAnsi"/>
          <w:sz w:val="16"/>
          <w:szCs w:val="16"/>
        </w:rPr>
        <w:t>prawidłowo wystawionej faktury VAT</w:t>
      </w:r>
      <w:r w:rsidR="00C92445" w:rsidRPr="00972AFD">
        <w:rPr>
          <w:rFonts w:asciiTheme="minorHAnsi" w:hAnsiTheme="minorHAnsi" w:cstheme="minorHAnsi"/>
          <w:sz w:val="16"/>
          <w:szCs w:val="16"/>
        </w:rPr>
        <w:t xml:space="preserve"> z minimum 30</w:t>
      </w:r>
      <w:r w:rsidR="00C03D64" w:rsidRPr="00972AFD">
        <w:rPr>
          <w:rFonts w:asciiTheme="minorHAnsi" w:hAnsiTheme="minorHAnsi" w:cstheme="minorHAnsi"/>
          <w:sz w:val="16"/>
          <w:szCs w:val="16"/>
        </w:rPr>
        <w:t xml:space="preserve"> dniowym terminem płatności.</w:t>
      </w:r>
    </w:p>
    <w:p w14:paraId="48098C13" w14:textId="77777777" w:rsidR="00813123" w:rsidRPr="00972AF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Uważamy się za związanych niniejszą ofertą w terminie do 30 dni od upływu terminu do składania ofert.</w:t>
      </w:r>
    </w:p>
    <w:p w14:paraId="314F8527" w14:textId="7B5FE09C" w:rsidR="00153455" w:rsidRDefault="00153455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Wykonawca zobowiązuje się do zawarcia umowy wg Projektowanych Postanowień Umowy zgodnie ze</w:t>
      </w:r>
      <w:r w:rsidR="001827F1">
        <w:rPr>
          <w:rFonts w:asciiTheme="minorHAnsi" w:hAnsiTheme="minorHAnsi" w:cstheme="minorHAnsi"/>
          <w:sz w:val="16"/>
          <w:szCs w:val="16"/>
        </w:rPr>
        <w:t xml:space="preserve"> wzorem </w:t>
      </w:r>
      <w:r w:rsidRPr="00972AFD">
        <w:rPr>
          <w:rFonts w:asciiTheme="minorHAnsi" w:hAnsiTheme="minorHAnsi" w:cstheme="minorHAnsi"/>
          <w:sz w:val="16"/>
          <w:szCs w:val="16"/>
        </w:rPr>
        <w:t>stanowiącym załącznik</w:t>
      </w:r>
      <w:r w:rsidR="00E5298D">
        <w:rPr>
          <w:rFonts w:asciiTheme="minorHAnsi" w:hAnsiTheme="minorHAnsi" w:cstheme="minorHAnsi"/>
          <w:sz w:val="16"/>
          <w:szCs w:val="16"/>
        </w:rPr>
        <w:t xml:space="preserve"> nr 4 do  Zaproszenia</w:t>
      </w:r>
      <w:r w:rsidRPr="00972AFD">
        <w:rPr>
          <w:rFonts w:asciiTheme="minorHAnsi" w:hAnsiTheme="minorHAnsi" w:cstheme="minorHAnsi"/>
          <w:sz w:val="16"/>
          <w:szCs w:val="16"/>
        </w:rPr>
        <w:t>.</w:t>
      </w:r>
    </w:p>
    <w:p w14:paraId="52B3F140" w14:textId="77777777" w:rsidR="00C03D64" w:rsidRPr="00E5298D" w:rsidRDefault="00813123" w:rsidP="000E139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5298D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1"/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E5298D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E5298D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72AFD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footnoteReference w:id="2"/>
      </w:r>
      <w:r w:rsidRPr="00E5298D">
        <w:rPr>
          <w:rFonts w:asciiTheme="minorHAnsi" w:hAnsiTheme="minorHAnsi" w:cstheme="minorHAnsi"/>
          <w:sz w:val="16"/>
          <w:szCs w:val="16"/>
        </w:rPr>
        <w:t>.</w:t>
      </w:r>
    </w:p>
    <w:p w14:paraId="5C3AF40C" w14:textId="6AB55643" w:rsidR="00D3021D" w:rsidRPr="00972AFD" w:rsidRDefault="00D3021D" w:rsidP="000E1394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972AFD">
        <w:rPr>
          <w:rFonts w:asciiTheme="minorHAnsi" w:hAnsiTheme="minorHAnsi" w:cstheme="minorHAnsi"/>
          <w:sz w:val="16"/>
          <w:szCs w:val="16"/>
        </w:rPr>
        <w:t>Oświadczam, że nie podlegam wykluczeniu z postępowania na podstawie art. 7 ust. 1 ustawy z dnia 13 kwietnia 2022, o szczególnych rozwiązaniach w  zakresie przeciwdziałania wspieraniu agresji na Ukrainę oraz służących ochronie bezpiecze</w:t>
      </w:r>
      <w:r w:rsidR="009A0657">
        <w:rPr>
          <w:rFonts w:asciiTheme="minorHAnsi" w:hAnsiTheme="minorHAnsi" w:cstheme="minorHAnsi"/>
          <w:sz w:val="16"/>
          <w:szCs w:val="16"/>
        </w:rPr>
        <w:t>ństwa narodowego ( Dz. U. z 2023</w:t>
      </w:r>
      <w:r w:rsidRPr="00972AFD">
        <w:rPr>
          <w:rFonts w:asciiTheme="minorHAnsi" w:hAnsiTheme="minorHAnsi" w:cstheme="minorHAnsi"/>
          <w:sz w:val="16"/>
          <w:szCs w:val="16"/>
        </w:rPr>
        <w:t>r. poz.</w:t>
      </w:r>
      <w:r w:rsidR="00DD569E">
        <w:rPr>
          <w:rFonts w:asciiTheme="minorHAnsi" w:hAnsiTheme="minorHAnsi" w:cstheme="minorHAnsi"/>
          <w:sz w:val="16"/>
          <w:szCs w:val="16"/>
        </w:rPr>
        <w:t>1497</w:t>
      </w:r>
      <w:r w:rsidR="00402622">
        <w:rPr>
          <w:rFonts w:asciiTheme="minorHAnsi" w:hAnsiTheme="minorHAnsi" w:cstheme="minorHAnsi"/>
          <w:sz w:val="16"/>
          <w:szCs w:val="16"/>
        </w:rPr>
        <w:t xml:space="preserve"> za</w:t>
      </w:r>
      <w:r w:rsidR="0023642E">
        <w:rPr>
          <w:rFonts w:asciiTheme="minorHAnsi" w:hAnsiTheme="minorHAnsi" w:cstheme="minorHAnsi"/>
          <w:sz w:val="16"/>
          <w:szCs w:val="16"/>
        </w:rPr>
        <w:t xml:space="preserve"> zm.</w:t>
      </w:r>
      <w:r w:rsidRPr="00972AFD">
        <w:rPr>
          <w:rFonts w:asciiTheme="minorHAnsi" w:hAnsiTheme="minorHAnsi" w:cstheme="minorHAnsi"/>
          <w:sz w:val="16"/>
          <w:szCs w:val="16"/>
        </w:rPr>
        <w:t>)</w:t>
      </w:r>
    </w:p>
    <w:p w14:paraId="5CB15B5B" w14:textId="77777777" w:rsidR="00D3021D" w:rsidRPr="00972AFD" w:rsidRDefault="00D3021D" w:rsidP="000E1394">
      <w:pPr>
        <w:spacing w:after="0" w:line="24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B0A9A96" w14:textId="77777777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00D92EE2" w14:textId="51576035" w:rsidR="00813123" w:rsidRPr="00972AFD" w:rsidRDefault="00813123" w:rsidP="000E1394">
      <w:pPr>
        <w:widowControl w:val="0"/>
        <w:suppressAutoHyphens/>
        <w:spacing w:after="0" w:line="240" w:lineRule="auto"/>
        <w:ind w:left="360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……………………………….</w:t>
      </w:r>
      <w:r w:rsidR="007D47F8"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.................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>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</w:r>
      <w:r w:rsidR="00D82E47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                                                                           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</w:t>
      </w:r>
      <w:r w:rsidR="00D82E47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.................................................................................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  </w:t>
      </w:r>
      <w:r w:rsidRPr="00972AFD">
        <w:rPr>
          <w:rFonts w:asciiTheme="minorHAnsi" w:hAnsiTheme="minorHAnsi" w:cstheme="minorHAnsi"/>
          <w:i/>
          <w:sz w:val="16"/>
          <w:szCs w:val="16"/>
          <w:lang w:eastAsia="ar-SA"/>
        </w:rPr>
        <w:tab/>
        <w:t xml:space="preserve">               </w:t>
      </w:r>
    </w:p>
    <w:p w14:paraId="077406CF" w14:textId="4E97346D" w:rsidR="00D82E47" w:rsidRDefault="007D47F8" w:rsidP="00D82E47">
      <w:pPr>
        <w:pStyle w:val="FR1"/>
        <w:spacing w:before="0"/>
        <w:ind w:left="360"/>
        <w:rPr>
          <w:rFonts w:ascii="Calibri" w:hAnsi="Calibri" w:cs="Calibri"/>
          <w:i/>
          <w:sz w:val="18"/>
          <w:szCs w:val="18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813123" w:rsidRPr="00972AFD">
        <w:rPr>
          <w:rFonts w:asciiTheme="minorHAnsi" w:hAnsiTheme="minorHAnsi" w:cstheme="minorHAnsi"/>
          <w:i/>
          <w:sz w:val="16"/>
          <w:szCs w:val="16"/>
        </w:rPr>
        <w:t xml:space="preserve"> (miejscowość, data) </w:t>
      </w: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5A69AF" w:rsidRPr="00972AFD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D82E4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</w:t>
      </w:r>
      <w:r w:rsidR="005A69AF" w:rsidRPr="00972AF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82E47">
        <w:rPr>
          <w:rFonts w:ascii="Calibri" w:hAnsi="Calibri" w:cs="Calibri"/>
          <w:i/>
          <w:sz w:val="18"/>
          <w:szCs w:val="18"/>
        </w:rPr>
        <w:t xml:space="preserve">(podpis osoby upoważnionej do składania oświadczeń </w:t>
      </w:r>
    </w:p>
    <w:p w14:paraId="62CBD116" w14:textId="19C3208D" w:rsidR="00D82E47" w:rsidRDefault="00D82E47" w:rsidP="00D82E47">
      <w:pPr>
        <w:pStyle w:val="FR1"/>
        <w:spacing w:before="0"/>
        <w:ind w:left="36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woli w imieniu Wykonawcy)</w:t>
      </w:r>
    </w:p>
    <w:p w14:paraId="17C2702E" w14:textId="606DA4D3" w:rsidR="007D47F8" w:rsidRPr="00972AFD" w:rsidRDefault="005A69AF" w:rsidP="00D82E47">
      <w:pPr>
        <w:widowControl w:val="0"/>
        <w:suppressAutoHyphens/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972AFD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7D47F8" w:rsidRPr="00972AFD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16499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</w:t>
      </w:r>
    </w:p>
    <w:p w14:paraId="70F6FFBC" w14:textId="5932F693" w:rsidR="007D47F8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6E84508" w14:textId="5F479BDA" w:rsidR="00813123" w:rsidRPr="00972AFD" w:rsidRDefault="007D47F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</w:t>
      </w:r>
      <w:r w:rsidR="00813123" w:rsidRPr="00972AFD">
        <w:rPr>
          <w:rFonts w:asciiTheme="minorHAnsi" w:hAnsiTheme="minorHAnsi" w:cstheme="minorHAnsi"/>
          <w:i/>
          <w:sz w:val="18"/>
          <w:szCs w:val="18"/>
        </w:rPr>
        <w:tab/>
        <w:t xml:space="preserve">                 </w:t>
      </w:r>
    </w:p>
    <w:p w14:paraId="37AD0ED6" w14:textId="31EFC6B3" w:rsidR="000D3B99" w:rsidRPr="00972AFD" w:rsidRDefault="000D3B99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56A68091" w14:textId="4C9F15B7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0E10DB8F" w14:textId="37C3BAC4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6AE0C56C" w14:textId="4C02A05E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1BCF11CA" w14:textId="71EA2B7A" w:rsidR="005A69AF" w:rsidRPr="00972AFD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F92D0E5" w14:textId="7E64B87B" w:rsidR="005A69AF" w:rsidRDefault="005A69AF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AC82FAE" w14:textId="77777777" w:rsidR="005161DB" w:rsidRDefault="005161DB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2494525C" w14:textId="77777777" w:rsidR="008F4E48" w:rsidRDefault="008F4E48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49BB423F" w14:textId="77777777" w:rsidR="00DD569E" w:rsidRPr="00972AFD" w:rsidRDefault="00DD569E" w:rsidP="000E1394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14:paraId="33209E22" w14:textId="5AEE4022" w:rsidR="000D3B99" w:rsidRPr="00972AFD" w:rsidRDefault="000D3B99" w:rsidP="000E1394">
      <w:pPr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055F5246" w14:textId="2DEBF9BE" w:rsidR="00813123" w:rsidRPr="00972AFD" w:rsidRDefault="00D3010D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13123" w:rsidRPr="00972AFD">
        <w:rPr>
          <w:rFonts w:asciiTheme="minorHAnsi" w:hAnsiTheme="minorHAnsi" w:cstheme="minorHAnsi"/>
          <w:bCs/>
          <w:sz w:val="18"/>
          <w:szCs w:val="18"/>
          <w:lang w:eastAsia="ar-SA"/>
        </w:rPr>
        <w:t>Załącznik nr 3</w:t>
      </w:r>
    </w:p>
    <w:p w14:paraId="26634104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14:paraId="48C1F851" w14:textId="77777777" w:rsidR="007F3FDA" w:rsidRPr="00972AFD" w:rsidRDefault="007F3FDA" w:rsidP="007F3FDA">
      <w:pPr>
        <w:suppressLineNumbers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5460084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str. 1), dalej „RODO”, informuję, że:</w:t>
      </w:r>
    </w:p>
    <w:p w14:paraId="032B59C1" w14:textId="77777777" w:rsidR="007F3FDA" w:rsidRPr="00972AFD" w:rsidRDefault="007F3FDA" w:rsidP="007F3FDA">
      <w:pPr>
        <w:spacing w:after="0" w:line="240" w:lineRule="auto"/>
        <w:ind w:firstLine="360"/>
        <w:jc w:val="both"/>
        <w:outlineLvl w:val="0"/>
        <w:rPr>
          <w:rFonts w:asciiTheme="minorHAnsi" w:hAnsiTheme="minorHAnsi" w:cstheme="minorHAnsi"/>
          <w:sz w:val="18"/>
          <w:szCs w:val="18"/>
        </w:rPr>
      </w:pPr>
    </w:p>
    <w:p w14:paraId="311EE42E" w14:textId="1B038EA6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Uniwersytet Marii Curie-Skłodowskiej, Plac Marii Curie-Skłodowskiej 5, 20-031 Lublin, tel./ fax.: +48 81 537 57 01, adres email: zampubl@</w:t>
      </w:r>
      <w:r w:rsidR="009A7E8E">
        <w:rPr>
          <w:rFonts w:asciiTheme="minorHAnsi" w:hAnsiTheme="minorHAnsi" w:cstheme="minorHAnsi"/>
          <w:b/>
          <w:i/>
          <w:sz w:val="18"/>
          <w:szCs w:val="18"/>
        </w:rPr>
        <w:t>mail.umcs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.pl</w:t>
      </w:r>
      <w:r w:rsidRPr="00972AFD">
        <w:rPr>
          <w:rFonts w:asciiTheme="minorHAnsi" w:hAnsiTheme="minorHAnsi" w:cstheme="minorHAnsi"/>
          <w:i/>
          <w:sz w:val="18"/>
          <w:szCs w:val="18"/>
        </w:rPr>
        <w:t>;</w:t>
      </w:r>
    </w:p>
    <w:p w14:paraId="027C8CAB" w14:textId="2ECF049C" w:rsidR="00183BE3" w:rsidRPr="00972AFD" w:rsidRDefault="007F3FDA" w:rsidP="00183BE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jest Pan</w:t>
      </w:r>
      <w:r w:rsidR="00183BE3" w:rsidRPr="00972AFD">
        <w:rPr>
          <w:rFonts w:asciiTheme="minorHAnsi" w:hAnsiTheme="minorHAnsi" w:cstheme="minorHAnsi"/>
          <w:sz w:val="18"/>
          <w:szCs w:val="18"/>
        </w:rPr>
        <w:t xml:space="preserve"> Paweł Kidyba,  </w:t>
      </w:r>
      <w:r w:rsidR="005B63C4">
        <w:rPr>
          <w:rFonts w:asciiTheme="minorHAnsi" w:hAnsiTheme="minorHAnsi" w:cstheme="minorHAnsi"/>
          <w:sz w:val="18"/>
          <w:szCs w:val="18"/>
        </w:rPr>
        <w:t>adres e-mail: iod@mail.umcs</w:t>
      </w:r>
      <w:r w:rsidR="00183BE3" w:rsidRPr="00972AFD">
        <w:rPr>
          <w:rFonts w:asciiTheme="minorHAnsi" w:hAnsiTheme="minorHAnsi" w:cstheme="minorHAnsi"/>
          <w:sz w:val="18"/>
          <w:szCs w:val="18"/>
        </w:rPr>
        <w:t>.pl*;</w:t>
      </w:r>
    </w:p>
    <w:p w14:paraId="5B229361" w14:textId="5E83CA2E" w:rsidR="007F3FDA" w:rsidRPr="00972AFD" w:rsidRDefault="007F3FDA" w:rsidP="00EB5F15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RODO w celu związanym z postępowaniem o  udzielenie zamówienia publicznego na podstawie art. 11 ust. 5 pkt 1 ustawy z dnia 11 września 2019 r. Prawo z</w:t>
      </w:r>
      <w:r w:rsidR="00183BE3" w:rsidRPr="00972AFD">
        <w:rPr>
          <w:rFonts w:asciiTheme="minorHAnsi" w:hAnsiTheme="minorHAnsi" w:cstheme="minorHAnsi"/>
          <w:sz w:val="18"/>
          <w:szCs w:val="18"/>
        </w:rPr>
        <w:t>amówień publicznych (Dz. U. 20</w:t>
      </w:r>
      <w:r w:rsidR="00421BB2">
        <w:rPr>
          <w:rFonts w:asciiTheme="minorHAnsi" w:hAnsiTheme="minorHAnsi" w:cstheme="minorHAnsi"/>
          <w:sz w:val="18"/>
          <w:szCs w:val="18"/>
        </w:rPr>
        <w:t>3</w:t>
      </w:r>
      <w:r w:rsidR="00183BE3" w:rsidRPr="00972AFD">
        <w:rPr>
          <w:rFonts w:asciiTheme="minorHAnsi" w:hAnsiTheme="minorHAnsi" w:cstheme="minorHAnsi"/>
          <w:sz w:val="18"/>
          <w:szCs w:val="18"/>
        </w:rPr>
        <w:t>2</w:t>
      </w:r>
      <w:r w:rsidRPr="00972AFD">
        <w:rPr>
          <w:rFonts w:asciiTheme="minorHAnsi" w:hAnsiTheme="minorHAnsi" w:cstheme="minorHAnsi"/>
          <w:sz w:val="18"/>
          <w:szCs w:val="18"/>
        </w:rPr>
        <w:t xml:space="preserve"> poz. 1</w:t>
      </w:r>
      <w:r w:rsidR="00421BB2">
        <w:rPr>
          <w:rFonts w:asciiTheme="minorHAnsi" w:hAnsiTheme="minorHAnsi" w:cstheme="minorHAnsi"/>
          <w:sz w:val="18"/>
          <w:szCs w:val="18"/>
        </w:rPr>
        <w:t xml:space="preserve">605 </w:t>
      </w:r>
      <w:r w:rsidR="00DD569E">
        <w:rPr>
          <w:rFonts w:asciiTheme="minorHAnsi" w:hAnsiTheme="minorHAnsi" w:cstheme="minorHAnsi"/>
          <w:sz w:val="18"/>
          <w:szCs w:val="18"/>
        </w:rPr>
        <w:t>ze zm</w:t>
      </w:r>
      <w:r w:rsidR="00421BB2">
        <w:rPr>
          <w:rFonts w:asciiTheme="minorHAnsi" w:hAnsiTheme="minorHAnsi" w:cstheme="minorHAnsi"/>
          <w:sz w:val="18"/>
          <w:szCs w:val="18"/>
        </w:rPr>
        <w:t>.</w:t>
      </w:r>
      <w:r w:rsidRPr="00972AFD">
        <w:rPr>
          <w:rFonts w:asciiTheme="minorHAnsi" w:hAnsiTheme="minorHAnsi" w:cstheme="minorHAnsi"/>
          <w:sz w:val="18"/>
          <w:szCs w:val="18"/>
        </w:rPr>
        <w:t>) – zwanej dalej ustawą PZP</w:t>
      </w:r>
      <w:r w:rsidR="00621F6A" w:rsidRPr="00972AFD">
        <w:rPr>
          <w:rFonts w:asciiTheme="minorHAnsi" w:hAnsiTheme="minorHAnsi" w:cstheme="minorHAnsi"/>
          <w:sz w:val="18"/>
          <w:szCs w:val="18"/>
        </w:rPr>
        <w:t xml:space="preserve">, </w:t>
      </w:r>
      <w:r w:rsidR="00EB5F15" w:rsidRPr="00972AFD">
        <w:rPr>
          <w:rFonts w:asciiTheme="minorHAnsi" w:hAnsiTheme="minorHAnsi" w:cstheme="minorHAnsi"/>
          <w:sz w:val="18"/>
          <w:szCs w:val="18"/>
        </w:rPr>
        <w:t xml:space="preserve">zgodnie z  Regulaminem udzielania Zamówień Publicznych </w:t>
      </w:r>
      <w:r w:rsidR="00893EED" w:rsidRPr="00972AFD">
        <w:rPr>
          <w:rFonts w:asciiTheme="minorHAnsi" w:hAnsiTheme="minorHAnsi" w:cstheme="minorHAnsi"/>
          <w:sz w:val="18"/>
          <w:szCs w:val="18"/>
        </w:rPr>
        <w:t xml:space="preserve">w </w:t>
      </w:r>
      <w:r w:rsidR="00EB5F15" w:rsidRPr="00972AFD">
        <w:rPr>
          <w:rFonts w:asciiTheme="minorHAnsi" w:hAnsiTheme="minorHAnsi" w:cstheme="minorHAnsi"/>
          <w:sz w:val="18"/>
          <w:szCs w:val="18"/>
        </w:rPr>
        <w:t>UMCS.</w:t>
      </w:r>
    </w:p>
    <w:p w14:paraId="587CD670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stosowne zapisy ustawy PZP;</w:t>
      </w:r>
    </w:p>
    <w:p w14:paraId="483B7D99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Pani/Pana dane osobowe będą przechowywane, zgodnie z wymogami ustawy Pzp, przez okres 4 lat od dnia zakończenia postępowania o udzielenie zamówienia, a jeżeli czas trwania umowy przekracza 4 lata, okres przechowywania obejmuje cały czas trwania umowy.</w:t>
      </w:r>
    </w:p>
    <w:p w14:paraId="2D287F73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</w:t>
      </w:r>
    </w:p>
    <w:p w14:paraId="05AE24EA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 22 RODO;</w:t>
      </w:r>
    </w:p>
    <w:p w14:paraId="04CAD916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posiada Pani/Pan:</w:t>
      </w:r>
    </w:p>
    <w:p w14:paraId="74F6DDAE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DA3615C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16 RODO prawo do sprostowania Pani/Pana danych osobowych **;</w:t>
      </w:r>
    </w:p>
    <w:p w14:paraId="3FDAD7B8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9928AC1" w14:textId="77777777" w:rsidR="007F3FDA" w:rsidRPr="00972AFD" w:rsidRDefault="007F3FDA" w:rsidP="007F3FDA">
      <w:pPr>
        <w:numPr>
          <w:ilvl w:val="0"/>
          <w:numId w:val="10"/>
        </w:numPr>
        <w:spacing w:after="0" w:line="240" w:lineRule="auto"/>
        <w:ind w:left="993" w:hanging="273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5E1F0F2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17E53DCC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50807255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6AAEFBB2" w14:textId="77777777" w:rsidR="007F3FDA" w:rsidRPr="00972AFD" w:rsidRDefault="007F3FDA" w:rsidP="007F3FDA">
      <w:pPr>
        <w:numPr>
          <w:ilvl w:val="0"/>
          <w:numId w:val="8"/>
        </w:numPr>
        <w:spacing w:after="0" w:line="240" w:lineRule="auto"/>
        <w:ind w:left="993" w:hanging="284"/>
        <w:jc w:val="both"/>
        <w:outlineLvl w:val="0"/>
        <w:rPr>
          <w:rFonts w:asciiTheme="minorHAnsi" w:hAnsiTheme="minorHAnsi" w:cstheme="minorHAnsi"/>
          <w:b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72AFD">
        <w:rPr>
          <w:rFonts w:asciiTheme="minorHAnsi" w:hAnsiTheme="minorHAnsi" w:cstheme="minorHAnsi"/>
          <w:sz w:val="18"/>
          <w:szCs w:val="18"/>
        </w:rPr>
        <w:t>.</w:t>
      </w:r>
    </w:p>
    <w:p w14:paraId="55FACD2E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 wsparciem w  zakresie IT, czy obsługą korespondencji. W pozostałym zakresie zasady i sposób postępowania z danymi został opisany powyżej.</w:t>
      </w:r>
    </w:p>
    <w:p w14:paraId="119E3EAC" w14:textId="77777777" w:rsidR="007F3FDA" w:rsidRPr="00972AFD" w:rsidRDefault="007F3FDA" w:rsidP="007F3FDA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Administrator danych zobowiązuje Panią/ Pana do poinformowania o zasadach i sposobie przetwarzania danych wszystkie osoby fizyczne zaangażowane w realizację umowy.</w:t>
      </w:r>
    </w:p>
    <w:p w14:paraId="7ED7019B" w14:textId="77777777" w:rsidR="007F3FDA" w:rsidRPr="00972AFD" w:rsidRDefault="007F3FDA" w:rsidP="007F3FDA">
      <w:pPr>
        <w:spacing w:after="0" w:line="240" w:lineRule="auto"/>
        <w:outlineLvl w:val="0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______________________</w:t>
      </w:r>
    </w:p>
    <w:p w14:paraId="19658F32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 xml:space="preserve"> 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8333C9D" w14:textId="77777777" w:rsidR="007F3FDA" w:rsidRPr="00972AFD" w:rsidRDefault="007F3FDA" w:rsidP="007F3FDA">
      <w:pPr>
        <w:spacing w:after="0" w:line="240" w:lineRule="auto"/>
        <w:jc w:val="both"/>
        <w:outlineLvl w:val="0"/>
        <w:rPr>
          <w:rFonts w:asciiTheme="minorHAnsi" w:hAnsiTheme="minorHAnsi" w:cstheme="minorHAnsi"/>
          <w:i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14:paraId="34E40BB1" w14:textId="10A94FDE" w:rsidR="00813123" w:rsidRPr="00972AFD" w:rsidRDefault="007F3FDA" w:rsidP="007F3FD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*** </w:t>
      </w:r>
      <w:r w:rsidRPr="00972AFD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972AFD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 Europejskiej lub państwa członkowskiego.</w:t>
      </w:r>
      <w:r w:rsidRPr="00972AFD"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6B6D04F3" w14:textId="50D8B61B" w:rsidR="003F2EC5" w:rsidRPr="00972AFD" w:rsidRDefault="00D3010D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F2EC5" w:rsidRPr="00972AFD">
        <w:rPr>
          <w:rFonts w:asciiTheme="minorHAnsi" w:hAnsiTheme="minorHAnsi" w:cstheme="minorHAnsi"/>
          <w:bCs/>
          <w:sz w:val="18"/>
          <w:szCs w:val="18"/>
          <w:lang w:eastAsia="ar-SA"/>
        </w:rPr>
        <w:t>Załącznik nr 4</w:t>
      </w:r>
    </w:p>
    <w:p w14:paraId="5063D197" w14:textId="77777777" w:rsidR="003F2EC5" w:rsidRPr="00972AFD" w:rsidRDefault="003F2EC5" w:rsidP="000E1394">
      <w:pPr>
        <w:suppressLineNumbers/>
        <w:suppressAutoHyphens/>
        <w:spacing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206C7CAD" w14:textId="77777777" w:rsidR="003F2EC5" w:rsidRPr="00972AFD" w:rsidRDefault="003F2EC5" w:rsidP="000E1394">
      <w:pPr>
        <w:tabs>
          <w:tab w:val="left" w:pos="284"/>
        </w:tabs>
        <w:spacing w:after="0" w:line="240" w:lineRule="auto"/>
        <w:ind w:right="56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>Projektowane postanowienia umowy</w:t>
      </w:r>
    </w:p>
    <w:p w14:paraId="7CF7C51F" w14:textId="60E05053" w:rsidR="003F2EC5" w:rsidRPr="00972AFD" w:rsidRDefault="003F2EC5" w:rsidP="000E1394">
      <w:pPr>
        <w:tabs>
          <w:tab w:val="left" w:pos="284"/>
        </w:tabs>
        <w:spacing w:after="0" w:line="240" w:lineRule="auto"/>
        <w:ind w:right="561"/>
        <w:jc w:val="center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D569E">
        <w:rPr>
          <w:rFonts w:asciiTheme="minorHAnsi" w:hAnsiTheme="minorHAnsi" w:cstheme="minorHAnsi"/>
          <w:sz w:val="18"/>
          <w:szCs w:val="18"/>
        </w:rPr>
        <w:t>NR PUB/1000004614</w:t>
      </w:r>
      <w:r w:rsidR="003A2B73">
        <w:rPr>
          <w:rFonts w:asciiTheme="minorHAnsi" w:hAnsiTheme="minorHAnsi" w:cstheme="minorHAnsi"/>
          <w:sz w:val="18"/>
          <w:szCs w:val="18"/>
        </w:rPr>
        <w:t>-</w:t>
      </w:r>
      <w:r w:rsidR="0038707B" w:rsidRPr="00972AFD">
        <w:rPr>
          <w:rFonts w:asciiTheme="minorHAnsi" w:hAnsiTheme="minorHAnsi" w:cstheme="minorHAnsi"/>
          <w:sz w:val="18"/>
          <w:szCs w:val="18"/>
        </w:rPr>
        <w:t>202</w:t>
      </w:r>
      <w:r w:rsidR="007E28AC">
        <w:rPr>
          <w:rFonts w:asciiTheme="minorHAnsi" w:hAnsiTheme="minorHAnsi" w:cstheme="minorHAnsi"/>
          <w:sz w:val="18"/>
          <w:szCs w:val="18"/>
        </w:rPr>
        <w:t>3</w:t>
      </w:r>
      <w:r w:rsidR="007F3FDA" w:rsidRPr="00972AFD">
        <w:rPr>
          <w:rFonts w:asciiTheme="minorHAnsi" w:hAnsiTheme="minorHAnsi" w:cstheme="minorHAnsi"/>
          <w:sz w:val="18"/>
          <w:szCs w:val="18"/>
        </w:rPr>
        <w:t>/</w:t>
      </w:r>
      <w:r w:rsidRPr="00972AFD">
        <w:rPr>
          <w:rFonts w:asciiTheme="minorHAnsi" w:hAnsiTheme="minorHAnsi" w:cstheme="minorHAnsi"/>
          <w:sz w:val="18"/>
          <w:szCs w:val="18"/>
        </w:rPr>
        <w:t>DZP-z</w:t>
      </w:r>
    </w:p>
    <w:p w14:paraId="48523304" w14:textId="77777777" w:rsidR="003F2EC5" w:rsidRPr="00972AFD" w:rsidRDefault="003F2EC5" w:rsidP="000E1394">
      <w:pPr>
        <w:tabs>
          <w:tab w:val="left" w:pos="4029"/>
        </w:tabs>
        <w:spacing w:after="0" w:line="240" w:lineRule="auto"/>
        <w:ind w:right="561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ab/>
      </w:r>
    </w:p>
    <w:p w14:paraId="147C0AEE" w14:textId="77777777" w:rsidR="003F2EC5" w:rsidRPr="00972AFD" w:rsidRDefault="003F2EC5" w:rsidP="000E1394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>zawarta w Lublinie w dniu ………………........... r.</w:t>
      </w:r>
    </w:p>
    <w:p w14:paraId="75BC0434" w14:textId="77777777" w:rsidR="003F2EC5" w:rsidRPr="00972AFD" w:rsidRDefault="003F2EC5" w:rsidP="000E1394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pomiędzy: </w:t>
      </w:r>
      <w:r w:rsidRPr="00972AFD">
        <w:rPr>
          <w:rFonts w:asciiTheme="minorHAnsi" w:hAnsiTheme="minorHAnsi" w:cstheme="minorHAnsi"/>
          <w:b/>
          <w:sz w:val="18"/>
          <w:szCs w:val="18"/>
          <w:lang w:eastAsia="ar-SA"/>
        </w:rPr>
        <w:t>Uniwersytetem Marii Curie-Skłodowskiej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 w Lublinie, Plac Marii Curie-Skłodowskiej 5, NIP: 712-010-36-92, REGON: 000001353, zwanym dalej w treści Umowy</w:t>
      </w:r>
      <w:r w:rsidRPr="00972AFD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"Zamawiającym”, 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>reprezentowanym przez: ………………………………………., przy kontrasygnacie Kwestora UMCS</w:t>
      </w:r>
      <w:r w:rsidR="000D3B99" w:rsidRPr="00972AFD">
        <w:rPr>
          <w:rFonts w:asciiTheme="minorHAnsi" w:hAnsiTheme="minorHAnsi" w:cstheme="minorHAnsi"/>
          <w:sz w:val="18"/>
          <w:szCs w:val="18"/>
          <w:lang w:eastAsia="ar-SA"/>
        </w:rPr>
        <w:t>,</w:t>
      </w:r>
      <w:r w:rsidRPr="00972AFD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a</w:t>
      </w:r>
      <w:r w:rsidR="000D3B99" w:rsidRPr="00972AFD">
        <w:rPr>
          <w:rFonts w:asciiTheme="minorHAnsi" w:hAnsiTheme="minorHAnsi" w:cstheme="minorHAnsi"/>
          <w:sz w:val="18"/>
          <w:szCs w:val="18"/>
        </w:rPr>
        <w:t>:</w:t>
      </w:r>
    </w:p>
    <w:p w14:paraId="48FA447D" w14:textId="727484CA" w:rsidR="003F2EC5" w:rsidRPr="00972AFD" w:rsidRDefault="003F2EC5" w:rsidP="005A69AF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……………………………, zwaną dalej w treści umowy „Wykonawcą”</w:t>
      </w:r>
      <w:r w:rsidR="000D3B99" w:rsidRPr="00972AFD">
        <w:rPr>
          <w:rFonts w:asciiTheme="minorHAnsi" w:hAnsiTheme="minorHAnsi" w:cstheme="minorHAnsi"/>
          <w:sz w:val="18"/>
          <w:szCs w:val="18"/>
        </w:rPr>
        <w:t xml:space="preserve">, </w:t>
      </w:r>
      <w:r w:rsidRPr="00972AFD">
        <w:rPr>
          <w:rFonts w:asciiTheme="minorHAnsi" w:hAnsiTheme="minorHAnsi" w:cstheme="minorHAnsi"/>
          <w:sz w:val="18"/>
          <w:szCs w:val="18"/>
        </w:rPr>
        <w:t>reprezentowanym przez …………………………..</w:t>
      </w:r>
    </w:p>
    <w:p w14:paraId="44224427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0E02F8F" w14:textId="3E255AD5" w:rsidR="003F2EC5" w:rsidRPr="00972AFD" w:rsidRDefault="004E3538" w:rsidP="004E3538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="003F576C" w:rsidRPr="003F576C">
        <w:rPr>
          <w:rFonts w:asciiTheme="minorHAnsi" w:hAnsiTheme="minorHAnsi" w:cstheme="minorHAnsi"/>
          <w:b/>
          <w:sz w:val="18"/>
          <w:szCs w:val="18"/>
        </w:rPr>
        <w:t xml:space="preserve">Umowa została zawarta po przeprowadzeniu postępowania poniżej progu stosowania ustawy Prawo zamówień publicznych (Dz. U. </w:t>
      </w: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3F576C" w:rsidRPr="003F576C">
        <w:rPr>
          <w:rFonts w:asciiTheme="minorHAnsi" w:hAnsiTheme="minorHAnsi" w:cstheme="minorHAnsi"/>
          <w:b/>
          <w:sz w:val="18"/>
          <w:szCs w:val="18"/>
        </w:rPr>
        <w:t>z 2023 r., poz. 1605 t. j.), zgodnie z obowiązującym Regulaminem udzielania zamówień publicznych w UMCS.</w:t>
      </w:r>
    </w:p>
    <w:p w14:paraId="738D5C22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§ 1</w:t>
      </w:r>
    </w:p>
    <w:p w14:paraId="111486BB" w14:textId="77777777" w:rsidR="003F2EC5" w:rsidRPr="00972AFD" w:rsidRDefault="003F2EC5" w:rsidP="000E1394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PRZEDMIOT UMOWY</w:t>
      </w:r>
    </w:p>
    <w:p w14:paraId="5B816982" w14:textId="5545D288" w:rsidR="003F2EC5" w:rsidRPr="00972AFD" w:rsidRDefault="003F2EC5" w:rsidP="000E1394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Cs/>
          <w:kern w:val="32"/>
          <w:sz w:val="18"/>
          <w:szCs w:val="18"/>
        </w:rPr>
        <w:t>Przedmiotem umowy jest jednorazowa</w:t>
      </w:r>
      <w:r w:rsidR="007F3FDA" w:rsidRPr="00972AFD">
        <w:rPr>
          <w:rFonts w:asciiTheme="minorHAnsi" w:hAnsiTheme="minorHAnsi" w:cstheme="minorHAnsi"/>
          <w:bCs/>
          <w:kern w:val="32"/>
          <w:sz w:val="18"/>
          <w:szCs w:val="18"/>
        </w:rPr>
        <w:t xml:space="preserve"> </w:t>
      </w:r>
      <w:r w:rsidR="007F3FDA" w:rsidRPr="008F5625">
        <w:rPr>
          <w:rFonts w:asciiTheme="minorHAnsi" w:hAnsiTheme="minorHAnsi" w:cstheme="minorHAnsi"/>
          <w:b/>
          <w:bCs/>
          <w:kern w:val="32"/>
          <w:sz w:val="18"/>
          <w:szCs w:val="18"/>
        </w:rPr>
        <w:t xml:space="preserve">dostawa </w:t>
      </w:r>
      <w:r w:rsidR="00CB7365" w:rsidRPr="00CB7365">
        <w:rPr>
          <w:rFonts w:asciiTheme="minorHAnsi" w:hAnsiTheme="minorHAnsi" w:cstheme="minorHAnsi"/>
          <w:b/>
          <w:bCs/>
          <w:kern w:val="32"/>
          <w:sz w:val="18"/>
          <w:szCs w:val="18"/>
        </w:rPr>
        <w:t>źródła promienio</w:t>
      </w:r>
      <w:r w:rsidR="00CB7365">
        <w:rPr>
          <w:rFonts w:asciiTheme="minorHAnsi" w:hAnsiTheme="minorHAnsi" w:cstheme="minorHAnsi"/>
          <w:b/>
          <w:bCs/>
          <w:kern w:val="32"/>
          <w:sz w:val="18"/>
          <w:szCs w:val="18"/>
        </w:rPr>
        <w:t>twórczego  Na-22 aktyw. 1 MBq</w:t>
      </w:r>
      <w:r w:rsidR="00204250">
        <w:rPr>
          <w:rFonts w:asciiTheme="minorHAnsi" w:hAnsiTheme="minorHAnsi" w:cstheme="minorHAnsi"/>
          <w:b/>
          <w:bCs/>
          <w:kern w:val="32"/>
          <w:sz w:val="18"/>
          <w:szCs w:val="18"/>
        </w:rPr>
        <w:t xml:space="preserve"> w oprawie tytanowej</w:t>
      </w:r>
      <w:r w:rsidR="005376C9">
        <w:rPr>
          <w:rFonts w:asciiTheme="minorHAnsi" w:hAnsiTheme="minorHAnsi" w:cstheme="minorHAnsi"/>
          <w:bCs/>
          <w:kern w:val="32"/>
          <w:sz w:val="18"/>
          <w:szCs w:val="18"/>
        </w:rPr>
        <w:t xml:space="preserve"> wymienionego</w:t>
      </w:r>
      <w:r w:rsidRPr="00972AFD">
        <w:rPr>
          <w:rFonts w:asciiTheme="minorHAnsi" w:hAnsiTheme="minorHAnsi" w:cstheme="minorHAnsi"/>
          <w:bCs/>
          <w:kern w:val="32"/>
          <w:sz w:val="18"/>
          <w:szCs w:val="18"/>
        </w:rPr>
        <w:t xml:space="preserve"> w ofercie stanowiącej integralną część umowy.</w:t>
      </w: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ab/>
      </w:r>
    </w:p>
    <w:p w14:paraId="0EB97533" w14:textId="77777777" w:rsidR="003F2EC5" w:rsidRPr="00972AFD" w:rsidRDefault="003F2EC5" w:rsidP="000E1394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</w:p>
    <w:p w14:paraId="7BD1D840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2</w:t>
      </w:r>
    </w:p>
    <w:p w14:paraId="3C620E54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TERMIN I WARUNKI REALIZACJI UMOWY</w:t>
      </w:r>
    </w:p>
    <w:p w14:paraId="18CC88C1" w14:textId="1A7F37ED" w:rsidR="003F2EC5" w:rsidRPr="00972AFD" w:rsidRDefault="003F2EC5" w:rsidP="000E1394">
      <w:pPr>
        <w:pStyle w:val="Akapitzlist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Przedmiot umowy Wykonawca zobowiązuje się dostarczyć w ciągu</w:t>
      </w:r>
      <w:r w:rsidR="004815D8" w:rsidRPr="00972AFD">
        <w:rPr>
          <w:rFonts w:asciiTheme="minorHAnsi" w:hAnsiTheme="minorHAnsi" w:cstheme="minorHAnsi"/>
          <w:sz w:val="18"/>
          <w:szCs w:val="18"/>
        </w:rPr>
        <w:t>:</w:t>
      </w:r>
      <w:r w:rsidR="0068648C">
        <w:rPr>
          <w:rFonts w:asciiTheme="minorHAnsi" w:hAnsiTheme="minorHAnsi" w:cstheme="minorHAnsi"/>
          <w:sz w:val="18"/>
          <w:szCs w:val="18"/>
        </w:rPr>
        <w:t xml:space="preserve"> </w:t>
      </w:r>
      <w:r w:rsidR="00CB7365">
        <w:rPr>
          <w:rFonts w:asciiTheme="minorHAnsi" w:hAnsiTheme="minorHAnsi" w:cstheme="minorHAnsi"/>
          <w:b/>
          <w:sz w:val="18"/>
          <w:szCs w:val="18"/>
        </w:rPr>
        <w:t>8</w:t>
      </w:r>
      <w:r w:rsidR="0068648C" w:rsidRPr="0068648C">
        <w:rPr>
          <w:rFonts w:asciiTheme="minorHAnsi" w:hAnsiTheme="minorHAnsi" w:cstheme="minorHAnsi"/>
          <w:b/>
          <w:sz w:val="18"/>
          <w:szCs w:val="18"/>
        </w:rPr>
        <w:t xml:space="preserve"> tygodni</w:t>
      </w:r>
      <w:r w:rsidRPr="00972AF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od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 dnia</w:t>
      </w:r>
      <w:r w:rsidR="00C03D64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>zawarcia umowy</w:t>
      </w:r>
      <w:r w:rsidRPr="00972AF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14:paraId="79A71E97" w14:textId="77777777" w:rsidR="003F2EC5" w:rsidRPr="00972AFD" w:rsidRDefault="003F2EC5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2.     Przedmiot umowy dostarczony będzie na koszt i ryzyko Wykonawcy do miejsca wskazanego przez Zamawiającego: </w:t>
      </w:r>
    </w:p>
    <w:p w14:paraId="7DD5FA86" w14:textId="44E2313D" w:rsidR="00625110" w:rsidRPr="00625110" w:rsidRDefault="00CB7365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Osoba do kontaktu: Pan Artur Błażewicz </w:t>
      </w:r>
    </w:p>
    <w:p w14:paraId="57F0EFF0" w14:textId="77777777" w:rsidR="00625110" w:rsidRPr="00625110" w:rsidRDefault="00625110" w:rsidP="00625110">
      <w:pPr>
        <w:spacing w:after="0" w:line="240" w:lineRule="auto"/>
        <w:ind w:left="360"/>
        <w:rPr>
          <w:rFonts w:cs="Calibri"/>
          <w:b/>
          <w:sz w:val="16"/>
          <w:szCs w:val="16"/>
        </w:rPr>
      </w:pPr>
      <w:r w:rsidRPr="00625110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Uniwersytet Marii Curie-Skłodowskiej</w:t>
      </w:r>
    </w:p>
    <w:p w14:paraId="5131B4A9" w14:textId="579103CB" w:rsidR="00625110" w:rsidRPr="00625110" w:rsidRDefault="00CB7365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Wydział Matematyki   Instytut Fizyki i Informatyki </w:t>
      </w:r>
    </w:p>
    <w:p w14:paraId="61305518" w14:textId="076B8BBD" w:rsidR="00625110" w:rsidRPr="00CB7365" w:rsidRDefault="0068648C" w:rsidP="00625110">
      <w:pPr>
        <w:spacing w:after="0" w:line="240" w:lineRule="auto"/>
        <w:ind w:left="360"/>
        <w:jc w:val="center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pl. </w:t>
      </w:r>
      <w:r w:rsidRPr="00CB7365">
        <w:rPr>
          <w:rFonts w:cs="Calibri"/>
          <w:b/>
          <w:sz w:val="16"/>
          <w:szCs w:val="16"/>
        </w:rPr>
        <w:t>Marii Curie</w:t>
      </w:r>
      <w:r w:rsidR="00CB7365" w:rsidRPr="00CB7365">
        <w:rPr>
          <w:rFonts w:cs="Calibri"/>
          <w:b/>
          <w:sz w:val="16"/>
          <w:szCs w:val="16"/>
        </w:rPr>
        <w:t>-Skłodowskiej 1</w:t>
      </w:r>
      <w:r w:rsidR="00625110" w:rsidRPr="00CB7365">
        <w:rPr>
          <w:rFonts w:cs="Calibri"/>
          <w:b/>
          <w:sz w:val="16"/>
          <w:szCs w:val="16"/>
        </w:rPr>
        <w:t xml:space="preserve">, </w:t>
      </w:r>
      <w:r w:rsidRPr="00CB7365">
        <w:rPr>
          <w:rFonts w:cs="Calibri"/>
          <w:b/>
          <w:sz w:val="16"/>
          <w:szCs w:val="16"/>
        </w:rPr>
        <w:t>20-031 Lublin</w:t>
      </w:r>
    </w:p>
    <w:p w14:paraId="63C7B0BF" w14:textId="7C2635D1" w:rsidR="009C520C" w:rsidRPr="00CB7365" w:rsidRDefault="00CB7365" w:rsidP="00531FD0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CB7365">
        <w:rPr>
          <w:rFonts w:asciiTheme="minorHAnsi" w:hAnsiTheme="minorHAnsi" w:cstheme="minorHAnsi"/>
          <w:b/>
          <w:sz w:val="16"/>
          <w:szCs w:val="16"/>
        </w:rPr>
        <w:t>Tel. 81 5376225</w:t>
      </w:r>
    </w:p>
    <w:p w14:paraId="7C216C59" w14:textId="18944D12" w:rsidR="003F2EC5" w:rsidRPr="00972AFD" w:rsidRDefault="002749E3" w:rsidP="000E1394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  </w:t>
      </w:r>
      <w:r w:rsidR="003F2EC5" w:rsidRPr="00972AFD">
        <w:rPr>
          <w:rFonts w:asciiTheme="minorHAnsi" w:hAnsiTheme="minorHAnsi" w:cstheme="minorHAnsi"/>
          <w:sz w:val="18"/>
          <w:szCs w:val="18"/>
        </w:rPr>
        <w:t>3.    Dostawa przedmiotu umowy</w:t>
      </w:r>
      <w:r w:rsidR="00AD2CB0" w:rsidRPr="00972AFD">
        <w:rPr>
          <w:rFonts w:asciiTheme="minorHAnsi" w:hAnsiTheme="minorHAnsi" w:cstheme="minorHAnsi"/>
          <w:sz w:val="18"/>
          <w:szCs w:val="18"/>
        </w:rPr>
        <w:t xml:space="preserve"> obejmuje: </w:t>
      </w:r>
      <w:r w:rsidR="003F576C">
        <w:rPr>
          <w:rFonts w:asciiTheme="minorHAnsi" w:hAnsiTheme="minorHAnsi" w:cstheme="minorHAnsi"/>
          <w:sz w:val="18"/>
          <w:szCs w:val="18"/>
        </w:rPr>
        <w:t xml:space="preserve">koszty </w:t>
      </w:r>
      <w:r w:rsidR="00AD2CB0" w:rsidRPr="00972AFD">
        <w:rPr>
          <w:rFonts w:asciiTheme="minorHAnsi" w:hAnsiTheme="minorHAnsi" w:cstheme="minorHAnsi"/>
          <w:sz w:val="18"/>
          <w:szCs w:val="18"/>
        </w:rPr>
        <w:t>transport</w:t>
      </w:r>
      <w:r w:rsidR="003F576C">
        <w:rPr>
          <w:rFonts w:asciiTheme="minorHAnsi" w:hAnsiTheme="minorHAnsi" w:cstheme="minorHAnsi"/>
          <w:sz w:val="18"/>
          <w:szCs w:val="18"/>
        </w:rPr>
        <w:t>u</w:t>
      </w:r>
      <w:r w:rsidR="00AD2CB0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="003F2EC5" w:rsidRPr="00972AFD">
        <w:rPr>
          <w:rFonts w:asciiTheme="minorHAnsi" w:hAnsiTheme="minorHAnsi" w:cstheme="minorHAnsi"/>
          <w:sz w:val="18"/>
          <w:szCs w:val="18"/>
        </w:rPr>
        <w:t xml:space="preserve"> i wniesienie do wskazanego pomieszczenia.                                       </w:t>
      </w:r>
    </w:p>
    <w:p w14:paraId="29469CBA" w14:textId="59C1A62E" w:rsidR="003F2EC5" w:rsidRPr="00972AFD" w:rsidRDefault="003F2EC5" w:rsidP="000E1394">
      <w:pPr>
        <w:suppressAutoHyphens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</w:t>
      </w:r>
      <w:r w:rsidR="002749E3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="002749E3" w:rsidRPr="00972AFD">
        <w:rPr>
          <w:rFonts w:asciiTheme="minorHAnsi" w:hAnsiTheme="minorHAnsi" w:cstheme="minorHAnsi"/>
          <w:sz w:val="18"/>
          <w:szCs w:val="18"/>
        </w:rPr>
        <w:t>4</w:t>
      </w:r>
      <w:r w:rsidRPr="00972AFD">
        <w:rPr>
          <w:rFonts w:asciiTheme="minorHAnsi" w:hAnsiTheme="minorHAnsi" w:cstheme="minorHAnsi"/>
          <w:sz w:val="18"/>
          <w:szCs w:val="18"/>
        </w:rPr>
        <w:t>.    Odbiór przedmiotu umowy zostanie dokonany na podstawie protokołu odbioru podpisanego bez zastrzeżeń.</w:t>
      </w:r>
    </w:p>
    <w:p w14:paraId="061C5D59" w14:textId="65CB58D6" w:rsidR="00531FD0" w:rsidRPr="00972AFD" w:rsidRDefault="00111C8B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3F2EC5" w:rsidRPr="00972AFD">
        <w:rPr>
          <w:rFonts w:asciiTheme="minorHAnsi" w:hAnsiTheme="minorHAnsi" w:cstheme="minorHAnsi"/>
          <w:sz w:val="18"/>
          <w:szCs w:val="18"/>
        </w:rPr>
        <w:t xml:space="preserve">5.    Jeżeli w trakcie odbioru zostaną stwierdzone wady nadające się do usunięcia, Zamawiający odmówi przyjęcia </w:t>
      </w:r>
    </w:p>
    <w:p w14:paraId="14F751EE" w14:textId="4DFFA20A" w:rsidR="003F2EC5" w:rsidRPr="00972AFD" w:rsidRDefault="00531FD0" w:rsidP="000E1394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3F2EC5" w:rsidRPr="00972AFD">
        <w:rPr>
          <w:rFonts w:asciiTheme="minorHAnsi" w:hAnsiTheme="minorHAnsi" w:cstheme="minorHAnsi"/>
          <w:sz w:val="18"/>
          <w:szCs w:val="18"/>
        </w:rPr>
        <w:t>dostawy do momentu usunięcia wad przez Wykonawcę.</w:t>
      </w:r>
    </w:p>
    <w:p w14:paraId="6F0EE070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3</w:t>
      </w:r>
    </w:p>
    <w:p w14:paraId="28C525BF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WARTOŚĆ UMOWY</w:t>
      </w:r>
    </w:p>
    <w:p w14:paraId="2E45CA02" w14:textId="75110FB2" w:rsidR="003F2EC5" w:rsidRPr="00972AFD" w:rsidRDefault="003F2EC5" w:rsidP="000E1394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  <w:lang w:eastAsia="ar-SA"/>
        </w:rPr>
        <w:t>Wykonawca zobowiązuje się do dostawy Zamawiającemu przedmiotu umowy, po cenie określonej w formularzu oferty.</w:t>
      </w:r>
    </w:p>
    <w:p w14:paraId="46637C5A" w14:textId="77777777" w:rsidR="003F2EC5" w:rsidRPr="00972AFD" w:rsidRDefault="003F2EC5" w:rsidP="000E1394">
      <w:pPr>
        <w:numPr>
          <w:ilvl w:val="0"/>
          <w:numId w:val="17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Wartość umowy ustala się na kwotę: </w:t>
      </w:r>
      <w:r w:rsidRPr="00972AFD">
        <w:rPr>
          <w:rFonts w:asciiTheme="minorHAnsi" w:hAnsiTheme="minorHAnsi" w:cstheme="minorHAnsi"/>
          <w:b/>
          <w:sz w:val="18"/>
          <w:szCs w:val="18"/>
        </w:rPr>
        <w:t xml:space="preserve">………… zł brutto, </w:t>
      </w:r>
      <w:r w:rsidRPr="00972AFD">
        <w:rPr>
          <w:rFonts w:asciiTheme="minorHAnsi" w:hAnsiTheme="minorHAnsi" w:cstheme="minorHAnsi"/>
          <w:sz w:val="18"/>
          <w:szCs w:val="18"/>
        </w:rPr>
        <w:t>(słownie: ……………..) w tym wartość podatku od towarów i usług według stawki  …. %, wartość netto:  …………….. zł (słownie: ……………………..).</w:t>
      </w:r>
    </w:p>
    <w:p w14:paraId="71A6696D" w14:textId="77777777" w:rsidR="003F2EC5" w:rsidRPr="00972AFD" w:rsidRDefault="003F2EC5" w:rsidP="000E1394">
      <w:pPr>
        <w:numPr>
          <w:ilvl w:val="0"/>
          <w:numId w:val="17"/>
        </w:numPr>
        <w:suppressAutoHyphens/>
        <w:spacing w:after="0" w:line="240" w:lineRule="auto"/>
        <w:ind w:left="721" w:hanging="43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Cena brutto zawiera wszystkie koszty, podatki i opłaty związane z dostawą przedmiotu umowy do siedziby Zamawiającego.</w:t>
      </w:r>
    </w:p>
    <w:p w14:paraId="1827678C" w14:textId="77777777" w:rsidR="003F2EC5" w:rsidRPr="00972AFD" w:rsidRDefault="003F2EC5" w:rsidP="000E139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BC1D88" w14:textId="77777777" w:rsidR="003F2EC5" w:rsidRPr="00972AFD" w:rsidRDefault="003F2EC5" w:rsidP="000E1394">
      <w:pPr>
        <w:suppressAutoHyphens/>
        <w:spacing w:after="0" w:line="240" w:lineRule="auto"/>
        <w:ind w:left="284"/>
        <w:jc w:val="center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4</w:t>
      </w:r>
    </w:p>
    <w:p w14:paraId="5DC5C2AC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TERMIN I WARUNKI PŁATNOŚCI</w:t>
      </w:r>
    </w:p>
    <w:p w14:paraId="06CA1947" w14:textId="4BFBA280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Zamawiający zapłaci Wykonawcy za dostawę przedmiotu umowy, po otrzymaniu prawidłowo wystawionej faktury</w:t>
      </w:r>
      <w:r w:rsidR="00DD70DB" w:rsidRPr="00972AFD">
        <w:rPr>
          <w:rFonts w:asciiTheme="minorHAnsi" w:hAnsiTheme="minorHAnsi" w:cstheme="minorHAnsi"/>
          <w:sz w:val="18"/>
          <w:szCs w:val="18"/>
        </w:rPr>
        <w:t xml:space="preserve"> na podstawie protokołu odbioru</w:t>
      </w:r>
      <w:r w:rsidRPr="00972AFD">
        <w:rPr>
          <w:rFonts w:asciiTheme="minorHAnsi" w:hAnsiTheme="minorHAnsi" w:cstheme="minorHAnsi"/>
          <w:sz w:val="18"/>
          <w:szCs w:val="18"/>
        </w:rPr>
        <w:t>, na rachunek bankowy ws</w:t>
      </w:r>
      <w:r w:rsidR="004815D8" w:rsidRPr="00972AFD">
        <w:rPr>
          <w:rFonts w:asciiTheme="minorHAnsi" w:hAnsiTheme="minorHAnsi" w:cstheme="minorHAnsi"/>
          <w:sz w:val="18"/>
          <w:szCs w:val="18"/>
        </w:rPr>
        <w:t xml:space="preserve">kazany na fakturze </w:t>
      </w:r>
      <w:r w:rsidR="00C03D64" w:rsidRPr="00972AFD">
        <w:rPr>
          <w:rFonts w:asciiTheme="minorHAnsi" w:hAnsiTheme="minorHAnsi" w:cstheme="minorHAnsi"/>
          <w:sz w:val="18"/>
          <w:szCs w:val="18"/>
        </w:rPr>
        <w:t xml:space="preserve"> wystawionej z</w:t>
      </w:r>
      <w:r w:rsidR="004815D8" w:rsidRPr="00972AFD">
        <w:rPr>
          <w:rFonts w:asciiTheme="minorHAnsi" w:hAnsiTheme="minorHAnsi" w:cstheme="minorHAnsi"/>
          <w:sz w:val="18"/>
          <w:szCs w:val="18"/>
        </w:rPr>
        <w:t xml:space="preserve"> min. </w:t>
      </w:r>
      <w:r w:rsidR="007F3FDA" w:rsidRPr="00972AFD">
        <w:rPr>
          <w:rFonts w:asciiTheme="minorHAnsi" w:hAnsiTheme="minorHAnsi" w:cstheme="minorHAnsi"/>
          <w:sz w:val="18"/>
          <w:szCs w:val="18"/>
        </w:rPr>
        <w:t>30</w:t>
      </w:r>
      <w:r w:rsidRPr="00972AFD">
        <w:rPr>
          <w:rFonts w:asciiTheme="minorHAnsi" w:hAnsiTheme="minorHAnsi" w:cstheme="minorHAnsi"/>
          <w:sz w:val="18"/>
          <w:szCs w:val="18"/>
        </w:rPr>
        <w:t xml:space="preserve"> dni</w:t>
      </w:r>
      <w:r w:rsidR="00C03D64" w:rsidRPr="00972AFD">
        <w:rPr>
          <w:rFonts w:asciiTheme="minorHAnsi" w:hAnsiTheme="minorHAnsi" w:cstheme="minorHAnsi"/>
          <w:sz w:val="18"/>
          <w:szCs w:val="18"/>
        </w:rPr>
        <w:t>owym terminem płatności,</w:t>
      </w:r>
      <w:r w:rsidRPr="00972AFD">
        <w:rPr>
          <w:rFonts w:asciiTheme="minorHAnsi" w:hAnsiTheme="minorHAnsi" w:cstheme="minorHAnsi"/>
          <w:sz w:val="18"/>
          <w:szCs w:val="18"/>
        </w:rPr>
        <w:t xml:space="preserve"> licząc od dnia jej otrzymania</w:t>
      </w:r>
      <w:r w:rsidR="00DD70DB" w:rsidRPr="00972AFD">
        <w:rPr>
          <w:rFonts w:asciiTheme="minorHAnsi" w:hAnsiTheme="minorHAnsi" w:cstheme="minorHAnsi"/>
          <w:sz w:val="18"/>
          <w:szCs w:val="18"/>
        </w:rPr>
        <w:t>.</w:t>
      </w:r>
    </w:p>
    <w:p w14:paraId="123875A3" w14:textId="031343EC" w:rsidR="003F2EC5" w:rsidRPr="00972AFD" w:rsidRDefault="003F2EC5" w:rsidP="007F3FDA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</w:t>
      </w:r>
      <w:r w:rsidR="00111C8B">
        <w:rPr>
          <w:rFonts w:asciiTheme="minorHAnsi" w:hAnsiTheme="minorHAnsi" w:cstheme="minorHAnsi"/>
          <w:sz w:val="18"/>
          <w:szCs w:val="18"/>
          <w:lang w:eastAsia="zh-CN"/>
        </w:rPr>
        <w:t xml:space="preserve"> usług (</w:t>
      </w:r>
      <w:r w:rsidR="004815D8" w:rsidRPr="00972AFD">
        <w:rPr>
          <w:rFonts w:asciiTheme="minorHAnsi" w:hAnsiTheme="minorHAnsi" w:cstheme="minorHAnsi"/>
          <w:sz w:val="18"/>
          <w:szCs w:val="18"/>
          <w:lang w:eastAsia="zh-CN"/>
        </w:rPr>
        <w:t>Dz.</w:t>
      </w:r>
      <w:r w:rsidR="00C03D64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="00705932">
        <w:rPr>
          <w:rFonts w:asciiTheme="minorHAnsi" w:hAnsiTheme="minorHAnsi" w:cstheme="minorHAnsi"/>
          <w:sz w:val="18"/>
          <w:szCs w:val="18"/>
          <w:lang w:eastAsia="zh-CN"/>
        </w:rPr>
        <w:t>U.2023</w:t>
      </w:r>
      <w:r w:rsidR="004815D8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poz. </w:t>
      </w:r>
      <w:r w:rsidR="00705932">
        <w:rPr>
          <w:rFonts w:asciiTheme="minorHAnsi" w:hAnsiTheme="minorHAnsi" w:cstheme="minorHAnsi"/>
          <w:sz w:val="18"/>
          <w:szCs w:val="18"/>
          <w:lang w:eastAsia="zh-CN"/>
        </w:rPr>
        <w:t>1570.</w:t>
      </w:r>
      <w:r w:rsidR="00B81988"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) </w:t>
      </w:r>
      <w:r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 </w:t>
      </w:r>
      <w:r w:rsidR="007F3FDA" w:rsidRPr="00972AFD">
        <w:rPr>
          <w:rFonts w:asciiTheme="minorHAnsi" w:hAnsiTheme="minorHAnsi" w:cstheme="minorHAnsi"/>
          <w:sz w:val="18"/>
          <w:szCs w:val="18"/>
          <w:lang w:eastAsia="zh-CN"/>
        </w:rPr>
        <w:t>dalej zwana ustawą  o podatku od towarów i usług.</w:t>
      </w:r>
      <w:r w:rsidRPr="00972AFD">
        <w:rPr>
          <w:rFonts w:asciiTheme="minorHAnsi" w:hAnsiTheme="minorHAnsi" w:cstheme="minorHAnsi"/>
          <w:sz w:val="18"/>
          <w:szCs w:val="18"/>
          <w:lang w:eastAsia="zh-CN"/>
        </w:rPr>
        <w:t xml:space="preserve">                                                                                                </w:t>
      </w:r>
    </w:p>
    <w:p w14:paraId="1B05B493" w14:textId="77777777" w:rsidR="003F2EC5" w:rsidRPr="00972AFD" w:rsidRDefault="003F2EC5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ind w:left="646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14:paraId="44ED3462" w14:textId="176A77A9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 umowy.</w:t>
      </w:r>
    </w:p>
    <w:p w14:paraId="5AFF6A4B" w14:textId="74FA3F4B" w:rsidR="003F2EC5" w:rsidRPr="00972AFD" w:rsidRDefault="003F2EC5" w:rsidP="000E1394">
      <w:pPr>
        <w:numPr>
          <w:ilvl w:val="0"/>
          <w:numId w:val="1"/>
        </w:numPr>
        <w:suppressAutoHyphens/>
        <w:spacing w:after="0" w:line="240" w:lineRule="auto"/>
        <w:ind w:left="646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nie może bez pisemnej zgody Zamawiającego powierzyć podmiotowi trzeciemu wykonania zobowiązań wynikających z  umowy.</w:t>
      </w:r>
    </w:p>
    <w:p w14:paraId="139D9F28" w14:textId="69CC6624" w:rsidR="00B81988" w:rsidRPr="00972AFD" w:rsidRDefault="00B81988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przypadku, w którym rachunek bankowy Wykonawcy nie widnieje w wykazie podmiotów, o którym mowa w art. 96b ust. 1 ustawy o podatku od towarów i usług. Zamawiający uprawniony jest do zrealizowania zapłaty na ten właśnie rachunek, z zastrzeżeniem, że wówczas zawiadomi o zapłacie należności Naczelnika Urzędu Skarbowego właści</w:t>
      </w:r>
      <w:r w:rsidR="005865FD">
        <w:rPr>
          <w:rFonts w:asciiTheme="minorHAnsi" w:hAnsiTheme="minorHAnsi" w:cstheme="minorHAnsi"/>
          <w:sz w:val="18"/>
          <w:szCs w:val="18"/>
        </w:rPr>
        <w:t>w</w:t>
      </w:r>
      <w:r w:rsidR="00100170">
        <w:rPr>
          <w:rFonts w:asciiTheme="minorHAnsi" w:hAnsiTheme="minorHAnsi" w:cstheme="minorHAnsi"/>
          <w:sz w:val="18"/>
          <w:szCs w:val="18"/>
        </w:rPr>
        <w:t>ego dla Wykonawcy, w terminie 7</w:t>
      </w:r>
      <w:r w:rsidRPr="00972AFD">
        <w:rPr>
          <w:rFonts w:asciiTheme="minorHAnsi" w:hAnsiTheme="minorHAnsi" w:cstheme="minorHAnsi"/>
          <w:sz w:val="18"/>
          <w:szCs w:val="18"/>
        </w:rPr>
        <w:t xml:space="preserve"> dni od dnia zlecenia przelewu</w:t>
      </w:r>
      <w:r w:rsidR="0053079C">
        <w:rPr>
          <w:rFonts w:asciiTheme="minorHAnsi" w:hAnsiTheme="minorHAnsi" w:cstheme="minorHAnsi"/>
          <w:sz w:val="18"/>
          <w:szCs w:val="18"/>
        </w:rPr>
        <w:t xml:space="preserve"> (w okresie obowiązywania stanu zagrożenia epidemiologicznego i  stanu epidemii w związku z COVID-19, termin wynosi 14 dni.)</w:t>
      </w:r>
    </w:p>
    <w:p w14:paraId="20EF8831" w14:textId="77777777" w:rsidR="00DD70DB" w:rsidRPr="00972AFD" w:rsidRDefault="00DD70DB" w:rsidP="000E139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 przypadku, gdy Zamawiający z winy wykonawcy poniesie szkodę związaną z tym, iż na dzień zlecenia przelewu rachunek bankowy Wykonawcy określony na fakturze, nie figuruje w wykazie podmiotów, których mowa w art. 96b ust. 1 ustawy o podatku od towarów i usług, Wykonawca pokryje szkodę Zamawiającego w pełnej wysokości </w:t>
      </w:r>
    </w:p>
    <w:p w14:paraId="20487E4B" w14:textId="77777777" w:rsidR="006A5845" w:rsidRDefault="00DD70DB" w:rsidP="000E13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Zapis powyższego ustępu obowiązuje pomimo wygaśnięcia lub rozwiązania umowy.</w:t>
      </w:r>
    </w:p>
    <w:p w14:paraId="7FBC7EA9" w14:textId="77777777" w:rsidR="00D312A9" w:rsidRDefault="00D312A9" w:rsidP="00D312A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D540D3B" w14:textId="77777777" w:rsidR="00D312A9" w:rsidRPr="00972AFD" w:rsidRDefault="00D312A9" w:rsidP="00D312A9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21C975" w14:textId="77777777" w:rsidR="00365C4B" w:rsidRPr="00972AFD" w:rsidRDefault="00365C4B" w:rsidP="000E1394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33A488C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5</w:t>
      </w:r>
    </w:p>
    <w:p w14:paraId="4DFE01CB" w14:textId="77777777" w:rsidR="003F2EC5" w:rsidRPr="00972AFD" w:rsidRDefault="003F2EC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lastRenderedPageBreak/>
        <w:t>KARY UMOWNE</w:t>
      </w:r>
    </w:p>
    <w:p w14:paraId="2497A7E8" w14:textId="248F26B7" w:rsidR="003F2EC5" w:rsidRPr="00972AFD" w:rsidRDefault="003F2EC5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przypadku, gdy Wykonawca nie zrealizuje zamówienia w terminie określonym w § 2 ust. 1</w:t>
      </w:r>
      <w:r w:rsidR="00DB7898" w:rsidRPr="00972AFD">
        <w:rPr>
          <w:rFonts w:asciiTheme="minorHAnsi" w:hAnsiTheme="minorHAnsi" w:cstheme="minorHAnsi"/>
          <w:sz w:val="18"/>
          <w:szCs w:val="18"/>
        </w:rPr>
        <w:t xml:space="preserve"> 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umowy </w:t>
      </w:r>
      <w:r w:rsidRPr="00972AFD">
        <w:rPr>
          <w:rFonts w:asciiTheme="minorHAnsi" w:hAnsiTheme="minorHAnsi" w:cstheme="minorHAnsi"/>
          <w:sz w:val="18"/>
          <w:szCs w:val="18"/>
        </w:rPr>
        <w:t xml:space="preserve">zapłaci Zamawiającemu karę umowną w wysokości 0,5 % wartości </w:t>
      </w:r>
      <w:r w:rsidR="00DB7898" w:rsidRPr="00972AFD">
        <w:rPr>
          <w:rFonts w:asciiTheme="minorHAnsi" w:hAnsiTheme="minorHAnsi" w:cstheme="minorHAnsi"/>
          <w:sz w:val="18"/>
          <w:szCs w:val="18"/>
        </w:rPr>
        <w:t xml:space="preserve">niezrealizowanej  </w:t>
      </w:r>
      <w:r w:rsidR="00DA4C69" w:rsidRPr="00972AFD">
        <w:rPr>
          <w:rFonts w:asciiTheme="minorHAnsi" w:hAnsiTheme="minorHAnsi" w:cstheme="minorHAnsi"/>
          <w:sz w:val="18"/>
          <w:szCs w:val="18"/>
        </w:rPr>
        <w:t>umowy</w:t>
      </w:r>
      <w:r w:rsidRPr="00972AFD">
        <w:rPr>
          <w:rFonts w:asciiTheme="minorHAnsi" w:hAnsiTheme="minorHAnsi" w:cstheme="minorHAnsi"/>
          <w:sz w:val="18"/>
          <w:szCs w:val="18"/>
        </w:rPr>
        <w:t>, za każdy dzień zwłoki w dostawie, nie więcej niż 20% wartości brutto umowy.</w:t>
      </w:r>
    </w:p>
    <w:p w14:paraId="69113CFB" w14:textId="77777777" w:rsidR="003F2EC5" w:rsidRPr="00972AFD" w:rsidRDefault="00DB7898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Wykonawca zapłaci Zamawiającemu karę umowną w wysokości 10% wartości brutto  określonej  w §3 ust. 2 Umowy z tytułu odstąpienia  Zamawiającego lub Wykonawcy od Umowy z powodu okoliczności, za które odpowiada Wykonawca. </w:t>
      </w:r>
    </w:p>
    <w:p w14:paraId="555D50E2" w14:textId="77777777" w:rsidR="003F2EC5" w:rsidRPr="00972AFD" w:rsidRDefault="003F2EC5" w:rsidP="000E1394">
      <w:pPr>
        <w:pStyle w:val="Akapitzlist"/>
        <w:numPr>
          <w:ilvl w:val="0"/>
          <w:numId w:val="2"/>
        </w:numPr>
        <w:suppressAutoHyphens/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14:paraId="77F4D6EC" w14:textId="77777777" w:rsidR="003F2EC5" w:rsidRPr="00972AFD" w:rsidRDefault="003F2EC5" w:rsidP="000E1394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14:paraId="06E6205C" w14:textId="77777777" w:rsidR="003F2EC5" w:rsidRPr="00972AFD" w:rsidRDefault="003F2EC5" w:rsidP="000E1394">
      <w:pPr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 w:cstheme="minorHAnsi"/>
          <w:bCs/>
          <w:sz w:val="18"/>
          <w:szCs w:val="18"/>
        </w:rPr>
      </w:pPr>
      <w:r w:rsidRPr="00972AFD">
        <w:rPr>
          <w:rFonts w:asciiTheme="minorHAnsi" w:hAnsiTheme="minorHAnsi" w:cstheme="minorHAnsi"/>
          <w:bCs/>
          <w:sz w:val="18"/>
          <w:szCs w:val="18"/>
        </w:rPr>
        <w:t>Łączna Wysokość kar umownych nie może przekroczyć 20% wynagrodzenia brutto, o kt</w:t>
      </w:r>
      <w:r w:rsidR="00B81988" w:rsidRPr="00972AFD">
        <w:rPr>
          <w:rFonts w:asciiTheme="minorHAnsi" w:hAnsiTheme="minorHAnsi" w:cstheme="minorHAnsi"/>
          <w:bCs/>
          <w:sz w:val="18"/>
          <w:szCs w:val="18"/>
        </w:rPr>
        <w:t>órym mowa w §3 ust. 2</w:t>
      </w:r>
      <w:r w:rsidRPr="00972AFD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14:paraId="45743061" w14:textId="77777777" w:rsidR="003F2EC5" w:rsidRPr="00972AFD" w:rsidRDefault="003F2EC5" w:rsidP="000E1394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570D39B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6</w:t>
      </w:r>
    </w:p>
    <w:p w14:paraId="24729709" w14:textId="77777777" w:rsidR="003F2EC5" w:rsidRPr="00972AFD" w:rsidRDefault="003F2EC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ODSTĄPIENIE OD UMOWY</w:t>
      </w:r>
    </w:p>
    <w:p w14:paraId="5B18F0CF" w14:textId="77777777" w:rsidR="003F2EC5" w:rsidRPr="00972AFD" w:rsidRDefault="003F2EC5" w:rsidP="000E1394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="00DA4C69" w:rsidRPr="00972AFD">
        <w:rPr>
          <w:rFonts w:asciiTheme="minorHAnsi" w:hAnsiTheme="minorHAnsi" w:cstheme="minorHAnsi"/>
          <w:bCs/>
          <w:sz w:val="18"/>
          <w:szCs w:val="18"/>
        </w:rPr>
        <w:t>§ 2 ust. 1</w:t>
      </w:r>
      <w:r w:rsidR="00B81988" w:rsidRPr="00972AFD">
        <w:rPr>
          <w:rFonts w:asciiTheme="minorHAnsi" w:hAnsiTheme="minorHAnsi" w:cstheme="minorHAnsi"/>
          <w:bCs/>
          <w:sz w:val="18"/>
          <w:szCs w:val="18"/>
        </w:rPr>
        <w:t xml:space="preserve"> umowy.</w:t>
      </w:r>
    </w:p>
    <w:p w14:paraId="66DB2C68" w14:textId="77777777" w:rsidR="003F2EC5" w:rsidRPr="00972AFD" w:rsidRDefault="003F2EC5" w:rsidP="000E1394">
      <w:pPr>
        <w:numPr>
          <w:ilvl w:val="1"/>
          <w:numId w:val="2"/>
        </w:numPr>
        <w:tabs>
          <w:tab w:val="num" w:pos="709"/>
          <w:tab w:val="num" w:pos="792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14:paraId="0143919D" w14:textId="77777777" w:rsidR="009744D5" w:rsidRPr="00972AFD" w:rsidRDefault="009744D5" w:rsidP="000E1394">
      <w:pPr>
        <w:tabs>
          <w:tab w:val="num" w:pos="792"/>
          <w:tab w:val="num" w:pos="108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1835E2DE" w14:textId="77777777" w:rsidR="009744D5" w:rsidRPr="00972AFD" w:rsidRDefault="009744D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7</w:t>
      </w:r>
    </w:p>
    <w:p w14:paraId="664D2647" w14:textId="77777777" w:rsidR="009744D5" w:rsidRPr="00972AFD" w:rsidRDefault="009744D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GWARANCJA i REKLAMACJE</w:t>
      </w:r>
    </w:p>
    <w:p w14:paraId="38C27003" w14:textId="77777777" w:rsidR="009744D5" w:rsidRPr="00972AFD" w:rsidRDefault="009744D5" w:rsidP="000E1394">
      <w:pPr>
        <w:numPr>
          <w:ilvl w:val="1"/>
          <w:numId w:val="4"/>
        </w:numPr>
        <w:tabs>
          <w:tab w:val="num" w:pos="720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14:paraId="12A1CAED" w14:textId="77777777" w:rsidR="000E1394" w:rsidRPr="00972AFD" w:rsidRDefault="009744D5" w:rsidP="000E1394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udziela gwarancji producenta na dostarczony przedmiot umowy.</w:t>
      </w:r>
    </w:p>
    <w:p w14:paraId="63F29527" w14:textId="77777777" w:rsidR="009744D5" w:rsidRPr="00972AFD" w:rsidRDefault="009744D5" w:rsidP="000E1394">
      <w:pPr>
        <w:numPr>
          <w:ilvl w:val="1"/>
          <w:numId w:val="4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 30 dni licząc od daty otrzymania wezwania</w:t>
      </w:r>
    </w:p>
    <w:p w14:paraId="6C50D5B4" w14:textId="77777777" w:rsidR="009744D5" w:rsidRPr="00972AFD" w:rsidRDefault="009744D5" w:rsidP="000E1394">
      <w:pPr>
        <w:tabs>
          <w:tab w:val="num" w:pos="792"/>
          <w:tab w:val="num" w:pos="1080"/>
        </w:tabs>
        <w:suppressAutoHyphens/>
        <w:spacing w:after="0"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742340BD" w14:textId="77777777" w:rsidR="009744D5" w:rsidRPr="00972AFD" w:rsidRDefault="009744D5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sz w:val="18"/>
          <w:szCs w:val="18"/>
        </w:rPr>
        <w:t>§ 8</w:t>
      </w:r>
    </w:p>
    <w:p w14:paraId="077797A9" w14:textId="77777777" w:rsidR="009744D5" w:rsidRPr="00972AFD" w:rsidRDefault="009744D5" w:rsidP="000E139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FA45E44" w14:textId="5D80AE2D" w:rsidR="00DA4C69" w:rsidRPr="00972AFD" w:rsidRDefault="00DA4C69" w:rsidP="00E7317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inorHAnsi" w:hAnsiTheme="minorHAnsi" w:cstheme="minorHAnsi"/>
          <w:b/>
          <w:bCs/>
          <w:kern w:val="32"/>
          <w:sz w:val="18"/>
          <w:szCs w:val="18"/>
        </w:rPr>
      </w:pPr>
      <w:r w:rsidRPr="00972AFD">
        <w:rPr>
          <w:rFonts w:asciiTheme="minorHAnsi" w:hAnsiTheme="minorHAnsi" w:cstheme="minorHAnsi"/>
          <w:b/>
          <w:bCs/>
          <w:kern w:val="32"/>
          <w:sz w:val="18"/>
          <w:szCs w:val="18"/>
        </w:rPr>
        <w:t>POSTANOWIENIA KOŃCOWE</w:t>
      </w:r>
    </w:p>
    <w:p w14:paraId="0FC138CA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Wykonawca odpowiada za  rodzaj, jakość oraz ilość dostarczonego przedmiotu umowy objętego zamówieniem.</w:t>
      </w:r>
    </w:p>
    <w:p w14:paraId="02AC4805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Zmiana postanowień umowy może nastąpić za zgodą obu stron wyrażoną na piśmie pod rygorem nieważności umowy.</w:t>
      </w:r>
    </w:p>
    <w:p w14:paraId="2653A8DB" w14:textId="5172ACBD" w:rsidR="00DA4C69" w:rsidRPr="00E73170" w:rsidRDefault="00E73170" w:rsidP="00E73170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73170">
        <w:rPr>
          <w:rFonts w:asciiTheme="minorHAnsi" w:hAnsiTheme="minorHAnsi" w:cstheme="minorHAnsi"/>
          <w:sz w:val="18"/>
          <w:szCs w:val="18"/>
        </w:rPr>
        <w:t xml:space="preserve">Zamawiający dopuszcza  </w:t>
      </w:r>
      <w:r w:rsidR="009A3050">
        <w:rPr>
          <w:rFonts w:asciiTheme="minorHAnsi" w:hAnsiTheme="minorHAnsi" w:cstheme="minorHAnsi"/>
          <w:sz w:val="18"/>
          <w:szCs w:val="18"/>
        </w:rPr>
        <w:t>zmianę</w:t>
      </w:r>
      <w:r w:rsidRPr="00E73170">
        <w:rPr>
          <w:rFonts w:asciiTheme="minorHAnsi" w:hAnsiTheme="minorHAnsi" w:cstheme="minorHAnsi"/>
          <w:sz w:val="18"/>
          <w:szCs w:val="18"/>
        </w:rPr>
        <w:t xml:space="preserve"> zawartej  umowy w zakresie z</w:t>
      </w:r>
      <w:r w:rsidR="00DA4C69" w:rsidRPr="00E73170">
        <w:rPr>
          <w:rFonts w:asciiTheme="minorHAnsi" w:hAnsiTheme="minorHAnsi" w:cstheme="minorHAnsi"/>
          <w:sz w:val="18"/>
          <w:szCs w:val="18"/>
        </w:rPr>
        <w:t>miany terminu realizacji przedmiotu zamówienia wynikającego z działania siły wyższej, uniemożliwiającej terminowe wykonywanie przedmiotu zamówienia. Przez siłę wyższą Strony rozumieć będą zdarzenie, którego nie można było przewidzieć przy zachowaniu należytej staranności, które jest zewnętrzne w stosunku do Wykonawcy oraz od niego niezależne, któremu nie mógł się on przeciwstawić działając z należytą starannością. W szczególności za siłę wyższą uznaje się powodzie, pożary, huragany, klęski żywiołowe, epidemie, pandemie, inne zdarzenia spowodowane siłami przyrody, strajki, przestoje produkcyjne, zamieszki, rozruchy, działania o charakterze zbrojnym, a także działania władz publicznych, na które Wykonawca nie ma wpływu, mającej bezpośredni wpływ na terminowość wykonywania zamówienia</w:t>
      </w:r>
    </w:p>
    <w:p w14:paraId="7281A682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Spory wyni</w:t>
      </w:r>
      <w:r w:rsidR="00B81988" w:rsidRPr="00972AFD">
        <w:rPr>
          <w:rFonts w:asciiTheme="minorHAnsi" w:hAnsiTheme="minorHAnsi" w:cstheme="minorHAnsi"/>
          <w:sz w:val="18"/>
          <w:szCs w:val="18"/>
        </w:rPr>
        <w:t>kłe na tle realizacji</w:t>
      </w:r>
      <w:r w:rsidRPr="00972AFD">
        <w:rPr>
          <w:rFonts w:asciiTheme="minorHAnsi" w:hAnsiTheme="minorHAnsi" w:cstheme="minorHAnsi"/>
          <w:sz w:val="18"/>
          <w:szCs w:val="18"/>
        </w:rPr>
        <w:t xml:space="preserve"> umowy będą rozpatrywane przez sąd właściwy ze względu na miejsce siedziby Zamawiającego.</w:t>
      </w:r>
    </w:p>
    <w:p w14:paraId="72DDCEF9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W spr</w:t>
      </w:r>
      <w:r w:rsidR="00B81988" w:rsidRPr="00972AFD">
        <w:rPr>
          <w:rFonts w:asciiTheme="minorHAnsi" w:hAnsiTheme="minorHAnsi" w:cstheme="minorHAnsi"/>
          <w:sz w:val="18"/>
          <w:szCs w:val="18"/>
        </w:rPr>
        <w:t>awach nieuregulowanych u</w:t>
      </w:r>
      <w:r w:rsidRPr="00972AFD">
        <w:rPr>
          <w:rFonts w:asciiTheme="minorHAnsi" w:hAnsiTheme="minorHAnsi" w:cstheme="minorHAnsi"/>
          <w:sz w:val="18"/>
          <w:szCs w:val="18"/>
        </w:rPr>
        <w:t>mową mają zas</w:t>
      </w:r>
      <w:r w:rsidR="00B81988" w:rsidRPr="00972AFD">
        <w:rPr>
          <w:rFonts w:asciiTheme="minorHAnsi" w:hAnsiTheme="minorHAnsi" w:cstheme="minorHAnsi"/>
          <w:sz w:val="18"/>
          <w:szCs w:val="18"/>
        </w:rPr>
        <w:t>tosowanie odpowiednie przepisy ustawy P</w:t>
      </w:r>
      <w:r w:rsidRPr="00972AFD">
        <w:rPr>
          <w:rFonts w:asciiTheme="minorHAnsi" w:hAnsiTheme="minorHAnsi" w:cstheme="minorHAnsi"/>
          <w:sz w:val="18"/>
          <w:szCs w:val="18"/>
        </w:rPr>
        <w:t xml:space="preserve">rawo zamówień publicznych </w:t>
      </w:r>
      <w:r w:rsidR="00B81988" w:rsidRPr="00972AFD">
        <w:rPr>
          <w:rFonts w:asciiTheme="minorHAnsi" w:hAnsiTheme="minorHAnsi" w:cstheme="minorHAnsi"/>
          <w:sz w:val="18"/>
          <w:szCs w:val="18"/>
        </w:rPr>
        <w:t xml:space="preserve">w zakresie którego mają zastosowanie </w:t>
      </w:r>
      <w:r w:rsidRPr="00972AFD">
        <w:rPr>
          <w:rFonts w:asciiTheme="minorHAnsi" w:hAnsiTheme="minorHAnsi" w:cstheme="minorHAnsi"/>
          <w:sz w:val="18"/>
          <w:szCs w:val="18"/>
        </w:rPr>
        <w:t>i Kodeksu cywilnego.</w:t>
      </w:r>
    </w:p>
    <w:p w14:paraId="425A0923" w14:textId="77777777" w:rsidR="00DA4C69" w:rsidRPr="00972AFD" w:rsidRDefault="00DA4C69" w:rsidP="000E1394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Umowę sporządzono w 3 jednobrzmiących egzemplarzach, 2 egzemplarze dla Zamawiającego, 1 egzemplarz dla Wykonawcy.</w:t>
      </w:r>
    </w:p>
    <w:p w14:paraId="131D6619" w14:textId="77777777" w:rsidR="00DA4C69" w:rsidRPr="00972AFD" w:rsidRDefault="00DA4C69" w:rsidP="000E13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9E29383" w14:textId="77777777" w:rsidR="003F2EC5" w:rsidRPr="00972AFD" w:rsidRDefault="003F2EC5" w:rsidP="000E1394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Załącznik:</w:t>
      </w:r>
    </w:p>
    <w:p w14:paraId="3441FEE7" w14:textId="77777777" w:rsidR="003F2EC5" w:rsidRPr="00972AFD" w:rsidRDefault="003F2EC5" w:rsidP="000E1394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- Oferta Wykonawcy.</w:t>
      </w:r>
    </w:p>
    <w:p w14:paraId="62DCB67D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51B9B1" w14:textId="77777777" w:rsidR="003F2EC5" w:rsidRPr="00972AFD" w:rsidRDefault="003F2EC5" w:rsidP="000E139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24DA4CE" w14:textId="102DE3B4" w:rsidR="00724235" w:rsidRPr="00972AFD" w:rsidRDefault="003F2EC5" w:rsidP="000E1394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b/>
          <w:sz w:val="18"/>
          <w:szCs w:val="18"/>
        </w:rPr>
        <w:t>ZAMAWIAJĄCY</w:t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Pr="00972AFD">
        <w:rPr>
          <w:rFonts w:asciiTheme="minorHAnsi" w:hAnsiTheme="minorHAnsi" w:cstheme="minorHAnsi"/>
          <w:b/>
          <w:sz w:val="18"/>
          <w:szCs w:val="18"/>
        </w:rPr>
        <w:tab/>
      </w:r>
      <w:r w:rsidR="00531FD0" w:rsidRPr="00972AFD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724235" w:rsidRPr="00972AFD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D32AD4A" w14:textId="77777777" w:rsidR="00724235" w:rsidRPr="00972AFD" w:rsidRDefault="00724235" w:rsidP="000E139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2ED6C2" w14:textId="77777777" w:rsidR="00724235" w:rsidRPr="00972AFD" w:rsidRDefault="00724235" w:rsidP="000E139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F1B974" w14:textId="51A6A5CD" w:rsidR="005F416E" w:rsidRPr="00972AFD" w:rsidRDefault="003F2EC5" w:rsidP="000E1394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72AFD">
        <w:rPr>
          <w:rFonts w:asciiTheme="minorHAnsi" w:hAnsiTheme="minorHAnsi" w:cstheme="minorHAnsi"/>
          <w:sz w:val="18"/>
          <w:szCs w:val="18"/>
        </w:rPr>
        <w:t>………………………………….………</w:t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0E1394" w:rsidRPr="00972AFD">
        <w:rPr>
          <w:rFonts w:asciiTheme="minorHAnsi" w:hAnsiTheme="minorHAnsi" w:cstheme="minorHAnsi"/>
          <w:sz w:val="18"/>
          <w:szCs w:val="18"/>
        </w:rPr>
        <w:tab/>
      </w:r>
      <w:r w:rsidR="00E73170">
        <w:rPr>
          <w:rFonts w:asciiTheme="minorHAnsi" w:hAnsiTheme="minorHAnsi" w:cstheme="minorHAnsi"/>
          <w:sz w:val="18"/>
          <w:szCs w:val="18"/>
        </w:rPr>
        <w:t xml:space="preserve">                                    </w:t>
      </w:r>
      <w:r w:rsidR="00724235" w:rsidRPr="00972AFD">
        <w:rPr>
          <w:rFonts w:asciiTheme="minorHAnsi" w:hAnsiTheme="minorHAnsi" w:cstheme="minorHAnsi"/>
          <w:sz w:val="18"/>
          <w:szCs w:val="18"/>
        </w:rPr>
        <w:t>....................</w:t>
      </w:r>
      <w:r w:rsidR="000E1394" w:rsidRPr="00972AFD">
        <w:rPr>
          <w:rFonts w:asciiTheme="minorHAnsi" w:hAnsiTheme="minorHAnsi" w:cstheme="minorHAnsi"/>
          <w:sz w:val="18"/>
          <w:szCs w:val="18"/>
        </w:rPr>
        <w:t>.............................…….</w:t>
      </w:r>
    </w:p>
    <w:p w14:paraId="43645CF9" w14:textId="77777777" w:rsidR="005F416E" w:rsidRPr="00DB4B1A" w:rsidRDefault="005F416E" w:rsidP="000E1394">
      <w:pPr>
        <w:suppressLineNumbers/>
        <w:suppressAutoHyphens/>
        <w:spacing w:after="0" w:line="240" w:lineRule="auto"/>
        <w:jc w:val="right"/>
        <w:rPr>
          <w:rFonts w:ascii="Arial" w:hAnsi="Arial" w:cs="Arial"/>
          <w:bCs/>
          <w:sz w:val="18"/>
          <w:szCs w:val="18"/>
          <w:lang w:eastAsia="ar-SA"/>
        </w:rPr>
      </w:pPr>
    </w:p>
    <w:sectPr w:rsidR="005F416E" w:rsidRPr="00DB4B1A" w:rsidSect="00C92445">
      <w:headerReference w:type="default" r:id="rId8"/>
      <w:pgSz w:w="11906" w:h="16838"/>
      <w:pgMar w:top="1417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DDB8" w14:textId="77777777" w:rsidR="00936EDD" w:rsidRDefault="00936EDD" w:rsidP="00813123">
      <w:pPr>
        <w:spacing w:after="0" w:line="240" w:lineRule="auto"/>
      </w:pPr>
      <w:r>
        <w:separator/>
      </w:r>
    </w:p>
  </w:endnote>
  <w:endnote w:type="continuationSeparator" w:id="0">
    <w:p w14:paraId="12BA15C3" w14:textId="77777777" w:rsidR="00936EDD" w:rsidRDefault="00936EDD" w:rsidP="008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2274" w14:textId="77777777" w:rsidR="00936EDD" w:rsidRDefault="00936EDD" w:rsidP="00813123">
      <w:pPr>
        <w:spacing w:after="0" w:line="240" w:lineRule="auto"/>
      </w:pPr>
      <w:r>
        <w:separator/>
      </w:r>
    </w:p>
  </w:footnote>
  <w:footnote w:type="continuationSeparator" w:id="0">
    <w:p w14:paraId="0B7B9B6D" w14:textId="77777777" w:rsidR="00936EDD" w:rsidRDefault="00936EDD" w:rsidP="00813123">
      <w:pPr>
        <w:spacing w:after="0" w:line="240" w:lineRule="auto"/>
      </w:pPr>
      <w:r>
        <w:continuationSeparator/>
      </w:r>
    </w:p>
  </w:footnote>
  <w:footnote w:id="1">
    <w:p w14:paraId="14A000B4" w14:textId="77777777" w:rsidR="001F1717" w:rsidRPr="008B5B6A" w:rsidRDefault="001F1717" w:rsidP="00813123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  <w:r w:rsidRPr="008B5B6A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8B5B6A">
        <w:rPr>
          <w:rFonts w:ascii="Calibri" w:hAnsi="Calibri" w:cs="Calibr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14:paraId="5947B209" w14:textId="77777777" w:rsidR="001F1717" w:rsidRPr="008B5B6A" w:rsidRDefault="001F1717" w:rsidP="00813123">
      <w:pPr>
        <w:pStyle w:val="Stopka"/>
        <w:jc w:val="both"/>
        <w:rPr>
          <w:rFonts w:cs="Calibri"/>
          <w:sz w:val="12"/>
          <w:szCs w:val="12"/>
        </w:rPr>
      </w:pPr>
      <w:r w:rsidRPr="008B5B6A">
        <w:rPr>
          <w:rStyle w:val="Odwoanieprzypisudolnego"/>
          <w:rFonts w:cs="Calibri"/>
          <w:sz w:val="12"/>
          <w:szCs w:val="12"/>
        </w:rPr>
        <w:footnoteRef/>
      </w:r>
      <w:r w:rsidRPr="008B5B6A">
        <w:rPr>
          <w:rFonts w:cs="Calibri"/>
          <w:sz w:val="12"/>
          <w:szCs w:val="12"/>
        </w:rPr>
        <w:t xml:space="preserve"> </w:t>
      </w:r>
      <w:r w:rsidRPr="008B5B6A">
        <w:rPr>
          <w:rFonts w:cs="Calibri"/>
          <w:color w:val="000000"/>
          <w:sz w:val="12"/>
          <w:szCs w:val="12"/>
        </w:rPr>
        <w:t xml:space="preserve">W przypadku gdy wykonawca </w:t>
      </w:r>
      <w:r w:rsidRPr="008B5B6A">
        <w:rPr>
          <w:rFonts w:cs="Calibri"/>
          <w:sz w:val="12"/>
          <w:szCs w:val="12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14:paraId="2E85E966" w14:textId="77777777" w:rsidR="001F1717" w:rsidRDefault="001F1717" w:rsidP="008131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BF921" w14:textId="77777777" w:rsidR="001F1717" w:rsidRDefault="001F1717" w:rsidP="00813123">
    <w:pPr>
      <w:jc w:val="right"/>
    </w:pP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58240" behindDoc="1" locked="0" layoutInCell="1" allowOverlap="1" wp14:anchorId="734FB746" wp14:editId="5436FC4D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 wp14:anchorId="5C7A0A2F" wp14:editId="50E5A2B6">
          <wp:simplePos x="0" y="0"/>
          <wp:positionH relativeFrom="column">
            <wp:posOffset>2501265</wp:posOffset>
          </wp:positionH>
          <wp:positionV relativeFrom="paragraph">
            <wp:posOffset>205740</wp:posOffset>
          </wp:positionV>
          <wp:extent cx="4030980" cy="25400"/>
          <wp:effectExtent l="1905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sz w:val="18"/>
        <w:szCs w:val="18"/>
      </w:rPr>
      <w:t>UNIWERSYTET MARII CURIE-SKŁODOWSKIEJ W LUBLINIE</w:t>
    </w:r>
  </w:p>
  <w:p w14:paraId="4C01500A" w14:textId="644BE104" w:rsidR="001F1717" w:rsidRDefault="001F1717" w:rsidP="00813123">
    <w:pPr>
      <w:ind w:left="2124"/>
      <w:contextualSpacing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</w:t>
    </w:r>
    <w:r w:rsidR="007E5C35">
      <w:rPr>
        <w:rFonts w:cs="Calibri"/>
        <w:sz w:val="18"/>
        <w:szCs w:val="18"/>
      </w:rPr>
      <w:t xml:space="preserve">                           Centrum</w:t>
    </w:r>
    <w:r>
      <w:rPr>
        <w:rFonts w:cs="Calibri"/>
        <w:sz w:val="18"/>
        <w:szCs w:val="18"/>
      </w:rPr>
      <w:t xml:space="preserve"> Zamówień Publicznych                       </w:t>
    </w:r>
  </w:p>
  <w:p w14:paraId="69685C6F" w14:textId="0E7A0D46" w:rsidR="001F1717" w:rsidRDefault="001F1717" w:rsidP="00813123">
    <w:pPr>
      <w:contextualSpacing/>
      <w:jc w:val="right"/>
      <w:rPr>
        <w:rFonts w:cs="Calibri"/>
        <w:b/>
        <w:bCs/>
        <w:sz w:val="18"/>
        <w:szCs w:val="18"/>
      </w:rPr>
    </w:pPr>
    <w:r>
      <w:rPr>
        <w:rFonts w:cs="Calibri"/>
        <w:sz w:val="18"/>
        <w:szCs w:val="18"/>
      </w:rPr>
      <w:t xml:space="preserve">                                                                                             </w:t>
    </w:r>
    <w:r w:rsidR="007E5C35">
      <w:rPr>
        <w:rFonts w:cs="Calibri"/>
        <w:sz w:val="18"/>
        <w:szCs w:val="18"/>
      </w:rPr>
      <w:t xml:space="preserve">                          Biuro</w:t>
    </w:r>
    <w:r>
      <w:rPr>
        <w:rFonts w:cs="Calibri"/>
        <w:sz w:val="18"/>
        <w:szCs w:val="18"/>
      </w:rPr>
      <w:t xml:space="preserve"> Zaopatrzenia</w:t>
    </w:r>
  </w:p>
  <w:p w14:paraId="63AEEF21" w14:textId="77777777" w:rsidR="001F1717" w:rsidRDefault="001F1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B7667"/>
    <w:multiLevelType w:val="hybridMultilevel"/>
    <w:tmpl w:val="A5E24A20"/>
    <w:lvl w:ilvl="0" w:tplc="1C58CA5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0D53"/>
    <w:multiLevelType w:val="hybridMultilevel"/>
    <w:tmpl w:val="91700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B0CDA"/>
    <w:multiLevelType w:val="hybridMultilevel"/>
    <w:tmpl w:val="42C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2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274D0"/>
    <w:multiLevelType w:val="hybridMultilevel"/>
    <w:tmpl w:val="FE74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6847"/>
    <w:multiLevelType w:val="hybridMultilevel"/>
    <w:tmpl w:val="88F6AAB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3ABA"/>
    <w:multiLevelType w:val="hybridMultilevel"/>
    <w:tmpl w:val="8FC28F40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5CBB"/>
    <w:multiLevelType w:val="hybridMultilevel"/>
    <w:tmpl w:val="73FC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0017F"/>
    <w:multiLevelType w:val="hybridMultilevel"/>
    <w:tmpl w:val="2FD68898"/>
    <w:lvl w:ilvl="0" w:tplc="22323E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B59DF"/>
    <w:multiLevelType w:val="hybridMultilevel"/>
    <w:tmpl w:val="C1A2E9E0"/>
    <w:lvl w:ilvl="0" w:tplc="0D3ACF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26949"/>
    <w:multiLevelType w:val="hybridMultilevel"/>
    <w:tmpl w:val="FB6A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E60FA"/>
    <w:multiLevelType w:val="hybridMultilevel"/>
    <w:tmpl w:val="C9A442FC"/>
    <w:lvl w:ilvl="0" w:tplc="1A44E1FA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CA3A8F"/>
    <w:multiLevelType w:val="hybridMultilevel"/>
    <w:tmpl w:val="19426E58"/>
    <w:lvl w:ilvl="0" w:tplc="954E64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C006F76"/>
    <w:multiLevelType w:val="hybridMultilevel"/>
    <w:tmpl w:val="81A62AD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3"/>
  </w:num>
  <w:num w:numId="15">
    <w:abstractNumId w:val="11"/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18"/>
  </w:num>
  <w:num w:numId="23">
    <w:abstractNumId w:val="17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23"/>
    <w:rsid w:val="00002773"/>
    <w:rsid w:val="00003E5A"/>
    <w:rsid w:val="00007FCB"/>
    <w:rsid w:val="00010FF5"/>
    <w:rsid w:val="0002690F"/>
    <w:rsid w:val="00032DE1"/>
    <w:rsid w:val="00034441"/>
    <w:rsid w:val="00034859"/>
    <w:rsid w:val="00041C14"/>
    <w:rsid w:val="00053BAC"/>
    <w:rsid w:val="000560BD"/>
    <w:rsid w:val="00066B90"/>
    <w:rsid w:val="00085DD0"/>
    <w:rsid w:val="00085E01"/>
    <w:rsid w:val="00091EB4"/>
    <w:rsid w:val="0009643D"/>
    <w:rsid w:val="000A1B37"/>
    <w:rsid w:val="000B0785"/>
    <w:rsid w:val="000C0313"/>
    <w:rsid w:val="000C3C2D"/>
    <w:rsid w:val="000C7FD1"/>
    <w:rsid w:val="000D3B99"/>
    <w:rsid w:val="000D3C3B"/>
    <w:rsid w:val="000E1394"/>
    <w:rsid w:val="000E6A9A"/>
    <w:rsid w:val="000F3988"/>
    <w:rsid w:val="00100170"/>
    <w:rsid w:val="00104C37"/>
    <w:rsid w:val="00111C8B"/>
    <w:rsid w:val="00113B41"/>
    <w:rsid w:val="00153455"/>
    <w:rsid w:val="00156BE8"/>
    <w:rsid w:val="00162893"/>
    <w:rsid w:val="00164706"/>
    <w:rsid w:val="00164992"/>
    <w:rsid w:val="001667CA"/>
    <w:rsid w:val="00171CF5"/>
    <w:rsid w:val="001827F1"/>
    <w:rsid w:val="00183BE3"/>
    <w:rsid w:val="001847E5"/>
    <w:rsid w:val="001935D1"/>
    <w:rsid w:val="001C7A7F"/>
    <w:rsid w:val="001E736A"/>
    <w:rsid w:val="001F1717"/>
    <w:rsid w:val="001F50A1"/>
    <w:rsid w:val="00202336"/>
    <w:rsid w:val="00204250"/>
    <w:rsid w:val="00206067"/>
    <w:rsid w:val="00214172"/>
    <w:rsid w:val="002147BB"/>
    <w:rsid w:val="00220084"/>
    <w:rsid w:val="00220483"/>
    <w:rsid w:val="002260A8"/>
    <w:rsid w:val="00226BA4"/>
    <w:rsid w:val="00226E88"/>
    <w:rsid w:val="00230207"/>
    <w:rsid w:val="0023642E"/>
    <w:rsid w:val="002518CF"/>
    <w:rsid w:val="00253927"/>
    <w:rsid w:val="00265FC2"/>
    <w:rsid w:val="00266276"/>
    <w:rsid w:val="00270314"/>
    <w:rsid w:val="002705B2"/>
    <w:rsid w:val="00273AD9"/>
    <w:rsid w:val="002749E3"/>
    <w:rsid w:val="0028027B"/>
    <w:rsid w:val="00286BCF"/>
    <w:rsid w:val="002B2019"/>
    <w:rsid w:val="002B2658"/>
    <w:rsid w:val="002B7CDE"/>
    <w:rsid w:val="002D3AF5"/>
    <w:rsid w:val="002D47FB"/>
    <w:rsid w:val="002E6CAA"/>
    <w:rsid w:val="002F2CB5"/>
    <w:rsid w:val="003008A5"/>
    <w:rsid w:val="00310EC8"/>
    <w:rsid w:val="00334946"/>
    <w:rsid w:val="00350620"/>
    <w:rsid w:val="00354DB0"/>
    <w:rsid w:val="00361164"/>
    <w:rsid w:val="00365C4B"/>
    <w:rsid w:val="00376B88"/>
    <w:rsid w:val="0038707B"/>
    <w:rsid w:val="003A2B73"/>
    <w:rsid w:val="003A5046"/>
    <w:rsid w:val="003A576F"/>
    <w:rsid w:val="003B004B"/>
    <w:rsid w:val="003D0E06"/>
    <w:rsid w:val="003D7EAD"/>
    <w:rsid w:val="003F0C36"/>
    <w:rsid w:val="003F2EC5"/>
    <w:rsid w:val="003F576C"/>
    <w:rsid w:val="003F764F"/>
    <w:rsid w:val="00402622"/>
    <w:rsid w:val="00406CDF"/>
    <w:rsid w:val="00410344"/>
    <w:rsid w:val="0041176C"/>
    <w:rsid w:val="00416862"/>
    <w:rsid w:val="00421BB2"/>
    <w:rsid w:val="00422C09"/>
    <w:rsid w:val="00430399"/>
    <w:rsid w:val="0044655B"/>
    <w:rsid w:val="00464A9E"/>
    <w:rsid w:val="00467285"/>
    <w:rsid w:val="004747C1"/>
    <w:rsid w:val="004815D8"/>
    <w:rsid w:val="00496F97"/>
    <w:rsid w:val="004A4E4E"/>
    <w:rsid w:val="004B1C24"/>
    <w:rsid w:val="004B65E4"/>
    <w:rsid w:val="004C0124"/>
    <w:rsid w:val="004C3D8C"/>
    <w:rsid w:val="004C5C42"/>
    <w:rsid w:val="004D0203"/>
    <w:rsid w:val="004E3538"/>
    <w:rsid w:val="004E6B84"/>
    <w:rsid w:val="004E7572"/>
    <w:rsid w:val="005161DB"/>
    <w:rsid w:val="00517AEC"/>
    <w:rsid w:val="00521777"/>
    <w:rsid w:val="0053079C"/>
    <w:rsid w:val="00531FD0"/>
    <w:rsid w:val="00533187"/>
    <w:rsid w:val="00535CCE"/>
    <w:rsid w:val="005376C9"/>
    <w:rsid w:val="00540C56"/>
    <w:rsid w:val="00566644"/>
    <w:rsid w:val="00570930"/>
    <w:rsid w:val="005728E8"/>
    <w:rsid w:val="00572B9D"/>
    <w:rsid w:val="005848F4"/>
    <w:rsid w:val="005865FD"/>
    <w:rsid w:val="005941BC"/>
    <w:rsid w:val="005A69AF"/>
    <w:rsid w:val="005B0696"/>
    <w:rsid w:val="005B63C4"/>
    <w:rsid w:val="005C7D06"/>
    <w:rsid w:val="005D5E53"/>
    <w:rsid w:val="005E2803"/>
    <w:rsid w:val="005F35F7"/>
    <w:rsid w:val="005F3EA0"/>
    <w:rsid w:val="005F416E"/>
    <w:rsid w:val="0060144F"/>
    <w:rsid w:val="00611E07"/>
    <w:rsid w:val="00616F6D"/>
    <w:rsid w:val="00621ECE"/>
    <w:rsid w:val="00621F6A"/>
    <w:rsid w:val="00625110"/>
    <w:rsid w:val="00643E3A"/>
    <w:rsid w:val="00680530"/>
    <w:rsid w:val="00681750"/>
    <w:rsid w:val="00681A2C"/>
    <w:rsid w:val="0068648C"/>
    <w:rsid w:val="0069659B"/>
    <w:rsid w:val="006A5845"/>
    <w:rsid w:val="006C1ED4"/>
    <w:rsid w:val="006D2D5B"/>
    <w:rsid w:val="006D48C4"/>
    <w:rsid w:val="006E51B3"/>
    <w:rsid w:val="007008AF"/>
    <w:rsid w:val="00705932"/>
    <w:rsid w:val="00711F88"/>
    <w:rsid w:val="00717350"/>
    <w:rsid w:val="00724235"/>
    <w:rsid w:val="00726AFE"/>
    <w:rsid w:val="0073269F"/>
    <w:rsid w:val="00733038"/>
    <w:rsid w:val="00734F19"/>
    <w:rsid w:val="0074587D"/>
    <w:rsid w:val="00752234"/>
    <w:rsid w:val="00764CB3"/>
    <w:rsid w:val="00765D27"/>
    <w:rsid w:val="007A0A7B"/>
    <w:rsid w:val="007B173E"/>
    <w:rsid w:val="007B1D83"/>
    <w:rsid w:val="007C0244"/>
    <w:rsid w:val="007D3220"/>
    <w:rsid w:val="007D47F8"/>
    <w:rsid w:val="007D711E"/>
    <w:rsid w:val="007E28AC"/>
    <w:rsid w:val="007E5C35"/>
    <w:rsid w:val="007F09F1"/>
    <w:rsid w:val="007F2336"/>
    <w:rsid w:val="007F3FDA"/>
    <w:rsid w:val="008031C9"/>
    <w:rsid w:val="00813123"/>
    <w:rsid w:val="0082070F"/>
    <w:rsid w:val="00830C95"/>
    <w:rsid w:val="00836D7F"/>
    <w:rsid w:val="00850470"/>
    <w:rsid w:val="00876A69"/>
    <w:rsid w:val="00893EED"/>
    <w:rsid w:val="008A5D7F"/>
    <w:rsid w:val="008B5B6A"/>
    <w:rsid w:val="008D3BC3"/>
    <w:rsid w:val="008D464E"/>
    <w:rsid w:val="008D53D0"/>
    <w:rsid w:val="008E3FA0"/>
    <w:rsid w:val="008F4E48"/>
    <w:rsid w:val="008F5625"/>
    <w:rsid w:val="008F642D"/>
    <w:rsid w:val="008F7635"/>
    <w:rsid w:val="00913669"/>
    <w:rsid w:val="0091561B"/>
    <w:rsid w:val="00930403"/>
    <w:rsid w:val="00936053"/>
    <w:rsid w:val="00936EDD"/>
    <w:rsid w:val="00952C26"/>
    <w:rsid w:val="00957368"/>
    <w:rsid w:val="0097085C"/>
    <w:rsid w:val="00970AC3"/>
    <w:rsid w:val="00972AFD"/>
    <w:rsid w:val="009744D5"/>
    <w:rsid w:val="00977C22"/>
    <w:rsid w:val="009817FD"/>
    <w:rsid w:val="00990060"/>
    <w:rsid w:val="00993526"/>
    <w:rsid w:val="00996758"/>
    <w:rsid w:val="00997178"/>
    <w:rsid w:val="009A0657"/>
    <w:rsid w:val="009A3050"/>
    <w:rsid w:val="009A7E8E"/>
    <w:rsid w:val="009C520C"/>
    <w:rsid w:val="009D5FCF"/>
    <w:rsid w:val="00A22687"/>
    <w:rsid w:val="00A2782E"/>
    <w:rsid w:val="00A42C03"/>
    <w:rsid w:val="00A43117"/>
    <w:rsid w:val="00A55147"/>
    <w:rsid w:val="00A57177"/>
    <w:rsid w:val="00A60D22"/>
    <w:rsid w:val="00A6223C"/>
    <w:rsid w:val="00A629A4"/>
    <w:rsid w:val="00A64B2A"/>
    <w:rsid w:val="00A67B9C"/>
    <w:rsid w:val="00A750C2"/>
    <w:rsid w:val="00A87F80"/>
    <w:rsid w:val="00AA3AE5"/>
    <w:rsid w:val="00AC5691"/>
    <w:rsid w:val="00AD2CB0"/>
    <w:rsid w:val="00AE5FD9"/>
    <w:rsid w:val="00B07D40"/>
    <w:rsid w:val="00B07EB0"/>
    <w:rsid w:val="00B11531"/>
    <w:rsid w:val="00B156D9"/>
    <w:rsid w:val="00B17D77"/>
    <w:rsid w:val="00B26FA3"/>
    <w:rsid w:val="00B30C1F"/>
    <w:rsid w:val="00B3388C"/>
    <w:rsid w:val="00B34215"/>
    <w:rsid w:val="00B52041"/>
    <w:rsid w:val="00B559BD"/>
    <w:rsid w:val="00B55C1F"/>
    <w:rsid w:val="00B634C6"/>
    <w:rsid w:val="00B64BDA"/>
    <w:rsid w:val="00B8015F"/>
    <w:rsid w:val="00B81988"/>
    <w:rsid w:val="00B9721B"/>
    <w:rsid w:val="00BB5C9F"/>
    <w:rsid w:val="00BC1EF4"/>
    <w:rsid w:val="00BD10B0"/>
    <w:rsid w:val="00BD77CA"/>
    <w:rsid w:val="00BE6CFA"/>
    <w:rsid w:val="00BF49C1"/>
    <w:rsid w:val="00C00EBD"/>
    <w:rsid w:val="00C03D64"/>
    <w:rsid w:val="00C26117"/>
    <w:rsid w:val="00C51539"/>
    <w:rsid w:val="00C65538"/>
    <w:rsid w:val="00C67B6C"/>
    <w:rsid w:val="00C76E43"/>
    <w:rsid w:val="00C824F8"/>
    <w:rsid w:val="00C84B31"/>
    <w:rsid w:val="00C92445"/>
    <w:rsid w:val="00C92DE7"/>
    <w:rsid w:val="00CB5303"/>
    <w:rsid w:val="00CB7365"/>
    <w:rsid w:val="00CB757D"/>
    <w:rsid w:val="00CE61A8"/>
    <w:rsid w:val="00CF1199"/>
    <w:rsid w:val="00D00FB7"/>
    <w:rsid w:val="00D27070"/>
    <w:rsid w:val="00D3010D"/>
    <w:rsid w:val="00D3021D"/>
    <w:rsid w:val="00D312A9"/>
    <w:rsid w:val="00D31A97"/>
    <w:rsid w:val="00D35421"/>
    <w:rsid w:val="00D57D9A"/>
    <w:rsid w:val="00D71C7C"/>
    <w:rsid w:val="00D7324A"/>
    <w:rsid w:val="00D82E47"/>
    <w:rsid w:val="00D9209A"/>
    <w:rsid w:val="00D96C62"/>
    <w:rsid w:val="00DA4C69"/>
    <w:rsid w:val="00DA6E64"/>
    <w:rsid w:val="00DB4B1A"/>
    <w:rsid w:val="00DB74DF"/>
    <w:rsid w:val="00DB7898"/>
    <w:rsid w:val="00DC7445"/>
    <w:rsid w:val="00DC77B3"/>
    <w:rsid w:val="00DD569E"/>
    <w:rsid w:val="00DD70DB"/>
    <w:rsid w:val="00DE1A92"/>
    <w:rsid w:val="00DE413D"/>
    <w:rsid w:val="00DF077A"/>
    <w:rsid w:val="00DF7037"/>
    <w:rsid w:val="00E10863"/>
    <w:rsid w:val="00E30EA8"/>
    <w:rsid w:val="00E32CF4"/>
    <w:rsid w:val="00E4281F"/>
    <w:rsid w:val="00E43751"/>
    <w:rsid w:val="00E5298D"/>
    <w:rsid w:val="00E53771"/>
    <w:rsid w:val="00E55845"/>
    <w:rsid w:val="00E67B85"/>
    <w:rsid w:val="00E67D14"/>
    <w:rsid w:val="00E71A2A"/>
    <w:rsid w:val="00E71F64"/>
    <w:rsid w:val="00E73170"/>
    <w:rsid w:val="00E82872"/>
    <w:rsid w:val="00EA02E6"/>
    <w:rsid w:val="00EA6C1B"/>
    <w:rsid w:val="00EB5F15"/>
    <w:rsid w:val="00EB65FD"/>
    <w:rsid w:val="00EE5D02"/>
    <w:rsid w:val="00F16D32"/>
    <w:rsid w:val="00F23671"/>
    <w:rsid w:val="00F4336F"/>
    <w:rsid w:val="00F55AA1"/>
    <w:rsid w:val="00F56655"/>
    <w:rsid w:val="00F5676E"/>
    <w:rsid w:val="00F60903"/>
    <w:rsid w:val="00F96CBC"/>
    <w:rsid w:val="00FA2ED6"/>
    <w:rsid w:val="00FB0BBC"/>
    <w:rsid w:val="00FC5FB5"/>
    <w:rsid w:val="00FC661E"/>
    <w:rsid w:val="00FD01A2"/>
    <w:rsid w:val="00FE40B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FCE66"/>
  <w15:docId w15:val="{9608653B-7610-483D-831D-E60473C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312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312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131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12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813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1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A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33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03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03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rsid w:val="000D3B99"/>
    <w:rPr>
      <w:rFonts w:ascii="Calibri" w:eastAsia="Times New Roman" w:hAnsi="Calibri" w:cs="Times New Roman"/>
      <w:lang w:eastAsia="pl-PL"/>
    </w:rPr>
  </w:style>
  <w:style w:type="paragraph" w:customStyle="1" w:styleId="FR1">
    <w:name w:val="FR1"/>
    <w:rsid w:val="00D82E4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A503-EA5F-4802-8E4E-E95206B3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3504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Guz Jolanta</cp:lastModifiedBy>
  <cp:revision>16</cp:revision>
  <cp:lastPrinted>2023-12-06T11:22:00Z</cp:lastPrinted>
  <dcterms:created xsi:type="dcterms:W3CDTF">2023-12-06T10:02:00Z</dcterms:created>
  <dcterms:modified xsi:type="dcterms:W3CDTF">2023-12-07T09:48:00Z</dcterms:modified>
</cp:coreProperties>
</file>