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80EA0" w14:textId="77777777" w:rsidR="00813123" w:rsidRPr="00972AFD" w:rsidRDefault="00813123" w:rsidP="000E1394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sz w:val="16"/>
          <w:szCs w:val="16"/>
        </w:rPr>
      </w:pPr>
      <w:r w:rsidRPr="00972AFD">
        <w:rPr>
          <w:rFonts w:asciiTheme="minorHAnsi" w:hAnsiTheme="minorHAnsi" w:cstheme="minorHAnsi"/>
          <w:b/>
          <w:bCs/>
          <w:sz w:val="16"/>
          <w:szCs w:val="16"/>
        </w:rPr>
        <w:t>ZAPROSZENIE DO SKŁADANIA OFERT</w:t>
      </w:r>
    </w:p>
    <w:p w14:paraId="48D5FE1F" w14:textId="77777777" w:rsidR="00813123" w:rsidRPr="00972AFD" w:rsidRDefault="00813123" w:rsidP="000E1394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35CADF66" w14:textId="0DFDBD28" w:rsidR="00813123" w:rsidRPr="00972AFD" w:rsidRDefault="00813123" w:rsidP="00DB4B1A">
      <w:pPr>
        <w:spacing w:after="0" w:line="240" w:lineRule="auto"/>
        <w:ind w:left="284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>„Dostawa</w:t>
      </w:r>
      <w:r w:rsidR="0068648C" w:rsidRPr="0068648C">
        <w:t xml:space="preserve"> </w:t>
      </w:r>
      <w:r w:rsidR="0068648C" w:rsidRPr="0068648C">
        <w:rPr>
          <w:rFonts w:asciiTheme="minorHAnsi" w:hAnsiTheme="minorHAnsi" w:cstheme="minorHAnsi"/>
          <w:b/>
          <w:sz w:val="16"/>
          <w:szCs w:val="16"/>
        </w:rPr>
        <w:t>źródeł kalibracyjnych do spektrometrów promieniowania gamma.</w:t>
      </w:r>
      <w:r w:rsidR="0068648C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972AFD">
        <w:rPr>
          <w:rFonts w:asciiTheme="minorHAnsi" w:hAnsiTheme="minorHAnsi" w:cstheme="minorHAnsi"/>
          <w:b/>
          <w:sz w:val="16"/>
          <w:szCs w:val="16"/>
        </w:rPr>
        <w:t>”</w:t>
      </w:r>
      <w:r w:rsidR="00214172" w:rsidRPr="00972AFD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D35421" w:rsidRPr="00972AFD">
        <w:rPr>
          <w:rFonts w:asciiTheme="minorHAnsi" w:hAnsiTheme="minorHAnsi" w:cstheme="minorHAnsi"/>
          <w:b/>
          <w:bCs/>
          <w:sz w:val="16"/>
          <w:szCs w:val="16"/>
        </w:rPr>
        <w:t>(</w:t>
      </w:r>
      <w:r w:rsidR="005E2803" w:rsidRPr="00972AFD">
        <w:rPr>
          <w:rFonts w:asciiTheme="minorHAnsi" w:hAnsiTheme="minorHAnsi" w:cstheme="minorHAnsi"/>
          <w:b/>
          <w:bCs/>
          <w:sz w:val="16"/>
          <w:szCs w:val="16"/>
        </w:rPr>
        <w:t>PU</w:t>
      </w:r>
      <w:r w:rsidR="0002690F" w:rsidRPr="00972AFD">
        <w:rPr>
          <w:rFonts w:asciiTheme="minorHAnsi" w:hAnsiTheme="minorHAnsi" w:cstheme="minorHAnsi"/>
          <w:b/>
          <w:bCs/>
          <w:sz w:val="16"/>
          <w:szCs w:val="16"/>
        </w:rPr>
        <w:t>B/</w:t>
      </w:r>
      <w:r w:rsidR="0060144F">
        <w:rPr>
          <w:rFonts w:asciiTheme="minorHAnsi" w:hAnsiTheme="minorHAnsi" w:cstheme="minorHAnsi"/>
          <w:b/>
          <w:bCs/>
          <w:sz w:val="16"/>
          <w:szCs w:val="16"/>
        </w:rPr>
        <w:t>7</w:t>
      </w:r>
      <w:r w:rsidR="00972AFD">
        <w:rPr>
          <w:rFonts w:asciiTheme="minorHAnsi" w:hAnsiTheme="minorHAnsi" w:cstheme="minorHAnsi"/>
          <w:b/>
          <w:bCs/>
          <w:sz w:val="16"/>
          <w:szCs w:val="16"/>
        </w:rPr>
        <w:t>-</w:t>
      </w:r>
      <w:r w:rsidR="00D57D9A">
        <w:rPr>
          <w:rFonts w:asciiTheme="minorHAnsi" w:hAnsiTheme="minorHAnsi" w:cstheme="minorHAnsi"/>
          <w:b/>
          <w:bCs/>
          <w:sz w:val="16"/>
          <w:szCs w:val="16"/>
        </w:rPr>
        <w:t>2</w:t>
      </w:r>
      <w:r w:rsidR="00D71C7C">
        <w:rPr>
          <w:rFonts w:asciiTheme="minorHAnsi" w:hAnsiTheme="minorHAnsi" w:cstheme="minorHAnsi"/>
          <w:b/>
          <w:bCs/>
          <w:sz w:val="16"/>
          <w:szCs w:val="16"/>
        </w:rPr>
        <w:t>-</w:t>
      </w:r>
      <w:r w:rsidR="00972AFD">
        <w:rPr>
          <w:rFonts w:asciiTheme="minorHAnsi" w:hAnsiTheme="minorHAnsi" w:cstheme="minorHAnsi"/>
          <w:b/>
          <w:bCs/>
          <w:sz w:val="16"/>
          <w:szCs w:val="16"/>
        </w:rPr>
        <w:t>2023</w:t>
      </w:r>
      <w:r w:rsidRPr="00972AFD">
        <w:rPr>
          <w:rFonts w:asciiTheme="minorHAnsi" w:hAnsiTheme="minorHAnsi" w:cstheme="minorHAnsi"/>
          <w:b/>
          <w:bCs/>
          <w:sz w:val="16"/>
          <w:szCs w:val="16"/>
        </w:rPr>
        <w:t>/DZP-z)</w:t>
      </w:r>
    </w:p>
    <w:p w14:paraId="1EB8A929" w14:textId="77777777" w:rsidR="00B3388C" w:rsidRPr="00972AFD" w:rsidRDefault="00B3388C" w:rsidP="00DB4B1A">
      <w:pPr>
        <w:spacing w:after="0" w:line="240" w:lineRule="auto"/>
        <w:ind w:left="284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0D61AEE4" w14:textId="6E4E2675" w:rsidR="00B3388C" w:rsidRPr="00972AFD" w:rsidRDefault="00B3388C" w:rsidP="00993526">
      <w:pPr>
        <w:tabs>
          <w:tab w:val="left" w:pos="3132"/>
        </w:tabs>
        <w:suppressAutoHyphens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14:paraId="777F1700" w14:textId="77777777" w:rsidR="00B3388C" w:rsidRPr="00972AFD" w:rsidRDefault="00B3388C" w:rsidP="00B3388C">
      <w:pPr>
        <w:pStyle w:val="Akapitzlist"/>
        <w:numPr>
          <w:ilvl w:val="0"/>
          <w:numId w:val="21"/>
        </w:numPr>
        <w:tabs>
          <w:tab w:val="left" w:pos="1560"/>
        </w:tabs>
        <w:spacing w:after="0" w:line="240" w:lineRule="auto"/>
        <w:ind w:right="-1"/>
        <w:contextualSpacing w:val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 xml:space="preserve">Zamawiający: </w:t>
      </w:r>
      <w:r w:rsidRPr="00972AFD">
        <w:rPr>
          <w:rFonts w:asciiTheme="minorHAnsi" w:hAnsiTheme="minorHAnsi" w:cstheme="minorHAnsi"/>
          <w:sz w:val="16"/>
          <w:szCs w:val="16"/>
        </w:rPr>
        <w:t>Uniwersytet Marii Curie-Skłodowskiej w Lublinie, Plac Marii Curie-Skłodowskiej 5; 20-031 Lublin</w:t>
      </w:r>
    </w:p>
    <w:p w14:paraId="61A2415A" w14:textId="77777777" w:rsidR="00B3388C" w:rsidRPr="00972AFD" w:rsidRDefault="00B3388C" w:rsidP="00B3388C">
      <w:pPr>
        <w:tabs>
          <w:tab w:val="left" w:pos="1560"/>
        </w:tabs>
        <w:spacing w:after="0" w:line="240" w:lineRule="auto"/>
        <w:ind w:left="360" w:right="-1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 xml:space="preserve">                        </w:t>
      </w:r>
      <w:r w:rsidRPr="00972AFD">
        <w:rPr>
          <w:rFonts w:asciiTheme="minorHAnsi" w:hAnsiTheme="minorHAnsi" w:cstheme="minorHAnsi"/>
          <w:sz w:val="16"/>
          <w:szCs w:val="16"/>
        </w:rPr>
        <w:t xml:space="preserve">NIP: 712-010-36-92, REGON: 000001353, strona internetowa: </w:t>
      </w:r>
      <w:r w:rsidRPr="00972AFD">
        <w:rPr>
          <w:rFonts w:asciiTheme="minorHAnsi" w:hAnsiTheme="minorHAnsi" w:cstheme="minorHAnsi"/>
          <w:color w:val="0000FF"/>
          <w:sz w:val="16"/>
          <w:szCs w:val="16"/>
          <w:u w:val="single"/>
        </w:rPr>
        <w:t>www.umcs.pl</w:t>
      </w:r>
      <w:r w:rsidRPr="00972AFD">
        <w:rPr>
          <w:rFonts w:asciiTheme="minorHAnsi" w:hAnsiTheme="minorHAnsi" w:cstheme="minorHAnsi"/>
          <w:sz w:val="16"/>
          <w:szCs w:val="16"/>
        </w:rPr>
        <w:t>,</w:t>
      </w:r>
      <w:r w:rsidRPr="00972AFD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972AFD">
        <w:rPr>
          <w:rFonts w:asciiTheme="minorHAnsi" w:hAnsiTheme="minorHAnsi" w:cstheme="minorHAnsi"/>
          <w:sz w:val="16"/>
          <w:szCs w:val="16"/>
        </w:rPr>
        <w:t>tel +48 81 537 57 01</w:t>
      </w:r>
    </w:p>
    <w:p w14:paraId="28B1F855" w14:textId="77777777" w:rsidR="00B3388C" w:rsidRPr="00972AFD" w:rsidRDefault="00B3388C" w:rsidP="00B3388C">
      <w:pPr>
        <w:pStyle w:val="Akapitzlist"/>
        <w:numPr>
          <w:ilvl w:val="0"/>
          <w:numId w:val="21"/>
        </w:numPr>
        <w:tabs>
          <w:tab w:val="right" w:pos="9648"/>
        </w:tabs>
        <w:suppressAutoHyphens/>
        <w:spacing w:after="0" w:line="240" w:lineRule="auto"/>
        <w:ind w:right="559"/>
        <w:contextualSpacing w:val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>Tryb udzielenia zamówienia:</w:t>
      </w:r>
    </w:p>
    <w:p w14:paraId="4E90982A" w14:textId="0E716EBE" w:rsidR="00B3388C" w:rsidRPr="00972AFD" w:rsidRDefault="00B3388C" w:rsidP="007E5C35">
      <w:pPr>
        <w:tabs>
          <w:tab w:val="right" w:pos="9648"/>
        </w:tabs>
        <w:suppressAutoHyphens/>
        <w:spacing w:after="0" w:line="240" w:lineRule="auto"/>
        <w:ind w:left="644" w:right="559"/>
        <w:jc w:val="both"/>
        <w:rPr>
          <w:rFonts w:asciiTheme="minorHAnsi" w:hAnsiTheme="minorHAnsi" w:cstheme="minorHAnsi"/>
          <w:b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>Postępowanie prowadzone jest na podstawie art. 11 ust.5 pkt.1 ustawy z dnia 11 września 2019r. Prawo zamów</w:t>
      </w:r>
      <w:r w:rsidR="00D57D9A">
        <w:rPr>
          <w:rFonts w:asciiTheme="minorHAnsi" w:hAnsiTheme="minorHAnsi" w:cstheme="minorHAnsi"/>
          <w:b/>
          <w:sz w:val="16"/>
          <w:szCs w:val="16"/>
        </w:rPr>
        <w:t xml:space="preserve">ień publicznych (Dz.U.      </w:t>
      </w:r>
      <w:r w:rsidR="007E5C35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D57D9A">
        <w:rPr>
          <w:rFonts w:asciiTheme="minorHAnsi" w:hAnsiTheme="minorHAnsi" w:cstheme="minorHAnsi"/>
          <w:b/>
          <w:sz w:val="16"/>
          <w:szCs w:val="16"/>
        </w:rPr>
        <w:t>2023</w:t>
      </w:r>
      <w:r w:rsidRPr="00972AFD">
        <w:rPr>
          <w:rFonts w:asciiTheme="minorHAnsi" w:hAnsiTheme="minorHAnsi" w:cstheme="minorHAnsi"/>
          <w:b/>
          <w:sz w:val="16"/>
          <w:szCs w:val="16"/>
        </w:rPr>
        <w:t xml:space="preserve"> poz. 1</w:t>
      </w:r>
      <w:r w:rsidR="00D57D9A">
        <w:rPr>
          <w:rFonts w:asciiTheme="minorHAnsi" w:hAnsiTheme="minorHAnsi" w:cstheme="minorHAnsi"/>
          <w:b/>
          <w:sz w:val="16"/>
          <w:szCs w:val="16"/>
        </w:rPr>
        <w:t>605 t.j.</w:t>
      </w:r>
      <w:r w:rsidRPr="00972AFD">
        <w:rPr>
          <w:rFonts w:asciiTheme="minorHAnsi" w:hAnsiTheme="minorHAnsi" w:cstheme="minorHAnsi"/>
          <w:b/>
          <w:sz w:val="16"/>
          <w:szCs w:val="16"/>
        </w:rPr>
        <w:t>) – zwanej dalej ustawą</w:t>
      </w:r>
      <w:r w:rsidR="007C0244">
        <w:rPr>
          <w:rFonts w:asciiTheme="minorHAnsi" w:hAnsiTheme="minorHAnsi" w:cstheme="minorHAnsi"/>
          <w:b/>
          <w:sz w:val="16"/>
          <w:szCs w:val="16"/>
        </w:rPr>
        <w:t>,</w:t>
      </w:r>
      <w:r w:rsidRPr="00972AFD">
        <w:rPr>
          <w:rFonts w:asciiTheme="minorHAnsi" w:hAnsiTheme="minorHAnsi" w:cstheme="minorHAnsi"/>
          <w:b/>
          <w:sz w:val="16"/>
          <w:szCs w:val="16"/>
        </w:rPr>
        <w:t xml:space="preserve"> zgodnie z obowiązującym Regulaminem udzielenia zamówień publicznych w </w:t>
      </w:r>
      <w:r w:rsidR="006E51B3">
        <w:rPr>
          <w:rFonts w:asciiTheme="minorHAnsi" w:hAnsiTheme="minorHAnsi" w:cstheme="minorHAnsi"/>
          <w:b/>
          <w:sz w:val="16"/>
          <w:szCs w:val="16"/>
        </w:rPr>
        <w:t xml:space="preserve">UMCS </w:t>
      </w:r>
      <w:r w:rsidR="006E51B3" w:rsidRPr="006E51B3">
        <w:rPr>
          <w:rFonts w:asciiTheme="minorHAnsi" w:hAnsiTheme="minorHAnsi" w:cstheme="minorHAnsi"/>
          <w:b/>
          <w:sz w:val="16"/>
          <w:szCs w:val="16"/>
        </w:rPr>
        <w:t>z dziedziny nauki, działalności kulturalnej, na usługi społeczne i inne szczególne usługi.</w:t>
      </w:r>
    </w:p>
    <w:p w14:paraId="1C2A6172" w14:textId="77777777" w:rsidR="00B3388C" w:rsidRPr="00972AFD" w:rsidRDefault="00B3388C" w:rsidP="00B3388C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0E91241" w14:textId="77777777" w:rsidR="00B3388C" w:rsidRPr="00972AFD" w:rsidRDefault="00B3388C" w:rsidP="00B3388C">
      <w:pPr>
        <w:pStyle w:val="Akapitzlist"/>
        <w:numPr>
          <w:ilvl w:val="0"/>
          <w:numId w:val="21"/>
        </w:numPr>
        <w:tabs>
          <w:tab w:val="right" w:pos="9648"/>
        </w:tabs>
        <w:suppressAutoHyphens/>
        <w:spacing w:after="0" w:line="240" w:lineRule="auto"/>
        <w:ind w:right="559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>Warunki udziału w postępowaniu:</w:t>
      </w:r>
    </w:p>
    <w:p w14:paraId="286E182A" w14:textId="0350E1C1" w:rsidR="00B3388C" w:rsidRPr="00972AFD" w:rsidRDefault="00B3388C" w:rsidP="00B3388C">
      <w:pPr>
        <w:pStyle w:val="Akapitzlist"/>
        <w:suppressAutoHyphens/>
        <w:spacing w:after="0" w:line="240" w:lineRule="auto"/>
        <w:ind w:left="644" w:right="-1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 xml:space="preserve"> O udzielenie zamówienia mogą ubiegać się Wykonawcy, którzy nie podlegają wykluczeniu na podstawie art. 7 ust.1 ustawy z dnia 13 kwietnia 2022 o szczególnych rozwiązaniach w zakresie przeciwdziałania wspieraniu agresji na Ukrainą oraz służących ochronie bezpieczeństwa narodowego ( DZ. U. z</w:t>
      </w:r>
      <w:r w:rsidR="007C0244">
        <w:rPr>
          <w:rFonts w:asciiTheme="minorHAnsi" w:hAnsiTheme="minorHAnsi" w:cstheme="minorHAnsi"/>
          <w:sz w:val="16"/>
          <w:szCs w:val="16"/>
        </w:rPr>
        <w:t xml:space="preserve"> 2023</w:t>
      </w:r>
      <w:r w:rsidRPr="00972AFD">
        <w:rPr>
          <w:rFonts w:asciiTheme="minorHAnsi" w:hAnsiTheme="minorHAnsi" w:cstheme="minorHAnsi"/>
          <w:sz w:val="16"/>
          <w:szCs w:val="16"/>
        </w:rPr>
        <w:t xml:space="preserve">r. poz. </w:t>
      </w:r>
      <w:r w:rsidR="007C0244">
        <w:rPr>
          <w:rFonts w:asciiTheme="minorHAnsi" w:hAnsiTheme="minorHAnsi" w:cstheme="minorHAnsi"/>
          <w:sz w:val="16"/>
          <w:szCs w:val="16"/>
        </w:rPr>
        <w:t>129</w:t>
      </w:r>
      <w:r w:rsidR="004B65E4">
        <w:rPr>
          <w:rFonts w:asciiTheme="minorHAnsi" w:hAnsiTheme="minorHAnsi" w:cstheme="minorHAnsi"/>
          <w:sz w:val="16"/>
          <w:szCs w:val="16"/>
        </w:rPr>
        <w:t xml:space="preserve"> ze zm.)</w:t>
      </w:r>
    </w:p>
    <w:p w14:paraId="22A1C0DA" w14:textId="77777777" w:rsidR="00B3388C" w:rsidRPr="0060144F" w:rsidRDefault="00B3388C" w:rsidP="00B3388C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56207088" w14:textId="27C60296" w:rsidR="004B65E4" w:rsidRPr="0060144F" w:rsidRDefault="00B3388C" w:rsidP="00047C23">
      <w:pPr>
        <w:pStyle w:val="Akapitzlist"/>
        <w:numPr>
          <w:ilvl w:val="0"/>
          <w:numId w:val="21"/>
        </w:numPr>
        <w:tabs>
          <w:tab w:val="right" w:pos="9648"/>
        </w:tabs>
        <w:suppressAutoHyphens/>
        <w:spacing w:after="0" w:line="240" w:lineRule="auto"/>
        <w:ind w:right="559"/>
        <w:contextualSpacing w:val="0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44F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Przedmiot zamówienia: </w:t>
      </w:r>
      <w:r w:rsidR="00993526" w:rsidRPr="0060144F">
        <w:rPr>
          <w:rFonts w:asciiTheme="minorHAnsi" w:hAnsiTheme="minorHAnsi" w:cstheme="minorHAnsi"/>
          <w:color w:val="000000" w:themeColor="text1"/>
          <w:sz w:val="16"/>
          <w:szCs w:val="16"/>
        </w:rPr>
        <w:t>Do</w:t>
      </w:r>
      <w:r w:rsidR="0060144F" w:rsidRPr="0060144F">
        <w:rPr>
          <w:rFonts w:asciiTheme="minorHAnsi" w:hAnsiTheme="minorHAnsi" w:cstheme="minorHAnsi"/>
          <w:color w:val="000000" w:themeColor="text1"/>
          <w:sz w:val="16"/>
          <w:szCs w:val="16"/>
        </w:rPr>
        <w:t>stawa  źródeł kalibracyjnych do spektrometrów promieniowania gamma.</w:t>
      </w:r>
    </w:p>
    <w:p w14:paraId="22841D3B" w14:textId="283081B2" w:rsidR="00993526" w:rsidRPr="0060144F" w:rsidRDefault="004B65E4" w:rsidP="00B52041">
      <w:pPr>
        <w:pStyle w:val="Akapitzlist"/>
        <w:tabs>
          <w:tab w:val="right" w:pos="9648"/>
        </w:tabs>
        <w:suppressAutoHyphens/>
        <w:spacing w:after="0" w:line="240" w:lineRule="auto"/>
        <w:ind w:left="644" w:right="559"/>
        <w:contextualSpacing w:val="0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0D3B99">
        <w:rPr>
          <w:rFonts w:cs="Calibri"/>
          <w:sz w:val="16"/>
          <w:szCs w:val="16"/>
        </w:rPr>
        <w:t>Szczegółowy opis przedmiotu zamówienia został zawarty w załączniku</w:t>
      </w:r>
      <w:r>
        <w:rPr>
          <w:rFonts w:cs="Calibri"/>
          <w:sz w:val="16"/>
          <w:szCs w:val="16"/>
        </w:rPr>
        <w:t xml:space="preserve"> nr 1</w:t>
      </w:r>
      <w:r w:rsidRPr="000D3B99">
        <w:rPr>
          <w:rFonts w:cs="Calibri"/>
          <w:sz w:val="16"/>
          <w:szCs w:val="16"/>
        </w:rPr>
        <w:t xml:space="preserve"> do zaproszenia „Opis przedmiotu zamówienia</w:t>
      </w:r>
      <w:r>
        <w:rPr>
          <w:rFonts w:cs="Calibri"/>
          <w:sz w:val="16"/>
          <w:szCs w:val="16"/>
        </w:rPr>
        <w:t xml:space="preserve">"                                    </w:t>
      </w:r>
      <w:r w:rsidRPr="004B65E4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4BCD4842" w14:textId="4C71B29D" w:rsidR="00010FF5" w:rsidRPr="0060144F" w:rsidRDefault="004B65E4" w:rsidP="00B3388C">
      <w:pPr>
        <w:tabs>
          <w:tab w:val="right" w:pos="9648"/>
        </w:tabs>
        <w:suppressAutoHyphens/>
        <w:spacing w:after="0" w:line="240" w:lineRule="auto"/>
        <w:ind w:right="559" w:firstLine="28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44F">
        <w:rPr>
          <w:rFonts w:asciiTheme="minorHAnsi" w:hAnsiTheme="minorHAnsi" w:cstheme="minorHAnsi"/>
          <w:color w:val="FF0000"/>
          <w:sz w:val="16"/>
          <w:szCs w:val="16"/>
        </w:rPr>
        <w:t xml:space="preserve">          </w:t>
      </w:r>
      <w:r w:rsidRPr="0060144F">
        <w:rPr>
          <w:rFonts w:cs="Calibri"/>
          <w:color w:val="000000" w:themeColor="text1"/>
          <w:sz w:val="16"/>
          <w:szCs w:val="16"/>
        </w:rPr>
        <w:t>Zamawiający nie dopuszcza składania ofert częściowyc</w:t>
      </w:r>
      <w:r w:rsidR="00A55147" w:rsidRPr="0060144F">
        <w:rPr>
          <w:rFonts w:cs="Calibri"/>
          <w:color w:val="000000" w:themeColor="text1"/>
          <w:sz w:val="16"/>
          <w:szCs w:val="16"/>
        </w:rPr>
        <w:t>h</w:t>
      </w:r>
      <w:r w:rsidRPr="0060144F">
        <w:rPr>
          <w:rFonts w:cs="Calibri"/>
          <w:color w:val="000000" w:themeColor="text1"/>
          <w:sz w:val="16"/>
          <w:szCs w:val="16"/>
        </w:rPr>
        <w:t>.</w:t>
      </w:r>
    </w:p>
    <w:p w14:paraId="044AF8A6" w14:textId="5AFBAAE5" w:rsidR="00B3388C" w:rsidRPr="00972AFD" w:rsidRDefault="00B3388C" w:rsidP="00B3388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 xml:space="preserve">Termin wykonania zamówienia </w:t>
      </w:r>
      <w:r w:rsidR="007B173E" w:rsidRPr="0068648C">
        <w:rPr>
          <w:rFonts w:asciiTheme="minorHAnsi" w:hAnsiTheme="minorHAnsi" w:cstheme="minorHAnsi"/>
          <w:sz w:val="16"/>
          <w:szCs w:val="16"/>
        </w:rPr>
        <w:t xml:space="preserve">do </w:t>
      </w:r>
      <w:r w:rsidR="00D57D9A">
        <w:rPr>
          <w:rFonts w:asciiTheme="minorHAnsi" w:hAnsiTheme="minorHAnsi" w:cstheme="minorHAnsi"/>
          <w:sz w:val="16"/>
          <w:szCs w:val="16"/>
        </w:rPr>
        <w:t>10</w:t>
      </w:r>
      <w:r w:rsidR="0068648C" w:rsidRPr="0068648C">
        <w:rPr>
          <w:rFonts w:asciiTheme="minorHAnsi" w:hAnsiTheme="minorHAnsi" w:cstheme="minorHAnsi"/>
          <w:sz w:val="16"/>
          <w:szCs w:val="16"/>
        </w:rPr>
        <w:t xml:space="preserve"> tygodni</w:t>
      </w:r>
      <w:r w:rsidR="007B173E" w:rsidRPr="0068648C">
        <w:rPr>
          <w:rFonts w:asciiTheme="minorHAnsi" w:hAnsiTheme="minorHAnsi" w:cstheme="minorHAnsi"/>
          <w:sz w:val="16"/>
          <w:szCs w:val="16"/>
        </w:rPr>
        <w:t xml:space="preserve"> </w:t>
      </w:r>
      <w:r w:rsidRPr="00972AFD">
        <w:rPr>
          <w:rFonts w:asciiTheme="minorHAnsi" w:hAnsiTheme="minorHAnsi" w:cstheme="minorHAnsi"/>
          <w:sz w:val="16"/>
          <w:szCs w:val="16"/>
        </w:rPr>
        <w:t>od dnia zawarcia Umowy.</w:t>
      </w:r>
    </w:p>
    <w:p w14:paraId="4B31B4FF" w14:textId="77777777" w:rsidR="00B3388C" w:rsidRPr="00972AFD" w:rsidRDefault="00B3388C" w:rsidP="00B3388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 xml:space="preserve"> Osoba upoważniona do kontaktu: Jolanta Guz</w:t>
      </w:r>
      <w:r w:rsidRPr="00972AFD">
        <w:rPr>
          <w:rFonts w:asciiTheme="minorHAnsi" w:hAnsiTheme="minorHAnsi" w:cstheme="minorHAnsi"/>
          <w:sz w:val="16"/>
          <w:szCs w:val="16"/>
        </w:rPr>
        <w:t xml:space="preserve"> nr tel. 81 537 57 01, e-mail:  </w:t>
      </w:r>
      <w:r w:rsidRPr="00972AFD">
        <w:rPr>
          <w:rFonts w:asciiTheme="minorHAnsi" w:hAnsiTheme="minorHAnsi" w:cstheme="minorHAnsi"/>
          <w:b/>
          <w:sz w:val="16"/>
          <w:szCs w:val="16"/>
        </w:rPr>
        <w:t>jolanta</w:t>
      </w:r>
      <w:r w:rsidRPr="00972AFD">
        <w:rPr>
          <w:rFonts w:asciiTheme="minorHAnsi" w:hAnsiTheme="minorHAnsi" w:cstheme="minorHAnsi"/>
          <w:sz w:val="16"/>
          <w:szCs w:val="16"/>
        </w:rPr>
        <w:t>.</w:t>
      </w:r>
      <w:r w:rsidRPr="00F60903">
        <w:rPr>
          <w:rFonts w:asciiTheme="minorHAnsi" w:hAnsiTheme="minorHAnsi" w:cstheme="minorHAnsi"/>
          <w:b/>
          <w:sz w:val="16"/>
          <w:szCs w:val="16"/>
        </w:rPr>
        <w:t>guz</w:t>
      </w:r>
      <w:r w:rsidRPr="00972AFD">
        <w:rPr>
          <w:rFonts w:asciiTheme="minorHAnsi" w:hAnsiTheme="minorHAnsi" w:cstheme="minorHAnsi"/>
          <w:b/>
          <w:sz w:val="16"/>
          <w:szCs w:val="16"/>
        </w:rPr>
        <w:t>@mail.umcs.pl</w:t>
      </w:r>
    </w:p>
    <w:p w14:paraId="4CF9796C" w14:textId="77777777" w:rsidR="00B3388C" w:rsidRPr="00E71A2A" w:rsidRDefault="00B3388C" w:rsidP="00B3388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 xml:space="preserve"> Opis sposobu przygotowania i złożenia oferty:</w:t>
      </w:r>
    </w:p>
    <w:p w14:paraId="1CF727DB" w14:textId="33004980" w:rsidR="00E71A2A" w:rsidRPr="00E71A2A" w:rsidRDefault="00E71A2A" w:rsidP="00E71A2A">
      <w:pPr>
        <w:pStyle w:val="Akapitzlist"/>
        <w:spacing w:after="0" w:line="240" w:lineRule="auto"/>
        <w:ind w:left="64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1) </w:t>
      </w:r>
      <w:r w:rsidRPr="00E71A2A">
        <w:rPr>
          <w:rFonts w:asciiTheme="minorHAnsi" w:hAnsiTheme="minorHAnsi" w:cstheme="minorHAnsi"/>
          <w:sz w:val="16"/>
          <w:szCs w:val="16"/>
        </w:rPr>
        <w:t>Oferta musi być złożona jako skan formy pisemnej oraz winna być podpisana przez osobę/y upoważnioną/e do występowania w imieniu Wykonawcy: skan wypełnionego i podpisanego formularza oferty zgodny ze wzorem formularza oferty stanowiącym</w:t>
      </w:r>
      <w:r>
        <w:rPr>
          <w:rFonts w:asciiTheme="minorHAnsi" w:hAnsiTheme="minorHAnsi" w:cstheme="minorHAnsi"/>
          <w:sz w:val="16"/>
          <w:szCs w:val="16"/>
        </w:rPr>
        <w:t xml:space="preserve"> Załącznik nr 2 do Zaproszenia.</w:t>
      </w:r>
    </w:p>
    <w:p w14:paraId="7B0AD122" w14:textId="7E296995" w:rsidR="00E71A2A" w:rsidRDefault="00E71A2A" w:rsidP="00E71A2A">
      <w:pPr>
        <w:pStyle w:val="Akapitzlist"/>
        <w:spacing w:after="0" w:line="240" w:lineRule="auto"/>
        <w:ind w:left="64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2)</w:t>
      </w:r>
      <w:r w:rsidRPr="00E71A2A">
        <w:rPr>
          <w:rFonts w:asciiTheme="minorHAnsi" w:hAnsiTheme="minorHAnsi" w:cstheme="minorHAnsi"/>
          <w:sz w:val="16"/>
          <w:szCs w:val="16"/>
        </w:rPr>
        <w:t xml:space="preserve"> Oferta winna być podpisana przez osobę (osoby) uprawnione do występowania w imieniu Wykonawcy (do oferty winny być dołączone pełnomocnictwo, zgodnie z wymaganiami Kodeksu cywilnego). Wszystkie załączniki do oferty, stanowiące oświadczenia, pełnomocnictwo, powinny być również podpisane przez upoważnionego przedstawiciela Wykonawcy. </w:t>
      </w:r>
    </w:p>
    <w:p w14:paraId="36ABE075" w14:textId="2DA2CBB4" w:rsidR="00E71A2A" w:rsidRPr="00972AFD" w:rsidRDefault="00E71A2A" w:rsidP="00E71A2A">
      <w:pPr>
        <w:pStyle w:val="Akapitzlist"/>
        <w:spacing w:after="0" w:line="240" w:lineRule="auto"/>
        <w:ind w:left="64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3) </w:t>
      </w:r>
      <w:r w:rsidRPr="00E71A2A">
        <w:rPr>
          <w:rFonts w:asciiTheme="minorHAnsi" w:hAnsiTheme="minorHAnsi" w:cstheme="minorHAnsi"/>
          <w:sz w:val="16"/>
          <w:szCs w:val="16"/>
        </w:rPr>
        <w:t xml:space="preserve">Ofertę należy przesłać na adres e-mail: </w:t>
      </w:r>
      <w:r>
        <w:rPr>
          <w:rFonts w:asciiTheme="minorHAnsi" w:hAnsiTheme="minorHAnsi" w:cstheme="minorHAnsi"/>
          <w:sz w:val="16"/>
          <w:szCs w:val="16"/>
        </w:rPr>
        <w:t>jolanta.guz</w:t>
      </w:r>
      <w:r w:rsidRPr="00E71A2A">
        <w:rPr>
          <w:rFonts w:asciiTheme="minorHAnsi" w:hAnsiTheme="minorHAnsi" w:cstheme="minorHAnsi"/>
          <w:sz w:val="16"/>
          <w:szCs w:val="16"/>
        </w:rPr>
        <w:t xml:space="preserve">@mail.umcs.pl w terminie do dnia </w:t>
      </w:r>
      <w:r w:rsidR="006C1ED4">
        <w:rPr>
          <w:rFonts w:asciiTheme="minorHAnsi" w:hAnsiTheme="minorHAnsi" w:cstheme="minorHAnsi"/>
          <w:sz w:val="16"/>
          <w:szCs w:val="16"/>
        </w:rPr>
        <w:t>15.09</w:t>
      </w:r>
      <w:bookmarkStart w:id="0" w:name="_GoBack"/>
      <w:bookmarkEnd w:id="0"/>
      <w:r>
        <w:rPr>
          <w:rFonts w:asciiTheme="minorHAnsi" w:hAnsiTheme="minorHAnsi" w:cstheme="minorHAnsi"/>
          <w:sz w:val="16"/>
          <w:szCs w:val="16"/>
        </w:rPr>
        <w:t>.</w:t>
      </w:r>
      <w:r w:rsidRPr="00E71A2A">
        <w:rPr>
          <w:rFonts w:asciiTheme="minorHAnsi" w:hAnsiTheme="minorHAnsi" w:cstheme="minorHAnsi"/>
          <w:sz w:val="16"/>
          <w:szCs w:val="16"/>
        </w:rPr>
        <w:t>r. do godz. 11.00.</w:t>
      </w:r>
    </w:p>
    <w:p w14:paraId="15D98DED" w14:textId="38A83AB1" w:rsidR="00B3388C" w:rsidRPr="00972AFD" w:rsidRDefault="00B3388C" w:rsidP="00B3388C">
      <w:pPr>
        <w:tabs>
          <w:tab w:val="left" w:pos="851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b/>
          <w:color w:val="000000"/>
          <w:sz w:val="16"/>
          <w:szCs w:val="16"/>
        </w:rPr>
        <w:t>8</w:t>
      </w:r>
      <w:r w:rsidR="00F60903">
        <w:rPr>
          <w:rFonts w:asciiTheme="minorHAnsi" w:hAnsiTheme="minorHAnsi" w:cstheme="minorHAnsi"/>
          <w:b/>
          <w:color w:val="000000"/>
          <w:sz w:val="16"/>
          <w:szCs w:val="16"/>
        </w:rPr>
        <w:t>.</w:t>
      </w:r>
      <w:r w:rsidRPr="00972AFD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        Opis sposobu obliczenia ceny oferty</w:t>
      </w:r>
    </w:p>
    <w:p w14:paraId="56267D9C" w14:textId="1E4E10D4" w:rsidR="00B3388C" w:rsidRPr="00972AFD" w:rsidRDefault="00B3388C" w:rsidP="00B3388C">
      <w:pPr>
        <w:spacing w:after="0" w:line="240" w:lineRule="auto"/>
        <w:ind w:left="705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>Cena brutto podana w ofercie winna obejmować wszystkie koszty i składniki związane z wykonaniem zamówienia oraz warunkami dostawy</w:t>
      </w:r>
      <w:r w:rsidR="00E5298D">
        <w:rPr>
          <w:rFonts w:asciiTheme="minorHAnsi" w:hAnsiTheme="minorHAnsi" w:cstheme="minorHAnsi"/>
          <w:sz w:val="16"/>
          <w:szCs w:val="16"/>
        </w:rPr>
        <w:t>.</w:t>
      </w:r>
      <w:r w:rsidRPr="00972AFD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DADB293" w14:textId="2BD509A5" w:rsidR="00B3388C" w:rsidRPr="00972AFD" w:rsidRDefault="00B3388C" w:rsidP="00B3388C">
      <w:pPr>
        <w:spacing w:after="0" w:line="240" w:lineRule="auto"/>
        <w:ind w:left="644" w:hanging="36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>9.</w:t>
      </w:r>
      <w:r w:rsidRPr="00972AFD">
        <w:rPr>
          <w:rFonts w:asciiTheme="minorHAnsi" w:hAnsiTheme="minorHAnsi" w:cstheme="minorHAnsi"/>
          <w:b/>
          <w:sz w:val="16"/>
          <w:szCs w:val="16"/>
        </w:rPr>
        <w:tab/>
        <w:t xml:space="preserve">Kryteria oceny ofert: </w:t>
      </w:r>
      <w:r w:rsidRPr="00972AFD">
        <w:rPr>
          <w:rFonts w:asciiTheme="minorHAnsi" w:hAnsiTheme="minorHAnsi" w:cstheme="minorHAnsi"/>
          <w:sz w:val="16"/>
          <w:szCs w:val="16"/>
        </w:rPr>
        <w:t>Kryterium wyboru oferty jest cena (ofertą najkorzystniejszą będzie oferta z najniższą ceną, spełniająca wymagania Zamawiającego).</w:t>
      </w:r>
    </w:p>
    <w:p w14:paraId="2BA87045" w14:textId="521E7F9B" w:rsidR="00B3388C" w:rsidRPr="00972AFD" w:rsidRDefault="00B3388C" w:rsidP="00B3388C">
      <w:pPr>
        <w:spacing w:after="0" w:line="240" w:lineRule="auto"/>
        <w:ind w:left="644" w:hanging="360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>10.</w:t>
      </w:r>
      <w:r w:rsidRPr="00972AFD">
        <w:rPr>
          <w:rFonts w:asciiTheme="minorHAnsi" w:hAnsiTheme="minorHAnsi" w:cstheme="minorHAnsi"/>
          <w:sz w:val="16"/>
          <w:szCs w:val="16"/>
        </w:rPr>
        <w:tab/>
      </w:r>
      <w:r w:rsidR="003008A5" w:rsidRPr="003008A5">
        <w:rPr>
          <w:rFonts w:asciiTheme="minorHAnsi" w:hAnsiTheme="minorHAnsi" w:cstheme="minorHAnsi"/>
          <w:sz w:val="16"/>
          <w:szCs w:val="16"/>
        </w:rPr>
        <w:t>Zamawiający zawrze umowę  według projektowanych postanowień umowy zawartych w załączniku nr 4 z Wykonawcą, którego oferta została wybrana jako najkorzystniejsza.</w:t>
      </w:r>
      <w:r w:rsidR="003008A5">
        <w:rPr>
          <w:rFonts w:asciiTheme="minorHAnsi" w:hAnsiTheme="minorHAnsi" w:cstheme="minorHAnsi"/>
          <w:sz w:val="16"/>
          <w:szCs w:val="16"/>
        </w:rPr>
        <w:t xml:space="preserve"> </w:t>
      </w:r>
      <w:r w:rsidRPr="00972AFD">
        <w:rPr>
          <w:rFonts w:asciiTheme="minorHAnsi" w:hAnsiTheme="minorHAnsi" w:cstheme="minorHAnsi"/>
          <w:sz w:val="16"/>
          <w:szCs w:val="16"/>
        </w:rPr>
        <w:t xml:space="preserve">Jeżeli Wykonawca, którego oferta została wybrana, uchyla się od realizacji zamówienia, Zamawiający może wybrać ofertę najkorzystniejszą spośród pozostałych ofert. </w:t>
      </w:r>
    </w:p>
    <w:p w14:paraId="77E7C9C0" w14:textId="77777777" w:rsidR="00B3388C" w:rsidRPr="00972AFD" w:rsidRDefault="00B3388C" w:rsidP="00B3388C">
      <w:pPr>
        <w:spacing w:after="0" w:line="240" w:lineRule="auto"/>
        <w:ind w:left="284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>11</w:t>
      </w:r>
      <w:r w:rsidRPr="00972AFD">
        <w:rPr>
          <w:rFonts w:asciiTheme="minorHAnsi" w:hAnsiTheme="minorHAnsi" w:cstheme="minorHAnsi"/>
          <w:sz w:val="16"/>
          <w:szCs w:val="16"/>
        </w:rPr>
        <w:t>.</w:t>
      </w:r>
      <w:r w:rsidRPr="00972AFD">
        <w:rPr>
          <w:rFonts w:asciiTheme="minorHAnsi" w:hAnsiTheme="minorHAnsi" w:cstheme="minorHAnsi"/>
          <w:sz w:val="16"/>
          <w:szCs w:val="16"/>
        </w:rPr>
        <w:tab/>
        <w:t>Informację o udzieleniu zamówienia Zamawiający zamieści na swojej stronie podmiotowej BIP.</w:t>
      </w:r>
    </w:p>
    <w:p w14:paraId="1233BDEB" w14:textId="77777777" w:rsidR="00B3388C" w:rsidRPr="00972AFD" w:rsidRDefault="00B3388C" w:rsidP="00B3388C">
      <w:pPr>
        <w:spacing w:after="0" w:line="240" w:lineRule="auto"/>
        <w:ind w:left="644" w:hanging="360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>12.</w:t>
      </w:r>
      <w:r w:rsidRPr="00972AFD">
        <w:rPr>
          <w:rFonts w:asciiTheme="minorHAnsi" w:hAnsiTheme="minorHAnsi" w:cstheme="minorHAnsi"/>
          <w:sz w:val="16"/>
          <w:szCs w:val="16"/>
        </w:rPr>
        <w:tab/>
        <w:t>Zamawiający nie udostępnia informacji związanych z zamówieniem stanowiących tajemnicę przedsiębiorstwa w rozumieniu przepisów o zwalczaniu nieuczciwej konkurencji, jeżeli podmiot zainteresowany wykonaniem zamówienia, nie później niż przed zawarciem umowy o wykonanie tego zamówienia, zastrzegł, że nie mogą być one udostępniane</w:t>
      </w:r>
    </w:p>
    <w:p w14:paraId="66099AE3" w14:textId="5B2A0F6A" w:rsidR="00B3388C" w:rsidRPr="00972AFD" w:rsidRDefault="00310EC8" w:rsidP="00B3388C">
      <w:pPr>
        <w:spacing w:after="0" w:line="240" w:lineRule="auto"/>
        <w:ind w:left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B3388C" w:rsidRPr="00972AFD">
        <w:rPr>
          <w:rFonts w:asciiTheme="minorHAnsi" w:hAnsiTheme="minorHAnsi" w:cstheme="minorHAnsi"/>
          <w:b/>
          <w:sz w:val="16"/>
          <w:szCs w:val="16"/>
        </w:rPr>
        <w:t>13</w:t>
      </w:r>
      <w:r w:rsidR="00B3388C" w:rsidRPr="00972AFD">
        <w:rPr>
          <w:rFonts w:asciiTheme="minorHAnsi" w:hAnsiTheme="minorHAnsi" w:cstheme="minorHAnsi"/>
          <w:sz w:val="16"/>
          <w:szCs w:val="16"/>
        </w:rPr>
        <w:t>.</w:t>
      </w:r>
      <w:r w:rsidR="00B3388C" w:rsidRPr="00972AFD">
        <w:rPr>
          <w:rFonts w:asciiTheme="minorHAnsi" w:hAnsiTheme="minorHAnsi" w:cstheme="minorHAnsi"/>
          <w:sz w:val="16"/>
          <w:szCs w:val="16"/>
        </w:rPr>
        <w:tab/>
        <w:t>Zamawiający zastrzega sobie prawo do nieudzielenia zamówienia, bez ponoszenia jakichkolwiek skutków prawnych i finansowych.</w:t>
      </w:r>
    </w:p>
    <w:p w14:paraId="1987F15A" w14:textId="01F2D034" w:rsidR="00B3388C" w:rsidRPr="00972AFD" w:rsidRDefault="00B3388C" w:rsidP="00310EC8">
      <w:pPr>
        <w:spacing w:after="0" w:line="240" w:lineRule="auto"/>
        <w:ind w:left="708" w:hanging="348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>14</w:t>
      </w:r>
      <w:r w:rsidR="00310EC8">
        <w:rPr>
          <w:rFonts w:asciiTheme="minorHAnsi" w:hAnsiTheme="minorHAnsi" w:cstheme="minorHAnsi"/>
          <w:sz w:val="16"/>
          <w:szCs w:val="16"/>
        </w:rPr>
        <w:t xml:space="preserve">.   </w:t>
      </w:r>
      <w:r w:rsidRPr="00972AFD">
        <w:rPr>
          <w:rFonts w:asciiTheme="minorHAnsi" w:hAnsiTheme="minorHAnsi" w:cstheme="minorHAnsi"/>
          <w:sz w:val="16"/>
          <w:szCs w:val="16"/>
        </w:rPr>
        <w:t>W sprawach nieuregulowanych zaproszeniem stosuje się przepisy Kodeksu cywilnego oraz przepisy ustawy w zak</w:t>
      </w:r>
      <w:r w:rsidR="00007FCB">
        <w:rPr>
          <w:rFonts w:asciiTheme="minorHAnsi" w:hAnsiTheme="minorHAnsi" w:cstheme="minorHAnsi"/>
          <w:sz w:val="16"/>
          <w:szCs w:val="16"/>
        </w:rPr>
        <w:t>resie którego mają zastosowanie</w:t>
      </w:r>
      <w:r w:rsidR="007E5C35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</w:t>
      </w:r>
      <w:r w:rsidR="00007FCB">
        <w:rPr>
          <w:rFonts w:asciiTheme="minorHAnsi" w:hAnsiTheme="minorHAnsi" w:cstheme="minorHAnsi"/>
          <w:sz w:val="16"/>
          <w:szCs w:val="16"/>
        </w:rPr>
        <w:t xml:space="preserve"> </w:t>
      </w:r>
      <w:r w:rsidR="007E5C35">
        <w:rPr>
          <w:rFonts w:asciiTheme="minorHAnsi" w:hAnsiTheme="minorHAnsi" w:cstheme="minorHAnsi"/>
          <w:sz w:val="16"/>
          <w:szCs w:val="16"/>
        </w:rPr>
        <w:t xml:space="preserve">   </w:t>
      </w:r>
      <w:r w:rsidR="00310EC8">
        <w:rPr>
          <w:rFonts w:asciiTheme="minorHAnsi" w:hAnsiTheme="minorHAnsi" w:cstheme="minorHAnsi"/>
          <w:sz w:val="16"/>
          <w:szCs w:val="16"/>
        </w:rPr>
        <w:t xml:space="preserve">   </w:t>
      </w:r>
      <w:r w:rsidR="00007FCB">
        <w:rPr>
          <w:rFonts w:asciiTheme="minorHAnsi" w:hAnsiTheme="minorHAnsi" w:cstheme="minorHAnsi"/>
          <w:sz w:val="16"/>
          <w:szCs w:val="16"/>
        </w:rPr>
        <w:t>oraz inne przepisy właściwe dla przedmiotu zamówienia.</w:t>
      </w:r>
    </w:p>
    <w:p w14:paraId="0F42B8FA" w14:textId="77777777" w:rsidR="00B3388C" w:rsidRPr="00972AFD" w:rsidRDefault="00B3388C" w:rsidP="00B3388C">
      <w:pPr>
        <w:tabs>
          <w:tab w:val="right" w:pos="9648"/>
        </w:tabs>
        <w:suppressAutoHyphens/>
        <w:spacing w:after="0" w:line="240" w:lineRule="auto"/>
        <w:ind w:right="559" w:firstLine="284"/>
        <w:jc w:val="both"/>
        <w:rPr>
          <w:rFonts w:asciiTheme="minorHAnsi" w:hAnsiTheme="minorHAnsi" w:cstheme="minorHAnsi"/>
          <w:sz w:val="16"/>
          <w:szCs w:val="16"/>
        </w:rPr>
      </w:pPr>
    </w:p>
    <w:p w14:paraId="0DBF19E7" w14:textId="77777777" w:rsidR="00B3388C" w:rsidRPr="00972AFD" w:rsidRDefault="00B3388C" w:rsidP="00B3388C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>Załączniki:</w:t>
      </w:r>
    </w:p>
    <w:p w14:paraId="7751668A" w14:textId="77777777" w:rsidR="00B3388C" w:rsidRPr="00972AFD" w:rsidRDefault="00B3388C" w:rsidP="00B3388C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>Załącznik nr 1 – Opis przedmiotu zamówienia</w:t>
      </w:r>
    </w:p>
    <w:p w14:paraId="08D7C21C" w14:textId="3F54FDFB" w:rsidR="00B3388C" w:rsidRPr="00972AFD" w:rsidRDefault="00B3388C" w:rsidP="00B3388C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>Zał</w:t>
      </w:r>
      <w:r w:rsidR="007E5C35">
        <w:rPr>
          <w:rFonts w:asciiTheme="minorHAnsi" w:hAnsiTheme="minorHAnsi" w:cstheme="minorHAnsi"/>
          <w:sz w:val="16"/>
          <w:szCs w:val="16"/>
        </w:rPr>
        <w:t>ącznik nr 2 – Formularz oferty</w:t>
      </w:r>
    </w:p>
    <w:p w14:paraId="583E56F4" w14:textId="77777777" w:rsidR="00B3388C" w:rsidRPr="00972AFD" w:rsidRDefault="00B3388C" w:rsidP="00B3388C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>Załącznik nr 3 – Klauzula informacyjna</w:t>
      </w:r>
    </w:p>
    <w:p w14:paraId="6A9AC3FA" w14:textId="77777777" w:rsidR="00B3388C" w:rsidRPr="00972AFD" w:rsidRDefault="00B3388C" w:rsidP="00B3388C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>Załącznik nr 4 – Projektowane postanowienia umowy</w:t>
      </w:r>
    </w:p>
    <w:p w14:paraId="4E5D38E4" w14:textId="77777777" w:rsidR="00B3388C" w:rsidRPr="00972AFD" w:rsidRDefault="00B3388C" w:rsidP="00B3388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C1F6D84" w14:textId="77777777" w:rsidR="00113B41" w:rsidRPr="00972AFD" w:rsidRDefault="00B3388C" w:rsidP="00113B41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 xml:space="preserve"> Lublin, dnia ………                                                                                                 </w:t>
      </w:r>
      <w:r w:rsidR="00113B41" w:rsidRPr="00972AFD">
        <w:rPr>
          <w:rFonts w:asciiTheme="minorHAnsi" w:hAnsiTheme="minorHAnsi" w:cstheme="minorHAnsi"/>
          <w:sz w:val="16"/>
          <w:szCs w:val="16"/>
        </w:rPr>
        <w:t xml:space="preserve">               </w:t>
      </w:r>
      <w:r w:rsidRPr="00972AFD">
        <w:rPr>
          <w:rFonts w:asciiTheme="minorHAnsi" w:hAnsiTheme="minorHAnsi" w:cstheme="minorHAnsi"/>
          <w:sz w:val="16"/>
          <w:szCs w:val="16"/>
        </w:rPr>
        <w:t xml:space="preserve"> </w:t>
      </w:r>
      <w:r w:rsidR="00113B41" w:rsidRPr="00972AFD">
        <w:rPr>
          <w:rFonts w:asciiTheme="minorHAnsi" w:hAnsiTheme="minorHAnsi" w:cstheme="minorHAnsi"/>
          <w:sz w:val="16"/>
          <w:szCs w:val="16"/>
        </w:rPr>
        <w:t xml:space="preserve">                           </w:t>
      </w:r>
      <w:r w:rsidRPr="00972AFD">
        <w:rPr>
          <w:rFonts w:asciiTheme="minorHAnsi" w:hAnsiTheme="minorHAnsi" w:cstheme="minorHAnsi"/>
          <w:sz w:val="16"/>
          <w:szCs w:val="16"/>
        </w:rPr>
        <w:t xml:space="preserve">Zatwierdził: </w:t>
      </w:r>
      <w:r w:rsidR="00113B41" w:rsidRPr="00972AFD">
        <w:rPr>
          <w:rFonts w:asciiTheme="minorHAnsi" w:hAnsiTheme="minorHAnsi" w:cstheme="minorHAnsi"/>
          <w:sz w:val="16"/>
          <w:szCs w:val="16"/>
        </w:rPr>
        <w:t xml:space="preserve">  </w:t>
      </w:r>
    </w:p>
    <w:p w14:paraId="3BF56D53" w14:textId="0CB948BB" w:rsidR="00B3388C" w:rsidRPr="00972AFD" w:rsidRDefault="00113B41" w:rsidP="00113B41">
      <w:pPr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</w:p>
    <w:p w14:paraId="516FDC06" w14:textId="77777777" w:rsidR="00B3388C" w:rsidRPr="00972AFD" w:rsidRDefault="00B3388C" w:rsidP="00DB4B1A">
      <w:pPr>
        <w:spacing w:after="0" w:line="240" w:lineRule="auto"/>
        <w:ind w:left="284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4B58A7F9" w14:textId="07A550F5" w:rsidR="00B3388C" w:rsidRPr="00972AFD" w:rsidRDefault="00113B41" w:rsidP="00DB4B1A">
      <w:pPr>
        <w:spacing w:after="0" w:line="240" w:lineRule="auto"/>
        <w:ind w:left="284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.......................................................................</w:t>
      </w:r>
    </w:p>
    <w:p w14:paraId="42E90BF8" w14:textId="77777777" w:rsidR="00813123" w:rsidRPr="00972AFD" w:rsidRDefault="00813123" w:rsidP="000E1394">
      <w:pPr>
        <w:suppressAutoHyphens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14:paraId="06D2A567" w14:textId="23C2C0F7" w:rsidR="00113B41" w:rsidRPr="00972AFD" w:rsidRDefault="0044655B" w:rsidP="00113B4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asciiTheme="minorHAnsi" w:hAnsiTheme="minorHAnsi" w:cstheme="minorHAnsi"/>
          <w:b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 xml:space="preserve">       </w:t>
      </w:r>
    </w:p>
    <w:p w14:paraId="2AFD0CC5" w14:textId="77777777" w:rsidR="00113B41" w:rsidRDefault="00113B41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67EC478D" w14:textId="77777777" w:rsidR="00B52041" w:rsidRDefault="00B52041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6E81EDC5" w14:textId="77777777" w:rsidR="00B52041" w:rsidRDefault="00B52041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15C4846C" w14:textId="77777777" w:rsidR="00E71A2A" w:rsidRDefault="00E71A2A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2F18F07D" w14:textId="77777777" w:rsidR="00E71A2A" w:rsidRDefault="00E71A2A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6ACEA94C" w14:textId="77777777" w:rsidR="00E71A2A" w:rsidRDefault="00E71A2A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1541CA2A" w14:textId="77777777" w:rsidR="00E71A2A" w:rsidRDefault="00E71A2A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17F562FC" w14:textId="77777777" w:rsidR="00E71A2A" w:rsidRDefault="00E71A2A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3BE31A17" w14:textId="77777777" w:rsidR="00E71A2A" w:rsidRDefault="00E71A2A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126CB535" w14:textId="77777777" w:rsidR="00E71A2A" w:rsidRDefault="00E71A2A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6F70655A" w14:textId="77777777" w:rsidR="00E71A2A" w:rsidRDefault="00E71A2A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45ED2941" w14:textId="77777777" w:rsidR="00E71A2A" w:rsidRDefault="00E71A2A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36546A52" w14:textId="77777777" w:rsidR="00E71A2A" w:rsidRDefault="00E71A2A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5F7F9F1C" w14:textId="77777777" w:rsidR="00E71A2A" w:rsidRDefault="00E71A2A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3E07CE69" w14:textId="77777777" w:rsidR="00E71A2A" w:rsidRDefault="00E71A2A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4C8678CC" w14:textId="77777777" w:rsidR="00E71A2A" w:rsidRPr="00972AFD" w:rsidRDefault="00E71A2A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48DFB423" w14:textId="77777777" w:rsidR="00113B41" w:rsidRPr="00972AFD" w:rsidRDefault="00113B41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10363A27" w14:textId="7C0D7A5C" w:rsidR="00813123" w:rsidRPr="00972AFD" w:rsidRDefault="00113B41" w:rsidP="000E1394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813123" w:rsidRPr="00972AFD">
        <w:rPr>
          <w:rFonts w:asciiTheme="minorHAnsi" w:hAnsiTheme="minorHAnsi" w:cstheme="minorHAnsi"/>
          <w:sz w:val="18"/>
          <w:szCs w:val="18"/>
        </w:rPr>
        <w:t>Załącznik nr  1</w:t>
      </w:r>
    </w:p>
    <w:p w14:paraId="0B61B4BA" w14:textId="77777777" w:rsidR="00813123" w:rsidRPr="00972AFD" w:rsidRDefault="00813123" w:rsidP="000E1394">
      <w:pPr>
        <w:tabs>
          <w:tab w:val="left" w:pos="3645"/>
        </w:tabs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E5EECC8" w14:textId="77777777" w:rsidR="00813123" w:rsidRPr="00972AFD" w:rsidRDefault="00813123" w:rsidP="000E1394">
      <w:pPr>
        <w:tabs>
          <w:tab w:val="left" w:pos="3645"/>
        </w:tabs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72AFD">
        <w:rPr>
          <w:rFonts w:asciiTheme="minorHAnsi" w:hAnsiTheme="minorHAnsi" w:cstheme="minorHAnsi"/>
          <w:b/>
          <w:sz w:val="18"/>
          <w:szCs w:val="18"/>
          <w:u w:val="single"/>
        </w:rPr>
        <w:t>OPIS PRZEDMIOTU ZAMÓWIENIA</w:t>
      </w:r>
    </w:p>
    <w:p w14:paraId="5AAE8ABF" w14:textId="07F15E62" w:rsidR="00813123" w:rsidRPr="00972AFD" w:rsidRDefault="00813123" w:rsidP="007D47F8">
      <w:pPr>
        <w:tabs>
          <w:tab w:val="left" w:pos="10005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Przedmiotem zamówienia jest</w:t>
      </w:r>
      <w:r w:rsidR="00E5298D">
        <w:rPr>
          <w:rFonts w:asciiTheme="minorHAnsi" w:hAnsiTheme="minorHAnsi" w:cstheme="minorHAnsi"/>
          <w:sz w:val="18"/>
          <w:szCs w:val="18"/>
        </w:rPr>
        <w:t>: "D</w:t>
      </w:r>
      <w:r w:rsidR="00AC5691" w:rsidRPr="00972AFD">
        <w:rPr>
          <w:rFonts w:asciiTheme="minorHAnsi" w:hAnsiTheme="minorHAnsi" w:cstheme="minorHAnsi"/>
          <w:sz w:val="18"/>
          <w:szCs w:val="18"/>
        </w:rPr>
        <w:t>ostawa</w:t>
      </w:r>
      <w:r w:rsidR="0068648C" w:rsidRPr="0068648C">
        <w:t xml:space="preserve"> </w:t>
      </w:r>
      <w:r w:rsidR="0068648C" w:rsidRPr="0068648C">
        <w:rPr>
          <w:rFonts w:asciiTheme="minorHAnsi" w:hAnsiTheme="minorHAnsi" w:cstheme="minorHAnsi"/>
          <w:sz w:val="18"/>
          <w:szCs w:val="18"/>
        </w:rPr>
        <w:t>źródeł kalibracyjnych do spektrometrów promieniowania gamma.</w:t>
      </w:r>
      <w:r w:rsidR="0068648C">
        <w:rPr>
          <w:rFonts w:asciiTheme="minorHAnsi" w:hAnsiTheme="minorHAnsi" w:cstheme="minorHAnsi"/>
          <w:sz w:val="18"/>
          <w:szCs w:val="18"/>
        </w:rPr>
        <w:t xml:space="preserve"> </w:t>
      </w:r>
      <w:r w:rsidR="00183BE3" w:rsidRPr="00972AFD">
        <w:rPr>
          <w:rFonts w:asciiTheme="minorHAnsi" w:hAnsiTheme="minorHAnsi" w:cstheme="minorHAnsi"/>
          <w:sz w:val="18"/>
          <w:szCs w:val="18"/>
        </w:rPr>
        <w:t>”</w:t>
      </w:r>
      <w:r w:rsidR="00DB4B1A" w:rsidRPr="00972AFD">
        <w:rPr>
          <w:rFonts w:asciiTheme="minorHAnsi" w:hAnsiTheme="minorHAnsi" w:cstheme="minorHAnsi"/>
          <w:sz w:val="18"/>
          <w:szCs w:val="18"/>
        </w:rPr>
        <w:t>:</w:t>
      </w:r>
    </w:p>
    <w:p w14:paraId="5E3F0E5F" w14:textId="77777777" w:rsidR="00DB4B1A" w:rsidRPr="00972AFD" w:rsidRDefault="00DB4B1A" w:rsidP="007D47F8">
      <w:pPr>
        <w:tabs>
          <w:tab w:val="left" w:pos="10005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6AAB70C6" w14:textId="0365F2C4" w:rsidR="00EA6C1B" w:rsidRPr="00972AFD" w:rsidRDefault="00EA6C1B" w:rsidP="000E1394">
      <w:pPr>
        <w:tabs>
          <w:tab w:val="left" w:pos="10005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bottomFromText="200" w:vertAnchor="text" w:tblpY="1"/>
        <w:tblOverlap w:val="never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22"/>
        <w:gridCol w:w="1134"/>
      </w:tblGrid>
      <w:tr w:rsidR="00DB4B1A" w:rsidRPr="00972AFD" w14:paraId="3814726C" w14:textId="77777777" w:rsidTr="00226BA4">
        <w:trPr>
          <w:trHeight w:hRule="exact" w:val="7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17E7" w14:textId="77777777" w:rsidR="00DB4B1A" w:rsidRPr="00972AFD" w:rsidRDefault="00DB4B1A" w:rsidP="00DB4B1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6E83A0ED" w14:textId="77777777" w:rsidR="00DB4B1A" w:rsidRPr="00972AFD" w:rsidRDefault="00DB4B1A" w:rsidP="00DB4B1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72AF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A426" w14:textId="77777777" w:rsidR="00DB4B1A" w:rsidRPr="00972AFD" w:rsidRDefault="00DB4B1A" w:rsidP="00DB4B1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2AF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2FFB" w14:textId="3F66DFD7" w:rsidR="00DB4B1A" w:rsidRPr="00972AFD" w:rsidRDefault="00DB4B1A" w:rsidP="00E529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</w:pPr>
            <w:r w:rsidRPr="00972AF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Ilość </w:t>
            </w:r>
          </w:p>
        </w:tc>
      </w:tr>
      <w:tr w:rsidR="00DB4B1A" w:rsidRPr="00972AFD" w14:paraId="16E962CD" w14:textId="77777777" w:rsidTr="00D71C7C">
        <w:trPr>
          <w:trHeight w:hRule="exact" w:val="8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6298" w14:textId="77777777" w:rsidR="00DB4B1A" w:rsidRPr="00972AFD" w:rsidRDefault="00DB4B1A" w:rsidP="00DB4B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2AF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A778" w14:textId="77777777" w:rsidR="00D71C7C" w:rsidRDefault="00D71C7C" w:rsidP="00EE5D02">
            <w:pPr>
              <w:spacing w:after="0" w:line="240" w:lineRule="auto"/>
            </w:pPr>
            <w:r w:rsidRPr="00D71C7C">
              <w:rPr>
                <w:rFonts w:asciiTheme="minorHAnsi" w:hAnsiTheme="minorHAnsi" w:cstheme="minorHAnsi"/>
                <w:sz w:val="16"/>
                <w:szCs w:val="16"/>
              </w:rPr>
              <w:t>źródło zawierające izotop Eu-152 w zlewce Marinelli typu 540G (średnica studni 86 mm), aktywność do 40 kBq, gęstość żywicy epoksydowej nie mniejsza niż 0,98 g/cm3;</w:t>
            </w:r>
            <w:r>
              <w:t xml:space="preserve"> </w:t>
            </w:r>
          </w:p>
          <w:p w14:paraId="6A7774BB" w14:textId="6BDC5A01" w:rsidR="00066B90" w:rsidRPr="00D71C7C" w:rsidRDefault="00D71C7C" w:rsidP="00EE5D02">
            <w:pPr>
              <w:spacing w:after="0" w:line="240" w:lineRule="auto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D71C7C">
              <w:rPr>
                <w:rFonts w:asciiTheme="minorHAnsi" w:hAnsiTheme="minorHAnsi" w:cstheme="minorHAnsi"/>
                <w:i/>
                <w:sz w:val="14"/>
                <w:szCs w:val="14"/>
              </w:rPr>
              <w:t>(calibration source containing Eu-152 isotope in a 540G Marinelli beaker (well diameter 86 mm), activity up to 40 kBq, epoxy resin density not lower th</w:t>
            </w:r>
            <w:r w:rsidR="00253927" w:rsidRPr="00D71C7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n 0,98 g/cm3)</w:t>
            </w:r>
            <w:r w:rsidRPr="00D71C7C">
              <w:rPr>
                <w:rFonts w:asciiTheme="minorHAnsi" w:hAnsiTheme="minorHAnsi" w:cstheme="minorHAnsi"/>
                <w:i/>
                <w:sz w:val="14"/>
                <w:szCs w:val="14"/>
              </w:rPr>
              <w:t>a</w:t>
            </w:r>
          </w:p>
          <w:p w14:paraId="03C60AAC" w14:textId="77777777" w:rsidR="00D71C7C" w:rsidRDefault="00D71C7C" w:rsidP="00EE5D0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B12507" w14:textId="669213F1" w:rsidR="00D71C7C" w:rsidRPr="00972AFD" w:rsidRDefault="00D71C7C" w:rsidP="00EE5D0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6624" w14:textId="4C9A0A0C" w:rsidR="00DB4B1A" w:rsidRPr="00972AFD" w:rsidRDefault="0009643D" w:rsidP="00DB4B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DB4B1A" w:rsidRPr="00972AFD" w14:paraId="60609F80" w14:textId="77777777" w:rsidTr="00D71C7C">
        <w:trPr>
          <w:trHeight w:hRule="exact" w:val="8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FF5C" w14:textId="5DE7B19C" w:rsidR="00DB4B1A" w:rsidRPr="00972AFD" w:rsidRDefault="00DB4B1A" w:rsidP="00DB4B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2AF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3A70" w14:textId="60EA655A" w:rsidR="00066B90" w:rsidRPr="00D71C7C" w:rsidRDefault="00D71C7C" w:rsidP="00DB4B1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1C7C">
              <w:rPr>
                <w:rFonts w:asciiTheme="minorHAnsi" w:hAnsiTheme="minorHAnsi" w:cstheme="minorHAnsi"/>
                <w:sz w:val="16"/>
                <w:szCs w:val="16"/>
              </w:rPr>
              <w:t>mieszanina radionuklidów (zawierająca Am-241, Cd-109, Co-57, Ce-139, Ba-133, Sr-85, Cs-137, Co-60; bez Y-88) w zlewce typu Marinelli 540G (średnica studni 86 mm), linie widmowe w zakresie energii kwantów gamma od 59,5 keV do 1333 keV;</w:t>
            </w:r>
            <w:r>
              <w:t xml:space="preserve"> </w:t>
            </w:r>
            <w:r w:rsidRPr="00D71C7C">
              <w:rPr>
                <w:sz w:val="14"/>
                <w:szCs w:val="14"/>
              </w:rPr>
              <w:t>(</w:t>
            </w:r>
            <w:r w:rsidRPr="00D71C7C">
              <w:rPr>
                <w:rFonts w:asciiTheme="minorHAnsi" w:hAnsiTheme="minorHAnsi" w:cstheme="minorHAnsi"/>
                <w:sz w:val="14"/>
                <w:szCs w:val="14"/>
              </w:rPr>
              <w:t>a mixture of radionuclides (consists of Am-241, Cd-109, Co-57, Ce-139, Ba-133, Sr-85, Cs-137, Co-60, Cr-51; without Y-88) in a Marinelli 540G beaker (well diameter 86 mm), spectral lines in the gamma energy range from 59.5 keV to 1333 keV;)</w:t>
            </w:r>
          </w:p>
          <w:p w14:paraId="53741854" w14:textId="73126DA7" w:rsidR="00D71C7C" w:rsidRPr="00972AFD" w:rsidRDefault="00D71C7C" w:rsidP="00DB4B1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394A" w14:textId="740694D4" w:rsidR="00DB4B1A" w:rsidRPr="00972AFD" w:rsidRDefault="0009643D" w:rsidP="00066B9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1</w:t>
            </w:r>
          </w:p>
        </w:tc>
      </w:tr>
      <w:tr w:rsidR="00DB4B1A" w:rsidRPr="00972AFD" w14:paraId="3FEA9AB7" w14:textId="77777777" w:rsidTr="00D71C7C">
        <w:trPr>
          <w:trHeight w:hRule="exact" w:val="1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E69C" w14:textId="77777777" w:rsidR="00DB4B1A" w:rsidRPr="00972AFD" w:rsidRDefault="00DB4B1A" w:rsidP="00DB4B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2AF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F005" w14:textId="77777777" w:rsidR="00D71C7C" w:rsidRDefault="00D71C7C" w:rsidP="00D71C7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71C7C">
              <w:rPr>
                <w:rFonts w:asciiTheme="minorHAnsi" w:hAnsiTheme="minorHAnsi" w:cstheme="minorHAnsi"/>
                <w:sz w:val="16"/>
                <w:szCs w:val="16"/>
              </w:rPr>
              <w:t>mieszanina radionuklidów (zawierająca Am-241, Cd-109, Co-57, Ce-139, Ba-133, Sr-85, Cs-137, Co-60, Cr-51; bez Y-88), linie widmowe w zakresie energii kwantów gamma od 59,5 keV do 1333 keV – źródło zalaminowane o średnicy 55 mm, żywica epoksydowa</w:t>
            </w:r>
          </w:p>
          <w:p w14:paraId="7768F5D8" w14:textId="63259A27" w:rsidR="00406CDF" w:rsidRPr="00972AFD" w:rsidRDefault="00D71C7C" w:rsidP="00D71C7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71C7C">
              <w:rPr>
                <w:sz w:val="14"/>
                <w:szCs w:val="14"/>
              </w:rPr>
              <w:t>(</w:t>
            </w:r>
            <w:r w:rsidRPr="00D71C7C">
              <w:rPr>
                <w:rFonts w:asciiTheme="minorHAnsi" w:hAnsiTheme="minorHAnsi" w:cstheme="minorHAnsi"/>
                <w:sz w:val="14"/>
                <w:szCs w:val="14"/>
              </w:rPr>
              <w:t>a mixture of radionuclides (consists of Am-241, Cd-109, Co-57, Ce-139, Ba-133, Sr-85, Cs-137, Co-60, Cr-51; without Y-88), spectral lines in the gamma energy range from 59.5 keV to 1333 keV – a laminated calibration source with a diameter of 55 mm, epoxy resin;)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5FF9" w14:textId="6FF442FB" w:rsidR="00DB4B1A" w:rsidRPr="00972AFD" w:rsidRDefault="0009643D" w:rsidP="00DB4B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406CDF" w:rsidRPr="00972AFD" w14:paraId="63859130" w14:textId="77777777" w:rsidTr="00D71C7C">
        <w:trPr>
          <w:trHeight w:hRule="exact"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A3AE" w14:textId="47983995" w:rsidR="00406CDF" w:rsidRPr="00972AFD" w:rsidRDefault="00406CDF" w:rsidP="00DB4B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1F2F" w14:textId="7EB7305B" w:rsidR="00BE6CFA" w:rsidRDefault="00D71C7C" w:rsidP="00DB4B1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71C7C">
              <w:rPr>
                <w:rFonts w:asciiTheme="minorHAnsi" w:hAnsiTheme="minorHAnsi" w:cstheme="minorHAnsi"/>
                <w:sz w:val="16"/>
                <w:szCs w:val="16"/>
              </w:rPr>
              <w:t>mieszanina radionuklidów (zawierająca Am-241, Cd-109, Co-57, Ce-139, Ba-133, Sr-85, Cs-137, Co-60, Cr-51; bez Y-88), linie widmowe w zakresie energii kwantów gamma od 59,5 keV do 1333 keV – źródło zalaminowane o średnicy 55 mm, filtr papierowy typy Whatman 3003-917</w:t>
            </w:r>
            <w:r w:rsidRPr="00253927">
              <w:rPr>
                <w:rFonts w:asciiTheme="minorHAnsi" w:hAnsiTheme="minorHAnsi" w:cstheme="minorHAnsi"/>
                <w:sz w:val="14"/>
                <w:szCs w:val="14"/>
              </w:rPr>
              <w:t>;(</w:t>
            </w:r>
            <w:r w:rsidRPr="00253927">
              <w:rPr>
                <w:sz w:val="14"/>
                <w:szCs w:val="14"/>
              </w:rPr>
              <w:t xml:space="preserve"> </w:t>
            </w:r>
            <w:r w:rsidRPr="00253927">
              <w:rPr>
                <w:rFonts w:asciiTheme="minorHAnsi" w:hAnsiTheme="minorHAnsi" w:cstheme="minorHAnsi"/>
                <w:sz w:val="14"/>
                <w:szCs w:val="14"/>
              </w:rPr>
              <w:t>a mixture of radionuclides (consists of Am-241, Cd-109, Co-57, Ce-139, Ba-133, Sr-85, Cs-137, Co-60, Cr-51; without Y-88), spectral lines in the gamma energy range from 59.5 keV to 1333 keV – a laminated calibration source with a diameter of 55 mm, paper filter Whatman 3003-917 type;)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00CC" w14:textId="08BA95F7" w:rsidR="00406CDF" w:rsidRDefault="0009643D" w:rsidP="00DB4B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406CDF" w:rsidRPr="00972AFD" w14:paraId="2CD2537A" w14:textId="77777777" w:rsidTr="00D71C7C">
        <w:trPr>
          <w:trHeight w:hRule="exact"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BAAD" w14:textId="35E5D329" w:rsidR="00406CDF" w:rsidRPr="00972AFD" w:rsidRDefault="00406CDF" w:rsidP="00DB4B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DFF3" w14:textId="77777777" w:rsidR="00253927" w:rsidRDefault="00D71C7C" w:rsidP="00DB4B1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1C7C">
              <w:rPr>
                <w:rFonts w:asciiTheme="minorHAnsi" w:hAnsiTheme="minorHAnsi" w:cstheme="minorHAnsi"/>
                <w:sz w:val="16"/>
                <w:szCs w:val="16"/>
              </w:rPr>
              <w:t>źródło zawierające izotop Eu-152 w geometrii punktowej typu EFS, materiał w obudowie metalowej, aktywność do 40 kBq, średnica 35 mm</w:t>
            </w:r>
            <w:r w:rsidRPr="00253927"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  <w:p w14:paraId="5A494953" w14:textId="66B549E3" w:rsidR="00406CDF" w:rsidRDefault="00D71C7C" w:rsidP="00DB4B1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3927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253927">
              <w:rPr>
                <w:sz w:val="14"/>
                <w:szCs w:val="14"/>
              </w:rPr>
              <w:t xml:space="preserve"> </w:t>
            </w:r>
            <w:r w:rsidRPr="00253927">
              <w:rPr>
                <w:rFonts w:asciiTheme="minorHAnsi" w:hAnsiTheme="minorHAnsi" w:cstheme="minorHAnsi"/>
                <w:sz w:val="14"/>
                <w:szCs w:val="14"/>
              </w:rPr>
              <w:t>calibration source containing Eu-152 isotope in point geometry (EFS type), material sealed in a metal ring with a diameter of 35 mm, activity up to 40 kBq)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E41F" w14:textId="7917E517" w:rsidR="00406CDF" w:rsidRDefault="0009643D" w:rsidP="00DB4B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</w:tbl>
    <w:p w14:paraId="3BE4BAA5" w14:textId="77777777" w:rsidR="00DB4B1A" w:rsidRPr="00972AFD" w:rsidRDefault="00DB4B1A" w:rsidP="000E1394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15075A9" w14:textId="77777777" w:rsidR="00B3388C" w:rsidRPr="00972AFD" w:rsidRDefault="00B3388C" w:rsidP="000E1394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F3D5CF7" w14:textId="53821FDE" w:rsidR="00813123" w:rsidRPr="00E82872" w:rsidRDefault="00830C95" w:rsidP="000E1394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E82872">
        <w:rPr>
          <w:rFonts w:asciiTheme="minorHAnsi" w:hAnsiTheme="minorHAnsi" w:cstheme="minorHAnsi"/>
          <w:sz w:val="17"/>
          <w:szCs w:val="17"/>
        </w:rPr>
        <w:t xml:space="preserve">1. </w:t>
      </w:r>
      <w:r w:rsidR="00813123" w:rsidRPr="00E82872">
        <w:rPr>
          <w:rFonts w:asciiTheme="minorHAnsi" w:hAnsiTheme="minorHAnsi" w:cstheme="minorHAnsi"/>
          <w:sz w:val="17"/>
          <w:szCs w:val="17"/>
        </w:rPr>
        <w:t xml:space="preserve"> Zamawiający dopuszcza możliwość zaof</w:t>
      </w:r>
      <w:r w:rsidR="00970AC3" w:rsidRPr="00E82872">
        <w:rPr>
          <w:rFonts w:asciiTheme="minorHAnsi" w:hAnsiTheme="minorHAnsi" w:cstheme="minorHAnsi"/>
          <w:sz w:val="17"/>
          <w:szCs w:val="17"/>
        </w:rPr>
        <w:t>e</w:t>
      </w:r>
      <w:r w:rsidR="00164992" w:rsidRPr="00E82872">
        <w:rPr>
          <w:rFonts w:asciiTheme="minorHAnsi" w:hAnsiTheme="minorHAnsi" w:cstheme="minorHAnsi"/>
          <w:sz w:val="17"/>
          <w:szCs w:val="17"/>
        </w:rPr>
        <w:t>rowania produktów równoważnych.</w:t>
      </w:r>
    </w:p>
    <w:p w14:paraId="502453FC" w14:textId="77777777" w:rsidR="00813123" w:rsidRPr="00E82872" w:rsidRDefault="00813123" w:rsidP="000E1394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E82872">
        <w:rPr>
          <w:rFonts w:asciiTheme="minorHAnsi" w:hAnsiTheme="minorHAnsi" w:cstheme="minorHAnsi"/>
          <w:sz w:val="17"/>
          <w:szCs w:val="17"/>
        </w:rPr>
        <w:t>Poniżej opisana definicja równoważności odnosi się do produktów wymienionych z nazwy lub opisanych za pomocą numerów katalogowych.</w:t>
      </w:r>
    </w:p>
    <w:p w14:paraId="1CB6C5BD" w14:textId="77777777" w:rsidR="00813123" w:rsidRPr="00E82872" w:rsidRDefault="00813123" w:rsidP="000E1394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E82872">
        <w:rPr>
          <w:rFonts w:asciiTheme="minorHAnsi" w:hAnsiTheme="minorHAnsi" w:cstheme="minorHAnsi"/>
          <w:sz w:val="17"/>
          <w:szCs w:val="17"/>
        </w:rPr>
        <w:t xml:space="preserve">Zaproponowane przez Wykonawców w ofercie produkty równoważne muszą posiadać parametry jakościowe i fizykochemiczne (skład surowcowy, przeznaczenie, konsystencja itp.) oraz wielkość opakowania </w:t>
      </w:r>
      <w:r w:rsidRPr="00E82872">
        <w:rPr>
          <w:rFonts w:asciiTheme="minorHAnsi" w:hAnsiTheme="minorHAnsi" w:cstheme="minorHAnsi"/>
          <w:sz w:val="17"/>
          <w:szCs w:val="17"/>
          <w:u w:val="single"/>
        </w:rPr>
        <w:t>nie gorsze niż produkty wyszczególnione przez Zamawiającego</w:t>
      </w:r>
      <w:r w:rsidRPr="00E82872">
        <w:rPr>
          <w:rFonts w:asciiTheme="minorHAnsi" w:hAnsiTheme="minorHAnsi" w:cstheme="minorHAnsi"/>
          <w:sz w:val="17"/>
          <w:szCs w:val="17"/>
        </w:rPr>
        <w:t xml:space="preserve"> w opisie przedmiotu zamówienia.</w:t>
      </w:r>
    </w:p>
    <w:p w14:paraId="2ACC994F" w14:textId="77777777" w:rsidR="00813123" w:rsidRPr="00E82872" w:rsidRDefault="00813123" w:rsidP="000E1394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E82872">
        <w:rPr>
          <w:rFonts w:asciiTheme="minorHAnsi" w:hAnsiTheme="minorHAnsi" w:cstheme="minorHAnsi"/>
          <w:sz w:val="17"/>
          <w:szCs w:val="17"/>
        </w:rPr>
        <w:t xml:space="preserve">Oznacza to, że produkt równoważny </w:t>
      </w:r>
      <w:r w:rsidRPr="00E82872">
        <w:rPr>
          <w:rFonts w:asciiTheme="minorHAnsi" w:hAnsiTheme="minorHAnsi" w:cstheme="minorHAnsi"/>
          <w:b/>
          <w:sz w:val="17"/>
          <w:szCs w:val="17"/>
        </w:rPr>
        <w:t>musi spełniać minimalne parametry</w:t>
      </w:r>
      <w:r w:rsidRPr="00E82872">
        <w:rPr>
          <w:rFonts w:asciiTheme="minorHAnsi" w:hAnsiTheme="minorHAnsi" w:cstheme="minorHAnsi"/>
          <w:sz w:val="17"/>
          <w:szCs w:val="17"/>
        </w:rPr>
        <w:t xml:space="preserve"> w stosunku do referencyjnych określonych w dokumentach producenta/dostawcy takich jak: certyfikaty jakościowe, katalogi, karty charakterystyk.</w:t>
      </w:r>
    </w:p>
    <w:p w14:paraId="062247A4" w14:textId="4C649134" w:rsidR="00813123" w:rsidRPr="00E82872" w:rsidRDefault="00830C95" w:rsidP="000E1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E82872">
        <w:rPr>
          <w:rFonts w:asciiTheme="minorHAnsi" w:hAnsiTheme="minorHAnsi" w:cstheme="minorHAnsi"/>
          <w:sz w:val="17"/>
          <w:szCs w:val="17"/>
        </w:rPr>
        <w:t xml:space="preserve">2. </w:t>
      </w:r>
      <w:r w:rsidR="00813123" w:rsidRPr="00E82872">
        <w:rPr>
          <w:rFonts w:asciiTheme="minorHAnsi" w:hAnsiTheme="minorHAnsi" w:cstheme="minorHAnsi"/>
          <w:sz w:val="17"/>
          <w:szCs w:val="17"/>
        </w:rPr>
        <w:t>Wykonawca, który w ofercie powoła się na zastosowanie produktów równoważnych, jest obowiązany:</w:t>
      </w:r>
    </w:p>
    <w:p w14:paraId="6C230D2E" w14:textId="77777777" w:rsidR="00813123" w:rsidRPr="00E82872" w:rsidRDefault="00813123" w:rsidP="000E13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E82872">
        <w:rPr>
          <w:rFonts w:asciiTheme="minorHAnsi" w:hAnsiTheme="minorHAnsi" w:cstheme="minorHAnsi"/>
          <w:sz w:val="17"/>
          <w:szCs w:val="17"/>
        </w:rPr>
        <w:t xml:space="preserve"> </w:t>
      </w:r>
      <w:r w:rsidR="00164706" w:rsidRPr="00E82872">
        <w:rPr>
          <w:rFonts w:asciiTheme="minorHAnsi" w:hAnsiTheme="minorHAnsi" w:cstheme="minorHAnsi"/>
          <w:sz w:val="17"/>
          <w:szCs w:val="17"/>
        </w:rPr>
        <w:t>- wykazać</w:t>
      </w:r>
      <w:r w:rsidRPr="00E82872">
        <w:rPr>
          <w:rFonts w:asciiTheme="minorHAnsi" w:hAnsiTheme="minorHAnsi" w:cstheme="minorHAnsi"/>
          <w:sz w:val="17"/>
          <w:szCs w:val="17"/>
        </w:rPr>
        <w:t>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14:paraId="17BD9D2B" w14:textId="77777777" w:rsidR="00813123" w:rsidRPr="00E82872" w:rsidRDefault="00164706" w:rsidP="000E13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E82872">
        <w:rPr>
          <w:rFonts w:asciiTheme="minorHAnsi" w:hAnsiTheme="minorHAnsi" w:cstheme="minorHAnsi"/>
          <w:sz w:val="17"/>
          <w:szCs w:val="17"/>
        </w:rPr>
        <w:t>- wpisać</w:t>
      </w:r>
      <w:r w:rsidR="00813123" w:rsidRPr="00E82872">
        <w:rPr>
          <w:rFonts w:asciiTheme="minorHAnsi" w:hAnsiTheme="minorHAnsi" w:cstheme="minorHAnsi"/>
          <w:sz w:val="17"/>
          <w:szCs w:val="17"/>
        </w:rPr>
        <w:t xml:space="preserve"> nazwę, nazwę producenta i numer katalogowy produktu równoważnego w formularzu ofertowym (załącznik nr 2 do zaproszenia), podać  - „wkleić” </w:t>
      </w:r>
      <w:r w:rsidR="00830C95" w:rsidRPr="00E82872">
        <w:rPr>
          <w:rFonts w:asciiTheme="minorHAnsi" w:hAnsiTheme="minorHAnsi" w:cstheme="minorHAnsi"/>
          <w:sz w:val="17"/>
          <w:szCs w:val="17"/>
        </w:rPr>
        <w:t xml:space="preserve">  </w:t>
      </w:r>
      <w:r w:rsidR="00813123" w:rsidRPr="00E82872">
        <w:rPr>
          <w:rFonts w:asciiTheme="minorHAnsi" w:hAnsiTheme="minorHAnsi" w:cstheme="minorHAnsi"/>
          <w:sz w:val="17"/>
          <w:szCs w:val="17"/>
        </w:rPr>
        <w:t>link do karty katalogowej potwierdzającej wszystkie parametry oferowanego produktu równoważnego do formularza oferty (załącznik nr 2 do zaproszenia);</w:t>
      </w:r>
    </w:p>
    <w:p w14:paraId="60432D0C" w14:textId="77777777" w:rsidR="00813123" w:rsidRPr="00E82872" w:rsidRDefault="00813123" w:rsidP="000E139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7"/>
          <w:szCs w:val="17"/>
        </w:rPr>
      </w:pPr>
      <w:r w:rsidRPr="00E82872">
        <w:rPr>
          <w:rFonts w:asciiTheme="minorHAnsi" w:hAnsiTheme="minorHAnsi" w:cstheme="minorHAnsi"/>
          <w:sz w:val="17"/>
          <w:szCs w:val="17"/>
        </w:rPr>
        <w:t>ponadto na żądanie Zamawiającego:</w:t>
      </w:r>
    </w:p>
    <w:p w14:paraId="0C240891" w14:textId="4E39A356" w:rsidR="00813123" w:rsidRPr="00E82872" w:rsidRDefault="00164706" w:rsidP="000E13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E82872">
        <w:rPr>
          <w:rFonts w:asciiTheme="minorHAnsi" w:hAnsiTheme="minorHAnsi" w:cstheme="minorHAnsi"/>
          <w:sz w:val="17"/>
          <w:szCs w:val="17"/>
        </w:rPr>
        <w:t>- wykazać</w:t>
      </w:r>
      <w:r w:rsidR="00813123" w:rsidRPr="00E82872">
        <w:rPr>
          <w:rFonts w:asciiTheme="minorHAnsi" w:hAnsiTheme="minorHAnsi" w:cstheme="minorHAnsi"/>
          <w:sz w:val="17"/>
          <w:szCs w:val="17"/>
        </w:rPr>
        <w:t xml:space="preserve">, że zaoferowany produkt równoważny spełnia wymagania pozwalające na </w:t>
      </w:r>
      <w:r w:rsidR="006E51B3">
        <w:rPr>
          <w:rFonts w:asciiTheme="minorHAnsi" w:hAnsiTheme="minorHAnsi" w:cstheme="minorHAnsi"/>
          <w:sz w:val="17"/>
          <w:szCs w:val="17"/>
        </w:rPr>
        <w:t>prowadzenie</w:t>
      </w:r>
      <w:r w:rsidR="00813123" w:rsidRPr="00E82872">
        <w:rPr>
          <w:rFonts w:asciiTheme="minorHAnsi" w:hAnsiTheme="minorHAnsi" w:cstheme="minorHAnsi"/>
          <w:sz w:val="17"/>
          <w:szCs w:val="17"/>
        </w:rPr>
        <w:t xml:space="preserve"> badań naukowych Zamawiającego bez konieczności wykonywania dodatkowych czynności czy procedur sprawdzających jego jakość,</w:t>
      </w:r>
    </w:p>
    <w:p w14:paraId="5D696908" w14:textId="77777777" w:rsidR="00813123" w:rsidRPr="00E82872" w:rsidRDefault="00164706" w:rsidP="000E13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E82872">
        <w:rPr>
          <w:rFonts w:asciiTheme="minorHAnsi" w:hAnsiTheme="minorHAnsi" w:cstheme="minorHAnsi"/>
          <w:sz w:val="17"/>
          <w:szCs w:val="17"/>
        </w:rPr>
        <w:t>- wykazać</w:t>
      </w:r>
      <w:r w:rsidR="00813123" w:rsidRPr="00E82872">
        <w:rPr>
          <w:rFonts w:asciiTheme="minorHAnsi" w:hAnsiTheme="minorHAnsi" w:cstheme="minorHAnsi"/>
          <w:sz w:val="17"/>
          <w:szCs w:val="17"/>
        </w:rPr>
        <w:t>, że zaoferowany produkt równoważny nie spowoduje zwiększenia kosztów z tytułu nabycia dodatkowych materiałów zużywalnych.</w:t>
      </w:r>
    </w:p>
    <w:p w14:paraId="2FEF4740" w14:textId="77777777" w:rsidR="00813123" w:rsidRPr="00E82872" w:rsidRDefault="00813123" w:rsidP="000E1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E82872">
        <w:rPr>
          <w:rFonts w:asciiTheme="minorHAnsi" w:hAnsiTheme="minorHAnsi" w:cstheme="minorHAnsi"/>
          <w:sz w:val="17"/>
          <w:szCs w:val="17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14:paraId="098D38F2" w14:textId="77777777" w:rsidR="00813123" w:rsidRPr="00E82872" w:rsidRDefault="00813123" w:rsidP="000E1394">
      <w:pPr>
        <w:suppressAutoHyphens/>
        <w:spacing w:after="0" w:line="240" w:lineRule="auto"/>
        <w:rPr>
          <w:rFonts w:asciiTheme="minorHAnsi" w:hAnsiTheme="minorHAnsi" w:cstheme="minorHAnsi"/>
          <w:sz w:val="17"/>
          <w:szCs w:val="17"/>
        </w:rPr>
      </w:pPr>
      <w:r w:rsidRPr="00E82872">
        <w:rPr>
          <w:rFonts w:asciiTheme="minorHAnsi" w:hAnsiTheme="minorHAnsi" w:cstheme="minorHAnsi"/>
          <w:sz w:val="17"/>
          <w:szCs w:val="17"/>
        </w:rPr>
        <w:t xml:space="preserve">3. </w:t>
      </w:r>
      <w:r w:rsidR="00C51539" w:rsidRPr="00E82872">
        <w:rPr>
          <w:rFonts w:asciiTheme="minorHAnsi" w:hAnsiTheme="minorHAnsi" w:cstheme="minorHAnsi"/>
          <w:b/>
          <w:sz w:val="17"/>
          <w:szCs w:val="17"/>
          <w:u w:val="single"/>
        </w:rPr>
        <w:t>Termin realizacji</w:t>
      </w:r>
      <w:r w:rsidR="00970AC3" w:rsidRPr="00E82872">
        <w:rPr>
          <w:rFonts w:asciiTheme="minorHAnsi" w:hAnsiTheme="minorHAnsi" w:cstheme="minorHAnsi"/>
          <w:b/>
          <w:sz w:val="17"/>
          <w:szCs w:val="17"/>
          <w:u w:val="single"/>
        </w:rPr>
        <w:t>:</w:t>
      </w:r>
      <w:r w:rsidR="00970AC3" w:rsidRPr="00E82872">
        <w:rPr>
          <w:rFonts w:asciiTheme="minorHAnsi" w:hAnsiTheme="minorHAnsi" w:cstheme="minorHAnsi"/>
          <w:sz w:val="17"/>
          <w:szCs w:val="17"/>
        </w:rPr>
        <w:t xml:space="preserve"> </w:t>
      </w:r>
    </w:p>
    <w:p w14:paraId="09CE5576" w14:textId="5056B9A3" w:rsidR="00970AC3" w:rsidRPr="007F2336" w:rsidRDefault="00C92445" w:rsidP="000E1394">
      <w:pPr>
        <w:suppressAutoHyphens/>
        <w:spacing w:after="0" w:line="240" w:lineRule="auto"/>
        <w:rPr>
          <w:rFonts w:asciiTheme="minorHAnsi" w:hAnsiTheme="minorHAnsi" w:cstheme="minorHAnsi"/>
          <w:sz w:val="17"/>
          <w:szCs w:val="17"/>
        </w:rPr>
      </w:pPr>
      <w:r w:rsidRPr="007F2336">
        <w:rPr>
          <w:rFonts w:asciiTheme="minorHAnsi" w:hAnsiTheme="minorHAnsi" w:cstheme="minorHAnsi"/>
          <w:sz w:val="17"/>
          <w:szCs w:val="17"/>
        </w:rPr>
        <w:t xml:space="preserve">    </w:t>
      </w:r>
      <w:r w:rsidR="00970AC3" w:rsidRPr="007F2336">
        <w:rPr>
          <w:rFonts w:asciiTheme="minorHAnsi" w:hAnsiTheme="minorHAnsi" w:cstheme="minorHAnsi"/>
          <w:sz w:val="17"/>
          <w:szCs w:val="17"/>
        </w:rPr>
        <w:t xml:space="preserve"> -</w:t>
      </w:r>
      <w:r w:rsidR="00C51539" w:rsidRPr="007F2336">
        <w:rPr>
          <w:rFonts w:asciiTheme="minorHAnsi" w:hAnsiTheme="minorHAnsi" w:cstheme="minorHAnsi"/>
          <w:sz w:val="17"/>
          <w:szCs w:val="17"/>
        </w:rPr>
        <w:t xml:space="preserve"> do</w:t>
      </w:r>
      <w:r w:rsidR="00970AC3" w:rsidRPr="007F2336">
        <w:rPr>
          <w:rFonts w:asciiTheme="minorHAnsi" w:hAnsiTheme="minorHAnsi" w:cstheme="minorHAnsi"/>
          <w:sz w:val="17"/>
          <w:szCs w:val="17"/>
        </w:rPr>
        <w:t xml:space="preserve"> </w:t>
      </w:r>
      <w:r w:rsidR="00D57D9A">
        <w:rPr>
          <w:rFonts w:asciiTheme="minorHAnsi" w:hAnsiTheme="minorHAnsi" w:cstheme="minorHAnsi"/>
          <w:sz w:val="17"/>
          <w:szCs w:val="17"/>
        </w:rPr>
        <w:t>10</w:t>
      </w:r>
      <w:r w:rsidR="0009643D" w:rsidRPr="007F2336">
        <w:rPr>
          <w:rFonts w:asciiTheme="minorHAnsi" w:hAnsiTheme="minorHAnsi" w:cstheme="minorHAnsi"/>
          <w:sz w:val="17"/>
          <w:szCs w:val="17"/>
        </w:rPr>
        <w:t xml:space="preserve"> tygodni</w:t>
      </w:r>
      <w:r w:rsidR="007F09F1" w:rsidRPr="007F2336">
        <w:rPr>
          <w:rFonts w:asciiTheme="minorHAnsi" w:hAnsiTheme="minorHAnsi" w:cstheme="minorHAnsi"/>
          <w:sz w:val="17"/>
          <w:szCs w:val="17"/>
        </w:rPr>
        <w:t xml:space="preserve"> </w:t>
      </w:r>
      <w:r w:rsidR="00970AC3" w:rsidRPr="007F2336">
        <w:rPr>
          <w:rFonts w:asciiTheme="minorHAnsi" w:hAnsiTheme="minorHAnsi" w:cstheme="minorHAnsi"/>
          <w:sz w:val="17"/>
          <w:szCs w:val="17"/>
        </w:rPr>
        <w:t xml:space="preserve"> od</w:t>
      </w:r>
      <w:r w:rsidR="00C51539" w:rsidRPr="007F2336">
        <w:rPr>
          <w:rFonts w:asciiTheme="minorHAnsi" w:hAnsiTheme="minorHAnsi" w:cstheme="minorHAnsi"/>
          <w:sz w:val="17"/>
          <w:szCs w:val="17"/>
        </w:rPr>
        <w:t xml:space="preserve"> </w:t>
      </w:r>
      <w:r w:rsidR="00A43117">
        <w:rPr>
          <w:rFonts w:asciiTheme="minorHAnsi" w:hAnsiTheme="minorHAnsi" w:cstheme="minorHAnsi"/>
          <w:sz w:val="17"/>
          <w:szCs w:val="17"/>
        </w:rPr>
        <w:t>dnia</w:t>
      </w:r>
      <w:r w:rsidR="00B30C1F" w:rsidRPr="007F2336">
        <w:rPr>
          <w:rFonts w:asciiTheme="minorHAnsi" w:hAnsiTheme="minorHAnsi" w:cstheme="minorHAnsi"/>
          <w:sz w:val="17"/>
          <w:szCs w:val="17"/>
        </w:rPr>
        <w:t xml:space="preserve"> </w:t>
      </w:r>
      <w:r w:rsidR="00C51539" w:rsidRPr="007F2336">
        <w:rPr>
          <w:rFonts w:asciiTheme="minorHAnsi" w:hAnsiTheme="minorHAnsi" w:cstheme="minorHAnsi"/>
          <w:sz w:val="17"/>
          <w:szCs w:val="17"/>
        </w:rPr>
        <w:t>zawarcia</w:t>
      </w:r>
      <w:r w:rsidR="00970AC3" w:rsidRPr="007F2336">
        <w:rPr>
          <w:rFonts w:asciiTheme="minorHAnsi" w:hAnsiTheme="minorHAnsi" w:cstheme="minorHAnsi"/>
          <w:sz w:val="17"/>
          <w:szCs w:val="17"/>
        </w:rPr>
        <w:t xml:space="preserve"> Umowy</w:t>
      </w:r>
    </w:p>
    <w:p w14:paraId="4BB15686" w14:textId="77777777" w:rsidR="00C51539" w:rsidRPr="007F2336" w:rsidRDefault="00970AC3" w:rsidP="000E1394">
      <w:pPr>
        <w:suppressAutoHyphens/>
        <w:spacing w:after="0" w:line="240" w:lineRule="auto"/>
        <w:rPr>
          <w:rFonts w:asciiTheme="minorHAnsi" w:hAnsiTheme="minorHAnsi" w:cstheme="minorHAnsi"/>
          <w:sz w:val="17"/>
          <w:szCs w:val="17"/>
        </w:rPr>
      </w:pPr>
      <w:r w:rsidRPr="007F2336">
        <w:rPr>
          <w:rFonts w:asciiTheme="minorHAnsi" w:hAnsiTheme="minorHAnsi" w:cstheme="minorHAnsi"/>
          <w:sz w:val="17"/>
          <w:szCs w:val="17"/>
        </w:rPr>
        <w:t xml:space="preserve">   </w:t>
      </w:r>
      <w:r w:rsidR="0038707B" w:rsidRPr="007F2336">
        <w:rPr>
          <w:rFonts w:asciiTheme="minorHAnsi" w:hAnsiTheme="minorHAnsi" w:cstheme="minorHAnsi"/>
          <w:sz w:val="17"/>
          <w:szCs w:val="17"/>
        </w:rPr>
        <w:t xml:space="preserve"> </w:t>
      </w:r>
    </w:p>
    <w:p w14:paraId="6D513788" w14:textId="1B7CBA54" w:rsidR="000D3B99" w:rsidRPr="007F2336" w:rsidRDefault="00813123" w:rsidP="000E1394">
      <w:pPr>
        <w:spacing w:after="0" w:line="240" w:lineRule="auto"/>
        <w:rPr>
          <w:rFonts w:asciiTheme="minorHAnsi" w:hAnsiTheme="minorHAnsi" w:cstheme="minorHAnsi"/>
          <w:sz w:val="17"/>
          <w:szCs w:val="17"/>
        </w:rPr>
      </w:pPr>
      <w:r w:rsidRPr="007F2336">
        <w:rPr>
          <w:rFonts w:asciiTheme="minorHAnsi" w:hAnsiTheme="minorHAnsi" w:cstheme="minorHAnsi"/>
          <w:sz w:val="17"/>
          <w:szCs w:val="17"/>
        </w:rPr>
        <w:t xml:space="preserve">Wykonawca, którego oferta zostanie wyłoniona jako najkorzystniejsza, zobowiązany jest dostarczyć wraz z dostawą </w:t>
      </w:r>
      <w:r w:rsidR="0009643D" w:rsidRPr="007F2336">
        <w:rPr>
          <w:rFonts w:asciiTheme="minorHAnsi" w:hAnsiTheme="minorHAnsi" w:cstheme="minorHAnsi"/>
          <w:sz w:val="17"/>
          <w:szCs w:val="17"/>
        </w:rPr>
        <w:t>certyfikat źródła</w:t>
      </w:r>
      <w:r w:rsidR="00B26FA3" w:rsidRPr="007F2336">
        <w:rPr>
          <w:rFonts w:asciiTheme="minorHAnsi" w:hAnsiTheme="minorHAnsi" w:cstheme="minorHAnsi"/>
          <w:sz w:val="17"/>
          <w:szCs w:val="17"/>
        </w:rPr>
        <w:t>( dla produktów do których są wystawiane)</w:t>
      </w:r>
      <w:r w:rsidRPr="007F2336">
        <w:rPr>
          <w:rFonts w:asciiTheme="minorHAnsi" w:hAnsiTheme="minorHAnsi" w:cstheme="minorHAnsi"/>
          <w:sz w:val="17"/>
          <w:szCs w:val="17"/>
        </w:rPr>
        <w:t xml:space="preserve"> dla ka</w:t>
      </w:r>
      <w:r w:rsidR="00C92445" w:rsidRPr="007F2336">
        <w:rPr>
          <w:rFonts w:asciiTheme="minorHAnsi" w:hAnsiTheme="minorHAnsi" w:cstheme="minorHAnsi"/>
          <w:sz w:val="17"/>
          <w:szCs w:val="17"/>
        </w:rPr>
        <w:t>żdego z dostarczanych produktów</w:t>
      </w:r>
      <w:r w:rsidR="00E5298D" w:rsidRPr="007F2336">
        <w:rPr>
          <w:rFonts w:asciiTheme="minorHAnsi" w:hAnsiTheme="minorHAnsi" w:cstheme="minorHAnsi"/>
          <w:sz w:val="17"/>
          <w:szCs w:val="17"/>
        </w:rPr>
        <w:t>.</w:t>
      </w:r>
    </w:p>
    <w:p w14:paraId="5FCC48FA" w14:textId="77777777" w:rsidR="000D3B99" w:rsidRPr="007F2336" w:rsidRDefault="000D3B99" w:rsidP="000E1394">
      <w:pPr>
        <w:spacing w:after="0" w:line="240" w:lineRule="auto"/>
        <w:rPr>
          <w:rFonts w:asciiTheme="minorHAnsi" w:hAnsiTheme="minorHAnsi" w:cstheme="minorHAnsi"/>
          <w:sz w:val="17"/>
          <w:szCs w:val="17"/>
        </w:rPr>
      </w:pPr>
      <w:r w:rsidRPr="007F2336">
        <w:rPr>
          <w:rFonts w:asciiTheme="minorHAnsi" w:hAnsiTheme="minorHAnsi" w:cstheme="minorHAnsi"/>
          <w:sz w:val="17"/>
          <w:szCs w:val="17"/>
        </w:rPr>
        <w:br w:type="page"/>
      </w:r>
    </w:p>
    <w:p w14:paraId="3B18804D" w14:textId="77777777" w:rsidR="002518CF" w:rsidRPr="00972AFD" w:rsidRDefault="002518CF" w:rsidP="000E1394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lastRenderedPageBreak/>
        <w:t xml:space="preserve">Załącznik nr  2 </w:t>
      </w:r>
    </w:p>
    <w:p w14:paraId="35FEEFE0" w14:textId="77777777" w:rsidR="00813123" w:rsidRPr="00972AFD" w:rsidRDefault="00813123" w:rsidP="000E139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  <w:lang w:eastAsia="ar-SA"/>
        </w:rPr>
        <w:t>FORMULARZ OFERTY</w:t>
      </w:r>
    </w:p>
    <w:p w14:paraId="10453F6B" w14:textId="68885468" w:rsidR="00813123" w:rsidRPr="00972AFD" w:rsidRDefault="00813123" w:rsidP="000E1394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 xml:space="preserve"> </w:t>
      </w:r>
      <w:r w:rsidRPr="00972AFD">
        <w:rPr>
          <w:rFonts w:asciiTheme="minorHAnsi" w:hAnsiTheme="minorHAnsi" w:cstheme="minorHAnsi"/>
          <w:b/>
          <w:sz w:val="16"/>
          <w:szCs w:val="16"/>
        </w:rPr>
        <w:t xml:space="preserve">Wykonawca:  </w:t>
      </w:r>
      <w:r w:rsidRPr="00972AF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……………………………………………………………………………………………………………………….……………………</w:t>
      </w:r>
    </w:p>
    <w:p w14:paraId="4B9E9395" w14:textId="77777777" w:rsidR="00813123" w:rsidRPr="00972AFD" w:rsidRDefault="00813123" w:rsidP="000E1394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972AFD">
        <w:rPr>
          <w:rFonts w:asciiTheme="minorHAnsi" w:hAnsiTheme="minorHAnsi" w:cstheme="minorHAnsi"/>
          <w:i/>
          <w:sz w:val="16"/>
          <w:szCs w:val="16"/>
        </w:rPr>
        <w:t>(pełna nazwa/fi</w:t>
      </w:r>
      <w:r w:rsidRPr="00972AFD">
        <w:rPr>
          <w:rFonts w:asciiTheme="minorHAnsi" w:hAnsiTheme="minorHAnsi" w:cstheme="minorHAnsi"/>
          <w:b/>
          <w:i/>
          <w:sz w:val="16"/>
          <w:szCs w:val="16"/>
        </w:rPr>
        <w:t>r</w:t>
      </w:r>
      <w:r w:rsidRPr="00972AFD">
        <w:rPr>
          <w:rFonts w:asciiTheme="minorHAnsi" w:hAnsiTheme="minorHAnsi" w:cstheme="minorHAnsi"/>
          <w:i/>
          <w:sz w:val="16"/>
          <w:szCs w:val="16"/>
        </w:rPr>
        <w:t>ma, adres )</w:t>
      </w:r>
    </w:p>
    <w:p w14:paraId="1D909F4F" w14:textId="5AE384EE" w:rsidR="00813123" w:rsidRPr="00972AFD" w:rsidRDefault="00813123" w:rsidP="000E1394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  <w:u w:val="single"/>
        </w:rPr>
        <w:t xml:space="preserve">reprezentowany przez:  </w:t>
      </w:r>
      <w:r w:rsidRPr="00972AFD">
        <w:rPr>
          <w:rFonts w:asciiTheme="minorHAnsi" w:hAnsiTheme="minorHAnsi" w:cstheme="minorHAnsi"/>
          <w:sz w:val="16"/>
          <w:szCs w:val="16"/>
        </w:rPr>
        <w:t xml:space="preserve"> .………………………………………………………………………………………………..……………………………………………</w:t>
      </w:r>
    </w:p>
    <w:p w14:paraId="503C6DEB" w14:textId="77777777" w:rsidR="00813123" w:rsidRPr="00972AFD" w:rsidRDefault="00813123" w:rsidP="000E1394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972AFD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3951B081" w14:textId="77777777" w:rsidR="00813123" w:rsidRPr="00972AFD" w:rsidRDefault="00813123" w:rsidP="000E1394">
      <w:pPr>
        <w:spacing w:after="0" w:line="240" w:lineRule="auto"/>
        <w:ind w:right="1985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972AFD">
        <w:rPr>
          <w:rFonts w:asciiTheme="minorHAnsi" w:hAnsiTheme="minorHAnsi" w:cstheme="minorHAnsi"/>
          <w:color w:val="000000"/>
          <w:sz w:val="16"/>
          <w:szCs w:val="16"/>
        </w:rPr>
        <w:t>NIP:</w:t>
      </w:r>
      <w:r w:rsidRPr="00972AFD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   ………………………………………………………………………….........</w:t>
      </w:r>
    </w:p>
    <w:p w14:paraId="0DED206E" w14:textId="77777777" w:rsidR="00E71F64" w:rsidRPr="00972AFD" w:rsidRDefault="00813123" w:rsidP="000E1394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>tel., fax, adres e-mail:    …...............................................................................................................................................................</w:t>
      </w:r>
    </w:p>
    <w:p w14:paraId="5D01CE16" w14:textId="299BA3C3" w:rsidR="00813123" w:rsidRPr="00972AFD" w:rsidRDefault="00813123" w:rsidP="00AC5691">
      <w:pPr>
        <w:tabs>
          <w:tab w:val="left" w:pos="168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>W odpowiedzi na zaproszen</w:t>
      </w:r>
      <w:r w:rsidR="00183BE3" w:rsidRPr="00972AFD">
        <w:rPr>
          <w:rFonts w:asciiTheme="minorHAnsi" w:hAnsiTheme="minorHAnsi" w:cstheme="minorHAnsi"/>
          <w:sz w:val="16"/>
          <w:szCs w:val="16"/>
        </w:rPr>
        <w:t>ie do składania ofert</w:t>
      </w:r>
      <w:r w:rsidR="00E5298D">
        <w:rPr>
          <w:rFonts w:asciiTheme="minorHAnsi" w:hAnsiTheme="minorHAnsi" w:cstheme="minorHAnsi"/>
          <w:sz w:val="16"/>
          <w:szCs w:val="16"/>
        </w:rPr>
        <w:t xml:space="preserve"> pod nazwą:</w:t>
      </w:r>
      <w:r w:rsidRPr="00972AFD">
        <w:rPr>
          <w:rFonts w:asciiTheme="minorHAnsi" w:hAnsiTheme="minorHAnsi" w:cstheme="minorHAnsi"/>
          <w:sz w:val="16"/>
          <w:szCs w:val="16"/>
        </w:rPr>
        <w:t xml:space="preserve"> „</w:t>
      </w:r>
      <w:r w:rsidR="00625110">
        <w:rPr>
          <w:rFonts w:asciiTheme="minorHAnsi" w:hAnsiTheme="minorHAnsi" w:cstheme="minorHAnsi"/>
          <w:sz w:val="16"/>
          <w:szCs w:val="16"/>
        </w:rPr>
        <w:t>Dostawa</w:t>
      </w:r>
      <w:r w:rsidR="0068648C" w:rsidRPr="0068648C">
        <w:t xml:space="preserve"> </w:t>
      </w:r>
      <w:r w:rsidR="0068648C" w:rsidRPr="0068648C">
        <w:rPr>
          <w:rFonts w:asciiTheme="minorHAnsi" w:hAnsiTheme="minorHAnsi" w:cstheme="minorHAnsi"/>
          <w:sz w:val="16"/>
          <w:szCs w:val="16"/>
        </w:rPr>
        <w:t>źródeł kalibracyjnych do spektrometrów promieniowania gamma.</w:t>
      </w:r>
      <w:r w:rsidR="0068648C">
        <w:rPr>
          <w:rFonts w:asciiTheme="minorHAnsi" w:hAnsiTheme="minorHAnsi" w:cstheme="minorHAnsi"/>
          <w:sz w:val="16"/>
          <w:szCs w:val="16"/>
        </w:rPr>
        <w:t xml:space="preserve"> ” (PUB/7</w:t>
      </w:r>
      <w:r w:rsidR="00421BB2">
        <w:rPr>
          <w:rFonts w:asciiTheme="minorHAnsi" w:hAnsiTheme="minorHAnsi" w:cstheme="minorHAnsi"/>
          <w:sz w:val="16"/>
          <w:szCs w:val="16"/>
        </w:rPr>
        <w:t>-2-</w:t>
      </w:r>
      <w:r w:rsidR="00164992">
        <w:rPr>
          <w:rFonts w:asciiTheme="minorHAnsi" w:hAnsiTheme="minorHAnsi" w:cstheme="minorHAnsi"/>
          <w:sz w:val="16"/>
          <w:szCs w:val="16"/>
        </w:rPr>
        <w:t>2023</w:t>
      </w:r>
      <w:r w:rsidR="00AC5691" w:rsidRPr="00972AFD">
        <w:rPr>
          <w:rFonts w:asciiTheme="minorHAnsi" w:hAnsiTheme="minorHAnsi" w:cstheme="minorHAnsi"/>
          <w:sz w:val="16"/>
          <w:szCs w:val="16"/>
        </w:rPr>
        <w:t>/DZP-z)</w:t>
      </w:r>
      <w:r w:rsidRPr="00972AFD">
        <w:rPr>
          <w:rFonts w:asciiTheme="minorHAnsi" w:hAnsiTheme="minorHAnsi" w:cstheme="minorHAnsi"/>
          <w:sz w:val="16"/>
          <w:szCs w:val="16"/>
        </w:rPr>
        <w:t xml:space="preserve"> składamy niniejszą ofertę.</w:t>
      </w:r>
    </w:p>
    <w:p w14:paraId="294C0FB0" w14:textId="77777777" w:rsidR="00C03D64" w:rsidRPr="00972AFD" w:rsidRDefault="00C03D64" w:rsidP="000E1394">
      <w:pPr>
        <w:tabs>
          <w:tab w:val="left" w:pos="168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602A9C7" w14:textId="77777777" w:rsidR="00E71F64" w:rsidRPr="00972AFD" w:rsidRDefault="00813123" w:rsidP="000E1394">
      <w:pPr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ind w:right="559" w:hanging="357"/>
        <w:jc w:val="both"/>
        <w:rPr>
          <w:rFonts w:asciiTheme="minorHAnsi" w:hAnsiTheme="minorHAnsi" w:cstheme="minorHAnsi"/>
          <w:b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>Oferujemy wykonanie zamówienia w pełnym rzeczowym zakresie, zgodnie z opisem przedmiotów zamówienia wg poniższego zestawienia</w:t>
      </w:r>
      <w:r w:rsidR="00952C26" w:rsidRPr="00972AFD">
        <w:rPr>
          <w:rFonts w:asciiTheme="minorHAnsi" w:hAnsiTheme="minorHAnsi" w:cstheme="minorHAnsi"/>
          <w:sz w:val="16"/>
          <w:szCs w:val="16"/>
        </w:rPr>
        <w:t>:</w:t>
      </w:r>
    </w:p>
    <w:p w14:paraId="0F382524" w14:textId="0DB6BC0D" w:rsidR="00D3021D" w:rsidRPr="00972AFD" w:rsidRDefault="00D3021D" w:rsidP="000E1394">
      <w:pPr>
        <w:widowControl w:val="0"/>
        <w:tabs>
          <w:tab w:val="left" w:pos="360"/>
        </w:tabs>
        <w:spacing w:after="0" w:line="240" w:lineRule="auto"/>
        <w:ind w:right="559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pPr w:leftFromText="141" w:rightFromText="141" w:bottomFromText="200" w:vertAnchor="text" w:tblpY="1"/>
        <w:tblOverlap w:val="never"/>
        <w:tblW w:w="100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4999"/>
        <w:gridCol w:w="567"/>
        <w:gridCol w:w="1275"/>
        <w:gridCol w:w="851"/>
        <w:gridCol w:w="1134"/>
        <w:gridCol w:w="709"/>
        <w:gridCol w:w="28"/>
      </w:tblGrid>
      <w:tr w:rsidR="00B52041" w:rsidRPr="00972AFD" w14:paraId="60C4DF38" w14:textId="77777777" w:rsidTr="00162893">
        <w:trPr>
          <w:trHeight w:hRule="exact" w:val="171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947E" w14:textId="77777777" w:rsidR="00B52041" w:rsidRPr="00972AFD" w:rsidRDefault="00B52041" w:rsidP="000E13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234E8B61" w14:textId="77777777" w:rsidR="00B52041" w:rsidRPr="00972AFD" w:rsidRDefault="00B52041" w:rsidP="000E13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72AF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C768" w14:textId="77777777" w:rsidR="00B52041" w:rsidRPr="00972AFD" w:rsidRDefault="00B52041" w:rsidP="000E13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2AF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98FA" w14:textId="24568CE4" w:rsidR="00B52041" w:rsidRPr="00972AFD" w:rsidRDefault="00B52041" w:rsidP="00CE61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</w:pPr>
            <w:r w:rsidRPr="00972AF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9180" w14:textId="77777777" w:rsidR="00B52041" w:rsidRPr="00972AFD" w:rsidRDefault="00B52041" w:rsidP="000E13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</w:pPr>
            <w:r w:rsidRPr="00972AF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50B8" w14:textId="5921318B" w:rsidR="00B52041" w:rsidRPr="00972AFD" w:rsidRDefault="00B52041" w:rsidP="00EA6C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72AF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Cena jedn. brutto</w:t>
            </w:r>
            <w:r w:rsidR="006E51B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PLN</w:t>
            </w:r>
            <w:r w:rsidRPr="00972AF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7569" w14:textId="04128523" w:rsidR="00B52041" w:rsidRPr="00972AFD" w:rsidRDefault="00B52041" w:rsidP="000E13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72AF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Wartość brutto </w:t>
            </w:r>
            <w:r w:rsidR="006E51B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PLN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43CB" w14:textId="77777777" w:rsidR="00B52041" w:rsidRPr="00972AFD" w:rsidRDefault="00B52041" w:rsidP="000E13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73E985F4" w14:textId="77777777" w:rsidR="00B52041" w:rsidRPr="00972AFD" w:rsidRDefault="00B52041" w:rsidP="000E13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72AF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253927" w:rsidRPr="00972AFD" w14:paraId="66FA7BF2" w14:textId="77777777" w:rsidTr="00162893">
        <w:trPr>
          <w:trHeight w:hRule="exact" w:val="113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51AA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2AF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A162" w14:textId="77777777" w:rsidR="003A2B73" w:rsidRDefault="00253927" w:rsidP="0025392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71C7C">
              <w:rPr>
                <w:rFonts w:asciiTheme="minorHAnsi" w:hAnsiTheme="minorHAnsi" w:cstheme="minorHAnsi"/>
                <w:sz w:val="16"/>
                <w:szCs w:val="16"/>
              </w:rPr>
              <w:t>źródło zawierające izotop Eu-152 w zlewce Marinelli typu 540G (średnica studni 86 mm), aktywność do 40 kBq, gęstość żywicy epoksydowej nie mniejsza niż 0,98 g/cm3;</w:t>
            </w:r>
          </w:p>
          <w:p w14:paraId="64540FBF" w14:textId="677B1DAB" w:rsidR="00253927" w:rsidRPr="003A2B73" w:rsidRDefault="003A2B73" w:rsidP="00253927">
            <w:pPr>
              <w:spacing w:after="0" w:line="240" w:lineRule="auto"/>
            </w:pPr>
            <w:r>
              <w:t xml:space="preserve"> </w:t>
            </w:r>
            <w:r w:rsidR="00253927" w:rsidRPr="00D71C7C">
              <w:rPr>
                <w:rFonts w:asciiTheme="minorHAnsi" w:hAnsiTheme="minorHAnsi" w:cstheme="minorHAnsi"/>
                <w:i/>
                <w:sz w:val="14"/>
                <w:szCs w:val="14"/>
              </w:rPr>
              <w:t>(calibration source containing Eu-152 isotope in a 540G Marinelli beaker (well diameter 86 mm), activity up to 40 kBq, epoxy resin density not lower th n 0,98 g/cm3)</w:t>
            </w:r>
          </w:p>
          <w:p w14:paraId="4FADDD4B" w14:textId="53E076C9" w:rsidR="00253927" w:rsidRPr="00972AFD" w:rsidRDefault="00253927" w:rsidP="0025392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6DDF" w14:textId="4293159A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E5DE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F157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668D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2828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11BD66D1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2A1E2310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6133ED0F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201A46E5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2B1E8EFE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4E606AE8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63F22ECE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5CFA7D96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10B0BAC9" w14:textId="77777777" w:rsidR="00253927" w:rsidRPr="00972AFD" w:rsidRDefault="00253927" w:rsidP="002539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253927" w:rsidRPr="00972AFD" w14:paraId="6D191401" w14:textId="77777777" w:rsidTr="00162893">
        <w:trPr>
          <w:trHeight w:hRule="exact" w:val="141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D9D6" w14:textId="6899967F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2AF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06A1" w14:textId="77777777" w:rsidR="003A2B73" w:rsidRDefault="00253927" w:rsidP="0025392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71C7C">
              <w:rPr>
                <w:rFonts w:asciiTheme="minorHAnsi" w:hAnsiTheme="minorHAnsi" w:cstheme="minorHAnsi"/>
                <w:sz w:val="16"/>
                <w:szCs w:val="16"/>
              </w:rPr>
              <w:t>mieszanina radionuklidów (zawierająca Am-241, Cd-109, Co-57, Ce-139, Ba-133, Sr-85, Cs-137, Co-60; bez Y-88) w zlewce typu Marinelli 540G (średnica studni 86 mm), linie widmowe w zakresie energii kwantów gamma od 59,5 keV do 1333 keV;</w:t>
            </w:r>
          </w:p>
          <w:p w14:paraId="07ED1105" w14:textId="75C142B3" w:rsidR="00253927" w:rsidRPr="00D71C7C" w:rsidRDefault="00253927" w:rsidP="00253927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t xml:space="preserve"> </w:t>
            </w:r>
            <w:r w:rsidRPr="00D71C7C">
              <w:rPr>
                <w:sz w:val="14"/>
                <w:szCs w:val="14"/>
              </w:rPr>
              <w:t>(</w:t>
            </w:r>
            <w:r w:rsidRPr="00D71C7C">
              <w:rPr>
                <w:rFonts w:asciiTheme="minorHAnsi" w:hAnsiTheme="minorHAnsi" w:cstheme="minorHAnsi"/>
                <w:sz w:val="14"/>
                <w:szCs w:val="14"/>
              </w:rPr>
              <w:t>a mixture of radionuclides (consists of Am-241, Cd-109, Co-57, Ce-139, Ba-133, Sr-85, Cs-137, Co-60, Cr-51; without Y-88) in a Marinelli 540G beaker (well diameter 86 mm), spectral lines in the gamma energy range from 59.5 keV to 1333 keV;)</w:t>
            </w:r>
          </w:p>
          <w:p w14:paraId="50DEB09F" w14:textId="6539D762" w:rsidR="00253927" w:rsidRPr="00972AFD" w:rsidRDefault="00253927" w:rsidP="0025392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A15A" w14:textId="5A689581" w:rsidR="00253927" w:rsidRPr="00972AFD" w:rsidRDefault="00253927" w:rsidP="0025392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A827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49C0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FFE0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05E5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253927" w:rsidRPr="00972AFD" w14:paraId="1A27336D" w14:textId="77777777" w:rsidTr="00162893">
        <w:trPr>
          <w:trHeight w:hRule="exact" w:val="169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5291" w14:textId="672F8776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2AF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9F3F" w14:textId="77777777" w:rsidR="00253927" w:rsidRDefault="00253927" w:rsidP="0025392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71C7C">
              <w:rPr>
                <w:rFonts w:asciiTheme="minorHAnsi" w:hAnsiTheme="minorHAnsi" w:cstheme="minorHAnsi"/>
                <w:sz w:val="16"/>
                <w:szCs w:val="16"/>
              </w:rPr>
              <w:t>mieszanina radionuklidów (zawierająca Am-241, Cd-109, Co-57, Ce-139, Ba-133, Sr-85, Cs-137, Co-60, Cr-51; bez Y-88), linie widmowe w zakresie energii kwantów gamma od 59,5 keV do 1333 keV – źródło zalaminowane o średnicy 55 mm, żywica epoksydowa</w:t>
            </w:r>
          </w:p>
          <w:p w14:paraId="326D834E" w14:textId="5B93F0BA" w:rsidR="00253927" w:rsidRPr="00972AFD" w:rsidRDefault="00253927" w:rsidP="0025392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71C7C">
              <w:rPr>
                <w:sz w:val="14"/>
                <w:szCs w:val="14"/>
              </w:rPr>
              <w:t>(</w:t>
            </w:r>
            <w:r w:rsidRPr="00D71C7C">
              <w:rPr>
                <w:rFonts w:asciiTheme="minorHAnsi" w:hAnsiTheme="minorHAnsi" w:cstheme="minorHAnsi"/>
                <w:sz w:val="14"/>
                <w:szCs w:val="14"/>
              </w:rPr>
              <w:t>a mixture of radionuclides (consists of Am-241, Cd-109, Co-57, Ce-139, Ba-133, Sr-85, Cs-137, Co-60, Cr-51; without Y-88), spectral lines in the gamma energy range from 59.5 keV to 1333 keV – a laminated calibration source with a diameter of 55 mm, epoxy resin;)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2021" w14:textId="6A2D8495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4ED4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A6A3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B844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0F0D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253927" w:rsidRPr="00972AFD" w14:paraId="08320134" w14:textId="77777777" w:rsidTr="00162893">
        <w:trPr>
          <w:trHeight w:hRule="exact" w:val="18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D032" w14:textId="58284E8A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C2BE" w14:textId="77777777" w:rsidR="003A2B73" w:rsidRDefault="00253927" w:rsidP="0025392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71C7C">
              <w:rPr>
                <w:rFonts w:asciiTheme="minorHAnsi" w:hAnsiTheme="minorHAnsi" w:cstheme="minorHAnsi"/>
                <w:sz w:val="16"/>
                <w:szCs w:val="16"/>
              </w:rPr>
              <w:t>mieszanina radionuklidów (zawierająca Am-241, Cd-109, Co-57, Ce-139, Ba-133, Sr-85, Cs-137, Co-60, Cr-51; bez Y-88), linie widmowe w zakresie energii kwantów gamma od 59,5 keV do 1333 keV – źródło zalaminowane o średnicy 55 mm, filtr papierowy typy Whatman 3003-917</w:t>
            </w:r>
          </w:p>
          <w:p w14:paraId="664100BA" w14:textId="2EE83661" w:rsidR="00253927" w:rsidRPr="00972AFD" w:rsidRDefault="00253927" w:rsidP="0025392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3927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253927">
              <w:rPr>
                <w:sz w:val="14"/>
                <w:szCs w:val="14"/>
              </w:rPr>
              <w:t xml:space="preserve"> </w:t>
            </w:r>
            <w:r w:rsidRPr="00253927">
              <w:rPr>
                <w:rFonts w:asciiTheme="minorHAnsi" w:hAnsiTheme="minorHAnsi" w:cstheme="minorHAnsi"/>
                <w:sz w:val="14"/>
                <w:szCs w:val="14"/>
              </w:rPr>
              <w:t>a mixture of radionuclides (consists of Am-241, Cd-109, Co-57, Ce-139, Ba-133, Sr-85, Cs-137, Co-60, Cr-51; without Y-88), spectral lines in the gamma energy range from 59.5 keV to 1333 keV – a laminated calibration source with a diameter of 55 mm, paper filter Whatman 3003-917 type;)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D56E" w14:textId="29279B99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D273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0E7C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9092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35F7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253927" w:rsidRPr="00972AFD" w14:paraId="68672AC3" w14:textId="77777777" w:rsidTr="00162893">
        <w:trPr>
          <w:trHeight w:hRule="exact" w:val="98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CB69" w14:textId="1D59F30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923A" w14:textId="77777777" w:rsidR="00253927" w:rsidRDefault="00253927" w:rsidP="00253927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1C7C">
              <w:rPr>
                <w:rFonts w:asciiTheme="minorHAnsi" w:hAnsiTheme="minorHAnsi" w:cstheme="minorHAnsi"/>
                <w:sz w:val="16"/>
                <w:szCs w:val="16"/>
              </w:rPr>
              <w:t>źródło zawierające izotop Eu-152 w geometrii punktowej typu EFS, materiał w obudowie metalowej, aktywność do 40 kBq, średnica 35 mm</w:t>
            </w:r>
            <w:r w:rsidRPr="00253927"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  <w:p w14:paraId="12DC325F" w14:textId="56BB91C3" w:rsidR="00253927" w:rsidRPr="00972AFD" w:rsidRDefault="00253927" w:rsidP="0025392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53927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253927">
              <w:rPr>
                <w:sz w:val="14"/>
                <w:szCs w:val="14"/>
              </w:rPr>
              <w:t xml:space="preserve"> </w:t>
            </w:r>
            <w:r w:rsidRPr="00253927">
              <w:rPr>
                <w:rFonts w:asciiTheme="minorHAnsi" w:hAnsiTheme="minorHAnsi" w:cstheme="minorHAnsi"/>
                <w:sz w:val="14"/>
                <w:szCs w:val="14"/>
              </w:rPr>
              <w:t>calibration source containing Eu-152 isotope in point geometry (EFS type), material sealed in a metal ring with a diameter of 35 mm, activity up to 40 kBq)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14F8" w14:textId="7476B538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44C0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E62D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0AAF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E092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253927" w:rsidRPr="00972AFD" w14:paraId="2752104C" w14:textId="77777777" w:rsidTr="00162893">
        <w:trPr>
          <w:gridAfter w:val="1"/>
          <w:wAfter w:w="28" w:type="dxa"/>
          <w:trHeight w:hRule="exact" w:val="568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EEC7" w14:textId="77777777" w:rsidR="002F2CB5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520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</w:t>
            </w:r>
            <w:r w:rsidR="0016289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      </w:t>
            </w:r>
          </w:p>
          <w:p w14:paraId="488F798C" w14:textId="2F851C37" w:rsidR="00253927" w:rsidRPr="00B52041" w:rsidRDefault="00162893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                </w:t>
            </w:r>
            <w:r w:rsidR="00253927" w:rsidRPr="00B520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Łączna wartość brutto ( w tym koszt dostawy):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336C5E1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</w:tbl>
    <w:p w14:paraId="16E44F2A" w14:textId="77777777" w:rsidR="008F4E48" w:rsidRPr="00972AFD" w:rsidRDefault="008F4E48" w:rsidP="000E1394">
      <w:pPr>
        <w:widowControl w:val="0"/>
        <w:spacing w:after="0" w:line="240" w:lineRule="auto"/>
        <w:ind w:right="559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83673A7" w14:textId="0186CD16" w:rsidR="0038707B" w:rsidRPr="00972AFD" w:rsidRDefault="00813123" w:rsidP="00611E07">
      <w:pPr>
        <w:widowControl w:val="0"/>
        <w:numPr>
          <w:ilvl w:val="0"/>
          <w:numId w:val="6"/>
        </w:numPr>
        <w:suppressAutoHyphens/>
        <w:spacing w:after="0" w:line="240" w:lineRule="auto"/>
        <w:ind w:right="559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>Zamówie</w:t>
      </w:r>
      <w:r w:rsidR="0038707B" w:rsidRPr="00972AFD">
        <w:rPr>
          <w:rFonts w:asciiTheme="minorHAnsi" w:hAnsiTheme="minorHAnsi" w:cstheme="minorHAnsi"/>
          <w:sz w:val="16"/>
          <w:szCs w:val="16"/>
        </w:rPr>
        <w:t>nie zrealizujemy w terminie:</w:t>
      </w:r>
      <w:r w:rsidR="00C92445" w:rsidRPr="00972AFD">
        <w:rPr>
          <w:rFonts w:asciiTheme="minorHAnsi" w:hAnsiTheme="minorHAnsi" w:cstheme="minorHAnsi"/>
          <w:sz w:val="16"/>
          <w:szCs w:val="16"/>
        </w:rPr>
        <w:t xml:space="preserve"> </w:t>
      </w:r>
      <w:r w:rsidR="0038707B" w:rsidRPr="0068648C">
        <w:rPr>
          <w:rFonts w:asciiTheme="minorHAnsi" w:hAnsiTheme="minorHAnsi" w:cstheme="minorHAnsi"/>
          <w:sz w:val="16"/>
          <w:szCs w:val="16"/>
        </w:rPr>
        <w:t xml:space="preserve">do </w:t>
      </w:r>
      <w:r w:rsidR="00421BB2">
        <w:rPr>
          <w:rFonts w:asciiTheme="minorHAnsi" w:hAnsiTheme="minorHAnsi" w:cstheme="minorHAnsi"/>
          <w:sz w:val="16"/>
          <w:szCs w:val="16"/>
        </w:rPr>
        <w:t>10</w:t>
      </w:r>
      <w:r w:rsidR="0068648C" w:rsidRPr="0068648C">
        <w:rPr>
          <w:rFonts w:asciiTheme="minorHAnsi" w:hAnsiTheme="minorHAnsi" w:cstheme="minorHAnsi"/>
          <w:sz w:val="16"/>
          <w:szCs w:val="16"/>
        </w:rPr>
        <w:t xml:space="preserve"> tygodni</w:t>
      </w:r>
      <w:r w:rsidR="00C92445" w:rsidRPr="0068648C">
        <w:rPr>
          <w:rFonts w:asciiTheme="minorHAnsi" w:hAnsiTheme="minorHAnsi" w:cstheme="minorHAnsi"/>
          <w:sz w:val="16"/>
          <w:szCs w:val="16"/>
        </w:rPr>
        <w:t xml:space="preserve"> </w:t>
      </w:r>
      <w:r w:rsidR="0038707B" w:rsidRPr="00972AFD">
        <w:rPr>
          <w:rFonts w:asciiTheme="minorHAnsi" w:hAnsiTheme="minorHAnsi" w:cstheme="minorHAnsi"/>
          <w:sz w:val="16"/>
          <w:szCs w:val="16"/>
        </w:rPr>
        <w:t>od</w:t>
      </w:r>
      <w:r w:rsidR="001827F1">
        <w:rPr>
          <w:rFonts w:asciiTheme="minorHAnsi" w:hAnsiTheme="minorHAnsi" w:cstheme="minorHAnsi"/>
          <w:sz w:val="16"/>
          <w:szCs w:val="16"/>
        </w:rPr>
        <w:t xml:space="preserve"> dnia </w:t>
      </w:r>
      <w:r w:rsidR="00C51539" w:rsidRPr="00972AFD">
        <w:rPr>
          <w:rFonts w:asciiTheme="minorHAnsi" w:hAnsiTheme="minorHAnsi" w:cstheme="minorHAnsi"/>
          <w:sz w:val="16"/>
          <w:szCs w:val="16"/>
        </w:rPr>
        <w:t xml:space="preserve"> zawarcia</w:t>
      </w:r>
      <w:r w:rsidR="00164992">
        <w:rPr>
          <w:rFonts w:asciiTheme="minorHAnsi" w:hAnsiTheme="minorHAnsi" w:cstheme="minorHAnsi"/>
          <w:sz w:val="16"/>
          <w:szCs w:val="16"/>
        </w:rPr>
        <w:t xml:space="preserve"> Umowy.</w:t>
      </w:r>
    </w:p>
    <w:p w14:paraId="6BFF9BD1" w14:textId="77777777" w:rsidR="00813123" w:rsidRPr="00972AFD" w:rsidRDefault="00813123" w:rsidP="000E1394">
      <w:pPr>
        <w:widowControl w:val="0"/>
        <w:numPr>
          <w:ilvl w:val="0"/>
          <w:numId w:val="6"/>
        </w:numPr>
        <w:suppressAutoHyphens/>
        <w:spacing w:after="0" w:line="240" w:lineRule="auto"/>
        <w:ind w:right="559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>Płatnoś</w:t>
      </w:r>
      <w:r w:rsidR="0038707B" w:rsidRPr="00972AFD">
        <w:rPr>
          <w:rFonts w:asciiTheme="minorHAnsi" w:hAnsiTheme="minorHAnsi" w:cstheme="minorHAnsi"/>
          <w:sz w:val="16"/>
          <w:szCs w:val="16"/>
        </w:rPr>
        <w:t xml:space="preserve">ć przelewem </w:t>
      </w:r>
      <w:r w:rsidR="00C51539" w:rsidRPr="00972AFD">
        <w:rPr>
          <w:rFonts w:asciiTheme="minorHAnsi" w:hAnsiTheme="minorHAnsi" w:cstheme="minorHAnsi"/>
          <w:sz w:val="16"/>
          <w:szCs w:val="16"/>
        </w:rPr>
        <w:t xml:space="preserve">na podstawie </w:t>
      </w:r>
      <w:r w:rsidRPr="00972AFD">
        <w:rPr>
          <w:rFonts w:asciiTheme="minorHAnsi" w:hAnsiTheme="minorHAnsi" w:cstheme="minorHAnsi"/>
          <w:sz w:val="16"/>
          <w:szCs w:val="16"/>
        </w:rPr>
        <w:t>prawidłowo wystawionej faktury VAT</w:t>
      </w:r>
      <w:r w:rsidR="00C92445" w:rsidRPr="00972AFD">
        <w:rPr>
          <w:rFonts w:asciiTheme="minorHAnsi" w:hAnsiTheme="minorHAnsi" w:cstheme="minorHAnsi"/>
          <w:sz w:val="16"/>
          <w:szCs w:val="16"/>
        </w:rPr>
        <w:t xml:space="preserve"> z minimum 30</w:t>
      </w:r>
      <w:r w:rsidR="00C03D64" w:rsidRPr="00972AFD">
        <w:rPr>
          <w:rFonts w:asciiTheme="minorHAnsi" w:hAnsiTheme="minorHAnsi" w:cstheme="minorHAnsi"/>
          <w:sz w:val="16"/>
          <w:szCs w:val="16"/>
        </w:rPr>
        <w:t xml:space="preserve"> dniowym terminem płatności.</w:t>
      </w:r>
    </w:p>
    <w:p w14:paraId="48098C13" w14:textId="77777777" w:rsidR="00813123" w:rsidRPr="00972AFD" w:rsidRDefault="00813123" w:rsidP="000E1394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>Uważamy się za związanych niniejszą ofertą w terminie do 30 dni od upływu terminu do składania ofert.</w:t>
      </w:r>
    </w:p>
    <w:p w14:paraId="314F8527" w14:textId="7B5FE09C" w:rsidR="00153455" w:rsidRDefault="00153455" w:rsidP="000E1394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>Wykonawca zobowiązuje się do zawarcia umowy wg Projektowanych Postanowień Umowy zgodnie ze</w:t>
      </w:r>
      <w:r w:rsidR="001827F1">
        <w:rPr>
          <w:rFonts w:asciiTheme="minorHAnsi" w:hAnsiTheme="minorHAnsi" w:cstheme="minorHAnsi"/>
          <w:sz w:val="16"/>
          <w:szCs w:val="16"/>
        </w:rPr>
        <w:t xml:space="preserve"> wzorem </w:t>
      </w:r>
      <w:r w:rsidRPr="00972AFD">
        <w:rPr>
          <w:rFonts w:asciiTheme="minorHAnsi" w:hAnsiTheme="minorHAnsi" w:cstheme="minorHAnsi"/>
          <w:sz w:val="16"/>
          <w:szCs w:val="16"/>
        </w:rPr>
        <w:t>stanowiącym załącznik</w:t>
      </w:r>
      <w:r w:rsidR="00E5298D">
        <w:rPr>
          <w:rFonts w:asciiTheme="minorHAnsi" w:hAnsiTheme="minorHAnsi" w:cstheme="minorHAnsi"/>
          <w:sz w:val="16"/>
          <w:szCs w:val="16"/>
        </w:rPr>
        <w:t xml:space="preserve"> nr 4 do  Zaproszenia</w:t>
      </w:r>
      <w:r w:rsidRPr="00972AFD">
        <w:rPr>
          <w:rFonts w:asciiTheme="minorHAnsi" w:hAnsiTheme="minorHAnsi" w:cstheme="minorHAnsi"/>
          <w:sz w:val="16"/>
          <w:szCs w:val="16"/>
        </w:rPr>
        <w:t>.</w:t>
      </w:r>
    </w:p>
    <w:p w14:paraId="52B3F140" w14:textId="77777777" w:rsidR="00C03D64" w:rsidRPr="00E5298D" w:rsidRDefault="00813123" w:rsidP="000E1394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5298D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972AFD">
        <w:rPr>
          <w:rFonts w:asciiTheme="minorHAnsi" w:hAnsiTheme="minorHAnsi" w:cstheme="minorHAnsi"/>
          <w:color w:val="000000"/>
          <w:sz w:val="16"/>
          <w:szCs w:val="16"/>
          <w:vertAlign w:val="superscript"/>
        </w:rPr>
        <w:footnoteReference w:id="1"/>
      </w:r>
      <w:r w:rsidRPr="00E5298D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E5298D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E5298D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972AFD">
        <w:rPr>
          <w:rFonts w:asciiTheme="minorHAnsi" w:hAnsiTheme="minorHAnsi" w:cstheme="minorHAnsi"/>
          <w:color w:val="000000"/>
          <w:sz w:val="16"/>
          <w:szCs w:val="16"/>
          <w:vertAlign w:val="superscript"/>
        </w:rPr>
        <w:footnoteReference w:id="2"/>
      </w:r>
      <w:r w:rsidRPr="00E5298D">
        <w:rPr>
          <w:rFonts w:asciiTheme="minorHAnsi" w:hAnsiTheme="minorHAnsi" w:cstheme="minorHAnsi"/>
          <w:sz w:val="16"/>
          <w:szCs w:val="16"/>
        </w:rPr>
        <w:t>.</w:t>
      </w:r>
    </w:p>
    <w:p w14:paraId="5C3AF40C" w14:textId="7FF48DF6" w:rsidR="00D3021D" w:rsidRPr="00972AFD" w:rsidRDefault="00D3021D" w:rsidP="000E1394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lastRenderedPageBreak/>
        <w:t>Oświadczam, że nie podlegam wykluczeniu z postępowania na podstawie art. 7 ust. 1 ustawy z dnia 13 kwietnia 2022, o szczególnych rozwiązaniach w  zakresie przeciwdziałania wspieraniu agresji na Ukrainę oraz służących ochronie bezpiecze</w:t>
      </w:r>
      <w:r w:rsidR="009A0657">
        <w:rPr>
          <w:rFonts w:asciiTheme="minorHAnsi" w:hAnsiTheme="minorHAnsi" w:cstheme="minorHAnsi"/>
          <w:sz w:val="16"/>
          <w:szCs w:val="16"/>
        </w:rPr>
        <w:t>ństwa narodowego ( Dz. U. z 2023</w:t>
      </w:r>
      <w:r w:rsidRPr="00972AFD">
        <w:rPr>
          <w:rFonts w:asciiTheme="minorHAnsi" w:hAnsiTheme="minorHAnsi" w:cstheme="minorHAnsi"/>
          <w:sz w:val="16"/>
          <w:szCs w:val="16"/>
        </w:rPr>
        <w:t xml:space="preserve">r. poz. </w:t>
      </w:r>
      <w:r w:rsidR="00402622">
        <w:rPr>
          <w:rFonts w:asciiTheme="minorHAnsi" w:hAnsiTheme="minorHAnsi" w:cstheme="minorHAnsi"/>
          <w:sz w:val="16"/>
          <w:szCs w:val="16"/>
        </w:rPr>
        <w:t>129 za</w:t>
      </w:r>
      <w:r w:rsidR="0023642E">
        <w:rPr>
          <w:rFonts w:asciiTheme="minorHAnsi" w:hAnsiTheme="minorHAnsi" w:cstheme="minorHAnsi"/>
          <w:sz w:val="16"/>
          <w:szCs w:val="16"/>
        </w:rPr>
        <w:t xml:space="preserve"> zm.</w:t>
      </w:r>
      <w:r w:rsidRPr="00972AFD">
        <w:rPr>
          <w:rFonts w:asciiTheme="minorHAnsi" w:hAnsiTheme="minorHAnsi" w:cstheme="minorHAnsi"/>
          <w:sz w:val="16"/>
          <w:szCs w:val="16"/>
        </w:rPr>
        <w:t>)</w:t>
      </w:r>
    </w:p>
    <w:p w14:paraId="5CB15B5B" w14:textId="77777777" w:rsidR="00D3021D" w:rsidRPr="00972AFD" w:rsidRDefault="00D3021D" w:rsidP="000E1394">
      <w:pPr>
        <w:spacing w:after="0" w:line="240" w:lineRule="auto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1B0A9A96" w14:textId="77777777" w:rsidR="00813123" w:rsidRPr="00972AFD" w:rsidRDefault="00813123" w:rsidP="000E1394">
      <w:pPr>
        <w:widowControl w:val="0"/>
        <w:suppressAutoHyphens/>
        <w:spacing w:after="0" w:line="240" w:lineRule="auto"/>
        <w:ind w:left="360"/>
        <w:rPr>
          <w:rFonts w:asciiTheme="minorHAnsi" w:hAnsiTheme="minorHAnsi" w:cstheme="minorHAnsi"/>
          <w:i/>
          <w:sz w:val="16"/>
          <w:szCs w:val="16"/>
          <w:lang w:eastAsia="ar-SA"/>
        </w:rPr>
      </w:pPr>
    </w:p>
    <w:p w14:paraId="00D92EE2" w14:textId="51576035" w:rsidR="00813123" w:rsidRPr="00972AFD" w:rsidRDefault="00813123" w:rsidP="000E1394">
      <w:pPr>
        <w:widowControl w:val="0"/>
        <w:suppressAutoHyphens/>
        <w:spacing w:after="0" w:line="240" w:lineRule="auto"/>
        <w:ind w:left="360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972AFD">
        <w:rPr>
          <w:rFonts w:asciiTheme="minorHAnsi" w:hAnsiTheme="minorHAnsi" w:cstheme="minorHAnsi"/>
          <w:i/>
          <w:sz w:val="16"/>
          <w:szCs w:val="16"/>
          <w:lang w:eastAsia="ar-SA"/>
        </w:rPr>
        <w:t>……………………………….</w:t>
      </w:r>
      <w:r w:rsidR="007D47F8" w:rsidRPr="00972AFD">
        <w:rPr>
          <w:rFonts w:asciiTheme="minorHAnsi" w:hAnsiTheme="minorHAnsi" w:cstheme="minorHAnsi"/>
          <w:i/>
          <w:sz w:val="16"/>
          <w:szCs w:val="16"/>
          <w:lang w:eastAsia="ar-SA"/>
        </w:rPr>
        <w:t>.................</w:t>
      </w:r>
      <w:r w:rsidRPr="00972AFD">
        <w:rPr>
          <w:rFonts w:asciiTheme="minorHAnsi" w:hAnsiTheme="minorHAnsi" w:cstheme="minorHAnsi"/>
          <w:i/>
          <w:sz w:val="16"/>
          <w:szCs w:val="16"/>
          <w:lang w:eastAsia="ar-SA"/>
        </w:rPr>
        <w:t>.</w:t>
      </w:r>
      <w:r w:rsidRPr="00972AFD">
        <w:rPr>
          <w:rFonts w:asciiTheme="minorHAnsi" w:hAnsiTheme="minorHAnsi" w:cstheme="minorHAnsi"/>
          <w:i/>
          <w:sz w:val="16"/>
          <w:szCs w:val="16"/>
          <w:lang w:eastAsia="ar-SA"/>
        </w:rPr>
        <w:tab/>
      </w:r>
      <w:r w:rsidR="00D82E47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                                                                              </w:t>
      </w:r>
      <w:r w:rsidRPr="00972AFD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 </w:t>
      </w:r>
      <w:r w:rsidR="00D82E47">
        <w:rPr>
          <w:rFonts w:asciiTheme="minorHAnsi" w:hAnsiTheme="minorHAnsi" w:cstheme="minorHAnsi"/>
          <w:i/>
          <w:sz w:val="16"/>
          <w:szCs w:val="16"/>
          <w:lang w:eastAsia="ar-SA"/>
        </w:rPr>
        <w:t>.................................................................................</w:t>
      </w:r>
      <w:r w:rsidRPr="00972AFD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     </w:t>
      </w:r>
      <w:r w:rsidRPr="00972AFD">
        <w:rPr>
          <w:rFonts w:asciiTheme="minorHAnsi" w:hAnsiTheme="minorHAnsi" w:cstheme="minorHAnsi"/>
          <w:i/>
          <w:sz w:val="16"/>
          <w:szCs w:val="16"/>
          <w:lang w:eastAsia="ar-SA"/>
        </w:rPr>
        <w:tab/>
        <w:t xml:space="preserve">               </w:t>
      </w:r>
    </w:p>
    <w:p w14:paraId="077406CF" w14:textId="4E97346D" w:rsidR="00D82E47" w:rsidRDefault="007D47F8" w:rsidP="00D82E47">
      <w:pPr>
        <w:pStyle w:val="FR1"/>
        <w:spacing w:before="0"/>
        <w:ind w:left="360"/>
        <w:rPr>
          <w:rFonts w:ascii="Calibri" w:hAnsi="Calibri" w:cs="Calibri"/>
          <w:i/>
          <w:sz w:val="18"/>
          <w:szCs w:val="18"/>
        </w:rPr>
      </w:pPr>
      <w:r w:rsidRPr="00972AFD">
        <w:rPr>
          <w:rFonts w:asciiTheme="minorHAnsi" w:hAnsiTheme="minorHAnsi" w:cstheme="minorHAnsi"/>
          <w:i/>
          <w:sz w:val="16"/>
          <w:szCs w:val="16"/>
        </w:rPr>
        <w:t xml:space="preserve">  </w:t>
      </w:r>
      <w:r w:rsidR="00813123" w:rsidRPr="00972AFD">
        <w:rPr>
          <w:rFonts w:asciiTheme="minorHAnsi" w:hAnsiTheme="minorHAnsi" w:cstheme="minorHAnsi"/>
          <w:i/>
          <w:sz w:val="16"/>
          <w:szCs w:val="16"/>
        </w:rPr>
        <w:t xml:space="preserve"> (miejscowość, data) </w:t>
      </w:r>
      <w:r w:rsidRPr="00972AFD">
        <w:rPr>
          <w:rFonts w:asciiTheme="minorHAnsi" w:hAnsiTheme="minorHAnsi" w:cstheme="minorHAnsi"/>
          <w:i/>
          <w:sz w:val="16"/>
          <w:szCs w:val="16"/>
        </w:rPr>
        <w:t xml:space="preserve">                   </w:t>
      </w:r>
      <w:r w:rsidR="005A69AF" w:rsidRPr="00972AFD">
        <w:rPr>
          <w:rFonts w:asciiTheme="minorHAnsi" w:hAnsiTheme="minorHAnsi" w:cstheme="minorHAnsi"/>
          <w:i/>
          <w:sz w:val="16"/>
          <w:szCs w:val="16"/>
        </w:rPr>
        <w:t xml:space="preserve">      </w:t>
      </w:r>
      <w:r w:rsidR="00D82E47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</w:t>
      </w:r>
      <w:r w:rsidR="005A69AF" w:rsidRPr="00972AFD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D82E47">
        <w:rPr>
          <w:rFonts w:ascii="Calibri" w:hAnsi="Calibri" w:cs="Calibri"/>
          <w:i/>
          <w:sz w:val="18"/>
          <w:szCs w:val="18"/>
        </w:rPr>
        <w:t xml:space="preserve">(podpis osoby upoważnionej do składania oświadczeń </w:t>
      </w:r>
    </w:p>
    <w:p w14:paraId="62CBD116" w14:textId="19C3208D" w:rsidR="00D82E47" w:rsidRDefault="00D82E47" w:rsidP="00D82E47">
      <w:pPr>
        <w:pStyle w:val="FR1"/>
        <w:spacing w:before="0"/>
        <w:ind w:left="360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woli w imieniu Wykonawcy)</w:t>
      </w:r>
    </w:p>
    <w:p w14:paraId="17C2702E" w14:textId="606DA4D3" w:rsidR="007D47F8" w:rsidRPr="00972AFD" w:rsidRDefault="005A69AF" w:rsidP="00D82E47">
      <w:pPr>
        <w:widowControl w:val="0"/>
        <w:suppressAutoHyphens/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972AFD">
        <w:rPr>
          <w:rFonts w:asciiTheme="minorHAnsi" w:hAnsiTheme="minorHAnsi" w:cstheme="minorHAnsi"/>
          <w:i/>
          <w:sz w:val="16"/>
          <w:szCs w:val="16"/>
        </w:rPr>
        <w:t xml:space="preserve">         </w:t>
      </w:r>
      <w:r w:rsidR="007D47F8" w:rsidRPr="00972AFD">
        <w:rPr>
          <w:rFonts w:asciiTheme="minorHAnsi" w:hAnsiTheme="minorHAnsi" w:cstheme="minorHAnsi"/>
          <w:i/>
          <w:sz w:val="16"/>
          <w:szCs w:val="16"/>
        </w:rPr>
        <w:t xml:space="preserve">   </w:t>
      </w:r>
      <w:r w:rsidR="00164992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</w:t>
      </w:r>
    </w:p>
    <w:p w14:paraId="70F6FFBC" w14:textId="5932F693" w:rsidR="007D47F8" w:rsidRPr="00972AFD" w:rsidRDefault="007D47F8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26E84508" w14:textId="5F479BDA" w:rsidR="00813123" w:rsidRPr="00972AFD" w:rsidRDefault="007D47F8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972AFD">
        <w:rPr>
          <w:rFonts w:asciiTheme="minorHAnsi" w:hAnsiTheme="minorHAnsi" w:cstheme="minorHAnsi"/>
          <w:i/>
          <w:sz w:val="18"/>
          <w:szCs w:val="18"/>
        </w:rPr>
        <w:t xml:space="preserve">          </w:t>
      </w:r>
      <w:r w:rsidR="00813123" w:rsidRPr="00972AFD">
        <w:rPr>
          <w:rFonts w:asciiTheme="minorHAnsi" w:hAnsiTheme="minorHAnsi" w:cstheme="minorHAnsi"/>
          <w:i/>
          <w:sz w:val="18"/>
          <w:szCs w:val="18"/>
        </w:rPr>
        <w:tab/>
        <w:t xml:space="preserve">      </w:t>
      </w:r>
      <w:r w:rsidR="00813123" w:rsidRPr="00972AFD">
        <w:rPr>
          <w:rFonts w:asciiTheme="minorHAnsi" w:hAnsiTheme="minorHAnsi" w:cstheme="minorHAnsi"/>
          <w:i/>
          <w:sz w:val="18"/>
          <w:szCs w:val="18"/>
        </w:rPr>
        <w:tab/>
        <w:t xml:space="preserve">                 </w:t>
      </w:r>
    </w:p>
    <w:p w14:paraId="37AD0ED6" w14:textId="31EFC6B3" w:rsidR="000D3B99" w:rsidRPr="00972AFD" w:rsidRDefault="000D3B99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56A68091" w14:textId="4C9F15B7" w:rsidR="005A69AF" w:rsidRPr="00972AFD" w:rsidRDefault="005A69AF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0E10DB8F" w14:textId="37C3BAC4" w:rsidR="005A69AF" w:rsidRPr="00972AFD" w:rsidRDefault="005A69AF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6AE0C56C" w14:textId="4C02A05E" w:rsidR="005A69AF" w:rsidRPr="00972AFD" w:rsidRDefault="005A69AF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1BCF11CA" w14:textId="71EA2B7A" w:rsidR="005A69AF" w:rsidRPr="00972AFD" w:rsidRDefault="005A69AF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3F92D0E5" w14:textId="7E64B87B" w:rsidR="005A69AF" w:rsidRDefault="005A69AF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3AC82FAE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2CD9FC28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41AB4B1F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636DADC4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01B01950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5BC7D51F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1C47F5E9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0FB1A87D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2D9989C5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7647138B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1FC5B88E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7F45D934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35AA93E1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6BF7FF78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24108B8B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29C60B2B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2DA748E3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05A40542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006A71D3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0E9D4BA6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436BE849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1DBB1AB7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2DFCA6B6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509471DA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69E09AF3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68A5458D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276A13EE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2B8B65E8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1DD143F5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0028DD35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3ABAED81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303650FF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2ECE146A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32F1EED1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06638645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3322BD57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56C675E4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16A58A04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67AC7B4A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5F02BCCB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07119BB4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498F07B4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0F2770E4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77228EE6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03D116FA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076B2D65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35B9347D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1D1F6D1D" w14:textId="77777777" w:rsidR="005161DB" w:rsidRPr="00972AFD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790637F9" w14:textId="7E9E3DDE" w:rsidR="005A69AF" w:rsidRPr="00972AFD" w:rsidRDefault="005A69AF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2494525C" w14:textId="77777777" w:rsidR="008F4E48" w:rsidRPr="00972AFD" w:rsidRDefault="008F4E48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33209E22" w14:textId="5AEE4022" w:rsidR="000D3B99" w:rsidRPr="00972AFD" w:rsidRDefault="000D3B99" w:rsidP="000E1394">
      <w:pPr>
        <w:spacing w:after="0" w:line="240" w:lineRule="auto"/>
        <w:rPr>
          <w:rFonts w:asciiTheme="minorHAnsi" w:hAnsiTheme="minorHAnsi" w:cstheme="minorHAnsi"/>
          <w:bCs/>
          <w:sz w:val="18"/>
          <w:szCs w:val="18"/>
          <w:lang w:eastAsia="ar-SA"/>
        </w:rPr>
      </w:pPr>
    </w:p>
    <w:p w14:paraId="055F5246" w14:textId="77777777" w:rsidR="00813123" w:rsidRPr="00972AFD" w:rsidRDefault="00813123" w:rsidP="000E1394">
      <w:pPr>
        <w:suppressLineNumbers/>
        <w:suppressAutoHyphens/>
        <w:spacing w:after="0" w:line="240" w:lineRule="auto"/>
        <w:rPr>
          <w:rFonts w:asciiTheme="minorHAnsi" w:hAnsiTheme="minorHAnsi" w:cstheme="minorHAnsi"/>
          <w:bCs/>
          <w:sz w:val="18"/>
          <w:szCs w:val="18"/>
          <w:lang w:eastAsia="ar-SA"/>
        </w:rPr>
      </w:pPr>
      <w:r w:rsidRPr="00972AFD">
        <w:rPr>
          <w:rFonts w:asciiTheme="minorHAnsi" w:hAnsiTheme="minorHAnsi" w:cstheme="minorHAnsi"/>
          <w:bCs/>
          <w:sz w:val="18"/>
          <w:szCs w:val="18"/>
          <w:lang w:eastAsia="ar-SA"/>
        </w:rPr>
        <w:t>Załącznik nr 3</w:t>
      </w:r>
    </w:p>
    <w:p w14:paraId="26634104" w14:textId="77777777" w:rsidR="007F3FDA" w:rsidRPr="00972AFD" w:rsidRDefault="007F3FDA" w:rsidP="007F3FDA">
      <w:pPr>
        <w:suppressLineNumbers/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972AFD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14:paraId="48C1F851" w14:textId="77777777" w:rsidR="007F3FDA" w:rsidRPr="00972AFD" w:rsidRDefault="007F3FDA" w:rsidP="007F3FDA">
      <w:pPr>
        <w:suppressLineNumbers/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</w:p>
    <w:p w14:paraId="5460084D" w14:textId="77777777" w:rsidR="007F3FDA" w:rsidRPr="00972AFD" w:rsidRDefault="007F3FDA" w:rsidP="007F3FDA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 L 119 z 04.05.2016, str. 1), dalej „RODO”, informuję, że:</w:t>
      </w:r>
    </w:p>
    <w:p w14:paraId="032B59C1" w14:textId="77777777" w:rsidR="007F3FDA" w:rsidRPr="00972AFD" w:rsidRDefault="007F3FDA" w:rsidP="007F3FDA">
      <w:pPr>
        <w:spacing w:after="0" w:line="240" w:lineRule="auto"/>
        <w:ind w:firstLine="360"/>
        <w:jc w:val="both"/>
        <w:outlineLvl w:val="0"/>
        <w:rPr>
          <w:rFonts w:asciiTheme="minorHAnsi" w:hAnsiTheme="minorHAnsi" w:cstheme="minorHAnsi"/>
          <w:sz w:val="18"/>
          <w:szCs w:val="18"/>
        </w:rPr>
      </w:pPr>
    </w:p>
    <w:p w14:paraId="311EE42E" w14:textId="1B038EA6" w:rsidR="007F3FDA" w:rsidRPr="00972AFD" w:rsidRDefault="007F3FDA" w:rsidP="007F3FDA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 xml:space="preserve">administratorem Pani/Pana danych osobowych jest </w:t>
      </w:r>
      <w:r w:rsidRPr="00972AFD">
        <w:rPr>
          <w:rFonts w:asciiTheme="minorHAnsi" w:hAnsiTheme="minorHAnsi" w:cstheme="minorHAnsi"/>
          <w:b/>
          <w:i/>
          <w:sz w:val="18"/>
          <w:szCs w:val="18"/>
        </w:rPr>
        <w:t>Uniwersytet Marii Curie-Skłodowskiej, Plac Marii Curie-Skłodowskiej 5, 20-031 Lublin, tel./ fax.: +48 81 537 57 01, adres email: zampubl@</w:t>
      </w:r>
      <w:r w:rsidR="009A7E8E">
        <w:rPr>
          <w:rFonts w:asciiTheme="minorHAnsi" w:hAnsiTheme="minorHAnsi" w:cstheme="minorHAnsi"/>
          <w:b/>
          <w:i/>
          <w:sz w:val="18"/>
          <w:szCs w:val="18"/>
        </w:rPr>
        <w:t>mail.umcs</w:t>
      </w:r>
      <w:r w:rsidRPr="00972AFD">
        <w:rPr>
          <w:rFonts w:asciiTheme="minorHAnsi" w:hAnsiTheme="minorHAnsi" w:cstheme="minorHAnsi"/>
          <w:b/>
          <w:i/>
          <w:sz w:val="18"/>
          <w:szCs w:val="18"/>
        </w:rPr>
        <w:t>.pl</w:t>
      </w:r>
      <w:r w:rsidRPr="00972AFD">
        <w:rPr>
          <w:rFonts w:asciiTheme="minorHAnsi" w:hAnsiTheme="minorHAnsi" w:cstheme="minorHAnsi"/>
          <w:i/>
          <w:sz w:val="18"/>
          <w:szCs w:val="18"/>
        </w:rPr>
        <w:t>;</w:t>
      </w:r>
    </w:p>
    <w:p w14:paraId="027C8CAB" w14:textId="2ECF049C" w:rsidR="00183BE3" w:rsidRPr="00972AFD" w:rsidRDefault="007F3FDA" w:rsidP="00183BE3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 xml:space="preserve">inspektorem ochrony danych osobowych w </w:t>
      </w:r>
      <w:r w:rsidRPr="00972AFD">
        <w:rPr>
          <w:rFonts w:asciiTheme="minorHAnsi" w:hAnsiTheme="minorHAnsi" w:cstheme="minorHAnsi"/>
          <w:b/>
          <w:i/>
          <w:sz w:val="18"/>
          <w:szCs w:val="18"/>
        </w:rPr>
        <w:t>Uniwersytecie Marii Curie-Skłodowskiej</w:t>
      </w:r>
      <w:r w:rsidRPr="00972AF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972AFD">
        <w:rPr>
          <w:rFonts w:asciiTheme="minorHAnsi" w:hAnsiTheme="minorHAnsi" w:cstheme="minorHAnsi"/>
          <w:sz w:val="18"/>
          <w:szCs w:val="18"/>
        </w:rPr>
        <w:t>jest Pan</w:t>
      </w:r>
      <w:r w:rsidR="00183BE3" w:rsidRPr="00972AFD">
        <w:rPr>
          <w:rFonts w:asciiTheme="minorHAnsi" w:hAnsiTheme="minorHAnsi" w:cstheme="minorHAnsi"/>
          <w:sz w:val="18"/>
          <w:szCs w:val="18"/>
        </w:rPr>
        <w:t xml:space="preserve"> Paweł Kidyba,  </w:t>
      </w:r>
      <w:r w:rsidR="005B63C4">
        <w:rPr>
          <w:rFonts w:asciiTheme="minorHAnsi" w:hAnsiTheme="minorHAnsi" w:cstheme="minorHAnsi"/>
          <w:sz w:val="18"/>
          <w:szCs w:val="18"/>
        </w:rPr>
        <w:t>adres e-mail: iod@mail.umcs</w:t>
      </w:r>
      <w:r w:rsidR="00183BE3" w:rsidRPr="00972AFD">
        <w:rPr>
          <w:rFonts w:asciiTheme="minorHAnsi" w:hAnsiTheme="minorHAnsi" w:cstheme="minorHAnsi"/>
          <w:sz w:val="18"/>
          <w:szCs w:val="18"/>
        </w:rPr>
        <w:t>.pl*;</w:t>
      </w:r>
    </w:p>
    <w:p w14:paraId="5B229361" w14:textId="38F66393" w:rsidR="007F3FDA" w:rsidRPr="00972AFD" w:rsidRDefault="007F3FDA" w:rsidP="00EB5F15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Pani/Pana dane osobowe przetwarzane będą na podstawie art. 6 ust. 1 lit. c</w:t>
      </w:r>
      <w:r w:rsidRPr="00972AF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972AFD">
        <w:rPr>
          <w:rFonts w:asciiTheme="minorHAnsi" w:hAnsiTheme="minorHAnsi" w:cstheme="minorHAnsi"/>
          <w:sz w:val="18"/>
          <w:szCs w:val="18"/>
        </w:rPr>
        <w:t>RODO w celu związanym z postępowaniem o  udzielenie zamówienia publicznego na podstawie art. 11 ust. 5 pkt 1 ustawy z dnia 11 września 2019 r. Prawo z</w:t>
      </w:r>
      <w:r w:rsidR="00183BE3" w:rsidRPr="00972AFD">
        <w:rPr>
          <w:rFonts w:asciiTheme="minorHAnsi" w:hAnsiTheme="minorHAnsi" w:cstheme="minorHAnsi"/>
          <w:sz w:val="18"/>
          <w:szCs w:val="18"/>
        </w:rPr>
        <w:t>amówień publicznych (Dz. U. 20</w:t>
      </w:r>
      <w:r w:rsidR="00421BB2">
        <w:rPr>
          <w:rFonts w:asciiTheme="minorHAnsi" w:hAnsiTheme="minorHAnsi" w:cstheme="minorHAnsi"/>
          <w:sz w:val="18"/>
          <w:szCs w:val="18"/>
        </w:rPr>
        <w:t>3</w:t>
      </w:r>
      <w:r w:rsidR="00183BE3" w:rsidRPr="00972AFD">
        <w:rPr>
          <w:rFonts w:asciiTheme="minorHAnsi" w:hAnsiTheme="minorHAnsi" w:cstheme="minorHAnsi"/>
          <w:sz w:val="18"/>
          <w:szCs w:val="18"/>
        </w:rPr>
        <w:t>2</w:t>
      </w:r>
      <w:r w:rsidRPr="00972AFD">
        <w:rPr>
          <w:rFonts w:asciiTheme="minorHAnsi" w:hAnsiTheme="minorHAnsi" w:cstheme="minorHAnsi"/>
          <w:sz w:val="18"/>
          <w:szCs w:val="18"/>
        </w:rPr>
        <w:t xml:space="preserve"> poz. 1</w:t>
      </w:r>
      <w:r w:rsidR="00421BB2">
        <w:rPr>
          <w:rFonts w:asciiTheme="minorHAnsi" w:hAnsiTheme="minorHAnsi" w:cstheme="minorHAnsi"/>
          <w:sz w:val="18"/>
          <w:szCs w:val="18"/>
        </w:rPr>
        <w:t>605 t.j.</w:t>
      </w:r>
      <w:r w:rsidRPr="00972AFD">
        <w:rPr>
          <w:rFonts w:asciiTheme="minorHAnsi" w:hAnsiTheme="minorHAnsi" w:cstheme="minorHAnsi"/>
          <w:sz w:val="18"/>
          <w:szCs w:val="18"/>
        </w:rPr>
        <w:t>) – zwanej dalej ustawą PZP</w:t>
      </w:r>
      <w:r w:rsidR="00621F6A" w:rsidRPr="00972AFD">
        <w:rPr>
          <w:rFonts w:asciiTheme="minorHAnsi" w:hAnsiTheme="minorHAnsi" w:cstheme="minorHAnsi"/>
          <w:sz w:val="18"/>
          <w:szCs w:val="18"/>
        </w:rPr>
        <w:t xml:space="preserve">, </w:t>
      </w:r>
      <w:r w:rsidR="00EB5F15" w:rsidRPr="00972AFD">
        <w:rPr>
          <w:rFonts w:asciiTheme="minorHAnsi" w:hAnsiTheme="minorHAnsi" w:cstheme="minorHAnsi"/>
          <w:sz w:val="18"/>
          <w:szCs w:val="18"/>
        </w:rPr>
        <w:t xml:space="preserve">zgodnie z  Regulaminem udzielania Zamówień Publicznych </w:t>
      </w:r>
      <w:r w:rsidR="00893EED" w:rsidRPr="00972AFD">
        <w:rPr>
          <w:rFonts w:asciiTheme="minorHAnsi" w:hAnsiTheme="minorHAnsi" w:cstheme="minorHAnsi"/>
          <w:sz w:val="18"/>
          <w:szCs w:val="18"/>
        </w:rPr>
        <w:t xml:space="preserve">w </w:t>
      </w:r>
      <w:r w:rsidR="00EB5F15" w:rsidRPr="00972AFD">
        <w:rPr>
          <w:rFonts w:asciiTheme="minorHAnsi" w:hAnsiTheme="minorHAnsi" w:cstheme="minorHAnsi"/>
          <w:sz w:val="18"/>
          <w:szCs w:val="18"/>
        </w:rPr>
        <w:t>UMCS.</w:t>
      </w:r>
    </w:p>
    <w:p w14:paraId="587CD670" w14:textId="77777777" w:rsidR="007F3FDA" w:rsidRPr="00972AFD" w:rsidRDefault="007F3FDA" w:rsidP="007F3FDA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odbiorcami Pani/Pana danych osobowych będą osoby lub podmioty, którym udostępniona zostanie dokumentacja postępowania w oparciu o stosowne zapisy ustawy PZP;</w:t>
      </w:r>
    </w:p>
    <w:p w14:paraId="483B7D99" w14:textId="77777777" w:rsidR="007F3FDA" w:rsidRPr="00972AFD" w:rsidRDefault="007F3FDA" w:rsidP="007F3FDA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Pani/Pana dane osobowe będą przechowywane, zgodnie z wymogami ustawy Pzp, przez okres 4 lat od dnia zakończenia postępowania o udzielenie zamówienia, a jeżeli czas trwania umowy przekracza 4 lata, okres przechowywania obejmuje cały czas trwania umowy.</w:t>
      </w:r>
    </w:p>
    <w:p w14:paraId="2D287F73" w14:textId="77777777" w:rsidR="007F3FDA" w:rsidRPr="00972AFD" w:rsidRDefault="007F3FDA" w:rsidP="007F3FDA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</w:t>
      </w:r>
    </w:p>
    <w:p w14:paraId="05AE24EA" w14:textId="77777777" w:rsidR="007F3FDA" w:rsidRPr="00972AFD" w:rsidRDefault="007F3FDA" w:rsidP="007F3FDA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w odniesieniu do Pani/Pana danych osobowych decyzje nie będą podejmowane w sposób zautomatyzowany, stosowanie do art. 22 RODO;</w:t>
      </w:r>
    </w:p>
    <w:p w14:paraId="04CAD916" w14:textId="77777777" w:rsidR="007F3FDA" w:rsidRPr="00972AFD" w:rsidRDefault="007F3FDA" w:rsidP="007F3FDA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posiada Pani/Pan:</w:t>
      </w:r>
    </w:p>
    <w:p w14:paraId="74F6DDAE" w14:textId="77777777" w:rsidR="007F3FDA" w:rsidRPr="00972AFD" w:rsidRDefault="007F3FDA" w:rsidP="007F3FDA">
      <w:pPr>
        <w:numPr>
          <w:ilvl w:val="0"/>
          <w:numId w:val="10"/>
        </w:numPr>
        <w:spacing w:after="0" w:line="240" w:lineRule="auto"/>
        <w:ind w:left="993" w:hanging="273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na podstawie art. 15 RODO prawo dostępu do danych osobowych Pani/Pana dotyczących;</w:t>
      </w:r>
    </w:p>
    <w:p w14:paraId="3DA3615C" w14:textId="77777777" w:rsidR="007F3FDA" w:rsidRPr="00972AFD" w:rsidRDefault="007F3FDA" w:rsidP="007F3FDA">
      <w:pPr>
        <w:numPr>
          <w:ilvl w:val="0"/>
          <w:numId w:val="10"/>
        </w:numPr>
        <w:spacing w:after="0" w:line="240" w:lineRule="auto"/>
        <w:ind w:left="993" w:hanging="273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na podstawie art. 16 RODO prawo do sprostowania Pani/Pana danych osobowych **;</w:t>
      </w:r>
    </w:p>
    <w:p w14:paraId="3FDAD7B8" w14:textId="77777777" w:rsidR="007F3FDA" w:rsidRPr="00972AFD" w:rsidRDefault="007F3FDA" w:rsidP="007F3FDA">
      <w:pPr>
        <w:numPr>
          <w:ilvl w:val="0"/>
          <w:numId w:val="10"/>
        </w:numPr>
        <w:spacing w:after="0" w:line="240" w:lineRule="auto"/>
        <w:ind w:left="993" w:hanging="273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na podstawie art. 18 RODO prawo żądania od administratora ograniczenia przetwarzania danych osobowych z zastrzeżeniem przypadków, o których mowa w art. 18 ust. 2 RODO ***;</w:t>
      </w:r>
    </w:p>
    <w:p w14:paraId="49928AC1" w14:textId="77777777" w:rsidR="007F3FDA" w:rsidRPr="00972AFD" w:rsidRDefault="007F3FDA" w:rsidP="007F3FDA">
      <w:pPr>
        <w:numPr>
          <w:ilvl w:val="0"/>
          <w:numId w:val="10"/>
        </w:numPr>
        <w:spacing w:after="0" w:line="240" w:lineRule="auto"/>
        <w:ind w:left="993" w:hanging="273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15E1F0F2" w14:textId="77777777" w:rsidR="007F3FDA" w:rsidRPr="00972AFD" w:rsidRDefault="007F3FDA" w:rsidP="007F3FDA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nie przysługuje Pani/Panu:</w:t>
      </w:r>
    </w:p>
    <w:p w14:paraId="17E53DCC" w14:textId="77777777" w:rsidR="007F3FDA" w:rsidRPr="00972AFD" w:rsidRDefault="007F3FDA" w:rsidP="007F3FDA">
      <w:pPr>
        <w:numPr>
          <w:ilvl w:val="0"/>
          <w:numId w:val="8"/>
        </w:numPr>
        <w:spacing w:after="0" w:line="240" w:lineRule="auto"/>
        <w:ind w:left="993" w:hanging="284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w związku z art. 17 ust. 3 lit. b, d lub e RODO prawo do usunięcia danych osobowych;</w:t>
      </w:r>
    </w:p>
    <w:p w14:paraId="50807255" w14:textId="77777777" w:rsidR="007F3FDA" w:rsidRPr="00972AFD" w:rsidRDefault="007F3FDA" w:rsidP="007F3FDA">
      <w:pPr>
        <w:numPr>
          <w:ilvl w:val="0"/>
          <w:numId w:val="8"/>
        </w:numPr>
        <w:spacing w:after="0" w:line="240" w:lineRule="auto"/>
        <w:ind w:left="993" w:hanging="284"/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prawo do przenoszenia danych osobowych, o którym mowa w art. 20 RODO;</w:t>
      </w:r>
    </w:p>
    <w:p w14:paraId="6AAEFBB2" w14:textId="77777777" w:rsidR="007F3FDA" w:rsidRPr="00972AFD" w:rsidRDefault="007F3FDA" w:rsidP="007F3FDA">
      <w:pPr>
        <w:numPr>
          <w:ilvl w:val="0"/>
          <w:numId w:val="8"/>
        </w:numPr>
        <w:spacing w:after="0" w:line="240" w:lineRule="auto"/>
        <w:ind w:left="993" w:hanging="284"/>
        <w:jc w:val="both"/>
        <w:outlineLvl w:val="0"/>
        <w:rPr>
          <w:rFonts w:asciiTheme="minorHAnsi" w:hAnsiTheme="minorHAnsi" w:cstheme="minorHAnsi"/>
          <w:b/>
          <w:i/>
          <w:sz w:val="18"/>
          <w:szCs w:val="18"/>
        </w:rPr>
      </w:pPr>
      <w:r w:rsidRPr="00972AFD">
        <w:rPr>
          <w:rFonts w:asciiTheme="minorHAnsi" w:hAnsiTheme="minorHAnsi" w:cstheme="minorHAnsi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972AFD">
        <w:rPr>
          <w:rFonts w:asciiTheme="minorHAnsi" w:hAnsiTheme="minorHAnsi" w:cstheme="minorHAnsi"/>
          <w:sz w:val="18"/>
          <w:szCs w:val="18"/>
        </w:rPr>
        <w:t>.</w:t>
      </w:r>
    </w:p>
    <w:p w14:paraId="55FACD2E" w14:textId="77777777" w:rsidR="007F3FDA" w:rsidRPr="00972AFD" w:rsidRDefault="007F3FDA" w:rsidP="007F3FDA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 wsparciem w  zakresie IT, czy obsługą korespondencji. W pozostałym zakresie zasady i sposób postępowania z danymi został opisany powyżej.</w:t>
      </w:r>
    </w:p>
    <w:p w14:paraId="119E3EAC" w14:textId="77777777" w:rsidR="007F3FDA" w:rsidRPr="00972AFD" w:rsidRDefault="007F3FDA" w:rsidP="007F3FDA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Administrator danych zobowiązuje Panią/ Pana do poinformowania o zasadach i sposobie przetwarzania danych wszystkie osoby fizyczne zaangażowane w realizację umowy.</w:t>
      </w:r>
    </w:p>
    <w:p w14:paraId="7ED7019B" w14:textId="77777777" w:rsidR="007F3FDA" w:rsidRPr="00972AFD" w:rsidRDefault="007F3FDA" w:rsidP="007F3FDA">
      <w:pPr>
        <w:spacing w:after="0" w:line="240" w:lineRule="auto"/>
        <w:outlineLvl w:val="0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______________________</w:t>
      </w:r>
    </w:p>
    <w:p w14:paraId="19658F32" w14:textId="77777777" w:rsidR="007F3FDA" w:rsidRPr="00972AFD" w:rsidRDefault="007F3FDA" w:rsidP="007F3FDA">
      <w:pPr>
        <w:spacing w:after="0" w:line="240" w:lineRule="auto"/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972AFD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>*</w:t>
      </w:r>
      <w:r w:rsidRPr="00972AFD">
        <w:rPr>
          <w:rFonts w:asciiTheme="minorHAnsi" w:hAnsiTheme="minorHAnsi" w:cstheme="minorHAnsi"/>
          <w:b/>
          <w:i/>
          <w:sz w:val="18"/>
          <w:szCs w:val="18"/>
        </w:rPr>
        <w:t xml:space="preserve"> Wyjaśnienie:</w:t>
      </w:r>
      <w:r w:rsidRPr="00972AFD">
        <w:rPr>
          <w:rFonts w:asciiTheme="minorHAnsi" w:hAnsiTheme="minorHAnsi" w:cstheme="minorHAns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14:paraId="68333C9D" w14:textId="77777777" w:rsidR="007F3FDA" w:rsidRPr="00972AFD" w:rsidRDefault="007F3FDA" w:rsidP="007F3FDA">
      <w:pPr>
        <w:spacing w:after="0" w:line="240" w:lineRule="auto"/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972AFD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 xml:space="preserve">** </w:t>
      </w:r>
      <w:r w:rsidRPr="00972AFD">
        <w:rPr>
          <w:rFonts w:asciiTheme="minorHAnsi" w:hAnsiTheme="minorHAnsi" w:cstheme="minorHAnsi"/>
          <w:b/>
          <w:i/>
          <w:sz w:val="18"/>
          <w:szCs w:val="18"/>
        </w:rPr>
        <w:t>Wyjaśnienie:</w:t>
      </w:r>
      <w:r w:rsidRPr="00972AFD">
        <w:rPr>
          <w:rFonts w:asciiTheme="minorHAnsi" w:hAnsiTheme="minorHAnsi" w:cstheme="minorHAnsi"/>
          <w:i/>
          <w:sz w:val="18"/>
          <w:szCs w:val="18"/>
        </w:rPr>
        <w:t xml:space="preserve"> skorzystanie z prawa do sprostowania nie może skutkować zmianą wyniku postępowania o udzielenie zamówienia publicznego ani zmianą postanowień umowy w zakresie niezgodnym z ustawą Pzp oraz nie może naruszać integralności protokołu oraz jego załączników.</w:t>
      </w:r>
    </w:p>
    <w:p w14:paraId="34E40BB1" w14:textId="10A94FDE" w:rsidR="00813123" w:rsidRPr="00972AFD" w:rsidRDefault="007F3FDA" w:rsidP="007F3FDA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72AFD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 xml:space="preserve">*** </w:t>
      </w:r>
      <w:r w:rsidRPr="00972AFD">
        <w:rPr>
          <w:rFonts w:asciiTheme="minorHAnsi" w:hAnsiTheme="minorHAnsi" w:cstheme="minorHAnsi"/>
          <w:b/>
          <w:i/>
          <w:sz w:val="18"/>
          <w:szCs w:val="18"/>
        </w:rPr>
        <w:t>Wyjaśnienie:</w:t>
      </w:r>
      <w:r w:rsidRPr="00972AFD">
        <w:rPr>
          <w:rFonts w:asciiTheme="minorHAnsi" w:hAnsiTheme="minorHAnsi" w:cstheme="minorHAnsi"/>
          <w:i/>
          <w:sz w:val="18"/>
          <w:szCs w:val="18"/>
        </w:rPr>
        <w:t xml:space="preserve"> prawo do ograniczenia przetwarzania nie ma zastosowania w odniesieniu do przechowywania, w celu zapewnienia korzystania ze środków ochrony prawnej lub w celu ochrony praw innej osoby fizycznej lub prawnej, lub z uwagi na ważne względy interesu publicznego Unii Europejskiej lub państwa członkowskiego.</w:t>
      </w:r>
      <w:r w:rsidRPr="00972AFD">
        <w:rPr>
          <w:rFonts w:asciiTheme="minorHAnsi" w:hAnsiTheme="minorHAnsi" w:cstheme="minorHAnsi"/>
          <w:i/>
          <w:sz w:val="18"/>
          <w:szCs w:val="18"/>
        </w:rPr>
        <w:br w:type="page"/>
      </w:r>
    </w:p>
    <w:p w14:paraId="6B6D04F3" w14:textId="77777777" w:rsidR="003F2EC5" w:rsidRPr="00972AFD" w:rsidRDefault="003F2EC5" w:rsidP="000E1394">
      <w:pPr>
        <w:suppressLineNumbers/>
        <w:suppressAutoHyphens/>
        <w:spacing w:after="0" w:line="240" w:lineRule="auto"/>
        <w:rPr>
          <w:rFonts w:asciiTheme="minorHAnsi" w:hAnsiTheme="minorHAnsi" w:cstheme="minorHAnsi"/>
          <w:bCs/>
          <w:sz w:val="18"/>
          <w:szCs w:val="18"/>
          <w:lang w:eastAsia="ar-SA"/>
        </w:rPr>
      </w:pPr>
      <w:r w:rsidRPr="00972AFD">
        <w:rPr>
          <w:rFonts w:asciiTheme="minorHAnsi" w:hAnsiTheme="minorHAnsi" w:cstheme="minorHAnsi"/>
          <w:bCs/>
          <w:sz w:val="18"/>
          <w:szCs w:val="18"/>
          <w:lang w:eastAsia="ar-SA"/>
        </w:rPr>
        <w:lastRenderedPageBreak/>
        <w:t>Załącznik nr 4</w:t>
      </w:r>
    </w:p>
    <w:p w14:paraId="5063D197" w14:textId="77777777" w:rsidR="003F2EC5" w:rsidRPr="00972AFD" w:rsidRDefault="003F2EC5" w:rsidP="000E1394">
      <w:pPr>
        <w:suppressLineNumbers/>
        <w:suppressAutoHyphens/>
        <w:spacing w:after="0" w:line="240" w:lineRule="auto"/>
        <w:rPr>
          <w:rFonts w:asciiTheme="minorHAnsi" w:hAnsiTheme="minorHAnsi" w:cstheme="minorHAnsi"/>
          <w:bCs/>
          <w:sz w:val="18"/>
          <w:szCs w:val="18"/>
          <w:lang w:eastAsia="ar-SA"/>
        </w:rPr>
      </w:pPr>
    </w:p>
    <w:p w14:paraId="206C7CAD" w14:textId="77777777" w:rsidR="003F2EC5" w:rsidRPr="00972AFD" w:rsidRDefault="003F2EC5" w:rsidP="000E1394">
      <w:pPr>
        <w:tabs>
          <w:tab w:val="left" w:pos="284"/>
        </w:tabs>
        <w:spacing w:after="0" w:line="240" w:lineRule="auto"/>
        <w:ind w:right="561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  <w:lang w:eastAsia="ar-SA"/>
        </w:rPr>
        <w:tab/>
      </w:r>
      <w:r w:rsidRPr="00972AFD">
        <w:rPr>
          <w:rFonts w:asciiTheme="minorHAnsi" w:hAnsiTheme="minorHAnsi" w:cstheme="minorHAnsi"/>
          <w:b/>
          <w:sz w:val="18"/>
          <w:szCs w:val="18"/>
        </w:rPr>
        <w:t>Projektowane postanowienia umowy</w:t>
      </w:r>
    </w:p>
    <w:p w14:paraId="7CF7C51F" w14:textId="2108FBD4" w:rsidR="003F2EC5" w:rsidRPr="00972AFD" w:rsidRDefault="003F2EC5" w:rsidP="000E1394">
      <w:pPr>
        <w:tabs>
          <w:tab w:val="left" w:pos="284"/>
        </w:tabs>
        <w:spacing w:after="0" w:line="240" w:lineRule="auto"/>
        <w:ind w:right="561"/>
        <w:jc w:val="center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F2336">
        <w:rPr>
          <w:rFonts w:asciiTheme="minorHAnsi" w:hAnsiTheme="minorHAnsi" w:cstheme="minorHAnsi"/>
          <w:sz w:val="18"/>
          <w:szCs w:val="18"/>
        </w:rPr>
        <w:t>NR PUB/7</w:t>
      </w:r>
      <w:r w:rsidR="0038707B" w:rsidRPr="00972AFD">
        <w:rPr>
          <w:rFonts w:asciiTheme="minorHAnsi" w:hAnsiTheme="minorHAnsi" w:cstheme="minorHAnsi"/>
          <w:sz w:val="18"/>
          <w:szCs w:val="18"/>
        </w:rPr>
        <w:t>-</w:t>
      </w:r>
      <w:r w:rsidR="00421BB2">
        <w:rPr>
          <w:rFonts w:asciiTheme="minorHAnsi" w:hAnsiTheme="minorHAnsi" w:cstheme="minorHAnsi"/>
          <w:sz w:val="18"/>
          <w:szCs w:val="18"/>
        </w:rPr>
        <w:t>2</w:t>
      </w:r>
      <w:r w:rsidR="003A2B73">
        <w:rPr>
          <w:rFonts w:asciiTheme="minorHAnsi" w:hAnsiTheme="minorHAnsi" w:cstheme="minorHAnsi"/>
          <w:sz w:val="18"/>
          <w:szCs w:val="18"/>
        </w:rPr>
        <w:t>-</w:t>
      </w:r>
      <w:r w:rsidR="0038707B" w:rsidRPr="00972AFD">
        <w:rPr>
          <w:rFonts w:asciiTheme="minorHAnsi" w:hAnsiTheme="minorHAnsi" w:cstheme="minorHAnsi"/>
          <w:sz w:val="18"/>
          <w:szCs w:val="18"/>
        </w:rPr>
        <w:t>202</w:t>
      </w:r>
      <w:r w:rsidR="007E28AC">
        <w:rPr>
          <w:rFonts w:asciiTheme="minorHAnsi" w:hAnsiTheme="minorHAnsi" w:cstheme="minorHAnsi"/>
          <w:sz w:val="18"/>
          <w:szCs w:val="18"/>
        </w:rPr>
        <w:t>3</w:t>
      </w:r>
      <w:r w:rsidR="007F3FDA" w:rsidRPr="00972AFD">
        <w:rPr>
          <w:rFonts w:asciiTheme="minorHAnsi" w:hAnsiTheme="minorHAnsi" w:cstheme="minorHAnsi"/>
          <w:sz w:val="18"/>
          <w:szCs w:val="18"/>
        </w:rPr>
        <w:t>/</w:t>
      </w:r>
      <w:r w:rsidRPr="00972AFD">
        <w:rPr>
          <w:rFonts w:asciiTheme="minorHAnsi" w:hAnsiTheme="minorHAnsi" w:cstheme="minorHAnsi"/>
          <w:sz w:val="18"/>
          <w:szCs w:val="18"/>
        </w:rPr>
        <w:t>DZP-z</w:t>
      </w:r>
    </w:p>
    <w:p w14:paraId="48523304" w14:textId="77777777" w:rsidR="003F2EC5" w:rsidRPr="00972AFD" w:rsidRDefault="003F2EC5" w:rsidP="000E1394">
      <w:pPr>
        <w:tabs>
          <w:tab w:val="left" w:pos="4029"/>
        </w:tabs>
        <w:spacing w:after="0" w:line="240" w:lineRule="auto"/>
        <w:ind w:right="561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ab/>
      </w:r>
    </w:p>
    <w:p w14:paraId="147C0AEE" w14:textId="77777777" w:rsidR="003F2EC5" w:rsidRPr="00972AFD" w:rsidRDefault="003F2EC5" w:rsidP="000E1394">
      <w:pPr>
        <w:widowControl w:val="0"/>
        <w:suppressAutoHyphens/>
        <w:overflowPunct w:val="0"/>
        <w:autoSpaceDE w:val="0"/>
        <w:spacing w:after="0" w:line="240" w:lineRule="auto"/>
        <w:ind w:left="284" w:right="559"/>
        <w:jc w:val="both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972AFD">
        <w:rPr>
          <w:rFonts w:asciiTheme="minorHAnsi" w:hAnsiTheme="minorHAnsi" w:cstheme="minorHAnsi"/>
          <w:sz w:val="18"/>
          <w:szCs w:val="18"/>
          <w:lang w:eastAsia="ar-SA"/>
        </w:rPr>
        <w:t>zawarta w Lublinie w dniu ………………........... r.</w:t>
      </w:r>
    </w:p>
    <w:p w14:paraId="75BC0434" w14:textId="77777777" w:rsidR="003F2EC5" w:rsidRPr="00972AFD" w:rsidRDefault="003F2EC5" w:rsidP="000E1394">
      <w:pPr>
        <w:widowControl w:val="0"/>
        <w:suppressAutoHyphens/>
        <w:overflowPunct w:val="0"/>
        <w:autoSpaceDE w:val="0"/>
        <w:spacing w:after="0" w:line="24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  <w:lang w:eastAsia="ar-SA"/>
        </w:rPr>
        <w:t xml:space="preserve">pomiędzy: </w:t>
      </w:r>
      <w:r w:rsidRPr="00972AFD">
        <w:rPr>
          <w:rFonts w:asciiTheme="minorHAnsi" w:hAnsiTheme="minorHAnsi" w:cstheme="minorHAnsi"/>
          <w:b/>
          <w:sz w:val="18"/>
          <w:szCs w:val="18"/>
          <w:lang w:eastAsia="ar-SA"/>
        </w:rPr>
        <w:t>Uniwersytetem Marii Curie-Skłodowskiej</w:t>
      </w:r>
      <w:r w:rsidRPr="00972AFD">
        <w:rPr>
          <w:rFonts w:asciiTheme="minorHAnsi" w:hAnsiTheme="minorHAnsi" w:cstheme="minorHAnsi"/>
          <w:sz w:val="18"/>
          <w:szCs w:val="18"/>
          <w:lang w:eastAsia="ar-SA"/>
        </w:rPr>
        <w:t xml:space="preserve"> w Lublinie, Plac Marii Curie-Skłodowskiej 5, NIP: 712-010-36-92, REGON: 000001353, zwanym dalej w treści Umowy</w:t>
      </w:r>
      <w:r w:rsidRPr="00972AFD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 "Zamawiającym”, </w:t>
      </w:r>
      <w:r w:rsidRPr="00972AFD">
        <w:rPr>
          <w:rFonts w:asciiTheme="minorHAnsi" w:hAnsiTheme="minorHAnsi" w:cstheme="minorHAnsi"/>
          <w:sz w:val="18"/>
          <w:szCs w:val="18"/>
          <w:lang w:eastAsia="ar-SA"/>
        </w:rPr>
        <w:t>reprezentowanym przez: ………………………………………., przy kontrasygnacie Kwestora UMCS</w:t>
      </w:r>
      <w:r w:rsidR="000D3B99" w:rsidRPr="00972AFD">
        <w:rPr>
          <w:rFonts w:asciiTheme="minorHAnsi" w:hAnsiTheme="minorHAnsi" w:cstheme="minorHAnsi"/>
          <w:sz w:val="18"/>
          <w:szCs w:val="18"/>
          <w:lang w:eastAsia="ar-SA"/>
        </w:rPr>
        <w:t>,</w:t>
      </w:r>
      <w:r w:rsidRPr="00972AFD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972AFD">
        <w:rPr>
          <w:rFonts w:asciiTheme="minorHAnsi" w:hAnsiTheme="minorHAnsi" w:cstheme="minorHAnsi"/>
          <w:sz w:val="18"/>
          <w:szCs w:val="18"/>
        </w:rPr>
        <w:t>a</w:t>
      </w:r>
      <w:r w:rsidR="000D3B99" w:rsidRPr="00972AFD">
        <w:rPr>
          <w:rFonts w:asciiTheme="minorHAnsi" w:hAnsiTheme="minorHAnsi" w:cstheme="minorHAnsi"/>
          <w:sz w:val="18"/>
          <w:szCs w:val="18"/>
        </w:rPr>
        <w:t>:</w:t>
      </w:r>
    </w:p>
    <w:p w14:paraId="48FA447D" w14:textId="727484CA" w:rsidR="003F2EC5" w:rsidRPr="00972AFD" w:rsidRDefault="003F2EC5" w:rsidP="005A69AF">
      <w:pPr>
        <w:widowControl w:val="0"/>
        <w:suppressAutoHyphens/>
        <w:overflowPunct w:val="0"/>
        <w:autoSpaceDE w:val="0"/>
        <w:spacing w:after="0" w:line="24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 xml:space="preserve"> ……………………………, zwaną dalej w treści umowy „Wykonawcą”</w:t>
      </w:r>
      <w:r w:rsidR="000D3B99" w:rsidRPr="00972AFD">
        <w:rPr>
          <w:rFonts w:asciiTheme="minorHAnsi" w:hAnsiTheme="minorHAnsi" w:cstheme="minorHAnsi"/>
          <w:sz w:val="18"/>
          <w:szCs w:val="18"/>
        </w:rPr>
        <w:t xml:space="preserve">, </w:t>
      </w:r>
      <w:r w:rsidRPr="00972AFD">
        <w:rPr>
          <w:rFonts w:asciiTheme="minorHAnsi" w:hAnsiTheme="minorHAnsi" w:cstheme="minorHAnsi"/>
          <w:sz w:val="18"/>
          <w:szCs w:val="18"/>
        </w:rPr>
        <w:t>reprezentowanym przez …………………………..</w:t>
      </w:r>
    </w:p>
    <w:p w14:paraId="44224427" w14:textId="77777777" w:rsidR="003F2EC5" w:rsidRPr="00972AFD" w:rsidRDefault="003F2EC5" w:rsidP="000E139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19D76B7" w14:textId="4E954205" w:rsidR="003F2EC5" w:rsidRPr="00972AFD" w:rsidRDefault="003F2EC5" w:rsidP="000E1394">
      <w:pPr>
        <w:tabs>
          <w:tab w:val="left" w:pos="9497"/>
        </w:tabs>
        <w:spacing w:after="0" w:line="240" w:lineRule="auto"/>
        <w:ind w:left="284" w:right="-1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 xml:space="preserve">Umowa  została zawarta na podstawie </w:t>
      </w:r>
      <w:r w:rsidRPr="00972AFD">
        <w:rPr>
          <w:rFonts w:asciiTheme="minorHAnsi" w:hAnsiTheme="minorHAnsi" w:cstheme="minorHAnsi"/>
          <w:b/>
          <w:sz w:val="18"/>
          <w:szCs w:val="18"/>
        </w:rPr>
        <w:t>art. 11 ust.5 pkt. 1</w:t>
      </w:r>
      <w:r w:rsidRPr="00972AFD">
        <w:rPr>
          <w:rFonts w:asciiTheme="minorHAnsi" w:hAnsiTheme="minorHAnsi" w:cstheme="minorHAnsi"/>
          <w:sz w:val="18"/>
          <w:szCs w:val="18"/>
        </w:rPr>
        <w:t xml:space="preserve"> ustawy z dnia 11 września 2019 Prawo zam</w:t>
      </w:r>
      <w:r w:rsidR="00183BE3" w:rsidRPr="00972AFD">
        <w:rPr>
          <w:rFonts w:asciiTheme="minorHAnsi" w:hAnsiTheme="minorHAnsi" w:cstheme="minorHAnsi"/>
          <w:sz w:val="18"/>
          <w:szCs w:val="18"/>
        </w:rPr>
        <w:t>ówień publicznych (Dz. U. z 202</w:t>
      </w:r>
      <w:r w:rsidR="00421BB2">
        <w:rPr>
          <w:rFonts w:asciiTheme="minorHAnsi" w:hAnsiTheme="minorHAnsi" w:cstheme="minorHAnsi"/>
          <w:sz w:val="18"/>
          <w:szCs w:val="18"/>
        </w:rPr>
        <w:t>3</w:t>
      </w:r>
      <w:r w:rsidRPr="00972AFD">
        <w:rPr>
          <w:rFonts w:asciiTheme="minorHAnsi" w:hAnsiTheme="minorHAnsi" w:cstheme="minorHAnsi"/>
          <w:sz w:val="18"/>
          <w:szCs w:val="18"/>
        </w:rPr>
        <w:t xml:space="preserve"> r, poz. 1</w:t>
      </w:r>
      <w:r w:rsidR="00421BB2">
        <w:rPr>
          <w:rFonts w:asciiTheme="minorHAnsi" w:hAnsiTheme="minorHAnsi" w:cstheme="minorHAnsi"/>
          <w:sz w:val="18"/>
          <w:szCs w:val="18"/>
        </w:rPr>
        <w:t>605 t.j.</w:t>
      </w:r>
      <w:r w:rsidRPr="00972AFD">
        <w:rPr>
          <w:rFonts w:asciiTheme="minorHAnsi" w:hAnsiTheme="minorHAnsi" w:cstheme="minorHAnsi"/>
          <w:sz w:val="18"/>
          <w:szCs w:val="18"/>
        </w:rPr>
        <w:t>) dalej zwaną ustawą</w:t>
      </w:r>
      <w:r w:rsidR="007F3FDA" w:rsidRPr="00972AFD">
        <w:rPr>
          <w:rFonts w:asciiTheme="minorHAnsi" w:hAnsiTheme="minorHAnsi" w:cstheme="minorHAnsi"/>
          <w:sz w:val="18"/>
          <w:szCs w:val="18"/>
        </w:rPr>
        <w:t xml:space="preserve"> i Regulaminem  udzielania zamówień publicznych w UMCS.</w:t>
      </w:r>
    </w:p>
    <w:p w14:paraId="40E02F8F" w14:textId="77777777" w:rsidR="003F2EC5" w:rsidRPr="00972AFD" w:rsidRDefault="003F2EC5" w:rsidP="000E1394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38D5C22" w14:textId="77777777" w:rsidR="003F2EC5" w:rsidRPr="00972AFD" w:rsidRDefault="003F2EC5" w:rsidP="000E1394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72AFD">
        <w:rPr>
          <w:rFonts w:asciiTheme="minorHAnsi" w:hAnsiTheme="minorHAnsi" w:cstheme="minorHAnsi"/>
          <w:b/>
          <w:sz w:val="18"/>
          <w:szCs w:val="18"/>
        </w:rPr>
        <w:t>§ 1</w:t>
      </w:r>
    </w:p>
    <w:p w14:paraId="111486BB" w14:textId="77777777" w:rsidR="003F2EC5" w:rsidRPr="00972AFD" w:rsidRDefault="003F2EC5" w:rsidP="000E1394">
      <w:pPr>
        <w:keepNext/>
        <w:tabs>
          <w:tab w:val="left" w:pos="-1418"/>
          <w:tab w:val="num" w:pos="0"/>
        </w:tabs>
        <w:suppressAutoHyphens/>
        <w:spacing w:after="0" w:line="240" w:lineRule="auto"/>
        <w:ind w:hanging="432"/>
        <w:jc w:val="center"/>
        <w:outlineLvl w:val="0"/>
        <w:rPr>
          <w:rFonts w:asciiTheme="minorHAnsi" w:hAnsiTheme="minorHAnsi" w:cstheme="minorHAnsi"/>
          <w:b/>
          <w:bCs/>
          <w:kern w:val="32"/>
          <w:sz w:val="18"/>
          <w:szCs w:val="18"/>
        </w:rPr>
      </w:pPr>
      <w:r w:rsidRPr="00972AFD">
        <w:rPr>
          <w:rFonts w:asciiTheme="minorHAnsi" w:hAnsiTheme="minorHAnsi" w:cstheme="minorHAnsi"/>
          <w:b/>
          <w:bCs/>
          <w:kern w:val="32"/>
          <w:sz w:val="18"/>
          <w:szCs w:val="18"/>
        </w:rPr>
        <w:t>PRZEDMIOT UMOWY</w:t>
      </w:r>
    </w:p>
    <w:p w14:paraId="5B816982" w14:textId="22E985B6" w:rsidR="003F2EC5" w:rsidRPr="00972AFD" w:rsidRDefault="003F2EC5" w:rsidP="000E1394">
      <w:pPr>
        <w:keepNext/>
        <w:tabs>
          <w:tab w:val="left" w:pos="-1418"/>
          <w:tab w:val="num" w:pos="284"/>
        </w:tabs>
        <w:spacing w:after="0" w:line="240" w:lineRule="auto"/>
        <w:ind w:left="284"/>
        <w:jc w:val="both"/>
        <w:outlineLvl w:val="0"/>
        <w:rPr>
          <w:rFonts w:asciiTheme="minorHAnsi" w:hAnsiTheme="minorHAnsi" w:cstheme="minorHAnsi"/>
          <w:b/>
          <w:bCs/>
          <w:kern w:val="32"/>
          <w:sz w:val="18"/>
          <w:szCs w:val="18"/>
        </w:rPr>
      </w:pPr>
      <w:r w:rsidRPr="00972AFD">
        <w:rPr>
          <w:rFonts w:asciiTheme="minorHAnsi" w:hAnsiTheme="minorHAnsi" w:cstheme="minorHAnsi"/>
          <w:bCs/>
          <w:kern w:val="32"/>
          <w:sz w:val="18"/>
          <w:szCs w:val="18"/>
        </w:rPr>
        <w:t>Przedmiotem umowy jest jednorazowa</w:t>
      </w:r>
      <w:r w:rsidR="007F3FDA" w:rsidRPr="00972AFD">
        <w:rPr>
          <w:rFonts w:asciiTheme="minorHAnsi" w:hAnsiTheme="minorHAnsi" w:cstheme="minorHAnsi"/>
          <w:bCs/>
          <w:kern w:val="32"/>
          <w:sz w:val="18"/>
          <w:szCs w:val="18"/>
        </w:rPr>
        <w:t xml:space="preserve"> </w:t>
      </w:r>
      <w:r w:rsidR="007F3FDA" w:rsidRPr="008F5625">
        <w:rPr>
          <w:rFonts w:asciiTheme="minorHAnsi" w:hAnsiTheme="minorHAnsi" w:cstheme="minorHAnsi"/>
          <w:b/>
          <w:bCs/>
          <w:kern w:val="32"/>
          <w:sz w:val="18"/>
          <w:szCs w:val="18"/>
        </w:rPr>
        <w:t xml:space="preserve">dostawa </w:t>
      </w:r>
      <w:r w:rsidR="0068648C" w:rsidRPr="008F5625">
        <w:rPr>
          <w:rFonts w:asciiTheme="minorHAnsi" w:hAnsiTheme="minorHAnsi" w:cstheme="minorHAnsi"/>
          <w:b/>
          <w:bCs/>
          <w:kern w:val="32"/>
          <w:sz w:val="18"/>
          <w:szCs w:val="18"/>
        </w:rPr>
        <w:t>źródeł kalibracyjnych do spektrometrów promieniowania gamma</w:t>
      </w:r>
      <w:r w:rsidRPr="00972AFD">
        <w:rPr>
          <w:rFonts w:asciiTheme="minorHAnsi" w:hAnsiTheme="minorHAnsi" w:cstheme="minorHAnsi"/>
          <w:bCs/>
          <w:kern w:val="32"/>
          <w:sz w:val="18"/>
          <w:szCs w:val="18"/>
        </w:rPr>
        <w:t xml:space="preserve"> wymienionych w ofercie stanowiącej integralną część umowy.</w:t>
      </w:r>
      <w:r w:rsidRPr="00972AFD">
        <w:rPr>
          <w:rFonts w:asciiTheme="minorHAnsi" w:hAnsiTheme="minorHAnsi" w:cstheme="minorHAnsi"/>
          <w:b/>
          <w:bCs/>
          <w:kern w:val="32"/>
          <w:sz w:val="18"/>
          <w:szCs w:val="18"/>
        </w:rPr>
        <w:tab/>
      </w:r>
    </w:p>
    <w:p w14:paraId="0EB97533" w14:textId="77777777" w:rsidR="003F2EC5" w:rsidRPr="00972AFD" w:rsidRDefault="003F2EC5" w:rsidP="000E1394">
      <w:pPr>
        <w:keepNext/>
        <w:tabs>
          <w:tab w:val="left" w:pos="-1418"/>
          <w:tab w:val="num" w:pos="284"/>
        </w:tabs>
        <w:spacing w:after="0" w:line="240" w:lineRule="auto"/>
        <w:ind w:left="284"/>
        <w:jc w:val="both"/>
        <w:outlineLvl w:val="0"/>
        <w:rPr>
          <w:rFonts w:asciiTheme="minorHAnsi" w:hAnsiTheme="minorHAnsi" w:cstheme="minorHAnsi"/>
          <w:b/>
          <w:bCs/>
          <w:kern w:val="32"/>
          <w:sz w:val="18"/>
          <w:szCs w:val="18"/>
        </w:rPr>
      </w:pPr>
    </w:p>
    <w:p w14:paraId="7BD1D840" w14:textId="77777777" w:rsidR="003F2EC5" w:rsidRPr="00972AFD" w:rsidRDefault="003F2EC5" w:rsidP="000E139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972AFD">
        <w:rPr>
          <w:rFonts w:asciiTheme="minorHAnsi" w:hAnsiTheme="minorHAnsi" w:cstheme="minorHAnsi"/>
          <w:b/>
          <w:bCs/>
          <w:sz w:val="18"/>
          <w:szCs w:val="18"/>
        </w:rPr>
        <w:t>§ 2</w:t>
      </w:r>
    </w:p>
    <w:p w14:paraId="3C620E54" w14:textId="77777777" w:rsidR="003F2EC5" w:rsidRPr="00972AFD" w:rsidRDefault="003F2EC5" w:rsidP="000E139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972AFD">
        <w:rPr>
          <w:rFonts w:asciiTheme="minorHAnsi" w:hAnsiTheme="minorHAnsi" w:cstheme="minorHAnsi"/>
          <w:b/>
          <w:bCs/>
          <w:sz w:val="18"/>
          <w:szCs w:val="18"/>
        </w:rPr>
        <w:t>TERMIN I WARUNKI REALIZACJI UMOWY</w:t>
      </w:r>
    </w:p>
    <w:p w14:paraId="18CC88C1" w14:textId="1530774B" w:rsidR="003F2EC5" w:rsidRPr="00972AFD" w:rsidRDefault="003F2EC5" w:rsidP="000E1394">
      <w:pPr>
        <w:pStyle w:val="Akapitzlist"/>
        <w:numPr>
          <w:ilvl w:val="0"/>
          <w:numId w:val="20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Przedmiot umowy Wykonawca zobowiązuje się dostarczyć w ciągu</w:t>
      </w:r>
      <w:r w:rsidR="004815D8" w:rsidRPr="00972AFD">
        <w:rPr>
          <w:rFonts w:asciiTheme="minorHAnsi" w:hAnsiTheme="minorHAnsi" w:cstheme="minorHAnsi"/>
          <w:sz w:val="18"/>
          <w:szCs w:val="18"/>
        </w:rPr>
        <w:t>:</w:t>
      </w:r>
      <w:r w:rsidR="0068648C">
        <w:rPr>
          <w:rFonts w:asciiTheme="minorHAnsi" w:hAnsiTheme="minorHAnsi" w:cstheme="minorHAnsi"/>
          <w:sz w:val="18"/>
          <w:szCs w:val="18"/>
        </w:rPr>
        <w:t xml:space="preserve"> </w:t>
      </w:r>
      <w:r w:rsidR="00421BB2">
        <w:rPr>
          <w:rFonts w:asciiTheme="minorHAnsi" w:hAnsiTheme="minorHAnsi" w:cstheme="minorHAnsi"/>
          <w:b/>
          <w:sz w:val="18"/>
          <w:szCs w:val="18"/>
        </w:rPr>
        <w:t>10</w:t>
      </w:r>
      <w:r w:rsidR="0068648C" w:rsidRPr="0068648C">
        <w:rPr>
          <w:rFonts w:asciiTheme="minorHAnsi" w:hAnsiTheme="minorHAnsi" w:cstheme="minorHAnsi"/>
          <w:b/>
          <w:sz w:val="18"/>
          <w:szCs w:val="18"/>
        </w:rPr>
        <w:t xml:space="preserve"> tygodni</w:t>
      </w:r>
      <w:r w:rsidRPr="00972AF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72AFD">
        <w:rPr>
          <w:rFonts w:asciiTheme="minorHAnsi" w:hAnsiTheme="minorHAnsi" w:cstheme="minorHAnsi"/>
          <w:sz w:val="18"/>
          <w:szCs w:val="18"/>
        </w:rPr>
        <w:t>od</w:t>
      </w:r>
      <w:r w:rsidR="00B81988" w:rsidRPr="00972AFD">
        <w:rPr>
          <w:rFonts w:asciiTheme="minorHAnsi" w:hAnsiTheme="minorHAnsi" w:cstheme="minorHAnsi"/>
          <w:sz w:val="18"/>
          <w:szCs w:val="18"/>
        </w:rPr>
        <w:t xml:space="preserve"> dnia</w:t>
      </w:r>
      <w:r w:rsidR="00C03D64" w:rsidRPr="00972AFD">
        <w:rPr>
          <w:rFonts w:asciiTheme="minorHAnsi" w:hAnsiTheme="minorHAnsi" w:cstheme="minorHAnsi"/>
          <w:sz w:val="18"/>
          <w:szCs w:val="18"/>
        </w:rPr>
        <w:t xml:space="preserve"> </w:t>
      </w:r>
      <w:r w:rsidRPr="00972AFD">
        <w:rPr>
          <w:rFonts w:asciiTheme="minorHAnsi" w:hAnsiTheme="minorHAnsi" w:cstheme="minorHAnsi"/>
          <w:sz w:val="18"/>
          <w:szCs w:val="18"/>
        </w:rPr>
        <w:t>zawarcia umowy</w:t>
      </w:r>
      <w:r w:rsidRPr="00972AFD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. </w:t>
      </w:r>
    </w:p>
    <w:p w14:paraId="79A71E97" w14:textId="77777777" w:rsidR="003F2EC5" w:rsidRPr="00972AFD" w:rsidRDefault="003F2EC5" w:rsidP="000E1394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 xml:space="preserve">2.     Przedmiot umowy dostarczony będzie na koszt i ryzyko Wykonawcy do miejsca wskazanego przez Zamawiającego: </w:t>
      </w:r>
    </w:p>
    <w:p w14:paraId="7DD5FA86" w14:textId="1C41EA06" w:rsidR="00625110" w:rsidRPr="00625110" w:rsidRDefault="00625110" w:rsidP="00625110">
      <w:pPr>
        <w:spacing w:after="0" w:line="240" w:lineRule="auto"/>
        <w:ind w:left="360"/>
        <w:jc w:val="center"/>
        <w:rPr>
          <w:rFonts w:cs="Calibri"/>
          <w:b/>
          <w:sz w:val="16"/>
          <w:szCs w:val="16"/>
        </w:rPr>
      </w:pPr>
      <w:r w:rsidRPr="00625110">
        <w:rPr>
          <w:rFonts w:cs="Calibri"/>
          <w:b/>
          <w:sz w:val="16"/>
          <w:szCs w:val="16"/>
        </w:rPr>
        <w:t xml:space="preserve">Osoba do kontaktu: Pani   </w:t>
      </w:r>
      <w:r w:rsidR="0068648C">
        <w:rPr>
          <w:rFonts w:cs="Calibri"/>
          <w:b/>
          <w:sz w:val="16"/>
          <w:szCs w:val="16"/>
        </w:rPr>
        <w:t>dr Iwona Ostolska</w:t>
      </w:r>
    </w:p>
    <w:p w14:paraId="2B903FEB" w14:textId="631E6FE6" w:rsidR="00625110" w:rsidRPr="00625110" w:rsidRDefault="0068648C" w:rsidP="00625110">
      <w:pPr>
        <w:spacing w:after="0" w:line="240" w:lineRule="auto"/>
        <w:ind w:left="360"/>
        <w:jc w:val="center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Tel. 81 537 57 84</w:t>
      </w:r>
    </w:p>
    <w:p w14:paraId="57F0EFF0" w14:textId="77777777" w:rsidR="00625110" w:rsidRPr="00625110" w:rsidRDefault="00625110" w:rsidP="00625110">
      <w:pPr>
        <w:spacing w:after="0" w:line="240" w:lineRule="auto"/>
        <w:ind w:left="360"/>
        <w:rPr>
          <w:rFonts w:cs="Calibri"/>
          <w:b/>
          <w:sz w:val="16"/>
          <w:szCs w:val="16"/>
        </w:rPr>
      </w:pPr>
      <w:r w:rsidRPr="00625110">
        <w:rPr>
          <w:rFonts w:cs="Calibri"/>
          <w:b/>
          <w:sz w:val="16"/>
          <w:szCs w:val="16"/>
        </w:rPr>
        <w:t xml:space="preserve">                                                                                                   Uniwersytet Marii Curie-Skłodowskiej</w:t>
      </w:r>
    </w:p>
    <w:p w14:paraId="5131B4A9" w14:textId="77777777" w:rsidR="00625110" w:rsidRPr="00625110" w:rsidRDefault="00625110" w:rsidP="00625110">
      <w:pPr>
        <w:spacing w:after="0" w:line="240" w:lineRule="auto"/>
        <w:ind w:left="360"/>
        <w:jc w:val="center"/>
        <w:rPr>
          <w:rFonts w:cs="Calibri"/>
          <w:b/>
          <w:sz w:val="16"/>
          <w:szCs w:val="16"/>
        </w:rPr>
      </w:pPr>
      <w:r w:rsidRPr="00625110">
        <w:rPr>
          <w:rFonts w:cs="Calibri"/>
          <w:b/>
          <w:sz w:val="16"/>
          <w:szCs w:val="16"/>
        </w:rPr>
        <w:t xml:space="preserve">Wydział  Chemii </w:t>
      </w:r>
    </w:p>
    <w:p w14:paraId="41524E7F" w14:textId="77777777" w:rsidR="0068648C" w:rsidRDefault="0068648C" w:rsidP="00625110">
      <w:pPr>
        <w:spacing w:after="0" w:line="240" w:lineRule="auto"/>
        <w:ind w:left="360"/>
        <w:jc w:val="center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Instytut nauk Chemicznych</w:t>
      </w:r>
    </w:p>
    <w:p w14:paraId="61305518" w14:textId="78C698DA" w:rsidR="00625110" w:rsidRPr="00625110" w:rsidRDefault="0068648C" w:rsidP="00625110">
      <w:pPr>
        <w:spacing w:after="0" w:line="240" w:lineRule="auto"/>
        <w:ind w:left="360"/>
        <w:jc w:val="center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pl. Marii Curie-Skłodowskiej 2</w:t>
      </w:r>
      <w:r w:rsidR="00625110">
        <w:rPr>
          <w:rFonts w:cs="Calibri"/>
          <w:b/>
          <w:sz w:val="16"/>
          <w:szCs w:val="16"/>
        </w:rPr>
        <w:t xml:space="preserve">, </w:t>
      </w:r>
      <w:r>
        <w:rPr>
          <w:rFonts w:cs="Calibri"/>
          <w:b/>
          <w:sz w:val="16"/>
          <w:szCs w:val="16"/>
        </w:rPr>
        <w:t>20</w:t>
      </w:r>
      <w:r w:rsidRPr="0068648C">
        <w:rPr>
          <w:rFonts w:cs="Calibri"/>
          <w:b/>
          <w:sz w:val="16"/>
          <w:szCs w:val="16"/>
        </w:rPr>
        <w:t>-031 Lublin</w:t>
      </w:r>
    </w:p>
    <w:p w14:paraId="63C7B0BF" w14:textId="77777777" w:rsidR="009C520C" w:rsidRPr="00972AFD" w:rsidRDefault="009C520C" w:rsidP="00531FD0">
      <w:pPr>
        <w:spacing w:after="0" w:line="240" w:lineRule="auto"/>
        <w:ind w:left="284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C216C59" w14:textId="66ECB9DA" w:rsidR="003F2EC5" w:rsidRPr="00972AFD" w:rsidRDefault="002749E3" w:rsidP="000E1394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 xml:space="preserve">          </w:t>
      </w:r>
      <w:r w:rsidR="003F2EC5" w:rsidRPr="00972AFD">
        <w:rPr>
          <w:rFonts w:asciiTheme="minorHAnsi" w:hAnsiTheme="minorHAnsi" w:cstheme="minorHAnsi"/>
          <w:sz w:val="18"/>
          <w:szCs w:val="18"/>
        </w:rPr>
        <w:t>3.    Dostawa przedmiotu umowy</w:t>
      </w:r>
      <w:r w:rsidR="00AD2CB0" w:rsidRPr="00972AFD">
        <w:rPr>
          <w:rFonts w:asciiTheme="minorHAnsi" w:hAnsiTheme="minorHAnsi" w:cstheme="minorHAnsi"/>
          <w:sz w:val="18"/>
          <w:szCs w:val="18"/>
        </w:rPr>
        <w:t xml:space="preserve"> obejmuje: transport </w:t>
      </w:r>
      <w:r w:rsidR="003F2EC5" w:rsidRPr="00972AFD">
        <w:rPr>
          <w:rFonts w:asciiTheme="minorHAnsi" w:hAnsiTheme="minorHAnsi" w:cstheme="minorHAnsi"/>
          <w:sz w:val="18"/>
          <w:szCs w:val="18"/>
        </w:rPr>
        <w:t xml:space="preserve"> i wniesienie do wskazanego pomieszczenia.                                       </w:t>
      </w:r>
    </w:p>
    <w:p w14:paraId="29469CBA" w14:textId="59C1A62E" w:rsidR="003F2EC5" w:rsidRPr="00972AFD" w:rsidRDefault="003F2EC5" w:rsidP="000E1394">
      <w:pPr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 xml:space="preserve">        </w:t>
      </w:r>
      <w:r w:rsidR="002749E3" w:rsidRPr="00972AFD">
        <w:rPr>
          <w:rFonts w:asciiTheme="minorHAnsi" w:hAnsiTheme="minorHAnsi" w:cstheme="minorHAnsi"/>
          <w:sz w:val="18"/>
          <w:szCs w:val="18"/>
        </w:rPr>
        <w:t xml:space="preserve"> </w:t>
      </w:r>
      <w:r w:rsidRPr="00972AFD">
        <w:rPr>
          <w:rFonts w:asciiTheme="minorHAnsi" w:hAnsiTheme="minorHAnsi" w:cstheme="minorHAnsi"/>
          <w:sz w:val="18"/>
          <w:szCs w:val="18"/>
        </w:rPr>
        <w:t xml:space="preserve"> </w:t>
      </w:r>
      <w:r w:rsidR="002749E3" w:rsidRPr="00972AFD">
        <w:rPr>
          <w:rFonts w:asciiTheme="minorHAnsi" w:hAnsiTheme="minorHAnsi" w:cstheme="minorHAnsi"/>
          <w:sz w:val="18"/>
          <w:szCs w:val="18"/>
        </w:rPr>
        <w:t>4</w:t>
      </w:r>
      <w:r w:rsidRPr="00972AFD">
        <w:rPr>
          <w:rFonts w:asciiTheme="minorHAnsi" w:hAnsiTheme="minorHAnsi" w:cstheme="minorHAnsi"/>
          <w:sz w:val="18"/>
          <w:szCs w:val="18"/>
        </w:rPr>
        <w:t>.    Odbiór przedmiotu umowy zostanie dokonany na podstawie protokołu odbioru podpisanego bez zastrzeżeń.</w:t>
      </w:r>
    </w:p>
    <w:p w14:paraId="061C5D59" w14:textId="65CB58D6" w:rsidR="00531FD0" w:rsidRPr="00972AFD" w:rsidRDefault="00111C8B" w:rsidP="000E1394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3F2EC5" w:rsidRPr="00972AFD">
        <w:rPr>
          <w:rFonts w:asciiTheme="minorHAnsi" w:hAnsiTheme="minorHAnsi" w:cstheme="minorHAnsi"/>
          <w:sz w:val="18"/>
          <w:szCs w:val="18"/>
        </w:rPr>
        <w:t xml:space="preserve">5.    Jeżeli w trakcie odbioru zostaną stwierdzone wady nadające się do usunięcia, Zamawiający odmówi przyjęcia </w:t>
      </w:r>
    </w:p>
    <w:p w14:paraId="14F751EE" w14:textId="4DFFA20A" w:rsidR="003F2EC5" w:rsidRPr="00972AFD" w:rsidRDefault="00531FD0" w:rsidP="000E1394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3F2EC5" w:rsidRPr="00972AFD">
        <w:rPr>
          <w:rFonts w:asciiTheme="minorHAnsi" w:hAnsiTheme="minorHAnsi" w:cstheme="minorHAnsi"/>
          <w:sz w:val="18"/>
          <w:szCs w:val="18"/>
        </w:rPr>
        <w:t>dostawy do momentu usunięcia wad przez Wykonawcę.</w:t>
      </w:r>
    </w:p>
    <w:p w14:paraId="6F0EE070" w14:textId="77777777" w:rsidR="003F2EC5" w:rsidRPr="00972AFD" w:rsidRDefault="003F2EC5" w:rsidP="000E139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972AFD">
        <w:rPr>
          <w:rFonts w:asciiTheme="minorHAnsi" w:hAnsiTheme="minorHAnsi" w:cstheme="minorHAnsi"/>
          <w:b/>
          <w:bCs/>
          <w:sz w:val="18"/>
          <w:szCs w:val="18"/>
        </w:rPr>
        <w:t>§ 3</w:t>
      </w:r>
    </w:p>
    <w:p w14:paraId="28C525BF" w14:textId="77777777" w:rsidR="003F2EC5" w:rsidRPr="00972AFD" w:rsidRDefault="003F2EC5" w:rsidP="000E139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972AFD">
        <w:rPr>
          <w:rFonts w:asciiTheme="minorHAnsi" w:hAnsiTheme="minorHAnsi" w:cstheme="minorHAnsi"/>
          <w:b/>
          <w:bCs/>
          <w:sz w:val="18"/>
          <w:szCs w:val="18"/>
        </w:rPr>
        <w:t>WARTOŚĆ UMOWY</w:t>
      </w:r>
    </w:p>
    <w:p w14:paraId="2E45CA02" w14:textId="75110FB2" w:rsidR="003F2EC5" w:rsidRPr="00972AFD" w:rsidRDefault="003F2EC5" w:rsidP="000E1394">
      <w:pPr>
        <w:numPr>
          <w:ilvl w:val="0"/>
          <w:numId w:val="17"/>
        </w:numPr>
        <w:spacing w:after="0" w:line="240" w:lineRule="auto"/>
        <w:ind w:hanging="436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972AFD">
        <w:rPr>
          <w:rFonts w:asciiTheme="minorHAnsi" w:hAnsiTheme="minorHAnsi" w:cstheme="minorHAnsi"/>
          <w:sz w:val="18"/>
          <w:szCs w:val="18"/>
          <w:lang w:eastAsia="ar-SA"/>
        </w:rPr>
        <w:t>Wykonawca zobowiązuje się do dostawy Zamawiającemu przedmiotu umowy, po cenie określonej w formularzu oferty.</w:t>
      </w:r>
    </w:p>
    <w:p w14:paraId="46637C5A" w14:textId="77777777" w:rsidR="003F2EC5" w:rsidRPr="00972AFD" w:rsidRDefault="003F2EC5" w:rsidP="000E1394">
      <w:pPr>
        <w:numPr>
          <w:ilvl w:val="0"/>
          <w:numId w:val="17"/>
        </w:numPr>
        <w:spacing w:after="0" w:line="240" w:lineRule="auto"/>
        <w:ind w:hanging="436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972AFD">
        <w:rPr>
          <w:rFonts w:asciiTheme="minorHAnsi" w:hAnsiTheme="minorHAnsi" w:cstheme="minorHAnsi"/>
          <w:sz w:val="18"/>
          <w:szCs w:val="18"/>
        </w:rPr>
        <w:t xml:space="preserve">Wartość umowy ustala się na kwotę: </w:t>
      </w:r>
      <w:r w:rsidRPr="00972AFD">
        <w:rPr>
          <w:rFonts w:asciiTheme="minorHAnsi" w:hAnsiTheme="minorHAnsi" w:cstheme="minorHAnsi"/>
          <w:b/>
          <w:sz w:val="18"/>
          <w:szCs w:val="18"/>
        </w:rPr>
        <w:t xml:space="preserve">………… zł brutto, </w:t>
      </w:r>
      <w:r w:rsidRPr="00972AFD">
        <w:rPr>
          <w:rFonts w:asciiTheme="minorHAnsi" w:hAnsiTheme="minorHAnsi" w:cstheme="minorHAnsi"/>
          <w:sz w:val="18"/>
          <w:szCs w:val="18"/>
        </w:rPr>
        <w:t>(słownie: ……………..) w tym wartość podatku od towarów i usług według stawki  …. %, wartość netto:  …………….. zł (słownie: ……………………..).</w:t>
      </w:r>
    </w:p>
    <w:p w14:paraId="71A6696D" w14:textId="77777777" w:rsidR="003F2EC5" w:rsidRPr="00972AFD" w:rsidRDefault="003F2EC5" w:rsidP="000E1394">
      <w:pPr>
        <w:numPr>
          <w:ilvl w:val="0"/>
          <w:numId w:val="17"/>
        </w:numPr>
        <w:suppressAutoHyphens/>
        <w:spacing w:after="0" w:line="240" w:lineRule="auto"/>
        <w:ind w:left="721" w:hanging="437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Cena brutto zawiera wszystkie koszty, podatki i opłaty związane z dostawą przedmiotu umowy do siedziby Zamawiającego.</w:t>
      </w:r>
    </w:p>
    <w:p w14:paraId="1827678C" w14:textId="77777777" w:rsidR="003F2EC5" w:rsidRPr="00972AFD" w:rsidRDefault="003F2EC5" w:rsidP="000E1394">
      <w:p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ABC1D88" w14:textId="77777777" w:rsidR="003F2EC5" w:rsidRPr="00972AFD" w:rsidRDefault="003F2EC5" w:rsidP="000E1394">
      <w:pPr>
        <w:suppressAutoHyphens/>
        <w:spacing w:after="0" w:line="240" w:lineRule="auto"/>
        <w:ind w:left="284"/>
        <w:jc w:val="center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b/>
          <w:bCs/>
          <w:sz w:val="18"/>
          <w:szCs w:val="18"/>
        </w:rPr>
        <w:t>§ 4</w:t>
      </w:r>
    </w:p>
    <w:p w14:paraId="5DC5C2AC" w14:textId="77777777" w:rsidR="003F2EC5" w:rsidRPr="00972AFD" w:rsidRDefault="003F2EC5" w:rsidP="000E139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972AFD">
        <w:rPr>
          <w:rFonts w:asciiTheme="minorHAnsi" w:hAnsiTheme="minorHAnsi" w:cstheme="minorHAnsi"/>
          <w:b/>
          <w:bCs/>
          <w:sz w:val="18"/>
          <w:szCs w:val="18"/>
        </w:rPr>
        <w:t>TERMIN I WARUNKI PŁATNOŚCI</w:t>
      </w:r>
    </w:p>
    <w:p w14:paraId="06CA1947" w14:textId="4BFBA280" w:rsidR="003F2EC5" w:rsidRPr="00972AFD" w:rsidRDefault="003F2EC5" w:rsidP="000E1394">
      <w:pPr>
        <w:numPr>
          <w:ilvl w:val="0"/>
          <w:numId w:val="1"/>
        </w:numPr>
        <w:suppressAutoHyphens/>
        <w:spacing w:after="0" w:line="240" w:lineRule="auto"/>
        <w:ind w:left="646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Zamawiający zapłaci Wykonawcy za dostawę przedmiotu umowy, po otrzymaniu prawidłowo wystawionej faktury</w:t>
      </w:r>
      <w:r w:rsidR="00DD70DB" w:rsidRPr="00972AFD">
        <w:rPr>
          <w:rFonts w:asciiTheme="minorHAnsi" w:hAnsiTheme="minorHAnsi" w:cstheme="minorHAnsi"/>
          <w:sz w:val="18"/>
          <w:szCs w:val="18"/>
        </w:rPr>
        <w:t xml:space="preserve"> na podstawie protokołu odbioru</w:t>
      </w:r>
      <w:r w:rsidRPr="00972AFD">
        <w:rPr>
          <w:rFonts w:asciiTheme="minorHAnsi" w:hAnsiTheme="minorHAnsi" w:cstheme="minorHAnsi"/>
          <w:sz w:val="18"/>
          <w:szCs w:val="18"/>
        </w:rPr>
        <w:t>, na rachunek bankowy ws</w:t>
      </w:r>
      <w:r w:rsidR="004815D8" w:rsidRPr="00972AFD">
        <w:rPr>
          <w:rFonts w:asciiTheme="minorHAnsi" w:hAnsiTheme="minorHAnsi" w:cstheme="minorHAnsi"/>
          <w:sz w:val="18"/>
          <w:szCs w:val="18"/>
        </w:rPr>
        <w:t xml:space="preserve">kazany na fakturze </w:t>
      </w:r>
      <w:r w:rsidR="00C03D64" w:rsidRPr="00972AFD">
        <w:rPr>
          <w:rFonts w:asciiTheme="minorHAnsi" w:hAnsiTheme="minorHAnsi" w:cstheme="minorHAnsi"/>
          <w:sz w:val="18"/>
          <w:szCs w:val="18"/>
        </w:rPr>
        <w:t xml:space="preserve"> wystawionej z</w:t>
      </w:r>
      <w:r w:rsidR="004815D8" w:rsidRPr="00972AFD">
        <w:rPr>
          <w:rFonts w:asciiTheme="minorHAnsi" w:hAnsiTheme="minorHAnsi" w:cstheme="minorHAnsi"/>
          <w:sz w:val="18"/>
          <w:szCs w:val="18"/>
        </w:rPr>
        <w:t xml:space="preserve"> min. </w:t>
      </w:r>
      <w:r w:rsidR="007F3FDA" w:rsidRPr="00972AFD">
        <w:rPr>
          <w:rFonts w:asciiTheme="minorHAnsi" w:hAnsiTheme="minorHAnsi" w:cstheme="minorHAnsi"/>
          <w:sz w:val="18"/>
          <w:szCs w:val="18"/>
        </w:rPr>
        <w:t>30</w:t>
      </w:r>
      <w:r w:rsidRPr="00972AFD">
        <w:rPr>
          <w:rFonts w:asciiTheme="minorHAnsi" w:hAnsiTheme="minorHAnsi" w:cstheme="minorHAnsi"/>
          <w:sz w:val="18"/>
          <w:szCs w:val="18"/>
        </w:rPr>
        <w:t xml:space="preserve"> dni</w:t>
      </w:r>
      <w:r w:rsidR="00C03D64" w:rsidRPr="00972AFD">
        <w:rPr>
          <w:rFonts w:asciiTheme="minorHAnsi" w:hAnsiTheme="minorHAnsi" w:cstheme="minorHAnsi"/>
          <w:sz w:val="18"/>
          <w:szCs w:val="18"/>
        </w:rPr>
        <w:t>owym terminem płatności,</w:t>
      </w:r>
      <w:r w:rsidRPr="00972AFD">
        <w:rPr>
          <w:rFonts w:asciiTheme="minorHAnsi" w:hAnsiTheme="minorHAnsi" w:cstheme="minorHAnsi"/>
          <w:sz w:val="18"/>
          <w:szCs w:val="18"/>
        </w:rPr>
        <w:t xml:space="preserve"> licząc od dnia jej otrzymania</w:t>
      </w:r>
      <w:r w:rsidR="00DD70DB" w:rsidRPr="00972AFD">
        <w:rPr>
          <w:rFonts w:asciiTheme="minorHAnsi" w:hAnsiTheme="minorHAnsi" w:cstheme="minorHAnsi"/>
          <w:sz w:val="18"/>
          <w:szCs w:val="18"/>
        </w:rPr>
        <w:t>.</w:t>
      </w:r>
    </w:p>
    <w:p w14:paraId="123875A3" w14:textId="031343EC" w:rsidR="003F2EC5" w:rsidRPr="00972AFD" w:rsidRDefault="003F2EC5" w:rsidP="007F3FDA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  <w:lang w:eastAsia="zh-CN"/>
        </w:rPr>
        <w:t>Wykonawca oświadcza, że na dzień zlecenia przelewu, rachunek bankowy, określony na fakturze, figuruje w wykazie podmiotów, o którym mowa w art. 96b ust.1 ustawy o podatku od towarów i</w:t>
      </w:r>
      <w:r w:rsidR="00111C8B">
        <w:rPr>
          <w:rFonts w:asciiTheme="minorHAnsi" w:hAnsiTheme="minorHAnsi" w:cstheme="minorHAnsi"/>
          <w:sz w:val="18"/>
          <w:szCs w:val="18"/>
          <w:lang w:eastAsia="zh-CN"/>
        </w:rPr>
        <w:t xml:space="preserve"> usług (</w:t>
      </w:r>
      <w:r w:rsidR="004815D8" w:rsidRPr="00972AFD">
        <w:rPr>
          <w:rFonts w:asciiTheme="minorHAnsi" w:hAnsiTheme="minorHAnsi" w:cstheme="minorHAnsi"/>
          <w:sz w:val="18"/>
          <w:szCs w:val="18"/>
          <w:lang w:eastAsia="zh-CN"/>
        </w:rPr>
        <w:t>Dz.</w:t>
      </w:r>
      <w:r w:rsidR="00C03D64" w:rsidRPr="00972AFD"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 w:rsidR="00705932">
        <w:rPr>
          <w:rFonts w:asciiTheme="minorHAnsi" w:hAnsiTheme="minorHAnsi" w:cstheme="minorHAnsi"/>
          <w:sz w:val="18"/>
          <w:szCs w:val="18"/>
          <w:lang w:eastAsia="zh-CN"/>
        </w:rPr>
        <w:t>U.2023</w:t>
      </w:r>
      <w:r w:rsidR="004815D8" w:rsidRPr="00972AFD">
        <w:rPr>
          <w:rFonts w:asciiTheme="minorHAnsi" w:hAnsiTheme="minorHAnsi" w:cstheme="minorHAnsi"/>
          <w:sz w:val="18"/>
          <w:szCs w:val="18"/>
          <w:lang w:eastAsia="zh-CN"/>
        </w:rPr>
        <w:t xml:space="preserve"> poz. </w:t>
      </w:r>
      <w:r w:rsidR="00705932">
        <w:rPr>
          <w:rFonts w:asciiTheme="minorHAnsi" w:hAnsiTheme="minorHAnsi" w:cstheme="minorHAnsi"/>
          <w:sz w:val="18"/>
          <w:szCs w:val="18"/>
          <w:lang w:eastAsia="zh-CN"/>
        </w:rPr>
        <w:t>1570.</w:t>
      </w:r>
      <w:r w:rsidR="00B81988" w:rsidRPr="00972AFD">
        <w:rPr>
          <w:rFonts w:asciiTheme="minorHAnsi" w:hAnsiTheme="minorHAnsi" w:cstheme="minorHAnsi"/>
          <w:sz w:val="18"/>
          <w:szCs w:val="18"/>
          <w:lang w:eastAsia="zh-CN"/>
        </w:rPr>
        <w:t xml:space="preserve">) </w:t>
      </w:r>
      <w:r w:rsidRPr="00972AFD">
        <w:rPr>
          <w:rFonts w:asciiTheme="minorHAnsi" w:hAnsiTheme="minorHAnsi" w:cstheme="minorHAnsi"/>
          <w:sz w:val="18"/>
          <w:szCs w:val="18"/>
          <w:lang w:eastAsia="zh-CN"/>
        </w:rPr>
        <w:t xml:space="preserve">  </w:t>
      </w:r>
      <w:r w:rsidR="007F3FDA" w:rsidRPr="00972AFD">
        <w:rPr>
          <w:rFonts w:asciiTheme="minorHAnsi" w:hAnsiTheme="minorHAnsi" w:cstheme="minorHAnsi"/>
          <w:sz w:val="18"/>
          <w:szCs w:val="18"/>
          <w:lang w:eastAsia="zh-CN"/>
        </w:rPr>
        <w:t>dalej zwana ustawą  o podatku od towarów i usług.</w:t>
      </w:r>
      <w:r w:rsidRPr="00972AFD">
        <w:rPr>
          <w:rFonts w:asciiTheme="minorHAnsi" w:hAnsiTheme="minorHAnsi" w:cstheme="minorHAnsi"/>
          <w:sz w:val="18"/>
          <w:szCs w:val="18"/>
          <w:lang w:eastAsia="zh-CN"/>
        </w:rPr>
        <w:t xml:space="preserve">                                                                                                </w:t>
      </w:r>
    </w:p>
    <w:p w14:paraId="1B05B493" w14:textId="77777777" w:rsidR="003F2EC5" w:rsidRPr="00972AFD" w:rsidRDefault="003F2EC5" w:rsidP="000E1394">
      <w:pPr>
        <w:pStyle w:val="Akapitzlist"/>
        <w:numPr>
          <w:ilvl w:val="0"/>
          <w:numId w:val="1"/>
        </w:numPr>
        <w:suppressAutoHyphens/>
        <w:spacing w:after="0" w:line="240" w:lineRule="auto"/>
        <w:ind w:left="646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Jako zapłatę faktury rozumie się datę obciążenia rachunku bankowego Zamawiającego. Termin uważa się za zachowany, jeśli obciążenie rachunku bankowego zamawiającego nastąpi najpóźniej w ostatnim dniu terminu płatności.</w:t>
      </w:r>
    </w:p>
    <w:p w14:paraId="44ED3462" w14:textId="176A77A9" w:rsidR="003F2EC5" w:rsidRPr="00972AFD" w:rsidRDefault="003F2EC5" w:rsidP="000E1394">
      <w:pPr>
        <w:numPr>
          <w:ilvl w:val="0"/>
          <w:numId w:val="1"/>
        </w:numPr>
        <w:suppressAutoHyphens/>
        <w:spacing w:after="0" w:line="240" w:lineRule="auto"/>
        <w:ind w:left="646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 umowy.</w:t>
      </w:r>
    </w:p>
    <w:p w14:paraId="5AFF6A4B" w14:textId="74FA3F4B" w:rsidR="003F2EC5" w:rsidRPr="00972AFD" w:rsidRDefault="003F2EC5" w:rsidP="000E1394">
      <w:pPr>
        <w:numPr>
          <w:ilvl w:val="0"/>
          <w:numId w:val="1"/>
        </w:numPr>
        <w:suppressAutoHyphens/>
        <w:spacing w:after="0" w:line="240" w:lineRule="auto"/>
        <w:ind w:left="646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Wykonawca nie może bez pisemnej zgody Zamawiającego powierzyć podmiotowi trzeciemu wykonania zobowiązań wynikających z  umowy.</w:t>
      </w:r>
    </w:p>
    <w:p w14:paraId="139D9F28" w14:textId="69CC6624" w:rsidR="00B81988" w:rsidRPr="00972AFD" w:rsidRDefault="00B81988" w:rsidP="000E1394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W przypadku, w którym rachunek bankowy Wykonawcy nie widnieje w wykazie podmiotów, o którym mowa w art. 96b ust. 1 ustawy o podatku od towarów i usług. Zamawiający uprawniony jest do zrealizowania zapłaty na ten właśnie rachunek, z zastrzeżeniem, że wówczas zawiadomi o zapłacie należności Naczelnika Urzędu Skarbowego właści</w:t>
      </w:r>
      <w:r w:rsidR="005865FD">
        <w:rPr>
          <w:rFonts w:asciiTheme="minorHAnsi" w:hAnsiTheme="minorHAnsi" w:cstheme="minorHAnsi"/>
          <w:sz w:val="18"/>
          <w:szCs w:val="18"/>
        </w:rPr>
        <w:t>w</w:t>
      </w:r>
      <w:r w:rsidR="00100170">
        <w:rPr>
          <w:rFonts w:asciiTheme="minorHAnsi" w:hAnsiTheme="minorHAnsi" w:cstheme="minorHAnsi"/>
          <w:sz w:val="18"/>
          <w:szCs w:val="18"/>
        </w:rPr>
        <w:t>ego dla Wykonawcy, w terminie 7</w:t>
      </w:r>
      <w:r w:rsidRPr="00972AFD">
        <w:rPr>
          <w:rFonts w:asciiTheme="minorHAnsi" w:hAnsiTheme="minorHAnsi" w:cstheme="minorHAnsi"/>
          <w:sz w:val="18"/>
          <w:szCs w:val="18"/>
        </w:rPr>
        <w:t xml:space="preserve"> dni od dnia zlecenia przelewu</w:t>
      </w:r>
      <w:r w:rsidR="0053079C">
        <w:rPr>
          <w:rFonts w:asciiTheme="minorHAnsi" w:hAnsiTheme="minorHAnsi" w:cstheme="minorHAnsi"/>
          <w:sz w:val="18"/>
          <w:szCs w:val="18"/>
        </w:rPr>
        <w:t xml:space="preserve"> (w okresie obowiązywania stanu zagrożenia epidemiologicznego i  stanu epidemii w związku z COVID-19, termin wynosi 14 dni.)</w:t>
      </w:r>
    </w:p>
    <w:p w14:paraId="20EF8831" w14:textId="77777777" w:rsidR="00DD70DB" w:rsidRPr="00972AFD" w:rsidRDefault="00DD70DB" w:rsidP="000E1394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 xml:space="preserve">W przypadku, gdy Zamawiający z winy wykonawcy poniesie szkodę związaną z tym, iż na dzień zlecenia przelewu rachunek bankowy Wykonawcy określony na fakturze, nie figuruje w wykazie podmiotów, których mowa w art. 96b ust. 1 ustawy o podatku od towarów i usług, Wykonawca pokryje szkodę Zamawiającego w pełnej wysokości </w:t>
      </w:r>
    </w:p>
    <w:p w14:paraId="20487E4B" w14:textId="77777777" w:rsidR="006A5845" w:rsidRDefault="00DD70DB" w:rsidP="000E139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Zapis powyższego ustępu obowiązuje pomimo wygaśnięcia lub rozwiązania umowy.</w:t>
      </w:r>
    </w:p>
    <w:p w14:paraId="7FBC7EA9" w14:textId="77777777" w:rsidR="00D312A9" w:rsidRDefault="00D312A9" w:rsidP="00D312A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D540D3B" w14:textId="77777777" w:rsidR="00D312A9" w:rsidRPr="00972AFD" w:rsidRDefault="00D312A9" w:rsidP="00D312A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821C975" w14:textId="77777777" w:rsidR="00365C4B" w:rsidRPr="00972AFD" w:rsidRDefault="00365C4B" w:rsidP="000E1394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633A488C" w14:textId="77777777" w:rsidR="003F2EC5" w:rsidRPr="00972AFD" w:rsidRDefault="003F2EC5" w:rsidP="000E139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972AFD">
        <w:rPr>
          <w:rFonts w:asciiTheme="minorHAnsi" w:hAnsiTheme="minorHAnsi" w:cstheme="minorHAnsi"/>
          <w:b/>
          <w:bCs/>
          <w:sz w:val="18"/>
          <w:szCs w:val="18"/>
        </w:rPr>
        <w:t>§ 5</w:t>
      </w:r>
    </w:p>
    <w:p w14:paraId="4DFE01CB" w14:textId="77777777" w:rsidR="003F2EC5" w:rsidRPr="00972AFD" w:rsidRDefault="003F2EC5" w:rsidP="000E139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Theme="minorHAnsi" w:hAnsiTheme="minorHAnsi" w:cstheme="minorHAnsi"/>
          <w:b/>
          <w:bCs/>
          <w:kern w:val="32"/>
          <w:sz w:val="18"/>
          <w:szCs w:val="18"/>
        </w:rPr>
      </w:pPr>
      <w:r w:rsidRPr="00972AFD">
        <w:rPr>
          <w:rFonts w:asciiTheme="minorHAnsi" w:hAnsiTheme="minorHAnsi" w:cstheme="minorHAnsi"/>
          <w:b/>
          <w:bCs/>
          <w:kern w:val="32"/>
          <w:sz w:val="18"/>
          <w:szCs w:val="18"/>
        </w:rPr>
        <w:t>KARY UMOWNE</w:t>
      </w:r>
    </w:p>
    <w:p w14:paraId="2497A7E8" w14:textId="248F26B7" w:rsidR="003F2EC5" w:rsidRPr="00972AFD" w:rsidRDefault="003F2EC5" w:rsidP="000E139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W przypadku, gdy Wykonawca nie zrealizuje zamówienia w terminie określonym w § 2 ust. 1</w:t>
      </w:r>
      <w:r w:rsidR="00DB7898" w:rsidRPr="00972AFD">
        <w:rPr>
          <w:rFonts w:asciiTheme="minorHAnsi" w:hAnsiTheme="minorHAnsi" w:cstheme="minorHAnsi"/>
          <w:sz w:val="18"/>
          <w:szCs w:val="18"/>
        </w:rPr>
        <w:t xml:space="preserve"> </w:t>
      </w:r>
      <w:r w:rsidR="00B81988" w:rsidRPr="00972AFD">
        <w:rPr>
          <w:rFonts w:asciiTheme="minorHAnsi" w:hAnsiTheme="minorHAnsi" w:cstheme="minorHAnsi"/>
          <w:sz w:val="18"/>
          <w:szCs w:val="18"/>
        </w:rPr>
        <w:t xml:space="preserve">umowy </w:t>
      </w:r>
      <w:r w:rsidRPr="00972AFD">
        <w:rPr>
          <w:rFonts w:asciiTheme="minorHAnsi" w:hAnsiTheme="minorHAnsi" w:cstheme="minorHAnsi"/>
          <w:sz w:val="18"/>
          <w:szCs w:val="18"/>
        </w:rPr>
        <w:t xml:space="preserve">zapłaci Zamawiającemu karę umowną w wysokości 0,5 % wartości </w:t>
      </w:r>
      <w:r w:rsidR="00DB7898" w:rsidRPr="00972AFD">
        <w:rPr>
          <w:rFonts w:asciiTheme="minorHAnsi" w:hAnsiTheme="minorHAnsi" w:cstheme="minorHAnsi"/>
          <w:sz w:val="18"/>
          <w:szCs w:val="18"/>
        </w:rPr>
        <w:t xml:space="preserve">niezrealizowanej  </w:t>
      </w:r>
      <w:r w:rsidR="00DA4C69" w:rsidRPr="00972AFD">
        <w:rPr>
          <w:rFonts w:asciiTheme="minorHAnsi" w:hAnsiTheme="minorHAnsi" w:cstheme="minorHAnsi"/>
          <w:sz w:val="18"/>
          <w:szCs w:val="18"/>
        </w:rPr>
        <w:t>umowy</w:t>
      </w:r>
      <w:r w:rsidRPr="00972AFD">
        <w:rPr>
          <w:rFonts w:asciiTheme="minorHAnsi" w:hAnsiTheme="minorHAnsi" w:cstheme="minorHAnsi"/>
          <w:sz w:val="18"/>
          <w:szCs w:val="18"/>
        </w:rPr>
        <w:t>, za każdy dzień zwłoki w dostawie, nie więcej niż 20% wartości brutto umowy.</w:t>
      </w:r>
    </w:p>
    <w:p w14:paraId="69113CFB" w14:textId="77777777" w:rsidR="003F2EC5" w:rsidRPr="00972AFD" w:rsidRDefault="00DB7898" w:rsidP="000E139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 xml:space="preserve">Wykonawca zapłaci Zamawiającemu karę umowną w wysokości 10% wartości brutto  określonej  w §3 ust. 2 Umowy z tytułu odstąpienia  Zamawiającego lub Wykonawcy od Umowy z powodu okoliczności, za które odpowiada Wykonawca. </w:t>
      </w:r>
    </w:p>
    <w:p w14:paraId="555D50E2" w14:textId="77777777" w:rsidR="003F2EC5" w:rsidRPr="00972AFD" w:rsidRDefault="003F2EC5" w:rsidP="000E1394">
      <w:pPr>
        <w:pStyle w:val="Akapitzlist"/>
        <w:numPr>
          <w:ilvl w:val="0"/>
          <w:numId w:val="2"/>
        </w:numPr>
        <w:suppressAutoHyphens/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72AFD">
        <w:rPr>
          <w:rFonts w:asciiTheme="minorHAnsi" w:hAnsiTheme="minorHAnsi" w:cstheme="minorHAnsi"/>
          <w:bCs/>
          <w:sz w:val="18"/>
          <w:szCs w:val="18"/>
        </w:rPr>
        <w:t>Zamawiający zastrzega sobie prawo dochodzenia odszkodowania do wartości rzeczywiście poniesionej szkody, niezależnie od kar umownych.</w:t>
      </w:r>
    </w:p>
    <w:p w14:paraId="77F4D6EC" w14:textId="77777777" w:rsidR="003F2EC5" w:rsidRPr="00972AFD" w:rsidRDefault="003F2EC5" w:rsidP="000E139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72AFD">
        <w:rPr>
          <w:rFonts w:asciiTheme="minorHAnsi" w:hAnsiTheme="minorHAnsi" w:cstheme="minorHAnsi"/>
          <w:bCs/>
          <w:sz w:val="18"/>
          <w:szCs w:val="18"/>
        </w:rPr>
        <w:t>Zamawiający ma prawo potrącania kar umownych z należnego Wykonawcy wynagrodzenia, po uprzednim wystawieniu noty obciążeniowej. Wykonawca wyraża zgodę na potrącanie kar umownych z przysługującego mu wynagrodzenia.</w:t>
      </w:r>
    </w:p>
    <w:p w14:paraId="06E6205C" w14:textId="77777777" w:rsidR="003F2EC5" w:rsidRPr="00972AFD" w:rsidRDefault="003F2EC5" w:rsidP="000E1394">
      <w:pPr>
        <w:numPr>
          <w:ilvl w:val="0"/>
          <w:numId w:val="2"/>
        </w:numPr>
        <w:spacing w:after="0" w:line="240" w:lineRule="auto"/>
        <w:ind w:left="714" w:hanging="357"/>
        <w:rPr>
          <w:rFonts w:asciiTheme="minorHAnsi" w:hAnsiTheme="minorHAnsi" w:cstheme="minorHAnsi"/>
          <w:bCs/>
          <w:sz w:val="18"/>
          <w:szCs w:val="18"/>
        </w:rPr>
      </w:pPr>
      <w:r w:rsidRPr="00972AFD">
        <w:rPr>
          <w:rFonts w:asciiTheme="minorHAnsi" w:hAnsiTheme="minorHAnsi" w:cstheme="minorHAnsi"/>
          <w:bCs/>
          <w:sz w:val="18"/>
          <w:szCs w:val="18"/>
        </w:rPr>
        <w:t>Łączna Wysokość kar umownych nie może przekroczyć 20% wynagrodzenia brutto, o kt</w:t>
      </w:r>
      <w:r w:rsidR="00B81988" w:rsidRPr="00972AFD">
        <w:rPr>
          <w:rFonts w:asciiTheme="minorHAnsi" w:hAnsiTheme="minorHAnsi" w:cstheme="minorHAnsi"/>
          <w:bCs/>
          <w:sz w:val="18"/>
          <w:szCs w:val="18"/>
        </w:rPr>
        <w:t>órym mowa w §3 ust. 2</w:t>
      </w:r>
      <w:r w:rsidRPr="00972AFD">
        <w:rPr>
          <w:rFonts w:asciiTheme="minorHAnsi" w:hAnsiTheme="minorHAnsi" w:cstheme="minorHAnsi"/>
          <w:bCs/>
          <w:sz w:val="18"/>
          <w:szCs w:val="18"/>
        </w:rPr>
        <w:t xml:space="preserve"> umowy.</w:t>
      </w:r>
    </w:p>
    <w:p w14:paraId="45743061" w14:textId="77777777" w:rsidR="003F2EC5" w:rsidRPr="00972AFD" w:rsidRDefault="003F2EC5" w:rsidP="000E1394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1570D39B" w14:textId="77777777" w:rsidR="003F2EC5" w:rsidRPr="00972AFD" w:rsidRDefault="003F2EC5" w:rsidP="000E139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972AFD">
        <w:rPr>
          <w:rFonts w:asciiTheme="minorHAnsi" w:hAnsiTheme="minorHAnsi" w:cstheme="minorHAnsi"/>
          <w:b/>
          <w:bCs/>
          <w:sz w:val="18"/>
          <w:szCs w:val="18"/>
        </w:rPr>
        <w:t>§ 6</w:t>
      </w:r>
    </w:p>
    <w:p w14:paraId="24729709" w14:textId="77777777" w:rsidR="003F2EC5" w:rsidRPr="00972AFD" w:rsidRDefault="003F2EC5" w:rsidP="000E139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972AFD">
        <w:rPr>
          <w:rFonts w:asciiTheme="minorHAnsi" w:hAnsiTheme="minorHAnsi" w:cstheme="minorHAnsi"/>
          <w:b/>
          <w:bCs/>
          <w:sz w:val="18"/>
          <w:szCs w:val="18"/>
        </w:rPr>
        <w:t>ODSTĄPIENIE OD UMOWY</w:t>
      </w:r>
    </w:p>
    <w:p w14:paraId="5B18F0CF" w14:textId="77777777" w:rsidR="003F2EC5" w:rsidRPr="00972AFD" w:rsidRDefault="003F2EC5" w:rsidP="000E1394">
      <w:pPr>
        <w:numPr>
          <w:ilvl w:val="1"/>
          <w:numId w:val="2"/>
        </w:numPr>
        <w:tabs>
          <w:tab w:val="num" w:pos="709"/>
          <w:tab w:val="num" w:pos="792"/>
        </w:tabs>
        <w:suppressAutoHyphens/>
        <w:spacing w:after="0" w:line="240" w:lineRule="auto"/>
        <w:ind w:left="709" w:hanging="425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 xml:space="preserve">Zamawiającemu przysługuje prawo odstąpienia od umowy w sytuacji, gdy Wykonawca wykonuje umowę niezgodnie z jej warunkami, w szczególności nie zachowuje właściwej jakości oraz terminów określonych w </w:t>
      </w:r>
      <w:r w:rsidR="00DA4C69" w:rsidRPr="00972AFD">
        <w:rPr>
          <w:rFonts w:asciiTheme="minorHAnsi" w:hAnsiTheme="minorHAnsi" w:cstheme="minorHAnsi"/>
          <w:bCs/>
          <w:sz w:val="18"/>
          <w:szCs w:val="18"/>
        </w:rPr>
        <w:t>§ 2 ust. 1</w:t>
      </w:r>
      <w:r w:rsidR="00B81988" w:rsidRPr="00972AFD">
        <w:rPr>
          <w:rFonts w:asciiTheme="minorHAnsi" w:hAnsiTheme="minorHAnsi" w:cstheme="minorHAnsi"/>
          <w:bCs/>
          <w:sz w:val="18"/>
          <w:szCs w:val="18"/>
        </w:rPr>
        <w:t xml:space="preserve"> umowy.</w:t>
      </w:r>
    </w:p>
    <w:p w14:paraId="66DB2C68" w14:textId="77777777" w:rsidR="003F2EC5" w:rsidRPr="00972AFD" w:rsidRDefault="003F2EC5" w:rsidP="000E1394">
      <w:pPr>
        <w:numPr>
          <w:ilvl w:val="1"/>
          <w:numId w:val="2"/>
        </w:numPr>
        <w:tabs>
          <w:tab w:val="num" w:pos="709"/>
          <w:tab w:val="num" w:pos="792"/>
        </w:tabs>
        <w:suppressAutoHyphens/>
        <w:spacing w:after="0" w:line="240" w:lineRule="auto"/>
        <w:ind w:left="709" w:hanging="425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Oświadczenie o odstąpieniu od umowy powinno zostać złożone na piśmie w terminie 10 dni od dnia, w którym strona dowiedziała się o przyczynie odstąpienia.</w:t>
      </w:r>
    </w:p>
    <w:p w14:paraId="0143919D" w14:textId="77777777" w:rsidR="009744D5" w:rsidRPr="00972AFD" w:rsidRDefault="009744D5" w:rsidP="000E1394">
      <w:pPr>
        <w:tabs>
          <w:tab w:val="num" w:pos="792"/>
          <w:tab w:val="num" w:pos="1080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p w14:paraId="1835E2DE" w14:textId="77777777" w:rsidR="009744D5" w:rsidRPr="00972AFD" w:rsidRDefault="009744D5" w:rsidP="000E139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972AFD">
        <w:rPr>
          <w:rFonts w:asciiTheme="minorHAnsi" w:hAnsiTheme="minorHAnsi" w:cstheme="minorHAnsi"/>
          <w:b/>
          <w:bCs/>
          <w:sz w:val="18"/>
          <w:szCs w:val="18"/>
        </w:rPr>
        <w:t>§ 7</w:t>
      </w:r>
    </w:p>
    <w:p w14:paraId="664D2647" w14:textId="77777777" w:rsidR="009744D5" w:rsidRPr="00972AFD" w:rsidRDefault="009744D5" w:rsidP="000E139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Theme="minorHAnsi" w:hAnsiTheme="minorHAnsi" w:cstheme="minorHAnsi"/>
          <w:b/>
          <w:bCs/>
          <w:kern w:val="32"/>
          <w:sz w:val="18"/>
          <w:szCs w:val="18"/>
        </w:rPr>
      </w:pPr>
      <w:r w:rsidRPr="00972AFD">
        <w:rPr>
          <w:rFonts w:asciiTheme="minorHAnsi" w:hAnsiTheme="minorHAnsi" w:cstheme="minorHAnsi"/>
          <w:b/>
          <w:bCs/>
          <w:kern w:val="32"/>
          <w:sz w:val="18"/>
          <w:szCs w:val="18"/>
        </w:rPr>
        <w:t>GWARANCJA i REKLAMACJE</w:t>
      </w:r>
    </w:p>
    <w:p w14:paraId="38C27003" w14:textId="77777777" w:rsidR="009744D5" w:rsidRPr="00972AFD" w:rsidRDefault="009744D5" w:rsidP="000E1394">
      <w:pPr>
        <w:numPr>
          <w:ilvl w:val="1"/>
          <w:numId w:val="4"/>
        </w:numPr>
        <w:tabs>
          <w:tab w:val="num" w:pos="720"/>
        </w:tabs>
        <w:suppressAutoHyphens/>
        <w:spacing w:after="0" w:line="240" w:lineRule="auto"/>
        <w:ind w:left="709" w:hanging="425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Wykonawca oświadcza, że przedmiot zamówienia oferowany Zamawiającemu jest wolny od wad i spełnia wszelkie normy stawiane takim produktom przez prawo polskie/unijne.</w:t>
      </w:r>
    </w:p>
    <w:p w14:paraId="12A1CAED" w14:textId="77777777" w:rsidR="000E1394" w:rsidRPr="00972AFD" w:rsidRDefault="009744D5" w:rsidP="000E1394">
      <w:pPr>
        <w:numPr>
          <w:ilvl w:val="1"/>
          <w:numId w:val="4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Wykonawca udziela gwarancji producenta na dostarczony przedmiot umowy.</w:t>
      </w:r>
    </w:p>
    <w:p w14:paraId="63F29527" w14:textId="77777777" w:rsidR="009744D5" w:rsidRPr="00972AFD" w:rsidRDefault="009744D5" w:rsidP="000E1394">
      <w:pPr>
        <w:numPr>
          <w:ilvl w:val="1"/>
          <w:numId w:val="4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Braki ilościowe lub wady jakościowe stwierdzone w dostawie Zamawiający reklamuje niezwłocznie. Wykonawca zobowiązuje się na własny koszt do uzupełnienia braków lub usunięcia wad niezwłocznie, nie później jednak niż w terminie  30 dni licząc od daty otrzymania wezwania</w:t>
      </w:r>
    </w:p>
    <w:p w14:paraId="6C50D5B4" w14:textId="77777777" w:rsidR="009744D5" w:rsidRPr="00972AFD" w:rsidRDefault="009744D5" w:rsidP="000E1394">
      <w:pPr>
        <w:tabs>
          <w:tab w:val="num" w:pos="792"/>
          <w:tab w:val="num" w:pos="1080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p w14:paraId="742340BD" w14:textId="77777777" w:rsidR="009744D5" w:rsidRPr="00972AFD" w:rsidRDefault="009744D5" w:rsidP="000E139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972AFD">
        <w:rPr>
          <w:rFonts w:asciiTheme="minorHAnsi" w:hAnsiTheme="minorHAnsi" w:cstheme="minorHAnsi"/>
          <w:b/>
          <w:bCs/>
          <w:sz w:val="18"/>
          <w:szCs w:val="18"/>
        </w:rPr>
        <w:t>§ 8</w:t>
      </w:r>
    </w:p>
    <w:p w14:paraId="077797A9" w14:textId="77777777" w:rsidR="009744D5" w:rsidRPr="00972AFD" w:rsidRDefault="009744D5" w:rsidP="000E139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6FA45E44" w14:textId="5D80AE2D" w:rsidR="00DA4C69" w:rsidRPr="00972AFD" w:rsidRDefault="00DA4C69" w:rsidP="00E73170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Theme="minorHAnsi" w:hAnsiTheme="minorHAnsi" w:cstheme="minorHAnsi"/>
          <w:b/>
          <w:bCs/>
          <w:kern w:val="32"/>
          <w:sz w:val="18"/>
          <w:szCs w:val="18"/>
        </w:rPr>
      </w:pPr>
      <w:r w:rsidRPr="00972AFD">
        <w:rPr>
          <w:rFonts w:asciiTheme="minorHAnsi" w:hAnsiTheme="minorHAnsi" w:cstheme="minorHAnsi"/>
          <w:b/>
          <w:bCs/>
          <w:kern w:val="32"/>
          <w:sz w:val="18"/>
          <w:szCs w:val="18"/>
        </w:rPr>
        <w:t>POSTANOWIENIA KOŃCOWE</w:t>
      </w:r>
    </w:p>
    <w:p w14:paraId="0FC138CA" w14:textId="77777777" w:rsidR="00DA4C69" w:rsidRPr="00972AFD" w:rsidRDefault="00DA4C69" w:rsidP="000E1394">
      <w:pPr>
        <w:pStyle w:val="Akapitzlist"/>
        <w:numPr>
          <w:ilvl w:val="0"/>
          <w:numId w:val="18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Wykonawca odpowiada za  rodzaj, jakość oraz ilość dostarczonego przedmiotu umowy objętego zamówieniem.</w:t>
      </w:r>
    </w:p>
    <w:p w14:paraId="02AC4805" w14:textId="77777777" w:rsidR="00DA4C69" w:rsidRPr="00972AFD" w:rsidRDefault="00DA4C69" w:rsidP="000E1394">
      <w:pPr>
        <w:pStyle w:val="Akapitzlist"/>
        <w:numPr>
          <w:ilvl w:val="0"/>
          <w:numId w:val="18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Zmiana postanowień umowy może nastąpić za zgodą obu stron wyrażoną na piśmie pod rygorem nieważności umowy.</w:t>
      </w:r>
    </w:p>
    <w:p w14:paraId="2653A8DB" w14:textId="5172ACBD" w:rsidR="00DA4C69" w:rsidRPr="00E73170" w:rsidRDefault="00E73170" w:rsidP="00E73170">
      <w:pPr>
        <w:pStyle w:val="Akapitzlist"/>
        <w:numPr>
          <w:ilvl w:val="0"/>
          <w:numId w:val="18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E73170">
        <w:rPr>
          <w:rFonts w:asciiTheme="minorHAnsi" w:hAnsiTheme="minorHAnsi" w:cstheme="minorHAnsi"/>
          <w:sz w:val="18"/>
          <w:szCs w:val="18"/>
        </w:rPr>
        <w:t xml:space="preserve">Zamawiający dopuszcza  </w:t>
      </w:r>
      <w:r w:rsidR="009A3050">
        <w:rPr>
          <w:rFonts w:asciiTheme="minorHAnsi" w:hAnsiTheme="minorHAnsi" w:cstheme="minorHAnsi"/>
          <w:sz w:val="18"/>
          <w:szCs w:val="18"/>
        </w:rPr>
        <w:t>zmianę</w:t>
      </w:r>
      <w:r w:rsidRPr="00E73170">
        <w:rPr>
          <w:rFonts w:asciiTheme="minorHAnsi" w:hAnsiTheme="minorHAnsi" w:cstheme="minorHAnsi"/>
          <w:sz w:val="18"/>
          <w:szCs w:val="18"/>
        </w:rPr>
        <w:t xml:space="preserve"> zawartej  umowy w zakresie z</w:t>
      </w:r>
      <w:r w:rsidR="00DA4C69" w:rsidRPr="00E73170">
        <w:rPr>
          <w:rFonts w:asciiTheme="minorHAnsi" w:hAnsiTheme="minorHAnsi" w:cstheme="minorHAnsi"/>
          <w:sz w:val="18"/>
          <w:szCs w:val="18"/>
        </w:rPr>
        <w:t>miany terminu realizacji przedmiotu zamówienia wynikającego z działania siły wyższej, uniemożliwiającej terminowe wykonywanie przedmiotu zamówienia. Przez siłę wyższą Strony rozumieć będą zdarzenie, którego nie można było przewidzieć przy zachowaniu należytej staranności, które jest zewnętrzne w stosunku do Wykonawcy oraz od niego niezależne, któremu nie mógł się on przeciwstawić działając z należytą starannością. W szczególności za siłę wyższą uznaje się powodzie, pożary, huragany, klęski żywiołowe, epidemie, pandemie, inne zdarzenia spowodowane siłami przyrody, strajki, przestoje produkcyjne, zamieszki, rozruchy, działania o charakterze zbrojnym, a także działania władz publicznych, na które Wykonawca nie ma wpływu, mającej bezpośredni wpływ na terminowość wykonywania zamówienia</w:t>
      </w:r>
    </w:p>
    <w:p w14:paraId="7281A682" w14:textId="77777777" w:rsidR="00DA4C69" w:rsidRPr="00972AFD" w:rsidRDefault="00DA4C69" w:rsidP="000E1394">
      <w:pPr>
        <w:pStyle w:val="Akapitzlist"/>
        <w:numPr>
          <w:ilvl w:val="0"/>
          <w:numId w:val="18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Spory wyni</w:t>
      </w:r>
      <w:r w:rsidR="00B81988" w:rsidRPr="00972AFD">
        <w:rPr>
          <w:rFonts w:asciiTheme="minorHAnsi" w:hAnsiTheme="minorHAnsi" w:cstheme="minorHAnsi"/>
          <w:sz w:val="18"/>
          <w:szCs w:val="18"/>
        </w:rPr>
        <w:t>kłe na tle realizacji</w:t>
      </w:r>
      <w:r w:rsidRPr="00972AFD">
        <w:rPr>
          <w:rFonts w:asciiTheme="minorHAnsi" w:hAnsiTheme="minorHAnsi" w:cstheme="minorHAnsi"/>
          <w:sz w:val="18"/>
          <w:szCs w:val="18"/>
        </w:rPr>
        <w:t xml:space="preserve"> umowy będą rozpatrywane przez sąd właściwy ze względu na miejsce siedziby Zamawiającego.</w:t>
      </w:r>
    </w:p>
    <w:p w14:paraId="72DDCEF9" w14:textId="77777777" w:rsidR="00DA4C69" w:rsidRPr="00972AFD" w:rsidRDefault="00DA4C69" w:rsidP="000E1394">
      <w:pPr>
        <w:pStyle w:val="Akapitzlist"/>
        <w:numPr>
          <w:ilvl w:val="0"/>
          <w:numId w:val="18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W spr</w:t>
      </w:r>
      <w:r w:rsidR="00B81988" w:rsidRPr="00972AFD">
        <w:rPr>
          <w:rFonts w:asciiTheme="minorHAnsi" w:hAnsiTheme="minorHAnsi" w:cstheme="minorHAnsi"/>
          <w:sz w:val="18"/>
          <w:szCs w:val="18"/>
        </w:rPr>
        <w:t>awach nieuregulowanych u</w:t>
      </w:r>
      <w:r w:rsidRPr="00972AFD">
        <w:rPr>
          <w:rFonts w:asciiTheme="minorHAnsi" w:hAnsiTheme="minorHAnsi" w:cstheme="minorHAnsi"/>
          <w:sz w:val="18"/>
          <w:szCs w:val="18"/>
        </w:rPr>
        <w:t>mową mają zas</w:t>
      </w:r>
      <w:r w:rsidR="00B81988" w:rsidRPr="00972AFD">
        <w:rPr>
          <w:rFonts w:asciiTheme="minorHAnsi" w:hAnsiTheme="minorHAnsi" w:cstheme="minorHAnsi"/>
          <w:sz w:val="18"/>
          <w:szCs w:val="18"/>
        </w:rPr>
        <w:t>tosowanie odpowiednie przepisy ustawy P</w:t>
      </w:r>
      <w:r w:rsidRPr="00972AFD">
        <w:rPr>
          <w:rFonts w:asciiTheme="minorHAnsi" w:hAnsiTheme="minorHAnsi" w:cstheme="minorHAnsi"/>
          <w:sz w:val="18"/>
          <w:szCs w:val="18"/>
        </w:rPr>
        <w:t xml:space="preserve">rawo zamówień publicznych </w:t>
      </w:r>
      <w:r w:rsidR="00B81988" w:rsidRPr="00972AFD">
        <w:rPr>
          <w:rFonts w:asciiTheme="minorHAnsi" w:hAnsiTheme="minorHAnsi" w:cstheme="minorHAnsi"/>
          <w:sz w:val="18"/>
          <w:szCs w:val="18"/>
        </w:rPr>
        <w:t xml:space="preserve">w zakresie którego mają zastosowanie </w:t>
      </w:r>
      <w:r w:rsidRPr="00972AFD">
        <w:rPr>
          <w:rFonts w:asciiTheme="minorHAnsi" w:hAnsiTheme="minorHAnsi" w:cstheme="minorHAnsi"/>
          <w:sz w:val="18"/>
          <w:szCs w:val="18"/>
        </w:rPr>
        <w:t>i Kodeksu cywilnego.</w:t>
      </w:r>
    </w:p>
    <w:p w14:paraId="425A0923" w14:textId="77777777" w:rsidR="00DA4C69" w:rsidRPr="00972AFD" w:rsidRDefault="00DA4C69" w:rsidP="000E1394">
      <w:pPr>
        <w:pStyle w:val="Akapitzlist"/>
        <w:numPr>
          <w:ilvl w:val="0"/>
          <w:numId w:val="18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Umowę sporządzono w 3 jednobrzmiących egzemplarzach, 2 egzemplarze dla Zamawiającego, 1 egzemplarz dla Wykonawcy.</w:t>
      </w:r>
    </w:p>
    <w:p w14:paraId="131D6619" w14:textId="77777777" w:rsidR="00DA4C69" w:rsidRPr="00972AFD" w:rsidRDefault="00DA4C69" w:rsidP="000E139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9E29383" w14:textId="77777777" w:rsidR="003F2EC5" w:rsidRPr="00972AFD" w:rsidRDefault="003F2EC5" w:rsidP="000E1394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Załącznik:</w:t>
      </w:r>
    </w:p>
    <w:p w14:paraId="3441FEE7" w14:textId="77777777" w:rsidR="003F2EC5" w:rsidRPr="00972AFD" w:rsidRDefault="003F2EC5" w:rsidP="000E1394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- Oferta Wykonawcy.</w:t>
      </w:r>
    </w:p>
    <w:p w14:paraId="62DCB67D" w14:textId="77777777" w:rsidR="003F2EC5" w:rsidRPr="00972AFD" w:rsidRDefault="003F2EC5" w:rsidP="000E139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851B9B1" w14:textId="77777777" w:rsidR="003F2EC5" w:rsidRPr="00972AFD" w:rsidRDefault="003F2EC5" w:rsidP="000E139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24DA4CE" w14:textId="102DE3B4" w:rsidR="00724235" w:rsidRPr="00972AFD" w:rsidRDefault="003F2EC5" w:rsidP="000E1394">
      <w:pPr>
        <w:spacing w:after="0" w:line="240" w:lineRule="auto"/>
        <w:ind w:left="708"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72AFD">
        <w:rPr>
          <w:rFonts w:asciiTheme="minorHAnsi" w:hAnsiTheme="minorHAnsi" w:cstheme="minorHAnsi"/>
          <w:b/>
          <w:sz w:val="18"/>
          <w:szCs w:val="18"/>
        </w:rPr>
        <w:t>ZAMAWIAJĄCY</w:t>
      </w:r>
      <w:r w:rsidRPr="00972AFD">
        <w:rPr>
          <w:rFonts w:asciiTheme="minorHAnsi" w:hAnsiTheme="minorHAnsi" w:cstheme="minorHAnsi"/>
          <w:b/>
          <w:sz w:val="18"/>
          <w:szCs w:val="18"/>
        </w:rPr>
        <w:tab/>
      </w:r>
      <w:r w:rsidRPr="00972AFD">
        <w:rPr>
          <w:rFonts w:asciiTheme="minorHAnsi" w:hAnsiTheme="minorHAnsi" w:cstheme="minorHAnsi"/>
          <w:b/>
          <w:sz w:val="18"/>
          <w:szCs w:val="18"/>
        </w:rPr>
        <w:tab/>
      </w:r>
      <w:r w:rsidRPr="00972AFD">
        <w:rPr>
          <w:rFonts w:asciiTheme="minorHAnsi" w:hAnsiTheme="minorHAnsi" w:cstheme="minorHAnsi"/>
          <w:b/>
          <w:sz w:val="18"/>
          <w:szCs w:val="18"/>
        </w:rPr>
        <w:tab/>
      </w:r>
      <w:r w:rsidRPr="00972AFD">
        <w:rPr>
          <w:rFonts w:asciiTheme="minorHAnsi" w:hAnsiTheme="minorHAnsi" w:cstheme="minorHAnsi"/>
          <w:b/>
          <w:sz w:val="18"/>
          <w:szCs w:val="18"/>
        </w:rPr>
        <w:tab/>
      </w:r>
      <w:r w:rsidRPr="00972AFD">
        <w:rPr>
          <w:rFonts w:asciiTheme="minorHAnsi" w:hAnsiTheme="minorHAnsi" w:cstheme="minorHAnsi"/>
          <w:b/>
          <w:sz w:val="18"/>
          <w:szCs w:val="18"/>
        </w:rPr>
        <w:tab/>
      </w:r>
      <w:r w:rsidRPr="00972AFD">
        <w:rPr>
          <w:rFonts w:asciiTheme="minorHAnsi" w:hAnsiTheme="minorHAnsi" w:cstheme="minorHAnsi"/>
          <w:b/>
          <w:sz w:val="18"/>
          <w:szCs w:val="18"/>
        </w:rPr>
        <w:tab/>
      </w:r>
      <w:r w:rsidR="00531FD0" w:rsidRPr="00972AFD">
        <w:rPr>
          <w:rFonts w:asciiTheme="minorHAnsi" w:hAnsiTheme="minorHAnsi" w:cstheme="minorHAnsi"/>
          <w:b/>
          <w:sz w:val="18"/>
          <w:szCs w:val="18"/>
        </w:rPr>
        <w:t xml:space="preserve">               </w:t>
      </w:r>
      <w:r w:rsidR="00724235" w:rsidRPr="00972AFD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6D32AD4A" w14:textId="77777777" w:rsidR="00724235" w:rsidRPr="00972AFD" w:rsidRDefault="00724235" w:rsidP="000E1394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C2ED6C2" w14:textId="77777777" w:rsidR="00724235" w:rsidRPr="00972AFD" w:rsidRDefault="00724235" w:rsidP="000E1394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BF1B974" w14:textId="51A6A5CD" w:rsidR="005F416E" w:rsidRPr="00972AFD" w:rsidRDefault="003F2EC5" w:rsidP="000E1394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………………………………….………</w:t>
      </w:r>
      <w:r w:rsidR="000E1394" w:rsidRPr="00972AFD">
        <w:rPr>
          <w:rFonts w:asciiTheme="minorHAnsi" w:hAnsiTheme="minorHAnsi" w:cstheme="minorHAnsi"/>
          <w:sz w:val="18"/>
          <w:szCs w:val="18"/>
        </w:rPr>
        <w:tab/>
      </w:r>
      <w:r w:rsidR="000E1394" w:rsidRPr="00972AFD">
        <w:rPr>
          <w:rFonts w:asciiTheme="minorHAnsi" w:hAnsiTheme="minorHAnsi" w:cstheme="minorHAnsi"/>
          <w:sz w:val="18"/>
          <w:szCs w:val="18"/>
        </w:rPr>
        <w:tab/>
      </w:r>
      <w:r w:rsidR="000E1394" w:rsidRPr="00972AFD">
        <w:rPr>
          <w:rFonts w:asciiTheme="minorHAnsi" w:hAnsiTheme="minorHAnsi" w:cstheme="minorHAnsi"/>
          <w:sz w:val="18"/>
          <w:szCs w:val="18"/>
        </w:rPr>
        <w:tab/>
      </w:r>
      <w:r w:rsidR="000E1394" w:rsidRPr="00972AFD">
        <w:rPr>
          <w:rFonts w:asciiTheme="minorHAnsi" w:hAnsiTheme="minorHAnsi" w:cstheme="minorHAnsi"/>
          <w:sz w:val="18"/>
          <w:szCs w:val="18"/>
        </w:rPr>
        <w:tab/>
      </w:r>
      <w:r w:rsidR="00E73170">
        <w:rPr>
          <w:rFonts w:asciiTheme="minorHAnsi" w:hAnsiTheme="minorHAnsi" w:cstheme="minorHAnsi"/>
          <w:sz w:val="18"/>
          <w:szCs w:val="18"/>
        </w:rPr>
        <w:t xml:space="preserve">                                    </w:t>
      </w:r>
      <w:r w:rsidR="00724235" w:rsidRPr="00972AFD">
        <w:rPr>
          <w:rFonts w:asciiTheme="minorHAnsi" w:hAnsiTheme="minorHAnsi" w:cstheme="minorHAnsi"/>
          <w:sz w:val="18"/>
          <w:szCs w:val="18"/>
        </w:rPr>
        <w:t>....................</w:t>
      </w:r>
      <w:r w:rsidR="000E1394" w:rsidRPr="00972AFD">
        <w:rPr>
          <w:rFonts w:asciiTheme="minorHAnsi" w:hAnsiTheme="minorHAnsi" w:cstheme="minorHAnsi"/>
          <w:sz w:val="18"/>
          <w:szCs w:val="18"/>
        </w:rPr>
        <w:t>.............................…….</w:t>
      </w:r>
    </w:p>
    <w:p w14:paraId="43645CF9" w14:textId="77777777" w:rsidR="005F416E" w:rsidRPr="00DB4B1A" w:rsidRDefault="005F416E" w:rsidP="000E1394">
      <w:pPr>
        <w:suppressLineNumbers/>
        <w:suppressAutoHyphens/>
        <w:spacing w:after="0" w:line="240" w:lineRule="auto"/>
        <w:jc w:val="right"/>
        <w:rPr>
          <w:rFonts w:ascii="Arial" w:hAnsi="Arial" w:cs="Arial"/>
          <w:bCs/>
          <w:sz w:val="18"/>
          <w:szCs w:val="18"/>
          <w:lang w:eastAsia="ar-SA"/>
        </w:rPr>
      </w:pPr>
    </w:p>
    <w:sectPr w:rsidR="005F416E" w:rsidRPr="00DB4B1A" w:rsidSect="00C92445">
      <w:headerReference w:type="default" r:id="rId8"/>
      <w:pgSz w:w="11906" w:h="16838"/>
      <w:pgMar w:top="1417" w:right="991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ACC4E" w14:textId="77777777" w:rsidR="00496F97" w:rsidRDefault="00496F97" w:rsidP="00813123">
      <w:pPr>
        <w:spacing w:after="0" w:line="240" w:lineRule="auto"/>
      </w:pPr>
      <w:r>
        <w:separator/>
      </w:r>
    </w:p>
  </w:endnote>
  <w:endnote w:type="continuationSeparator" w:id="0">
    <w:p w14:paraId="309BC967" w14:textId="77777777" w:rsidR="00496F97" w:rsidRDefault="00496F97" w:rsidP="0081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ACE8F" w14:textId="77777777" w:rsidR="00496F97" w:rsidRDefault="00496F97" w:rsidP="00813123">
      <w:pPr>
        <w:spacing w:after="0" w:line="240" w:lineRule="auto"/>
      </w:pPr>
      <w:r>
        <w:separator/>
      </w:r>
    </w:p>
  </w:footnote>
  <w:footnote w:type="continuationSeparator" w:id="0">
    <w:p w14:paraId="4941588E" w14:textId="77777777" w:rsidR="00496F97" w:rsidRDefault="00496F97" w:rsidP="00813123">
      <w:pPr>
        <w:spacing w:after="0" w:line="240" w:lineRule="auto"/>
      </w:pPr>
      <w:r>
        <w:continuationSeparator/>
      </w:r>
    </w:p>
  </w:footnote>
  <w:footnote w:id="1">
    <w:p w14:paraId="14A000B4" w14:textId="77777777" w:rsidR="001F1717" w:rsidRPr="008B5B6A" w:rsidRDefault="001F1717" w:rsidP="00813123">
      <w:pPr>
        <w:pStyle w:val="Tekstprzypisudolnego"/>
        <w:jc w:val="both"/>
        <w:rPr>
          <w:rFonts w:ascii="Calibri" w:hAnsi="Calibri" w:cs="Calibri"/>
          <w:sz w:val="12"/>
          <w:szCs w:val="12"/>
        </w:rPr>
      </w:pPr>
      <w:r w:rsidRPr="008B5B6A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8B5B6A">
        <w:rPr>
          <w:rFonts w:ascii="Calibri" w:hAnsi="Calibri" w:cs="Calibri"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</w:footnote>
  <w:footnote w:id="2">
    <w:p w14:paraId="5947B209" w14:textId="77777777" w:rsidR="001F1717" w:rsidRPr="008B5B6A" w:rsidRDefault="001F1717" w:rsidP="00813123">
      <w:pPr>
        <w:pStyle w:val="Stopka"/>
        <w:jc w:val="both"/>
        <w:rPr>
          <w:rFonts w:cs="Calibri"/>
          <w:sz w:val="12"/>
          <w:szCs w:val="12"/>
        </w:rPr>
      </w:pPr>
      <w:r w:rsidRPr="008B5B6A">
        <w:rPr>
          <w:rStyle w:val="Odwoanieprzypisudolnego"/>
          <w:rFonts w:cs="Calibri"/>
          <w:sz w:val="12"/>
          <w:szCs w:val="12"/>
        </w:rPr>
        <w:footnoteRef/>
      </w:r>
      <w:r w:rsidRPr="008B5B6A">
        <w:rPr>
          <w:rFonts w:cs="Calibri"/>
          <w:sz w:val="12"/>
          <w:szCs w:val="12"/>
        </w:rPr>
        <w:t xml:space="preserve"> </w:t>
      </w:r>
      <w:r w:rsidRPr="008B5B6A">
        <w:rPr>
          <w:rFonts w:cs="Calibri"/>
          <w:color w:val="000000"/>
          <w:sz w:val="12"/>
          <w:szCs w:val="12"/>
        </w:rPr>
        <w:t xml:space="preserve">W przypadku gdy wykonawca </w:t>
      </w:r>
      <w:r w:rsidRPr="008B5B6A">
        <w:rPr>
          <w:rFonts w:cs="Calibri"/>
          <w:sz w:val="12"/>
          <w:szCs w:val="12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14:paraId="2E85E966" w14:textId="77777777" w:rsidR="001F1717" w:rsidRDefault="001F1717" w:rsidP="0081312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BF921" w14:textId="77777777" w:rsidR="001F1717" w:rsidRDefault="001F1717" w:rsidP="00813123">
    <w:pPr>
      <w:jc w:val="right"/>
    </w:pPr>
    <w:r>
      <w:rPr>
        <w:rFonts w:cs="Calibri"/>
        <w:b/>
        <w:noProof/>
        <w:sz w:val="18"/>
        <w:szCs w:val="18"/>
      </w:rPr>
      <w:drawing>
        <wp:anchor distT="0" distB="0" distL="114935" distR="114935" simplePos="0" relativeHeight="251658240" behindDoc="1" locked="0" layoutInCell="1" allowOverlap="1" wp14:anchorId="734FB746" wp14:editId="5436FC4D">
          <wp:simplePos x="0" y="0"/>
          <wp:positionH relativeFrom="column">
            <wp:posOffset>-394335</wp:posOffset>
          </wp:positionH>
          <wp:positionV relativeFrom="paragraph">
            <wp:posOffset>-205740</wp:posOffset>
          </wp:positionV>
          <wp:extent cx="2104390" cy="731520"/>
          <wp:effectExtent l="19050" t="0" r="0" b="0"/>
          <wp:wrapTight wrapText="bothSides">
            <wp:wrapPolygon edited="0">
              <wp:start x="-196" y="0"/>
              <wp:lineTo x="-196" y="20813"/>
              <wp:lineTo x="21509" y="20813"/>
              <wp:lineTo x="21509" y="0"/>
              <wp:lineTo x="-196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7315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b/>
        <w:noProof/>
        <w:sz w:val="18"/>
        <w:szCs w:val="18"/>
      </w:rPr>
      <w:drawing>
        <wp:anchor distT="0" distB="0" distL="114935" distR="114935" simplePos="0" relativeHeight="251660288" behindDoc="0" locked="0" layoutInCell="1" allowOverlap="1" wp14:anchorId="5C7A0A2F" wp14:editId="50E5A2B6">
          <wp:simplePos x="0" y="0"/>
          <wp:positionH relativeFrom="column">
            <wp:posOffset>2501265</wp:posOffset>
          </wp:positionH>
          <wp:positionV relativeFrom="paragraph">
            <wp:posOffset>205740</wp:posOffset>
          </wp:positionV>
          <wp:extent cx="4030980" cy="25400"/>
          <wp:effectExtent l="1905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25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b/>
        <w:sz w:val="18"/>
        <w:szCs w:val="18"/>
      </w:rPr>
      <w:t>UNIWERSYTET MARII CURIE-SKŁODOWSKIEJ W LUBLINIE</w:t>
    </w:r>
  </w:p>
  <w:p w14:paraId="4C01500A" w14:textId="644BE104" w:rsidR="001F1717" w:rsidRDefault="001F1717" w:rsidP="00813123">
    <w:pPr>
      <w:ind w:left="2124"/>
      <w:contextualSpacing/>
      <w:jc w:val="right"/>
      <w:rPr>
        <w:rFonts w:cs="Calibri"/>
        <w:sz w:val="18"/>
        <w:szCs w:val="18"/>
      </w:rPr>
    </w:pPr>
    <w:r>
      <w:rPr>
        <w:rFonts w:cs="Calibri"/>
        <w:sz w:val="18"/>
        <w:szCs w:val="18"/>
      </w:rPr>
      <w:t xml:space="preserve">                                                                                      </w:t>
    </w:r>
    <w:r w:rsidR="007E5C35">
      <w:rPr>
        <w:rFonts w:cs="Calibri"/>
        <w:sz w:val="18"/>
        <w:szCs w:val="18"/>
      </w:rPr>
      <w:t xml:space="preserve">                           Centrum</w:t>
    </w:r>
    <w:r>
      <w:rPr>
        <w:rFonts w:cs="Calibri"/>
        <w:sz w:val="18"/>
        <w:szCs w:val="18"/>
      </w:rPr>
      <w:t xml:space="preserve"> Zamówień Publicznych                       </w:t>
    </w:r>
  </w:p>
  <w:p w14:paraId="69685C6F" w14:textId="0E7A0D46" w:rsidR="001F1717" w:rsidRDefault="001F1717" w:rsidP="00813123">
    <w:pPr>
      <w:contextualSpacing/>
      <w:jc w:val="right"/>
      <w:rPr>
        <w:rFonts w:cs="Calibri"/>
        <w:b/>
        <w:bCs/>
        <w:sz w:val="18"/>
        <w:szCs w:val="18"/>
      </w:rPr>
    </w:pPr>
    <w:r>
      <w:rPr>
        <w:rFonts w:cs="Calibri"/>
        <w:sz w:val="18"/>
        <w:szCs w:val="18"/>
      </w:rPr>
      <w:t xml:space="preserve">                                                                                             </w:t>
    </w:r>
    <w:r w:rsidR="007E5C35">
      <w:rPr>
        <w:rFonts w:cs="Calibri"/>
        <w:sz w:val="18"/>
        <w:szCs w:val="18"/>
      </w:rPr>
      <w:t xml:space="preserve">                          Biuro</w:t>
    </w:r>
    <w:r>
      <w:rPr>
        <w:rFonts w:cs="Calibri"/>
        <w:sz w:val="18"/>
        <w:szCs w:val="18"/>
      </w:rPr>
      <w:t xml:space="preserve"> Zaopatrzenia</w:t>
    </w:r>
  </w:p>
  <w:p w14:paraId="63AEEF21" w14:textId="77777777" w:rsidR="001F1717" w:rsidRDefault="001F17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AB7667"/>
    <w:multiLevelType w:val="hybridMultilevel"/>
    <w:tmpl w:val="A5E24A20"/>
    <w:lvl w:ilvl="0" w:tplc="1C58CA56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00D53"/>
    <w:multiLevelType w:val="hybridMultilevel"/>
    <w:tmpl w:val="91700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CB0CDA"/>
    <w:multiLevelType w:val="hybridMultilevel"/>
    <w:tmpl w:val="42C4E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5231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5274D0"/>
    <w:multiLevelType w:val="hybridMultilevel"/>
    <w:tmpl w:val="FE745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76847"/>
    <w:multiLevelType w:val="hybridMultilevel"/>
    <w:tmpl w:val="88F6AAB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D20B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93ABA"/>
    <w:multiLevelType w:val="hybridMultilevel"/>
    <w:tmpl w:val="8FC28F40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55CBB"/>
    <w:multiLevelType w:val="hybridMultilevel"/>
    <w:tmpl w:val="73FC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0017F"/>
    <w:multiLevelType w:val="hybridMultilevel"/>
    <w:tmpl w:val="2FD68898"/>
    <w:lvl w:ilvl="0" w:tplc="22323E4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B59DF"/>
    <w:multiLevelType w:val="hybridMultilevel"/>
    <w:tmpl w:val="C1A2E9E0"/>
    <w:lvl w:ilvl="0" w:tplc="0D3ACFB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661A9"/>
    <w:multiLevelType w:val="hybridMultilevel"/>
    <w:tmpl w:val="D83C1E66"/>
    <w:lvl w:ilvl="0" w:tplc="74265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D20B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26949"/>
    <w:multiLevelType w:val="hybridMultilevel"/>
    <w:tmpl w:val="FB6AB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E60FA"/>
    <w:multiLevelType w:val="hybridMultilevel"/>
    <w:tmpl w:val="C9A442FC"/>
    <w:lvl w:ilvl="0" w:tplc="1A44E1FA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4CA3A8F"/>
    <w:multiLevelType w:val="hybridMultilevel"/>
    <w:tmpl w:val="19426E58"/>
    <w:lvl w:ilvl="0" w:tplc="954E64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C006F76"/>
    <w:multiLevelType w:val="hybridMultilevel"/>
    <w:tmpl w:val="81A62AD4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DD20B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05015"/>
    <w:multiLevelType w:val="hybridMultilevel"/>
    <w:tmpl w:val="520AD6A4"/>
    <w:lvl w:ilvl="0" w:tplc="0A26D1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E32EF33E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3"/>
  </w:num>
  <w:num w:numId="10">
    <w:abstractNumId w:val="6"/>
  </w:num>
  <w:num w:numId="11">
    <w:abstractNumId w:val="14"/>
  </w:num>
  <w:num w:numId="12">
    <w:abstractNumId w:val="15"/>
  </w:num>
  <w:num w:numId="13">
    <w:abstractNumId w:val="16"/>
  </w:num>
  <w:num w:numId="14">
    <w:abstractNumId w:val="13"/>
  </w:num>
  <w:num w:numId="15">
    <w:abstractNumId w:val="11"/>
  </w:num>
  <w:num w:numId="16">
    <w:abstractNumId w:val="22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8"/>
  </w:num>
  <w:num w:numId="20">
    <w:abstractNumId w:val="10"/>
  </w:num>
  <w:num w:numId="21">
    <w:abstractNumId w:val="19"/>
  </w:num>
  <w:num w:numId="22">
    <w:abstractNumId w:val="18"/>
  </w:num>
  <w:num w:numId="23">
    <w:abstractNumId w:val="17"/>
  </w:num>
  <w:num w:numId="24">
    <w:abstractNumId w:val="4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23"/>
    <w:rsid w:val="00002773"/>
    <w:rsid w:val="00003E5A"/>
    <w:rsid w:val="00007FCB"/>
    <w:rsid w:val="00010FF5"/>
    <w:rsid w:val="0002690F"/>
    <w:rsid w:val="00032DE1"/>
    <w:rsid w:val="00034441"/>
    <w:rsid w:val="00034859"/>
    <w:rsid w:val="00041C14"/>
    <w:rsid w:val="00053BAC"/>
    <w:rsid w:val="000560BD"/>
    <w:rsid w:val="00066B90"/>
    <w:rsid w:val="00085DD0"/>
    <w:rsid w:val="00085E01"/>
    <w:rsid w:val="00091EB4"/>
    <w:rsid w:val="0009643D"/>
    <w:rsid w:val="000B0785"/>
    <w:rsid w:val="000C0313"/>
    <w:rsid w:val="000C3C2D"/>
    <w:rsid w:val="000C7FD1"/>
    <w:rsid w:val="000D3B99"/>
    <w:rsid w:val="000D3C3B"/>
    <w:rsid w:val="000E1394"/>
    <w:rsid w:val="000E6A9A"/>
    <w:rsid w:val="000F3988"/>
    <w:rsid w:val="00100170"/>
    <w:rsid w:val="00104C37"/>
    <w:rsid w:val="00111C8B"/>
    <w:rsid w:val="00113B41"/>
    <w:rsid w:val="00153455"/>
    <w:rsid w:val="00156BE8"/>
    <w:rsid w:val="00162893"/>
    <w:rsid w:val="00164706"/>
    <w:rsid w:val="00164992"/>
    <w:rsid w:val="001667CA"/>
    <w:rsid w:val="00171CF5"/>
    <w:rsid w:val="001827F1"/>
    <w:rsid w:val="00183BE3"/>
    <w:rsid w:val="001847E5"/>
    <w:rsid w:val="001935D1"/>
    <w:rsid w:val="001C7A7F"/>
    <w:rsid w:val="001E736A"/>
    <w:rsid w:val="001F1717"/>
    <w:rsid w:val="001F50A1"/>
    <w:rsid w:val="00202336"/>
    <w:rsid w:val="00206067"/>
    <w:rsid w:val="00214172"/>
    <w:rsid w:val="002147BB"/>
    <w:rsid w:val="00220084"/>
    <w:rsid w:val="00220483"/>
    <w:rsid w:val="002260A8"/>
    <w:rsid w:val="00226BA4"/>
    <w:rsid w:val="00226E88"/>
    <w:rsid w:val="00230207"/>
    <w:rsid w:val="0023642E"/>
    <w:rsid w:val="002518CF"/>
    <w:rsid w:val="00253927"/>
    <w:rsid w:val="00265FC2"/>
    <w:rsid w:val="00266276"/>
    <w:rsid w:val="00270314"/>
    <w:rsid w:val="002705B2"/>
    <w:rsid w:val="00273AD9"/>
    <w:rsid w:val="002749E3"/>
    <w:rsid w:val="0028027B"/>
    <w:rsid w:val="00286BCF"/>
    <w:rsid w:val="002B2019"/>
    <w:rsid w:val="002B2658"/>
    <w:rsid w:val="002B7CDE"/>
    <w:rsid w:val="002D3AF5"/>
    <w:rsid w:val="002D47FB"/>
    <w:rsid w:val="002E6CAA"/>
    <w:rsid w:val="002F2CB5"/>
    <w:rsid w:val="003008A5"/>
    <w:rsid w:val="00310EC8"/>
    <w:rsid w:val="00334946"/>
    <w:rsid w:val="00350620"/>
    <w:rsid w:val="00354DB0"/>
    <w:rsid w:val="00361164"/>
    <w:rsid w:val="00365C4B"/>
    <w:rsid w:val="00376B88"/>
    <w:rsid w:val="0038707B"/>
    <w:rsid w:val="003A2B73"/>
    <w:rsid w:val="003A5046"/>
    <w:rsid w:val="003A576F"/>
    <w:rsid w:val="003B004B"/>
    <w:rsid w:val="003D0E06"/>
    <w:rsid w:val="003D7EAD"/>
    <w:rsid w:val="003F0C36"/>
    <w:rsid w:val="003F2EC5"/>
    <w:rsid w:val="003F764F"/>
    <w:rsid w:val="00402622"/>
    <w:rsid w:val="00406CDF"/>
    <w:rsid w:val="00410344"/>
    <w:rsid w:val="0041176C"/>
    <w:rsid w:val="00416862"/>
    <w:rsid w:val="00421BB2"/>
    <w:rsid w:val="00422C09"/>
    <w:rsid w:val="00430399"/>
    <w:rsid w:val="0044655B"/>
    <w:rsid w:val="00464A9E"/>
    <w:rsid w:val="00467285"/>
    <w:rsid w:val="004747C1"/>
    <w:rsid w:val="004815D8"/>
    <w:rsid w:val="00496F97"/>
    <w:rsid w:val="004A4E4E"/>
    <w:rsid w:val="004B1C24"/>
    <w:rsid w:val="004B65E4"/>
    <w:rsid w:val="004C0124"/>
    <w:rsid w:val="004C3D8C"/>
    <w:rsid w:val="004C5C42"/>
    <w:rsid w:val="004D0203"/>
    <w:rsid w:val="004E6B84"/>
    <w:rsid w:val="004E7572"/>
    <w:rsid w:val="005161DB"/>
    <w:rsid w:val="00517AEC"/>
    <w:rsid w:val="00521777"/>
    <w:rsid w:val="0053079C"/>
    <w:rsid w:val="00531FD0"/>
    <w:rsid w:val="00533187"/>
    <w:rsid w:val="00535CCE"/>
    <w:rsid w:val="00540C56"/>
    <w:rsid w:val="00570930"/>
    <w:rsid w:val="005728E8"/>
    <w:rsid w:val="00572B9D"/>
    <w:rsid w:val="005865FD"/>
    <w:rsid w:val="005941BC"/>
    <w:rsid w:val="005A69AF"/>
    <w:rsid w:val="005B0696"/>
    <w:rsid w:val="005B63C4"/>
    <w:rsid w:val="005C7D06"/>
    <w:rsid w:val="005D5E53"/>
    <w:rsid w:val="005E2803"/>
    <w:rsid w:val="005F35F7"/>
    <w:rsid w:val="005F3EA0"/>
    <w:rsid w:val="005F416E"/>
    <w:rsid w:val="0060144F"/>
    <w:rsid w:val="00611E07"/>
    <w:rsid w:val="00616F6D"/>
    <w:rsid w:val="00621ECE"/>
    <w:rsid w:val="00621F6A"/>
    <w:rsid w:val="00625110"/>
    <w:rsid w:val="00643E3A"/>
    <w:rsid w:val="00680530"/>
    <w:rsid w:val="00681750"/>
    <w:rsid w:val="00681A2C"/>
    <w:rsid w:val="0068648C"/>
    <w:rsid w:val="0069659B"/>
    <w:rsid w:val="006A5845"/>
    <w:rsid w:val="006C1ED4"/>
    <w:rsid w:val="006D2D5B"/>
    <w:rsid w:val="006E51B3"/>
    <w:rsid w:val="007008AF"/>
    <w:rsid w:val="00705932"/>
    <w:rsid w:val="00711F88"/>
    <w:rsid w:val="00717350"/>
    <w:rsid w:val="00724235"/>
    <w:rsid w:val="00726AFE"/>
    <w:rsid w:val="0073269F"/>
    <w:rsid w:val="00733038"/>
    <w:rsid w:val="0074587D"/>
    <w:rsid w:val="00752234"/>
    <w:rsid w:val="00764CB3"/>
    <w:rsid w:val="00765D27"/>
    <w:rsid w:val="007A0A7B"/>
    <w:rsid w:val="007B173E"/>
    <w:rsid w:val="007B1D83"/>
    <w:rsid w:val="007C0244"/>
    <w:rsid w:val="007D3220"/>
    <w:rsid w:val="007D47F8"/>
    <w:rsid w:val="007D711E"/>
    <w:rsid w:val="007E28AC"/>
    <w:rsid w:val="007E5C35"/>
    <w:rsid w:val="007F09F1"/>
    <w:rsid w:val="007F2336"/>
    <w:rsid w:val="007F3FDA"/>
    <w:rsid w:val="008031C9"/>
    <w:rsid w:val="00813123"/>
    <w:rsid w:val="0082070F"/>
    <w:rsid w:val="00830C95"/>
    <w:rsid w:val="00836D7F"/>
    <w:rsid w:val="00850470"/>
    <w:rsid w:val="00876A69"/>
    <w:rsid w:val="00893EED"/>
    <w:rsid w:val="008A5D7F"/>
    <w:rsid w:val="008B5B6A"/>
    <w:rsid w:val="008D3BC3"/>
    <w:rsid w:val="008D464E"/>
    <w:rsid w:val="008D53D0"/>
    <w:rsid w:val="008E3FA0"/>
    <w:rsid w:val="008F4E48"/>
    <w:rsid w:val="008F5625"/>
    <w:rsid w:val="008F642D"/>
    <w:rsid w:val="008F7635"/>
    <w:rsid w:val="00913669"/>
    <w:rsid w:val="0091561B"/>
    <w:rsid w:val="00930403"/>
    <w:rsid w:val="00936053"/>
    <w:rsid w:val="00952C26"/>
    <w:rsid w:val="00957368"/>
    <w:rsid w:val="0097085C"/>
    <w:rsid w:val="00970AC3"/>
    <w:rsid w:val="00972AFD"/>
    <w:rsid w:val="009744D5"/>
    <w:rsid w:val="00977C22"/>
    <w:rsid w:val="009817FD"/>
    <w:rsid w:val="00990060"/>
    <w:rsid w:val="00993526"/>
    <w:rsid w:val="00996758"/>
    <w:rsid w:val="00997178"/>
    <w:rsid w:val="009A0657"/>
    <w:rsid w:val="009A3050"/>
    <w:rsid w:val="009A7E8E"/>
    <w:rsid w:val="009C520C"/>
    <w:rsid w:val="009D5FCF"/>
    <w:rsid w:val="00A22687"/>
    <w:rsid w:val="00A2782E"/>
    <w:rsid w:val="00A42C03"/>
    <w:rsid w:val="00A43117"/>
    <w:rsid w:val="00A55147"/>
    <w:rsid w:val="00A57177"/>
    <w:rsid w:val="00A60D22"/>
    <w:rsid w:val="00A6223C"/>
    <w:rsid w:val="00A629A4"/>
    <w:rsid w:val="00A64B2A"/>
    <w:rsid w:val="00A67B9C"/>
    <w:rsid w:val="00A750C2"/>
    <w:rsid w:val="00A87F80"/>
    <w:rsid w:val="00AA3AE5"/>
    <w:rsid w:val="00AC5691"/>
    <w:rsid w:val="00AD2CB0"/>
    <w:rsid w:val="00AE5FD9"/>
    <w:rsid w:val="00B07D40"/>
    <w:rsid w:val="00B07EB0"/>
    <w:rsid w:val="00B11531"/>
    <w:rsid w:val="00B156D9"/>
    <w:rsid w:val="00B17D77"/>
    <w:rsid w:val="00B26FA3"/>
    <w:rsid w:val="00B30C1F"/>
    <w:rsid w:val="00B3388C"/>
    <w:rsid w:val="00B34215"/>
    <w:rsid w:val="00B52041"/>
    <w:rsid w:val="00B559BD"/>
    <w:rsid w:val="00B55C1F"/>
    <w:rsid w:val="00B634C6"/>
    <w:rsid w:val="00B64BDA"/>
    <w:rsid w:val="00B8015F"/>
    <w:rsid w:val="00B81988"/>
    <w:rsid w:val="00B9721B"/>
    <w:rsid w:val="00BB5C9F"/>
    <w:rsid w:val="00BC1EF4"/>
    <w:rsid w:val="00BD77CA"/>
    <w:rsid w:val="00BE6CFA"/>
    <w:rsid w:val="00BF49C1"/>
    <w:rsid w:val="00C03D64"/>
    <w:rsid w:val="00C26117"/>
    <w:rsid w:val="00C51539"/>
    <w:rsid w:val="00C65538"/>
    <w:rsid w:val="00C67B6C"/>
    <w:rsid w:val="00C76E43"/>
    <w:rsid w:val="00C824F8"/>
    <w:rsid w:val="00C84B31"/>
    <w:rsid w:val="00C92445"/>
    <w:rsid w:val="00C92DE7"/>
    <w:rsid w:val="00CB5303"/>
    <w:rsid w:val="00CB757D"/>
    <w:rsid w:val="00CE61A8"/>
    <w:rsid w:val="00CF1199"/>
    <w:rsid w:val="00D00FB7"/>
    <w:rsid w:val="00D27070"/>
    <w:rsid w:val="00D3021D"/>
    <w:rsid w:val="00D312A9"/>
    <w:rsid w:val="00D35421"/>
    <w:rsid w:val="00D57D9A"/>
    <w:rsid w:val="00D71C7C"/>
    <w:rsid w:val="00D7324A"/>
    <w:rsid w:val="00D82E47"/>
    <w:rsid w:val="00D9209A"/>
    <w:rsid w:val="00D96C62"/>
    <w:rsid w:val="00DA4C69"/>
    <w:rsid w:val="00DA6E64"/>
    <w:rsid w:val="00DB4B1A"/>
    <w:rsid w:val="00DB74DF"/>
    <w:rsid w:val="00DB7898"/>
    <w:rsid w:val="00DC7445"/>
    <w:rsid w:val="00DC77B3"/>
    <w:rsid w:val="00DD70DB"/>
    <w:rsid w:val="00DE413D"/>
    <w:rsid w:val="00DF077A"/>
    <w:rsid w:val="00DF7037"/>
    <w:rsid w:val="00E10863"/>
    <w:rsid w:val="00E30EA8"/>
    <w:rsid w:val="00E32CF4"/>
    <w:rsid w:val="00E4281F"/>
    <w:rsid w:val="00E43751"/>
    <w:rsid w:val="00E5298D"/>
    <w:rsid w:val="00E53771"/>
    <w:rsid w:val="00E55845"/>
    <w:rsid w:val="00E67B85"/>
    <w:rsid w:val="00E67D14"/>
    <w:rsid w:val="00E71A2A"/>
    <w:rsid w:val="00E71F64"/>
    <w:rsid w:val="00E73170"/>
    <w:rsid w:val="00E82872"/>
    <w:rsid w:val="00EA02E6"/>
    <w:rsid w:val="00EA6C1B"/>
    <w:rsid w:val="00EB5F15"/>
    <w:rsid w:val="00EB65FD"/>
    <w:rsid w:val="00EE5D02"/>
    <w:rsid w:val="00F16D32"/>
    <w:rsid w:val="00F23671"/>
    <w:rsid w:val="00F4336F"/>
    <w:rsid w:val="00F55AA1"/>
    <w:rsid w:val="00F56655"/>
    <w:rsid w:val="00F5676E"/>
    <w:rsid w:val="00F60903"/>
    <w:rsid w:val="00F96CBC"/>
    <w:rsid w:val="00FA2ED6"/>
    <w:rsid w:val="00FB0BBC"/>
    <w:rsid w:val="00FC5FB5"/>
    <w:rsid w:val="00FC661E"/>
    <w:rsid w:val="00FD01A2"/>
    <w:rsid w:val="00FE40B9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FCE66"/>
  <w15:docId w15:val="{9608653B-7610-483D-831D-E60473CC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33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1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123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312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312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131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1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12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List Paragraph"/>
    <w:basedOn w:val="Normalny"/>
    <w:link w:val="AkapitzlistZnak"/>
    <w:uiPriority w:val="34"/>
    <w:qFormat/>
    <w:rsid w:val="008131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312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CA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733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0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038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0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03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List Paragraph Znak"/>
    <w:link w:val="Akapitzlist"/>
    <w:uiPriority w:val="34"/>
    <w:qFormat/>
    <w:rsid w:val="000D3B99"/>
    <w:rPr>
      <w:rFonts w:ascii="Calibri" w:eastAsia="Times New Roman" w:hAnsi="Calibri" w:cs="Times New Roman"/>
      <w:lang w:eastAsia="pl-PL"/>
    </w:rPr>
  </w:style>
  <w:style w:type="paragraph" w:customStyle="1" w:styleId="FR1">
    <w:name w:val="FR1"/>
    <w:rsid w:val="00D82E47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3D2E8-85E5-4785-B3E8-63AE11B5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3934</Words>
  <Characters>23610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modrzynskam</dc:creator>
  <cp:keywords/>
  <dc:description/>
  <cp:lastModifiedBy>Guz Jolanta</cp:lastModifiedBy>
  <cp:revision>15</cp:revision>
  <cp:lastPrinted>2023-09-07T11:09:00Z</cp:lastPrinted>
  <dcterms:created xsi:type="dcterms:W3CDTF">2023-09-07T07:44:00Z</dcterms:created>
  <dcterms:modified xsi:type="dcterms:W3CDTF">2023-09-11T07:15:00Z</dcterms:modified>
</cp:coreProperties>
</file>