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36D1" w14:textId="77777777" w:rsidR="00084720" w:rsidRDefault="00084720" w:rsidP="004D47F8">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5C4DED60" w:rsidR="00377526" w:rsidRDefault="00377526" w:rsidP="004D47F8">
      <w:pPr>
        <w:spacing w:after="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25B1FB8" w14:textId="4998CAF8" w:rsidR="004856FA" w:rsidRPr="00226D56" w:rsidRDefault="00084720" w:rsidP="004D47F8">
      <w:pPr>
        <w:spacing w:after="0"/>
        <w:ind w:right="-992"/>
        <w:jc w:val="left"/>
        <w:rPr>
          <w:rFonts w:ascii="Verdana" w:hAnsi="Verdana" w:cs="Arial"/>
          <w:b/>
          <w:color w:val="A6A6A6" w:themeColor="background1" w:themeShade="A6"/>
          <w:sz w:val="20"/>
          <w:lang w:val="pl-PL"/>
        </w:rPr>
      </w:pPr>
      <w:r w:rsidRPr="00226D56">
        <w:rPr>
          <w:rFonts w:ascii="Verdana" w:hAnsi="Verdana" w:cs="Arial"/>
          <w:b/>
          <w:color w:val="A6A6A6" w:themeColor="background1" w:themeShade="A6"/>
          <w:sz w:val="20"/>
          <w:lang w:val="en-GB"/>
        </w:rPr>
        <w:t xml:space="preserve"> </w:t>
      </w:r>
      <w:r w:rsidR="004856FA" w:rsidRPr="00226D56">
        <w:rPr>
          <w:rFonts w:ascii="Verdana" w:hAnsi="Verdana" w:cs="Arial"/>
          <w:b/>
          <w:color w:val="A6A6A6" w:themeColor="background1" w:themeShade="A6"/>
          <w:sz w:val="20"/>
          <w:lang w:val="pl-PL"/>
        </w:rPr>
        <w:t xml:space="preserve">(Porozumienie </w:t>
      </w:r>
      <w:r w:rsidR="00CD5FB4" w:rsidRPr="00226D56">
        <w:rPr>
          <w:rFonts w:ascii="Verdana" w:hAnsi="Verdana" w:cs="Arial"/>
          <w:b/>
          <w:color w:val="A6A6A6" w:themeColor="background1" w:themeShade="A6"/>
          <w:sz w:val="20"/>
          <w:lang w:val="pl-PL"/>
        </w:rPr>
        <w:t>d</w:t>
      </w:r>
      <w:r w:rsidR="004856FA" w:rsidRPr="00226D56">
        <w:rPr>
          <w:rFonts w:ascii="Verdana" w:hAnsi="Verdana" w:cs="Arial"/>
          <w:b/>
          <w:color w:val="A6A6A6" w:themeColor="background1" w:themeShade="A6"/>
          <w:sz w:val="20"/>
          <w:lang w:val="pl-PL"/>
        </w:rPr>
        <w:t>o</w:t>
      </w:r>
      <w:r w:rsidR="00CD5FB4" w:rsidRPr="00226D56">
        <w:rPr>
          <w:rFonts w:ascii="Verdana" w:hAnsi="Verdana" w:cs="Arial"/>
          <w:b/>
          <w:color w:val="A6A6A6" w:themeColor="background1" w:themeShade="A6"/>
          <w:sz w:val="20"/>
          <w:lang w:val="pl-PL"/>
        </w:rPr>
        <w:t>t.</w:t>
      </w:r>
      <w:r w:rsidR="004856FA" w:rsidRPr="00226D56">
        <w:rPr>
          <w:rFonts w:ascii="Verdana" w:hAnsi="Verdana" w:cs="Arial"/>
          <w:b/>
          <w:color w:val="A6A6A6" w:themeColor="background1" w:themeShade="A6"/>
          <w:sz w:val="20"/>
          <w:lang w:val="pl-PL"/>
        </w:rPr>
        <w:t xml:space="preserve"> program</w:t>
      </w:r>
      <w:r w:rsidR="00CD5FB4" w:rsidRPr="00226D56">
        <w:rPr>
          <w:rFonts w:ascii="Verdana" w:hAnsi="Verdana" w:cs="Arial"/>
          <w:b/>
          <w:color w:val="A6A6A6" w:themeColor="background1" w:themeShade="A6"/>
          <w:sz w:val="20"/>
          <w:lang w:val="pl-PL"/>
        </w:rPr>
        <w:t>u</w:t>
      </w:r>
      <w:r w:rsidR="004856FA" w:rsidRPr="00226D56">
        <w:rPr>
          <w:rFonts w:ascii="Verdana" w:hAnsi="Verdana" w:cs="Arial"/>
          <w:b/>
          <w:color w:val="A6A6A6" w:themeColor="background1" w:themeShade="A6"/>
          <w:sz w:val="20"/>
          <w:lang w:val="pl-PL"/>
        </w:rPr>
        <w:t xml:space="preserve"> szkolenia)</w:t>
      </w:r>
    </w:p>
    <w:p w14:paraId="21E8B165" w14:textId="77777777" w:rsidR="004856FA" w:rsidRPr="00226D56" w:rsidRDefault="004856FA" w:rsidP="004D47F8">
      <w:pPr>
        <w:spacing w:after="0"/>
        <w:ind w:right="-992"/>
        <w:jc w:val="left"/>
        <w:rPr>
          <w:rFonts w:ascii="Verdana" w:hAnsi="Verdana" w:cs="Arial"/>
          <w:b/>
          <w:color w:val="A6A6A6" w:themeColor="background1" w:themeShade="A6"/>
          <w:sz w:val="20"/>
          <w:lang w:val="pl-PL"/>
        </w:rPr>
      </w:pPr>
    </w:p>
    <w:p w14:paraId="31CFFD46" w14:textId="0543E7D9" w:rsidR="004856FA" w:rsidRPr="004D47F8" w:rsidRDefault="00D97FE7" w:rsidP="004D47F8">
      <w:pPr>
        <w:pStyle w:val="Tekstkomentarza"/>
        <w:tabs>
          <w:tab w:val="left" w:pos="2552"/>
          <w:tab w:val="left" w:pos="3686"/>
          <w:tab w:val="left" w:pos="5954"/>
        </w:tabs>
        <w:spacing w:after="0"/>
        <w:rPr>
          <w:rFonts w:ascii="Verdana" w:hAnsi="Verdana" w:cs="Calibri"/>
          <w:lang w:val="pl-PL"/>
        </w:rPr>
      </w:pPr>
      <w:proofErr w:type="spellStart"/>
      <w:r w:rsidRPr="004D47F8">
        <w:rPr>
          <w:rFonts w:ascii="Verdana" w:hAnsi="Verdana" w:cs="Calibri"/>
          <w:lang w:val="pl-PL"/>
        </w:rPr>
        <w:t>Planned</w:t>
      </w:r>
      <w:proofErr w:type="spellEnd"/>
      <w:r w:rsidRPr="004D47F8">
        <w:rPr>
          <w:rFonts w:ascii="Verdana" w:hAnsi="Verdana" w:cs="Calibri"/>
          <w:lang w:val="pl-PL"/>
        </w:rPr>
        <w:t xml:space="preserve"> period of the </w:t>
      </w:r>
      <w:proofErr w:type="spellStart"/>
      <w:r w:rsidRPr="004D47F8">
        <w:rPr>
          <w:rFonts w:ascii="Verdana" w:hAnsi="Verdana" w:cs="Calibri"/>
          <w:lang w:val="pl-PL"/>
        </w:rPr>
        <w:t>t</w:t>
      </w:r>
      <w:r w:rsidR="00E2199B" w:rsidRPr="004D47F8">
        <w:rPr>
          <w:rFonts w:ascii="Verdana" w:hAnsi="Verdana" w:cs="Calibri"/>
          <w:lang w:val="pl-PL"/>
        </w:rPr>
        <w:t>raining</w:t>
      </w:r>
      <w:proofErr w:type="spellEnd"/>
      <w:r w:rsidRPr="004D47F8">
        <w:rPr>
          <w:rFonts w:ascii="Verdana" w:hAnsi="Verdana" w:cs="Calibri"/>
          <w:color w:val="FF0000"/>
          <w:lang w:val="pl-PL"/>
        </w:rPr>
        <w:t xml:space="preserve"> </w:t>
      </w:r>
      <w:proofErr w:type="spellStart"/>
      <w:r w:rsidRPr="004D47F8">
        <w:rPr>
          <w:rFonts w:ascii="Verdana" w:hAnsi="Verdana" w:cs="Calibri"/>
          <w:lang w:val="pl-PL"/>
        </w:rPr>
        <w:t>activity</w:t>
      </w:r>
      <w:proofErr w:type="spellEnd"/>
      <w:r w:rsidR="00845628" w:rsidRPr="004D47F8">
        <w:rPr>
          <w:rFonts w:ascii="Verdana" w:hAnsi="Verdana" w:cs="Calibri"/>
          <w:lang w:val="pl-PL"/>
        </w:rPr>
        <w:t xml:space="preserve"> </w:t>
      </w:r>
      <w:r w:rsidR="004856FA" w:rsidRPr="004D47F8">
        <w:rPr>
          <w:rFonts w:ascii="Verdana" w:hAnsi="Verdana" w:cs="Calibri"/>
          <w:color w:val="A6A6A6"/>
          <w:sz w:val="18"/>
          <w:szCs w:val="18"/>
          <w:lang w:val="pl-PL"/>
        </w:rPr>
        <w:t xml:space="preserve">(planowany termin </w:t>
      </w:r>
      <w:r w:rsidR="00845628" w:rsidRPr="004D47F8">
        <w:rPr>
          <w:rFonts w:ascii="Verdana" w:hAnsi="Verdana" w:cs="Calibri"/>
          <w:color w:val="A6A6A6"/>
          <w:sz w:val="18"/>
          <w:szCs w:val="18"/>
          <w:lang w:val="pl-PL"/>
        </w:rPr>
        <w:t>szkolenia</w:t>
      </w:r>
      <w:r w:rsidR="004856FA" w:rsidRPr="004D47F8">
        <w:rPr>
          <w:rFonts w:ascii="Verdana" w:hAnsi="Verdana" w:cs="Calibri"/>
          <w:color w:val="A6A6A6"/>
          <w:sz w:val="18"/>
          <w:szCs w:val="18"/>
          <w:lang w:val="pl-PL"/>
        </w:rPr>
        <w:t xml:space="preserve"> od – do)</w:t>
      </w:r>
      <w:r w:rsidRPr="004D47F8">
        <w:rPr>
          <w:rFonts w:ascii="Verdana" w:hAnsi="Verdana" w:cs="Calibri"/>
          <w:lang w:val="pl-PL"/>
        </w:rPr>
        <w:t xml:space="preserve">: </w:t>
      </w:r>
    </w:p>
    <w:p w14:paraId="614316FF" w14:textId="77777777" w:rsidR="004D47F8" w:rsidRPr="004D47F8" w:rsidRDefault="004D47F8" w:rsidP="004D47F8">
      <w:pPr>
        <w:pStyle w:val="Tekstkomentarza"/>
        <w:tabs>
          <w:tab w:val="left" w:pos="2552"/>
          <w:tab w:val="left" w:pos="3686"/>
          <w:tab w:val="left" w:pos="5954"/>
        </w:tabs>
        <w:spacing w:after="0"/>
        <w:rPr>
          <w:rFonts w:ascii="Verdana" w:hAnsi="Verdana" w:cs="Calibri"/>
          <w:b/>
          <w:lang w:val="pl-PL"/>
        </w:rPr>
      </w:pPr>
    </w:p>
    <w:p w14:paraId="61D01FB3" w14:textId="029F0BA7" w:rsidR="00247878" w:rsidRDefault="00247878" w:rsidP="004D47F8">
      <w:pPr>
        <w:pStyle w:val="Tekstkomentarza"/>
        <w:tabs>
          <w:tab w:val="left" w:pos="2552"/>
          <w:tab w:val="left" w:pos="3686"/>
          <w:tab w:val="left" w:pos="5954"/>
        </w:tabs>
        <w:spacing w:after="0"/>
        <w:rPr>
          <w:rFonts w:ascii="Verdana" w:hAnsi="Verdana" w:cs="Calibri"/>
          <w:b/>
          <w:lang w:val="en-GB"/>
        </w:rPr>
      </w:pPr>
      <w:r w:rsidRPr="00C03B95">
        <w:rPr>
          <w:rFonts w:ascii="Verdana" w:hAnsi="Verdana" w:cs="Calibri"/>
          <w:b/>
          <w:lang w:val="en-GB"/>
        </w:rPr>
        <w:t>From</w:t>
      </w:r>
      <w:r w:rsidR="00BD427D">
        <w:rPr>
          <w:rFonts w:ascii="Verdana" w:hAnsi="Verdana" w:cs="Calibri"/>
          <w:b/>
          <w:lang w:val="en-GB"/>
        </w:rPr>
        <w:t xml:space="preserve">   </w:t>
      </w:r>
      <w:r>
        <w:rPr>
          <w:rFonts w:ascii="Verdana" w:hAnsi="Verdana" w:cs="Calibri"/>
          <w:b/>
          <w:lang w:val="en-GB"/>
        </w:rPr>
        <w:tab/>
      </w:r>
      <w:r w:rsidRPr="00C03B95">
        <w:rPr>
          <w:rFonts w:ascii="Verdana" w:hAnsi="Verdana" w:cs="Calibri"/>
          <w:b/>
          <w:lang w:val="en-GB"/>
        </w:rPr>
        <w:t>till</w:t>
      </w:r>
      <w:r w:rsidR="00741CD4">
        <w:rPr>
          <w:rFonts w:ascii="Verdana" w:hAnsi="Verdana" w:cs="Calibri"/>
          <w:b/>
          <w:lang w:val="en-GB"/>
        </w:rPr>
        <w:t xml:space="preserve"> </w:t>
      </w:r>
    </w:p>
    <w:p w14:paraId="085D096C" w14:textId="77777777" w:rsidR="00247878" w:rsidRPr="00247878" w:rsidRDefault="00247878" w:rsidP="004D47F8">
      <w:pPr>
        <w:pStyle w:val="Tekstkomentarza"/>
        <w:tabs>
          <w:tab w:val="left" w:pos="2552"/>
          <w:tab w:val="left" w:pos="3686"/>
          <w:tab w:val="left" w:pos="5954"/>
        </w:tabs>
        <w:spacing w:after="0"/>
        <w:rPr>
          <w:rFonts w:ascii="Verdana" w:hAnsi="Verdana" w:cs="Calibri"/>
          <w:i/>
          <w:sz w:val="16"/>
          <w:szCs w:val="16"/>
          <w:lang w:val="en-GB"/>
        </w:rPr>
      </w:pPr>
      <w:r w:rsidRPr="00247878">
        <w:rPr>
          <w:rFonts w:ascii="Verdana" w:hAnsi="Verdana" w:cs="Calibri"/>
          <w:i/>
          <w:sz w:val="16"/>
          <w:szCs w:val="16"/>
          <w:lang w:val="en-GB"/>
        </w:rPr>
        <w:t xml:space="preserve">            [day/month/year]</w:t>
      </w:r>
      <w:r w:rsidRPr="00247878">
        <w:rPr>
          <w:rFonts w:ascii="Verdana" w:hAnsi="Verdana" w:cs="Calibri"/>
          <w:sz w:val="16"/>
          <w:szCs w:val="16"/>
          <w:lang w:val="en-GB"/>
        </w:rPr>
        <w:tab/>
        <w:t xml:space="preserve">       </w:t>
      </w:r>
      <w:r w:rsidRPr="00247878">
        <w:rPr>
          <w:rFonts w:ascii="Verdana" w:hAnsi="Verdana" w:cs="Calibri"/>
          <w:i/>
          <w:sz w:val="16"/>
          <w:szCs w:val="16"/>
          <w:lang w:val="en-GB"/>
        </w:rPr>
        <w:t>[day/month/year]</w:t>
      </w:r>
    </w:p>
    <w:p w14:paraId="743F1D38" w14:textId="77777777" w:rsidR="00247878" w:rsidRPr="00444F06" w:rsidRDefault="00247878" w:rsidP="004D47F8">
      <w:pPr>
        <w:pStyle w:val="Tekstkomentarza"/>
        <w:tabs>
          <w:tab w:val="left" w:pos="2552"/>
          <w:tab w:val="left" w:pos="3686"/>
          <w:tab w:val="left" w:pos="5954"/>
        </w:tabs>
        <w:spacing w:after="0"/>
        <w:rPr>
          <w:rFonts w:ascii="Verdana" w:hAnsi="Verdana" w:cs="Calibri"/>
          <w:lang w:val="en-GB"/>
        </w:rPr>
      </w:pPr>
    </w:p>
    <w:p w14:paraId="5D72C547" w14:textId="77313A5F" w:rsidR="00887CE1" w:rsidRDefault="00D97FE7" w:rsidP="004D47F8">
      <w:pPr>
        <w:spacing w:after="0"/>
        <w:ind w:right="-992"/>
        <w:jc w:val="left"/>
        <w:rPr>
          <w:rFonts w:ascii="Verdana" w:hAnsi="Verdana" w:cs="Arial"/>
          <w:b/>
          <w:color w:val="002060"/>
          <w:szCs w:val="24"/>
          <w:lang w:val="en-GB"/>
        </w:rPr>
      </w:pPr>
      <w:r w:rsidRPr="00204A7A">
        <w:rPr>
          <w:rFonts w:ascii="Verdana" w:hAnsi="Verdana" w:cs="Calibri"/>
          <w:lang w:val="en-GB"/>
        </w:rPr>
        <w:t>Duration (days</w:t>
      </w:r>
      <w:r w:rsidRPr="00226D56">
        <w:rPr>
          <w:rFonts w:ascii="Verdana" w:hAnsi="Verdana" w:cs="Calibri"/>
          <w:sz w:val="20"/>
          <w:lang w:val="en-GB"/>
        </w:rPr>
        <w:t>)– excluding travel days</w:t>
      </w:r>
      <w:r w:rsidRPr="00204A7A">
        <w:rPr>
          <w:rFonts w:ascii="Verdana" w:hAnsi="Verdana" w:cs="Calibri"/>
          <w:lang w:val="en-GB"/>
        </w:rPr>
        <w:t>:</w:t>
      </w:r>
      <w:r w:rsidR="004856FA">
        <w:rPr>
          <w:rFonts w:ascii="Verdana" w:hAnsi="Verdana" w:cs="Calibri"/>
          <w:lang w:val="en-GB"/>
        </w:rPr>
        <w:t xml:space="preserve"> </w:t>
      </w:r>
      <w:r w:rsidR="004856FA" w:rsidRPr="00927F77">
        <w:rPr>
          <w:rFonts w:ascii="Verdana" w:hAnsi="Verdana" w:cs="Calibri"/>
          <w:color w:val="A6A6A6"/>
          <w:sz w:val="16"/>
          <w:szCs w:val="16"/>
          <w:lang w:val="en-GB"/>
        </w:rPr>
        <w:t>(</w:t>
      </w:r>
      <w:proofErr w:type="spellStart"/>
      <w:r w:rsidR="004856FA" w:rsidRPr="00927F77">
        <w:rPr>
          <w:rFonts w:ascii="Verdana" w:hAnsi="Verdana" w:cs="Calibri"/>
          <w:color w:val="A6A6A6"/>
          <w:sz w:val="16"/>
          <w:szCs w:val="16"/>
          <w:lang w:val="en-GB"/>
        </w:rPr>
        <w:t>długość</w:t>
      </w:r>
      <w:proofErr w:type="spellEnd"/>
      <w:r w:rsidR="004856FA" w:rsidRPr="00927F77">
        <w:rPr>
          <w:rFonts w:ascii="Verdana" w:hAnsi="Verdana" w:cs="Calibri"/>
          <w:color w:val="A6A6A6"/>
          <w:sz w:val="16"/>
          <w:szCs w:val="16"/>
          <w:lang w:val="en-GB"/>
        </w:rPr>
        <w:t xml:space="preserve"> </w:t>
      </w:r>
      <w:proofErr w:type="spellStart"/>
      <w:r w:rsidR="004856FA" w:rsidRPr="00927F77">
        <w:rPr>
          <w:rFonts w:ascii="Verdana" w:hAnsi="Verdana" w:cs="Calibri"/>
          <w:color w:val="A6A6A6"/>
          <w:sz w:val="16"/>
          <w:szCs w:val="16"/>
          <w:lang w:val="en-GB"/>
        </w:rPr>
        <w:t>pobytu</w:t>
      </w:r>
      <w:proofErr w:type="spellEnd"/>
      <w:r w:rsidR="004856FA" w:rsidRPr="00927F77">
        <w:rPr>
          <w:rFonts w:ascii="Verdana" w:hAnsi="Verdana" w:cs="Calibri"/>
          <w:color w:val="A6A6A6"/>
          <w:sz w:val="16"/>
          <w:szCs w:val="16"/>
          <w:lang w:val="en-GB"/>
        </w:rPr>
        <w:t xml:space="preserve"> bez </w:t>
      </w:r>
      <w:proofErr w:type="spellStart"/>
      <w:r w:rsidR="004856FA" w:rsidRPr="00927F77">
        <w:rPr>
          <w:rFonts w:ascii="Verdana" w:hAnsi="Verdana" w:cs="Calibri"/>
          <w:color w:val="A6A6A6"/>
          <w:sz w:val="16"/>
          <w:szCs w:val="16"/>
          <w:lang w:val="en-GB"/>
        </w:rPr>
        <w:t>dni</w:t>
      </w:r>
      <w:proofErr w:type="spellEnd"/>
      <w:r w:rsidR="004856FA" w:rsidRPr="00927F77">
        <w:rPr>
          <w:rFonts w:ascii="Verdana" w:hAnsi="Verdana" w:cs="Calibri"/>
          <w:color w:val="A6A6A6"/>
          <w:sz w:val="16"/>
          <w:szCs w:val="16"/>
          <w:lang w:val="en-GB"/>
        </w:rPr>
        <w:t xml:space="preserve"> w </w:t>
      </w:r>
      <w:proofErr w:type="spellStart"/>
      <w:r w:rsidR="004856FA" w:rsidRPr="00927F77">
        <w:rPr>
          <w:rFonts w:ascii="Verdana" w:hAnsi="Verdana" w:cs="Calibri"/>
          <w:color w:val="A6A6A6"/>
          <w:sz w:val="16"/>
          <w:szCs w:val="16"/>
          <w:lang w:val="en-GB"/>
        </w:rPr>
        <w:t>podróży</w:t>
      </w:r>
      <w:proofErr w:type="spellEnd"/>
      <w:r w:rsidR="004856FA" w:rsidRPr="00927F77">
        <w:rPr>
          <w:rFonts w:ascii="Verdana" w:hAnsi="Verdana" w:cs="Calibri"/>
          <w:color w:val="A6A6A6"/>
          <w:sz w:val="16"/>
          <w:szCs w:val="16"/>
          <w:lang w:val="en-GB"/>
        </w:rPr>
        <w:t>)</w:t>
      </w:r>
      <w:r w:rsidR="004856FA">
        <w:rPr>
          <w:rFonts w:ascii="Verdana" w:hAnsi="Verdana" w:cs="Calibri"/>
          <w:lang w:val="en-GB"/>
        </w:rPr>
        <w:t xml:space="preserve">: </w:t>
      </w:r>
      <w:r w:rsidR="00896BB6" w:rsidRPr="00226D56">
        <w:rPr>
          <w:rFonts w:ascii="Verdana" w:hAnsi="Verdana" w:cs="Calibri"/>
          <w:lang w:val="en-GB"/>
        </w:rPr>
        <w:t>.</w:t>
      </w:r>
      <w:r w:rsidRPr="00226D56">
        <w:rPr>
          <w:rFonts w:ascii="Verdana" w:hAnsi="Verdana" w:cs="Calibri"/>
          <w:lang w:val="en-GB"/>
        </w:rPr>
        <w:t>.</w:t>
      </w:r>
      <w:r w:rsidRPr="00204A7A">
        <w:rPr>
          <w:rFonts w:ascii="Verdana" w:hAnsi="Verdana" w:cs="Calibri"/>
          <w:lang w:val="en-GB"/>
        </w:rPr>
        <w:t xml:space="preserve"> </w:t>
      </w:r>
    </w:p>
    <w:p w14:paraId="65D611EC" w14:textId="77777777" w:rsidR="004D47F8" w:rsidRDefault="004D47F8" w:rsidP="004D47F8">
      <w:pPr>
        <w:spacing w:after="0"/>
        <w:ind w:right="-992"/>
        <w:jc w:val="left"/>
        <w:rPr>
          <w:rFonts w:ascii="Verdana" w:hAnsi="Verdana" w:cs="Arial"/>
          <w:b/>
          <w:color w:val="002060"/>
          <w:szCs w:val="24"/>
          <w:lang w:val="en-GB"/>
        </w:rPr>
      </w:pPr>
    </w:p>
    <w:p w14:paraId="5D72C548" w14:textId="21E834F3" w:rsidR="00377526" w:rsidRPr="007013BE" w:rsidRDefault="00377526" w:rsidP="004D47F8">
      <w:pPr>
        <w:spacing w:after="0"/>
        <w:ind w:right="-992"/>
        <w:jc w:val="left"/>
        <w:rPr>
          <w:rFonts w:ascii="Verdana" w:hAnsi="Verdana" w:cs="Arial"/>
          <w:color w:val="A6A6A6" w:themeColor="background1" w:themeShade="A6"/>
          <w:sz w:val="20"/>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7013BE">
        <w:rPr>
          <w:rFonts w:ascii="Verdana" w:hAnsi="Verdana" w:cs="Arial"/>
          <w:b/>
          <w:color w:val="002060"/>
          <w:szCs w:val="24"/>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2865"/>
        <w:gridCol w:w="1971"/>
        <w:gridCol w:w="2385"/>
      </w:tblGrid>
      <w:tr w:rsidR="00377526" w:rsidRPr="007673FA" w14:paraId="5D72C54D" w14:textId="77777777" w:rsidTr="00592D4C">
        <w:trPr>
          <w:trHeight w:val="334"/>
        </w:trPr>
        <w:tc>
          <w:tcPr>
            <w:tcW w:w="1835" w:type="dxa"/>
            <w:shd w:val="clear" w:color="auto" w:fill="FFFFFF"/>
          </w:tcPr>
          <w:p w14:paraId="2C5DA7F9" w14:textId="77777777" w:rsidR="00377526" w:rsidRDefault="00377526" w:rsidP="007013B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p w14:paraId="5D72C549" w14:textId="2001D633" w:rsidR="007013BE" w:rsidRPr="00DD35B7" w:rsidRDefault="007013BE" w:rsidP="007013BE">
            <w:pPr>
              <w:spacing w:after="0"/>
              <w:ind w:right="-992"/>
              <w:jc w:val="left"/>
              <w:rPr>
                <w:rFonts w:ascii="Verdana" w:hAnsi="Verdana" w:cs="Arial"/>
                <w:sz w:val="20"/>
                <w:lang w:val="is-IS"/>
              </w:rPr>
            </w:pPr>
            <w:proofErr w:type="spellStart"/>
            <w:r w:rsidRPr="0013368E">
              <w:rPr>
                <w:rFonts w:ascii="Verdana" w:hAnsi="Verdana" w:cs="Arial"/>
                <w:color w:val="A6A6A6" w:themeColor="background1" w:themeShade="A6"/>
                <w:sz w:val="18"/>
                <w:szCs w:val="18"/>
                <w:lang w:val="en-GB"/>
              </w:rPr>
              <w:t>nazwisko</w:t>
            </w:r>
            <w:proofErr w:type="spellEnd"/>
          </w:p>
        </w:tc>
        <w:tc>
          <w:tcPr>
            <w:tcW w:w="2865" w:type="dxa"/>
            <w:shd w:val="clear" w:color="auto" w:fill="FFFFFF"/>
            <w:vAlign w:val="center"/>
          </w:tcPr>
          <w:p w14:paraId="5D72C54A" w14:textId="40D3238C" w:rsidR="00377526" w:rsidRPr="007673FA" w:rsidRDefault="00377526" w:rsidP="007122E5">
            <w:pPr>
              <w:pStyle w:val="NormalnyWeb"/>
              <w:rPr>
                <w:rFonts w:ascii="Verdana" w:hAnsi="Verdana" w:cs="Arial"/>
                <w:b/>
                <w:color w:val="002060"/>
                <w:sz w:val="20"/>
                <w:lang w:val="en-GB"/>
              </w:rPr>
            </w:pPr>
          </w:p>
        </w:tc>
        <w:tc>
          <w:tcPr>
            <w:tcW w:w="1971" w:type="dxa"/>
            <w:shd w:val="clear" w:color="auto" w:fill="FFFFFF"/>
            <w:vAlign w:val="center"/>
          </w:tcPr>
          <w:p w14:paraId="18AAE623" w14:textId="77777777" w:rsidR="00377526"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p w14:paraId="5D72C54B" w14:textId="6F4B7A45"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imię</w:t>
            </w:r>
            <w:proofErr w:type="spellEnd"/>
          </w:p>
        </w:tc>
        <w:tc>
          <w:tcPr>
            <w:tcW w:w="2385" w:type="dxa"/>
            <w:shd w:val="clear" w:color="auto" w:fill="FFFFFF"/>
            <w:vAlign w:val="center"/>
          </w:tcPr>
          <w:p w14:paraId="5D72C54C" w14:textId="64636EB7" w:rsidR="00377526" w:rsidRPr="00AD1AAF" w:rsidRDefault="00377526" w:rsidP="00336578">
            <w:pPr>
              <w:spacing w:after="0"/>
              <w:ind w:right="-992"/>
              <w:jc w:val="left"/>
              <w:rPr>
                <w:rFonts w:ascii="Verdana" w:hAnsi="Verdana" w:cs="Arial"/>
                <w:b/>
                <w:color w:val="002060"/>
                <w:sz w:val="20"/>
                <w:lang w:val="en-GB"/>
              </w:rPr>
            </w:pPr>
          </w:p>
        </w:tc>
      </w:tr>
      <w:tr w:rsidR="00377526" w:rsidRPr="007673FA" w14:paraId="5D72C552" w14:textId="77777777" w:rsidTr="00592D4C">
        <w:trPr>
          <w:trHeight w:val="412"/>
        </w:trPr>
        <w:tc>
          <w:tcPr>
            <w:tcW w:w="1835" w:type="dxa"/>
            <w:shd w:val="clear" w:color="auto" w:fill="FFFFFF"/>
          </w:tcPr>
          <w:p w14:paraId="6EA62468" w14:textId="77777777" w:rsidR="00377526" w:rsidRDefault="00377526" w:rsidP="007013BE">
            <w:pPr>
              <w:spacing w:after="0"/>
              <w:ind w:right="-992"/>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p w14:paraId="5D72C54E" w14:textId="76CFA170"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Staż</w:t>
            </w:r>
            <w:proofErr w:type="spellEnd"/>
            <w:r w:rsidRPr="0013368E">
              <w:rPr>
                <w:rFonts w:ascii="Verdana" w:hAnsi="Verdana" w:cs="Arial"/>
                <w:color w:val="A6A6A6" w:themeColor="background1" w:themeShade="A6"/>
                <w:sz w:val="18"/>
                <w:szCs w:val="18"/>
                <w:lang w:val="en-GB"/>
              </w:rPr>
              <w:t xml:space="preserve"> </w:t>
            </w:r>
            <w:proofErr w:type="spellStart"/>
            <w:r w:rsidRPr="0013368E">
              <w:rPr>
                <w:rFonts w:ascii="Verdana" w:hAnsi="Verdana" w:cs="Arial"/>
                <w:color w:val="A6A6A6" w:themeColor="background1" w:themeShade="A6"/>
                <w:sz w:val="18"/>
                <w:szCs w:val="18"/>
                <w:lang w:val="en-GB"/>
              </w:rPr>
              <w:t>pracy</w:t>
            </w:r>
            <w:proofErr w:type="spellEnd"/>
          </w:p>
        </w:tc>
        <w:tc>
          <w:tcPr>
            <w:tcW w:w="2865" w:type="dxa"/>
            <w:shd w:val="clear" w:color="auto" w:fill="FFFFFF"/>
            <w:vAlign w:val="center"/>
          </w:tcPr>
          <w:p w14:paraId="5D72C54F" w14:textId="77777777" w:rsidR="00377526" w:rsidRPr="007673FA" w:rsidRDefault="00377526" w:rsidP="007013BE">
            <w:pPr>
              <w:spacing w:after="0"/>
              <w:ind w:right="-992"/>
              <w:jc w:val="left"/>
              <w:rPr>
                <w:rFonts w:ascii="Verdana" w:hAnsi="Verdana" w:cs="Arial"/>
                <w:color w:val="002060"/>
                <w:sz w:val="20"/>
                <w:lang w:val="en-GB"/>
              </w:rPr>
            </w:pPr>
          </w:p>
        </w:tc>
        <w:tc>
          <w:tcPr>
            <w:tcW w:w="1971" w:type="dxa"/>
            <w:shd w:val="clear" w:color="auto" w:fill="FFFFFF"/>
            <w:vAlign w:val="center"/>
          </w:tcPr>
          <w:p w14:paraId="460A002B" w14:textId="77777777" w:rsidR="00377526" w:rsidRDefault="00377526" w:rsidP="007013B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p w14:paraId="5D72C550" w14:textId="08B54B77"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obywatelstwo</w:t>
            </w:r>
            <w:proofErr w:type="spellEnd"/>
          </w:p>
        </w:tc>
        <w:tc>
          <w:tcPr>
            <w:tcW w:w="2385" w:type="dxa"/>
            <w:shd w:val="clear" w:color="auto" w:fill="FFFFFF"/>
            <w:vAlign w:val="center"/>
          </w:tcPr>
          <w:p w14:paraId="5D72C551" w14:textId="2E1CBF8A" w:rsidR="00377526" w:rsidRPr="007673FA" w:rsidRDefault="007013BE" w:rsidP="007013BE">
            <w:pPr>
              <w:spacing w:after="0"/>
              <w:ind w:right="-992"/>
              <w:jc w:val="left"/>
              <w:rPr>
                <w:rFonts w:ascii="Verdana" w:hAnsi="Verdana" w:cs="Arial"/>
                <w:b/>
                <w:sz w:val="20"/>
                <w:lang w:val="en-GB"/>
              </w:rPr>
            </w:pPr>
            <w:r>
              <w:rPr>
                <w:rFonts w:ascii="Verdana" w:hAnsi="Verdana" w:cs="Arial"/>
                <w:b/>
                <w:sz w:val="20"/>
                <w:lang w:val="en-GB"/>
              </w:rPr>
              <w:t>PL</w:t>
            </w:r>
          </w:p>
        </w:tc>
      </w:tr>
      <w:tr w:rsidR="00377526" w:rsidRPr="007673FA" w14:paraId="5D72C557" w14:textId="77777777" w:rsidTr="00592D4C">
        <w:tc>
          <w:tcPr>
            <w:tcW w:w="1835" w:type="dxa"/>
            <w:shd w:val="clear" w:color="auto" w:fill="FFFFFF"/>
          </w:tcPr>
          <w:p w14:paraId="5D72C553" w14:textId="50D1793F"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7013BE">
              <w:rPr>
                <w:rFonts w:ascii="Verdana" w:hAnsi="Verdana" w:cs="Calibri"/>
                <w:sz w:val="20"/>
                <w:lang w:val="en-GB"/>
              </w:rPr>
              <w:t xml:space="preserve"> </w:t>
            </w:r>
            <w:proofErr w:type="spellStart"/>
            <w:r w:rsidR="007013BE" w:rsidRPr="0013368E">
              <w:rPr>
                <w:rFonts w:ascii="Verdana" w:hAnsi="Verdana" w:cs="Calibri"/>
                <w:color w:val="A6A6A6" w:themeColor="background1" w:themeShade="A6"/>
                <w:sz w:val="18"/>
                <w:szCs w:val="18"/>
                <w:lang w:val="en-GB"/>
              </w:rPr>
              <w:t>płeć</w:t>
            </w:r>
            <w:proofErr w:type="spellEnd"/>
          </w:p>
        </w:tc>
        <w:tc>
          <w:tcPr>
            <w:tcW w:w="2865" w:type="dxa"/>
            <w:shd w:val="clear" w:color="auto" w:fill="FFFFFF"/>
            <w:vAlign w:val="center"/>
          </w:tcPr>
          <w:p w14:paraId="5D72C554" w14:textId="77777777" w:rsidR="00377526" w:rsidRPr="007673FA" w:rsidRDefault="00377526" w:rsidP="007013BE">
            <w:pPr>
              <w:spacing w:after="0"/>
              <w:ind w:right="-992"/>
              <w:jc w:val="left"/>
              <w:rPr>
                <w:rFonts w:ascii="Verdana" w:hAnsi="Verdana" w:cs="Arial"/>
                <w:color w:val="002060"/>
                <w:sz w:val="20"/>
                <w:lang w:val="en-GB"/>
              </w:rPr>
            </w:pPr>
          </w:p>
        </w:tc>
        <w:tc>
          <w:tcPr>
            <w:tcW w:w="1971" w:type="dxa"/>
            <w:shd w:val="clear" w:color="auto" w:fill="FFFFFF"/>
            <w:vAlign w:val="center"/>
          </w:tcPr>
          <w:p w14:paraId="5D72C555" w14:textId="77777777" w:rsidR="00377526" w:rsidRPr="007673FA" w:rsidRDefault="00377526" w:rsidP="007013B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385" w:type="dxa"/>
            <w:shd w:val="clear" w:color="auto" w:fill="FFFFFF"/>
            <w:vAlign w:val="center"/>
          </w:tcPr>
          <w:p w14:paraId="5D72C556" w14:textId="36FDC754" w:rsidR="00377526" w:rsidRPr="00247878" w:rsidRDefault="004727DC" w:rsidP="00E51ABB">
            <w:pPr>
              <w:spacing w:after="0"/>
              <w:ind w:right="-992"/>
              <w:jc w:val="left"/>
              <w:rPr>
                <w:rFonts w:ascii="Verdana" w:hAnsi="Verdana" w:cs="Arial"/>
                <w:b/>
                <w:color w:val="002060"/>
                <w:sz w:val="20"/>
                <w:lang w:val="en-GB"/>
              </w:rPr>
            </w:pPr>
            <w:r>
              <w:rPr>
                <w:rFonts w:ascii="Verdana" w:hAnsi="Verdana" w:cs="Arial"/>
                <w:b/>
                <w:color w:val="002060"/>
                <w:sz w:val="20"/>
                <w:lang w:val="en-GB"/>
              </w:rPr>
              <w:t xml:space="preserve">20… </w:t>
            </w:r>
            <w:r w:rsidR="00377526" w:rsidRPr="00247878">
              <w:rPr>
                <w:rFonts w:ascii="Verdana" w:hAnsi="Verdana" w:cs="Arial"/>
                <w:b/>
                <w:color w:val="002060"/>
                <w:sz w:val="20"/>
                <w:lang w:val="en-GB"/>
              </w:rPr>
              <w:t>/20</w:t>
            </w:r>
            <w:r>
              <w:rPr>
                <w:rFonts w:ascii="Verdana" w:hAnsi="Verdana" w:cs="Arial"/>
                <w:b/>
                <w:color w:val="002060"/>
                <w:sz w:val="20"/>
                <w:lang w:val="en-GB"/>
              </w:rPr>
              <w:t>…</w:t>
            </w:r>
          </w:p>
        </w:tc>
      </w:tr>
      <w:tr w:rsidR="00CC707F" w:rsidRPr="007673FA" w14:paraId="5D72C55C" w14:textId="77777777" w:rsidTr="00226D56">
        <w:tc>
          <w:tcPr>
            <w:tcW w:w="1835" w:type="dxa"/>
            <w:shd w:val="clear" w:color="auto" w:fill="FFFFFF"/>
          </w:tcPr>
          <w:p w14:paraId="5D72C558" w14:textId="0F2546C6" w:rsidR="00CC707F" w:rsidRPr="007673FA" w:rsidRDefault="00CC707F" w:rsidP="007013BE">
            <w:pPr>
              <w:spacing w:after="0"/>
              <w:ind w:right="-992"/>
              <w:jc w:val="left"/>
              <w:rPr>
                <w:rFonts w:ascii="Verdana" w:hAnsi="Verdana" w:cs="Arial"/>
                <w:b/>
                <w:color w:val="002060"/>
                <w:sz w:val="20"/>
                <w:lang w:val="en-GB"/>
              </w:rPr>
            </w:pPr>
            <w:r w:rsidRPr="007673FA">
              <w:rPr>
                <w:rFonts w:ascii="Verdana" w:hAnsi="Verdana" w:cs="Arial"/>
                <w:sz w:val="20"/>
                <w:lang w:val="en-GB"/>
              </w:rPr>
              <w:t>E-mail</w:t>
            </w:r>
            <w:r w:rsidR="007013BE">
              <w:rPr>
                <w:rFonts w:ascii="Verdana" w:hAnsi="Verdana" w:cs="Arial"/>
                <w:sz w:val="20"/>
                <w:lang w:val="en-GB"/>
              </w:rPr>
              <w:t xml:space="preserve">: </w:t>
            </w:r>
          </w:p>
        </w:tc>
        <w:tc>
          <w:tcPr>
            <w:tcW w:w="7221" w:type="dxa"/>
            <w:gridSpan w:val="3"/>
            <w:shd w:val="clear" w:color="auto" w:fill="FFFFFF"/>
          </w:tcPr>
          <w:p w14:paraId="5D72C55B" w14:textId="77777777" w:rsidR="00CC707F" w:rsidRPr="00247878" w:rsidRDefault="00CC707F" w:rsidP="00247878">
            <w:pPr>
              <w:spacing w:after="0"/>
              <w:ind w:right="-992"/>
              <w:jc w:val="left"/>
              <w:rPr>
                <w:rFonts w:ascii="Verdana" w:hAnsi="Verdana" w:cs="Arial"/>
                <w:b/>
                <w:sz w:val="20"/>
                <w:lang w:val="en-GB"/>
              </w:rPr>
            </w:pPr>
            <w:bookmarkStart w:id="0" w:name="_GoBack"/>
            <w:bookmarkEnd w:id="0"/>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54"/>
        <w:gridCol w:w="2661"/>
        <w:gridCol w:w="1715"/>
        <w:gridCol w:w="2667"/>
      </w:tblGrid>
      <w:tr w:rsidR="007013BE" w:rsidRPr="009F5B61" w14:paraId="097EE8A3" w14:textId="77777777" w:rsidTr="007122E5">
        <w:trPr>
          <w:trHeight w:val="314"/>
        </w:trPr>
        <w:tc>
          <w:tcPr>
            <w:tcW w:w="1854" w:type="dxa"/>
            <w:shd w:val="clear" w:color="auto" w:fill="FFFFFF"/>
          </w:tcPr>
          <w:p w14:paraId="24EC5046"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43" w:type="dxa"/>
            <w:gridSpan w:val="3"/>
            <w:shd w:val="clear" w:color="auto" w:fill="FFFFFF"/>
          </w:tcPr>
          <w:p w14:paraId="18D048A0" w14:textId="5F4147F3" w:rsidR="007013BE" w:rsidRPr="00896BB6" w:rsidRDefault="007013BE" w:rsidP="00DC5C52">
            <w:pPr>
              <w:shd w:val="clear" w:color="auto" w:fill="FFFFFF"/>
              <w:spacing w:after="0"/>
              <w:ind w:right="-993"/>
              <w:jc w:val="left"/>
              <w:rPr>
                <w:rFonts w:ascii="Verdana" w:hAnsi="Verdana" w:cs="Arial"/>
                <w:b/>
                <w:color w:val="002060"/>
                <w:szCs w:val="24"/>
                <w:lang w:val="en-GB"/>
              </w:rPr>
            </w:pPr>
            <w:r w:rsidRPr="00896BB6">
              <w:rPr>
                <w:rFonts w:ascii="Verdana" w:hAnsi="Verdana" w:cs="Arial"/>
                <w:b/>
                <w:color w:val="002060"/>
                <w:szCs w:val="24"/>
                <w:lang w:val="en-GB"/>
              </w:rPr>
              <w:t>Maria Curie-</w:t>
            </w:r>
            <w:proofErr w:type="spellStart"/>
            <w:r w:rsidRPr="00896BB6">
              <w:rPr>
                <w:rFonts w:ascii="Verdana" w:hAnsi="Verdana" w:cs="Arial"/>
                <w:b/>
                <w:color w:val="002060"/>
                <w:szCs w:val="24"/>
                <w:lang w:val="en-GB"/>
              </w:rPr>
              <w:t>Sklodowska</w:t>
            </w:r>
            <w:proofErr w:type="spellEnd"/>
            <w:r w:rsidRPr="00896BB6">
              <w:rPr>
                <w:rFonts w:ascii="Verdana" w:hAnsi="Verdana" w:cs="Arial"/>
                <w:b/>
                <w:color w:val="002060"/>
                <w:szCs w:val="24"/>
                <w:lang w:val="en-GB"/>
              </w:rPr>
              <w:t xml:space="preserve"> University</w:t>
            </w:r>
          </w:p>
        </w:tc>
      </w:tr>
      <w:tr w:rsidR="007013BE" w:rsidRPr="005E466D" w14:paraId="7FC1EADE" w14:textId="77777777" w:rsidTr="00226D56">
        <w:trPr>
          <w:trHeight w:val="314"/>
        </w:trPr>
        <w:tc>
          <w:tcPr>
            <w:tcW w:w="1854" w:type="dxa"/>
            <w:shd w:val="clear" w:color="auto" w:fill="FFFFFF"/>
          </w:tcPr>
          <w:p w14:paraId="64AF65C4"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282D4B1D" w14:textId="0B2609E2" w:rsidR="007013BE" w:rsidRPr="00226D56" w:rsidRDefault="007013BE" w:rsidP="00DC5C5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661" w:type="dxa"/>
            <w:shd w:val="clear" w:color="auto" w:fill="FFFFFF"/>
            <w:vAlign w:val="center"/>
          </w:tcPr>
          <w:p w14:paraId="6AC72ECF" w14:textId="77777777" w:rsidR="007013BE" w:rsidRPr="005E466D" w:rsidRDefault="007013BE" w:rsidP="00DC5C52">
            <w:pPr>
              <w:shd w:val="clear" w:color="auto" w:fill="FFFFFF"/>
              <w:spacing w:after="0"/>
              <w:ind w:right="-993"/>
              <w:jc w:val="left"/>
              <w:rPr>
                <w:rFonts w:ascii="Verdana" w:hAnsi="Verdana" w:cs="Arial"/>
                <w:b/>
                <w:color w:val="002060"/>
                <w:sz w:val="20"/>
                <w:lang w:val="en-GB"/>
              </w:rPr>
            </w:pPr>
            <w:r w:rsidRPr="009A5F5B">
              <w:rPr>
                <w:rFonts w:ascii="Verdana" w:hAnsi="Verdana" w:cs="Arial"/>
                <w:b/>
                <w:color w:val="002060"/>
                <w:sz w:val="22"/>
                <w:szCs w:val="22"/>
                <w:lang w:val="en-GB"/>
              </w:rPr>
              <w:t>PL LUBLIN01</w:t>
            </w:r>
          </w:p>
        </w:tc>
        <w:tc>
          <w:tcPr>
            <w:tcW w:w="1715" w:type="dxa"/>
            <w:shd w:val="clear" w:color="auto" w:fill="FFFFFF"/>
          </w:tcPr>
          <w:p w14:paraId="765BAB84" w14:textId="3EC679F3" w:rsidR="007013BE" w:rsidRPr="005E466D" w:rsidRDefault="007013BE" w:rsidP="00DC5C52">
            <w:pPr>
              <w:shd w:val="clear" w:color="auto" w:fill="FFFFFF"/>
              <w:spacing w:after="0"/>
              <w:ind w:right="-993"/>
              <w:jc w:val="left"/>
              <w:rPr>
                <w:rFonts w:ascii="Verdana" w:hAnsi="Verdana" w:cs="Arial"/>
                <w:sz w:val="20"/>
                <w:lang w:val="en-GB"/>
              </w:rPr>
            </w:pPr>
            <w:r>
              <w:rPr>
                <w:rFonts w:ascii="Verdana" w:hAnsi="Verdana" w:cs="Arial"/>
                <w:sz w:val="20"/>
                <w:lang w:val="en-GB"/>
              </w:rPr>
              <w:t>Dep</w:t>
            </w:r>
            <w:r w:rsidRPr="005E466D">
              <w:rPr>
                <w:rFonts w:ascii="Verdana" w:hAnsi="Verdana" w:cs="Arial"/>
                <w:sz w:val="20"/>
                <w:lang w:val="en-GB"/>
              </w:rPr>
              <w:t>t</w:t>
            </w:r>
            <w:r>
              <w:rPr>
                <w:rFonts w:ascii="Verdana" w:hAnsi="Verdana" w:cs="Arial"/>
                <w:sz w:val="20"/>
                <w:lang w:val="en-GB"/>
              </w:rPr>
              <w:t>.</w:t>
            </w:r>
          </w:p>
        </w:tc>
        <w:tc>
          <w:tcPr>
            <w:tcW w:w="2667" w:type="dxa"/>
            <w:shd w:val="clear" w:color="auto" w:fill="FFFFFF"/>
          </w:tcPr>
          <w:p w14:paraId="35CFCB95" w14:textId="77777777" w:rsidR="007013BE" w:rsidRPr="005E466D" w:rsidRDefault="007013BE" w:rsidP="00DC5C52">
            <w:pPr>
              <w:shd w:val="clear" w:color="auto" w:fill="FFFFFF"/>
              <w:spacing w:after="0"/>
              <w:ind w:right="-993"/>
              <w:jc w:val="center"/>
              <w:rPr>
                <w:rFonts w:ascii="Verdana" w:hAnsi="Verdana" w:cs="Arial"/>
                <w:b/>
                <w:color w:val="002060"/>
                <w:sz w:val="20"/>
                <w:lang w:val="en-GB"/>
              </w:rPr>
            </w:pPr>
          </w:p>
        </w:tc>
      </w:tr>
      <w:tr w:rsidR="007013BE" w:rsidRPr="005E466D" w14:paraId="0A2156E2" w14:textId="77777777" w:rsidTr="007122E5">
        <w:trPr>
          <w:trHeight w:val="472"/>
        </w:trPr>
        <w:tc>
          <w:tcPr>
            <w:tcW w:w="1854" w:type="dxa"/>
            <w:shd w:val="clear" w:color="auto" w:fill="FFFFFF"/>
          </w:tcPr>
          <w:p w14:paraId="4D5C3B63"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661" w:type="dxa"/>
            <w:shd w:val="clear" w:color="auto" w:fill="FFFFFF"/>
          </w:tcPr>
          <w:p w14:paraId="665F1ECD" w14:textId="77777777" w:rsidR="007013BE" w:rsidRPr="002D7C5A" w:rsidRDefault="007013BE" w:rsidP="00DC5C52">
            <w:pPr>
              <w:shd w:val="clear" w:color="auto" w:fill="FFFFFF"/>
              <w:spacing w:after="0"/>
              <w:ind w:right="-993"/>
              <w:jc w:val="left"/>
              <w:rPr>
                <w:rFonts w:ascii="Verdana" w:hAnsi="Verdana" w:cs="Arial"/>
                <w:color w:val="002060"/>
                <w:sz w:val="18"/>
                <w:szCs w:val="18"/>
                <w:lang w:val="pl-PL"/>
              </w:rPr>
            </w:pPr>
            <w:r w:rsidRPr="002D7C5A">
              <w:rPr>
                <w:rFonts w:ascii="Verdana" w:hAnsi="Verdana" w:cs="Arial"/>
                <w:color w:val="002060"/>
                <w:sz w:val="18"/>
                <w:szCs w:val="18"/>
                <w:lang w:val="pl-PL"/>
              </w:rPr>
              <w:t>pl. M. Curie-Skłodowskiej 5,</w:t>
            </w:r>
          </w:p>
          <w:p w14:paraId="6A2D9681" w14:textId="77777777" w:rsidR="007013BE" w:rsidRPr="002D7C5A" w:rsidRDefault="007013BE" w:rsidP="00DC5C52">
            <w:pPr>
              <w:shd w:val="clear" w:color="auto" w:fill="FFFFFF"/>
              <w:spacing w:after="0"/>
              <w:ind w:right="-993"/>
              <w:jc w:val="left"/>
              <w:rPr>
                <w:rFonts w:ascii="Verdana" w:hAnsi="Verdana" w:cs="Arial"/>
                <w:color w:val="002060"/>
                <w:sz w:val="20"/>
                <w:lang w:val="pl-PL"/>
              </w:rPr>
            </w:pPr>
            <w:r w:rsidRPr="002D7C5A">
              <w:rPr>
                <w:rFonts w:ascii="Verdana" w:hAnsi="Verdana" w:cs="Arial"/>
                <w:color w:val="002060"/>
                <w:sz w:val="18"/>
                <w:szCs w:val="18"/>
                <w:lang w:val="pl-PL"/>
              </w:rPr>
              <w:t>20-031 Lublin, Poland</w:t>
            </w:r>
          </w:p>
        </w:tc>
        <w:tc>
          <w:tcPr>
            <w:tcW w:w="1715" w:type="dxa"/>
            <w:shd w:val="clear" w:color="auto" w:fill="FFFFFF"/>
          </w:tcPr>
          <w:p w14:paraId="71F3D29D" w14:textId="77777777" w:rsidR="007013BE" w:rsidRPr="005E466D" w:rsidRDefault="007013BE" w:rsidP="00DC5C5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667" w:type="dxa"/>
            <w:shd w:val="clear" w:color="auto" w:fill="FFFFFF"/>
          </w:tcPr>
          <w:p w14:paraId="31E3C5A0" w14:textId="77777777" w:rsidR="007013BE" w:rsidRPr="005E466D" w:rsidRDefault="007013BE" w:rsidP="00DC5C52">
            <w:pPr>
              <w:shd w:val="clear" w:color="auto" w:fill="FFFFFF"/>
              <w:spacing w:after="0"/>
              <w:ind w:right="-993"/>
              <w:jc w:val="left"/>
              <w:rPr>
                <w:rFonts w:ascii="Verdana" w:hAnsi="Verdana" w:cs="Arial"/>
                <w:b/>
                <w:sz w:val="20"/>
                <w:lang w:val="en-GB"/>
              </w:rPr>
            </w:pPr>
            <w:r>
              <w:rPr>
                <w:rFonts w:ascii="Verdana" w:hAnsi="Verdana" w:cs="Arial"/>
                <w:b/>
                <w:sz w:val="20"/>
                <w:lang w:val="en-GB"/>
              </w:rPr>
              <w:t>PL</w:t>
            </w:r>
          </w:p>
        </w:tc>
      </w:tr>
      <w:tr w:rsidR="007013BE" w:rsidRPr="005E466D" w14:paraId="10FFCB0F" w14:textId="77777777" w:rsidTr="007122E5">
        <w:trPr>
          <w:trHeight w:val="460"/>
        </w:trPr>
        <w:tc>
          <w:tcPr>
            <w:tcW w:w="1854" w:type="dxa"/>
            <w:shd w:val="clear" w:color="auto" w:fill="FFFFFF"/>
          </w:tcPr>
          <w:p w14:paraId="3C0EC1B7" w14:textId="77777777" w:rsidR="007013BE" w:rsidRPr="007122E5" w:rsidRDefault="007013BE" w:rsidP="00DC5C52">
            <w:pPr>
              <w:shd w:val="clear" w:color="auto" w:fill="FFFFFF"/>
              <w:spacing w:after="0"/>
              <w:ind w:right="-993"/>
              <w:jc w:val="left"/>
              <w:rPr>
                <w:rFonts w:asciiTheme="minorHAnsi" w:hAnsiTheme="minorHAnsi" w:cstheme="minorHAnsi"/>
                <w:sz w:val="18"/>
                <w:szCs w:val="18"/>
                <w:lang w:val="en-GB"/>
              </w:rPr>
            </w:pPr>
            <w:r w:rsidRPr="007122E5">
              <w:rPr>
                <w:rFonts w:asciiTheme="minorHAnsi" w:hAnsiTheme="minorHAnsi" w:cstheme="minorHAnsi"/>
                <w:sz w:val="18"/>
                <w:szCs w:val="18"/>
                <w:lang w:val="en-GB"/>
              </w:rPr>
              <w:t xml:space="preserve">Contact person </w:t>
            </w:r>
            <w:r w:rsidRPr="007122E5">
              <w:rPr>
                <w:rFonts w:asciiTheme="minorHAnsi" w:hAnsiTheme="minorHAnsi" w:cstheme="minorHAnsi"/>
                <w:sz w:val="18"/>
                <w:szCs w:val="18"/>
                <w:lang w:val="en-GB"/>
              </w:rPr>
              <w:br/>
              <w:t>name and position</w:t>
            </w:r>
          </w:p>
        </w:tc>
        <w:tc>
          <w:tcPr>
            <w:tcW w:w="2661" w:type="dxa"/>
            <w:shd w:val="clear" w:color="auto" w:fill="FFFFFF"/>
          </w:tcPr>
          <w:p w14:paraId="1D2A6A5D" w14:textId="77777777" w:rsidR="007013BE" w:rsidRPr="007122E5" w:rsidRDefault="007013BE" w:rsidP="00DC5C52">
            <w:pPr>
              <w:shd w:val="clear" w:color="auto" w:fill="FFFFFF"/>
              <w:spacing w:after="0"/>
              <w:jc w:val="left"/>
              <w:rPr>
                <w:rFonts w:asciiTheme="minorHAnsi" w:hAnsiTheme="minorHAnsi" w:cstheme="minorHAnsi"/>
                <w:color w:val="002060"/>
                <w:sz w:val="18"/>
                <w:szCs w:val="18"/>
                <w:lang w:val="en-GB"/>
              </w:rPr>
            </w:pPr>
            <w:r w:rsidRPr="007122E5">
              <w:rPr>
                <w:rFonts w:asciiTheme="minorHAnsi" w:hAnsiTheme="minorHAnsi" w:cstheme="minorHAnsi"/>
                <w:color w:val="002060"/>
                <w:sz w:val="18"/>
                <w:szCs w:val="18"/>
                <w:lang w:val="en-GB"/>
              </w:rPr>
              <w:t xml:space="preserve">Ryszard </w:t>
            </w:r>
            <w:proofErr w:type="spellStart"/>
            <w:r w:rsidRPr="007122E5">
              <w:rPr>
                <w:rFonts w:asciiTheme="minorHAnsi" w:hAnsiTheme="minorHAnsi" w:cstheme="minorHAnsi"/>
                <w:color w:val="002060"/>
                <w:sz w:val="18"/>
                <w:szCs w:val="18"/>
                <w:lang w:val="en-GB"/>
              </w:rPr>
              <w:t>Straszynski</w:t>
            </w:r>
            <w:proofErr w:type="spellEnd"/>
          </w:p>
          <w:p w14:paraId="3978F3FB" w14:textId="1DF9DEC4" w:rsidR="007013BE" w:rsidRPr="007122E5" w:rsidRDefault="007013BE" w:rsidP="007122E5">
            <w:pPr>
              <w:shd w:val="clear" w:color="auto" w:fill="FFFFFF"/>
              <w:spacing w:after="0"/>
              <w:ind w:right="-993"/>
              <w:jc w:val="left"/>
              <w:rPr>
                <w:rFonts w:asciiTheme="minorHAnsi" w:hAnsiTheme="minorHAnsi" w:cstheme="minorHAnsi"/>
                <w:color w:val="002060"/>
                <w:sz w:val="18"/>
                <w:szCs w:val="18"/>
                <w:lang w:val="en-GB"/>
              </w:rPr>
            </w:pPr>
            <w:r w:rsidRPr="007122E5">
              <w:rPr>
                <w:rFonts w:asciiTheme="minorHAnsi" w:hAnsiTheme="minorHAnsi" w:cstheme="minorHAnsi"/>
                <w:color w:val="002060"/>
                <w:sz w:val="18"/>
                <w:szCs w:val="18"/>
                <w:lang w:val="en-GB"/>
              </w:rPr>
              <w:t xml:space="preserve">Erasmus </w:t>
            </w:r>
            <w:proofErr w:type="spellStart"/>
            <w:r w:rsidRPr="007122E5">
              <w:rPr>
                <w:rFonts w:asciiTheme="minorHAnsi" w:hAnsiTheme="minorHAnsi" w:cstheme="minorHAnsi"/>
                <w:color w:val="002060"/>
                <w:sz w:val="18"/>
                <w:szCs w:val="18"/>
                <w:lang w:val="en-GB"/>
              </w:rPr>
              <w:t>Ins</w:t>
            </w:r>
            <w:r w:rsidR="007122E5">
              <w:rPr>
                <w:rFonts w:asciiTheme="minorHAnsi" w:hAnsiTheme="minorHAnsi" w:cstheme="minorHAnsi"/>
                <w:color w:val="002060"/>
                <w:sz w:val="18"/>
                <w:szCs w:val="18"/>
                <w:lang w:val="en-GB"/>
              </w:rPr>
              <w:t>t.</w:t>
            </w:r>
            <w:r w:rsidRPr="007122E5">
              <w:rPr>
                <w:rFonts w:asciiTheme="minorHAnsi" w:hAnsiTheme="minorHAnsi" w:cstheme="minorHAnsi"/>
                <w:color w:val="002060"/>
                <w:sz w:val="18"/>
                <w:szCs w:val="18"/>
                <w:lang w:val="en-GB"/>
              </w:rPr>
              <w:t>Coordinator</w:t>
            </w:r>
            <w:proofErr w:type="spellEnd"/>
          </w:p>
        </w:tc>
        <w:tc>
          <w:tcPr>
            <w:tcW w:w="1715" w:type="dxa"/>
            <w:shd w:val="clear" w:color="auto" w:fill="FFFFFF"/>
          </w:tcPr>
          <w:p w14:paraId="7034AF56" w14:textId="77777777" w:rsidR="007013BE" w:rsidRPr="007122E5" w:rsidRDefault="007013BE" w:rsidP="00DC5C52">
            <w:pPr>
              <w:shd w:val="clear" w:color="auto" w:fill="FFFFFF"/>
              <w:spacing w:after="0"/>
              <w:ind w:right="-992"/>
              <w:jc w:val="left"/>
              <w:rPr>
                <w:rFonts w:asciiTheme="minorHAnsi" w:hAnsiTheme="minorHAnsi" w:cstheme="minorHAnsi"/>
                <w:sz w:val="18"/>
                <w:szCs w:val="18"/>
                <w:lang w:val="fr-BE"/>
              </w:rPr>
            </w:pPr>
            <w:r w:rsidRPr="007122E5">
              <w:rPr>
                <w:rFonts w:asciiTheme="minorHAnsi" w:hAnsiTheme="minorHAnsi" w:cstheme="minorHAnsi"/>
                <w:sz w:val="18"/>
                <w:szCs w:val="18"/>
                <w:lang w:val="fr-BE"/>
              </w:rPr>
              <w:t>Contact person</w:t>
            </w:r>
          </w:p>
          <w:p w14:paraId="30375733" w14:textId="77777777" w:rsidR="007013BE" w:rsidRPr="007122E5" w:rsidRDefault="007013BE" w:rsidP="00DC5C52">
            <w:pPr>
              <w:shd w:val="clear" w:color="auto" w:fill="FFFFFF"/>
              <w:spacing w:after="0"/>
              <w:ind w:right="-992"/>
              <w:jc w:val="left"/>
              <w:rPr>
                <w:rFonts w:asciiTheme="minorHAnsi" w:hAnsiTheme="minorHAnsi" w:cstheme="minorHAnsi"/>
                <w:sz w:val="18"/>
                <w:szCs w:val="18"/>
                <w:lang w:val="fr-BE"/>
              </w:rPr>
            </w:pPr>
            <w:r w:rsidRPr="007122E5">
              <w:rPr>
                <w:rFonts w:asciiTheme="minorHAnsi" w:hAnsiTheme="minorHAnsi" w:cstheme="minorHAnsi"/>
                <w:sz w:val="18"/>
                <w:szCs w:val="18"/>
                <w:lang w:val="fr-BE"/>
              </w:rPr>
              <w:t>e-mail / phone</w:t>
            </w:r>
          </w:p>
        </w:tc>
        <w:tc>
          <w:tcPr>
            <w:tcW w:w="2667" w:type="dxa"/>
            <w:shd w:val="clear" w:color="auto" w:fill="FFFFFF"/>
          </w:tcPr>
          <w:p w14:paraId="335B0033" w14:textId="6CC4A7E8" w:rsidR="007013BE" w:rsidRPr="007122E5" w:rsidRDefault="007013BE" w:rsidP="00DC5C52">
            <w:pPr>
              <w:shd w:val="clear" w:color="auto" w:fill="FFFFFF"/>
              <w:spacing w:after="0"/>
              <w:ind w:right="-992"/>
              <w:jc w:val="left"/>
              <w:rPr>
                <w:rFonts w:asciiTheme="minorHAnsi" w:hAnsiTheme="minorHAnsi" w:cstheme="minorHAnsi"/>
                <w:sz w:val="18"/>
                <w:szCs w:val="18"/>
                <w:lang w:val="fr-BE"/>
              </w:rPr>
            </w:pPr>
            <w:r w:rsidRPr="007122E5">
              <w:rPr>
                <w:rFonts w:asciiTheme="minorHAnsi" w:hAnsiTheme="minorHAnsi" w:cstheme="minorHAnsi"/>
                <w:sz w:val="18"/>
                <w:szCs w:val="18"/>
                <w:lang w:val="fr-BE"/>
              </w:rPr>
              <w:t>ryszard.straszynski@</w:t>
            </w:r>
            <w:r w:rsidR="007122E5" w:rsidRPr="007122E5">
              <w:rPr>
                <w:rFonts w:asciiTheme="minorHAnsi" w:hAnsiTheme="minorHAnsi" w:cstheme="minorHAnsi"/>
                <w:sz w:val="18"/>
                <w:szCs w:val="18"/>
                <w:lang w:val="fr-BE"/>
              </w:rPr>
              <w:t>mail.umcs.</w:t>
            </w:r>
            <w:r w:rsidRPr="007122E5">
              <w:rPr>
                <w:rFonts w:asciiTheme="minorHAnsi" w:hAnsiTheme="minorHAnsi" w:cstheme="minorHAnsi"/>
                <w:sz w:val="18"/>
                <w:szCs w:val="18"/>
                <w:lang w:val="fr-BE"/>
              </w:rPr>
              <w:t>pl</w:t>
            </w:r>
          </w:p>
          <w:p w14:paraId="1C33F9B8" w14:textId="77777777" w:rsidR="00247878" w:rsidRPr="007122E5" w:rsidRDefault="00247878" w:rsidP="00DC5C52">
            <w:pPr>
              <w:shd w:val="clear" w:color="auto" w:fill="FFFFFF"/>
              <w:spacing w:after="0"/>
              <w:ind w:right="-992"/>
              <w:jc w:val="left"/>
              <w:rPr>
                <w:rFonts w:asciiTheme="minorHAnsi" w:hAnsiTheme="minorHAnsi" w:cstheme="minorHAnsi"/>
                <w:b/>
                <w:color w:val="002060"/>
                <w:sz w:val="18"/>
                <w:szCs w:val="18"/>
                <w:lang w:val="fr-BE"/>
              </w:rPr>
            </w:pPr>
          </w:p>
        </w:tc>
      </w:tr>
      <w:tr w:rsidR="007122E5" w:rsidRPr="005E466D" w14:paraId="1EFADBE7" w14:textId="77777777" w:rsidTr="007122E5">
        <w:trPr>
          <w:trHeight w:val="486"/>
        </w:trPr>
        <w:tc>
          <w:tcPr>
            <w:tcW w:w="1854" w:type="dxa"/>
            <w:shd w:val="clear" w:color="auto" w:fill="FFFFFF"/>
          </w:tcPr>
          <w:p w14:paraId="2EC42BEC" w14:textId="610F8DF4" w:rsidR="007122E5" w:rsidRPr="005E466D" w:rsidRDefault="007122E5" w:rsidP="007122E5">
            <w:pPr>
              <w:shd w:val="clear" w:color="auto" w:fill="FFFFFF"/>
              <w:spacing w:after="0"/>
              <w:ind w:right="-993"/>
              <w:jc w:val="left"/>
              <w:rPr>
                <w:rFonts w:ascii="Verdana" w:hAnsi="Verdana" w:cs="Arial"/>
                <w:sz w:val="20"/>
                <w:lang w:val="en-GB"/>
              </w:rPr>
            </w:pPr>
            <w:r w:rsidRPr="007122E5">
              <w:rPr>
                <w:rFonts w:asciiTheme="minorHAnsi" w:hAnsiTheme="minorHAnsi" w:cstheme="minorHAnsi"/>
                <w:sz w:val="18"/>
                <w:szCs w:val="18"/>
                <w:lang w:val="en-GB"/>
              </w:rPr>
              <w:t xml:space="preserve">Contact person </w:t>
            </w:r>
            <w:r w:rsidRPr="007122E5">
              <w:rPr>
                <w:rFonts w:asciiTheme="minorHAnsi" w:hAnsiTheme="minorHAnsi" w:cstheme="minorHAnsi"/>
                <w:sz w:val="18"/>
                <w:szCs w:val="18"/>
                <w:lang w:val="en-GB"/>
              </w:rPr>
              <w:br/>
            </w:r>
            <w:r>
              <w:rPr>
                <w:rFonts w:asciiTheme="minorHAnsi" w:hAnsiTheme="minorHAnsi" w:cstheme="minorHAnsi"/>
                <w:sz w:val="18"/>
                <w:szCs w:val="18"/>
                <w:lang w:val="en-GB"/>
              </w:rPr>
              <w:t>at Department</w:t>
            </w:r>
          </w:p>
        </w:tc>
        <w:tc>
          <w:tcPr>
            <w:tcW w:w="2661" w:type="dxa"/>
            <w:shd w:val="clear" w:color="auto" w:fill="FFFFFF"/>
          </w:tcPr>
          <w:p w14:paraId="36D5C1AB" w14:textId="77777777" w:rsidR="007122E5" w:rsidRPr="00896BB6" w:rsidRDefault="007122E5" w:rsidP="007122E5">
            <w:pPr>
              <w:shd w:val="clear" w:color="auto" w:fill="FFFFFF"/>
              <w:spacing w:after="0"/>
              <w:jc w:val="left"/>
              <w:rPr>
                <w:rFonts w:ascii="Verdana" w:hAnsi="Verdana" w:cs="Arial"/>
                <w:color w:val="002060"/>
                <w:sz w:val="16"/>
                <w:szCs w:val="16"/>
                <w:lang w:val="en-GB"/>
              </w:rPr>
            </w:pPr>
          </w:p>
        </w:tc>
        <w:tc>
          <w:tcPr>
            <w:tcW w:w="1715" w:type="dxa"/>
            <w:shd w:val="clear" w:color="auto" w:fill="FFFFFF"/>
          </w:tcPr>
          <w:p w14:paraId="20E06CF4" w14:textId="77777777" w:rsidR="007122E5" w:rsidRPr="007122E5" w:rsidRDefault="007122E5" w:rsidP="007122E5">
            <w:pPr>
              <w:shd w:val="clear" w:color="auto" w:fill="FFFFFF"/>
              <w:spacing w:after="0"/>
              <w:ind w:right="-992"/>
              <w:jc w:val="left"/>
              <w:rPr>
                <w:rFonts w:asciiTheme="minorHAnsi" w:hAnsiTheme="minorHAnsi" w:cstheme="minorHAnsi"/>
                <w:sz w:val="18"/>
                <w:szCs w:val="18"/>
                <w:lang w:val="fr-BE"/>
              </w:rPr>
            </w:pPr>
            <w:r w:rsidRPr="007122E5">
              <w:rPr>
                <w:rFonts w:asciiTheme="minorHAnsi" w:hAnsiTheme="minorHAnsi" w:cstheme="minorHAnsi"/>
                <w:sz w:val="18"/>
                <w:szCs w:val="18"/>
                <w:lang w:val="fr-BE"/>
              </w:rPr>
              <w:t>Contact person</w:t>
            </w:r>
          </w:p>
          <w:p w14:paraId="41739B28" w14:textId="5CC09877" w:rsidR="007122E5" w:rsidRPr="007122E5" w:rsidRDefault="007122E5" w:rsidP="007122E5">
            <w:pPr>
              <w:shd w:val="clear" w:color="auto" w:fill="FFFFFF"/>
              <w:spacing w:after="0"/>
              <w:ind w:right="-992"/>
              <w:jc w:val="left"/>
              <w:rPr>
                <w:rFonts w:ascii="Verdana" w:hAnsi="Verdana" w:cs="Arial"/>
                <w:sz w:val="16"/>
                <w:szCs w:val="16"/>
                <w:lang w:val="fr-BE"/>
              </w:rPr>
            </w:pPr>
            <w:r w:rsidRPr="007122E5">
              <w:rPr>
                <w:rFonts w:asciiTheme="minorHAnsi" w:hAnsiTheme="minorHAnsi" w:cstheme="minorHAnsi"/>
                <w:sz w:val="18"/>
                <w:szCs w:val="18"/>
                <w:lang w:val="fr-BE"/>
              </w:rPr>
              <w:t>e-mail / phone</w:t>
            </w:r>
          </w:p>
        </w:tc>
        <w:tc>
          <w:tcPr>
            <w:tcW w:w="2667" w:type="dxa"/>
            <w:shd w:val="clear" w:color="auto" w:fill="FFFFFF"/>
          </w:tcPr>
          <w:p w14:paraId="0B1425CD" w14:textId="77777777" w:rsidR="007122E5" w:rsidRPr="00365043" w:rsidRDefault="007122E5" w:rsidP="007122E5">
            <w:pPr>
              <w:shd w:val="clear" w:color="auto" w:fill="FFFFFF"/>
              <w:spacing w:after="0"/>
              <w:ind w:right="-992"/>
              <w:jc w:val="left"/>
              <w:rPr>
                <w:rFonts w:ascii="Calibri" w:hAnsi="Calibri" w:cs="Calibri"/>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2873"/>
        <w:gridCol w:w="1972"/>
        <w:gridCol w:w="2376"/>
      </w:tblGrid>
      <w:tr w:rsidR="00D97FE7" w:rsidRPr="00D97FE7" w14:paraId="5D72C57C" w14:textId="77777777" w:rsidTr="006823E8">
        <w:trPr>
          <w:trHeight w:val="371"/>
        </w:trPr>
        <w:tc>
          <w:tcPr>
            <w:tcW w:w="1835" w:type="dxa"/>
            <w:shd w:val="clear" w:color="auto" w:fill="FFFFFF"/>
          </w:tcPr>
          <w:p w14:paraId="5D72C577" w14:textId="77777777" w:rsidR="00D97FE7" w:rsidRPr="007673FA" w:rsidRDefault="00D97FE7" w:rsidP="007013B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21" w:type="dxa"/>
            <w:gridSpan w:val="3"/>
            <w:shd w:val="clear" w:color="auto" w:fill="FFFFFF"/>
          </w:tcPr>
          <w:p w14:paraId="5D72C57B" w14:textId="4C27081F" w:rsidR="00D97FE7" w:rsidRPr="004D47F8" w:rsidRDefault="00D97FE7" w:rsidP="00741CD4">
            <w:pPr>
              <w:spacing w:after="0"/>
              <w:ind w:right="-993"/>
              <w:jc w:val="left"/>
              <w:rPr>
                <w:rFonts w:ascii="Verdana" w:hAnsi="Verdana" w:cs="Arial"/>
                <w:b/>
                <w:color w:val="002060"/>
                <w:szCs w:val="24"/>
                <w:lang w:val="en-GB"/>
              </w:rPr>
            </w:pPr>
          </w:p>
        </w:tc>
      </w:tr>
      <w:tr w:rsidR="00377526" w:rsidRPr="007673FA" w14:paraId="5D72C583" w14:textId="77777777" w:rsidTr="006823E8">
        <w:trPr>
          <w:trHeight w:val="371"/>
        </w:trPr>
        <w:tc>
          <w:tcPr>
            <w:tcW w:w="1835" w:type="dxa"/>
            <w:shd w:val="clear" w:color="auto" w:fill="FFFFFF"/>
          </w:tcPr>
          <w:p w14:paraId="5D72C57D" w14:textId="77777777" w:rsidR="00377526" w:rsidRPr="00461A0D" w:rsidRDefault="00377526" w:rsidP="007013B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7013BE">
            <w:pPr>
              <w:spacing w:after="0"/>
              <w:ind w:right="-993"/>
              <w:jc w:val="left"/>
              <w:rPr>
                <w:rFonts w:ascii="Verdana" w:hAnsi="Verdana" w:cs="Arial"/>
                <w:sz w:val="20"/>
                <w:lang w:val="en-GB"/>
              </w:rPr>
            </w:pPr>
          </w:p>
        </w:tc>
        <w:tc>
          <w:tcPr>
            <w:tcW w:w="2873" w:type="dxa"/>
            <w:shd w:val="clear" w:color="auto" w:fill="FFFFFF"/>
          </w:tcPr>
          <w:p w14:paraId="5D72C580" w14:textId="106F69E0" w:rsidR="00377526" w:rsidRPr="007673FA" w:rsidRDefault="00377526" w:rsidP="007013BE">
            <w:pPr>
              <w:spacing w:after="0"/>
              <w:ind w:right="-993"/>
              <w:jc w:val="left"/>
              <w:rPr>
                <w:rFonts w:ascii="Verdana" w:hAnsi="Verdana" w:cs="Arial"/>
                <w:b/>
                <w:color w:val="002060"/>
                <w:sz w:val="20"/>
                <w:lang w:val="en-GB"/>
              </w:rPr>
            </w:pPr>
          </w:p>
        </w:tc>
        <w:tc>
          <w:tcPr>
            <w:tcW w:w="1972" w:type="dxa"/>
            <w:shd w:val="clear" w:color="auto" w:fill="FFFFFF"/>
          </w:tcPr>
          <w:p w14:paraId="45236C9C" w14:textId="77777777" w:rsidR="00247878" w:rsidRDefault="009F32D0" w:rsidP="007013BE">
            <w:pPr>
              <w:spacing w:after="0"/>
              <w:ind w:right="-993"/>
              <w:jc w:val="left"/>
              <w:rPr>
                <w:rFonts w:ascii="Verdana" w:hAnsi="Verdana" w:cs="Arial"/>
                <w:sz w:val="20"/>
                <w:lang w:val="en-GB"/>
              </w:rPr>
            </w:pPr>
            <w:r>
              <w:rPr>
                <w:rFonts w:ascii="Verdana" w:hAnsi="Verdana" w:cs="Arial"/>
                <w:sz w:val="20"/>
                <w:lang w:val="en-GB"/>
              </w:rPr>
              <w:t>Faculty/</w:t>
            </w:r>
          </w:p>
          <w:p w14:paraId="5D72C581" w14:textId="7B0A6C78"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376" w:type="dxa"/>
            <w:shd w:val="clear" w:color="auto" w:fill="FFFFFF"/>
          </w:tcPr>
          <w:p w14:paraId="5D72C582" w14:textId="77777777" w:rsidR="00377526" w:rsidRPr="007673FA" w:rsidRDefault="00377526" w:rsidP="007013BE">
            <w:pPr>
              <w:spacing w:after="0"/>
              <w:ind w:right="-993"/>
              <w:jc w:val="center"/>
              <w:rPr>
                <w:rFonts w:ascii="Verdana" w:hAnsi="Verdana" w:cs="Arial"/>
                <w:b/>
                <w:color w:val="002060"/>
                <w:sz w:val="20"/>
                <w:lang w:val="en-GB"/>
              </w:rPr>
            </w:pPr>
          </w:p>
        </w:tc>
      </w:tr>
      <w:tr w:rsidR="00377526" w:rsidRPr="007673FA" w14:paraId="5D72C588" w14:textId="77777777" w:rsidTr="006823E8">
        <w:trPr>
          <w:trHeight w:val="559"/>
        </w:trPr>
        <w:tc>
          <w:tcPr>
            <w:tcW w:w="1835" w:type="dxa"/>
            <w:shd w:val="clear" w:color="auto" w:fill="FFFFFF"/>
          </w:tcPr>
          <w:p w14:paraId="5D72C584"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Address</w:t>
            </w:r>
          </w:p>
        </w:tc>
        <w:tc>
          <w:tcPr>
            <w:tcW w:w="2873" w:type="dxa"/>
            <w:shd w:val="clear" w:color="auto" w:fill="FFFFFF"/>
          </w:tcPr>
          <w:p w14:paraId="5D72C585" w14:textId="77777777" w:rsidR="00377526" w:rsidRPr="007673FA" w:rsidRDefault="00377526" w:rsidP="007013BE">
            <w:pPr>
              <w:spacing w:after="0"/>
              <w:ind w:right="-993"/>
              <w:jc w:val="left"/>
              <w:rPr>
                <w:rFonts w:ascii="Verdana" w:hAnsi="Verdana" w:cs="Arial"/>
                <w:color w:val="002060"/>
                <w:sz w:val="20"/>
                <w:lang w:val="en-GB"/>
              </w:rPr>
            </w:pPr>
          </w:p>
        </w:tc>
        <w:tc>
          <w:tcPr>
            <w:tcW w:w="1972" w:type="dxa"/>
            <w:shd w:val="clear" w:color="auto" w:fill="FFFFFF"/>
          </w:tcPr>
          <w:p w14:paraId="5D72C586" w14:textId="77777777"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76" w:type="dxa"/>
            <w:shd w:val="clear" w:color="auto" w:fill="FFFFFF"/>
          </w:tcPr>
          <w:p w14:paraId="5D72C587" w14:textId="63A6068A" w:rsidR="00377526" w:rsidRPr="007673FA" w:rsidRDefault="00377526" w:rsidP="00336578">
            <w:pPr>
              <w:spacing w:after="0"/>
              <w:ind w:right="-993"/>
              <w:jc w:val="left"/>
              <w:rPr>
                <w:rFonts w:ascii="Verdana" w:hAnsi="Verdana" w:cs="Arial"/>
                <w:b/>
                <w:sz w:val="20"/>
                <w:lang w:val="en-GB"/>
              </w:rPr>
            </w:pPr>
          </w:p>
        </w:tc>
      </w:tr>
      <w:tr w:rsidR="00377526" w:rsidRPr="003D0705" w14:paraId="5D72C58D" w14:textId="77777777" w:rsidTr="006823E8">
        <w:tc>
          <w:tcPr>
            <w:tcW w:w="1835" w:type="dxa"/>
            <w:shd w:val="clear" w:color="auto" w:fill="FFFFFF"/>
          </w:tcPr>
          <w:p w14:paraId="5D72C589" w14:textId="77777777" w:rsidR="00377526" w:rsidRPr="00226D56" w:rsidRDefault="00377526" w:rsidP="007013BE">
            <w:pPr>
              <w:spacing w:after="0"/>
              <w:ind w:right="-993"/>
              <w:jc w:val="left"/>
              <w:rPr>
                <w:rFonts w:ascii="Verdana" w:hAnsi="Verdana" w:cs="Arial"/>
                <w:sz w:val="18"/>
                <w:szCs w:val="18"/>
                <w:lang w:val="en-GB"/>
              </w:rPr>
            </w:pPr>
            <w:r w:rsidRPr="00226D56">
              <w:rPr>
                <w:rFonts w:ascii="Verdana" w:hAnsi="Verdana" w:cs="Arial"/>
                <w:sz w:val="18"/>
                <w:szCs w:val="18"/>
                <w:lang w:val="en-GB"/>
              </w:rPr>
              <w:t>Contact person,</w:t>
            </w:r>
            <w:r w:rsidRPr="00226D56">
              <w:rPr>
                <w:rFonts w:ascii="Verdana" w:hAnsi="Verdana" w:cs="Arial"/>
                <w:sz w:val="18"/>
                <w:szCs w:val="18"/>
                <w:lang w:val="en-GB"/>
              </w:rPr>
              <w:br/>
              <w:t>name and position</w:t>
            </w:r>
          </w:p>
        </w:tc>
        <w:tc>
          <w:tcPr>
            <w:tcW w:w="2873" w:type="dxa"/>
            <w:shd w:val="clear" w:color="auto" w:fill="FFFFFF"/>
          </w:tcPr>
          <w:p w14:paraId="5D72C58A" w14:textId="77777777" w:rsidR="00377526" w:rsidRPr="00226D56" w:rsidRDefault="00377526" w:rsidP="007013BE">
            <w:pPr>
              <w:spacing w:after="0"/>
              <w:ind w:right="-993"/>
              <w:jc w:val="left"/>
              <w:rPr>
                <w:rFonts w:ascii="Verdana" w:hAnsi="Verdana" w:cs="Arial"/>
                <w:color w:val="002060"/>
                <w:sz w:val="18"/>
                <w:szCs w:val="18"/>
                <w:lang w:val="en-GB"/>
              </w:rPr>
            </w:pPr>
          </w:p>
        </w:tc>
        <w:tc>
          <w:tcPr>
            <w:tcW w:w="1972" w:type="dxa"/>
            <w:shd w:val="clear" w:color="auto" w:fill="FFFFFF"/>
          </w:tcPr>
          <w:p w14:paraId="5D72C58B" w14:textId="77777777" w:rsidR="00377526" w:rsidRPr="00226D56" w:rsidRDefault="00377526" w:rsidP="007013BE">
            <w:pPr>
              <w:spacing w:after="0"/>
              <w:ind w:right="-993"/>
              <w:jc w:val="left"/>
              <w:rPr>
                <w:rFonts w:ascii="Verdana" w:hAnsi="Verdana" w:cs="Arial"/>
                <w:b/>
                <w:color w:val="002060"/>
                <w:sz w:val="18"/>
                <w:szCs w:val="18"/>
                <w:lang w:val="fr-BE"/>
              </w:rPr>
            </w:pPr>
            <w:r w:rsidRPr="00226D56">
              <w:rPr>
                <w:rFonts w:ascii="Verdana" w:hAnsi="Verdana" w:cs="Arial"/>
                <w:sz w:val="18"/>
                <w:szCs w:val="18"/>
                <w:lang w:val="fr-BE"/>
              </w:rPr>
              <w:t>Contact person</w:t>
            </w:r>
            <w:r w:rsidRPr="00226D56">
              <w:rPr>
                <w:rFonts w:ascii="Verdana" w:hAnsi="Verdana" w:cs="Arial"/>
                <w:sz w:val="18"/>
                <w:szCs w:val="18"/>
                <w:lang w:val="fr-BE"/>
              </w:rPr>
              <w:br/>
              <w:t>e-mail / phone</w:t>
            </w:r>
          </w:p>
        </w:tc>
        <w:tc>
          <w:tcPr>
            <w:tcW w:w="2376" w:type="dxa"/>
            <w:shd w:val="clear" w:color="auto" w:fill="FFFFFF"/>
          </w:tcPr>
          <w:p w14:paraId="5D72C58C" w14:textId="77777777" w:rsidR="00377526" w:rsidRPr="003D0705" w:rsidRDefault="00377526" w:rsidP="007013BE">
            <w:pPr>
              <w:spacing w:after="0"/>
              <w:ind w:right="-993"/>
              <w:jc w:val="left"/>
              <w:rPr>
                <w:rFonts w:ascii="Verdana" w:hAnsi="Verdana" w:cs="Arial"/>
                <w:b/>
                <w:color w:val="002060"/>
                <w:sz w:val="20"/>
                <w:lang w:val="fr-BE"/>
              </w:rPr>
            </w:pPr>
          </w:p>
        </w:tc>
      </w:tr>
      <w:tr w:rsidR="00377526" w:rsidRPr="007122E5" w14:paraId="5D72C594" w14:textId="77777777" w:rsidTr="006823E8">
        <w:tc>
          <w:tcPr>
            <w:tcW w:w="1835" w:type="dxa"/>
            <w:shd w:val="clear" w:color="auto" w:fill="FFFFFF"/>
          </w:tcPr>
          <w:p w14:paraId="5D72C58E" w14:textId="77777777" w:rsidR="00377526" w:rsidRPr="007122E5" w:rsidRDefault="00377526" w:rsidP="007013BE">
            <w:pPr>
              <w:spacing w:after="0"/>
              <w:ind w:right="-993"/>
              <w:jc w:val="left"/>
              <w:rPr>
                <w:rFonts w:asciiTheme="minorHAnsi" w:hAnsiTheme="minorHAnsi" w:cstheme="minorHAnsi"/>
                <w:sz w:val="16"/>
                <w:szCs w:val="16"/>
                <w:lang w:val="en-GB"/>
              </w:rPr>
            </w:pPr>
            <w:r w:rsidRPr="007122E5">
              <w:rPr>
                <w:rFonts w:asciiTheme="minorHAnsi" w:hAnsiTheme="minorHAnsi" w:cstheme="minorHAnsi"/>
                <w:sz w:val="16"/>
                <w:szCs w:val="16"/>
                <w:lang w:val="en-GB"/>
              </w:rPr>
              <w:t>Type of enterprise:</w:t>
            </w:r>
          </w:p>
          <w:p w14:paraId="5D72C58F" w14:textId="77777777" w:rsidR="00377526" w:rsidRPr="007122E5" w:rsidRDefault="00377526" w:rsidP="007013BE">
            <w:pPr>
              <w:spacing w:after="0"/>
              <w:ind w:right="-993"/>
              <w:jc w:val="left"/>
              <w:rPr>
                <w:rFonts w:asciiTheme="minorHAnsi" w:hAnsiTheme="minorHAnsi" w:cstheme="minorHAnsi"/>
                <w:sz w:val="16"/>
                <w:szCs w:val="16"/>
                <w:lang w:val="en-GB"/>
              </w:rPr>
            </w:pPr>
            <w:r w:rsidRPr="007122E5">
              <w:rPr>
                <w:rFonts w:asciiTheme="minorHAnsi" w:hAnsiTheme="minorHAnsi" w:cstheme="minorHAnsi"/>
                <w:sz w:val="16"/>
                <w:szCs w:val="16"/>
                <w:lang w:val="en-GB"/>
              </w:rPr>
              <w:t>NACE code</w:t>
            </w:r>
            <w:r w:rsidRPr="007122E5">
              <w:rPr>
                <w:rStyle w:val="Odwoanieprzypisukocowego"/>
                <w:rFonts w:asciiTheme="minorHAnsi" w:hAnsiTheme="minorHAnsi" w:cstheme="minorHAnsi"/>
                <w:sz w:val="16"/>
                <w:szCs w:val="16"/>
                <w:lang w:val="en-GB"/>
              </w:rPr>
              <w:t xml:space="preserve"> </w:t>
            </w:r>
            <w:r w:rsidRPr="007122E5">
              <w:rPr>
                <w:rStyle w:val="Odwoanieprzypisukocowego"/>
                <w:rFonts w:asciiTheme="minorHAnsi" w:hAnsiTheme="minorHAnsi" w:cstheme="minorHAnsi"/>
                <w:sz w:val="16"/>
                <w:szCs w:val="16"/>
                <w:lang w:val="en-GB"/>
              </w:rPr>
              <w:endnoteReference w:id="7"/>
            </w:r>
          </w:p>
          <w:p w14:paraId="5D72C590" w14:textId="77777777" w:rsidR="00377526" w:rsidRPr="007122E5" w:rsidRDefault="00377526" w:rsidP="007013BE">
            <w:pPr>
              <w:spacing w:after="0"/>
              <w:ind w:right="-993"/>
              <w:jc w:val="left"/>
              <w:rPr>
                <w:rFonts w:asciiTheme="minorHAnsi" w:hAnsiTheme="minorHAnsi" w:cstheme="minorHAnsi"/>
                <w:sz w:val="16"/>
                <w:szCs w:val="16"/>
                <w:lang w:val="en-GB"/>
              </w:rPr>
            </w:pPr>
            <w:r w:rsidRPr="007122E5">
              <w:rPr>
                <w:rFonts w:asciiTheme="minorHAnsi" w:hAnsiTheme="minorHAnsi" w:cstheme="minorHAnsi"/>
                <w:sz w:val="16"/>
                <w:szCs w:val="16"/>
                <w:lang w:val="en-GB"/>
              </w:rPr>
              <w:t>(if applicable)</w:t>
            </w:r>
          </w:p>
        </w:tc>
        <w:tc>
          <w:tcPr>
            <w:tcW w:w="2873" w:type="dxa"/>
            <w:shd w:val="clear" w:color="auto" w:fill="FFFFFF"/>
          </w:tcPr>
          <w:p w14:paraId="5D72C591" w14:textId="77777777" w:rsidR="00377526" w:rsidRPr="007122E5" w:rsidRDefault="00377526" w:rsidP="007013BE">
            <w:pPr>
              <w:spacing w:after="0"/>
              <w:ind w:right="-993"/>
              <w:jc w:val="left"/>
              <w:rPr>
                <w:rFonts w:asciiTheme="minorHAnsi" w:hAnsiTheme="minorHAnsi" w:cstheme="minorHAnsi"/>
                <w:color w:val="002060"/>
                <w:sz w:val="16"/>
                <w:szCs w:val="16"/>
                <w:lang w:val="en-GB"/>
              </w:rPr>
            </w:pPr>
          </w:p>
        </w:tc>
        <w:tc>
          <w:tcPr>
            <w:tcW w:w="1972" w:type="dxa"/>
            <w:shd w:val="clear" w:color="auto" w:fill="FFFFFF"/>
          </w:tcPr>
          <w:p w14:paraId="192BF082" w14:textId="20B725B8" w:rsidR="00D97FE7" w:rsidRPr="007122E5" w:rsidRDefault="00D97FE7" w:rsidP="007013BE">
            <w:pPr>
              <w:spacing w:after="0"/>
              <w:ind w:right="-992"/>
              <w:jc w:val="left"/>
              <w:rPr>
                <w:rFonts w:asciiTheme="minorHAnsi" w:hAnsiTheme="minorHAnsi" w:cstheme="minorHAnsi"/>
                <w:sz w:val="16"/>
                <w:szCs w:val="16"/>
                <w:lang w:val="en-GB"/>
              </w:rPr>
            </w:pPr>
            <w:r w:rsidRPr="007122E5">
              <w:rPr>
                <w:rFonts w:asciiTheme="minorHAnsi" w:hAnsiTheme="minorHAnsi" w:cstheme="minorHAnsi"/>
                <w:sz w:val="16"/>
                <w:szCs w:val="16"/>
                <w:lang w:val="en-GB"/>
              </w:rPr>
              <w:t xml:space="preserve">Size of enterprise </w:t>
            </w:r>
          </w:p>
          <w:p w14:paraId="5D72C592" w14:textId="7E44EFF9" w:rsidR="004C7388" w:rsidRPr="007122E5" w:rsidRDefault="00D97FE7" w:rsidP="007013BE">
            <w:pPr>
              <w:spacing w:after="0"/>
              <w:ind w:right="-993"/>
              <w:jc w:val="left"/>
              <w:rPr>
                <w:rFonts w:asciiTheme="minorHAnsi" w:hAnsiTheme="minorHAnsi" w:cstheme="minorHAnsi"/>
                <w:sz w:val="16"/>
                <w:szCs w:val="16"/>
                <w:lang w:val="en-GB"/>
              </w:rPr>
            </w:pPr>
            <w:r w:rsidRPr="007122E5">
              <w:rPr>
                <w:rFonts w:asciiTheme="minorHAnsi" w:hAnsiTheme="minorHAnsi" w:cstheme="minorHAnsi"/>
                <w:sz w:val="16"/>
                <w:szCs w:val="16"/>
                <w:lang w:val="en-GB"/>
              </w:rPr>
              <w:t>(if applicable)</w:t>
            </w:r>
          </w:p>
        </w:tc>
        <w:tc>
          <w:tcPr>
            <w:tcW w:w="2376" w:type="dxa"/>
            <w:shd w:val="clear" w:color="auto" w:fill="FFFFFF"/>
          </w:tcPr>
          <w:p w14:paraId="0A24C3A1" w14:textId="5E0B1135" w:rsidR="00E915B6" w:rsidRPr="007122E5" w:rsidRDefault="00A0420B" w:rsidP="007013BE">
            <w:pPr>
              <w:spacing w:after="0"/>
              <w:ind w:right="-992"/>
              <w:jc w:val="left"/>
              <w:rPr>
                <w:rFonts w:asciiTheme="minorHAnsi" w:hAnsiTheme="minorHAnsi" w:cstheme="minorHAnsi"/>
                <w:sz w:val="16"/>
                <w:szCs w:val="16"/>
                <w:lang w:val="en-GB"/>
              </w:rPr>
            </w:pPr>
            <w:sdt>
              <w:sdtPr>
                <w:rPr>
                  <w:rFonts w:asciiTheme="minorHAnsi" w:hAnsiTheme="minorHAnsi" w:cstheme="minorHAnsi"/>
                  <w:sz w:val="16"/>
                  <w:szCs w:val="16"/>
                  <w:lang w:val="en-GB"/>
                </w:rPr>
                <w:id w:val="-2011907041"/>
                <w14:checkbox>
                  <w14:checked w14:val="0"/>
                  <w14:checkedState w14:val="2612" w14:font="Times New Roman"/>
                  <w14:uncheckedState w14:val="2610" w14:font="Times New Roman"/>
                </w14:checkbox>
              </w:sdtPr>
              <w:sdtEndPr/>
              <w:sdtContent>
                <w:r w:rsidR="00404952" w:rsidRPr="007122E5">
                  <w:rPr>
                    <w:rFonts w:ascii="Segoe UI Symbol" w:eastAsia="MS Gothic" w:hAnsi="Segoe UI Symbol" w:cs="Segoe UI Symbol"/>
                    <w:sz w:val="16"/>
                    <w:szCs w:val="16"/>
                    <w:lang w:val="en-GB"/>
                  </w:rPr>
                  <w:t>☐</w:t>
                </w:r>
              </w:sdtContent>
            </w:sdt>
            <w:r w:rsidR="00E915B6" w:rsidRPr="007122E5">
              <w:rPr>
                <w:rFonts w:asciiTheme="minorHAnsi" w:hAnsiTheme="minorHAnsi" w:cstheme="minorHAnsi"/>
                <w:sz w:val="16"/>
                <w:szCs w:val="16"/>
                <w:lang w:val="en-GB"/>
              </w:rPr>
              <w:t>&lt;250 employees</w:t>
            </w:r>
          </w:p>
          <w:p w14:paraId="5D72C593" w14:textId="5B1CCC50" w:rsidR="00377526" w:rsidRPr="007122E5" w:rsidRDefault="00A0420B" w:rsidP="007013BE">
            <w:pPr>
              <w:spacing w:after="0"/>
              <w:ind w:right="-992"/>
              <w:jc w:val="left"/>
              <w:rPr>
                <w:rFonts w:asciiTheme="minorHAnsi" w:hAnsiTheme="minorHAnsi" w:cstheme="minorHAnsi"/>
                <w:b/>
                <w:color w:val="002060"/>
                <w:sz w:val="16"/>
                <w:szCs w:val="16"/>
                <w:lang w:val="en-GB"/>
              </w:rPr>
            </w:pPr>
            <w:sdt>
              <w:sdtPr>
                <w:rPr>
                  <w:rFonts w:asciiTheme="minorHAnsi" w:hAnsiTheme="minorHAnsi" w:cstheme="minorHAnsi"/>
                  <w:sz w:val="16"/>
                  <w:szCs w:val="16"/>
                  <w:lang w:val="en-GB"/>
                </w:rPr>
                <w:id w:val="-1483542654"/>
                <w14:checkbox>
                  <w14:checked w14:val="0"/>
                  <w14:checkedState w14:val="2612" w14:font="Times New Roman"/>
                  <w14:uncheckedState w14:val="2610" w14:font="Times New Roman"/>
                </w14:checkbox>
              </w:sdtPr>
              <w:sdtEndPr/>
              <w:sdtContent>
                <w:r w:rsidR="00404952" w:rsidRPr="007122E5">
                  <w:rPr>
                    <w:rFonts w:ascii="Segoe UI Symbol" w:eastAsia="MS Gothic" w:hAnsi="Segoe UI Symbol" w:cs="Segoe UI Symbol"/>
                    <w:sz w:val="16"/>
                    <w:szCs w:val="16"/>
                    <w:lang w:val="en-GB"/>
                  </w:rPr>
                  <w:t>☐</w:t>
                </w:r>
              </w:sdtContent>
            </w:sdt>
            <w:r w:rsidR="00E915B6" w:rsidRPr="007122E5">
              <w:rPr>
                <w:rFonts w:asciiTheme="minorHAnsi" w:hAnsiTheme="minorHAnsi" w:cstheme="minorHAnsi"/>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C3F7E7C" w14:textId="77777777" w:rsidR="007013BE" w:rsidRDefault="00377526" w:rsidP="007013BE">
      <w:pPr>
        <w:pStyle w:val="Nagwek4"/>
        <w:keepNext w:val="0"/>
        <w:numPr>
          <w:ilvl w:val="0"/>
          <w:numId w:val="0"/>
        </w:numPr>
        <w:spacing w:after="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203298D" w14:textId="2AE44A78" w:rsidR="007013BE" w:rsidRPr="007013BE" w:rsidRDefault="007013BE" w:rsidP="007013BE">
      <w:pPr>
        <w:pStyle w:val="Nagwek4"/>
        <w:keepNext w:val="0"/>
        <w:numPr>
          <w:ilvl w:val="0"/>
          <w:numId w:val="0"/>
        </w:numPr>
        <w:spacing w:after="0"/>
        <w:jc w:val="center"/>
        <w:rPr>
          <w:rFonts w:ascii="Verdana" w:hAnsi="Verdana" w:cs="Calibri"/>
          <w:b/>
          <w:color w:val="002060"/>
          <w:sz w:val="2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38709B74" w14:textId="77777777" w:rsidR="007013BE" w:rsidRDefault="007013BE" w:rsidP="004A4118">
      <w:pPr>
        <w:pStyle w:val="Nagwek4"/>
        <w:keepNext w:val="0"/>
        <w:numPr>
          <w:ilvl w:val="0"/>
          <w:numId w:val="0"/>
        </w:numPr>
        <w:tabs>
          <w:tab w:val="left" w:pos="426"/>
        </w:tabs>
        <w:rPr>
          <w:rFonts w:ascii="Verdana" w:hAnsi="Verdana" w:cs="Calibri"/>
          <w:b/>
          <w:color w:val="002060"/>
          <w:sz w:val="20"/>
          <w:lang w:val="pl-PL"/>
        </w:rPr>
      </w:pPr>
    </w:p>
    <w:p w14:paraId="5D72C59C" w14:textId="0271A277" w:rsidR="004F2CA0" w:rsidRPr="00CD5FB4" w:rsidRDefault="00377526" w:rsidP="004A4118">
      <w:pPr>
        <w:pStyle w:val="Nagwek4"/>
        <w:keepNext w:val="0"/>
        <w:numPr>
          <w:ilvl w:val="0"/>
          <w:numId w:val="0"/>
        </w:numPr>
        <w:tabs>
          <w:tab w:val="left" w:pos="426"/>
        </w:tabs>
        <w:rPr>
          <w:lang w:val="pl-PL"/>
        </w:rPr>
      </w:pPr>
      <w:r w:rsidRPr="00CD5FB4">
        <w:rPr>
          <w:rFonts w:ascii="Verdana" w:hAnsi="Verdana" w:cs="Calibri"/>
          <w:b/>
          <w:color w:val="002060"/>
          <w:sz w:val="20"/>
          <w:lang w:val="pl-PL"/>
        </w:rPr>
        <w:t>I.</w:t>
      </w:r>
      <w:r w:rsidRPr="00CD5FB4">
        <w:rPr>
          <w:rFonts w:ascii="Verdana" w:hAnsi="Verdana" w:cs="Calibri"/>
          <w:b/>
          <w:color w:val="002060"/>
          <w:sz w:val="20"/>
          <w:lang w:val="pl-PL"/>
        </w:rPr>
        <w:tab/>
        <w:t>PROPOSED MOBILITY PROGRAMME</w:t>
      </w:r>
      <w:r w:rsidR="007013BE" w:rsidRPr="00CD5FB4">
        <w:rPr>
          <w:rFonts w:ascii="Verdana" w:hAnsi="Verdana" w:cs="Calibri"/>
          <w:b/>
          <w:color w:val="002060"/>
          <w:sz w:val="20"/>
          <w:lang w:val="pl-PL"/>
        </w:rPr>
        <w:t xml:space="preserve"> </w:t>
      </w:r>
      <w:r w:rsidR="007013BE" w:rsidRPr="00CD5FB4">
        <w:rPr>
          <w:rFonts w:ascii="Verdana" w:hAnsi="Verdana" w:cs="Calibri"/>
          <w:color w:val="A6A6A6"/>
          <w:sz w:val="18"/>
          <w:szCs w:val="18"/>
          <w:lang w:val="pl-PL"/>
        </w:rPr>
        <w:t>(Proponowany program wyjazdu)</w:t>
      </w:r>
    </w:p>
    <w:p w14:paraId="65FA886E" w14:textId="77777777" w:rsidR="003E6361" w:rsidRPr="001D1BEE" w:rsidRDefault="003E6361" w:rsidP="003E6361">
      <w:pPr>
        <w:spacing w:after="0"/>
        <w:ind w:left="-6" w:firstLine="6"/>
        <w:rPr>
          <w:rFonts w:ascii="Verdana" w:hAnsi="Verdana" w:cs="Calibri"/>
          <w:sz w:val="16"/>
          <w:szCs w:val="16"/>
          <w:lang w:val="pl-PL"/>
        </w:rPr>
      </w:pPr>
      <w:proofErr w:type="spellStart"/>
      <w:r w:rsidRPr="001D1BEE">
        <w:rPr>
          <w:rFonts w:ascii="Verdana" w:hAnsi="Verdana" w:cs="Calibri"/>
          <w:sz w:val="20"/>
          <w:lang w:val="pl-PL"/>
        </w:rPr>
        <w:t>Mode</w:t>
      </w:r>
      <w:proofErr w:type="spellEnd"/>
      <w:r w:rsidRPr="001D1BEE">
        <w:rPr>
          <w:rFonts w:ascii="Verdana" w:hAnsi="Verdana" w:cs="Calibri"/>
          <w:b/>
          <w:sz w:val="20"/>
          <w:lang w:val="pl-PL"/>
        </w:rPr>
        <w:t xml:space="preserve">: </w:t>
      </w:r>
      <w:r w:rsidRPr="001D1BEE">
        <w:rPr>
          <w:rFonts w:ascii="Verdana" w:hAnsi="Verdana" w:cs="Calibri"/>
          <w:sz w:val="20"/>
          <w:lang w:val="pl-PL"/>
        </w:rPr>
        <w:t>in-</w:t>
      </w:r>
      <w:proofErr w:type="spellStart"/>
      <w:r w:rsidRPr="001D1BEE">
        <w:rPr>
          <w:rFonts w:ascii="Verdana" w:hAnsi="Verdana" w:cs="Calibri"/>
          <w:sz w:val="20"/>
          <w:lang w:val="pl-PL"/>
        </w:rPr>
        <w:t>class</w:t>
      </w:r>
      <w:proofErr w:type="spellEnd"/>
      <w:r w:rsidRPr="001D1BEE">
        <w:rPr>
          <w:rFonts w:ascii="Verdana" w:hAnsi="Verdana" w:cs="Calibri"/>
          <w:sz w:val="20"/>
          <w:lang w:val="pl-PL"/>
        </w:rPr>
        <w:t xml:space="preserve"> / </w:t>
      </w:r>
      <w:proofErr w:type="spellStart"/>
      <w:r w:rsidRPr="00741CD4">
        <w:rPr>
          <w:rFonts w:ascii="Verdana" w:hAnsi="Verdana" w:cs="Calibri"/>
          <w:strike/>
          <w:sz w:val="20"/>
          <w:lang w:val="pl-PL"/>
        </w:rPr>
        <w:t>virtual</w:t>
      </w:r>
      <w:proofErr w:type="spellEnd"/>
      <w:r w:rsidRPr="00741CD4">
        <w:rPr>
          <w:rFonts w:ascii="Verdana" w:hAnsi="Verdana" w:cs="Calibri"/>
          <w:strike/>
          <w:sz w:val="20"/>
          <w:lang w:val="pl-PL"/>
        </w:rPr>
        <w:t xml:space="preserve">/on-line </w:t>
      </w:r>
      <w:r w:rsidRPr="007122E5">
        <w:rPr>
          <w:rFonts w:ascii="Verdana" w:hAnsi="Verdana" w:cs="Calibri"/>
          <w:sz w:val="20"/>
          <w:lang w:val="pl-PL"/>
        </w:rPr>
        <w:t xml:space="preserve">/ </w:t>
      </w:r>
      <w:proofErr w:type="spellStart"/>
      <w:r w:rsidRPr="007122E5">
        <w:rPr>
          <w:rFonts w:ascii="Verdana" w:hAnsi="Verdana" w:cs="Calibri"/>
          <w:sz w:val="20"/>
          <w:lang w:val="pl-PL"/>
        </w:rPr>
        <w:t>blended</w:t>
      </w:r>
      <w:proofErr w:type="spellEnd"/>
      <w:r w:rsidRPr="001D1BEE">
        <w:rPr>
          <w:rFonts w:ascii="Verdana" w:hAnsi="Verdana" w:cs="Calibri"/>
          <w:sz w:val="20"/>
          <w:lang w:val="pl-PL"/>
        </w:rPr>
        <w:t xml:space="preserve"> </w:t>
      </w:r>
      <w:r w:rsidRPr="001D1BEE">
        <w:rPr>
          <w:rFonts w:ascii="Verdana" w:hAnsi="Verdana" w:cs="Calibri"/>
          <w:color w:val="A6A6A6"/>
          <w:sz w:val="18"/>
          <w:szCs w:val="18"/>
          <w:lang w:val="pl-PL"/>
        </w:rPr>
        <w:t>(forma zajęć: stacjonarna / o</w:t>
      </w:r>
      <w:r w:rsidRPr="00177D6F">
        <w:rPr>
          <w:rFonts w:ascii="Verdana" w:hAnsi="Verdana" w:cs="Calibri"/>
          <w:strike/>
          <w:color w:val="A6A6A6"/>
          <w:sz w:val="18"/>
          <w:szCs w:val="18"/>
          <w:lang w:val="pl-PL"/>
        </w:rPr>
        <w:t>n-line</w:t>
      </w:r>
      <w:r w:rsidRPr="001D1BEE">
        <w:rPr>
          <w:rFonts w:ascii="Verdana" w:hAnsi="Verdana" w:cs="Calibri"/>
          <w:color w:val="A6A6A6"/>
          <w:sz w:val="18"/>
          <w:szCs w:val="18"/>
          <w:lang w:val="pl-PL"/>
        </w:rPr>
        <w:t xml:space="preserve"> / mieszana</w:t>
      </w:r>
      <w:r w:rsidRPr="001D1BEE">
        <w:rPr>
          <w:rFonts w:ascii="Verdana" w:hAnsi="Verdana" w:cs="Calibri"/>
          <w:b/>
          <w:sz w:val="16"/>
          <w:szCs w:val="16"/>
          <w:lang w:val="pl-PL"/>
        </w:rPr>
        <w:t>:</w:t>
      </w:r>
    </w:p>
    <w:p w14:paraId="5750BF4C" w14:textId="77777777" w:rsidR="003E6361" w:rsidRDefault="003E6361" w:rsidP="003E6361">
      <w:pPr>
        <w:pStyle w:val="Text4"/>
        <w:spacing w:after="0"/>
        <w:ind w:left="0"/>
        <w:rPr>
          <w:rFonts w:ascii="Verdana" w:hAnsi="Verdana"/>
          <w:sz w:val="20"/>
          <w:lang w:val="pl-PL"/>
        </w:rPr>
      </w:pPr>
    </w:p>
    <w:p w14:paraId="1C887271" w14:textId="47A3A873" w:rsidR="003C59B7" w:rsidRPr="007013BE" w:rsidRDefault="003C59B7" w:rsidP="003C59B7">
      <w:pPr>
        <w:pStyle w:val="Text4"/>
        <w:ind w:left="0"/>
        <w:rPr>
          <w:rFonts w:ascii="Verdana" w:hAnsi="Verdana"/>
          <w:sz w:val="20"/>
          <w:lang w:val="pl-PL"/>
        </w:rPr>
      </w:pPr>
      <w:r w:rsidRPr="007013BE">
        <w:rPr>
          <w:rFonts w:ascii="Verdana" w:hAnsi="Verdana"/>
          <w:sz w:val="20"/>
          <w:lang w:val="pl-PL"/>
        </w:rPr>
        <w:t xml:space="preserve">Language of </w:t>
      </w:r>
      <w:proofErr w:type="spellStart"/>
      <w:r w:rsidRPr="007013BE">
        <w:rPr>
          <w:rFonts w:ascii="Verdana" w:hAnsi="Verdana"/>
          <w:sz w:val="20"/>
          <w:lang w:val="pl-PL"/>
        </w:rPr>
        <w:t>training</w:t>
      </w:r>
      <w:proofErr w:type="spellEnd"/>
      <w:r w:rsidR="007013BE">
        <w:rPr>
          <w:rFonts w:ascii="Verdana" w:hAnsi="Verdana"/>
          <w:sz w:val="20"/>
          <w:lang w:val="pl-PL"/>
        </w:rPr>
        <w:t xml:space="preserve"> </w:t>
      </w:r>
      <w:r w:rsidR="007013BE" w:rsidRPr="007013BE">
        <w:rPr>
          <w:rFonts w:ascii="Verdana" w:hAnsi="Verdana" w:cs="Calibri"/>
          <w:color w:val="A6A6A6"/>
          <w:sz w:val="18"/>
          <w:szCs w:val="18"/>
          <w:lang w:val="pl-PL"/>
        </w:rPr>
        <w:t>(język prowadzenia szkolenia)</w:t>
      </w:r>
      <w:r w:rsidRPr="007013BE">
        <w:rPr>
          <w:rFonts w:ascii="Verdana" w:hAnsi="Verdana"/>
          <w:sz w:val="20"/>
          <w:lang w:val="pl-PL"/>
        </w:rPr>
        <w:t>: ………………………………………</w:t>
      </w:r>
      <w:r w:rsidR="007013BE" w:rsidRPr="007013BE">
        <w:rPr>
          <w:rFonts w:ascii="Verdana" w:hAnsi="Verdana"/>
          <w:sz w:val="20"/>
          <w:lang w:val="pl-PL"/>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48C9B09F" w:rsidR="00F550D9" w:rsidRDefault="00377526" w:rsidP="007013BE">
            <w:pPr>
              <w:spacing w:after="0"/>
              <w:ind w:left="-6" w:firstLine="6"/>
              <w:rPr>
                <w:rFonts w:ascii="Verdana" w:hAnsi="Verdana" w:cs="Calibri"/>
                <w:b/>
                <w:sz w:val="20"/>
                <w:lang w:val="en-GB"/>
              </w:rPr>
            </w:pPr>
            <w:r>
              <w:rPr>
                <w:rFonts w:ascii="Verdana" w:hAnsi="Verdana" w:cs="Calibri"/>
                <w:b/>
                <w:sz w:val="20"/>
                <w:lang w:val="en-GB"/>
              </w:rPr>
              <w:t>Overall objectives of the mobility</w:t>
            </w:r>
            <w:r w:rsidR="007013BE">
              <w:rPr>
                <w:rFonts w:ascii="Verdana" w:hAnsi="Verdana" w:cs="Calibri"/>
                <w:b/>
                <w:sz w:val="20"/>
                <w:lang w:val="en-GB"/>
              </w:rPr>
              <w:t xml:space="preserve"> </w:t>
            </w:r>
            <w:r w:rsidR="007013BE" w:rsidRPr="002D7C5A">
              <w:rPr>
                <w:rFonts w:ascii="Verdana" w:hAnsi="Verdana" w:cs="Calibri"/>
                <w:color w:val="A6A6A6"/>
                <w:sz w:val="18"/>
                <w:szCs w:val="18"/>
                <w:lang w:val="en-GB"/>
              </w:rPr>
              <w:t>(</w:t>
            </w:r>
            <w:proofErr w:type="spellStart"/>
            <w:r w:rsidR="007013BE" w:rsidRPr="002D7C5A">
              <w:rPr>
                <w:rFonts w:ascii="Verdana" w:hAnsi="Verdana" w:cs="Calibri"/>
                <w:color w:val="A6A6A6"/>
                <w:sz w:val="18"/>
                <w:szCs w:val="18"/>
                <w:lang w:val="en-GB"/>
              </w:rPr>
              <w:t>ogólne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cele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wyjazdu</w:t>
            </w:r>
            <w:proofErr w:type="spellEnd"/>
            <w:r w:rsidR="007013BE" w:rsidRPr="002D7C5A">
              <w:rPr>
                <w:rFonts w:ascii="Verdana" w:hAnsi="Verdana" w:cs="Calibri"/>
                <w:color w:val="A6A6A6"/>
                <w:sz w:val="18"/>
                <w:szCs w:val="18"/>
                <w:lang w:val="en-GB"/>
              </w:rPr>
              <w:t>)</w:t>
            </w:r>
            <w:r>
              <w:rPr>
                <w:rFonts w:ascii="Verdana" w:hAnsi="Verdana" w:cs="Calibri"/>
                <w:b/>
                <w:sz w:val="20"/>
                <w:lang w:val="en-GB"/>
              </w:rPr>
              <w:t>:</w:t>
            </w:r>
          </w:p>
          <w:p w14:paraId="1BA636A8" w14:textId="77777777" w:rsidR="007122E5" w:rsidRPr="00072611" w:rsidRDefault="007122E5" w:rsidP="007122E5">
            <w:pPr>
              <w:numPr>
                <w:ilvl w:val="0"/>
                <w:numId w:val="45"/>
              </w:numPr>
              <w:spacing w:after="0"/>
              <w:rPr>
                <w:rFonts w:ascii="Verdana" w:hAnsi="Verdana" w:cs="Calibri"/>
                <w:sz w:val="18"/>
                <w:szCs w:val="18"/>
                <w:lang w:val="en-GB"/>
              </w:rPr>
            </w:pPr>
            <w:r w:rsidRPr="00072611">
              <w:rPr>
                <w:rFonts w:ascii="Verdana" w:hAnsi="Verdana" w:cs="Calibri"/>
                <w:sz w:val="18"/>
                <w:szCs w:val="18"/>
                <w:lang w:val="en-GB"/>
              </w:rPr>
              <w:t xml:space="preserve">implement the university/ department internationalisation strategy,  </w:t>
            </w:r>
          </w:p>
          <w:p w14:paraId="528B79F0" w14:textId="77777777" w:rsidR="007122E5" w:rsidRPr="00072611" w:rsidRDefault="007122E5" w:rsidP="007122E5">
            <w:pPr>
              <w:numPr>
                <w:ilvl w:val="0"/>
                <w:numId w:val="45"/>
              </w:numPr>
              <w:spacing w:after="0"/>
              <w:rPr>
                <w:rFonts w:ascii="Verdana" w:hAnsi="Verdana" w:cs="Calibri"/>
                <w:sz w:val="18"/>
                <w:szCs w:val="18"/>
                <w:lang w:val="en-GB"/>
              </w:rPr>
            </w:pPr>
            <w:r>
              <w:rPr>
                <w:rFonts w:ascii="Verdana" w:hAnsi="Verdana" w:cs="Calibri"/>
                <w:sz w:val="18"/>
                <w:szCs w:val="18"/>
                <w:lang w:val="en-GB"/>
              </w:rPr>
              <w:t>implement the Erasmus+ KA131</w:t>
            </w:r>
            <w:r w:rsidRPr="00072611">
              <w:rPr>
                <w:rFonts w:ascii="Verdana" w:hAnsi="Verdana" w:cs="Calibri"/>
                <w:sz w:val="18"/>
                <w:szCs w:val="18"/>
                <w:lang w:val="en-GB"/>
              </w:rPr>
              <w:t xml:space="preserve"> mobility project exchange,</w:t>
            </w:r>
          </w:p>
          <w:p w14:paraId="4BD1BAC9" w14:textId="47F79F9D" w:rsidR="007122E5" w:rsidRDefault="007122E5" w:rsidP="007122E5">
            <w:pPr>
              <w:numPr>
                <w:ilvl w:val="0"/>
                <w:numId w:val="45"/>
              </w:numPr>
              <w:spacing w:after="0"/>
              <w:rPr>
                <w:rFonts w:ascii="Verdana" w:hAnsi="Verdana" w:cs="Calibri"/>
                <w:sz w:val="18"/>
                <w:szCs w:val="18"/>
                <w:lang w:val="en-GB"/>
              </w:rPr>
            </w:pPr>
            <w:r w:rsidRPr="00072611">
              <w:rPr>
                <w:rFonts w:ascii="Verdana" w:hAnsi="Verdana" w:cs="Calibri"/>
                <w:sz w:val="18"/>
                <w:szCs w:val="18"/>
                <w:lang w:val="en-GB"/>
              </w:rPr>
              <w:t>upgrade own individual international experience and skills,</w:t>
            </w:r>
          </w:p>
          <w:p w14:paraId="19948D81" w14:textId="01B327C6" w:rsidR="007013BE" w:rsidRPr="007013BE" w:rsidRDefault="007122E5" w:rsidP="007122E5">
            <w:pPr>
              <w:spacing w:after="0"/>
              <w:rPr>
                <w:rFonts w:ascii="Verdana" w:hAnsi="Verdana" w:cs="Calibri"/>
                <w:sz w:val="20"/>
                <w:lang w:val="en-GB"/>
              </w:rPr>
            </w:pPr>
            <w:r>
              <w:rPr>
                <w:rFonts w:ascii="Verdana" w:hAnsi="Verdana" w:cs="Calibri"/>
                <w:sz w:val="20"/>
                <w:lang w:val="en-GB"/>
              </w:rPr>
              <w:t>-</w:t>
            </w:r>
          </w:p>
          <w:p w14:paraId="5D72C59D" w14:textId="77777777" w:rsidR="00D302B8" w:rsidRPr="00482A4F" w:rsidRDefault="00D302B8" w:rsidP="007013BE">
            <w:pPr>
              <w:spacing w:after="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7773D454" w:rsidR="00377526" w:rsidRPr="007122E5" w:rsidRDefault="00377526" w:rsidP="007013BE">
            <w:pPr>
              <w:spacing w:after="0"/>
              <w:ind w:left="-6" w:firstLine="6"/>
              <w:rPr>
                <w:rFonts w:ascii="Verdana" w:hAnsi="Verdana" w:cs="Calibri"/>
                <w:b/>
                <w:sz w:val="16"/>
                <w:szCs w:val="16"/>
              </w:rPr>
            </w:pPr>
            <w:r w:rsidRPr="00AC6AF1">
              <w:rPr>
                <w:rFonts w:ascii="Verdana" w:hAnsi="Verdana" w:cs="Calibri"/>
                <w:b/>
                <w:sz w:val="20"/>
              </w:rPr>
              <w:t xml:space="preserve">Added value of the mobility </w:t>
            </w:r>
            <w:r w:rsidRPr="007122E5">
              <w:rPr>
                <w:rFonts w:ascii="Verdana" w:hAnsi="Verdana" w:cs="Calibri"/>
                <w:sz w:val="16"/>
                <w:szCs w:val="16"/>
              </w:rPr>
              <w:t>(</w:t>
            </w:r>
            <w:r w:rsidR="00D97FE7" w:rsidRPr="007122E5">
              <w:rPr>
                <w:rFonts w:ascii="Verdana" w:hAnsi="Verdana" w:cs="Calibri"/>
                <w:sz w:val="16"/>
                <w:szCs w:val="16"/>
              </w:rPr>
              <w:t xml:space="preserve">in the context of the modernisation and internationalisation strategies of </w:t>
            </w:r>
            <w:r w:rsidRPr="007122E5">
              <w:rPr>
                <w:rFonts w:ascii="Verdana" w:hAnsi="Verdana" w:cs="Calibri"/>
                <w:sz w:val="16"/>
                <w:szCs w:val="16"/>
              </w:rPr>
              <w:t>the institutions involved</w:t>
            </w:r>
            <w:r w:rsidRPr="007122E5">
              <w:rPr>
                <w:rFonts w:ascii="Verdana" w:hAnsi="Verdana" w:cs="Calibri"/>
                <w:b/>
                <w:sz w:val="16"/>
                <w:szCs w:val="16"/>
              </w:rPr>
              <w:t>)</w:t>
            </w:r>
            <w:r w:rsidR="007013BE" w:rsidRPr="007122E5">
              <w:rPr>
                <w:rFonts w:ascii="Verdana" w:hAnsi="Verdana" w:cs="Calibri"/>
                <w:b/>
                <w:sz w:val="16"/>
                <w:szCs w:val="16"/>
              </w:rPr>
              <w:t xml:space="preserve"> </w:t>
            </w:r>
            <w:r w:rsidR="007013BE" w:rsidRPr="007122E5">
              <w:rPr>
                <w:rFonts w:ascii="Verdana" w:hAnsi="Verdana" w:cs="Calibri"/>
                <w:color w:val="A6A6A6"/>
                <w:sz w:val="16"/>
                <w:szCs w:val="16"/>
              </w:rPr>
              <w:t>(wartość dodana z wyjazdu dla obu instytucji</w:t>
            </w:r>
            <w:r w:rsidR="00AC6AF1" w:rsidRPr="007122E5">
              <w:rPr>
                <w:rFonts w:ascii="Verdana" w:hAnsi="Verdana" w:cs="Calibri"/>
                <w:color w:val="A6A6A6"/>
                <w:sz w:val="16"/>
                <w:szCs w:val="16"/>
              </w:rPr>
              <w:t xml:space="preserve"> w odniesieniu do strategii modernizacji i umiedzynarodowienia</w:t>
            </w:r>
            <w:r w:rsidR="007013BE" w:rsidRPr="007122E5">
              <w:rPr>
                <w:rFonts w:ascii="Verdana" w:hAnsi="Verdana" w:cs="Calibri"/>
                <w:color w:val="A6A6A6"/>
                <w:sz w:val="16"/>
                <w:szCs w:val="16"/>
              </w:rPr>
              <w:t>)</w:t>
            </w:r>
            <w:r w:rsidRPr="007122E5">
              <w:rPr>
                <w:rFonts w:ascii="Verdana" w:hAnsi="Verdana" w:cs="Calibri"/>
                <w:b/>
                <w:sz w:val="16"/>
                <w:szCs w:val="16"/>
              </w:rPr>
              <w:t>:</w:t>
            </w:r>
          </w:p>
          <w:p w14:paraId="34061ED2" w14:textId="77777777" w:rsidR="007122E5" w:rsidRPr="00072611" w:rsidRDefault="007122E5" w:rsidP="007122E5">
            <w:pPr>
              <w:numPr>
                <w:ilvl w:val="0"/>
                <w:numId w:val="45"/>
              </w:numPr>
              <w:spacing w:after="0"/>
              <w:rPr>
                <w:rFonts w:ascii="Verdana" w:hAnsi="Verdana" w:cs="Calibri"/>
                <w:sz w:val="18"/>
                <w:szCs w:val="18"/>
                <w:lang w:val="en-GB"/>
              </w:rPr>
            </w:pPr>
            <w:r w:rsidRPr="00072611">
              <w:rPr>
                <w:rFonts w:ascii="Verdana" w:hAnsi="Verdana" w:cs="Calibri"/>
                <w:sz w:val="18"/>
                <w:szCs w:val="18"/>
                <w:lang w:val="en-GB"/>
              </w:rPr>
              <w:t>me</w:t>
            </w:r>
            <w:r>
              <w:rPr>
                <w:rFonts w:ascii="Verdana" w:hAnsi="Verdana" w:cs="Calibri"/>
                <w:sz w:val="18"/>
                <w:szCs w:val="18"/>
                <w:lang w:val="en-GB"/>
              </w:rPr>
              <w:t>et partners in the Erasmus+ KA131</w:t>
            </w:r>
            <w:r w:rsidRPr="00072611">
              <w:rPr>
                <w:rFonts w:ascii="Verdana" w:hAnsi="Verdana" w:cs="Calibri"/>
                <w:sz w:val="18"/>
                <w:szCs w:val="18"/>
                <w:lang w:val="en-GB"/>
              </w:rPr>
              <w:t xml:space="preserve"> mobility project exchange,</w:t>
            </w:r>
          </w:p>
          <w:p w14:paraId="69D9294A" w14:textId="77777777" w:rsidR="007122E5" w:rsidRPr="00072611" w:rsidRDefault="007122E5" w:rsidP="007122E5">
            <w:pPr>
              <w:numPr>
                <w:ilvl w:val="0"/>
                <w:numId w:val="45"/>
              </w:numPr>
              <w:spacing w:after="0"/>
              <w:rPr>
                <w:rFonts w:ascii="Verdana" w:hAnsi="Verdana" w:cs="Calibri"/>
                <w:sz w:val="18"/>
                <w:szCs w:val="18"/>
                <w:lang w:val="en-GB"/>
              </w:rPr>
            </w:pPr>
            <w:r w:rsidRPr="00072611">
              <w:rPr>
                <w:rFonts w:ascii="Verdana" w:hAnsi="Verdana" w:cs="Calibri"/>
                <w:sz w:val="18"/>
                <w:szCs w:val="18"/>
                <w:lang w:val="en-GB"/>
              </w:rPr>
              <w:t xml:space="preserve">discuss how to further develop collaborative initiatives in education </w:t>
            </w:r>
            <w:r>
              <w:rPr>
                <w:rFonts w:ascii="Verdana" w:hAnsi="Verdana" w:cs="Calibri"/>
                <w:sz w:val="18"/>
                <w:szCs w:val="18"/>
                <w:lang w:val="en-GB"/>
              </w:rPr>
              <w:t>(</w:t>
            </w:r>
            <w:r w:rsidRPr="00072611">
              <w:rPr>
                <w:rFonts w:ascii="Verdana" w:hAnsi="Verdana" w:cs="Calibri"/>
                <w:sz w:val="18"/>
                <w:szCs w:val="18"/>
                <w:lang w:val="en-GB"/>
              </w:rPr>
              <w:t>and research</w:t>
            </w:r>
            <w:r>
              <w:rPr>
                <w:rFonts w:ascii="Verdana" w:hAnsi="Verdana" w:cs="Calibri"/>
                <w:sz w:val="18"/>
                <w:szCs w:val="18"/>
                <w:lang w:val="en-GB"/>
              </w:rPr>
              <w:t>)</w:t>
            </w:r>
            <w:r w:rsidRPr="00072611">
              <w:rPr>
                <w:rFonts w:ascii="Verdana" w:hAnsi="Verdana" w:cs="Calibri"/>
                <w:sz w:val="18"/>
                <w:szCs w:val="18"/>
                <w:lang w:val="en-GB"/>
              </w:rPr>
              <w:t>,</w:t>
            </w:r>
          </w:p>
          <w:p w14:paraId="0AFB1570" w14:textId="77777777" w:rsidR="007122E5" w:rsidRPr="00072611" w:rsidRDefault="007122E5" w:rsidP="007122E5">
            <w:pPr>
              <w:numPr>
                <w:ilvl w:val="0"/>
                <w:numId w:val="45"/>
              </w:numPr>
              <w:spacing w:after="0"/>
              <w:rPr>
                <w:rFonts w:ascii="Verdana" w:hAnsi="Verdana" w:cs="Calibri"/>
                <w:sz w:val="18"/>
                <w:szCs w:val="18"/>
                <w:lang w:val="en-GB"/>
              </w:rPr>
            </w:pPr>
            <w:r>
              <w:rPr>
                <w:rFonts w:ascii="Verdana" w:hAnsi="Verdana" w:cs="Calibri"/>
                <w:sz w:val="18"/>
                <w:szCs w:val="18"/>
                <w:lang w:val="en-GB"/>
              </w:rPr>
              <w:t xml:space="preserve">promote study programmes for international students offered at the home university </w:t>
            </w:r>
          </w:p>
          <w:p w14:paraId="31A58F41" w14:textId="71A22D35" w:rsidR="00AC6AF1" w:rsidRPr="007122E5" w:rsidRDefault="007122E5" w:rsidP="007013BE">
            <w:pPr>
              <w:spacing w:after="0"/>
              <w:rPr>
                <w:rFonts w:ascii="Verdana" w:hAnsi="Verdana" w:cs="Calibri"/>
                <w:b/>
                <w:sz w:val="20"/>
                <w:lang w:val="en-GB"/>
              </w:rPr>
            </w:pPr>
            <w:r>
              <w:rPr>
                <w:rFonts w:ascii="Verdana" w:hAnsi="Verdana" w:cs="Calibri"/>
                <w:b/>
                <w:sz w:val="20"/>
                <w:lang w:val="en-GB"/>
              </w:rPr>
              <w:t>-</w:t>
            </w:r>
          </w:p>
          <w:p w14:paraId="5D72C59F" w14:textId="78ACBD81" w:rsidR="007013BE" w:rsidRPr="00AC6AF1" w:rsidRDefault="007013BE" w:rsidP="007013BE">
            <w:pPr>
              <w:spacing w:after="0"/>
              <w:rPr>
                <w:rFonts w:ascii="Verdana" w:hAnsi="Verdana" w:cs="Calibri"/>
                <w:b/>
                <w:sz w:val="20"/>
              </w:rPr>
            </w:pPr>
          </w:p>
        </w:tc>
      </w:tr>
      <w:tr w:rsidR="00377526" w:rsidRPr="00CC707F" w14:paraId="5D72C5A2" w14:textId="77777777" w:rsidTr="007E5D32">
        <w:trPr>
          <w:jc w:val="center"/>
        </w:trPr>
        <w:tc>
          <w:tcPr>
            <w:tcW w:w="8763" w:type="dxa"/>
            <w:shd w:val="clear" w:color="auto" w:fill="FFFFFF"/>
            <w:hideMark/>
          </w:tcPr>
          <w:p w14:paraId="0923DC92" w14:textId="15B25266" w:rsidR="00D302B8" w:rsidRPr="007013BE" w:rsidRDefault="00377526" w:rsidP="007013BE">
            <w:pPr>
              <w:spacing w:after="0"/>
              <w:ind w:left="-6" w:firstLine="6"/>
              <w:rPr>
                <w:rFonts w:ascii="Verdana" w:hAnsi="Verdana" w:cs="Calibri"/>
                <w:b/>
                <w:sz w:val="20"/>
                <w:lang w:val="pl-PL"/>
              </w:rPr>
            </w:pPr>
            <w:proofErr w:type="spellStart"/>
            <w:r w:rsidRPr="007013BE">
              <w:rPr>
                <w:rFonts w:ascii="Verdana" w:hAnsi="Verdana" w:cs="Calibri"/>
                <w:b/>
                <w:sz w:val="20"/>
                <w:lang w:val="pl-PL"/>
              </w:rPr>
              <w:t>Activities</w:t>
            </w:r>
            <w:proofErr w:type="spellEnd"/>
            <w:r w:rsidRPr="007013BE">
              <w:rPr>
                <w:rFonts w:ascii="Verdana" w:hAnsi="Verdana" w:cs="Calibri"/>
                <w:b/>
                <w:sz w:val="20"/>
                <w:lang w:val="pl-PL"/>
              </w:rPr>
              <w:t xml:space="preserve"> to be </w:t>
            </w:r>
            <w:proofErr w:type="spellStart"/>
            <w:r w:rsidRPr="007013BE">
              <w:rPr>
                <w:rFonts w:ascii="Verdana" w:hAnsi="Verdana" w:cs="Calibri"/>
                <w:b/>
                <w:sz w:val="20"/>
                <w:lang w:val="pl-PL"/>
              </w:rPr>
              <w:t>carried</w:t>
            </w:r>
            <w:proofErr w:type="spellEnd"/>
            <w:r w:rsidRPr="007013BE">
              <w:rPr>
                <w:rFonts w:ascii="Verdana" w:hAnsi="Verdana" w:cs="Calibri"/>
                <w:b/>
                <w:sz w:val="20"/>
                <w:lang w:val="pl-PL"/>
              </w:rPr>
              <w:t xml:space="preserve"> out</w:t>
            </w:r>
            <w:r w:rsidR="007013BE" w:rsidRPr="007013BE">
              <w:rPr>
                <w:rFonts w:ascii="Verdana" w:hAnsi="Verdana" w:cs="Calibri"/>
                <w:b/>
                <w:sz w:val="20"/>
                <w:lang w:val="pl-PL"/>
              </w:rPr>
              <w:t xml:space="preserve"> </w:t>
            </w:r>
            <w:r w:rsidR="007013BE" w:rsidRPr="007013BE">
              <w:rPr>
                <w:rFonts w:ascii="Verdana" w:hAnsi="Verdana" w:cs="Calibri"/>
                <w:color w:val="A6A6A6"/>
                <w:sz w:val="18"/>
                <w:szCs w:val="18"/>
                <w:lang w:val="pl-PL"/>
              </w:rPr>
              <w:t>(p</w:t>
            </w:r>
            <w:r w:rsidR="00063056">
              <w:rPr>
                <w:rFonts w:ascii="Verdana" w:hAnsi="Verdana" w:cs="Calibri"/>
                <w:color w:val="A6A6A6"/>
                <w:sz w:val="18"/>
                <w:szCs w:val="18"/>
                <w:lang w:val="pl-PL"/>
              </w:rPr>
              <w:t>l</w:t>
            </w:r>
            <w:r w:rsidR="007013BE" w:rsidRPr="007013BE">
              <w:rPr>
                <w:rFonts w:ascii="Verdana" w:hAnsi="Verdana" w:cs="Calibri"/>
                <w:color w:val="A6A6A6"/>
                <w:sz w:val="18"/>
                <w:szCs w:val="18"/>
                <w:lang w:val="pl-PL"/>
              </w:rPr>
              <w:t xml:space="preserve">anowane działania w trakcie </w:t>
            </w:r>
            <w:r w:rsidR="00AC6AF1">
              <w:rPr>
                <w:rFonts w:ascii="Verdana" w:hAnsi="Verdana" w:cs="Calibri"/>
                <w:color w:val="A6A6A6"/>
                <w:sz w:val="18"/>
                <w:szCs w:val="18"/>
                <w:lang w:val="pl-PL"/>
              </w:rPr>
              <w:t xml:space="preserve">kolejnych dni </w:t>
            </w:r>
            <w:r w:rsidR="007013BE" w:rsidRPr="007013BE">
              <w:rPr>
                <w:rFonts w:ascii="Verdana" w:hAnsi="Verdana" w:cs="Calibri"/>
                <w:color w:val="A6A6A6"/>
                <w:sz w:val="18"/>
                <w:szCs w:val="18"/>
                <w:lang w:val="pl-PL"/>
              </w:rPr>
              <w:t>s</w:t>
            </w:r>
            <w:r w:rsidR="00063056">
              <w:rPr>
                <w:rFonts w:ascii="Verdana" w:hAnsi="Verdana" w:cs="Calibri"/>
                <w:color w:val="A6A6A6"/>
                <w:sz w:val="18"/>
                <w:szCs w:val="18"/>
                <w:lang w:val="pl-PL"/>
              </w:rPr>
              <w:t>z</w:t>
            </w:r>
            <w:r w:rsidR="007013BE" w:rsidRPr="007013BE">
              <w:rPr>
                <w:rFonts w:ascii="Verdana" w:hAnsi="Verdana" w:cs="Calibri"/>
                <w:color w:val="A6A6A6"/>
                <w:sz w:val="18"/>
                <w:szCs w:val="18"/>
                <w:lang w:val="pl-PL"/>
              </w:rPr>
              <w:t>kolenia)</w:t>
            </w:r>
            <w:r w:rsidR="00D302B8" w:rsidRPr="007013BE">
              <w:rPr>
                <w:rFonts w:ascii="Verdana" w:hAnsi="Verdana" w:cs="Calibri"/>
                <w:b/>
                <w:sz w:val="20"/>
                <w:lang w:val="pl-PL"/>
              </w:rPr>
              <w:t>:</w:t>
            </w:r>
          </w:p>
          <w:p w14:paraId="40678246" w14:textId="7C94DAF5" w:rsidR="008F1CA2" w:rsidRPr="00C559CF" w:rsidRDefault="007122E5" w:rsidP="007013BE">
            <w:pPr>
              <w:spacing w:after="0"/>
              <w:rPr>
                <w:rFonts w:ascii="Verdana" w:hAnsi="Verdana" w:cs="Calibri"/>
                <w:b/>
                <w:sz w:val="20"/>
                <w:lang w:val="en-GB"/>
              </w:rPr>
            </w:pPr>
            <w:r>
              <w:rPr>
                <w:rFonts w:ascii="Verdana" w:hAnsi="Verdana" w:cs="Calibri"/>
                <w:sz w:val="18"/>
                <w:szCs w:val="18"/>
                <w:lang w:val="en-GB"/>
              </w:rPr>
              <w:t xml:space="preserve">Training title </w:t>
            </w:r>
            <w:r>
              <w:rPr>
                <w:rFonts w:ascii="Verdana" w:hAnsi="Verdana" w:cs="Calibri"/>
                <w:color w:val="A6A6A6" w:themeColor="background1" w:themeShade="A6"/>
                <w:sz w:val="16"/>
                <w:szCs w:val="16"/>
                <w:lang w:val="en-GB"/>
              </w:rPr>
              <w:t>(</w:t>
            </w:r>
            <w:proofErr w:type="spellStart"/>
            <w:r>
              <w:rPr>
                <w:rFonts w:ascii="Verdana" w:hAnsi="Verdana" w:cs="Calibri"/>
                <w:color w:val="A6A6A6" w:themeColor="background1" w:themeShade="A6"/>
                <w:sz w:val="16"/>
                <w:szCs w:val="16"/>
                <w:lang w:val="en-GB"/>
              </w:rPr>
              <w:t>n</w:t>
            </w:r>
            <w:r w:rsidRPr="007122E5">
              <w:rPr>
                <w:rFonts w:ascii="Verdana" w:hAnsi="Verdana" w:cs="Calibri"/>
                <w:color w:val="A6A6A6" w:themeColor="background1" w:themeShade="A6"/>
                <w:sz w:val="16"/>
                <w:szCs w:val="16"/>
                <w:lang w:val="en-GB"/>
              </w:rPr>
              <w:t>azwa</w:t>
            </w:r>
            <w:proofErr w:type="spellEnd"/>
            <w:r w:rsidRPr="007122E5">
              <w:rPr>
                <w:rFonts w:ascii="Verdana" w:hAnsi="Verdana" w:cs="Calibri"/>
                <w:color w:val="A6A6A6" w:themeColor="background1" w:themeShade="A6"/>
                <w:sz w:val="16"/>
                <w:szCs w:val="16"/>
                <w:lang w:val="en-GB"/>
              </w:rPr>
              <w:t xml:space="preserve"> </w:t>
            </w:r>
            <w:proofErr w:type="spellStart"/>
            <w:r w:rsidRPr="007122E5">
              <w:rPr>
                <w:rFonts w:ascii="Verdana" w:hAnsi="Verdana" w:cs="Calibri"/>
                <w:color w:val="A6A6A6" w:themeColor="background1" w:themeShade="A6"/>
                <w:sz w:val="16"/>
                <w:szCs w:val="16"/>
                <w:lang w:val="en-GB"/>
              </w:rPr>
              <w:t>szkolenia</w:t>
            </w:r>
            <w:proofErr w:type="spellEnd"/>
            <w:r>
              <w:rPr>
                <w:rFonts w:ascii="Verdana" w:hAnsi="Verdana" w:cs="Calibri"/>
                <w:color w:val="A6A6A6" w:themeColor="background1" w:themeShade="A6"/>
                <w:sz w:val="16"/>
                <w:szCs w:val="16"/>
                <w:lang w:val="en-GB"/>
              </w:rPr>
              <w:t>)</w:t>
            </w:r>
            <w:r w:rsidRPr="00177D6F">
              <w:rPr>
                <w:rFonts w:ascii="Verdana" w:hAnsi="Verdana" w:cs="Calibri"/>
                <w:sz w:val="20"/>
                <w:lang w:val="en-GB"/>
              </w:rPr>
              <w:t xml:space="preserve">: </w:t>
            </w:r>
          </w:p>
          <w:p w14:paraId="309C3976" w14:textId="77777777" w:rsidR="00C559CF" w:rsidRDefault="00C559CF" w:rsidP="0037165C">
            <w:pPr>
              <w:spacing w:after="0"/>
              <w:ind w:left="-6" w:firstLine="6"/>
              <w:rPr>
                <w:rFonts w:ascii="Verdana" w:hAnsi="Verdana" w:cs="Calibri"/>
                <w:sz w:val="18"/>
                <w:szCs w:val="18"/>
                <w:lang w:val="en-GB"/>
              </w:rPr>
            </w:pPr>
          </w:p>
          <w:p w14:paraId="360DD933" w14:textId="77777777" w:rsidR="0037165C" w:rsidRDefault="0037165C" w:rsidP="0037165C">
            <w:pPr>
              <w:spacing w:after="0"/>
              <w:ind w:left="-6" w:firstLine="6"/>
              <w:rPr>
                <w:rFonts w:ascii="Verdana" w:hAnsi="Verdana" w:cs="Calibri"/>
                <w:sz w:val="18"/>
                <w:szCs w:val="18"/>
                <w:lang w:val="en-GB"/>
              </w:rPr>
            </w:pPr>
            <w:r>
              <w:rPr>
                <w:rFonts w:ascii="Verdana" w:hAnsi="Verdana" w:cs="Calibri"/>
                <w:sz w:val="18"/>
                <w:szCs w:val="18"/>
                <w:lang w:val="en-GB"/>
              </w:rPr>
              <w:t xml:space="preserve">Day 1: </w:t>
            </w:r>
          </w:p>
          <w:p w14:paraId="4C523804" w14:textId="77777777" w:rsidR="0037165C" w:rsidRDefault="0037165C" w:rsidP="0037165C">
            <w:pPr>
              <w:spacing w:after="0"/>
              <w:ind w:left="-6" w:firstLine="6"/>
              <w:rPr>
                <w:rFonts w:ascii="Verdana" w:hAnsi="Verdana" w:cs="Calibri"/>
                <w:sz w:val="18"/>
                <w:szCs w:val="18"/>
                <w:lang w:val="en-GB"/>
              </w:rPr>
            </w:pPr>
            <w:r>
              <w:rPr>
                <w:rFonts w:ascii="Verdana" w:hAnsi="Verdana" w:cs="Calibri"/>
                <w:sz w:val="18"/>
                <w:szCs w:val="18"/>
                <w:lang w:val="en-GB"/>
              </w:rPr>
              <w:t>Day 2:</w:t>
            </w:r>
          </w:p>
          <w:p w14:paraId="093BDE07" w14:textId="77777777" w:rsidR="0037165C" w:rsidRDefault="0037165C" w:rsidP="0037165C">
            <w:pPr>
              <w:spacing w:after="0"/>
              <w:ind w:left="-6" w:firstLine="6"/>
              <w:rPr>
                <w:rFonts w:ascii="Verdana" w:hAnsi="Verdana" w:cs="Calibri"/>
                <w:sz w:val="18"/>
                <w:szCs w:val="18"/>
                <w:lang w:val="en-GB"/>
              </w:rPr>
            </w:pPr>
            <w:r>
              <w:rPr>
                <w:rFonts w:ascii="Verdana" w:hAnsi="Verdana" w:cs="Calibri"/>
                <w:sz w:val="18"/>
                <w:szCs w:val="18"/>
                <w:lang w:val="en-GB"/>
              </w:rPr>
              <w:t>Day ..:</w:t>
            </w:r>
          </w:p>
          <w:p w14:paraId="58C16D96" w14:textId="77777777" w:rsidR="0037165C" w:rsidRDefault="0037165C" w:rsidP="0037165C">
            <w:pPr>
              <w:spacing w:after="0"/>
              <w:ind w:left="-6" w:firstLine="6"/>
              <w:rPr>
                <w:rFonts w:ascii="Verdana" w:hAnsi="Verdana" w:cs="Calibri"/>
                <w:sz w:val="18"/>
                <w:szCs w:val="18"/>
                <w:lang w:val="en-GB"/>
              </w:rPr>
            </w:pPr>
            <w:r>
              <w:rPr>
                <w:rFonts w:ascii="Verdana" w:hAnsi="Verdana" w:cs="Calibri"/>
                <w:sz w:val="18"/>
                <w:szCs w:val="18"/>
                <w:lang w:val="en-GB"/>
              </w:rPr>
              <w:t>Day ..:</w:t>
            </w:r>
          </w:p>
          <w:p w14:paraId="0F95F26E" w14:textId="77777777" w:rsidR="0037165C" w:rsidRDefault="0037165C" w:rsidP="0037165C">
            <w:pPr>
              <w:spacing w:after="0"/>
              <w:rPr>
                <w:rFonts w:ascii="Verdana" w:hAnsi="Verdana" w:cs="Calibri"/>
                <w:sz w:val="20"/>
                <w:lang w:val="en-GB"/>
              </w:rPr>
            </w:pPr>
            <w:r>
              <w:rPr>
                <w:rFonts w:ascii="Verdana" w:hAnsi="Verdana" w:cs="Calibri"/>
                <w:sz w:val="18"/>
                <w:szCs w:val="18"/>
                <w:lang w:val="en-GB"/>
              </w:rPr>
              <w:t>Day ..:</w:t>
            </w:r>
          </w:p>
          <w:p w14:paraId="5D72C5A1" w14:textId="3FD18097" w:rsidR="00377526" w:rsidRPr="00A03D78" w:rsidRDefault="00377526" w:rsidP="007013BE">
            <w:pPr>
              <w:spacing w:after="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06EBA7E4" w:rsidR="00377526" w:rsidRDefault="00377526" w:rsidP="007013BE">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sidR="007013BE">
              <w:rPr>
                <w:rFonts w:ascii="Verdana" w:hAnsi="Verdana" w:cs="Calibri"/>
                <w:b/>
                <w:sz w:val="20"/>
                <w:lang w:val="is-IS"/>
              </w:rPr>
              <w:t xml:space="preserve"> </w:t>
            </w:r>
            <w:r w:rsidR="007013BE" w:rsidRPr="007122E5">
              <w:rPr>
                <w:rFonts w:ascii="Verdana" w:hAnsi="Verdana" w:cs="Calibri"/>
                <w:color w:val="A6A6A6"/>
                <w:sz w:val="16"/>
                <w:szCs w:val="16"/>
                <w:lang w:val="en-GB"/>
              </w:rPr>
              <w:t>(</w:t>
            </w:r>
            <w:proofErr w:type="spellStart"/>
            <w:r w:rsidR="007013BE" w:rsidRPr="007122E5">
              <w:rPr>
                <w:rFonts w:ascii="Verdana" w:hAnsi="Verdana" w:cs="Calibri"/>
                <w:color w:val="A6A6A6"/>
                <w:sz w:val="16"/>
                <w:szCs w:val="16"/>
                <w:lang w:val="en-GB"/>
              </w:rPr>
              <w:t>spodziewane</w:t>
            </w:r>
            <w:proofErr w:type="spellEnd"/>
            <w:r w:rsidR="007013BE" w:rsidRPr="007122E5">
              <w:rPr>
                <w:rFonts w:ascii="Verdana" w:hAnsi="Verdana" w:cs="Calibri"/>
                <w:color w:val="A6A6A6"/>
                <w:sz w:val="16"/>
                <w:szCs w:val="16"/>
                <w:lang w:val="en-GB"/>
              </w:rPr>
              <w:t xml:space="preserve"> </w:t>
            </w:r>
            <w:proofErr w:type="spellStart"/>
            <w:r w:rsidR="007013BE" w:rsidRPr="007122E5">
              <w:rPr>
                <w:rFonts w:ascii="Verdana" w:hAnsi="Verdana" w:cs="Calibri"/>
                <w:color w:val="A6A6A6"/>
                <w:sz w:val="16"/>
                <w:szCs w:val="16"/>
                <w:lang w:val="en-GB"/>
              </w:rPr>
              <w:t>rezultaty</w:t>
            </w:r>
            <w:proofErr w:type="spellEnd"/>
            <w:r w:rsidR="007013BE" w:rsidRPr="007122E5">
              <w:rPr>
                <w:rFonts w:ascii="Verdana" w:hAnsi="Verdana" w:cs="Calibri"/>
                <w:color w:val="A6A6A6"/>
                <w:sz w:val="16"/>
                <w:szCs w:val="16"/>
                <w:lang w:val="en-GB"/>
              </w:rPr>
              <w:t xml:space="preserve">, </w:t>
            </w:r>
            <w:proofErr w:type="spellStart"/>
            <w:r w:rsidR="007013BE" w:rsidRPr="007122E5">
              <w:rPr>
                <w:rFonts w:ascii="Verdana" w:hAnsi="Verdana" w:cs="Calibri"/>
                <w:color w:val="A6A6A6"/>
                <w:sz w:val="16"/>
                <w:szCs w:val="16"/>
                <w:lang w:val="en-GB"/>
              </w:rPr>
              <w:t>efekty</w:t>
            </w:r>
            <w:proofErr w:type="spellEnd"/>
            <w:r w:rsidR="007013BE" w:rsidRPr="007122E5">
              <w:rPr>
                <w:rFonts w:ascii="Verdana" w:hAnsi="Verdana" w:cs="Calibri"/>
                <w:color w:val="A6A6A6"/>
                <w:sz w:val="16"/>
                <w:szCs w:val="16"/>
                <w:lang w:val="en-GB"/>
              </w:rPr>
              <w:t xml:space="preserve"> </w:t>
            </w:r>
            <w:proofErr w:type="spellStart"/>
            <w:r w:rsidR="007013BE" w:rsidRPr="007122E5">
              <w:rPr>
                <w:rFonts w:ascii="Verdana" w:hAnsi="Verdana" w:cs="Calibri"/>
                <w:color w:val="A6A6A6"/>
                <w:sz w:val="16"/>
                <w:szCs w:val="16"/>
                <w:lang w:val="en-GB"/>
              </w:rPr>
              <w:t>oddziaływania</w:t>
            </w:r>
            <w:proofErr w:type="spellEnd"/>
            <w:r w:rsidR="007013BE" w:rsidRPr="007122E5">
              <w:rPr>
                <w:rFonts w:ascii="Verdana" w:hAnsi="Verdana" w:cs="Calibri"/>
                <w:color w:val="A6A6A6"/>
                <w:sz w:val="16"/>
                <w:szCs w:val="16"/>
                <w:lang w:val="en-GB"/>
              </w:rPr>
              <w:t xml:space="preserve"> –np. </w:t>
            </w:r>
            <w:proofErr w:type="spellStart"/>
            <w:r w:rsidR="007013BE" w:rsidRPr="007122E5">
              <w:rPr>
                <w:rFonts w:ascii="Verdana" w:hAnsi="Verdana" w:cs="Calibri"/>
                <w:color w:val="A6A6A6"/>
                <w:sz w:val="16"/>
                <w:szCs w:val="16"/>
                <w:lang w:val="en-GB"/>
              </w:rPr>
              <w:t>Dla</w:t>
            </w:r>
            <w:proofErr w:type="spellEnd"/>
            <w:r w:rsidR="007013BE" w:rsidRPr="007122E5">
              <w:rPr>
                <w:rFonts w:ascii="Verdana" w:hAnsi="Verdana" w:cs="Calibri"/>
                <w:color w:val="A6A6A6"/>
                <w:sz w:val="16"/>
                <w:szCs w:val="16"/>
                <w:lang w:val="en-GB"/>
              </w:rPr>
              <w:t xml:space="preserve"> </w:t>
            </w:r>
            <w:proofErr w:type="spellStart"/>
            <w:r w:rsidR="007013BE" w:rsidRPr="007122E5">
              <w:rPr>
                <w:rFonts w:ascii="Verdana" w:hAnsi="Verdana" w:cs="Calibri"/>
                <w:color w:val="A6A6A6"/>
                <w:sz w:val="16"/>
                <w:szCs w:val="16"/>
                <w:lang w:val="en-GB"/>
              </w:rPr>
              <w:t>rozwoju</w:t>
            </w:r>
            <w:proofErr w:type="spellEnd"/>
            <w:r w:rsidR="007013BE" w:rsidRPr="007122E5">
              <w:rPr>
                <w:rFonts w:ascii="Verdana" w:hAnsi="Verdana" w:cs="Calibri"/>
                <w:color w:val="A6A6A6"/>
                <w:sz w:val="16"/>
                <w:szCs w:val="16"/>
                <w:lang w:val="en-GB"/>
              </w:rPr>
              <w:t xml:space="preserve"> </w:t>
            </w:r>
            <w:proofErr w:type="spellStart"/>
            <w:r w:rsidR="007013BE" w:rsidRPr="007122E5">
              <w:rPr>
                <w:rFonts w:ascii="Verdana" w:hAnsi="Verdana" w:cs="Calibri"/>
                <w:color w:val="A6A6A6"/>
                <w:sz w:val="16"/>
                <w:szCs w:val="16"/>
                <w:lang w:val="en-GB"/>
              </w:rPr>
              <w:t>zawodowego</w:t>
            </w:r>
            <w:proofErr w:type="spellEnd"/>
            <w:r w:rsidR="007013BE" w:rsidRPr="007122E5">
              <w:rPr>
                <w:rFonts w:ascii="Verdana" w:hAnsi="Verdana" w:cs="Calibri"/>
                <w:color w:val="A6A6A6"/>
                <w:sz w:val="16"/>
                <w:szCs w:val="16"/>
                <w:lang w:val="en-GB"/>
              </w:rPr>
              <w:t xml:space="preserve"> </w:t>
            </w:r>
            <w:proofErr w:type="spellStart"/>
            <w:r w:rsidR="007013BE" w:rsidRPr="007122E5">
              <w:rPr>
                <w:rFonts w:ascii="Verdana" w:hAnsi="Verdana" w:cs="Calibri"/>
                <w:color w:val="A6A6A6"/>
                <w:sz w:val="16"/>
                <w:szCs w:val="16"/>
                <w:lang w:val="en-GB"/>
              </w:rPr>
              <w:t>pracownika</w:t>
            </w:r>
            <w:proofErr w:type="spellEnd"/>
            <w:r w:rsidR="007013BE" w:rsidRPr="007122E5">
              <w:rPr>
                <w:rFonts w:ascii="Verdana" w:hAnsi="Verdana" w:cs="Calibri"/>
                <w:color w:val="A6A6A6"/>
                <w:sz w:val="16"/>
                <w:szCs w:val="16"/>
                <w:lang w:val="en-GB"/>
              </w:rPr>
              <w:t xml:space="preserve"> i </w:t>
            </w:r>
            <w:proofErr w:type="spellStart"/>
            <w:r w:rsidR="007013BE" w:rsidRPr="007122E5">
              <w:rPr>
                <w:rFonts w:ascii="Verdana" w:hAnsi="Verdana" w:cs="Calibri"/>
                <w:color w:val="A6A6A6"/>
                <w:sz w:val="16"/>
                <w:szCs w:val="16"/>
                <w:lang w:val="en-GB"/>
              </w:rPr>
              <w:t>obu</w:t>
            </w:r>
            <w:proofErr w:type="spellEnd"/>
            <w:r w:rsidR="007013BE" w:rsidRPr="007122E5">
              <w:rPr>
                <w:rFonts w:ascii="Verdana" w:hAnsi="Verdana" w:cs="Calibri"/>
                <w:color w:val="A6A6A6"/>
                <w:sz w:val="16"/>
                <w:szCs w:val="16"/>
                <w:lang w:val="en-GB"/>
              </w:rPr>
              <w:t xml:space="preserve"> </w:t>
            </w:r>
            <w:proofErr w:type="spellStart"/>
            <w:r w:rsidR="007013BE" w:rsidRPr="007122E5">
              <w:rPr>
                <w:rFonts w:ascii="Verdana" w:hAnsi="Verdana" w:cs="Calibri"/>
                <w:color w:val="A6A6A6"/>
                <w:sz w:val="16"/>
                <w:szCs w:val="16"/>
                <w:lang w:val="en-GB"/>
              </w:rPr>
              <w:t>instytucji</w:t>
            </w:r>
            <w:proofErr w:type="spellEnd"/>
            <w:r w:rsidR="007013BE" w:rsidRPr="007122E5">
              <w:rPr>
                <w:rFonts w:ascii="Verdana" w:hAnsi="Verdana" w:cs="Calibri"/>
                <w:color w:val="A6A6A6"/>
                <w:sz w:val="16"/>
                <w:szCs w:val="16"/>
                <w:lang w:val="en-GB"/>
              </w:rPr>
              <w:t>)</w:t>
            </w:r>
            <w:r w:rsidRPr="007122E5">
              <w:rPr>
                <w:rFonts w:ascii="Verdana" w:hAnsi="Verdana" w:cs="Calibri"/>
                <w:b/>
                <w:sz w:val="16"/>
                <w:szCs w:val="16"/>
                <w:lang w:val="en-GB"/>
              </w:rPr>
              <w:t>:</w:t>
            </w:r>
          </w:p>
          <w:p w14:paraId="6784E99C" w14:textId="035C636A" w:rsidR="007122E5" w:rsidRPr="007122E5" w:rsidRDefault="007122E5" w:rsidP="007122E5">
            <w:pPr>
              <w:pStyle w:val="Akapitzlist"/>
              <w:numPr>
                <w:ilvl w:val="0"/>
                <w:numId w:val="45"/>
              </w:numPr>
              <w:rPr>
                <w:rFonts w:ascii="Verdana" w:hAnsi="Verdana" w:cs="Calibri"/>
                <w:sz w:val="18"/>
                <w:szCs w:val="18"/>
              </w:rPr>
            </w:pPr>
            <w:r w:rsidRPr="007122E5">
              <w:rPr>
                <w:rFonts w:ascii="Verdana" w:hAnsi="Verdana" w:cs="Calibri"/>
                <w:sz w:val="18"/>
                <w:szCs w:val="18"/>
              </w:rPr>
              <w:t xml:space="preserve">upgraded own work skills as departmental international exchange coordinator, </w:t>
            </w:r>
          </w:p>
          <w:p w14:paraId="057152DF" w14:textId="5DE72115" w:rsidR="007122E5" w:rsidRDefault="007122E5" w:rsidP="007122E5">
            <w:pPr>
              <w:pStyle w:val="Akapitzlist"/>
              <w:numPr>
                <w:ilvl w:val="0"/>
                <w:numId w:val="45"/>
              </w:numPr>
              <w:rPr>
                <w:rFonts w:ascii="Verdana" w:hAnsi="Verdana" w:cs="Calibri"/>
                <w:sz w:val="18"/>
                <w:szCs w:val="18"/>
              </w:rPr>
            </w:pPr>
            <w:r w:rsidRPr="007122E5">
              <w:rPr>
                <w:rFonts w:ascii="Verdana" w:hAnsi="Verdana" w:cs="Calibri"/>
                <w:sz w:val="18"/>
                <w:szCs w:val="18"/>
              </w:rPr>
              <w:t xml:space="preserve">higher numbers of exchanges with the partner university -  in the field of ……. </w:t>
            </w:r>
          </w:p>
          <w:p w14:paraId="736BB392" w14:textId="77777777" w:rsidR="007122E5" w:rsidRPr="007122E5" w:rsidRDefault="007122E5" w:rsidP="007122E5">
            <w:pPr>
              <w:pStyle w:val="Akapitzlist"/>
              <w:numPr>
                <w:ilvl w:val="0"/>
                <w:numId w:val="45"/>
              </w:numPr>
              <w:rPr>
                <w:rFonts w:ascii="Verdana" w:hAnsi="Verdana" w:cs="Calibri"/>
                <w:sz w:val="18"/>
                <w:szCs w:val="18"/>
              </w:rPr>
            </w:pPr>
          </w:p>
          <w:p w14:paraId="5D72C5A3" w14:textId="5D24DEA6" w:rsidR="00D302B8" w:rsidRPr="00482A4F" w:rsidRDefault="00D302B8" w:rsidP="007013BE">
            <w:pPr>
              <w:spacing w:after="0"/>
              <w:rPr>
                <w:rFonts w:ascii="Verdana" w:hAnsi="Verdana" w:cs="Calibri"/>
                <w:b/>
                <w:sz w:val="20"/>
                <w:lang w:val="en-GB"/>
              </w:rPr>
            </w:pPr>
          </w:p>
        </w:tc>
      </w:tr>
    </w:tbl>
    <w:p w14:paraId="5D72C5A5" w14:textId="77777777" w:rsidR="00377526" w:rsidRPr="00A03D78" w:rsidRDefault="00377526" w:rsidP="003910F3">
      <w:pPr>
        <w:keepNext/>
        <w:keepLines/>
        <w:tabs>
          <w:tab w:val="left" w:pos="426"/>
        </w:tabs>
        <w:rPr>
          <w:rFonts w:ascii="Verdana" w:hAnsi="Verdana" w:cs="Calibri"/>
          <w:b/>
          <w:color w:val="002060"/>
          <w:sz w:val="16"/>
          <w:szCs w:val="16"/>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1A7F0367" w14:textId="77777777" w:rsidR="00AC6AF1" w:rsidRDefault="00AC6AF1" w:rsidP="004A4118">
      <w:pPr>
        <w:autoSpaceDE w:val="0"/>
        <w:autoSpaceDN w:val="0"/>
        <w:adjustRightInd w:val="0"/>
        <w:spacing w:after="120"/>
        <w:rPr>
          <w:rFonts w:ascii="Verdana" w:hAnsi="Verdana" w:cs="Calibri"/>
          <w:sz w:val="16"/>
          <w:szCs w:val="16"/>
          <w:lang w:val="en-GB"/>
        </w:rPr>
      </w:pPr>
    </w:p>
    <w:p w14:paraId="0BAECA04" w14:textId="77777777" w:rsidR="00A03D78" w:rsidRPr="004A4118" w:rsidRDefault="00A03D78"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5BBA1C28" w14:textId="2754046E" w:rsidR="007013BE" w:rsidRPr="007013BE" w:rsidRDefault="00F550D9" w:rsidP="00C64303">
            <w:pPr>
              <w:spacing w:after="0"/>
              <w:ind w:right="-992"/>
              <w:jc w:val="left"/>
              <w:rPr>
                <w:rFonts w:ascii="Verdana" w:hAnsi="Verdana" w:cs="Arial"/>
                <w:color w:val="A6A6A6" w:themeColor="background1" w:themeShade="A6"/>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r w:rsidR="007013BE">
              <w:rPr>
                <w:rFonts w:ascii="Verdana" w:hAnsi="Verdana" w:cs="Calibri"/>
                <w:b/>
                <w:sz w:val="20"/>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p w14:paraId="6CB8F53D" w14:textId="23257611" w:rsidR="00F550D9" w:rsidRDefault="00F550D9" w:rsidP="00C64303">
            <w:pPr>
              <w:tabs>
                <w:tab w:val="left" w:pos="6165"/>
              </w:tabs>
              <w:spacing w:after="0"/>
              <w:rPr>
                <w:rFonts w:ascii="Verdana" w:hAnsi="Verdana" w:cs="Calibri"/>
                <w:sz w:val="20"/>
                <w:lang w:val="en-GB"/>
              </w:rPr>
            </w:pPr>
          </w:p>
          <w:p w14:paraId="0EA516C1" w14:textId="29F9653C" w:rsidR="00F550D9" w:rsidRPr="00424C13" w:rsidRDefault="00F550D9" w:rsidP="00AD1AAF">
            <w:pPr>
              <w:pStyle w:val="NormalnyWeb"/>
              <w:rPr>
                <w:rFonts w:ascii="Verdana" w:hAnsi="Verdana" w:cs="Calibri"/>
                <w:color w:val="000000"/>
                <w:sz w:val="20"/>
                <w:szCs w:val="20"/>
                <w:lang w:val="en-GB"/>
              </w:rPr>
            </w:pPr>
            <w:r>
              <w:rPr>
                <w:rFonts w:ascii="Verdana" w:hAnsi="Verdana" w:cs="Calibri"/>
                <w:sz w:val="20"/>
                <w:lang w:val="en-GB"/>
              </w:rPr>
              <w:t>Name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nazwisko</w:t>
            </w:r>
            <w:proofErr w:type="spellEnd"/>
            <w:r w:rsidR="007013BE" w:rsidRPr="007013BE">
              <w:rPr>
                <w:rFonts w:ascii="Verdana" w:hAnsi="Verdana" w:cs="Calibri"/>
                <w:color w:val="A6A6A6"/>
                <w:sz w:val="16"/>
                <w:szCs w:val="16"/>
                <w:lang w:val="en-GB"/>
              </w:rPr>
              <w:t>)</w:t>
            </w:r>
            <w:r>
              <w:rPr>
                <w:rFonts w:ascii="Verdana" w:hAnsi="Verdana" w:cs="Calibri"/>
                <w:sz w:val="20"/>
                <w:lang w:val="en-GB"/>
              </w:rPr>
              <w:t>:</w:t>
            </w:r>
            <w:r w:rsidR="00AD1AAF" w:rsidRPr="00AD1AAF">
              <w:rPr>
                <w:rFonts w:ascii="Calibri" w:hAnsi="Calibri" w:cs="Calibri"/>
                <w:color w:val="000000"/>
                <w:lang w:val="en-GB"/>
              </w:rPr>
              <w:t xml:space="preserve"> </w:t>
            </w:r>
            <w:r w:rsidR="00BF5D71" w:rsidRPr="00424C13">
              <w:rPr>
                <w:rFonts w:ascii="Verdana" w:hAnsi="Verdana" w:cs="Calibri"/>
                <w:color w:val="000000"/>
                <w:sz w:val="20"/>
                <w:szCs w:val="20"/>
                <w:lang w:val="en-GB"/>
              </w:rPr>
              <w:t>…..</w:t>
            </w:r>
          </w:p>
          <w:p w14:paraId="504CD442" w14:textId="77777777" w:rsidR="00C64303" w:rsidRDefault="00C64303" w:rsidP="00C64303">
            <w:pPr>
              <w:tabs>
                <w:tab w:val="left" w:pos="6165"/>
              </w:tabs>
              <w:spacing w:after="0"/>
              <w:rPr>
                <w:rFonts w:ascii="Verdana" w:hAnsi="Verdana" w:cs="Calibri"/>
                <w:sz w:val="20"/>
                <w:lang w:val="en-GB"/>
              </w:rPr>
            </w:pPr>
          </w:p>
          <w:p w14:paraId="6E66ABAC" w14:textId="4333BEA8" w:rsidR="00F550D9" w:rsidRPr="007B3F1B" w:rsidRDefault="00F550D9" w:rsidP="00C64303">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podpis</w:t>
            </w:r>
            <w:proofErr w:type="spellEnd"/>
            <w:r w:rsidR="007013BE" w:rsidRPr="007013BE">
              <w:rPr>
                <w:rFonts w:ascii="Verdana" w:hAnsi="Verdana" w:cs="Calibri"/>
                <w:color w:val="A6A6A6"/>
                <w:sz w:val="16"/>
                <w:szCs w:val="16"/>
                <w:lang w:val="en-GB"/>
              </w:rPr>
              <w:t>)</w:t>
            </w:r>
            <w:r w:rsidR="007013BE" w:rsidRPr="007013BE">
              <w:rPr>
                <w:rFonts w:ascii="Verdana" w:hAnsi="Verdana" w:cs="Calibri"/>
                <w:sz w:val="20"/>
                <w:lang w:val="en-GB"/>
              </w:rPr>
              <w:t>:</w:t>
            </w:r>
            <w:r w:rsidR="007013BE" w:rsidRPr="007013BE">
              <w:rPr>
                <w:rStyle w:val="Odwoanieprzypisukocowego"/>
                <w:rFonts w:ascii="Verdana" w:hAnsi="Verdana" w:cs="Calibri"/>
                <w:b/>
                <w:sz w:val="20"/>
                <w:lang w:val="en-GB"/>
              </w:rPr>
              <w:t xml:space="preserve"> </w:t>
            </w:r>
            <w:r w:rsidR="007013BE" w:rsidRPr="00490F95">
              <w:rPr>
                <w:rStyle w:val="Odwoanieprzypisukocowego"/>
                <w:rFonts w:ascii="Verdana" w:hAnsi="Verdana" w:cs="Calibri"/>
                <w:b/>
                <w:sz w:val="20"/>
                <w:lang w:val="en-GB"/>
              </w:rPr>
              <w:t xml:space="preserve"> </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57C4A99C" w:rsidR="00F550D9" w:rsidRPr="00424C13" w:rsidRDefault="00F550D9" w:rsidP="00772741">
            <w:pPr>
              <w:spacing w:before="120" w:after="120"/>
              <w:rPr>
                <w:rFonts w:ascii="Verdana" w:hAnsi="Verdana" w:cs="Calibri"/>
                <w:color w:val="A6A6A6"/>
                <w:sz w:val="20"/>
                <w:lang w:val="en-GB"/>
              </w:rPr>
            </w:pPr>
            <w:r w:rsidRPr="006B63AE">
              <w:rPr>
                <w:rFonts w:ascii="Verdana" w:hAnsi="Verdana" w:cs="Calibri"/>
                <w:b/>
                <w:sz w:val="20"/>
                <w:lang w:val="en-GB"/>
              </w:rPr>
              <w:t>The sending institution</w:t>
            </w:r>
            <w:r w:rsidR="007013BE">
              <w:rPr>
                <w:rFonts w:ascii="Verdana" w:hAnsi="Verdana" w:cs="Calibri"/>
                <w:b/>
                <w:sz w:val="20"/>
                <w:lang w:val="en-GB"/>
              </w:rPr>
              <w:t xml:space="preserve"> </w:t>
            </w:r>
            <w:r w:rsidR="00C64303" w:rsidRPr="005B345E">
              <w:rPr>
                <w:rFonts w:ascii="Verdana" w:hAnsi="Verdana" w:cs="Calibri"/>
                <w:color w:val="A6A6A6"/>
                <w:sz w:val="16"/>
                <w:szCs w:val="16"/>
                <w:lang w:val="en-GB"/>
              </w:rPr>
              <w:t>(</w:t>
            </w:r>
            <w:proofErr w:type="spellStart"/>
            <w:r w:rsidR="001B206A">
              <w:rPr>
                <w:rFonts w:ascii="Verdana" w:hAnsi="Verdana" w:cs="Calibri"/>
                <w:color w:val="A6A6A6"/>
                <w:sz w:val="16"/>
                <w:szCs w:val="16"/>
                <w:lang w:val="en-GB"/>
              </w:rPr>
              <w:t>kier.jedn</w:t>
            </w:r>
            <w:proofErr w:type="spellEnd"/>
            <w:r w:rsidR="001B206A">
              <w:rPr>
                <w:rFonts w:ascii="Verdana" w:hAnsi="Verdana" w:cs="Calibri"/>
                <w:color w:val="A6A6A6"/>
                <w:sz w:val="16"/>
                <w:szCs w:val="16"/>
                <w:lang w:val="en-GB"/>
              </w:rPr>
              <w:t>.</w:t>
            </w:r>
            <w:r w:rsidR="001B206A">
              <w:rPr>
                <w:rFonts w:ascii="Verdana" w:hAnsi="Verdana" w:cs="Calibri"/>
                <w:color w:val="A6A6A6"/>
                <w:sz w:val="16"/>
                <w:szCs w:val="16"/>
                <w:lang w:val="en-GB"/>
              </w:rPr>
              <w:t xml:space="preserve">/ </w:t>
            </w:r>
            <w:proofErr w:type="spellStart"/>
            <w:r w:rsidR="001B206A">
              <w:rPr>
                <w:rFonts w:ascii="Verdana" w:hAnsi="Verdana" w:cs="Calibri"/>
                <w:color w:val="A6A6A6"/>
                <w:sz w:val="16"/>
                <w:szCs w:val="16"/>
                <w:lang w:val="en-GB"/>
              </w:rPr>
              <w:t>dziekan</w:t>
            </w:r>
            <w:proofErr w:type="spellEnd"/>
            <w:r w:rsidR="00C64303" w:rsidRPr="00E32269">
              <w:rPr>
                <w:rFonts w:ascii="Verdana" w:hAnsi="Verdana" w:cs="Calibri"/>
                <w:color w:val="A6A6A6"/>
                <w:sz w:val="16"/>
                <w:szCs w:val="16"/>
                <w:lang w:val="en-GB"/>
              </w:rPr>
              <w:t>)</w:t>
            </w:r>
            <w:r w:rsidR="00424C13">
              <w:rPr>
                <w:rFonts w:ascii="Verdana" w:hAnsi="Verdana" w:cs="Calibri"/>
                <w:color w:val="A6A6A6"/>
                <w:sz w:val="16"/>
                <w:szCs w:val="16"/>
                <w:lang w:val="en-GB"/>
              </w:rPr>
              <w:t xml:space="preserve">  </w:t>
            </w:r>
            <w:r w:rsidR="00424C13" w:rsidRPr="00424C13">
              <w:rPr>
                <w:rFonts w:ascii="Verdana" w:hAnsi="Verdana" w:cs="Arial"/>
                <w:color w:val="002060"/>
                <w:sz w:val="20"/>
                <w:lang w:val="en-GB"/>
              </w:rPr>
              <w:t>Maria Curie-</w:t>
            </w:r>
            <w:proofErr w:type="spellStart"/>
            <w:r w:rsidR="00424C13" w:rsidRPr="00424C13">
              <w:rPr>
                <w:rFonts w:ascii="Verdana" w:hAnsi="Verdana" w:cs="Arial"/>
                <w:color w:val="002060"/>
                <w:sz w:val="20"/>
                <w:lang w:val="en-GB"/>
              </w:rPr>
              <w:t>Sklodowska</w:t>
            </w:r>
            <w:proofErr w:type="spellEnd"/>
            <w:r w:rsidR="00424C13" w:rsidRPr="00424C13">
              <w:rPr>
                <w:rFonts w:ascii="Verdana" w:hAnsi="Verdana" w:cs="Arial"/>
                <w:color w:val="002060"/>
                <w:sz w:val="20"/>
                <w:lang w:val="en-GB"/>
              </w:rPr>
              <w:t xml:space="preserve"> University</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9F02297" w14:textId="77777777" w:rsidR="00247878" w:rsidRDefault="00247878" w:rsidP="007013BE">
            <w:pPr>
              <w:tabs>
                <w:tab w:val="left" w:pos="3348"/>
                <w:tab w:val="left" w:pos="6183"/>
                <w:tab w:val="left" w:pos="6892"/>
              </w:tabs>
              <w:spacing w:after="120"/>
              <w:rPr>
                <w:rFonts w:ascii="Verdana" w:hAnsi="Verdana" w:cs="Calibri"/>
                <w:sz w:val="20"/>
                <w:lang w:val="en-GB"/>
              </w:rPr>
            </w:pPr>
          </w:p>
          <w:p w14:paraId="6D5A4BAC" w14:textId="77777777" w:rsidR="00EE628D" w:rsidRDefault="00EE628D" w:rsidP="007013BE">
            <w:pPr>
              <w:tabs>
                <w:tab w:val="left" w:pos="3348"/>
                <w:tab w:val="left" w:pos="6183"/>
                <w:tab w:val="left" w:pos="6892"/>
              </w:tabs>
              <w:spacing w:after="120"/>
              <w:rPr>
                <w:rFonts w:ascii="Verdana" w:hAnsi="Verdana" w:cs="Calibri"/>
                <w:sz w:val="20"/>
                <w:lang w:val="en-GB"/>
              </w:rPr>
            </w:pPr>
          </w:p>
          <w:p w14:paraId="7B184A19" w14:textId="7E460E83" w:rsidR="00F550D9" w:rsidRPr="007B3F1B" w:rsidRDefault="00F550D9" w:rsidP="007013B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E32269">
              <w:rPr>
                <w:rFonts w:ascii="Verdana" w:hAnsi="Verdana" w:cs="Calibri"/>
                <w:color w:val="A6A6A6"/>
                <w:sz w:val="16"/>
                <w:szCs w:val="16"/>
                <w:lang w:val="pl-PL"/>
              </w:rPr>
              <w:t>(podpis)</w:t>
            </w:r>
            <w:r w:rsidR="007013BE" w:rsidRPr="00C03B95">
              <w:rPr>
                <w:rFonts w:ascii="Verdana" w:hAnsi="Verdana" w:cs="Calibri"/>
                <w:sz w:val="20"/>
                <w:lang w:val="pl-PL"/>
              </w:rPr>
              <w:t>:</w:t>
            </w:r>
            <w:r w:rsidR="007013BE" w:rsidRPr="00C03B95">
              <w:rPr>
                <w:rStyle w:val="Odwoanieprzypisukocowego"/>
                <w:rFonts w:ascii="Verdana" w:hAnsi="Verdana" w:cs="Calibri"/>
                <w:b/>
                <w:sz w:val="20"/>
                <w:lang w:val="pl-PL"/>
              </w:rPr>
              <w:t xml:space="preserve"> </w:t>
            </w:r>
            <w:r w:rsidR="007013BE" w:rsidRPr="00490F95">
              <w:rPr>
                <w:rStyle w:val="Odwoanieprzypisukocowego"/>
                <w:rFonts w:ascii="Verdana" w:hAnsi="Verdana" w:cs="Calibri"/>
                <w:b/>
                <w:sz w:val="20"/>
                <w:lang w:val="en-GB"/>
              </w:rPr>
              <w:t xml:space="preserve"> </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C15EE3C" w14:textId="77777777" w:rsidR="00EE628D" w:rsidRDefault="00EE628D" w:rsidP="00772741">
            <w:pPr>
              <w:tabs>
                <w:tab w:val="left" w:pos="3312"/>
                <w:tab w:val="left" w:pos="6147"/>
                <w:tab w:val="left" w:pos="6856"/>
              </w:tabs>
              <w:spacing w:after="120"/>
              <w:rPr>
                <w:rFonts w:ascii="Verdana" w:hAnsi="Verdana" w:cs="Calibri"/>
                <w:sz w:val="20"/>
                <w:lang w:val="en-GB"/>
              </w:rPr>
            </w:pPr>
          </w:p>
          <w:p w14:paraId="5FAD7441" w14:textId="77777777" w:rsidR="00BF5D71" w:rsidRDefault="00BF5D71"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4378EE">
      <w:headerReference w:type="default" r:id="rId11"/>
      <w:footerReference w:type="default" r:id="rId12"/>
      <w:headerReference w:type="first" r:id="rId13"/>
      <w:footerReference w:type="first" r:id="rId14"/>
      <w:endnotePr>
        <w:numFmt w:val="decimal"/>
      </w:endnotePr>
      <w:pgSz w:w="11907" w:h="16839" w:code="9"/>
      <w:pgMar w:top="1134" w:right="1134"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C2FB" w14:textId="77777777" w:rsidR="00A0420B" w:rsidRDefault="00A0420B">
      <w:r>
        <w:separator/>
      </w:r>
    </w:p>
  </w:endnote>
  <w:endnote w:type="continuationSeparator" w:id="0">
    <w:p w14:paraId="31B4929E" w14:textId="77777777" w:rsidR="00A0420B" w:rsidRDefault="00A0420B">
      <w:r>
        <w:continuationSeparator/>
      </w:r>
    </w:p>
  </w:endnote>
  <w:endnote w:id="1">
    <w:p w14:paraId="34985CE8" w14:textId="1665FCC8" w:rsidR="00D97FE7" w:rsidRPr="004A4118" w:rsidRDefault="00D97FE7"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401DAF4E" w14:textId="77777777" w:rsidR="007013BE" w:rsidRPr="00B223B0" w:rsidRDefault="007013BE" w:rsidP="007013BE">
      <w:pPr>
        <w:pStyle w:val="Tekstprzypisukocowego"/>
        <w:spacing w:after="0"/>
        <w:rPr>
          <w:sz w:val="16"/>
          <w:szCs w:val="16"/>
          <w:lang w:val="en-GB"/>
        </w:rPr>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DDB074C" w14:textId="77777777" w:rsidR="007013BE" w:rsidRPr="00B223B0" w:rsidRDefault="007013BE" w:rsidP="007013BE">
      <w:pPr>
        <w:pStyle w:val="Tekstprzypisukocowego"/>
        <w:spacing w:after="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endnote>
  <w:endnote w:id="6">
    <w:p w14:paraId="6EB5BAE8" w14:textId="483C4676" w:rsidR="009F2721" w:rsidRPr="004A4118" w:rsidRDefault="009F2721"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kstprzypisukocowego"/>
        <w:spacing w:after="100"/>
        <w:jc w:val="left"/>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cze"/>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4727D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267A" w14:textId="77777777" w:rsidR="00A0420B" w:rsidRDefault="00A0420B">
      <w:r>
        <w:separator/>
      </w:r>
    </w:p>
  </w:footnote>
  <w:footnote w:type="continuationSeparator" w:id="0">
    <w:p w14:paraId="13E0077A" w14:textId="77777777" w:rsidR="00A0420B" w:rsidRDefault="00A0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8EA4A" w14:textId="15DFCE91" w:rsidR="007F77EE" w:rsidRDefault="007F77EE" w:rsidP="007F77EE">
    <w:pPr>
      <w:rPr>
        <w:rFonts w:ascii="Arial Narrow" w:hAnsi="Arial Narrow"/>
        <w:sz w:val="18"/>
        <w:szCs w:val="18"/>
        <w:lang w:val="en-GB"/>
      </w:rPr>
    </w:pPr>
    <w:r>
      <w:rPr>
        <w:noProof/>
        <w:lang w:val="pl-PL" w:eastAsia="pl-PL"/>
      </w:rPr>
      <mc:AlternateContent>
        <mc:Choice Requires="wps">
          <w:drawing>
            <wp:anchor distT="0" distB="0" distL="114300" distR="114300" simplePos="0" relativeHeight="251657216" behindDoc="0" locked="0" layoutInCell="1" allowOverlap="1" wp14:anchorId="253602C2" wp14:editId="7D578181">
              <wp:simplePos x="0" y="0"/>
              <wp:positionH relativeFrom="column">
                <wp:posOffset>3263265</wp:posOffset>
              </wp:positionH>
              <wp:positionV relativeFrom="paragraph">
                <wp:posOffset>292736</wp:posOffset>
              </wp:positionV>
              <wp:extent cx="2673350" cy="429260"/>
              <wp:effectExtent l="0" t="0" r="0" b="889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E7D4" w14:textId="77777777" w:rsidR="007F77EE" w:rsidRDefault="007F77EE" w:rsidP="007F77EE">
                          <w:pPr>
                            <w:tabs>
                              <w:tab w:val="left" w:pos="3119"/>
                            </w:tabs>
                            <w:spacing w:after="0"/>
                            <w:rPr>
                              <w:rFonts w:ascii="Verdana" w:hAnsi="Verdana"/>
                              <w:color w:val="003CB4"/>
                              <w:sz w:val="16"/>
                              <w:szCs w:val="16"/>
                              <w:lang w:val="en-GB"/>
                            </w:rPr>
                          </w:pPr>
                          <w:r>
                            <w:rPr>
                              <w:rFonts w:ascii="Verdana" w:hAnsi="Verdana"/>
                              <w:color w:val="003CB4"/>
                              <w:sz w:val="16"/>
                              <w:szCs w:val="16"/>
                              <w:lang w:val="en-GB"/>
                            </w:rPr>
                            <w:t>Higher Education Mobility Agreement form</w:t>
                          </w:r>
                        </w:p>
                        <w:p w14:paraId="144BC109" w14:textId="28503A5F" w:rsidR="007F77EE" w:rsidRPr="00AD1AAF" w:rsidRDefault="007F77EE" w:rsidP="00AD1AAF">
                          <w:pPr>
                            <w:pStyle w:val="NormalnyWeb"/>
                            <w:rPr>
                              <w:rFonts w:ascii="Calibri" w:hAnsi="Calibri" w:cs="Calibri"/>
                              <w:color w:val="000000"/>
                              <w:lang w:val="en-GB"/>
                            </w:rPr>
                          </w:pPr>
                          <w:r>
                            <w:rPr>
                              <w:rFonts w:ascii="Verdana" w:hAnsi="Verdana"/>
                              <w:b/>
                              <w:i/>
                              <w:color w:val="FF0000"/>
                              <w:sz w:val="16"/>
                              <w:szCs w:val="16"/>
                              <w:u w:val="single"/>
                              <w:lang w:val="en-GB"/>
                            </w:rPr>
                            <w:t>Participant’s name</w:t>
                          </w:r>
                          <w:r w:rsidRPr="00336578">
                            <w:rPr>
                              <w:rFonts w:ascii="Verdana" w:hAnsi="Verdana"/>
                              <w:b/>
                              <w:sz w:val="16"/>
                              <w:szCs w:val="16"/>
                              <w:lang w:val="en-GB"/>
                            </w:rPr>
                            <w:t>:</w:t>
                          </w:r>
                          <w:r w:rsidR="00BF5D71">
                            <w:rPr>
                              <w:rFonts w:ascii="Verdana" w:hAnsi="Verdana"/>
                              <w:b/>
                              <w:sz w:val="16"/>
                              <w:szCs w:val="16"/>
                              <w:lang w:val="en-GB"/>
                            </w:rPr>
                            <w:t xml:space="preserve"> </w:t>
                          </w:r>
                        </w:p>
                        <w:p w14:paraId="39393091" w14:textId="77777777" w:rsidR="007F77EE" w:rsidRDefault="007F77EE" w:rsidP="007F77EE">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602C2" id="_x0000_t202" coordsize="21600,21600" o:spt="202" path="m,l,21600r21600,l21600,xe">
              <v:stroke joinstyle="miter"/>
              <v:path gradientshapeok="t" o:connecttype="rect"/>
            </v:shapetype>
            <v:shape id="Pole tekstowe 4" o:spid="_x0000_s1026" type="#_x0000_t202" style="position:absolute;left:0;text-align:left;margin-left:256.95pt;margin-top:23.05pt;width:210.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" filled="f" stroked="f">
              <v:textbox>
                <w:txbxContent>
                  <w:p w14:paraId="440CE7D4" w14:textId="77777777" w:rsidR="007F77EE" w:rsidRDefault="007F77EE" w:rsidP="007F77EE">
                    <w:pPr>
                      <w:tabs>
                        <w:tab w:val="left" w:pos="3119"/>
                      </w:tabs>
                      <w:spacing w:after="0"/>
                      <w:rPr>
                        <w:rFonts w:ascii="Verdana" w:hAnsi="Verdana"/>
                        <w:color w:val="003CB4"/>
                        <w:sz w:val="16"/>
                        <w:szCs w:val="16"/>
                        <w:lang w:val="en-GB"/>
                      </w:rPr>
                    </w:pPr>
                    <w:r>
                      <w:rPr>
                        <w:rFonts w:ascii="Verdana" w:hAnsi="Verdana"/>
                        <w:color w:val="003CB4"/>
                        <w:sz w:val="16"/>
                        <w:szCs w:val="16"/>
                        <w:lang w:val="en-GB"/>
                      </w:rPr>
                      <w:t>Higher Education Mobility Agreement form</w:t>
                    </w:r>
                  </w:p>
                  <w:p w14:paraId="144BC109" w14:textId="28503A5F" w:rsidR="007F77EE" w:rsidRPr="00AD1AAF" w:rsidRDefault="007F77EE" w:rsidP="00AD1AAF">
                    <w:pPr>
                      <w:pStyle w:val="NormalnyWeb"/>
                      <w:rPr>
                        <w:rFonts w:ascii="Calibri" w:hAnsi="Calibri" w:cs="Calibri"/>
                        <w:color w:val="000000"/>
                        <w:lang w:val="en-GB"/>
                      </w:rPr>
                    </w:pPr>
                    <w:r>
                      <w:rPr>
                        <w:rFonts w:ascii="Verdana" w:hAnsi="Verdana"/>
                        <w:b/>
                        <w:i/>
                        <w:color w:val="FF0000"/>
                        <w:sz w:val="16"/>
                        <w:szCs w:val="16"/>
                        <w:u w:val="single"/>
                        <w:lang w:val="en-GB"/>
                      </w:rPr>
                      <w:t>Participant’s name</w:t>
                    </w:r>
                    <w:r w:rsidRPr="00336578">
                      <w:rPr>
                        <w:rFonts w:ascii="Verdana" w:hAnsi="Verdana"/>
                        <w:b/>
                        <w:sz w:val="16"/>
                        <w:szCs w:val="16"/>
                        <w:lang w:val="en-GB"/>
                      </w:rPr>
                      <w:t>:</w:t>
                    </w:r>
                    <w:r w:rsidR="00BF5D71">
                      <w:rPr>
                        <w:rFonts w:ascii="Verdana" w:hAnsi="Verdana"/>
                        <w:b/>
                        <w:sz w:val="16"/>
                        <w:szCs w:val="16"/>
                        <w:lang w:val="en-GB"/>
                      </w:rPr>
                      <w:t xml:space="preserve"> </w:t>
                    </w:r>
                  </w:p>
                  <w:p w14:paraId="39393091" w14:textId="77777777" w:rsidR="007F77EE" w:rsidRDefault="007F77EE" w:rsidP="007F77EE">
                    <w:pPr>
                      <w:tabs>
                        <w:tab w:val="left" w:pos="3119"/>
                      </w:tabs>
                      <w:spacing w:after="120"/>
                      <w:jc w:val="left"/>
                      <w:rPr>
                        <w:rFonts w:ascii="Verdana" w:hAnsi="Verdana"/>
                        <w:b/>
                        <w:color w:val="003CB4"/>
                        <w:sz w:val="16"/>
                        <w:szCs w:val="16"/>
                        <w:lang w:val="en-GB"/>
                      </w:rPr>
                    </w:pPr>
                  </w:p>
                </w:txbxContent>
              </v:textbox>
            </v:shape>
          </w:pict>
        </mc:Fallback>
      </mc:AlternateContent>
    </w:r>
    <w:proofErr w:type="spellStart"/>
    <w:r>
      <w:rPr>
        <w:rFonts w:ascii="Arial Narrow" w:hAnsi="Arial Narrow"/>
        <w:sz w:val="18"/>
        <w:szCs w:val="18"/>
        <w:lang w:val="en-GB"/>
      </w:rPr>
      <w:t>GfNA</w:t>
    </w:r>
    <w:proofErr w:type="spellEnd"/>
    <w:r>
      <w:rPr>
        <w:rFonts w:ascii="Arial Narrow" w:hAnsi="Arial Narrow"/>
        <w:sz w:val="18"/>
        <w:szCs w:val="18"/>
        <w:lang w:val="en-GB"/>
      </w:rPr>
      <w:t>-II-C-Annex IV-Erasmus+ HE Staff Mobili</w:t>
    </w:r>
    <w:r w:rsidR="001D1BEE">
      <w:rPr>
        <w:rFonts w:ascii="Arial Narrow" w:hAnsi="Arial Narrow"/>
        <w:sz w:val="18"/>
        <w:szCs w:val="18"/>
        <w:lang w:val="en-GB"/>
      </w:rPr>
      <w:t>ty Agreement for teaching – 2021</w:t>
    </w:r>
  </w:p>
  <w:tbl>
    <w:tblPr>
      <w:tblW w:w="0" w:type="dxa"/>
      <w:tblLayout w:type="fixed"/>
      <w:tblCellMar>
        <w:left w:w="0" w:type="dxa"/>
        <w:right w:w="0" w:type="dxa"/>
      </w:tblCellMar>
      <w:tblLook w:val="04A0" w:firstRow="1" w:lastRow="0" w:firstColumn="1" w:lastColumn="0" w:noHBand="0" w:noVBand="1"/>
    </w:tblPr>
    <w:tblGrid>
      <w:gridCol w:w="7135"/>
      <w:gridCol w:w="1252"/>
    </w:tblGrid>
    <w:tr w:rsidR="007F77EE" w:rsidRPr="007F77EE" w14:paraId="3257CB36" w14:textId="77777777" w:rsidTr="007F77EE">
      <w:trPr>
        <w:trHeight w:val="823"/>
      </w:trPr>
      <w:tc>
        <w:tcPr>
          <w:tcW w:w="7135" w:type="dxa"/>
          <w:vAlign w:val="center"/>
          <w:hideMark/>
        </w:tcPr>
        <w:p w14:paraId="0B10FAE4" w14:textId="525DAB73" w:rsidR="007F77EE" w:rsidRDefault="007F77EE" w:rsidP="007F77EE">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w:drawing>
              <wp:anchor distT="0" distB="0" distL="114300" distR="114300" simplePos="0" relativeHeight="251658240" behindDoc="0" locked="0" layoutInCell="1" allowOverlap="1" wp14:anchorId="2414910A" wp14:editId="4251ACC4">
                <wp:simplePos x="0" y="0"/>
                <wp:positionH relativeFrom="margin">
                  <wp:align>left</wp:align>
                </wp:positionH>
                <wp:positionV relativeFrom="margin">
                  <wp:align>top</wp:align>
                </wp:positionV>
                <wp:extent cx="1833245" cy="3721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p>
      </w:tc>
      <w:tc>
        <w:tcPr>
          <w:tcW w:w="1252" w:type="dxa"/>
        </w:tcPr>
        <w:p w14:paraId="2575C6C9" w14:textId="77777777" w:rsidR="007F77EE" w:rsidRDefault="007F77EE" w:rsidP="007F77EE">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84C4FC7"/>
    <w:multiLevelType w:val="hybridMultilevel"/>
    <w:tmpl w:val="80E437F4"/>
    <w:lvl w:ilvl="0" w:tplc="754EA51A">
      <w:numFmt w:val="bullet"/>
      <w:lvlText w:val="-"/>
      <w:lvlJc w:val="left"/>
      <w:pPr>
        <w:ind w:left="360" w:hanging="360"/>
      </w:pPr>
      <w:rPr>
        <w:rFonts w:ascii="Verdana" w:eastAsia="Times New Roman" w:hAnsi="Verdana"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056"/>
    <w:rsid w:val="0007147E"/>
    <w:rsid w:val="00071695"/>
    <w:rsid w:val="0007337F"/>
    <w:rsid w:val="000734DE"/>
    <w:rsid w:val="00073505"/>
    <w:rsid w:val="0007372E"/>
    <w:rsid w:val="00076EA2"/>
    <w:rsid w:val="00080D53"/>
    <w:rsid w:val="00081568"/>
    <w:rsid w:val="00082002"/>
    <w:rsid w:val="000846B0"/>
    <w:rsid w:val="0008472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DEA"/>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8C2"/>
    <w:rsid w:val="00107DA8"/>
    <w:rsid w:val="00107DCC"/>
    <w:rsid w:val="00110C6C"/>
    <w:rsid w:val="001112CC"/>
    <w:rsid w:val="00111C6D"/>
    <w:rsid w:val="001156CD"/>
    <w:rsid w:val="00115EBB"/>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7D6F"/>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06A"/>
    <w:rsid w:val="001B2370"/>
    <w:rsid w:val="001B3E0C"/>
    <w:rsid w:val="001B4291"/>
    <w:rsid w:val="001B438C"/>
    <w:rsid w:val="001C13EE"/>
    <w:rsid w:val="001C4019"/>
    <w:rsid w:val="001C4572"/>
    <w:rsid w:val="001C6092"/>
    <w:rsid w:val="001D1BEE"/>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05CD"/>
    <w:rsid w:val="002115B6"/>
    <w:rsid w:val="0021201F"/>
    <w:rsid w:val="00213AD3"/>
    <w:rsid w:val="00214987"/>
    <w:rsid w:val="00214C24"/>
    <w:rsid w:val="00221831"/>
    <w:rsid w:val="002246F5"/>
    <w:rsid w:val="0022619D"/>
    <w:rsid w:val="00226AF8"/>
    <w:rsid w:val="00226D56"/>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878"/>
    <w:rsid w:val="00251021"/>
    <w:rsid w:val="00255678"/>
    <w:rsid w:val="00255C91"/>
    <w:rsid w:val="00260F2A"/>
    <w:rsid w:val="00261147"/>
    <w:rsid w:val="00262F89"/>
    <w:rsid w:val="00266ED9"/>
    <w:rsid w:val="0026795B"/>
    <w:rsid w:val="00271299"/>
    <w:rsid w:val="00271FDB"/>
    <w:rsid w:val="00272732"/>
    <w:rsid w:val="00274F04"/>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36578"/>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65C"/>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DB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361"/>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4C13"/>
    <w:rsid w:val="00425C86"/>
    <w:rsid w:val="004268DD"/>
    <w:rsid w:val="004311BA"/>
    <w:rsid w:val="004328AD"/>
    <w:rsid w:val="00432E7C"/>
    <w:rsid w:val="00432E9A"/>
    <w:rsid w:val="0043485D"/>
    <w:rsid w:val="004354F1"/>
    <w:rsid w:val="004358D6"/>
    <w:rsid w:val="004378EE"/>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27DC"/>
    <w:rsid w:val="004735C5"/>
    <w:rsid w:val="00473CFE"/>
    <w:rsid w:val="0047490C"/>
    <w:rsid w:val="00474BE2"/>
    <w:rsid w:val="00476FD2"/>
    <w:rsid w:val="004777BF"/>
    <w:rsid w:val="00477C0F"/>
    <w:rsid w:val="00480AA2"/>
    <w:rsid w:val="00482A4F"/>
    <w:rsid w:val="00482C8F"/>
    <w:rsid w:val="0048489E"/>
    <w:rsid w:val="004856FA"/>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47F8"/>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2D4C"/>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6883"/>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CF7"/>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3E8"/>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29CE"/>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13BE"/>
    <w:rsid w:val="0070242A"/>
    <w:rsid w:val="007064C9"/>
    <w:rsid w:val="00711FB9"/>
    <w:rsid w:val="007122E5"/>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1CD4"/>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D6C"/>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7EE"/>
    <w:rsid w:val="007F7B4F"/>
    <w:rsid w:val="00800CC5"/>
    <w:rsid w:val="008019C5"/>
    <w:rsid w:val="00801E9A"/>
    <w:rsid w:val="00801EB4"/>
    <w:rsid w:val="008056FA"/>
    <w:rsid w:val="00806147"/>
    <w:rsid w:val="00807A4F"/>
    <w:rsid w:val="00812E3E"/>
    <w:rsid w:val="00814DD9"/>
    <w:rsid w:val="00815195"/>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628"/>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6BB6"/>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0F00"/>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7F77"/>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0F51"/>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3D78"/>
    <w:rsid w:val="00A0401F"/>
    <w:rsid w:val="00A0420B"/>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5128"/>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6AF1"/>
    <w:rsid w:val="00AD1AAF"/>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697"/>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27D"/>
    <w:rsid w:val="00BD57BB"/>
    <w:rsid w:val="00BD57C7"/>
    <w:rsid w:val="00BD5A63"/>
    <w:rsid w:val="00BD5BE2"/>
    <w:rsid w:val="00BD7858"/>
    <w:rsid w:val="00BE243C"/>
    <w:rsid w:val="00BE2929"/>
    <w:rsid w:val="00BE35FF"/>
    <w:rsid w:val="00BE46DF"/>
    <w:rsid w:val="00BF054D"/>
    <w:rsid w:val="00BF1A9D"/>
    <w:rsid w:val="00BF562E"/>
    <w:rsid w:val="00BF575E"/>
    <w:rsid w:val="00BF5D71"/>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851"/>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775"/>
    <w:rsid w:val="00C5445C"/>
    <w:rsid w:val="00C5464F"/>
    <w:rsid w:val="00C559CF"/>
    <w:rsid w:val="00C60B0E"/>
    <w:rsid w:val="00C62C56"/>
    <w:rsid w:val="00C64303"/>
    <w:rsid w:val="00C64987"/>
    <w:rsid w:val="00C64E81"/>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5FB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29E"/>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1ABB"/>
    <w:rsid w:val="00E52A1D"/>
    <w:rsid w:val="00E537B2"/>
    <w:rsid w:val="00E552DA"/>
    <w:rsid w:val="00E579E9"/>
    <w:rsid w:val="00E61645"/>
    <w:rsid w:val="00E66166"/>
    <w:rsid w:val="00E67F2F"/>
    <w:rsid w:val="00E704B7"/>
    <w:rsid w:val="00E718ED"/>
    <w:rsid w:val="00E71CD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58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28D"/>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DA9"/>
    <w:rsid w:val="00F54C1B"/>
    <w:rsid w:val="00F550D9"/>
    <w:rsid w:val="00F55526"/>
    <w:rsid w:val="00F56B51"/>
    <w:rsid w:val="00F62D7B"/>
    <w:rsid w:val="00F644F5"/>
    <w:rsid w:val="00F6613D"/>
    <w:rsid w:val="00F66C29"/>
    <w:rsid w:val="00F66FA2"/>
    <w:rsid w:val="00F67E14"/>
    <w:rsid w:val="00F70505"/>
    <w:rsid w:val="00F70FCA"/>
    <w:rsid w:val="00F711C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0A3A"/>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9487F22-CD2C-44FD-BFDD-44BF5E2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NormalnyWeb">
    <w:name w:val="Normal (Web)"/>
    <w:basedOn w:val="Normalny"/>
    <w:uiPriority w:val="99"/>
    <w:unhideWhenUsed/>
    <w:rsid w:val="00AD1AAF"/>
    <w:pPr>
      <w:spacing w:after="0"/>
      <w:jc w:val="left"/>
    </w:pPr>
    <w:rPr>
      <w:rFonts w:eastAsiaTheme="minorHAnsi"/>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00947042">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49849711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49134245">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62349654">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2448927">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5DAAFF3-201F-4A61-AB77-721FEDB0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588</Words>
  <Characters>3530</Characters>
  <Application>Microsoft Office Word</Application>
  <DocSecurity>0</DocSecurity>
  <PresentationFormat>Microsoft Word 11.0</PresentationFormat>
  <Lines>29</Lines>
  <Paragraphs>8</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4110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User</cp:lastModifiedBy>
  <cp:revision>14</cp:revision>
  <cp:lastPrinted>2013-11-06T08:46:00Z</cp:lastPrinted>
  <dcterms:created xsi:type="dcterms:W3CDTF">2023-07-18T06:30:00Z</dcterms:created>
  <dcterms:modified xsi:type="dcterms:W3CDTF">2023-08-21T07:14:00Z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