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CA3B77" w:rsidRPr="00DE3A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1166B5" w:rsidRPr="00DE3A77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</w:p>
    <w:p w:rsidR="00F71F07" w:rsidRPr="00F47C10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/>
          <w:sz w:val="20"/>
          <w:lang w:val="pl-PL"/>
        </w:rPr>
      </w:pPr>
      <w:r w:rsidRPr="00F47C10">
        <w:rPr>
          <w:rFonts w:ascii="Verdana" w:hAnsi="Verdana" w:cs="Arial"/>
          <w:b/>
          <w:color w:val="A6A6A6"/>
          <w:sz w:val="20"/>
          <w:lang w:val="en-GB"/>
        </w:rPr>
        <w:t xml:space="preserve"> 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(Porozumienie 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d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>o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t. programu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 nauczania)</w:t>
      </w:r>
    </w:p>
    <w:p w:rsidR="00A72824" w:rsidRPr="008C2EC2" w:rsidRDefault="00A7282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444F06" w:rsidRPr="0027343D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pl-PL"/>
        </w:rPr>
      </w:pPr>
      <w:proofErr w:type="spellStart"/>
      <w:r w:rsidRPr="0027343D">
        <w:rPr>
          <w:rFonts w:ascii="Verdana" w:hAnsi="Verdana" w:cs="Calibri"/>
          <w:lang w:val="pl-PL"/>
        </w:rPr>
        <w:t>Planned</w:t>
      </w:r>
      <w:proofErr w:type="spellEnd"/>
      <w:r w:rsidRPr="0027343D">
        <w:rPr>
          <w:rFonts w:ascii="Verdana" w:hAnsi="Verdana" w:cs="Calibri"/>
          <w:lang w:val="pl-PL"/>
        </w:rPr>
        <w:t xml:space="preserve"> period of the </w:t>
      </w:r>
      <w:proofErr w:type="spellStart"/>
      <w:r w:rsidRPr="0027343D">
        <w:rPr>
          <w:rFonts w:ascii="Verdana" w:hAnsi="Verdana" w:cs="Calibri"/>
          <w:lang w:val="pl-PL"/>
        </w:rPr>
        <w:t>teaching</w:t>
      </w:r>
      <w:proofErr w:type="spellEnd"/>
      <w:r w:rsidRPr="0027343D">
        <w:rPr>
          <w:rFonts w:ascii="Verdana" w:hAnsi="Verdana" w:cs="Calibri"/>
          <w:color w:val="FF0000"/>
          <w:lang w:val="pl-PL"/>
        </w:rPr>
        <w:t xml:space="preserve"> </w:t>
      </w:r>
      <w:proofErr w:type="spellStart"/>
      <w:r w:rsidRPr="0027343D">
        <w:rPr>
          <w:rFonts w:ascii="Verdana" w:hAnsi="Verdana" w:cs="Calibri"/>
          <w:lang w:val="pl-PL"/>
        </w:rPr>
        <w:t>activity</w:t>
      </w:r>
      <w:proofErr w:type="spellEnd"/>
      <w:r w:rsidR="00444F06" w:rsidRPr="0027343D">
        <w:rPr>
          <w:rFonts w:ascii="Verdana" w:hAnsi="Verdana" w:cs="Calibri"/>
          <w:color w:val="A6A6A6"/>
          <w:lang w:val="pl-PL"/>
        </w:rPr>
        <w:t xml:space="preserve"> </w:t>
      </w:r>
      <w:r w:rsidR="00444F06" w:rsidRPr="0027343D">
        <w:rPr>
          <w:rFonts w:ascii="Verdana" w:hAnsi="Verdana" w:cs="Calibri"/>
          <w:color w:val="A6A6A6"/>
          <w:sz w:val="18"/>
          <w:szCs w:val="18"/>
          <w:lang w:val="pl-PL"/>
        </w:rPr>
        <w:t xml:space="preserve">(planowany termin </w:t>
      </w:r>
      <w:r w:rsidR="00E761FE" w:rsidRPr="0027343D">
        <w:rPr>
          <w:rFonts w:ascii="Verdana" w:hAnsi="Verdana" w:cs="Calibri"/>
          <w:color w:val="A6A6A6"/>
          <w:sz w:val="18"/>
          <w:szCs w:val="18"/>
          <w:lang w:val="pl-PL"/>
        </w:rPr>
        <w:t>zajęć</w:t>
      </w:r>
      <w:r w:rsidR="00444F06" w:rsidRPr="0027343D">
        <w:rPr>
          <w:rFonts w:ascii="Verdana" w:hAnsi="Verdana" w:cs="Calibri"/>
          <w:color w:val="A6A6A6"/>
          <w:sz w:val="18"/>
          <w:szCs w:val="18"/>
          <w:lang w:val="pl-PL"/>
        </w:rPr>
        <w:t xml:space="preserve"> od – do)</w:t>
      </w:r>
      <w:r w:rsidR="00444F06" w:rsidRPr="0027343D">
        <w:rPr>
          <w:rFonts w:ascii="Verdana" w:hAnsi="Verdana" w:cs="Calibri"/>
          <w:b/>
          <w:lang w:val="pl-PL"/>
        </w:rPr>
        <w:t>:</w:t>
      </w:r>
    </w:p>
    <w:p w:rsidR="00E26CBA" w:rsidRDefault="00A55190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:rsidR="00490F95" w:rsidRPr="008C2EC2" w:rsidRDefault="0017723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i/>
          <w:sz w:val="16"/>
          <w:szCs w:val="16"/>
          <w:lang w:val="en-GB"/>
        </w:rPr>
        <w:t xml:space="preserve">           </w:t>
      </w:r>
      <w:r w:rsidR="002D7C5A"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="00E26CBA">
        <w:rPr>
          <w:rFonts w:ascii="Verdana" w:hAnsi="Verdana" w:cs="Calibri"/>
          <w:i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t xml:space="preserve">         </w:t>
      </w:r>
      <w:r w:rsidR="002D7C5A"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:rsidR="00252D45" w:rsidRDefault="00252D45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E761FE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13368E" w:rsidRPr="00E761FE">
        <w:rPr>
          <w:rFonts w:ascii="Verdana" w:hAnsi="Verdana" w:cs="Calibri"/>
          <w:color w:val="A6A6A6"/>
          <w:sz w:val="18"/>
          <w:szCs w:val="18"/>
          <w:lang w:val="en-GB"/>
        </w:rPr>
        <w:t>długość</w:t>
      </w:r>
      <w:proofErr w:type="spellEnd"/>
      <w:r w:rsidR="002D7C5A" w:rsidRPr="00E761FE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2D7C5A" w:rsidRPr="00E761FE">
        <w:rPr>
          <w:rFonts w:ascii="Verdana" w:hAnsi="Verdana" w:cs="Calibri"/>
          <w:color w:val="A6A6A6"/>
          <w:sz w:val="18"/>
          <w:szCs w:val="18"/>
          <w:lang w:val="en-GB"/>
        </w:rPr>
        <w:t>pobytu</w:t>
      </w:r>
      <w:proofErr w:type="spellEnd"/>
      <w:r w:rsidR="002D7C5A" w:rsidRPr="00E761FE">
        <w:rPr>
          <w:rFonts w:ascii="Verdana" w:hAnsi="Verdana" w:cs="Calibri"/>
          <w:color w:val="A6A6A6"/>
          <w:sz w:val="18"/>
          <w:szCs w:val="18"/>
          <w:lang w:val="en-GB"/>
        </w:rPr>
        <w:t xml:space="preserve"> bez </w:t>
      </w:r>
      <w:proofErr w:type="spellStart"/>
      <w:r w:rsidR="002D7C5A" w:rsidRPr="00E761FE">
        <w:rPr>
          <w:rFonts w:ascii="Verdana" w:hAnsi="Verdana" w:cs="Calibri"/>
          <w:color w:val="A6A6A6"/>
          <w:sz w:val="18"/>
          <w:szCs w:val="18"/>
          <w:lang w:val="en-GB"/>
        </w:rPr>
        <w:t>dni</w:t>
      </w:r>
      <w:proofErr w:type="spellEnd"/>
      <w:r w:rsidR="002D7C5A" w:rsidRPr="00E761FE">
        <w:rPr>
          <w:rFonts w:ascii="Verdana" w:hAnsi="Verdana" w:cs="Calibri"/>
          <w:color w:val="A6A6A6"/>
          <w:sz w:val="18"/>
          <w:szCs w:val="18"/>
          <w:lang w:val="en-GB"/>
        </w:rPr>
        <w:t xml:space="preserve"> w </w:t>
      </w:r>
      <w:proofErr w:type="spellStart"/>
      <w:r w:rsidR="002D7C5A" w:rsidRPr="00E761FE">
        <w:rPr>
          <w:rFonts w:ascii="Verdana" w:hAnsi="Verdana" w:cs="Calibri"/>
          <w:color w:val="A6A6A6"/>
          <w:sz w:val="18"/>
          <w:szCs w:val="18"/>
          <w:lang w:val="en-GB"/>
        </w:rPr>
        <w:t>podróży</w:t>
      </w:r>
      <w:proofErr w:type="spellEnd"/>
      <w:r w:rsidR="002D7C5A" w:rsidRPr="00E761FE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 w:rsidR="00E26CBA">
        <w:rPr>
          <w:rFonts w:ascii="Verdana" w:hAnsi="Verdana" w:cs="Calibri"/>
          <w:lang w:val="en-GB"/>
        </w:rPr>
        <w:t xml:space="preserve">: </w:t>
      </w:r>
      <w:r w:rsidR="00E26CBA" w:rsidRPr="00DE3A77">
        <w:rPr>
          <w:rFonts w:ascii="Verdana" w:hAnsi="Verdana" w:cs="Calibri"/>
          <w:b/>
          <w:lang w:val="en-GB"/>
        </w:rPr>
        <w:t>…</w:t>
      </w:r>
      <w:r w:rsidRPr="00DE3A77">
        <w:rPr>
          <w:rFonts w:ascii="Verdana" w:hAnsi="Verdana" w:cs="Calibri"/>
          <w:b/>
          <w:lang w:val="en-GB"/>
        </w:rPr>
        <w:t xml:space="preserve"> </w:t>
      </w:r>
    </w:p>
    <w:p w:rsidR="008C2EC2" w:rsidRDefault="008C2EC2" w:rsidP="008C2EC2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F47C10" w:rsidRDefault="00BD0C31" w:rsidP="008C2EC2">
      <w:pPr>
        <w:spacing w:after="0"/>
        <w:ind w:right="-992"/>
        <w:jc w:val="left"/>
        <w:rPr>
          <w:rFonts w:ascii="Verdana" w:hAnsi="Verdana" w:cs="Arial"/>
          <w:b/>
          <w:color w:val="A6A6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F47C10">
        <w:rPr>
          <w:rFonts w:ascii="Verdana" w:hAnsi="Verdana" w:cs="Arial"/>
          <w:color w:val="A6A6A6"/>
          <w:szCs w:val="24"/>
          <w:lang w:val="en-GB"/>
        </w:rPr>
        <w:t>(</w:t>
      </w:r>
      <w:proofErr w:type="spellStart"/>
      <w:r w:rsidR="0013368E" w:rsidRPr="00F47C10">
        <w:rPr>
          <w:rFonts w:ascii="Verdana" w:hAnsi="Verdana" w:cs="Arial"/>
          <w:color w:val="A6A6A6"/>
          <w:szCs w:val="24"/>
          <w:lang w:val="en-GB"/>
        </w:rPr>
        <w:t>nauczyciel</w:t>
      </w:r>
      <w:proofErr w:type="spellEnd"/>
      <w:r w:rsidR="0013368E" w:rsidRPr="00F47C10">
        <w:rPr>
          <w:rFonts w:ascii="Verdana" w:hAnsi="Verdana" w:cs="Arial"/>
          <w:color w:val="A6A6A6"/>
          <w:szCs w:val="24"/>
          <w:lang w:val="en-GB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80"/>
        <w:gridCol w:w="3231"/>
        <w:gridCol w:w="1985"/>
        <w:gridCol w:w="1984"/>
      </w:tblGrid>
      <w:tr w:rsidR="001B0BB8" w:rsidRPr="007673FA" w:rsidTr="0000353B">
        <w:trPr>
          <w:trHeight w:val="334"/>
        </w:trPr>
        <w:tc>
          <w:tcPr>
            <w:tcW w:w="1980" w:type="dxa"/>
            <w:shd w:val="clear" w:color="auto" w:fill="FFFFFF"/>
          </w:tcPr>
          <w:p w:rsidR="001903D7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nazwisko</w:t>
            </w:r>
            <w:proofErr w:type="spellEnd"/>
          </w:p>
        </w:tc>
        <w:tc>
          <w:tcPr>
            <w:tcW w:w="3231" w:type="dxa"/>
            <w:shd w:val="clear" w:color="auto" w:fill="FFFFFF"/>
            <w:vAlign w:val="center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903D7" w:rsidRDefault="00DC287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imię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00353B">
        <w:trPr>
          <w:trHeight w:val="412"/>
        </w:trPr>
        <w:tc>
          <w:tcPr>
            <w:tcW w:w="1980" w:type="dxa"/>
            <w:shd w:val="clear" w:color="auto" w:fill="FFFFFF"/>
          </w:tcPr>
          <w:p w:rsidR="00DF7065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Staż</w:t>
            </w:r>
            <w:proofErr w:type="spellEnd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pracy</w:t>
            </w:r>
            <w:proofErr w:type="spellEnd"/>
          </w:p>
        </w:tc>
        <w:tc>
          <w:tcPr>
            <w:tcW w:w="3231" w:type="dxa"/>
            <w:shd w:val="clear" w:color="auto" w:fill="FFFFFF"/>
            <w:vAlign w:val="center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903D7" w:rsidRDefault="00E67F2F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obywatelstwo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00353B">
        <w:tc>
          <w:tcPr>
            <w:tcW w:w="1980" w:type="dxa"/>
            <w:shd w:val="clear" w:color="auto" w:fill="FFFFFF"/>
          </w:tcPr>
          <w:p w:rsidR="001903D7" w:rsidRPr="007673FA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3368E" w:rsidRPr="00F47C10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płeć</w:t>
            </w:r>
            <w:proofErr w:type="spellEnd"/>
          </w:p>
        </w:tc>
        <w:tc>
          <w:tcPr>
            <w:tcW w:w="3231" w:type="dxa"/>
            <w:shd w:val="clear" w:color="auto" w:fill="FFFFFF"/>
            <w:vAlign w:val="center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903D7" w:rsidRPr="007673FA" w:rsidRDefault="00AA0AF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903D7" w:rsidRPr="007673FA" w:rsidRDefault="003E2E1F" w:rsidP="00A12B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A12BD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 /20</w:t>
            </w:r>
            <w:r w:rsidR="00A12BD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</w:t>
            </w:r>
          </w:p>
        </w:tc>
      </w:tr>
      <w:tr w:rsidR="0081766A" w:rsidRPr="007673FA" w:rsidTr="00E761FE">
        <w:tc>
          <w:tcPr>
            <w:tcW w:w="1980" w:type="dxa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7200" w:type="dxa"/>
            <w:gridSpan w:val="3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409"/>
      </w:tblGrid>
      <w:tr w:rsidR="00116FBB" w:rsidRPr="009F5B61" w:rsidTr="00E26CBA">
        <w:trPr>
          <w:trHeight w:val="314"/>
        </w:trPr>
        <w:tc>
          <w:tcPr>
            <w:tcW w:w="2015" w:type="dxa"/>
            <w:shd w:val="clear" w:color="auto" w:fill="FFFFFF"/>
          </w:tcPr>
          <w:p w:rsidR="00116FBB" w:rsidRPr="005E466D" w:rsidRDefault="00116FB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5" w:type="dxa"/>
            <w:gridSpan w:val="3"/>
            <w:shd w:val="clear" w:color="auto" w:fill="FFFFFF"/>
          </w:tcPr>
          <w:p w:rsidR="00116FBB" w:rsidRPr="005B345E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</w:t>
            </w:r>
            <w:proofErr w:type="spellStart"/>
            <w:r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Sklodowska</w:t>
            </w:r>
            <w:proofErr w:type="spellEnd"/>
            <w:r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 University</w:t>
            </w:r>
          </w:p>
        </w:tc>
      </w:tr>
      <w:tr w:rsidR="007967A9" w:rsidRPr="005E466D" w:rsidTr="00E761FE">
        <w:trPr>
          <w:trHeight w:val="31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E761FE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5E466D" w:rsidTr="00E26CBA">
        <w:trPr>
          <w:trHeight w:val="472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:rsidR="002D7C5A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:rsidR="007967A9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409" w:type="dxa"/>
            <w:shd w:val="clear" w:color="auto" w:fill="FFFFFF"/>
          </w:tcPr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="00656ADB" w:rsidRPr="00656ADB">
              <w:rPr>
                <w:rFonts w:ascii="Verdana" w:hAnsi="Verdana" w:cs="Arial"/>
                <w:sz w:val="18"/>
                <w:szCs w:val="18"/>
                <w:lang w:val="en-GB"/>
              </w:rPr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365043" w:rsidRPr="00E26CBA" w:rsidRDefault="00365043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Ryszard </w:t>
            </w:r>
            <w:proofErr w:type="spellStart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Straszynski</w:t>
            </w:r>
            <w:proofErr w:type="spellEnd"/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 </w:t>
            </w:r>
            <w:r w:rsid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Mobility </w:t>
            </w: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:rsidR="007967A9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E26CBA" w:rsidRDefault="00365043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ryszard.straszynski@</w:t>
            </w:r>
            <w:r w:rsidR="00E26CBA" w:rsidRPr="00E26CBA">
              <w:rPr>
                <w:rFonts w:ascii="Calibri" w:hAnsi="Calibri" w:cs="Calibri"/>
                <w:sz w:val="18"/>
                <w:szCs w:val="18"/>
                <w:lang w:val="fr-BE"/>
              </w:rPr>
              <w:t>umcs</w:t>
            </w: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.pl</w:t>
            </w:r>
          </w:p>
        </w:tc>
      </w:tr>
      <w:tr w:rsidR="00656ADB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:rsidR="007967A9" w:rsidRPr="00A72824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409"/>
      </w:tblGrid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44F06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1264FF" w:rsidRDefault="00713E3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7673FA" w:rsidTr="00E26CBA">
        <w:trPr>
          <w:trHeight w:val="559"/>
        </w:trPr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EF398E" w:rsidTr="00E26CBA"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:rsidR="007967A9" w:rsidRPr="00782942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82942" w:rsidRDefault="00EF398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EF398E" w:rsidTr="00E26CBA">
        <w:tc>
          <w:tcPr>
            <w:tcW w:w="2093" w:type="dxa"/>
            <w:shd w:val="clear" w:color="auto" w:fill="FFFFFF"/>
          </w:tcPr>
          <w:p w:rsidR="00656ADB" w:rsidRPr="007673FA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</w:tcPr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977AB1" w:rsidRDefault="00656ADB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E761FE" w:rsidTr="00E26CB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E761FE" w:rsidRDefault="00656ADB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61F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Type of enterprise:</w:t>
            </w:r>
          </w:p>
          <w:p w:rsidR="00656ADB" w:rsidRPr="00E761FE" w:rsidRDefault="00656ADB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61F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NACE code</w:t>
            </w:r>
            <w:r w:rsidRPr="00E761FE">
              <w:rPr>
                <w:rStyle w:val="Odwoanieprzypisukocowego"/>
                <w:rFonts w:asciiTheme="minorHAnsi" w:hAnsiTheme="minorHAnsi" w:cstheme="minorHAnsi"/>
                <w:sz w:val="18"/>
                <w:szCs w:val="18"/>
                <w:vertAlign w:val="baseline"/>
                <w:lang w:val="en-GB"/>
              </w:rPr>
              <w:endnoteReference w:id="5"/>
            </w:r>
            <w:r w:rsidRPr="00E761F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656ADB" w:rsidRPr="00E761FE" w:rsidRDefault="00656ADB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61F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27343D" w:rsidRDefault="0027343D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0"/>
                <w:lang w:val="en-GB"/>
              </w:rPr>
            </w:pPr>
            <w:r w:rsidRPr="0027343D">
              <w:rPr>
                <w:rFonts w:asciiTheme="minorHAnsi" w:hAnsiTheme="minorHAnsi" w:cstheme="minorHAnsi"/>
                <w:color w:val="1F3864" w:themeColor="accent5" w:themeShade="80"/>
                <w:sz w:val="20"/>
                <w:lang w:val="en-GB"/>
              </w:rPr>
              <w:t>University</w:t>
            </w:r>
          </w:p>
          <w:p w:rsidR="00656ADB" w:rsidRPr="00E761FE" w:rsidRDefault="00656ADB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61F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====</w:t>
            </w:r>
          </w:p>
          <w:p w:rsidR="00656ADB" w:rsidRPr="00E761FE" w:rsidRDefault="00656ADB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E761FE" w:rsidRDefault="00656ADB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E761FE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Size of enterprise</w:t>
            </w:r>
          </w:p>
          <w:p w:rsidR="00656ADB" w:rsidRPr="00E761FE" w:rsidRDefault="00656ADB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E761FE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(if applicable)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E761FE" w:rsidRDefault="00656ADB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color w:val="002060"/>
                <w:sz w:val="18"/>
                <w:szCs w:val="18"/>
                <w:lang w:val="fr-BE"/>
              </w:rPr>
            </w:pPr>
            <w:r w:rsidRPr="00E761FE">
              <w:rPr>
                <w:rFonts w:ascii="Segoe UI Symbol" w:hAnsi="Segoe UI Symbol" w:cs="Segoe UI Symbol"/>
                <w:color w:val="002060"/>
                <w:sz w:val="18"/>
                <w:szCs w:val="18"/>
                <w:lang w:val="fr-BE"/>
              </w:rPr>
              <w:t>☐</w:t>
            </w:r>
            <w:r w:rsidRPr="00E761FE">
              <w:rPr>
                <w:rFonts w:asciiTheme="minorHAnsi" w:hAnsiTheme="minorHAnsi" w:cstheme="minorHAnsi"/>
                <w:color w:val="002060"/>
                <w:sz w:val="18"/>
                <w:szCs w:val="18"/>
                <w:lang w:val="fr-BE"/>
              </w:rPr>
              <w:t>&lt;250 employees</w:t>
            </w:r>
          </w:p>
          <w:p w:rsidR="00656ADB" w:rsidRPr="00E761FE" w:rsidRDefault="00656ADB" w:rsidP="008C2EC2">
            <w:p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b/>
                <w:strike/>
                <w:color w:val="002060"/>
                <w:sz w:val="18"/>
                <w:szCs w:val="18"/>
                <w:lang w:val="fr-BE"/>
              </w:rPr>
            </w:pPr>
            <w:r w:rsidRPr="00E761FE">
              <w:rPr>
                <w:rFonts w:ascii="Segoe UI Symbol" w:hAnsi="Segoe UI Symbol" w:cs="Segoe UI Symbol"/>
                <w:color w:val="002060"/>
                <w:sz w:val="18"/>
                <w:szCs w:val="18"/>
                <w:lang w:val="fr-BE"/>
              </w:rPr>
              <w:t>☐</w:t>
            </w:r>
            <w:r w:rsidRPr="00E761FE">
              <w:rPr>
                <w:rFonts w:asciiTheme="minorHAnsi" w:hAnsiTheme="minorHAnsi" w:cstheme="minorHAnsi"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:rsidR="00656ADB" w:rsidRPr="008C2EC2" w:rsidRDefault="00656ADB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</w:p>
    <w:p w:rsidR="007967A9" w:rsidRPr="008C2EC2" w:rsidRDefault="007967A9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  <w:r w:rsidRPr="008C2EC2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8C2EC2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>on page 3</w:t>
      </w:r>
      <w:r w:rsidRPr="008C2EC2">
        <w:rPr>
          <w:rFonts w:ascii="Verdana" w:hAnsi="Verdana" w:cs="Arial"/>
          <w:sz w:val="16"/>
          <w:szCs w:val="16"/>
          <w:lang w:val="en-GB"/>
        </w:rPr>
        <w:t>.</w:t>
      </w:r>
    </w:p>
    <w:p w:rsidR="005D5129" w:rsidRDefault="007967A9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8C2EC2">
        <w:rPr>
          <w:rFonts w:ascii="Verdana" w:hAnsi="Verdana" w:cs="Calibri"/>
          <w:b/>
          <w:color w:val="002060"/>
          <w:sz w:val="16"/>
          <w:szCs w:val="16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65043" w:rsidRPr="00B70DEC" w:rsidRDefault="00A72824" w:rsidP="008C2EC2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6"/>
          <w:szCs w:val="16"/>
          <w:lang w:val="pl-PL"/>
        </w:rPr>
      </w:pPr>
      <w:r w:rsidRPr="00B70DEC">
        <w:rPr>
          <w:rFonts w:ascii="Verdana" w:hAnsi="Verdana" w:cs="Arial"/>
          <w:color w:val="A6A6A6"/>
          <w:sz w:val="16"/>
          <w:szCs w:val="16"/>
          <w:lang w:val="pl-PL"/>
        </w:rPr>
        <w:t>(Sekcja d</w:t>
      </w:r>
      <w:r w:rsidR="00365043" w:rsidRPr="00B70DEC">
        <w:rPr>
          <w:rFonts w:ascii="Verdana" w:hAnsi="Verdana" w:cs="Arial"/>
          <w:color w:val="A6A6A6"/>
          <w:sz w:val="16"/>
          <w:szCs w:val="16"/>
          <w:lang w:val="pl-PL"/>
        </w:rPr>
        <w:t>o uzgodnienia przed wyjazdem)</w:t>
      </w:r>
    </w:p>
    <w:p w:rsidR="00490F95" w:rsidRPr="00FA09E4" w:rsidRDefault="00490F95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16"/>
          <w:szCs w:val="16"/>
          <w:lang w:val="pl-PL"/>
        </w:rPr>
      </w:pPr>
    </w:p>
    <w:p w:rsidR="00365043" w:rsidRPr="00E35CC8" w:rsidRDefault="005D5129" w:rsidP="008C2EC2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E35CC8">
        <w:rPr>
          <w:rFonts w:ascii="Verdana" w:hAnsi="Verdana" w:cs="Calibri"/>
          <w:color w:val="A6A6A6"/>
          <w:sz w:val="16"/>
          <w:szCs w:val="16"/>
          <w:lang w:val="pl-PL"/>
        </w:rPr>
        <w:t>(Proponowany program wyjazdu)</w:t>
      </w:r>
    </w:p>
    <w:p w:rsidR="002D7C5A" w:rsidRPr="002D7C5A" w:rsidRDefault="002D7C5A" w:rsidP="008C2EC2">
      <w:pPr>
        <w:pStyle w:val="Text4"/>
        <w:spacing w:after="0"/>
        <w:rPr>
          <w:lang w:val="en-GB"/>
        </w:rPr>
      </w:pPr>
    </w:p>
    <w:p w:rsidR="00365043" w:rsidRPr="00E761FE" w:rsidRDefault="008C356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pl-PL"/>
        </w:rPr>
      </w:pPr>
      <w:proofErr w:type="spellStart"/>
      <w:r w:rsidRPr="00E761FE">
        <w:rPr>
          <w:rFonts w:ascii="Verdana" w:hAnsi="Verdana" w:cs="Calibri"/>
          <w:lang w:val="pl-PL"/>
        </w:rPr>
        <w:t>Main</w:t>
      </w:r>
      <w:proofErr w:type="spellEnd"/>
      <w:r w:rsidRPr="00E761FE">
        <w:rPr>
          <w:rFonts w:ascii="Verdana" w:hAnsi="Verdana" w:cs="Calibri"/>
          <w:lang w:val="pl-PL"/>
        </w:rPr>
        <w:t xml:space="preserve"> </w:t>
      </w:r>
      <w:proofErr w:type="spellStart"/>
      <w:r w:rsidRPr="00E761FE">
        <w:rPr>
          <w:rFonts w:ascii="Verdana" w:hAnsi="Verdana" w:cs="Calibri"/>
          <w:lang w:val="pl-PL"/>
        </w:rPr>
        <w:t>s</w:t>
      </w:r>
      <w:r w:rsidR="005E466D" w:rsidRPr="00E761FE">
        <w:rPr>
          <w:rFonts w:ascii="Verdana" w:hAnsi="Verdana" w:cs="Calibri"/>
          <w:lang w:val="pl-PL"/>
        </w:rPr>
        <w:t>ubject</w:t>
      </w:r>
      <w:proofErr w:type="spellEnd"/>
      <w:r w:rsidR="005E466D" w:rsidRPr="00E761FE">
        <w:rPr>
          <w:rFonts w:ascii="Verdana" w:hAnsi="Verdana" w:cs="Calibri"/>
          <w:lang w:val="pl-PL"/>
        </w:rPr>
        <w:t xml:space="preserve"> </w:t>
      </w:r>
      <w:r w:rsidR="00E4376B" w:rsidRPr="00E761FE">
        <w:rPr>
          <w:rFonts w:ascii="Verdana" w:hAnsi="Verdana" w:cs="Calibri"/>
          <w:lang w:val="pl-PL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E761FE">
        <w:rPr>
          <w:rFonts w:ascii="Verdana" w:hAnsi="Verdana" w:cs="Calibri"/>
          <w:lang w:val="pl-PL"/>
        </w:rPr>
        <w:t xml:space="preserve">: </w:t>
      </w:r>
      <w:r w:rsidR="00E35CC8" w:rsidRPr="00E761FE">
        <w:rPr>
          <w:rFonts w:ascii="Verdana" w:hAnsi="Verdana" w:cs="Calibri"/>
          <w:lang w:val="pl-PL"/>
        </w:rPr>
        <w:t xml:space="preserve"> ……….      </w:t>
      </w:r>
      <w:r w:rsidR="00365043" w:rsidRPr="00E761FE">
        <w:rPr>
          <w:rFonts w:ascii="Verdana" w:hAnsi="Verdana" w:cs="Calibri"/>
          <w:color w:val="A6A6A6"/>
          <w:sz w:val="16"/>
          <w:szCs w:val="16"/>
          <w:lang w:val="pl-PL"/>
        </w:rPr>
        <w:t xml:space="preserve">(kod </w:t>
      </w:r>
      <w:r w:rsidR="00E761FE" w:rsidRPr="00E761FE">
        <w:rPr>
          <w:rFonts w:ascii="Verdana" w:hAnsi="Verdana" w:cs="Calibri"/>
          <w:color w:val="A6A6A6"/>
          <w:sz w:val="16"/>
          <w:szCs w:val="16"/>
          <w:lang w:val="pl-PL"/>
        </w:rPr>
        <w:t xml:space="preserve">dziedziny / </w:t>
      </w:r>
      <w:r w:rsidR="00365043" w:rsidRPr="00E761FE">
        <w:rPr>
          <w:rFonts w:ascii="Verdana" w:hAnsi="Verdana" w:cs="Calibri"/>
          <w:color w:val="A6A6A6"/>
          <w:sz w:val="16"/>
          <w:szCs w:val="16"/>
          <w:lang w:val="pl-PL"/>
        </w:rPr>
        <w:t>kierunku studiów)</w:t>
      </w:r>
      <w:r w:rsidR="00FA09E4" w:rsidRPr="00E761FE">
        <w:rPr>
          <w:rFonts w:ascii="Verdana" w:hAnsi="Verdana" w:cs="Calibri"/>
          <w:color w:val="A6A6A6"/>
          <w:sz w:val="18"/>
          <w:szCs w:val="18"/>
          <w:lang w:val="pl-PL"/>
        </w:rPr>
        <w:t xml:space="preserve"> </w:t>
      </w:r>
    </w:p>
    <w:p w:rsidR="00365043" w:rsidRPr="00A70A83" w:rsidRDefault="00E35CC8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A70A83">
        <w:rPr>
          <w:rFonts w:ascii="Verdana" w:hAnsi="Verdana" w:cs="Calibri"/>
          <w:lang w:val="en-GB"/>
        </w:rPr>
        <w:t>Level</w:t>
      </w:r>
      <w:r w:rsidR="00365043" w:rsidRPr="00A70A83">
        <w:rPr>
          <w:rFonts w:ascii="Verdana" w:hAnsi="Verdana" w:cs="Calibri"/>
          <w:lang w:val="en-GB"/>
        </w:rPr>
        <w:t xml:space="preserve">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poziom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studiów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studia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krótkie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A70A8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="00365043" w:rsidRPr="00A70A83">
        <w:rPr>
          <w:rFonts w:ascii="Verdana" w:hAnsi="Verdana"/>
          <w:sz w:val="16"/>
          <w:szCs w:val="16"/>
          <w:lang w:val="en-GB"/>
        </w:rPr>
        <w:t xml:space="preserve">(EQF level 5)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□;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2D7C5A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65043" w:rsidRPr="00FF08B4" w:rsidRDefault="00377526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365043">
        <w:rPr>
          <w:rFonts w:ascii="Verdana" w:hAnsi="Verdana" w:cs="Calibri"/>
          <w:lang w:val="en-GB"/>
        </w:rPr>
        <w:t xml:space="preserve"> </w:t>
      </w:r>
      <w:r w:rsidR="00B70DEC">
        <w:rPr>
          <w:rFonts w:ascii="Verdana" w:hAnsi="Verdana" w:cs="Calibri"/>
          <w:lang w:val="en-GB"/>
        </w:rPr>
        <w:t xml:space="preserve"> </w:t>
      </w:r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liczba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studentów-uczestników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zajęć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: </w:t>
      </w:r>
      <w:r w:rsidR="00DE3A77" w:rsidRPr="00FF08B4">
        <w:rPr>
          <w:rFonts w:ascii="Verdana" w:hAnsi="Verdana" w:cs="Calibri"/>
          <w:b/>
          <w:lang w:val="en-GB"/>
        </w:rPr>
        <w:t>…</w:t>
      </w:r>
    </w:p>
    <w:p w:rsidR="00377526" w:rsidRPr="00FF08B4" w:rsidRDefault="005B345E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>
        <w:rPr>
          <w:rFonts w:ascii="Verdana" w:hAnsi="Verdana" w:cs="Calibri"/>
          <w:lang w:val="en-GB"/>
        </w:rPr>
        <w:t>N</w:t>
      </w:r>
      <w:r w:rsidR="00377526" w:rsidRPr="00490F95">
        <w:rPr>
          <w:rFonts w:ascii="Verdana" w:hAnsi="Verdana" w:cs="Calibri"/>
          <w:lang w:val="en-GB"/>
        </w:rPr>
        <w:t xml:space="preserve">umber of </w:t>
      </w:r>
      <w:r w:rsidR="00377526" w:rsidRPr="00217635">
        <w:rPr>
          <w:rFonts w:ascii="Verdana" w:hAnsi="Verdana" w:cs="Calibri"/>
          <w:b/>
          <w:lang w:val="en-GB"/>
        </w:rPr>
        <w:t>teaching</w:t>
      </w:r>
      <w:r w:rsidR="00377526" w:rsidRPr="00490F95">
        <w:rPr>
          <w:rFonts w:ascii="Verdana" w:hAnsi="Verdana" w:cs="Calibri"/>
          <w:lang w:val="en-GB"/>
        </w:rPr>
        <w:t xml:space="preserve"> hours</w:t>
      </w:r>
      <w:r>
        <w:rPr>
          <w:rFonts w:ascii="Verdana" w:hAnsi="Verdana" w:cs="Calibri"/>
          <w:lang w:val="en-GB"/>
        </w:rPr>
        <w:t xml:space="preserve"> </w:t>
      </w:r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liczba</w:t>
      </w:r>
      <w:proofErr w:type="spellEnd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godzin</w:t>
      </w:r>
      <w:proofErr w:type="spellEnd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zajęć</w:t>
      </w:r>
      <w:proofErr w:type="spellEnd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DE3A77" w:rsidRPr="00FF08B4">
        <w:rPr>
          <w:rFonts w:ascii="Verdana" w:hAnsi="Verdana" w:cs="Calibri"/>
          <w:sz w:val="16"/>
          <w:szCs w:val="16"/>
          <w:lang w:val="en-GB"/>
        </w:rPr>
        <w:t>: ……</w:t>
      </w:r>
      <w:r w:rsidR="00365043" w:rsidRPr="00FF08B4">
        <w:rPr>
          <w:rFonts w:ascii="Verdana" w:hAnsi="Verdana" w:cs="Calibri"/>
          <w:sz w:val="16"/>
          <w:szCs w:val="16"/>
          <w:lang w:val="en-GB"/>
        </w:rPr>
        <w:t xml:space="preserve">  </w:t>
      </w:r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(minimum </w:t>
      </w:r>
      <w:r w:rsidR="00A70A83" w:rsidRPr="00FF08B4">
        <w:rPr>
          <w:rFonts w:ascii="Verdana" w:hAnsi="Verdana" w:cs="Calibri"/>
          <w:color w:val="A6A6A6"/>
          <w:sz w:val="16"/>
          <w:szCs w:val="16"/>
          <w:lang w:val="en-GB"/>
        </w:rPr>
        <w:t>8</w:t>
      </w:r>
      <w:r w:rsidR="00E35CC8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hrs/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godz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.)</w:t>
      </w:r>
      <w:r w:rsidR="00B70DEC">
        <w:rPr>
          <w:rFonts w:ascii="Verdana" w:hAnsi="Verdana" w:cs="Calibri"/>
          <w:color w:val="A6A6A6"/>
          <w:sz w:val="16"/>
          <w:szCs w:val="16"/>
          <w:lang w:val="en-GB"/>
        </w:rPr>
        <w:t xml:space="preserve">  </w:t>
      </w:r>
      <w:r w:rsidR="00B70DEC" w:rsidRPr="00490F95">
        <w:rPr>
          <w:rFonts w:ascii="Verdana" w:hAnsi="Verdana" w:cs="Calibri"/>
          <w:lang w:val="en-GB"/>
        </w:rPr>
        <w:t xml:space="preserve">: </w:t>
      </w:r>
      <w:r w:rsidR="00B70DEC" w:rsidRPr="00FF08B4">
        <w:rPr>
          <w:rFonts w:ascii="Verdana" w:hAnsi="Verdana" w:cs="Calibri"/>
          <w:b/>
          <w:lang w:val="en-GB"/>
        </w:rPr>
        <w:t>…</w:t>
      </w:r>
    </w:p>
    <w:p w:rsidR="00E761FE" w:rsidRDefault="00E761FE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766B73" w:rsidRPr="00E761FE" w:rsidRDefault="00FF08B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F08B4">
        <w:rPr>
          <w:rFonts w:ascii="Verdana" w:hAnsi="Verdana" w:cs="Calibri"/>
          <w:lang w:val="en-GB"/>
        </w:rPr>
        <w:t xml:space="preserve">Classroom teaching (face to face)? 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 xml:space="preserve">(zajęcia prowadzone fizycznie w </w:t>
      </w:r>
      <w:r w:rsidR="00E761FE">
        <w:rPr>
          <w:rFonts w:ascii="Verdana" w:hAnsi="Verdana" w:cs="Calibri"/>
          <w:color w:val="A6A6A6"/>
          <w:sz w:val="16"/>
          <w:szCs w:val="16"/>
          <w:lang w:val="pl-PL"/>
        </w:rPr>
        <w:t>uczelni</w:t>
      </w:r>
      <w:r w:rsidR="00B70DEC">
        <w:rPr>
          <w:rFonts w:ascii="Verdana" w:hAnsi="Verdana" w:cs="Calibri"/>
          <w:color w:val="A6A6A6"/>
          <w:sz w:val="16"/>
          <w:szCs w:val="16"/>
          <w:lang w:val="pl-PL"/>
        </w:rPr>
        <w:t>?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)</w:t>
      </w:r>
      <w:r w:rsidRPr="00FF08B4">
        <w:rPr>
          <w:rFonts w:ascii="Verdana" w:hAnsi="Verdana" w:cs="Calibri"/>
          <w:lang w:val="pl-PL"/>
        </w:rPr>
        <w:t xml:space="preserve"> </w:t>
      </w:r>
      <w:r w:rsidRPr="00E761FE">
        <w:rPr>
          <w:rFonts w:ascii="MS Gothic" w:eastAsia="MS Gothic" w:hAnsi="MS Gothic" w:cs="Calibri" w:hint="eastAsia"/>
          <w:lang w:val="en-GB"/>
        </w:rPr>
        <w:t>☐</w:t>
      </w:r>
      <w:r w:rsidRPr="00E761FE">
        <w:rPr>
          <w:rFonts w:ascii="Verdana" w:hAnsi="Verdana" w:cs="Calibri"/>
          <w:lang w:val="en-GB"/>
        </w:rPr>
        <w:t xml:space="preserve"> Yes     </w:t>
      </w:r>
      <w:r w:rsidRPr="00E761FE">
        <w:rPr>
          <w:rFonts w:ascii="MS Gothic" w:eastAsia="MS Gothic" w:hAnsi="MS Gothic" w:cs="Calibri" w:hint="eastAsia"/>
          <w:lang w:val="en-GB"/>
        </w:rPr>
        <w:t>☐</w:t>
      </w:r>
      <w:r w:rsidRPr="00E761FE">
        <w:rPr>
          <w:rFonts w:ascii="Verdana" w:hAnsi="Verdana" w:cs="Calibri"/>
          <w:lang w:val="en-GB"/>
        </w:rPr>
        <w:t xml:space="preserve"> No</w:t>
      </w:r>
    </w:p>
    <w:p w:rsidR="00E761FE" w:rsidRDefault="00E761FE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66BFF" w:rsidRPr="00E35CC8" w:rsidRDefault="00466BFF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język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……………………………</w:t>
      </w:r>
      <w:r w:rsidR="00365043" w:rsidRPr="00E35CC8">
        <w:rPr>
          <w:rFonts w:ascii="Verdana" w:hAnsi="Verdana" w:cs="Calibri"/>
          <w:lang w:val="en-GB"/>
        </w:rPr>
        <w:t xml:space="preserve"> </w:t>
      </w:r>
    </w:p>
    <w:p w:rsidR="00FA09E4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35A62" w:rsidRPr="00FF08B4" w:rsidRDefault="00D35A62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</w:t>
      </w:r>
      <w:proofErr w:type="spellStart"/>
      <w:r w:rsidRPr="00FF08B4">
        <w:rPr>
          <w:rFonts w:ascii="Verdana" w:hAnsi="Verdana" w:cs="Calibri"/>
          <w:lang w:val="pl-PL"/>
        </w:rPr>
        <w:t>Yes</w:t>
      </w:r>
      <w:proofErr w:type="spellEnd"/>
      <w:r w:rsidRPr="00FF08B4">
        <w:rPr>
          <w:rFonts w:ascii="Verdana" w:hAnsi="Verdana" w:cs="Calibri"/>
          <w:lang w:val="pl-PL"/>
        </w:rPr>
        <w:t xml:space="preserve">    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No</w:t>
      </w:r>
    </w:p>
    <w:p w:rsidR="00190DA5" w:rsidRPr="00FF08B4" w:rsidRDefault="00190DA5" w:rsidP="00190DA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6"/>
          <w:szCs w:val="16"/>
          <w:lang w:val="pl-PL"/>
        </w:rPr>
      </w:pP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(czy mobilność jest częścią mobilności mieszanej</w:t>
      </w:r>
      <w:r w:rsidR="00E761FE">
        <w:rPr>
          <w:rFonts w:ascii="Verdana" w:hAnsi="Verdana" w:cs="Calibri"/>
          <w:color w:val="A6A6A6"/>
          <w:sz w:val="16"/>
          <w:szCs w:val="16"/>
          <w:lang w:val="pl-PL"/>
        </w:rPr>
        <w:t xml:space="preserve"> -  w uczelni i on-line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?)</w:t>
      </w:r>
    </w:p>
    <w:p w:rsidR="002D7C5A" w:rsidRPr="00FF08B4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377526" w:rsidRPr="00072611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ogólne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cele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FF08B4" w:rsidRDefault="00050940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implement the university/</w:t>
            </w:r>
            <w:r w:rsidR="00072611" w:rsidRPr="00FF08B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department internationalisation strategy,  </w:t>
            </w:r>
          </w:p>
          <w:p w:rsidR="00072611" w:rsidRPr="00FF08B4" w:rsidRDefault="00A12BD8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FF08B4">
              <w:rPr>
                <w:rFonts w:ascii="Verdana" w:hAnsi="Verdana" w:cs="Calibri"/>
                <w:sz w:val="18"/>
                <w:szCs w:val="18"/>
                <w:lang w:val="en-GB"/>
              </w:rPr>
              <w:t>implement the Erasmus+ KA1</w:t>
            </w:r>
            <w:r w:rsidR="00072611" w:rsidRPr="00FF08B4"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Pr="00FF08B4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="00072611" w:rsidRPr="00FF08B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FF08B4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sz w:val="18"/>
                <w:szCs w:val="18"/>
                <w:lang w:val="en-GB"/>
              </w:rPr>
              <w:t>upgrade own individual international teaching experience and skills</w:t>
            </w:r>
            <w:r w:rsidRPr="00FF08B4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,</w:t>
            </w:r>
          </w:p>
          <w:p w:rsidR="00072611" w:rsidRPr="00E761FE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:rsidR="00377526" w:rsidRPr="00E761FE" w:rsidRDefault="00377526" w:rsidP="00E761FE">
            <w:pPr>
              <w:spacing w:after="0"/>
              <w:ind w:left="36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wartość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dodana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z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wyjazdu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dla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obu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instytucji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w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odniesieniu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do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strategii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modernizacji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umiedzynarodowienia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me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et partners in the Erasmus+ KA1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discuss how to further develop collaborative initiatives in education (and research),</w:t>
            </w:r>
          </w:p>
          <w:p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learn about the research activities carried out at the partner university,</w:t>
            </w:r>
          </w:p>
          <w:p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promote study programmes for international students offered at the home university 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….</w:t>
            </w:r>
          </w:p>
          <w:p w:rsidR="00377526" w:rsidRPr="00490F95" w:rsidRDefault="00377526" w:rsidP="0007261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Content of the teaching programme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treści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tematyka</w:t>
            </w:r>
            <w:proofErr w:type="spellEnd"/>
            <w:r w:rsid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/forma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zajęć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  <w:r w:rsidRPr="00E35CC8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F73FEE" w:rsidRPr="00E761FE" w:rsidRDefault="00072611" w:rsidP="00DE3A77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Teaching</w:t>
            </w:r>
            <w:r w:rsidR="00E761FE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="00E761FE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(</w:t>
            </w:r>
            <w:proofErr w:type="spellStart"/>
            <w:r w:rsidR="00E761FE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temat</w:t>
            </w:r>
            <w:proofErr w:type="spellEnd"/>
            <w:r w:rsidR="00E761FE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61FE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zajęć</w:t>
            </w:r>
            <w:proofErr w:type="spellEnd"/>
            <w:r w:rsidR="00E761FE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)</w:t>
            </w:r>
            <w:r w:rsidRPr="00E761F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DE3A77" w:rsidRPr="00E761FE">
              <w:rPr>
                <w:rFonts w:ascii="Verdana" w:hAnsi="Verdana" w:cs="Calibri"/>
                <w:sz w:val="20"/>
                <w:lang w:val="en-GB"/>
              </w:rPr>
              <w:t>………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Day 1: 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2:</w:t>
            </w:r>
          </w:p>
          <w:p w:rsidR="00F73FEE" w:rsidRDefault="00FF08B4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3</w:t>
            </w:r>
            <w:r w:rsidR="00F73FEE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:rsidR="00377526" w:rsidRPr="00FA09E4" w:rsidRDefault="00F73FEE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spodziewane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rezultaty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efekty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oddziaływania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-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nie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tylko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dla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studentów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FA09E4" w:rsidRDefault="00A70A83" w:rsidP="00FA09E4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U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pgrade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</w:t>
            </w:r>
            <w:r w:rsidR="00FF08B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skills </w:t>
            </w:r>
            <w:r w:rsidR="00FF08B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teaching </w:t>
            </w:r>
            <w:r w:rsidR="00FF08B4">
              <w:rPr>
                <w:rFonts w:ascii="Verdana" w:hAnsi="Verdana" w:cs="Calibri"/>
                <w:sz w:val="18"/>
                <w:szCs w:val="18"/>
                <w:lang w:val="en-GB"/>
              </w:rPr>
              <w:t>to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students; </w:t>
            </w:r>
          </w:p>
          <w:p w:rsidR="00153B61" w:rsidRDefault="00A70A83" w:rsidP="00FA09E4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H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igher numbers of exchanges with 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>the partner un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i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versity - 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in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the field of ……. </w:t>
            </w:r>
          </w:p>
          <w:p w:rsidR="00153B61" w:rsidRPr="00D435BF" w:rsidRDefault="00A70A83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…..</w:t>
            </w: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F47C1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F47C1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(Strony zatwierdzają </w:t>
      </w:r>
      <w:proofErr w:type="spellStart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postawnowienia</w:t>
      </w:r>
      <w:proofErr w:type="spellEnd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nauczyciel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dziekan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dyr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</w:t>
            </w:r>
            <w:proofErr w:type="spellEnd"/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E761FE" w:rsidRDefault="00E761F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:rsidR="00E761FE" w:rsidRDefault="00E761F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656ADB" w:rsidRDefault="00EF398E" w:rsidP="002D7C5A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656ADB" w:rsidSect="00190DA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680" w:right="851" w:bottom="68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85" w:rsidRDefault="00205285">
      <w:r>
        <w:separator/>
      </w:r>
    </w:p>
  </w:endnote>
  <w:endnote w:type="continuationSeparator" w:id="0">
    <w:p w:rsidR="00205285" w:rsidRDefault="00205285">
      <w:r>
        <w:continuationSeparator/>
      </w:r>
    </w:p>
  </w:endnote>
  <w:endnote w:id="1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4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656ADB" w:rsidRPr="00672D6F" w:rsidRDefault="00656ADB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6A" w:rsidRDefault="0081766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E46">
      <w:rPr>
        <w:noProof/>
      </w:rPr>
      <w:t>3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85" w:rsidRDefault="00205285">
      <w:r>
        <w:separator/>
      </w:r>
    </w:p>
  </w:footnote>
  <w:footnote w:type="continuationSeparator" w:id="0">
    <w:p w:rsidR="00205285" w:rsidRDefault="0020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A70A83">
    <w:pPr>
      <w:rPr>
        <w:rFonts w:ascii="Arial Narrow" w:hAnsi="Arial Narrow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3388347</wp:posOffset>
              </wp:positionH>
              <wp:positionV relativeFrom="paragraph">
                <wp:posOffset>274404</wp:posOffset>
              </wp:positionV>
              <wp:extent cx="2562045" cy="42799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04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889" w:rsidRPr="00C16214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1621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 Mobility Agreement form</w:t>
                          </w:r>
                        </w:p>
                        <w:p w:rsidR="001B2889" w:rsidRPr="00E35CC8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  <w:r w:rsidR="00072611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="00E35CC8">
                            <w:rPr>
                              <w:rFonts w:ascii="Verdana" w:hAnsi="Verdana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</w:p>
                        <w:p w:rsidR="00AD66BB" w:rsidRPr="00AD66BB" w:rsidRDefault="001B2889" w:rsidP="00A70A83">
                          <w:pPr>
                            <w:tabs>
                              <w:tab w:val="left" w:pos="3119"/>
                            </w:tabs>
                            <w:spacing w:after="120"/>
                            <w:ind w:left="567" w:hanging="567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6.8pt;margin-top:21.6pt;width:201.7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Yb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5rb6gy9TsHpoQc3M8IxdNkx1f29LL9pJOSqoWLLbpWSQ8NoBdmF9qZ/cXXC&#10;0RZkM3yUFYShOyMd0FirzpYOioEAHbr0dOqMTaWEwyieRQGJMSrBRqJ5kr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" filled="f" stroked="f">
              <v:textbox>
                <w:txbxContent>
                  <w:p w:rsidR="001B2889" w:rsidRPr="00C16214" w:rsidRDefault="001B2889" w:rsidP="001B28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16214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  <w:t>Higher Education Mobility Agreement form</w:t>
                    </w:r>
                  </w:p>
                  <w:p w:rsidR="001B2889" w:rsidRPr="00E35CC8" w:rsidRDefault="001B2889" w:rsidP="001B28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sz w:val="22"/>
                        <w:szCs w:val="22"/>
                        <w:lang w:val="en-GB"/>
                      </w:rPr>
                    </w:pPr>
                    <w:r w:rsidRPr="0053414F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>Participant’s name:</w:t>
                    </w:r>
                    <w:r w:rsidR="00072611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 xml:space="preserve"> </w:t>
                    </w:r>
                    <w:r w:rsidR="00E35CC8">
                      <w:rPr>
                        <w:rFonts w:ascii="Verdana" w:hAnsi="Verdana"/>
                        <w:color w:val="FF0000"/>
                        <w:sz w:val="16"/>
                        <w:szCs w:val="16"/>
                        <w:lang w:val="en-GB"/>
                      </w:rPr>
                      <w:t xml:space="preserve">     </w:t>
                    </w:r>
                  </w:p>
                  <w:p w:rsidR="00AD66BB" w:rsidRPr="00AD66BB" w:rsidRDefault="001B2889" w:rsidP="00A70A83">
                    <w:pPr>
                      <w:tabs>
                        <w:tab w:val="left" w:pos="3119"/>
                      </w:tabs>
                      <w:spacing w:after="120"/>
                      <w:ind w:left="567" w:hanging="567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26CBA">
      <w:rPr>
        <w:rFonts w:ascii="Arial Narrow" w:hAnsi="Arial Narrow"/>
        <w:sz w:val="18"/>
        <w:szCs w:val="18"/>
        <w:lang w:val="en-GB"/>
      </w:rPr>
      <w:t>20</w:t>
    </w:r>
    <w:r w:rsidR="00D35A62">
      <w:rPr>
        <w:rFonts w:ascii="Arial Narrow" w:hAnsi="Arial Narrow"/>
        <w:sz w:val="18"/>
        <w:szCs w:val="18"/>
        <w:lang w:val="en-GB"/>
      </w:rPr>
      <w:t>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12BD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84C4FC7"/>
    <w:multiLevelType w:val="hybridMultilevel"/>
    <w:tmpl w:val="80E437F4"/>
    <w:lvl w:ilvl="0" w:tplc="754EA51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6"/>
  </w:num>
  <w:num w:numId="4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53B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940"/>
    <w:rsid w:val="00052009"/>
    <w:rsid w:val="000562EE"/>
    <w:rsid w:val="000566D0"/>
    <w:rsid w:val="000605C0"/>
    <w:rsid w:val="00060AB1"/>
    <w:rsid w:val="000624B2"/>
    <w:rsid w:val="00062E29"/>
    <w:rsid w:val="000661B0"/>
    <w:rsid w:val="00071695"/>
    <w:rsid w:val="00072611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72A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77239"/>
    <w:rsid w:val="001804C6"/>
    <w:rsid w:val="00181A1E"/>
    <w:rsid w:val="00181BCF"/>
    <w:rsid w:val="00183A28"/>
    <w:rsid w:val="00185102"/>
    <w:rsid w:val="0018661B"/>
    <w:rsid w:val="001901AA"/>
    <w:rsid w:val="001903D7"/>
    <w:rsid w:val="00190DA5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48C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5285"/>
    <w:rsid w:val="002067A1"/>
    <w:rsid w:val="002104BD"/>
    <w:rsid w:val="002115B6"/>
    <w:rsid w:val="0021201F"/>
    <w:rsid w:val="00213AD3"/>
    <w:rsid w:val="00214987"/>
    <w:rsid w:val="00214C24"/>
    <w:rsid w:val="00217635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343D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99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696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177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E1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0E46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E16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5BA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799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8CC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DB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45A2"/>
    <w:rsid w:val="006D540A"/>
    <w:rsid w:val="006D578F"/>
    <w:rsid w:val="006D60EC"/>
    <w:rsid w:val="006D6BE1"/>
    <w:rsid w:val="006D7785"/>
    <w:rsid w:val="006D79B4"/>
    <w:rsid w:val="006E312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33F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B73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877F9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EC2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AB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BD8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11EF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0A83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099F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6AA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0DEC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14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62"/>
    <w:rsid w:val="00D35AEA"/>
    <w:rsid w:val="00D3709C"/>
    <w:rsid w:val="00D3744A"/>
    <w:rsid w:val="00D3782E"/>
    <w:rsid w:val="00D40040"/>
    <w:rsid w:val="00D435BF"/>
    <w:rsid w:val="00D44D48"/>
    <w:rsid w:val="00D44E0A"/>
    <w:rsid w:val="00D46BAB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AE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A7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CBA"/>
    <w:rsid w:val="00E27256"/>
    <w:rsid w:val="00E27AF8"/>
    <w:rsid w:val="00E27E4D"/>
    <w:rsid w:val="00E27FDB"/>
    <w:rsid w:val="00E34630"/>
    <w:rsid w:val="00E34E62"/>
    <w:rsid w:val="00E35CC8"/>
    <w:rsid w:val="00E35D4F"/>
    <w:rsid w:val="00E415AE"/>
    <w:rsid w:val="00E4376B"/>
    <w:rsid w:val="00E43A4C"/>
    <w:rsid w:val="00E441EE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1F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10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EE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9E4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8B4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6347C-8DAB-4F5C-BE21-62CCF08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Symbol" w:hAnsi="Segoe UI Symbol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1DD0-7507-4734-8AB7-BBC5D5EF4170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46480-BD35-4AFF-9EAF-F71D70B5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753</Words>
  <Characters>4520</Characters>
  <Application>Microsoft Office Word</Application>
  <DocSecurity>0</DocSecurity>
  <PresentationFormat>Microsoft Word 11.0</PresentationFormat>
  <Lines>37</Lines>
  <Paragraphs>10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5263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User</cp:lastModifiedBy>
  <cp:revision>5</cp:revision>
  <cp:lastPrinted>2013-11-06T07:46:00Z</cp:lastPrinted>
  <dcterms:created xsi:type="dcterms:W3CDTF">2023-07-18T07:13:00Z</dcterms:created>
  <dcterms:modified xsi:type="dcterms:W3CDTF">2023-07-18T07:23:00Z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