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D36D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13FBDA2" w14:textId="77777777" w:rsidR="00CA3B77" w:rsidRPr="00DE3A77" w:rsidRDefault="00CA3B77" w:rsidP="00CA3B77">
      <w:pPr>
        <w:spacing w:after="0"/>
        <w:ind w:right="-992"/>
        <w:jc w:val="left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DE3A77">
        <w:rPr>
          <w:rFonts w:ascii="Verdana" w:hAnsi="Verdana" w:cs="Arial"/>
          <w:b/>
          <w:color w:val="002060"/>
          <w:sz w:val="32"/>
          <w:szCs w:val="32"/>
          <w:lang w:val="en-GB"/>
        </w:rPr>
        <w:t>MOBILITY AGREEMENT</w:t>
      </w:r>
    </w:p>
    <w:p w14:paraId="155AE32C" w14:textId="77777777" w:rsidR="008C2EC2" w:rsidRPr="00DE3A77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DE3A77">
        <w:rPr>
          <w:rFonts w:ascii="Verdana" w:hAnsi="Verdana" w:cs="Arial"/>
          <w:b/>
          <w:color w:val="002060"/>
          <w:sz w:val="32"/>
          <w:szCs w:val="32"/>
          <w:lang w:val="en-GB"/>
        </w:rPr>
        <w:t>ST</w:t>
      </w:r>
      <w:r w:rsidR="007A4430" w:rsidRPr="00DE3A77">
        <w:rPr>
          <w:rFonts w:ascii="Verdana" w:hAnsi="Verdana" w:cs="Arial"/>
          <w:b/>
          <w:color w:val="002060"/>
          <w:sz w:val="32"/>
          <w:szCs w:val="32"/>
          <w:lang w:val="en-GB"/>
        </w:rPr>
        <w:t>AFF MOBILITY FOR T</w:t>
      </w:r>
      <w:r w:rsidR="005E466D" w:rsidRPr="00DE3A77">
        <w:rPr>
          <w:rFonts w:ascii="Verdana" w:hAnsi="Verdana" w:cs="Arial"/>
          <w:b/>
          <w:color w:val="002060"/>
          <w:sz w:val="32"/>
          <w:szCs w:val="32"/>
          <w:lang w:val="en-GB"/>
        </w:rPr>
        <w:t>EACHING</w:t>
      </w:r>
      <w:r w:rsidR="00252D45" w:rsidRPr="00DE3A77">
        <w:rPr>
          <w:rStyle w:val="Odwoanieprzypisukocowego"/>
          <w:rFonts w:ascii="Verdana" w:hAnsi="Verdana" w:cs="Arial"/>
          <w:b/>
          <w:color w:val="002060"/>
          <w:sz w:val="32"/>
          <w:szCs w:val="32"/>
          <w:lang w:val="en-GB"/>
        </w:rPr>
        <w:endnoteReference w:id="1"/>
      </w:r>
      <w:r w:rsidR="008C2EC2" w:rsidRPr="00DE3A77">
        <w:rPr>
          <w:rFonts w:ascii="Verdana" w:hAnsi="Verdana" w:cs="Arial"/>
          <w:b/>
          <w:color w:val="002060"/>
          <w:sz w:val="32"/>
          <w:szCs w:val="32"/>
          <w:lang w:val="en-GB"/>
        </w:rPr>
        <w:t>and TRAINING</w:t>
      </w:r>
    </w:p>
    <w:p w14:paraId="5AC9BF63" w14:textId="77777777" w:rsidR="001166B5" w:rsidRPr="00DE3A77" w:rsidRDefault="008C2EC2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DE3A77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of pedagogical and curriculum design skills  </w:t>
      </w:r>
    </w:p>
    <w:p w14:paraId="08C01FD8" w14:textId="77777777" w:rsidR="00F71F07" w:rsidRPr="00F47C10" w:rsidRDefault="00CA3B77" w:rsidP="00B223B0">
      <w:pPr>
        <w:spacing w:after="0"/>
        <w:ind w:right="-992"/>
        <w:jc w:val="left"/>
        <w:rPr>
          <w:rFonts w:ascii="Verdana" w:hAnsi="Verdana" w:cs="Arial"/>
          <w:b/>
          <w:color w:val="A6A6A6"/>
          <w:sz w:val="20"/>
          <w:lang w:val="pl-PL"/>
        </w:rPr>
      </w:pPr>
      <w:r w:rsidRPr="00F47C10">
        <w:rPr>
          <w:rFonts w:ascii="Verdana" w:hAnsi="Verdana" w:cs="Arial"/>
          <w:b/>
          <w:color w:val="A6A6A6"/>
          <w:sz w:val="20"/>
          <w:lang w:val="en-GB"/>
        </w:rPr>
        <w:t xml:space="preserve"> </w:t>
      </w:r>
      <w:r w:rsidR="00A72824" w:rsidRPr="00F47C10">
        <w:rPr>
          <w:rFonts w:ascii="Verdana" w:hAnsi="Verdana" w:cs="Arial"/>
          <w:b/>
          <w:color w:val="A6A6A6"/>
          <w:sz w:val="20"/>
          <w:lang w:val="pl-PL"/>
        </w:rPr>
        <w:t xml:space="preserve">(Porozumienie </w:t>
      </w:r>
      <w:r w:rsidR="00E94186" w:rsidRPr="00F47C10">
        <w:rPr>
          <w:rFonts w:ascii="Verdana" w:hAnsi="Verdana" w:cs="Arial"/>
          <w:b/>
          <w:color w:val="A6A6A6"/>
          <w:sz w:val="20"/>
          <w:lang w:val="pl-PL"/>
        </w:rPr>
        <w:t>d</w:t>
      </w:r>
      <w:r w:rsidR="00A72824" w:rsidRPr="00F47C10">
        <w:rPr>
          <w:rFonts w:ascii="Verdana" w:hAnsi="Verdana" w:cs="Arial"/>
          <w:b/>
          <w:color w:val="A6A6A6"/>
          <w:sz w:val="20"/>
          <w:lang w:val="pl-PL"/>
        </w:rPr>
        <w:t>o</w:t>
      </w:r>
      <w:r w:rsidR="00E94186" w:rsidRPr="00F47C10">
        <w:rPr>
          <w:rFonts w:ascii="Verdana" w:hAnsi="Verdana" w:cs="Arial"/>
          <w:b/>
          <w:color w:val="A6A6A6"/>
          <w:sz w:val="20"/>
          <w:lang w:val="pl-PL"/>
        </w:rPr>
        <w:t>t. programu</w:t>
      </w:r>
      <w:r w:rsidR="00A72824" w:rsidRPr="00F47C10">
        <w:rPr>
          <w:rFonts w:ascii="Verdana" w:hAnsi="Verdana" w:cs="Arial"/>
          <w:b/>
          <w:color w:val="A6A6A6"/>
          <w:sz w:val="20"/>
          <w:lang w:val="pl-PL"/>
        </w:rPr>
        <w:t xml:space="preserve"> nauczania</w:t>
      </w:r>
      <w:r w:rsidR="008C2EC2" w:rsidRPr="00F47C10">
        <w:rPr>
          <w:rFonts w:ascii="Verdana" w:hAnsi="Verdana" w:cs="Arial"/>
          <w:b/>
          <w:color w:val="A6A6A6"/>
          <w:sz w:val="20"/>
          <w:lang w:val="pl-PL"/>
        </w:rPr>
        <w:t xml:space="preserve"> i szkolenia</w:t>
      </w:r>
      <w:r w:rsidR="00A72824" w:rsidRPr="00F47C10">
        <w:rPr>
          <w:rFonts w:ascii="Verdana" w:hAnsi="Verdana" w:cs="Arial"/>
          <w:b/>
          <w:color w:val="A6A6A6"/>
          <w:sz w:val="20"/>
          <w:lang w:val="pl-PL"/>
        </w:rPr>
        <w:t>)</w:t>
      </w:r>
    </w:p>
    <w:p w14:paraId="4D926401" w14:textId="77777777" w:rsidR="00A72824" w:rsidRPr="008C2EC2" w:rsidRDefault="00A72824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</w:p>
    <w:p w14:paraId="04135F98" w14:textId="77777777" w:rsidR="00926CF3" w:rsidRPr="00935610" w:rsidRDefault="00926CF3" w:rsidP="00926CF3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lang w:val="en-GB"/>
        </w:rPr>
      </w:pPr>
      <w:r w:rsidRPr="00935610">
        <w:rPr>
          <w:rFonts w:ascii="Verdana" w:hAnsi="Verdana" w:cs="Calibri"/>
          <w:lang w:val="en-GB"/>
        </w:rPr>
        <w:t>Planned period of the teaching</w:t>
      </w:r>
      <w:r w:rsidRPr="00935610">
        <w:rPr>
          <w:rFonts w:ascii="Verdana" w:hAnsi="Verdana" w:cs="Calibri"/>
          <w:color w:val="FF0000"/>
          <w:lang w:val="en-GB"/>
        </w:rPr>
        <w:t xml:space="preserve"> </w:t>
      </w:r>
      <w:r w:rsidRPr="00935610">
        <w:rPr>
          <w:rFonts w:ascii="Verdana" w:hAnsi="Verdana" w:cs="Calibri"/>
          <w:lang w:val="en-GB"/>
        </w:rPr>
        <w:t>activity</w:t>
      </w:r>
      <w:r w:rsidRPr="00935610">
        <w:rPr>
          <w:rFonts w:ascii="Verdana" w:hAnsi="Verdana" w:cs="Calibri"/>
          <w:color w:val="A6A6A6"/>
          <w:lang w:val="en-GB"/>
        </w:rPr>
        <w:t xml:space="preserve"> </w:t>
      </w:r>
      <w:r w:rsidRPr="008A1C42">
        <w:rPr>
          <w:rFonts w:ascii="Verdana" w:hAnsi="Verdana" w:cs="Calibri"/>
          <w:color w:val="A6A6A6"/>
          <w:sz w:val="18"/>
          <w:szCs w:val="18"/>
          <w:lang w:val="en-GB"/>
        </w:rPr>
        <w:t>(</w:t>
      </w:r>
      <w:proofErr w:type="spellStart"/>
      <w:r w:rsidRPr="008A1C42">
        <w:rPr>
          <w:rFonts w:ascii="Verdana" w:hAnsi="Verdana" w:cs="Calibri"/>
          <w:color w:val="A6A6A6"/>
          <w:sz w:val="18"/>
          <w:szCs w:val="18"/>
          <w:lang w:val="en-GB"/>
        </w:rPr>
        <w:t>planowany</w:t>
      </w:r>
      <w:proofErr w:type="spellEnd"/>
      <w:r w:rsidRPr="008A1C42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Pr="008A1C42">
        <w:rPr>
          <w:rFonts w:ascii="Verdana" w:hAnsi="Verdana" w:cs="Calibri"/>
          <w:color w:val="A6A6A6"/>
          <w:sz w:val="18"/>
          <w:szCs w:val="18"/>
          <w:lang w:val="en-GB"/>
        </w:rPr>
        <w:t>termin</w:t>
      </w:r>
      <w:proofErr w:type="spellEnd"/>
      <w:r w:rsidRPr="008A1C42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Pr="008A1C42">
        <w:rPr>
          <w:rFonts w:ascii="Verdana" w:hAnsi="Verdana" w:cs="Calibri"/>
          <w:color w:val="A6A6A6"/>
          <w:sz w:val="18"/>
          <w:szCs w:val="18"/>
          <w:lang w:val="en-GB"/>
        </w:rPr>
        <w:t>prowadzenia</w:t>
      </w:r>
      <w:proofErr w:type="spellEnd"/>
      <w:r w:rsidRPr="008A1C42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Pr="008A1C42">
        <w:rPr>
          <w:rFonts w:ascii="Verdana" w:hAnsi="Verdana" w:cs="Calibri"/>
          <w:color w:val="A6A6A6"/>
          <w:sz w:val="18"/>
          <w:szCs w:val="18"/>
          <w:lang w:val="en-GB"/>
        </w:rPr>
        <w:t>zajęću</w:t>
      </w:r>
      <w:proofErr w:type="spellEnd"/>
      <w:r w:rsidRPr="008A1C42">
        <w:rPr>
          <w:rFonts w:ascii="Verdana" w:hAnsi="Verdana" w:cs="Calibri"/>
          <w:color w:val="A6A6A6"/>
          <w:sz w:val="18"/>
          <w:szCs w:val="18"/>
          <w:lang w:val="en-GB"/>
        </w:rPr>
        <w:t xml:space="preserve"> od – do</w:t>
      </w:r>
      <w:r w:rsidRPr="00935610">
        <w:rPr>
          <w:rFonts w:ascii="Verdana" w:hAnsi="Verdana" w:cs="Calibri"/>
          <w:color w:val="A6A6A6"/>
          <w:lang w:val="en-GB"/>
        </w:rPr>
        <w:t>)</w:t>
      </w:r>
      <w:r w:rsidRPr="00935610">
        <w:rPr>
          <w:rFonts w:ascii="Verdana" w:hAnsi="Verdana" w:cs="Calibri"/>
          <w:b/>
          <w:lang w:val="en-GB"/>
        </w:rPr>
        <w:t>:</w:t>
      </w:r>
    </w:p>
    <w:p w14:paraId="76470CE7" w14:textId="77777777" w:rsidR="00926CF3" w:rsidRDefault="00926CF3" w:rsidP="00926CF3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C03B95">
        <w:rPr>
          <w:rFonts w:ascii="Verdana" w:hAnsi="Verdana" w:cs="Calibri"/>
          <w:b/>
          <w:lang w:val="en-GB"/>
        </w:rPr>
        <w:t>From</w:t>
      </w:r>
      <w:r>
        <w:rPr>
          <w:rFonts w:ascii="Verdana" w:hAnsi="Verdana" w:cs="Calibri"/>
          <w:b/>
          <w:lang w:val="en-GB"/>
        </w:rPr>
        <w:t xml:space="preserve">   </w:t>
      </w:r>
      <w:r>
        <w:rPr>
          <w:rFonts w:ascii="Verdana" w:hAnsi="Verdana" w:cs="Calibri"/>
          <w:b/>
          <w:lang w:val="en-GB"/>
        </w:rPr>
        <w:tab/>
      </w:r>
      <w:r w:rsidRPr="00C03B95">
        <w:rPr>
          <w:rFonts w:ascii="Verdana" w:hAnsi="Verdana" w:cs="Calibri"/>
          <w:b/>
          <w:lang w:val="en-GB"/>
        </w:rPr>
        <w:t>till</w:t>
      </w:r>
      <w:r>
        <w:rPr>
          <w:rFonts w:ascii="Verdana" w:hAnsi="Verdana" w:cs="Calibri"/>
          <w:b/>
          <w:lang w:val="en-GB"/>
        </w:rPr>
        <w:t xml:space="preserve">   </w:t>
      </w:r>
    </w:p>
    <w:p w14:paraId="1EC6ED16" w14:textId="77777777" w:rsidR="00926CF3" w:rsidRPr="008C2EC2" w:rsidRDefault="00926CF3" w:rsidP="00926CF3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>
        <w:rPr>
          <w:rFonts w:ascii="Verdana" w:hAnsi="Verdana" w:cs="Calibri"/>
          <w:i/>
          <w:sz w:val="16"/>
          <w:szCs w:val="16"/>
          <w:lang w:val="en-GB"/>
        </w:rPr>
        <w:t xml:space="preserve">           </w:t>
      </w:r>
      <w:r w:rsidRPr="00E26CBA">
        <w:rPr>
          <w:rFonts w:ascii="Verdana" w:hAnsi="Verdana" w:cs="Calibri"/>
          <w:i/>
          <w:sz w:val="16"/>
          <w:szCs w:val="16"/>
          <w:lang w:val="en-GB"/>
        </w:rPr>
        <w:t>[day/month/year]</w:t>
      </w:r>
      <w:r>
        <w:rPr>
          <w:rFonts w:ascii="Verdana" w:hAnsi="Verdana" w:cs="Calibri"/>
          <w:i/>
          <w:sz w:val="16"/>
          <w:szCs w:val="16"/>
          <w:lang w:val="en-GB"/>
        </w:rPr>
        <w:tab/>
        <w:t xml:space="preserve">      </w:t>
      </w:r>
      <w:proofErr w:type="gramStart"/>
      <w:r>
        <w:rPr>
          <w:rFonts w:ascii="Verdana" w:hAnsi="Verdana" w:cs="Calibri"/>
          <w:i/>
          <w:sz w:val="16"/>
          <w:szCs w:val="16"/>
          <w:lang w:val="en-GB"/>
        </w:rPr>
        <w:t xml:space="preserve">   </w:t>
      </w:r>
      <w:r w:rsidRPr="00E26CBA">
        <w:rPr>
          <w:rFonts w:ascii="Verdana" w:hAnsi="Verdana" w:cs="Calibri"/>
          <w:i/>
          <w:sz w:val="16"/>
          <w:szCs w:val="16"/>
          <w:lang w:val="en-GB"/>
        </w:rPr>
        <w:t>[</w:t>
      </w:r>
      <w:proofErr w:type="gramEnd"/>
      <w:r w:rsidRPr="00E26CBA">
        <w:rPr>
          <w:rFonts w:ascii="Verdana" w:hAnsi="Verdana" w:cs="Calibri"/>
          <w:i/>
          <w:sz w:val="16"/>
          <w:szCs w:val="16"/>
          <w:lang w:val="en-GB"/>
        </w:rPr>
        <w:t>day/month/year]</w:t>
      </w:r>
    </w:p>
    <w:p w14:paraId="50821F83" w14:textId="77777777" w:rsidR="00926CF3" w:rsidRDefault="00926CF3" w:rsidP="00926CF3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8A1C42">
        <w:rPr>
          <w:rFonts w:ascii="Verdana" w:hAnsi="Verdana" w:cs="Calibri"/>
          <w:sz w:val="22"/>
          <w:szCs w:val="22"/>
          <w:lang w:val="en-GB"/>
        </w:rPr>
        <w:t>Duration (days)</w:t>
      </w:r>
      <w:r w:rsidRPr="00490F95">
        <w:rPr>
          <w:rFonts w:ascii="Verdana" w:hAnsi="Verdana" w:cs="Calibri"/>
          <w:lang w:val="en-GB"/>
        </w:rPr>
        <w:t xml:space="preserve"> – excluding travel days</w:t>
      </w:r>
      <w:r>
        <w:rPr>
          <w:rFonts w:ascii="Verdana" w:hAnsi="Verdana" w:cs="Calibri"/>
          <w:lang w:val="en-GB"/>
        </w:rPr>
        <w:t xml:space="preserve"> </w:t>
      </w:r>
      <w:r w:rsidRPr="008A1C42">
        <w:rPr>
          <w:rFonts w:ascii="Verdana" w:hAnsi="Verdana" w:cs="Calibri"/>
          <w:color w:val="A6A6A6"/>
          <w:sz w:val="18"/>
          <w:szCs w:val="18"/>
          <w:lang w:val="en-GB"/>
        </w:rPr>
        <w:t>(</w:t>
      </w:r>
      <w:proofErr w:type="spellStart"/>
      <w:r w:rsidRPr="008A1C42">
        <w:rPr>
          <w:rFonts w:ascii="Verdana" w:hAnsi="Verdana" w:cs="Calibri"/>
          <w:color w:val="A6A6A6"/>
          <w:sz w:val="18"/>
          <w:szCs w:val="18"/>
          <w:lang w:val="en-GB"/>
        </w:rPr>
        <w:t>długość</w:t>
      </w:r>
      <w:proofErr w:type="spellEnd"/>
      <w:r w:rsidRPr="008A1C42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Pr="008A1C42">
        <w:rPr>
          <w:rFonts w:ascii="Verdana" w:hAnsi="Verdana" w:cs="Calibri"/>
          <w:color w:val="A6A6A6"/>
          <w:sz w:val="18"/>
          <w:szCs w:val="18"/>
          <w:lang w:val="en-GB"/>
        </w:rPr>
        <w:t>pobytu</w:t>
      </w:r>
      <w:proofErr w:type="spellEnd"/>
      <w:r w:rsidRPr="008A1C42">
        <w:rPr>
          <w:rFonts w:ascii="Verdana" w:hAnsi="Verdana" w:cs="Calibri"/>
          <w:color w:val="A6A6A6"/>
          <w:sz w:val="18"/>
          <w:szCs w:val="18"/>
          <w:lang w:val="en-GB"/>
        </w:rPr>
        <w:t xml:space="preserve"> bez </w:t>
      </w:r>
      <w:proofErr w:type="spellStart"/>
      <w:r w:rsidRPr="008A1C42">
        <w:rPr>
          <w:rFonts w:ascii="Verdana" w:hAnsi="Verdana" w:cs="Calibri"/>
          <w:color w:val="A6A6A6"/>
          <w:sz w:val="18"/>
          <w:szCs w:val="18"/>
          <w:lang w:val="en-GB"/>
        </w:rPr>
        <w:t>dni</w:t>
      </w:r>
      <w:proofErr w:type="spellEnd"/>
      <w:r w:rsidRPr="008A1C42">
        <w:rPr>
          <w:rFonts w:ascii="Verdana" w:hAnsi="Verdana" w:cs="Calibri"/>
          <w:color w:val="A6A6A6"/>
          <w:sz w:val="18"/>
          <w:szCs w:val="18"/>
          <w:lang w:val="en-GB"/>
        </w:rPr>
        <w:t xml:space="preserve"> w </w:t>
      </w:r>
      <w:proofErr w:type="spellStart"/>
      <w:r w:rsidRPr="008A1C42">
        <w:rPr>
          <w:rFonts w:ascii="Verdana" w:hAnsi="Verdana" w:cs="Calibri"/>
          <w:color w:val="A6A6A6"/>
          <w:sz w:val="18"/>
          <w:szCs w:val="18"/>
          <w:lang w:val="en-GB"/>
        </w:rPr>
        <w:t>podróży</w:t>
      </w:r>
      <w:proofErr w:type="spellEnd"/>
      <w:r w:rsidRPr="008A1C42">
        <w:rPr>
          <w:rFonts w:ascii="Verdana" w:hAnsi="Verdana" w:cs="Calibri"/>
          <w:color w:val="A6A6A6"/>
          <w:sz w:val="18"/>
          <w:szCs w:val="18"/>
          <w:lang w:val="en-GB"/>
        </w:rPr>
        <w:t>)</w:t>
      </w:r>
      <w:r>
        <w:rPr>
          <w:rFonts w:ascii="Verdana" w:hAnsi="Verdana" w:cs="Calibri"/>
          <w:lang w:val="en-GB"/>
        </w:rPr>
        <w:t xml:space="preserve">: </w:t>
      </w:r>
      <w:r w:rsidRPr="00DE3A77">
        <w:rPr>
          <w:rFonts w:ascii="Verdana" w:hAnsi="Verdana" w:cs="Calibri"/>
          <w:b/>
          <w:lang w:val="en-GB"/>
        </w:rPr>
        <w:t xml:space="preserve">… </w:t>
      </w:r>
    </w:p>
    <w:p w14:paraId="2AFFB91C" w14:textId="77777777" w:rsidR="008C2EC2" w:rsidRDefault="008C2EC2" w:rsidP="008C2EC2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2F6D3CD1" w14:textId="77777777" w:rsidR="00BD0C31" w:rsidRPr="00F47C10" w:rsidRDefault="00BD0C31" w:rsidP="008C2EC2">
      <w:pPr>
        <w:spacing w:after="0"/>
        <w:ind w:right="-992"/>
        <w:jc w:val="left"/>
        <w:rPr>
          <w:rFonts w:ascii="Verdana" w:hAnsi="Verdana" w:cs="Arial"/>
          <w:b/>
          <w:color w:val="A6A6A6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  <w:r w:rsidR="0013368E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r w:rsidR="0013368E" w:rsidRPr="00F47C10">
        <w:rPr>
          <w:rFonts w:ascii="Verdana" w:hAnsi="Verdana" w:cs="Arial"/>
          <w:color w:val="A6A6A6"/>
          <w:szCs w:val="24"/>
          <w:lang w:val="en-GB"/>
        </w:rPr>
        <w:t>(</w:t>
      </w:r>
      <w:proofErr w:type="spellStart"/>
      <w:r w:rsidR="0013368E" w:rsidRPr="00F47C10">
        <w:rPr>
          <w:rFonts w:ascii="Verdana" w:hAnsi="Verdana" w:cs="Arial"/>
          <w:color w:val="A6A6A6"/>
          <w:szCs w:val="24"/>
          <w:lang w:val="en-GB"/>
        </w:rPr>
        <w:t>nauczyciel</w:t>
      </w:r>
      <w:proofErr w:type="spellEnd"/>
      <w:r w:rsidR="0013368E" w:rsidRPr="00F47C10">
        <w:rPr>
          <w:rFonts w:ascii="Verdana" w:hAnsi="Verdana" w:cs="Arial"/>
          <w:color w:val="A6A6A6"/>
          <w:szCs w:val="24"/>
          <w:lang w:val="en-GB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979"/>
        <w:gridCol w:w="1985"/>
        <w:gridCol w:w="1984"/>
      </w:tblGrid>
      <w:tr w:rsidR="001B0BB8" w:rsidRPr="007673FA" w14:paraId="06089BF6" w14:textId="77777777" w:rsidTr="00E26CBA">
        <w:trPr>
          <w:trHeight w:val="334"/>
        </w:trPr>
        <w:tc>
          <w:tcPr>
            <w:tcW w:w="2232" w:type="dxa"/>
            <w:shd w:val="clear" w:color="auto" w:fill="FFFFFF"/>
          </w:tcPr>
          <w:p w14:paraId="0CC2E902" w14:textId="77777777" w:rsidR="001903D7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2C71A55B" w14:textId="77777777" w:rsidR="0013368E" w:rsidRPr="0013368E" w:rsidRDefault="0013368E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spellStart"/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>nazwisko</w:t>
            </w:r>
            <w:proofErr w:type="spellEnd"/>
          </w:p>
        </w:tc>
        <w:tc>
          <w:tcPr>
            <w:tcW w:w="2979" w:type="dxa"/>
            <w:shd w:val="clear" w:color="auto" w:fill="FFFFFF"/>
          </w:tcPr>
          <w:p w14:paraId="1EE14D4E" w14:textId="77777777"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445F7A7C" w14:textId="77777777" w:rsidR="001903D7" w:rsidRDefault="00DC2874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1DEAB606" w14:textId="77777777" w:rsidR="0013368E" w:rsidRPr="0013368E" w:rsidRDefault="0013368E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spellStart"/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>imię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14:paraId="5055C8E3" w14:textId="77777777"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BC77A94" w14:textId="77777777" w:rsidTr="00E26CBA">
        <w:trPr>
          <w:trHeight w:val="412"/>
        </w:trPr>
        <w:tc>
          <w:tcPr>
            <w:tcW w:w="2232" w:type="dxa"/>
            <w:shd w:val="clear" w:color="auto" w:fill="FFFFFF"/>
          </w:tcPr>
          <w:p w14:paraId="1353EAA3" w14:textId="77777777" w:rsidR="00DF7065" w:rsidRDefault="00DF7065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  <w:p w14:paraId="155D2085" w14:textId="77777777" w:rsidR="0013368E" w:rsidRPr="0013368E" w:rsidRDefault="0013368E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is-IS"/>
              </w:rPr>
            </w:pPr>
            <w:proofErr w:type="spellStart"/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>Staż</w:t>
            </w:r>
            <w:proofErr w:type="spellEnd"/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 xml:space="preserve"> pracy</w:t>
            </w:r>
          </w:p>
        </w:tc>
        <w:tc>
          <w:tcPr>
            <w:tcW w:w="2979" w:type="dxa"/>
            <w:shd w:val="clear" w:color="auto" w:fill="FFFFFF"/>
          </w:tcPr>
          <w:p w14:paraId="30B555B9" w14:textId="77777777"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37A67805" w14:textId="77777777" w:rsidR="001903D7" w:rsidRDefault="00E67F2F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  <w:p w14:paraId="08571B2E" w14:textId="77777777" w:rsidR="0013368E" w:rsidRPr="0013368E" w:rsidRDefault="0013368E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spellStart"/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>obywatelstwo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14:paraId="10BA7281" w14:textId="77777777"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370B7342" w14:textId="77777777" w:rsidTr="00E26CBA">
        <w:tc>
          <w:tcPr>
            <w:tcW w:w="2232" w:type="dxa"/>
            <w:shd w:val="clear" w:color="auto" w:fill="FFFFFF"/>
          </w:tcPr>
          <w:p w14:paraId="0EB6770E" w14:textId="77777777" w:rsidR="001903D7" w:rsidRPr="007673FA" w:rsidRDefault="00DF7065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  <w:r w:rsidR="0013368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13368E" w:rsidRPr="00F47C10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płeć</w:t>
            </w:r>
            <w:proofErr w:type="spellEnd"/>
          </w:p>
        </w:tc>
        <w:tc>
          <w:tcPr>
            <w:tcW w:w="2979" w:type="dxa"/>
            <w:shd w:val="clear" w:color="auto" w:fill="FFFFFF"/>
          </w:tcPr>
          <w:p w14:paraId="09020E29" w14:textId="77777777"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2EE5E59B" w14:textId="77777777" w:rsidR="001903D7" w:rsidRPr="007673FA" w:rsidRDefault="00AA0AF4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1984" w:type="dxa"/>
            <w:shd w:val="clear" w:color="auto" w:fill="FFFFFF"/>
          </w:tcPr>
          <w:p w14:paraId="44A63351" w14:textId="77777777" w:rsidR="001903D7" w:rsidRPr="007673FA" w:rsidRDefault="003E2E1F" w:rsidP="00452C1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  <w:r w:rsidR="00452C1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23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/20</w:t>
            </w:r>
            <w:r w:rsidR="00452C1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24</w:t>
            </w:r>
          </w:p>
        </w:tc>
      </w:tr>
      <w:tr w:rsidR="0081766A" w:rsidRPr="007673FA" w14:paraId="301CD2E7" w14:textId="77777777" w:rsidTr="00E26CBA">
        <w:tc>
          <w:tcPr>
            <w:tcW w:w="2232" w:type="dxa"/>
            <w:shd w:val="clear" w:color="auto" w:fill="FFFFFF"/>
          </w:tcPr>
          <w:p w14:paraId="4D5173BB" w14:textId="77777777" w:rsidR="0081766A" w:rsidRPr="007673FA" w:rsidRDefault="0081766A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  <w:r w:rsidR="0013368E">
              <w:rPr>
                <w:rFonts w:ascii="Verdana" w:hAnsi="Verdana" w:cs="Arial"/>
                <w:sz w:val="20"/>
                <w:lang w:val="en-GB"/>
              </w:rPr>
              <w:t>:</w:t>
            </w:r>
          </w:p>
        </w:tc>
        <w:tc>
          <w:tcPr>
            <w:tcW w:w="6948" w:type="dxa"/>
            <w:gridSpan w:val="3"/>
            <w:shd w:val="clear" w:color="auto" w:fill="FFFFFF"/>
          </w:tcPr>
          <w:p w14:paraId="48D1B515" w14:textId="77777777" w:rsidR="0081766A" w:rsidRPr="007673FA" w:rsidRDefault="0081766A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CD3AD73" w14:textId="77777777" w:rsidR="001166B5" w:rsidRDefault="001166B5" w:rsidP="008C2EC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3FB20432" w14:textId="77777777" w:rsidR="007967A9" w:rsidRDefault="007967A9" w:rsidP="008C2EC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19"/>
        <w:gridCol w:w="3118"/>
        <w:gridCol w:w="1418"/>
        <w:gridCol w:w="2525"/>
      </w:tblGrid>
      <w:tr w:rsidR="00116FBB" w:rsidRPr="009F5B61" w14:paraId="61268F15" w14:textId="77777777" w:rsidTr="005862E2">
        <w:trPr>
          <w:trHeight w:val="314"/>
        </w:trPr>
        <w:tc>
          <w:tcPr>
            <w:tcW w:w="2119" w:type="dxa"/>
            <w:shd w:val="clear" w:color="auto" w:fill="FFFFFF"/>
          </w:tcPr>
          <w:p w14:paraId="2B57CFD3" w14:textId="77777777" w:rsidR="00116FBB" w:rsidRPr="005E466D" w:rsidRDefault="00116FBB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061" w:type="dxa"/>
            <w:gridSpan w:val="3"/>
            <w:shd w:val="clear" w:color="auto" w:fill="FFFFFF"/>
          </w:tcPr>
          <w:p w14:paraId="62CCAD70" w14:textId="77777777" w:rsidR="00116FBB" w:rsidRPr="005B345E" w:rsidRDefault="00444F06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Cs w:val="24"/>
                <w:lang w:val="en-GB"/>
              </w:rPr>
              <w:t xml:space="preserve">The </w:t>
            </w:r>
            <w:r w:rsidR="00365043" w:rsidRPr="005B345E">
              <w:rPr>
                <w:rFonts w:ascii="Verdana" w:hAnsi="Verdana" w:cs="Arial"/>
                <w:b/>
                <w:color w:val="002060"/>
                <w:szCs w:val="24"/>
                <w:lang w:val="en-GB"/>
              </w:rPr>
              <w:t>Maria Curie-Sklodowska University</w:t>
            </w:r>
          </w:p>
        </w:tc>
      </w:tr>
      <w:tr w:rsidR="007967A9" w:rsidRPr="005E466D" w14:paraId="211DA590" w14:textId="77777777" w:rsidTr="005862E2">
        <w:trPr>
          <w:trHeight w:val="314"/>
        </w:trPr>
        <w:tc>
          <w:tcPr>
            <w:tcW w:w="2119" w:type="dxa"/>
            <w:shd w:val="clear" w:color="auto" w:fill="FFFFFF"/>
          </w:tcPr>
          <w:p w14:paraId="1F4BF9F7" w14:textId="77777777"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40C12A55" w14:textId="77777777"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4D81E229" w14:textId="77777777"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118" w:type="dxa"/>
            <w:shd w:val="clear" w:color="auto" w:fill="FFFFFF"/>
          </w:tcPr>
          <w:p w14:paraId="0ACE0C39" w14:textId="77777777" w:rsidR="002D7C5A" w:rsidRDefault="002D7C5A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2"/>
                <w:szCs w:val="22"/>
                <w:lang w:val="en-GB"/>
              </w:rPr>
            </w:pPr>
          </w:p>
          <w:p w14:paraId="1DB7AB92" w14:textId="77777777" w:rsidR="007967A9" w:rsidRPr="005E466D" w:rsidRDefault="00365043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A5F5B">
              <w:rPr>
                <w:rFonts w:ascii="Verdana" w:hAnsi="Verdana" w:cs="Arial"/>
                <w:b/>
                <w:color w:val="002060"/>
                <w:sz w:val="22"/>
                <w:szCs w:val="22"/>
                <w:lang w:val="en-GB"/>
              </w:rPr>
              <w:t>PL LUBLIN01</w:t>
            </w:r>
          </w:p>
        </w:tc>
        <w:tc>
          <w:tcPr>
            <w:tcW w:w="1418" w:type="dxa"/>
            <w:shd w:val="clear" w:color="auto" w:fill="FFFFFF"/>
          </w:tcPr>
          <w:p w14:paraId="2A3DB0BE" w14:textId="77777777" w:rsidR="007967A9" w:rsidRPr="005862E2" w:rsidRDefault="0081766A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862E2">
              <w:rPr>
                <w:rFonts w:ascii="Verdana" w:hAnsi="Verdana" w:cs="Arial"/>
                <w:sz w:val="16"/>
                <w:szCs w:val="16"/>
                <w:lang w:val="en-GB"/>
              </w:rPr>
              <w:t>Faculty/</w:t>
            </w:r>
            <w:r w:rsidR="00365043" w:rsidRPr="005862E2">
              <w:rPr>
                <w:rFonts w:ascii="Verdana" w:hAnsi="Verdana" w:cs="Arial"/>
                <w:sz w:val="16"/>
                <w:szCs w:val="16"/>
                <w:lang w:val="en-GB"/>
              </w:rPr>
              <w:t>Dep</w:t>
            </w:r>
            <w:r w:rsidR="007967A9" w:rsidRPr="005862E2">
              <w:rPr>
                <w:rFonts w:ascii="Verdana" w:hAnsi="Verdana" w:cs="Arial"/>
                <w:sz w:val="16"/>
                <w:szCs w:val="16"/>
                <w:lang w:val="en-GB"/>
              </w:rPr>
              <w:t>t</w:t>
            </w:r>
            <w:r w:rsidR="00365043" w:rsidRPr="005862E2">
              <w:rPr>
                <w:rFonts w:ascii="Verdana" w:hAnsi="Verdana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2525" w:type="dxa"/>
            <w:shd w:val="clear" w:color="auto" w:fill="FFFFFF"/>
          </w:tcPr>
          <w:p w14:paraId="1BB2456A" w14:textId="77777777" w:rsidR="007967A9" w:rsidRPr="005E466D" w:rsidRDefault="007967A9" w:rsidP="008C2EC2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6DC6D3EB" w14:textId="77777777" w:rsidTr="005862E2">
        <w:trPr>
          <w:trHeight w:val="472"/>
        </w:trPr>
        <w:tc>
          <w:tcPr>
            <w:tcW w:w="2119" w:type="dxa"/>
            <w:shd w:val="clear" w:color="auto" w:fill="FFFFFF"/>
          </w:tcPr>
          <w:p w14:paraId="096545AE" w14:textId="77777777"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3118" w:type="dxa"/>
            <w:shd w:val="clear" w:color="auto" w:fill="FFFFFF"/>
          </w:tcPr>
          <w:p w14:paraId="0D2ED8D0" w14:textId="77777777" w:rsidR="002D7C5A" w:rsidRPr="002D7C5A" w:rsidRDefault="002D7C5A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</w:pPr>
            <w:r w:rsidRPr="002D7C5A"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  <w:t>pl. M. Curie-Skłodowskiej 5,</w:t>
            </w:r>
          </w:p>
          <w:p w14:paraId="59406AAB" w14:textId="77777777" w:rsidR="007967A9" w:rsidRPr="002D7C5A" w:rsidRDefault="002D7C5A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  <w:r w:rsidRPr="002D7C5A"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  <w:t>20-031 Lublin, Poland</w:t>
            </w:r>
          </w:p>
        </w:tc>
        <w:tc>
          <w:tcPr>
            <w:tcW w:w="1418" w:type="dxa"/>
            <w:shd w:val="clear" w:color="auto" w:fill="FFFFFF"/>
          </w:tcPr>
          <w:p w14:paraId="17490A6D" w14:textId="77777777" w:rsidR="007967A9" w:rsidRPr="005862E2" w:rsidRDefault="007967A9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862E2">
              <w:rPr>
                <w:rFonts w:ascii="Verdana" w:hAnsi="Verdana" w:cs="Arial"/>
                <w:sz w:val="16"/>
                <w:szCs w:val="16"/>
                <w:lang w:val="en-GB"/>
              </w:rPr>
              <w:t>Country/</w:t>
            </w:r>
            <w:r w:rsidRPr="005862E2">
              <w:rPr>
                <w:rFonts w:ascii="Verdana" w:hAnsi="Verdana" w:cs="Arial"/>
                <w:sz w:val="16"/>
                <w:szCs w:val="16"/>
                <w:lang w:val="en-GB"/>
              </w:rPr>
              <w:br/>
              <w:t>Country code</w:t>
            </w:r>
            <w:r w:rsidRPr="005862E2">
              <w:rPr>
                <w:rStyle w:val="Odwoanieprzypisukocowego"/>
                <w:rFonts w:ascii="Verdana" w:hAnsi="Verdana" w:cs="Arial"/>
                <w:sz w:val="16"/>
                <w:szCs w:val="16"/>
                <w:lang w:val="en-GB"/>
              </w:rPr>
              <w:endnoteReference w:id="5"/>
            </w:r>
          </w:p>
        </w:tc>
        <w:tc>
          <w:tcPr>
            <w:tcW w:w="2525" w:type="dxa"/>
            <w:shd w:val="clear" w:color="auto" w:fill="FFFFFF"/>
          </w:tcPr>
          <w:p w14:paraId="6821A514" w14:textId="77777777" w:rsidR="007967A9" w:rsidRPr="005E466D" w:rsidRDefault="00365043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7967A9" w:rsidRPr="00E26CBA" w14:paraId="4C29ADD2" w14:textId="77777777" w:rsidTr="005862E2">
        <w:trPr>
          <w:trHeight w:val="554"/>
        </w:trPr>
        <w:tc>
          <w:tcPr>
            <w:tcW w:w="2119" w:type="dxa"/>
            <w:shd w:val="clear" w:color="auto" w:fill="FFFFFF"/>
          </w:tcPr>
          <w:p w14:paraId="7FBCCE89" w14:textId="77777777"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</w:r>
            <w:r w:rsidR="00656ADB" w:rsidRPr="00656ADB">
              <w:rPr>
                <w:rFonts w:ascii="Verdana" w:hAnsi="Verdana" w:cs="Arial"/>
                <w:sz w:val="18"/>
                <w:szCs w:val="18"/>
                <w:lang w:val="en-GB"/>
              </w:rPr>
              <w:t>name and position</w:t>
            </w:r>
          </w:p>
        </w:tc>
        <w:tc>
          <w:tcPr>
            <w:tcW w:w="3118" w:type="dxa"/>
            <w:shd w:val="clear" w:color="auto" w:fill="FFFFFF"/>
          </w:tcPr>
          <w:p w14:paraId="094C5AD4" w14:textId="77777777" w:rsidR="00365043" w:rsidRPr="00E26CBA" w:rsidRDefault="00365043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proofErr w:type="spellStart"/>
            <w:r w:rsidRP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Ryszard</w:t>
            </w:r>
            <w:proofErr w:type="spellEnd"/>
            <w:r w:rsidRP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Straszynski</w:t>
            </w:r>
            <w:proofErr w:type="spellEnd"/>
          </w:p>
          <w:p w14:paraId="514530A2" w14:textId="77777777" w:rsidR="007967A9" w:rsidRPr="005E466D" w:rsidRDefault="00365043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Erasmus </w:t>
            </w:r>
            <w:r w:rsid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Mobility </w:t>
            </w:r>
            <w:r w:rsidRP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Coordinator</w:t>
            </w:r>
          </w:p>
        </w:tc>
        <w:tc>
          <w:tcPr>
            <w:tcW w:w="1418" w:type="dxa"/>
            <w:shd w:val="clear" w:color="auto" w:fill="FFFFFF"/>
          </w:tcPr>
          <w:p w14:paraId="6667AAD7" w14:textId="77777777" w:rsidR="007967A9" w:rsidRPr="005862E2" w:rsidRDefault="007967A9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5862E2">
              <w:rPr>
                <w:rFonts w:ascii="Verdana" w:hAnsi="Verdana" w:cs="Arial"/>
                <w:sz w:val="16"/>
                <w:szCs w:val="16"/>
                <w:lang w:val="fr-BE"/>
              </w:rPr>
              <w:t>Contact person</w:t>
            </w:r>
          </w:p>
          <w:p w14:paraId="3211DAD7" w14:textId="77777777" w:rsidR="007967A9" w:rsidRPr="005862E2" w:rsidRDefault="007967A9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5862E2">
              <w:rPr>
                <w:rFonts w:ascii="Verdana" w:hAnsi="Verdana" w:cs="Arial"/>
                <w:sz w:val="16"/>
                <w:szCs w:val="16"/>
                <w:lang w:val="fr-BE"/>
              </w:rPr>
              <w:t>e-mail / phone</w:t>
            </w:r>
          </w:p>
        </w:tc>
        <w:tc>
          <w:tcPr>
            <w:tcW w:w="2525" w:type="dxa"/>
            <w:shd w:val="clear" w:color="auto" w:fill="FFFFFF"/>
          </w:tcPr>
          <w:p w14:paraId="720530AF" w14:textId="77777777" w:rsidR="007967A9" w:rsidRPr="00E26CBA" w:rsidRDefault="00365043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E26CBA">
              <w:rPr>
                <w:rFonts w:ascii="Calibri" w:hAnsi="Calibri" w:cs="Calibri"/>
                <w:sz w:val="18"/>
                <w:szCs w:val="18"/>
                <w:lang w:val="fr-BE"/>
              </w:rPr>
              <w:t>ryszard.straszynski@</w:t>
            </w:r>
            <w:r w:rsidR="00E26CBA" w:rsidRPr="00E26CBA">
              <w:rPr>
                <w:rFonts w:ascii="Calibri" w:hAnsi="Calibri" w:cs="Calibri"/>
                <w:sz w:val="18"/>
                <w:szCs w:val="18"/>
                <w:lang w:val="fr-BE"/>
              </w:rPr>
              <w:t>umcs</w:t>
            </w:r>
            <w:r w:rsidRPr="00E26CBA">
              <w:rPr>
                <w:rFonts w:ascii="Calibri" w:hAnsi="Calibri" w:cs="Calibri"/>
                <w:sz w:val="18"/>
                <w:szCs w:val="18"/>
                <w:lang w:val="fr-BE"/>
              </w:rPr>
              <w:t>.pl</w:t>
            </w:r>
          </w:p>
        </w:tc>
      </w:tr>
      <w:tr w:rsidR="00656ADB" w:rsidRPr="00E26CBA" w14:paraId="7D0017EC" w14:textId="77777777" w:rsidTr="005862E2">
        <w:trPr>
          <w:trHeight w:val="554"/>
        </w:trPr>
        <w:tc>
          <w:tcPr>
            <w:tcW w:w="2119" w:type="dxa"/>
            <w:shd w:val="clear" w:color="auto" w:fill="FFFFFF"/>
          </w:tcPr>
          <w:p w14:paraId="75FE420E" w14:textId="77777777" w:rsidR="00656ADB" w:rsidRPr="00656ADB" w:rsidRDefault="00656ADB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656ADB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3118" w:type="dxa"/>
            <w:shd w:val="clear" w:color="auto" w:fill="FFFFFF"/>
          </w:tcPr>
          <w:p w14:paraId="3638FB16" w14:textId="77777777" w:rsidR="00656ADB" w:rsidRPr="00656ADB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656ADB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Dept. Coordinator</w:t>
            </w:r>
          </w:p>
        </w:tc>
        <w:tc>
          <w:tcPr>
            <w:tcW w:w="1418" w:type="dxa"/>
            <w:shd w:val="clear" w:color="auto" w:fill="FFFFFF"/>
          </w:tcPr>
          <w:p w14:paraId="43055954" w14:textId="77777777" w:rsidR="00656ADB" w:rsidRPr="005862E2" w:rsidRDefault="00656ADB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5862E2">
              <w:rPr>
                <w:rFonts w:ascii="Verdana" w:hAnsi="Verdana" w:cs="Arial"/>
                <w:sz w:val="16"/>
                <w:szCs w:val="16"/>
                <w:lang w:val="fr-BE"/>
              </w:rPr>
              <w:t>Contact person</w:t>
            </w:r>
          </w:p>
          <w:p w14:paraId="3F40B94B" w14:textId="77777777" w:rsidR="00656ADB" w:rsidRPr="005862E2" w:rsidRDefault="00656ADB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5862E2">
              <w:rPr>
                <w:rFonts w:ascii="Verdana" w:hAnsi="Verdana" w:cs="Arial"/>
                <w:sz w:val="16"/>
                <w:szCs w:val="16"/>
                <w:lang w:val="fr-BE"/>
              </w:rPr>
              <w:t>e-mail / phone</w:t>
            </w:r>
          </w:p>
        </w:tc>
        <w:tc>
          <w:tcPr>
            <w:tcW w:w="2525" w:type="dxa"/>
            <w:shd w:val="clear" w:color="auto" w:fill="FFFFFF"/>
          </w:tcPr>
          <w:p w14:paraId="31113A8E" w14:textId="77777777" w:rsidR="00656ADB" w:rsidRPr="00656ADB" w:rsidRDefault="00656ADB" w:rsidP="008C2EC2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Calibri"/>
                <w:sz w:val="18"/>
                <w:szCs w:val="18"/>
                <w:lang w:val="fr-BE"/>
              </w:rPr>
            </w:pPr>
          </w:p>
        </w:tc>
      </w:tr>
    </w:tbl>
    <w:p w14:paraId="07A2BDBC" w14:textId="77777777" w:rsidR="007967A9" w:rsidRPr="00A72824" w:rsidRDefault="007967A9" w:rsidP="008C2EC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095598A9" w14:textId="77777777" w:rsidR="00452C18" w:rsidRDefault="00452C18" w:rsidP="008C2EC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33CE4A2F" w14:textId="77777777" w:rsidR="007967A9" w:rsidRDefault="007967A9" w:rsidP="008C2EC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3144"/>
        <w:gridCol w:w="1418"/>
        <w:gridCol w:w="2525"/>
      </w:tblGrid>
      <w:tr w:rsidR="005862E2" w:rsidRPr="007673FA" w14:paraId="585B6453" w14:textId="77777777" w:rsidTr="005862E2">
        <w:trPr>
          <w:trHeight w:val="371"/>
        </w:trPr>
        <w:tc>
          <w:tcPr>
            <w:tcW w:w="2093" w:type="dxa"/>
            <w:shd w:val="clear" w:color="auto" w:fill="FFFFFF"/>
          </w:tcPr>
          <w:p w14:paraId="0C00CF29" w14:textId="77777777" w:rsidR="005862E2" w:rsidRDefault="005862E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3144" w:type="dxa"/>
            <w:shd w:val="clear" w:color="auto" w:fill="FFFFFF"/>
          </w:tcPr>
          <w:p w14:paraId="16180275" w14:textId="77777777" w:rsidR="005862E2" w:rsidRPr="007673FA" w:rsidRDefault="005862E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FFFFFF"/>
          </w:tcPr>
          <w:p w14:paraId="3222FC93" w14:textId="77777777" w:rsidR="005862E2" w:rsidRPr="007673FA" w:rsidRDefault="005862E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25" w:type="dxa"/>
            <w:shd w:val="clear" w:color="auto" w:fill="FFFFFF"/>
          </w:tcPr>
          <w:p w14:paraId="0340647B" w14:textId="77777777" w:rsidR="005862E2" w:rsidRPr="007673FA" w:rsidRDefault="005862E2" w:rsidP="008C2EC2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862E2" w:rsidRPr="007673FA" w14:paraId="2A0877BF" w14:textId="77777777" w:rsidTr="005862E2">
        <w:trPr>
          <w:trHeight w:val="371"/>
        </w:trPr>
        <w:tc>
          <w:tcPr>
            <w:tcW w:w="2093" w:type="dxa"/>
            <w:shd w:val="clear" w:color="auto" w:fill="FFFFFF"/>
          </w:tcPr>
          <w:p w14:paraId="4524B359" w14:textId="77777777" w:rsidR="005862E2" w:rsidRPr="001264FF" w:rsidRDefault="005862E2" w:rsidP="005862E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2C013D18" w14:textId="77777777" w:rsidR="005862E2" w:rsidRPr="003D4688" w:rsidRDefault="005862E2" w:rsidP="005862E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46917A70" w14:textId="77777777" w:rsidR="005862E2" w:rsidRPr="007673FA" w:rsidRDefault="005862E2" w:rsidP="005862E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144" w:type="dxa"/>
            <w:shd w:val="clear" w:color="auto" w:fill="FFFFFF"/>
          </w:tcPr>
          <w:p w14:paraId="561307C8" w14:textId="77777777" w:rsidR="005862E2" w:rsidRPr="007673FA" w:rsidRDefault="005862E2" w:rsidP="005862E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FFFFFF"/>
          </w:tcPr>
          <w:p w14:paraId="331E6F7B" w14:textId="77777777" w:rsidR="005862E2" w:rsidRPr="005862E2" w:rsidRDefault="005862E2" w:rsidP="005862E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862E2">
              <w:rPr>
                <w:rFonts w:ascii="Verdana" w:hAnsi="Verdana" w:cs="Arial"/>
                <w:sz w:val="16"/>
                <w:szCs w:val="16"/>
                <w:lang w:val="en-GB"/>
              </w:rPr>
              <w:t>Faculty/</w:t>
            </w:r>
          </w:p>
          <w:p w14:paraId="31A783C6" w14:textId="77777777" w:rsidR="005862E2" w:rsidRPr="005862E2" w:rsidRDefault="005862E2" w:rsidP="005862E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862E2">
              <w:rPr>
                <w:rFonts w:ascii="Verdana" w:hAnsi="Verdana" w:cs="Arial"/>
                <w:sz w:val="16"/>
                <w:szCs w:val="16"/>
                <w:lang w:val="en-GB"/>
              </w:rPr>
              <w:t>Department</w:t>
            </w:r>
          </w:p>
        </w:tc>
        <w:tc>
          <w:tcPr>
            <w:tcW w:w="2525" w:type="dxa"/>
            <w:shd w:val="clear" w:color="auto" w:fill="FFFFFF"/>
          </w:tcPr>
          <w:p w14:paraId="0276FE5A" w14:textId="77777777" w:rsidR="005862E2" w:rsidRPr="007673FA" w:rsidRDefault="005862E2" w:rsidP="005862E2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862E2" w:rsidRPr="007673FA" w14:paraId="60C95706" w14:textId="77777777" w:rsidTr="005862E2">
        <w:trPr>
          <w:trHeight w:val="559"/>
        </w:trPr>
        <w:tc>
          <w:tcPr>
            <w:tcW w:w="2093" w:type="dxa"/>
            <w:shd w:val="clear" w:color="auto" w:fill="FFFFFF"/>
          </w:tcPr>
          <w:p w14:paraId="21E6A4F2" w14:textId="77777777" w:rsidR="005862E2" w:rsidRPr="007673FA" w:rsidRDefault="005862E2" w:rsidP="005862E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3144" w:type="dxa"/>
            <w:shd w:val="clear" w:color="auto" w:fill="FFFFFF"/>
          </w:tcPr>
          <w:p w14:paraId="28529821" w14:textId="77777777" w:rsidR="005862E2" w:rsidRPr="007673FA" w:rsidRDefault="005862E2" w:rsidP="005862E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FFFFFF"/>
          </w:tcPr>
          <w:p w14:paraId="03A2F705" w14:textId="77777777" w:rsidR="005862E2" w:rsidRPr="005862E2" w:rsidRDefault="005862E2" w:rsidP="005862E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862E2">
              <w:rPr>
                <w:rFonts w:ascii="Verdana" w:hAnsi="Verdana" w:cs="Arial"/>
                <w:sz w:val="16"/>
                <w:szCs w:val="16"/>
                <w:lang w:val="en-GB"/>
              </w:rPr>
              <w:t>Country/</w:t>
            </w:r>
            <w:r w:rsidRPr="005862E2">
              <w:rPr>
                <w:rFonts w:ascii="Verdana" w:hAnsi="Verdana" w:cs="Arial"/>
                <w:sz w:val="16"/>
                <w:szCs w:val="16"/>
                <w:lang w:val="en-GB"/>
              </w:rPr>
              <w:br/>
              <w:t>Country code</w:t>
            </w:r>
          </w:p>
        </w:tc>
        <w:tc>
          <w:tcPr>
            <w:tcW w:w="2525" w:type="dxa"/>
            <w:shd w:val="clear" w:color="auto" w:fill="FFFFFF"/>
          </w:tcPr>
          <w:p w14:paraId="1DEB23CE" w14:textId="77777777" w:rsidR="005862E2" w:rsidRPr="007673FA" w:rsidRDefault="005862E2" w:rsidP="005862E2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5862E2" w:rsidRPr="00EF398E" w14:paraId="2F0567F2" w14:textId="77777777" w:rsidTr="005862E2">
        <w:tc>
          <w:tcPr>
            <w:tcW w:w="2093" w:type="dxa"/>
            <w:shd w:val="clear" w:color="auto" w:fill="FFFFFF"/>
          </w:tcPr>
          <w:p w14:paraId="271C5C12" w14:textId="77777777" w:rsidR="005862E2" w:rsidRPr="007673FA" w:rsidRDefault="005862E2" w:rsidP="005862E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3144" w:type="dxa"/>
            <w:shd w:val="clear" w:color="auto" w:fill="FFFFFF"/>
          </w:tcPr>
          <w:p w14:paraId="0604DEAE" w14:textId="77777777" w:rsidR="005862E2" w:rsidRPr="00782942" w:rsidRDefault="005862E2" w:rsidP="005862E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FFFFFF"/>
          </w:tcPr>
          <w:p w14:paraId="03DF7F46" w14:textId="77777777" w:rsidR="005862E2" w:rsidRPr="005862E2" w:rsidRDefault="005862E2" w:rsidP="005862E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fr-BE"/>
              </w:rPr>
            </w:pPr>
            <w:r w:rsidRPr="005862E2">
              <w:rPr>
                <w:rFonts w:ascii="Verdana" w:hAnsi="Verdana" w:cs="Arial"/>
                <w:sz w:val="16"/>
                <w:szCs w:val="16"/>
                <w:lang w:val="fr-BE"/>
              </w:rPr>
              <w:t>Contact person</w:t>
            </w:r>
            <w:r w:rsidRPr="005862E2">
              <w:rPr>
                <w:rFonts w:ascii="Verdana" w:hAnsi="Verdana" w:cs="Arial"/>
                <w:sz w:val="16"/>
                <w:szCs w:val="16"/>
                <w:lang w:val="fr-BE"/>
              </w:rPr>
              <w:br/>
              <w:t>e-mail / phone</w:t>
            </w:r>
          </w:p>
        </w:tc>
        <w:tc>
          <w:tcPr>
            <w:tcW w:w="2525" w:type="dxa"/>
            <w:shd w:val="clear" w:color="auto" w:fill="FFFFFF"/>
          </w:tcPr>
          <w:p w14:paraId="30224D8A" w14:textId="77777777" w:rsidR="005862E2" w:rsidRPr="00EF398E" w:rsidRDefault="005862E2" w:rsidP="005862E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5862E2" w:rsidRPr="00EF398E" w14:paraId="5DDDD3E2" w14:textId="77777777" w:rsidTr="005862E2">
        <w:tc>
          <w:tcPr>
            <w:tcW w:w="2093" w:type="dxa"/>
            <w:shd w:val="clear" w:color="auto" w:fill="FFFFFF"/>
          </w:tcPr>
          <w:p w14:paraId="7D718D52" w14:textId="77777777" w:rsidR="005862E2" w:rsidRPr="007673FA" w:rsidRDefault="005862E2" w:rsidP="005862E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656ADB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3144" w:type="dxa"/>
            <w:shd w:val="clear" w:color="auto" w:fill="FFFFFF"/>
          </w:tcPr>
          <w:p w14:paraId="08477DE6" w14:textId="77777777" w:rsidR="005862E2" w:rsidRPr="00656ADB" w:rsidRDefault="005862E2" w:rsidP="005862E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  <w:p w14:paraId="39B5A4D1" w14:textId="77777777" w:rsidR="005862E2" w:rsidRPr="00782942" w:rsidRDefault="005862E2" w:rsidP="005862E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56ADB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Dept. Coordinator</w:t>
            </w:r>
          </w:p>
        </w:tc>
        <w:tc>
          <w:tcPr>
            <w:tcW w:w="1418" w:type="dxa"/>
            <w:shd w:val="clear" w:color="auto" w:fill="FFFFFF"/>
          </w:tcPr>
          <w:p w14:paraId="0880AB9D" w14:textId="77777777" w:rsidR="005862E2" w:rsidRPr="005862E2" w:rsidRDefault="005862E2" w:rsidP="005862E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5862E2">
              <w:rPr>
                <w:rFonts w:ascii="Verdana" w:hAnsi="Verdana" w:cs="Arial"/>
                <w:sz w:val="16"/>
                <w:szCs w:val="16"/>
                <w:lang w:val="fr-BE"/>
              </w:rPr>
              <w:t>Contact person</w:t>
            </w:r>
          </w:p>
          <w:p w14:paraId="4B4456AA" w14:textId="77777777" w:rsidR="005862E2" w:rsidRPr="005862E2" w:rsidRDefault="005862E2" w:rsidP="005862E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5862E2">
              <w:rPr>
                <w:rFonts w:ascii="Verdana" w:hAnsi="Verdana" w:cs="Arial"/>
                <w:sz w:val="16"/>
                <w:szCs w:val="16"/>
                <w:lang w:val="fr-BE"/>
              </w:rPr>
              <w:t>e-mail / phone</w:t>
            </w:r>
          </w:p>
        </w:tc>
        <w:tc>
          <w:tcPr>
            <w:tcW w:w="2525" w:type="dxa"/>
            <w:shd w:val="clear" w:color="auto" w:fill="FFFFFF"/>
          </w:tcPr>
          <w:p w14:paraId="17BD8D2E" w14:textId="77777777" w:rsidR="005862E2" w:rsidRPr="00EF398E" w:rsidRDefault="005862E2" w:rsidP="005862E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5862E2" w:rsidRPr="00926CF3" w14:paraId="4C860EB6" w14:textId="77777777" w:rsidTr="005862E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66B75" w14:textId="77777777" w:rsidR="005862E2" w:rsidRPr="00926CF3" w:rsidRDefault="005862E2" w:rsidP="005862E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26CF3">
              <w:rPr>
                <w:rFonts w:ascii="Verdana" w:hAnsi="Verdana" w:cs="Arial"/>
                <w:sz w:val="16"/>
                <w:szCs w:val="16"/>
                <w:lang w:val="en-GB"/>
              </w:rPr>
              <w:t>Type of enterprise:</w:t>
            </w:r>
          </w:p>
          <w:p w14:paraId="51251FA0" w14:textId="77777777" w:rsidR="005862E2" w:rsidRPr="00926CF3" w:rsidRDefault="005862E2" w:rsidP="005862E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26CF3">
              <w:rPr>
                <w:rFonts w:ascii="Verdana" w:hAnsi="Verdana" w:cs="Arial"/>
                <w:sz w:val="16"/>
                <w:szCs w:val="16"/>
                <w:lang w:val="en-GB"/>
              </w:rPr>
              <w:t>NACE code</w:t>
            </w:r>
            <w:r w:rsidRPr="00926CF3">
              <w:rPr>
                <w:rStyle w:val="Odwoanieprzypisukocowego"/>
                <w:rFonts w:ascii="Verdana" w:hAnsi="Verdana" w:cs="Arial"/>
                <w:sz w:val="16"/>
                <w:szCs w:val="16"/>
                <w:vertAlign w:val="baseline"/>
                <w:lang w:val="en-GB"/>
              </w:rPr>
              <w:endnoteReference w:id="6"/>
            </w:r>
            <w:r w:rsidRPr="00926CF3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  <w:p w14:paraId="183B18D7" w14:textId="77777777" w:rsidR="005862E2" w:rsidRPr="00926CF3" w:rsidRDefault="005862E2" w:rsidP="005862E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26CF3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926CF3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926CF3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4B02C" w14:textId="77777777" w:rsidR="005862E2" w:rsidRPr="00926CF3" w:rsidRDefault="005862E2" w:rsidP="005862E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14:paraId="36574713" w14:textId="77777777" w:rsidR="005862E2" w:rsidRPr="00926CF3" w:rsidRDefault="005862E2" w:rsidP="005862E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26CF3">
              <w:rPr>
                <w:rFonts w:ascii="Verdana" w:hAnsi="Verdana" w:cs="Arial"/>
                <w:sz w:val="16"/>
                <w:szCs w:val="16"/>
                <w:lang w:val="en-GB"/>
              </w:rPr>
              <w:t>====</w:t>
            </w:r>
          </w:p>
          <w:p w14:paraId="4D4E7B7E" w14:textId="77777777" w:rsidR="005862E2" w:rsidRPr="00926CF3" w:rsidRDefault="005862E2" w:rsidP="005862E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47793" w14:textId="77777777" w:rsidR="005862E2" w:rsidRPr="00926CF3" w:rsidRDefault="005862E2" w:rsidP="005862E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926CF3">
              <w:rPr>
                <w:rFonts w:ascii="Verdana" w:hAnsi="Verdana" w:cs="Arial"/>
                <w:sz w:val="16"/>
                <w:szCs w:val="16"/>
                <w:lang w:val="fr-BE"/>
              </w:rPr>
              <w:t>Size of enterprise</w:t>
            </w:r>
          </w:p>
          <w:p w14:paraId="15CC2456" w14:textId="77777777" w:rsidR="005862E2" w:rsidRPr="00926CF3" w:rsidRDefault="005862E2" w:rsidP="005862E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926CF3">
              <w:rPr>
                <w:rFonts w:ascii="Verdana" w:hAnsi="Verdana" w:cs="Arial"/>
                <w:sz w:val="16"/>
                <w:szCs w:val="16"/>
                <w:lang w:val="fr-BE"/>
              </w:rPr>
              <w:t>(if applicable)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ABA3A" w14:textId="77777777" w:rsidR="005862E2" w:rsidRPr="00926CF3" w:rsidRDefault="005862E2" w:rsidP="005862E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r w:rsidRPr="00926CF3">
              <w:rPr>
                <w:rFonts w:ascii="Segoe UI Symbol" w:hAnsi="Segoe UI Symbol" w:cs="Segoe UI Symbol"/>
                <w:color w:val="002060"/>
                <w:sz w:val="16"/>
                <w:szCs w:val="16"/>
                <w:lang w:val="fr-BE"/>
              </w:rPr>
              <w:t>☐</w:t>
            </w:r>
            <w:r w:rsidRPr="00926CF3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&lt;250 employees</w:t>
            </w:r>
          </w:p>
          <w:p w14:paraId="71E72BBE" w14:textId="77777777" w:rsidR="005862E2" w:rsidRPr="00926CF3" w:rsidRDefault="005862E2" w:rsidP="005862E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trike/>
                <w:color w:val="002060"/>
                <w:sz w:val="16"/>
                <w:szCs w:val="16"/>
                <w:lang w:val="fr-BE"/>
              </w:rPr>
            </w:pPr>
            <w:r w:rsidRPr="00926CF3">
              <w:rPr>
                <w:rFonts w:ascii="Arial Unicode MS" w:hAnsi="Arial Unicode MS" w:cs="Arial Unicode MS"/>
                <w:color w:val="002060"/>
                <w:sz w:val="16"/>
                <w:szCs w:val="16"/>
                <w:lang w:val="fr-BE"/>
              </w:rPr>
              <w:t>☐</w:t>
            </w:r>
            <w:r w:rsidRPr="00926CF3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&gt;250 employees</w:t>
            </w:r>
          </w:p>
        </w:tc>
      </w:tr>
    </w:tbl>
    <w:p w14:paraId="4DEF2B2A" w14:textId="77777777" w:rsidR="00656ADB" w:rsidRPr="008C2EC2" w:rsidRDefault="00656ADB" w:rsidP="008C2EC2">
      <w:pPr>
        <w:pStyle w:val="Nagwek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16"/>
          <w:szCs w:val="16"/>
          <w:lang w:val="en-GB"/>
        </w:rPr>
      </w:pPr>
    </w:p>
    <w:p w14:paraId="6B57DC4C" w14:textId="77777777" w:rsidR="007967A9" w:rsidRPr="008C2EC2" w:rsidRDefault="007967A9" w:rsidP="008C2EC2">
      <w:pPr>
        <w:pStyle w:val="Nagwek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16"/>
          <w:szCs w:val="16"/>
          <w:lang w:val="en-GB"/>
        </w:rPr>
      </w:pPr>
      <w:r w:rsidRPr="008C2EC2">
        <w:rPr>
          <w:rFonts w:ascii="Verdana" w:hAnsi="Verdana" w:cs="Arial"/>
          <w:sz w:val="16"/>
          <w:szCs w:val="16"/>
          <w:lang w:val="en-GB"/>
        </w:rPr>
        <w:t xml:space="preserve">For guidelines, please look </w:t>
      </w:r>
      <w:r w:rsidR="00967A21" w:rsidRPr="008C2EC2">
        <w:rPr>
          <w:rFonts w:ascii="Verdana" w:hAnsi="Verdana" w:cs="Arial"/>
          <w:sz w:val="16"/>
          <w:szCs w:val="16"/>
          <w:lang w:val="en-GB"/>
        </w:rPr>
        <w:t xml:space="preserve">at the </w:t>
      </w:r>
      <w:r w:rsidRPr="008C2EC2">
        <w:rPr>
          <w:rFonts w:ascii="Verdana" w:hAnsi="Verdana" w:cs="Arial"/>
          <w:sz w:val="16"/>
          <w:szCs w:val="16"/>
          <w:lang w:val="en-GB"/>
        </w:rPr>
        <w:t xml:space="preserve">end notes </w:t>
      </w:r>
      <w:r w:rsidR="00967A21" w:rsidRPr="008C2EC2">
        <w:rPr>
          <w:rFonts w:ascii="Verdana" w:hAnsi="Verdana" w:cs="Arial"/>
          <w:sz w:val="16"/>
          <w:szCs w:val="16"/>
          <w:lang w:val="en-GB"/>
        </w:rPr>
        <w:t>on page 3</w:t>
      </w:r>
      <w:r w:rsidRPr="008C2EC2">
        <w:rPr>
          <w:rFonts w:ascii="Verdana" w:hAnsi="Verdana" w:cs="Arial"/>
          <w:sz w:val="16"/>
          <w:szCs w:val="16"/>
          <w:lang w:val="en-GB"/>
        </w:rPr>
        <w:t>.</w:t>
      </w:r>
    </w:p>
    <w:p w14:paraId="24AB3AFC" w14:textId="77777777" w:rsidR="005D5129" w:rsidRDefault="007967A9" w:rsidP="008C2EC2">
      <w:pPr>
        <w:spacing w:after="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8C2EC2">
        <w:rPr>
          <w:rFonts w:ascii="Verdana" w:hAnsi="Verdana" w:cs="Calibri"/>
          <w:b/>
          <w:color w:val="002060"/>
          <w:sz w:val="16"/>
          <w:szCs w:val="16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8029443" w14:textId="77777777" w:rsidR="00365043" w:rsidRPr="00C03B95" w:rsidRDefault="00A72824" w:rsidP="008C2EC2">
      <w:pPr>
        <w:shd w:val="clear" w:color="auto" w:fill="FFFFFF"/>
        <w:spacing w:after="0"/>
        <w:ind w:left="1440" w:right="-992" w:firstLine="720"/>
        <w:jc w:val="left"/>
        <w:rPr>
          <w:rFonts w:ascii="Verdana" w:hAnsi="Verdana" w:cs="Arial"/>
          <w:color w:val="A6A6A6"/>
          <w:sz w:val="18"/>
          <w:szCs w:val="18"/>
          <w:lang w:val="pl-PL"/>
        </w:rPr>
      </w:pPr>
      <w:r>
        <w:rPr>
          <w:rFonts w:ascii="Verdana" w:hAnsi="Verdana" w:cs="Arial"/>
          <w:color w:val="A6A6A6"/>
          <w:sz w:val="18"/>
          <w:szCs w:val="18"/>
          <w:lang w:val="pl-PL"/>
        </w:rPr>
        <w:t>(Sekcja d</w:t>
      </w:r>
      <w:r w:rsidR="00365043" w:rsidRPr="00C03B95">
        <w:rPr>
          <w:rFonts w:ascii="Verdana" w:hAnsi="Verdana" w:cs="Arial"/>
          <w:color w:val="A6A6A6"/>
          <w:sz w:val="18"/>
          <w:szCs w:val="18"/>
          <w:lang w:val="pl-PL"/>
        </w:rPr>
        <w:t>o uzgodnienia przed wyjazdem)</w:t>
      </w:r>
    </w:p>
    <w:p w14:paraId="75FEA973" w14:textId="77777777" w:rsidR="00490F95" w:rsidRPr="00FA09E4" w:rsidRDefault="00490F95" w:rsidP="008C2EC2">
      <w:pPr>
        <w:spacing w:after="0"/>
        <w:ind w:right="-992"/>
        <w:jc w:val="left"/>
        <w:rPr>
          <w:rFonts w:ascii="Verdana" w:hAnsi="Verdana" w:cs="Calibri"/>
          <w:b/>
          <w:color w:val="002060"/>
          <w:sz w:val="16"/>
          <w:szCs w:val="16"/>
          <w:lang w:val="pl-PL"/>
        </w:rPr>
      </w:pPr>
    </w:p>
    <w:p w14:paraId="45B79C2F" w14:textId="77777777" w:rsidR="00365043" w:rsidRPr="00E35CC8" w:rsidRDefault="005D5129" w:rsidP="008C2EC2">
      <w:pPr>
        <w:pStyle w:val="Nagwek4"/>
        <w:keepNext w:val="0"/>
        <w:numPr>
          <w:ilvl w:val="0"/>
          <w:numId w:val="45"/>
        </w:numPr>
        <w:tabs>
          <w:tab w:val="left" w:pos="426"/>
        </w:tabs>
        <w:spacing w:after="0"/>
        <w:rPr>
          <w:rFonts w:ascii="Verdana" w:hAnsi="Verdana" w:cs="Calibri"/>
          <w:color w:val="A6A6A6"/>
          <w:sz w:val="16"/>
          <w:szCs w:val="16"/>
          <w:lang w:val="en-GB"/>
        </w:rPr>
      </w:pPr>
      <w:r w:rsidRPr="00D435BF">
        <w:rPr>
          <w:rFonts w:ascii="Verdana" w:hAnsi="Verdana" w:cs="Calibri"/>
          <w:b/>
          <w:color w:val="002060"/>
          <w:sz w:val="20"/>
          <w:lang w:val="pl-PL"/>
        </w:rPr>
        <w:t>PROPOSED MOBILITY PROGRAMME</w:t>
      </w:r>
      <w:r w:rsidR="00365043" w:rsidRPr="00D435BF">
        <w:rPr>
          <w:rFonts w:ascii="Verdana" w:hAnsi="Verdana" w:cs="Calibri"/>
          <w:b/>
          <w:color w:val="002060"/>
          <w:sz w:val="20"/>
          <w:lang w:val="pl-PL"/>
        </w:rPr>
        <w:t xml:space="preserve"> </w:t>
      </w:r>
      <w:r w:rsidR="00365043" w:rsidRPr="00E35CC8">
        <w:rPr>
          <w:rFonts w:ascii="Verdana" w:hAnsi="Verdana" w:cs="Calibri"/>
          <w:color w:val="A6A6A6"/>
          <w:sz w:val="16"/>
          <w:szCs w:val="16"/>
          <w:lang w:val="pl-PL"/>
        </w:rPr>
        <w:t>(Proponowany program wyjazdu)</w:t>
      </w:r>
    </w:p>
    <w:p w14:paraId="2FEF9735" w14:textId="77777777" w:rsidR="002D7C5A" w:rsidRPr="002D7C5A" w:rsidRDefault="002D7C5A" w:rsidP="008C2EC2">
      <w:pPr>
        <w:pStyle w:val="Text4"/>
        <w:spacing w:after="0"/>
        <w:rPr>
          <w:lang w:val="en-GB"/>
        </w:rPr>
      </w:pPr>
    </w:p>
    <w:p w14:paraId="1588A7D2" w14:textId="77777777" w:rsidR="00365043" w:rsidRPr="00220F62" w:rsidRDefault="008C3569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szCs w:val="18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E35CC8">
        <w:rPr>
          <w:rFonts w:ascii="Verdana" w:hAnsi="Verdana" w:cs="Calibri"/>
          <w:lang w:val="en-GB"/>
        </w:rPr>
        <w:t xml:space="preserve"> </w:t>
      </w:r>
      <w:r w:rsidR="00E35CC8" w:rsidRPr="00E35CC8">
        <w:rPr>
          <w:rFonts w:ascii="Verdana" w:hAnsi="Verdana" w:cs="Calibri"/>
          <w:lang w:val="en-GB"/>
        </w:rPr>
        <w:t xml:space="preserve">……….     </w:t>
      </w:r>
      <w:r w:rsidR="00E35CC8">
        <w:rPr>
          <w:rFonts w:ascii="Verdana" w:hAnsi="Verdana" w:cs="Calibri"/>
          <w:lang w:val="en-GB"/>
        </w:rPr>
        <w:t xml:space="preserve"> </w:t>
      </w:r>
      <w:r w:rsidR="00365043" w:rsidRPr="00220F62">
        <w:rPr>
          <w:rFonts w:ascii="Verdana" w:hAnsi="Verdana" w:cs="Calibri"/>
          <w:color w:val="A6A6A6"/>
          <w:sz w:val="16"/>
          <w:szCs w:val="16"/>
          <w:lang w:val="en-GB"/>
        </w:rPr>
        <w:t>(</w:t>
      </w:r>
      <w:proofErr w:type="spellStart"/>
      <w:proofErr w:type="gramStart"/>
      <w:r w:rsidR="00365043" w:rsidRPr="00220F62">
        <w:rPr>
          <w:rFonts w:ascii="Verdana" w:hAnsi="Verdana" w:cs="Calibri"/>
          <w:color w:val="A6A6A6"/>
          <w:sz w:val="16"/>
          <w:szCs w:val="16"/>
          <w:lang w:val="en-GB"/>
        </w:rPr>
        <w:t>kod</w:t>
      </w:r>
      <w:proofErr w:type="spellEnd"/>
      <w:proofErr w:type="gramEnd"/>
      <w:r w:rsidR="00365043" w:rsidRPr="00220F62">
        <w:rPr>
          <w:rFonts w:ascii="Verdana" w:hAnsi="Verdana" w:cs="Calibri"/>
          <w:color w:val="A6A6A6"/>
          <w:sz w:val="16"/>
          <w:szCs w:val="16"/>
          <w:lang w:val="en-GB"/>
        </w:rPr>
        <w:t xml:space="preserve"> </w:t>
      </w:r>
      <w:proofErr w:type="spellStart"/>
      <w:r w:rsidR="00365043" w:rsidRPr="00220F62">
        <w:rPr>
          <w:rFonts w:ascii="Verdana" w:hAnsi="Verdana" w:cs="Calibri"/>
          <w:color w:val="A6A6A6"/>
          <w:sz w:val="16"/>
          <w:szCs w:val="16"/>
          <w:lang w:val="en-GB"/>
        </w:rPr>
        <w:t>kierunku</w:t>
      </w:r>
      <w:proofErr w:type="spellEnd"/>
      <w:r w:rsidR="00365043" w:rsidRPr="00220F62">
        <w:rPr>
          <w:rFonts w:ascii="Verdana" w:hAnsi="Verdana" w:cs="Calibri"/>
          <w:color w:val="A6A6A6"/>
          <w:sz w:val="16"/>
          <w:szCs w:val="16"/>
          <w:lang w:val="en-GB"/>
        </w:rPr>
        <w:t xml:space="preserve"> </w:t>
      </w:r>
      <w:proofErr w:type="spellStart"/>
      <w:r w:rsidR="00365043" w:rsidRPr="00220F62">
        <w:rPr>
          <w:rFonts w:ascii="Verdana" w:hAnsi="Verdana" w:cs="Calibri"/>
          <w:color w:val="A6A6A6"/>
          <w:sz w:val="16"/>
          <w:szCs w:val="16"/>
          <w:lang w:val="en-GB"/>
        </w:rPr>
        <w:t>studiów</w:t>
      </w:r>
      <w:proofErr w:type="spellEnd"/>
      <w:r w:rsidR="00365043" w:rsidRPr="00220F62">
        <w:rPr>
          <w:rFonts w:ascii="Verdana" w:hAnsi="Verdana" w:cs="Calibri"/>
          <w:color w:val="A6A6A6"/>
          <w:sz w:val="16"/>
          <w:szCs w:val="16"/>
          <w:lang w:val="en-GB"/>
        </w:rPr>
        <w:t>)</w:t>
      </w:r>
      <w:r w:rsidR="00FA09E4" w:rsidRPr="00220F62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</w:p>
    <w:p w14:paraId="369AD56B" w14:textId="77777777" w:rsidR="00365043" w:rsidRPr="00220F62" w:rsidRDefault="00E35CC8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6"/>
          <w:szCs w:val="16"/>
          <w:lang w:val="en-GB"/>
        </w:rPr>
      </w:pPr>
      <w:r w:rsidRPr="00220F62">
        <w:rPr>
          <w:rFonts w:ascii="Verdana" w:hAnsi="Verdana" w:cs="Calibri"/>
          <w:lang w:val="en-GB"/>
        </w:rPr>
        <w:t>Level</w:t>
      </w:r>
      <w:r w:rsidR="00365043" w:rsidRPr="00220F62">
        <w:rPr>
          <w:rFonts w:ascii="Verdana" w:hAnsi="Verdana" w:cs="Calibri"/>
          <w:lang w:val="en-GB"/>
        </w:rPr>
        <w:t xml:space="preserve"> </w:t>
      </w:r>
      <w:r w:rsidR="00365043" w:rsidRPr="00220F62">
        <w:rPr>
          <w:rFonts w:ascii="Verdana" w:hAnsi="Verdana" w:cs="Calibri"/>
          <w:color w:val="A6A6A6"/>
          <w:sz w:val="16"/>
          <w:szCs w:val="16"/>
          <w:lang w:val="en-GB"/>
        </w:rPr>
        <w:t>(</w:t>
      </w:r>
      <w:proofErr w:type="spellStart"/>
      <w:r w:rsidR="00365043" w:rsidRPr="00220F62">
        <w:rPr>
          <w:rFonts w:ascii="Verdana" w:hAnsi="Verdana" w:cs="Calibri"/>
          <w:color w:val="A6A6A6"/>
          <w:sz w:val="16"/>
          <w:szCs w:val="16"/>
          <w:lang w:val="en-GB"/>
        </w:rPr>
        <w:t>poziom</w:t>
      </w:r>
      <w:proofErr w:type="spellEnd"/>
      <w:r w:rsidR="00365043" w:rsidRPr="00220F62">
        <w:rPr>
          <w:rFonts w:ascii="Verdana" w:hAnsi="Verdana" w:cs="Calibri"/>
          <w:color w:val="A6A6A6"/>
          <w:sz w:val="16"/>
          <w:szCs w:val="16"/>
          <w:lang w:val="en-GB"/>
        </w:rPr>
        <w:t xml:space="preserve"> </w:t>
      </w:r>
      <w:proofErr w:type="spellStart"/>
      <w:r w:rsidR="00365043" w:rsidRPr="00220F62">
        <w:rPr>
          <w:rFonts w:ascii="Verdana" w:hAnsi="Verdana" w:cs="Calibri"/>
          <w:color w:val="A6A6A6"/>
          <w:sz w:val="16"/>
          <w:szCs w:val="16"/>
          <w:lang w:val="en-GB"/>
        </w:rPr>
        <w:t>studiów</w:t>
      </w:r>
      <w:proofErr w:type="spellEnd"/>
      <w:r w:rsidR="00365043" w:rsidRPr="00220F62">
        <w:rPr>
          <w:rFonts w:ascii="Verdana" w:hAnsi="Verdana" w:cs="Calibri"/>
          <w:color w:val="A6A6A6"/>
          <w:sz w:val="16"/>
          <w:szCs w:val="16"/>
          <w:lang w:val="en-GB"/>
        </w:rPr>
        <w:t>)</w:t>
      </w:r>
      <w:r w:rsidR="00365043" w:rsidRPr="00220F62">
        <w:rPr>
          <w:rFonts w:ascii="Verdana" w:hAnsi="Verdana" w:cs="Calibri"/>
          <w:sz w:val="16"/>
          <w:szCs w:val="16"/>
          <w:lang w:val="en-GB"/>
        </w:rPr>
        <w:t xml:space="preserve">: </w:t>
      </w:r>
      <w:r w:rsidR="00365043" w:rsidRPr="00220F62">
        <w:rPr>
          <w:rFonts w:ascii="Verdana" w:hAnsi="Verdana" w:cs="Calibri"/>
          <w:color w:val="A6A6A6"/>
          <w:sz w:val="16"/>
          <w:szCs w:val="16"/>
          <w:lang w:val="en-GB"/>
        </w:rPr>
        <w:t>(</w:t>
      </w:r>
      <w:proofErr w:type="spellStart"/>
      <w:r w:rsidR="00365043" w:rsidRPr="00220F62">
        <w:rPr>
          <w:rFonts w:ascii="Verdana" w:hAnsi="Verdana" w:cs="Calibri"/>
          <w:color w:val="A6A6A6"/>
          <w:sz w:val="16"/>
          <w:szCs w:val="16"/>
          <w:lang w:val="en-GB"/>
        </w:rPr>
        <w:t>studia</w:t>
      </w:r>
      <w:proofErr w:type="spellEnd"/>
      <w:r w:rsidR="00365043" w:rsidRPr="00220F62">
        <w:rPr>
          <w:rFonts w:ascii="Verdana" w:hAnsi="Verdana" w:cs="Calibri"/>
          <w:color w:val="A6A6A6"/>
          <w:sz w:val="16"/>
          <w:szCs w:val="16"/>
          <w:lang w:val="en-GB"/>
        </w:rPr>
        <w:t xml:space="preserve"> </w:t>
      </w:r>
      <w:proofErr w:type="spellStart"/>
      <w:r w:rsidR="00365043" w:rsidRPr="00220F62">
        <w:rPr>
          <w:rFonts w:ascii="Verdana" w:hAnsi="Verdana" w:cs="Calibri"/>
          <w:color w:val="A6A6A6"/>
          <w:sz w:val="16"/>
          <w:szCs w:val="16"/>
          <w:lang w:val="en-GB"/>
        </w:rPr>
        <w:t>krótkie</w:t>
      </w:r>
      <w:proofErr w:type="spellEnd"/>
      <w:r w:rsidR="00365043" w:rsidRPr="00220F62">
        <w:rPr>
          <w:rFonts w:ascii="Verdana" w:hAnsi="Verdana" w:cs="Calibri"/>
          <w:color w:val="A6A6A6"/>
          <w:sz w:val="16"/>
          <w:szCs w:val="16"/>
          <w:lang w:val="en-GB"/>
        </w:rPr>
        <w:t>)</w:t>
      </w:r>
      <w:r w:rsidR="00365043" w:rsidRPr="00220F62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r w:rsidR="00365043" w:rsidRPr="00220F62">
        <w:rPr>
          <w:rFonts w:ascii="Verdana" w:hAnsi="Verdana" w:cs="Calibri"/>
          <w:sz w:val="16"/>
          <w:szCs w:val="16"/>
          <w:lang w:val="en-GB"/>
        </w:rPr>
        <w:t xml:space="preserve">Short cycle </w:t>
      </w:r>
      <w:r w:rsidR="00365043" w:rsidRPr="00220F62">
        <w:rPr>
          <w:rFonts w:ascii="Verdana" w:hAnsi="Verdana"/>
          <w:sz w:val="16"/>
          <w:szCs w:val="16"/>
          <w:lang w:val="en-GB"/>
        </w:rPr>
        <w:t xml:space="preserve">(EQF level 5) </w:t>
      </w:r>
      <w:r w:rsidR="00365043" w:rsidRPr="00220F62">
        <w:rPr>
          <w:rFonts w:ascii="Verdana" w:hAnsi="Verdana" w:cs="Calibri"/>
          <w:sz w:val="16"/>
          <w:szCs w:val="16"/>
          <w:lang w:val="en-GB"/>
        </w:rPr>
        <w:t xml:space="preserve">□; </w:t>
      </w:r>
    </w:p>
    <w:p w14:paraId="6CFA3133" w14:textId="77777777" w:rsidR="00365043" w:rsidRDefault="00365043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E32269">
        <w:rPr>
          <w:rFonts w:ascii="Verdana" w:hAnsi="Verdana" w:cs="Calibri"/>
          <w:color w:val="A6A6A6"/>
          <w:lang w:val="en-GB"/>
        </w:rPr>
        <w:t>(I. St.)</w:t>
      </w:r>
      <w:r>
        <w:rPr>
          <w:rFonts w:ascii="Verdana" w:hAnsi="Verdana" w:cs="Calibri"/>
          <w:lang w:val="en-GB"/>
        </w:rPr>
        <w:t xml:space="preserve"> Bachelor </w:t>
      </w:r>
      <w:r w:rsidRPr="008D4337">
        <w:rPr>
          <w:rFonts w:ascii="Verdana" w:hAnsi="Verdana"/>
          <w:sz w:val="16"/>
          <w:szCs w:val="16"/>
          <w:lang w:val="en-GB"/>
        </w:rPr>
        <w:t>or equivalent first cycle (EQF level 6</w:t>
      </w:r>
      <w:proofErr w:type="gramStart"/>
      <w:r w:rsidRPr="008D4337">
        <w:rPr>
          <w:rFonts w:ascii="Verdana" w:hAnsi="Verdana"/>
          <w:sz w:val="16"/>
          <w:szCs w:val="16"/>
          <w:lang w:val="en-GB"/>
        </w:rPr>
        <w:t xml:space="preserve">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proofErr w:type="gramEnd"/>
      <w:r>
        <w:rPr>
          <w:rFonts w:ascii="Verdana" w:hAnsi="Verdana" w:cs="Calibri"/>
          <w:lang w:val="en-GB"/>
        </w:rPr>
        <w:t xml:space="preserve">; </w:t>
      </w:r>
    </w:p>
    <w:p w14:paraId="553E6EBB" w14:textId="77777777" w:rsidR="00365043" w:rsidRDefault="00365043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2158A5">
        <w:rPr>
          <w:rFonts w:ascii="Verdana" w:hAnsi="Verdana" w:cs="Calibri"/>
          <w:color w:val="A6A6A6"/>
          <w:lang w:val="en-GB"/>
        </w:rPr>
        <w:t>(I</w:t>
      </w:r>
      <w:r>
        <w:rPr>
          <w:rFonts w:ascii="Verdana" w:hAnsi="Verdana" w:cs="Calibri"/>
          <w:color w:val="A6A6A6"/>
          <w:lang w:val="en-GB"/>
        </w:rPr>
        <w:t>I</w:t>
      </w:r>
      <w:r w:rsidRPr="002158A5">
        <w:rPr>
          <w:rFonts w:ascii="Verdana" w:hAnsi="Verdana" w:cs="Calibri"/>
          <w:color w:val="A6A6A6"/>
          <w:lang w:val="en-GB"/>
        </w:rPr>
        <w:t>. St</w:t>
      </w:r>
      <w:r>
        <w:rPr>
          <w:rFonts w:ascii="Verdana" w:hAnsi="Verdana" w:cs="Calibri"/>
          <w:color w:val="A6A6A6"/>
          <w:lang w:val="en-GB"/>
        </w:rPr>
        <w:t>.</w:t>
      </w:r>
      <w:r w:rsidRPr="002158A5">
        <w:rPr>
          <w:rFonts w:ascii="Verdana" w:hAnsi="Verdana" w:cs="Calibri"/>
          <w:color w:val="A6A6A6"/>
          <w:lang w:val="en-GB"/>
        </w:rPr>
        <w:t>)</w:t>
      </w:r>
      <w:r>
        <w:rPr>
          <w:rFonts w:ascii="Verdana" w:hAnsi="Verdana" w:cs="Calibri"/>
          <w:lang w:val="en-GB"/>
        </w:rPr>
        <w:t xml:space="preserve"> Master </w:t>
      </w:r>
      <w:r w:rsidRPr="008D4337">
        <w:rPr>
          <w:rFonts w:ascii="Verdana" w:hAnsi="Verdana"/>
          <w:sz w:val="16"/>
          <w:szCs w:val="16"/>
          <w:lang w:val="en-GB"/>
        </w:rPr>
        <w:t>or equivalent second cycle (EQF level 7</w:t>
      </w:r>
      <w:proofErr w:type="gramStart"/>
      <w:r w:rsidRPr="008D4337">
        <w:rPr>
          <w:rFonts w:ascii="Verdana" w:hAnsi="Verdana"/>
          <w:sz w:val="16"/>
          <w:szCs w:val="16"/>
          <w:lang w:val="en-GB"/>
        </w:rPr>
        <w:t xml:space="preserve">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proofErr w:type="gramEnd"/>
      <w:r>
        <w:rPr>
          <w:rFonts w:ascii="Verdana" w:hAnsi="Verdana" w:cs="Calibri"/>
          <w:lang w:val="en-GB"/>
        </w:rPr>
        <w:t xml:space="preserve">; </w:t>
      </w:r>
    </w:p>
    <w:p w14:paraId="572AE9DA" w14:textId="77777777" w:rsidR="00365043" w:rsidRDefault="00365043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28"/>
          <w:szCs w:val="28"/>
          <w:lang w:val="en-GB"/>
        </w:rPr>
      </w:pPr>
      <w:r w:rsidRPr="002158A5">
        <w:rPr>
          <w:rFonts w:ascii="Verdana" w:hAnsi="Verdana" w:cs="Calibri"/>
          <w:color w:val="A6A6A6"/>
          <w:lang w:val="en-GB"/>
        </w:rPr>
        <w:t>(I</w:t>
      </w:r>
      <w:r>
        <w:rPr>
          <w:rFonts w:ascii="Verdana" w:hAnsi="Verdana" w:cs="Calibri"/>
          <w:color w:val="A6A6A6"/>
          <w:lang w:val="en-GB"/>
        </w:rPr>
        <w:t>II</w:t>
      </w:r>
      <w:r w:rsidRPr="002158A5">
        <w:rPr>
          <w:rFonts w:ascii="Verdana" w:hAnsi="Verdana" w:cs="Calibri"/>
          <w:color w:val="A6A6A6"/>
          <w:lang w:val="en-GB"/>
        </w:rPr>
        <w:t>. St</w:t>
      </w:r>
      <w:r>
        <w:rPr>
          <w:rFonts w:ascii="Verdana" w:hAnsi="Verdana" w:cs="Calibri"/>
          <w:color w:val="A6A6A6"/>
          <w:lang w:val="en-GB"/>
        </w:rPr>
        <w:t>.</w:t>
      </w:r>
      <w:r w:rsidRPr="002158A5">
        <w:rPr>
          <w:rFonts w:ascii="Verdana" w:hAnsi="Verdana" w:cs="Calibri"/>
          <w:color w:val="A6A6A6"/>
          <w:lang w:val="en-GB"/>
        </w:rPr>
        <w:t>)</w:t>
      </w:r>
      <w:r>
        <w:rPr>
          <w:rFonts w:ascii="Verdana" w:hAnsi="Verdana" w:cs="Calibri"/>
          <w:lang w:val="en-GB"/>
        </w:rPr>
        <w:t xml:space="preserve"> Doctoral </w:t>
      </w:r>
      <w:r w:rsidRPr="008D4337">
        <w:rPr>
          <w:rFonts w:ascii="Verdana" w:hAnsi="Verdana"/>
          <w:sz w:val="16"/>
          <w:szCs w:val="16"/>
          <w:lang w:val="en-GB"/>
        </w:rPr>
        <w:t>or equivalent third cycle (EQF level 8)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</w:p>
    <w:p w14:paraId="245A3BF2" w14:textId="77777777" w:rsidR="002D7C5A" w:rsidRDefault="002D7C5A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34BA6E09" w14:textId="77777777" w:rsidR="00F8575A" w:rsidRDefault="00377526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</w:t>
      </w:r>
      <w:r w:rsidR="00F8575A" w:rsidRPr="00490F95">
        <w:rPr>
          <w:rFonts w:ascii="Verdana" w:hAnsi="Verdana" w:cs="Calibri"/>
          <w:lang w:val="en-GB"/>
        </w:rPr>
        <w:t xml:space="preserve">: </w:t>
      </w:r>
      <w:r w:rsidR="00F8575A" w:rsidRPr="00E35CC8">
        <w:rPr>
          <w:rFonts w:ascii="Verdana" w:hAnsi="Verdana" w:cs="Calibri"/>
          <w:lang w:val="en-GB"/>
        </w:rPr>
        <w:t>…</w:t>
      </w:r>
      <w:r w:rsidR="00365043">
        <w:rPr>
          <w:rFonts w:ascii="Verdana" w:hAnsi="Verdana" w:cs="Calibri"/>
          <w:lang w:val="en-GB"/>
        </w:rPr>
        <w:t xml:space="preserve"> </w:t>
      </w:r>
    </w:p>
    <w:p w14:paraId="6F1C0ECE" w14:textId="77777777" w:rsidR="00365043" w:rsidRPr="00903D06" w:rsidRDefault="00365043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  <w:r w:rsidRPr="00903D06">
        <w:rPr>
          <w:rFonts w:ascii="Verdana" w:hAnsi="Verdana" w:cs="Calibri"/>
          <w:color w:val="A6A6A6"/>
          <w:sz w:val="18"/>
          <w:szCs w:val="18"/>
          <w:lang w:val="pl-PL"/>
        </w:rPr>
        <w:t xml:space="preserve">(liczba studentów-uczestników zajęć) </w:t>
      </w:r>
    </w:p>
    <w:p w14:paraId="2270F63D" w14:textId="77777777" w:rsidR="00377526" w:rsidRPr="00F47C10" w:rsidRDefault="005B345E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lang w:val="en-GB"/>
        </w:rPr>
      </w:pPr>
      <w:proofErr w:type="spellStart"/>
      <w:r w:rsidRPr="00903D06">
        <w:rPr>
          <w:rFonts w:ascii="Verdana" w:hAnsi="Verdana" w:cs="Calibri"/>
          <w:lang w:val="pl-PL"/>
        </w:rPr>
        <w:t>N</w:t>
      </w:r>
      <w:r w:rsidR="00377526" w:rsidRPr="00903D06">
        <w:rPr>
          <w:rFonts w:ascii="Verdana" w:hAnsi="Verdana" w:cs="Calibri"/>
          <w:lang w:val="pl-PL"/>
        </w:rPr>
        <w:t>umber</w:t>
      </w:r>
      <w:proofErr w:type="spellEnd"/>
      <w:r w:rsidR="00377526" w:rsidRPr="00903D06">
        <w:rPr>
          <w:rFonts w:ascii="Verdana" w:hAnsi="Verdana" w:cs="Calibri"/>
          <w:lang w:val="pl-PL"/>
        </w:rPr>
        <w:t xml:space="preserve"> of </w:t>
      </w:r>
      <w:proofErr w:type="spellStart"/>
      <w:r w:rsidR="00377526" w:rsidRPr="00903D06">
        <w:rPr>
          <w:rFonts w:ascii="Verdana" w:hAnsi="Verdana" w:cs="Calibri"/>
          <w:b/>
          <w:lang w:val="pl-PL"/>
        </w:rPr>
        <w:t>teaching</w:t>
      </w:r>
      <w:proofErr w:type="spellEnd"/>
      <w:r w:rsidR="00377526" w:rsidRPr="00903D06">
        <w:rPr>
          <w:rFonts w:ascii="Verdana" w:hAnsi="Verdana" w:cs="Calibri"/>
          <w:lang w:val="pl-PL"/>
        </w:rPr>
        <w:t xml:space="preserve"> </w:t>
      </w:r>
      <w:proofErr w:type="spellStart"/>
      <w:r w:rsidR="00377526" w:rsidRPr="00903D06">
        <w:rPr>
          <w:rFonts w:ascii="Verdana" w:hAnsi="Verdana" w:cs="Calibri"/>
          <w:lang w:val="pl-PL"/>
        </w:rPr>
        <w:t>hours</w:t>
      </w:r>
      <w:proofErr w:type="spellEnd"/>
      <w:r w:rsidRPr="00903D06">
        <w:rPr>
          <w:rFonts w:ascii="Verdana" w:hAnsi="Verdana" w:cs="Calibri"/>
          <w:lang w:val="pl-PL"/>
        </w:rPr>
        <w:t xml:space="preserve"> </w:t>
      </w:r>
      <w:r w:rsidRPr="00903D06">
        <w:rPr>
          <w:rFonts w:ascii="Verdana" w:hAnsi="Verdana" w:cs="Calibri"/>
          <w:color w:val="A6A6A6"/>
          <w:sz w:val="18"/>
          <w:szCs w:val="18"/>
          <w:lang w:val="pl-PL"/>
        </w:rPr>
        <w:t>(liczba godzin zajęć)</w:t>
      </w:r>
      <w:r w:rsidR="00DE3A77" w:rsidRPr="00903D06">
        <w:rPr>
          <w:rFonts w:ascii="Verdana" w:hAnsi="Verdana" w:cs="Calibri"/>
          <w:lang w:val="pl-PL"/>
        </w:rPr>
        <w:t>: ……</w:t>
      </w:r>
      <w:r w:rsidR="00365043" w:rsidRPr="00903D06">
        <w:rPr>
          <w:rFonts w:ascii="Verdana" w:hAnsi="Verdana" w:cs="Calibri"/>
          <w:lang w:val="pl-PL"/>
        </w:rPr>
        <w:t xml:space="preserve">  </w:t>
      </w:r>
      <w:r w:rsidR="00365043" w:rsidRPr="00F47C10">
        <w:rPr>
          <w:rFonts w:ascii="Verdana" w:hAnsi="Verdana" w:cs="Calibri"/>
          <w:color w:val="A6A6A6"/>
          <w:sz w:val="16"/>
          <w:szCs w:val="16"/>
          <w:lang w:val="en-GB"/>
        </w:rPr>
        <w:t>(</w:t>
      </w:r>
      <w:proofErr w:type="gramStart"/>
      <w:r w:rsidR="00365043" w:rsidRPr="00F47C10">
        <w:rPr>
          <w:rFonts w:ascii="Verdana" w:hAnsi="Verdana" w:cs="Calibri"/>
          <w:color w:val="A6A6A6"/>
          <w:sz w:val="16"/>
          <w:szCs w:val="16"/>
          <w:lang w:val="en-GB"/>
        </w:rPr>
        <w:t>minimum</w:t>
      </w:r>
      <w:proofErr w:type="gramEnd"/>
      <w:r w:rsidR="00365043" w:rsidRPr="00F47C10">
        <w:rPr>
          <w:rFonts w:ascii="Verdana" w:hAnsi="Verdana" w:cs="Calibri"/>
          <w:color w:val="A6A6A6"/>
          <w:sz w:val="16"/>
          <w:szCs w:val="16"/>
          <w:lang w:val="en-GB"/>
        </w:rPr>
        <w:t xml:space="preserve"> </w:t>
      </w:r>
      <w:r w:rsidR="008C2EC2" w:rsidRPr="00F47C10">
        <w:rPr>
          <w:rFonts w:ascii="Verdana" w:hAnsi="Verdana" w:cs="Calibri"/>
          <w:color w:val="A6A6A6"/>
          <w:sz w:val="16"/>
          <w:szCs w:val="16"/>
          <w:lang w:val="en-GB"/>
        </w:rPr>
        <w:t>4</w:t>
      </w:r>
      <w:r w:rsidR="00E35CC8">
        <w:rPr>
          <w:rFonts w:ascii="Verdana" w:hAnsi="Verdana" w:cs="Calibri"/>
          <w:color w:val="A6A6A6"/>
          <w:sz w:val="16"/>
          <w:szCs w:val="16"/>
          <w:lang w:val="en-GB"/>
        </w:rPr>
        <w:t xml:space="preserve"> hrs/</w:t>
      </w:r>
      <w:proofErr w:type="spellStart"/>
      <w:r w:rsidR="00365043" w:rsidRPr="00F47C10">
        <w:rPr>
          <w:rFonts w:ascii="Verdana" w:hAnsi="Verdana" w:cs="Calibri"/>
          <w:color w:val="A6A6A6"/>
          <w:sz w:val="16"/>
          <w:szCs w:val="16"/>
          <w:lang w:val="en-GB"/>
        </w:rPr>
        <w:t>godz</w:t>
      </w:r>
      <w:proofErr w:type="spellEnd"/>
      <w:r w:rsidR="00365043" w:rsidRPr="00F47C10">
        <w:rPr>
          <w:rFonts w:ascii="Verdana" w:hAnsi="Verdana" w:cs="Calibri"/>
          <w:color w:val="A6A6A6"/>
          <w:sz w:val="16"/>
          <w:szCs w:val="16"/>
          <w:lang w:val="en-GB"/>
        </w:rPr>
        <w:t>.)</w:t>
      </w:r>
    </w:p>
    <w:p w14:paraId="62A3504F" w14:textId="77777777" w:rsidR="00766B73" w:rsidRDefault="00766B73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2E4CD1D9" w14:textId="77777777" w:rsidR="00466BFF" w:rsidRPr="00E35CC8" w:rsidRDefault="00466BFF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szCs w:val="18"/>
          <w:lang w:val="en-GB"/>
        </w:rPr>
      </w:pPr>
      <w:r>
        <w:rPr>
          <w:rFonts w:ascii="Verdana" w:hAnsi="Verdana" w:cs="Calibri"/>
          <w:lang w:val="en-GB"/>
        </w:rPr>
        <w:t>Language of instruction</w:t>
      </w:r>
      <w:r w:rsidR="00A72824">
        <w:rPr>
          <w:rFonts w:ascii="Verdana" w:hAnsi="Verdana" w:cs="Calibri"/>
          <w:lang w:val="en-GB"/>
        </w:rPr>
        <w:t xml:space="preserve"> </w:t>
      </w:r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>(</w:t>
      </w:r>
      <w:proofErr w:type="spellStart"/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>język</w:t>
      </w:r>
      <w:proofErr w:type="spellEnd"/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>prowadzenia</w:t>
      </w:r>
      <w:proofErr w:type="spellEnd"/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>zajęć</w:t>
      </w:r>
      <w:proofErr w:type="spellEnd"/>
      <w:r w:rsidR="00A72824" w:rsidRPr="00E32269">
        <w:rPr>
          <w:rFonts w:ascii="Verdana" w:hAnsi="Verdana" w:cs="Calibri"/>
          <w:color w:val="A6A6A6"/>
          <w:sz w:val="18"/>
          <w:szCs w:val="18"/>
          <w:lang w:val="en-GB"/>
        </w:rPr>
        <w:t>)</w:t>
      </w:r>
      <w:r>
        <w:rPr>
          <w:rFonts w:ascii="Verdana" w:hAnsi="Verdana" w:cs="Calibri"/>
          <w:lang w:val="en-GB"/>
        </w:rPr>
        <w:t xml:space="preserve">: </w:t>
      </w:r>
      <w:r w:rsidRPr="00E35CC8">
        <w:rPr>
          <w:rFonts w:ascii="Verdana" w:hAnsi="Verdana" w:cs="Calibri"/>
          <w:lang w:val="en-GB"/>
        </w:rPr>
        <w:t>……………………………</w:t>
      </w:r>
      <w:r w:rsidR="00365043" w:rsidRPr="00E35CC8">
        <w:rPr>
          <w:rFonts w:ascii="Verdana" w:hAnsi="Verdana" w:cs="Calibri"/>
          <w:lang w:val="en-GB"/>
        </w:rPr>
        <w:t xml:space="preserve"> </w:t>
      </w:r>
    </w:p>
    <w:p w14:paraId="541B41EE" w14:textId="77777777" w:rsidR="00FA09E4" w:rsidRDefault="00FA09E4" w:rsidP="00FA09E4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34BD27F8" w14:textId="77777777" w:rsidR="00FA09E4" w:rsidRPr="00F47C10" w:rsidRDefault="00FA09E4" w:rsidP="00FA09E4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lang w:val="en-GB"/>
        </w:rPr>
      </w:pPr>
      <w:r>
        <w:rPr>
          <w:rFonts w:ascii="Verdana" w:hAnsi="Verdana" w:cs="Calibri"/>
          <w:lang w:val="en-GB"/>
        </w:rPr>
        <w:t xml:space="preserve">Number of </w:t>
      </w:r>
      <w:r w:rsidRPr="00217635">
        <w:rPr>
          <w:rFonts w:ascii="Verdana" w:hAnsi="Verdana" w:cs="Calibri"/>
          <w:b/>
          <w:lang w:val="en-GB"/>
        </w:rPr>
        <w:t xml:space="preserve">training </w:t>
      </w:r>
      <w:r w:rsidRPr="00490F95">
        <w:rPr>
          <w:rFonts w:ascii="Verdana" w:hAnsi="Verdana" w:cs="Calibri"/>
          <w:lang w:val="en-GB"/>
        </w:rPr>
        <w:t>hours</w:t>
      </w:r>
      <w:r>
        <w:rPr>
          <w:rFonts w:ascii="Verdana" w:hAnsi="Verdana" w:cs="Calibri"/>
          <w:lang w:val="en-GB"/>
        </w:rPr>
        <w:t xml:space="preserve"> </w:t>
      </w:r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>(</w:t>
      </w:r>
      <w:proofErr w:type="spellStart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>liczba</w:t>
      </w:r>
      <w:proofErr w:type="spellEnd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>godzin</w:t>
      </w:r>
      <w:proofErr w:type="spellEnd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Calibri"/>
          <w:color w:val="A6A6A6"/>
          <w:sz w:val="18"/>
          <w:szCs w:val="18"/>
          <w:lang w:val="en-GB"/>
        </w:rPr>
        <w:t>szkoleniowych</w:t>
      </w:r>
      <w:proofErr w:type="spellEnd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>)</w:t>
      </w:r>
      <w:r>
        <w:rPr>
          <w:rFonts w:ascii="Verdana" w:hAnsi="Verdana" w:cs="Calibri"/>
          <w:lang w:val="en-GB"/>
        </w:rPr>
        <w:t xml:space="preserve">: </w:t>
      </w:r>
      <w:r w:rsidRPr="00E35CC8">
        <w:rPr>
          <w:rFonts w:ascii="Verdana" w:hAnsi="Verdana" w:cs="Calibri"/>
          <w:lang w:val="en-GB"/>
        </w:rPr>
        <w:t>……</w:t>
      </w:r>
      <w:r>
        <w:rPr>
          <w:rFonts w:ascii="Verdana" w:hAnsi="Verdana" w:cs="Calibri"/>
          <w:lang w:val="en-GB"/>
        </w:rPr>
        <w:t xml:space="preserve">  </w:t>
      </w:r>
      <w:r w:rsidR="00903D06">
        <w:rPr>
          <w:rFonts w:ascii="Verdana" w:hAnsi="Verdana" w:cs="Calibri"/>
          <w:color w:val="A6A6A6"/>
          <w:sz w:val="16"/>
          <w:szCs w:val="16"/>
          <w:lang w:val="en-GB"/>
        </w:rPr>
        <w:t>(min. 4</w:t>
      </w:r>
      <w:r w:rsidR="00E35CC8">
        <w:rPr>
          <w:rFonts w:ascii="Verdana" w:hAnsi="Verdana" w:cs="Calibri"/>
          <w:color w:val="A6A6A6"/>
          <w:sz w:val="16"/>
          <w:szCs w:val="16"/>
          <w:lang w:val="en-GB"/>
        </w:rPr>
        <w:t xml:space="preserve"> hrs/</w:t>
      </w:r>
      <w:proofErr w:type="spellStart"/>
      <w:r w:rsidRPr="00F47C10">
        <w:rPr>
          <w:rFonts w:ascii="Verdana" w:hAnsi="Verdana" w:cs="Calibri"/>
          <w:color w:val="A6A6A6"/>
          <w:sz w:val="16"/>
          <w:szCs w:val="16"/>
          <w:lang w:val="en-GB"/>
        </w:rPr>
        <w:t>godz</w:t>
      </w:r>
      <w:proofErr w:type="spellEnd"/>
      <w:r w:rsidRPr="00F47C10">
        <w:rPr>
          <w:rFonts w:ascii="Verdana" w:hAnsi="Verdana" w:cs="Calibri"/>
          <w:color w:val="A6A6A6"/>
          <w:sz w:val="16"/>
          <w:szCs w:val="16"/>
          <w:lang w:val="en-GB"/>
        </w:rPr>
        <w:t>.)</w:t>
      </w:r>
    </w:p>
    <w:p w14:paraId="57B32D22" w14:textId="77777777" w:rsidR="00926CF3" w:rsidRDefault="00926CF3" w:rsidP="00D35A6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FD75B9A" w14:textId="77777777" w:rsidR="00D35A62" w:rsidRPr="00F8575A" w:rsidRDefault="00D35A62" w:rsidP="00D35A6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  <w:r>
        <w:rPr>
          <w:rFonts w:ascii="Verdana" w:hAnsi="Verdana" w:cs="Calibri"/>
          <w:lang w:val="en-GB"/>
        </w:rPr>
        <w:t xml:space="preserve">Is the mobility a part of a blended mobility programme? </w:t>
      </w:r>
      <w:r w:rsidRPr="00F8575A">
        <w:rPr>
          <w:rFonts w:ascii="MS Gothic" w:eastAsia="MS Gothic" w:hAnsi="MS Gothic" w:cs="Calibri" w:hint="eastAsia"/>
          <w:lang w:val="pl-PL"/>
        </w:rPr>
        <w:t>☐</w:t>
      </w:r>
      <w:r w:rsidRPr="00F8575A">
        <w:rPr>
          <w:rFonts w:ascii="Verdana" w:hAnsi="Verdana" w:cs="Calibri"/>
          <w:lang w:val="pl-PL"/>
        </w:rPr>
        <w:t xml:space="preserve"> </w:t>
      </w:r>
      <w:proofErr w:type="spellStart"/>
      <w:r w:rsidRPr="00F8575A">
        <w:rPr>
          <w:rFonts w:ascii="Verdana" w:hAnsi="Verdana" w:cs="Calibri"/>
          <w:lang w:val="pl-PL"/>
        </w:rPr>
        <w:t>Yes</w:t>
      </w:r>
      <w:proofErr w:type="spellEnd"/>
      <w:r w:rsidRPr="00F8575A">
        <w:rPr>
          <w:rFonts w:ascii="Verdana" w:hAnsi="Verdana" w:cs="Calibri"/>
          <w:lang w:val="pl-PL"/>
        </w:rPr>
        <w:t xml:space="preserve">     </w:t>
      </w:r>
      <w:r w:rsidRPr="00F8575A">
        <w:rPr>
          <w:rFonts w:ascii="MS Gothic" w:eastAsia="MS Gothic" w:hAnsi="MS Gothic" w:cs="Calibri" w:hint="eastAsia"/>
          <w:lang w:val="pl-PL"/>
        </w:rPr>
        <w:t>☐</w:t>
      </w:r>
      <w:r w:rsidRPr="00F8575A">
        <w:rPr>
          <w:rFonts w:ascii="Verdana" w:hAnsi="Verdana" w:cs="Calibri"/>
          <w:lang w:val="pl-PL"/>
        </w:rPr>
        <w:t xml:space="preserve"> No</w:t>
      </w:r>
    </w:p>
    <w:p w14:paraId="53E1EC26" w14:textId="77777777" w:rsidR="002D7C5A" w:rsidRDefault="00F8575A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sz w:val="18"/>
          <w:szCs w:val="18"/>
          <w:lang w:val="pl-PL"/>
        </w:rPr>
      </w:pPr>
      <w:r w:rsidRPr="00F8575A">
        <w:rPr>
          <w:rFonts w:ascii="Verdana" w:hAnsi="Verdana" w:cs="Calibri"/>
          <w:color w:val="A6A6A6"/>
          <w:sz w:val="18"/>
          <w:szCs w:val="18"/>
          <w:lang w:val="pl-PL"/>
        </w:rPr>
        <w:t>(czy mobilnoś</w:t>
      </w:r>
      <w:r>
        <w:rPr>
          <w:rFonts w:ascii="Verdana" w:hAnsi="Verdana" w:cs="Calibri"/>
          <w:color w:val="A6A6A6"/>
          <w:sz w:val="18"/>
          <w:szCs w:val="18"/>
          <w:lang w:val="pl-PL"/>
        </w:rPr>
        <w:t>ć</w:t>
      </w:r>
      <w:r w:rsidRPr="00F8575A">
        <w:rPr>
          <w:rFonts w:ascii="Verdana" w:hAnsi="Verdana" w:cs="Calibri"/>
          <w:color w:val="A6A6A6"/>
          <w:sz w:val="18"/>
          <w:szCs w:val="18"/>
          <w:lang w:val="pl-PL"/>
        </w:rPr>
        <w:t xml:space="preserve"> </w:t>
      </w:r>
      <w:r>
        <w:rPr>
          <w:rFonts w:ascii="Verdana" w:hAnsi="Verdana" w:cs="Calibri"/>
          <w:color w:val="A6A6A6"/>
          <w:sz w:val="18"/>
          <w:szCs w:val="18"/>
          <w:lang w:val="pl-PL"/>
        </w:rPr>
        <w:t>jest cz</w:t>
      </w:r>
      <w:r w:rsidR="00B907C0">
        <w:rPr>
          <w:rFonts w:ascii="Verdana" w:hAnsi="Verdana" w:cs="Calibri"/>
          <w:color w:val="A6A6A6"/>
          <w:sz w:val="18"/>
          <w:szCs w:val="18"/>
          <w:lang w:val="pl-PL"/>
        </w:rPr>
        <w:t>ęś</w:t>
      </w:r>
      <w:r>
        <w:rPr>
          <w:rFonts w:ascii="Verdana" w:hAnsi="Verdana" w:cs="Calibri"/>
          <w:color w:val="A6A6A6"/>
          <w:sz w:val="18"/>
          <w:szCs w:val="18"/>
          <w:lang w:val="pl-PL"/>
        </w:rPr>
        <w:t>cią mobilności mieszanej?)</w:t>
      </w:r>
    </w:p>
    <w:p w14:paraId="1D2D5967" w14:textId="77777777" w:rsidR="00F8575A" w:rsidRPr="00F8575A" w:rsidRDefault="00F8575A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</w:p>
    <w:tbl>
      <w:tblPr>
        <w:tblW w:w="9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59"/>
      </w:tblGrid>
      <w:tr w:rsidR="00377526" w:rsidRPr="00A941C9" w14:paraId="04C32677" w14:textId="77777777" w:rsidTr="00444F06">
        <w:trPr>
          <w:jc w:val="center"/>
        </w:trPr>
        <w:tc>
          <w:tcPr>
            <w:tcW w:w="9059" w:type="dxa"/>
            <w:shd w:val="clear" w:color="auto" w:fill="FFFFFF"/>
            <w:hideMark/>
          </w:tcPr>
          <w:p w14:paraId="6FCB97F6" w14:textId="77777777" w:rsidR="00377526" w:rsidRPr="00072611" w:rsidRDefault="00377526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Overall objectives of the mobility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(ogólne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cele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wyjazdu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)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14:paraId="7091A682" w14:textId="77777777" w:rsidR="00072611" w:rsidRPr="00072611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implement the university/ department internationalisation strategy,  </w:t>
            </w:r>
          </w:p>
          <w:p w14:paraId="1EADCA08" w14:textId="77777777" w:rsidR="00072611" w:rsidRPr="00926CF3" w:rsidRDefault="007419EF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926CF3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>implement the Erasmus+ KA1</w:t>
            </w:r>
            <w:r w:rsidR="00072611" w:rsidRPr="00926CF3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>3</w:t>
            </w:r>
            <w:r w:rsidRPr="00926CF3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>1</w:t>
            </w:r>
            <w:r w:rsidR="00072611" w:rsidRPr="00926CF3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mobility project exchange,</w:t>
            </w:r>
          </w:p>
          <w:p w14:paraId="0C2C51AD" w14:textId="77777777" w:rsidR="00072611" w:rsidRPr="00926CF3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926CF3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>upgrade own individual international teaching experience and skills,</w:t>
            </w:r>
          </w:p>
          <w:p w14:paraId="1B46193D" w14:textId="77777777" w:rsidR="00072611" w:rsidRPr="007A4E62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color w:val="A6A6A6" w:themeColor="background1" w:themeShade="A6"/>
                <w:sz w:val="18"/>
                <w:szCs w:val="18"/>
                <w:lang w:val="en-GB"/>
              </w:rPr>
            </w:pPr>
            <w:r w:rsidRPr="007A4E62">
              <w:rPr>
                <w:rFonts w:ascii="Verdana" w:hAnsi="Verdana" w:cs="Calibri"/>
                <w:color w:val="A6A6A6" w:themeColor="background1" w:themeShade="A6"/>
                <w:sz w:val="18"/>
                <w:szCs w:val="18"/>
                <w:lang w:val="en-GB"/>
              </w:rPr>
              <w:t xml:space="preserve">learn Erasmus exchange procedures at the receiving university </w:t>
            </w:r>
            <w:r w:rsidR="00E35CC8" w:rsidRPr="007A4E62">
              <w:rPr>
                <w:rFonts w:ascii="Verdana" w:hAnsi="Verdana" w:cs="Calibri"/>
                <w:color w:val="A6A6A6" w:themeColor="background1" w:themeShade="A6"/>
                <w:sz w:val="18"/>
                <w:szCs w:val="18"/>
                <w:lang w:val="en-GB"/>
              </w:rPr>
              <w:t xml:space="preserve">- </w:t>
            </w:r>
          </w:p>
          <w:p w14:paraId="6B430642" w14:textId="77777777" w:rsidR="00072611" w:rsidRPr="007A4E62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color w:val="A6A6A6" w:themeColor="background1" w:themeShade="A6"/>
                <w:sz w:val="18"/>
                <w:szCs w:val="18"/>
                <w:lang w:val="en-GB"/>
              </w:rPr>
            </w:pPr>
          </w:p>
          <w:p w14:paraId="05540EA9" w14:textId="77777777" w:rsidR="00377526" w:rsidRPr="00490F95" w:rsidRDefault="00377526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4DA75821" w14:textId="77777777" w:rsidR="00377526" w:rsidRPr="00490F95" w:rsidRDefault="00377526" w:rsidP="002D7C5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9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59"/>
      </w:tblGrid>
      <w:tr w:rsidR="00377526" w:rsidRPr="00A941C9" w14:paraId="55FADEA1" w14:textId="77777777" w:rsidTr="00444F06">
        <w:trPr>
          <w:jc w:val="center"/>
        </w:trPr>
        <w:tc>
          <w:tcPr>
            <w:tcW w:w="9059" w:type="dxa"/>
            <w:shd w:val="clear" w:color="auto" w:fill="FFFFFF"/>
            <w:hideMark/>
          </w:tcPr>
          <w:p w14:paraId="27ECCCF8" w14:textId="77777777" w:rsidR="00153B61" w:rsidRPr="002D7C5A" w:rsidRDefault="00377526" w:rsidP="002D7C5A">
            <w:p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Added value of the mobility </w:t>
            </w:r>
            <w:r w:rsidRPr="001663CB">
              <w:rPr>
                <w:rFonts w:ascii="Verdana" w:hAnsi="Verdana" w:cs="Calibri"/>
                <w:sz w:val="18"/>
                <w:szCs w:val="18"/>
                <w:lang w:val="en-GB"/>
              </w:rPr>
              <w:t>(</w:t>
            </w:r>
            <w:r w:rsidR="00F62299" w:rsidRPr="001663CB">
              <w:rPr>
                <w:rFonts w:ascii="Verdana" w:hAnsi="Verdana" w:cs="Calibri"/>
                <w:sz w:val="18"/>
                <w:szCs w:val="18"/>
                <w:lang w:val="en-GB"/>
              </w:rPr>
              <w:t xml:space="preserve">in the context of the modernisation and internationalisation strategies of </w:t>
            </w:r>
            <w:r w:rsidRPr="001663CB">
              <w:rPr>
                <w:rFonts w:ascii="Verdana" w:hAnsi="Verdana" w:cs="Calibri"/>
                <w:sz w:val="18"/>
                <w:szCs w:val="18"/>
                <w:lang w:val="en-GB"/>
              </w:rPr>
              <w:t>the institutions involved)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wartość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dodana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z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wyjazdu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dla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obu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instytucji</w:t>
            </w:r>
            <w:proofErr w:type="spellEnd"/>
            <w:r w:rsidR="001663CB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w </w:t>
            </w:r>
            <w:proofErr w:type="spellStart"/>
            <w:r w:rsidR="001663CB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odniesieniu</w:t>
            </w:r>
            <w:proofErr w:type="spellEnd"/>
            <w:r w:rsidR="001663CB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do </w:t>
            </w:r>
            <w:proofErr w:type="spellStart"/>
            <w:r w:rsidR="001663CB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strategii</w:t>
            </w:r>
            <w:proofErr w:type="spellEnd"/>
            <w:r w:rsidR="001663CB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663CB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modernizacji</w:t>
            </w:r>
            <w:proofErr w:type="spellEnd"/>
            <w:r w:rsidR="001663CB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I </w:t>
            </w:r>
            <w:proofErr w:type="spellStart"/>
            <w:r w:rsidR="001663CB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umiedzynarodowienia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)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14:paraId="42801DE9" w14:textId="77777777" w:rsidR="00072611" w:rsidRPr="00072611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>me</w:t>
            </w:r>
            <w:r w:rsidR="00D35A62">
              <w:rPr>
                <w:rFonts w:ascii="Verdana" w:hAnsi="Verdana" w:cs="Calibri"/>
                <w:sz w:val="18"/>
                <w:szCs w:val="18"/>
                <w:lang w:val="en-GB"/>
              </w:rPr>
              <w:t>et partners in the Erasmus+ KA1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>3</w:t>
            </w:r>
            <w:r w:rsidR="00D35A62">
              <w:rPr>
                <w:rFonts w:ascii="Verdana" w:hAnsi="Verdana" w:cs="Calibri"/>
                <w:sz w:val="18"/>
                <w:szCs w:val="18"/>
                <w:lang w:val="en-GB"/>
              </w:rPr>
              <w:t>1</w:t>
            </w: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mobility project exchange,</w:t>
            </w:r>
          </w:p>
          <w:p w14:paraId="480848FD" w14:textId="77777777" w:rsidR="00072611" w:rsidRPr="00926CF3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926CF3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>discuss how to further develop collaborative initiatives in education (and research),</w:t>
            </w:r>
          </w:p>
          <w:p w14:paraId="00E4E77C" w14:textId="77777777" w:rsidR="00072611" w:rsidRPr="00926CF3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926CF3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>learn about the research activities carried out at the partner university,</w:t>
            </w:r>
          </w:p>
          <w:p w14:paraId="68911DCB" w14:textId="77777777" w:rsidR="00072611" w:rsidRPr="00926CF3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926CF3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promote study programmes for international students offered at the home university </w:t>
            </w:r>
          </w:p>
          <w:p w14:paraId="2230D2DC" w14:textId="77777777" w:rsidR="00072611" w:rsidRPr="00072611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>….</w:t>
            </w:r>
          </w:p>
          <w:p w14:paraId="46160642" w14:textId="77777777" w:rsidR="00377526" w:rsidRPr="00490F95" w:rsidRDefault="00377526" w:rsidP="00072611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143B995D" w14:textId="77777777" w:rsidR="00377526" w:rsidRPr="00490F95" w:rsidRDefault="00377526" w:rsidP="002D7C5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9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17"/>
      </w:tblGrid>
      <w:tr w:rsidR="00377526" w:rsidRPr="00A941C9" w14:paraId="0E967863" w14:textId="77777777" w:rsidTr="00444F06">
        <w:trPr>
          <w:jc w:val="center"/>
        </w:trPr>
        <w:tc>
          <w:tcPr>
            <w:tcW w:w="8917" w:type="dxa"/>
            <w:shd w:val="clear" w:color="auto" w:fill="FFFFFF"/>
            <w:hideMark/>
          </w:tcPr>
          <w:p w14:paraId="4D773437" w14:textId="77777777" w:rsidR="00377526" w:rsidRDefault="00377526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Content of the teaching </w:t>
            </w:r>
            <w:r w:rsidR="00DE3A77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and training </w:t>
            </w:r>
            <w:proofErr w:type="gramStart"/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programme</w:t>
            </w:r>
            <w:r w:rsidR="00DE3A77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</w:t>
            </w:r>
            <w:proofErr w:type="spellStart"/>
            <w:proofErr w:type="gram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treści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/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tematyka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zajęć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)</w:t>
            </w:r>
            <w:r w:rsidRPr="00E35CC8">
              <w:rPr>
                <w:rFonts w:ascii="Verdana" w:hAnsi="Verdana" w:cs="Calibri"/>
                <w:sz w:val="18"/>
                <w:szCs w:val="18"/>
                <w:lang w:val="en-GB"/>
              </w:rPr>
              <w:t>:</w:t>
            </w:r>
          </w:p>
          <w:p w14:paraId="711AFAFE" w14:textId="77777777" w:rsidR="00F73FEE" w:rsidRDefault="00072611" w:rsidP="00DE3A77">
            <w:p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Teaching</w:t>
            </w:r>
            <w:r w:rsidR="00926CF3">
              <w:rPr>
                <w:rFonts w:ascii="Verdana" w:hAnsi="Verdana" w:cs="Calibri"/>
                <w:sz w:val="18"/>
                <w:szCs w:val="18"/>
                <w:lang w:val="en-GB"/>
              </w:rPr>
              <w:t>/course title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: </w:t>
            </w:r>
            <w:r w:rsidR="00DE3A77">
              <w:rPr>
                <w:rFonts w:ascii="Verdana" w:hAnsi="Verdana" w:cs="Calibri"/>
                <w:sz w:val="18"/>
                <w:szCs w:val="18"/>
                <w:lang w:val="en-GB"/>
              </w:rPr>
              <w:t>………</w:t>
            </w:r>
          </w:p>
          <w:p w14:paraId="331BDA62" w14:textId="77777777" w:rsidR="00DE3A77" w:rsidRDefault="00072611" w:rsidP="00DE3A77">
            <w:p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Training: </w:t>
            </w:r>
            <w:r w:rsidR="00926CF3">
              <w:rPr>
                <w:rFonts w:ascii="Verdana" w:hAnsi="Verdana" w:cs="Calibri"/>
                <w:sz w:val="18"/>
                <w:szCs w:val="18"/>
                <w:lang w:val="en-GB"/>
              </w:rPr>
              <w:t>………….</w:t>
            </w:r>
          </w:p>
          <w:p w14:paraId="4E95C209" w14:textId="77777777" w:rsidR="00F73FEE" w:rsidRDefault="00F73FEE" w:rsidP="00F73FEE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Day 1: </w:t>
            </w:r>
          </w:p>
          <w:p w14:paraId="6241A457" w14:textId="77777777" w:rsidR="00F73FEE" w:rsidRDefault="00F73FEE" w:rsidP="00F73FEE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Day 2:</w:t>
            </w:r>
          </w:p>
          <w:p w14:paraId="0B4A8BFA" w14:textId="77777777" w:rsidR="00F73FEE" w:rsidRDefault="00F73FEE" w:rsidP="00F73FEE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Day</w:t>
            </w:r>
            <w:proofErr w:type="gramStart"/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 ..</w:t>
            </w:r>
            <w:proofErr w:type="gramEnd"/>
            <w:r>
              <w:rPr>
                <w:rFonts w:ascii="Verdana" w:hAnsi="Verdana" w:cs="Calibri"/>
                <w:sz w:val="18"/>
                <w:szCs w:val="18"/>
                <w:lang w:val="en-GB"/>
              </w:rPr>
              <w:t>:</w:t>
            </w:r>
          </w:p>
          <w:p w14:paraId="45E8BEA7" w14:textId="77777777" w:rsidR="00F73FEE" w:rsidRDefault="00F73FEE" w:rsidP="00F73FEE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Day</w:t>
            </w:r>
            <w:proofErr w:type="gramStart"/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 ..</w:t>
            </w:r>
            <w:proofErr w:type="gramEnd"/>
            <w:r>
              <w:rPr>
                <w:rFonts w:ascii="Verdana" w:hAnsi="Verdana" w:cs="Calibri"/>
                <w:sz w:val="18"/>
                <w:szCs w:val="18"/>
                <w:lang w:val="en-GB"/>
              </w:rPr>
              <w:t>:</w:t>
            </w:r>
          </w:p>
          <w:p w14:paraId="0CE6D56D" w14:textId="77777777" w:rsidR="00377526" w:rsidRPr="00FA09E4" w:rsidRDefault="00F73FEE" w:rsidP="00FA09E4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Day</w:t>
            </w:r>
            <w:proofErr w:type="gramStart"/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 ..</w:t>
            </w:r>
            <w:proofErr w:type="gramEnd"/>
            <w:r>
              <w:rPr>
                <w:rFonts w:ascii="Verdana" w:hAnsi="Verdana" w:cs="Calibri"/>
                <w:sz w:val="18"/>
                <w:szCs w:val="18"/>
                <w:lang w:val="en-GB"/>
              </w:rPr>
              <w:t>:</w:t>
            </w:r>
          </w:p>
        </w:tc>
      </w:tr>
    </w:tbl>
    <w:p w14:paraId="3D9533E0" w14:textId="77777777" w:rsidR="00377526" w:rsidRPr="00490F95" w:rsidRDefault="00377526" w:rsidP="002D7C5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9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17"/>
      </w:tblGrid>
      <w:tr w:rsidR="00377526" w:rsidRPr="00A941C9" w14:paraId="630D319A" w14:textId="77777777" w:rsidTr="00444F06">
        <w:trPr>
          <w:jc w:val="center"/>
        </w:trPr>
        <w:tc>
          <w:tcPr>
            <w:tcW w:w="8917" w:type="dxa"/>
            <w:shd w:val="clear" w:color="auto" w:fill="FFFFFF"/>
            <w:hideMark/>
          </w:tcPr>
          <w:p w14:paraId="1FF3DDE9" w14:textId="77777777" w:rsidR="00377526" w:rsidRPr="002D7C5A" w:rsidRDefault="00377526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Expected outcomes and impact (</w:t>
            </w:r>
            <w:proofErr w:type="gramStart"/>
            <w:r w:rsidR="00F62299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e.g.</w:t>
            </w:r>
            <w:proofErr w:type="gramEnd"/>
            <w:r w:rsidR="00F62299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on the professional development of the teach</w:t>
            </w:r>
            <w:r w:rsidR="00153B61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ing staff member</w:t>
            </w:r>
            <w:r w:rsidR="005F0E76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and</w:t>
            </w:r>
            <w:r w:rsidR="00F62299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on the competences of students</w:t>
            </w:r>
            <w:r w:rsidR="005F0E76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at both institutions)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spodziewane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rezultaty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efekty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oddziaływania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-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nie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tylko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dla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/na studentów)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14:paraId="6994FCB3" w14:textId="77777777" w:rsidR="00FA09E4" w:rsidRDefault="00FA09E4" w:rsidP="00FA09E4">
            <w:p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Teaching: </w:t>
            </w: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>upgrade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>d</w:t>
            </w: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own teaching skills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 for </w:t>
            </w: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>international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 students; </w:t>
            </w:r>
          </w:p>
          <w:p w14:paraId="13AF3CB1" w14:textId="77777777" w:rsidR="00153B61" w:rsidRDefault="00FA09E4" w:rsidP="00FA09E4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Training: </w:t>
            </w: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>upgrade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>d</w:t>
            </w: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own 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>work</w:t>
            </w: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skills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 as departmental </w:t>
            </w: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>international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 exchange coordinator, higher numbers of exchanges with </w:t>
            </w:r>
            <w:r w:rsidR="00E35CC8">
              <w:rPr>
                <w:rFonts w:ascii="Verdana" w:hAnsi="Verdana" w:cs="Calibri"/>
                <w:sz w:val="18"/>
                <w:szCs w:val="18"/>
                <w:lang w:val="en-GB"/>
              </w:rPr>
              <w:t>the partner un</w:t>
            </w:r>
            <w:r w:rsidR="00D35A62">
              <w:rPr>
                <w:rFonts w:ascii="Verdana" w:hAnsi="Verdana" w:cs="Calibri"/>
                <w:sz w:val="18"/>
                <w:szCs w:val="18"/>
                <w:lang w:val="en-GB"/>
              </w:rPr>
              <w:t>i</w:t>
            </w:r>
            <w:r w:rsidR="00E35CC8">
              <w:rPr>
                <w:rFonts w:ascii="Verdana" w:hAnsi="Verdana" w:cs="Calibri"/>
                <w:sz w:val="18"/>
                <w:szCs w:val="18"/>
                <w:lang w:val="en-GB"/>
              </w:rPr>
              <w:t xml:space="preserve">versity </w:t>
            </w:r>
            <w:proofErr w:type="gramStart"/>
            <w:r w:rsidR="00E35CC8">
              <w:rPr>
                <w:rFonts w:ascii="Verdana" w:hAnsi="Verdana" w:cs="Calibri"/>
                <w:sz w:val="18"/>
                <w:szCs w:val="18"/>
                <w:lang w:val="en-GB"/>
              </w:rPr>
              <w:t xml:space="preserve">- 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 in</w:t>
            </w:r>
            <w:proofErr w:type="gramEnd"/>
            <w:r w:rsidR="00E35CC8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the field of ……. </w:t>
            </w:r>
          </w:p>
          <w:p w14:paraId="44B807BA" w14:textId="77777777" w:rsidR="00377526" w:rsidRPr="00490F95" w:rsidRDefault="00377526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0C34C248" w14:textId="7777777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5F0DF5C2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</w:t>
      </w: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enterprise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599F6C2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6E9C3DCD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AFBCCB1" w14:textId="77777777" w:rsidR="00153B61" w:rsidRPr="00F47C1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16"/>
          <w:szCs w:val="16"/>
          <w:lang w:val="en-GB"/>
        </w:rPr>
      </w:pPr>
      <w:r w:rsidRPr="00F47C10">
        <w:rPr>
          <w:rFonts w:ascii="Verdana" w:hAnsi="Verdana"/>
          <w:color w:val="000000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28E89FCF" w14:textId="77777777" w:rsidR="00377526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p w14:paraId="7F478543" w14:textId="77777777" w:rsidR="005B345E" w:rsidRPr="005B345E" w:rsidRDefault="005B345E" w:rsidP="005B345E">
      <w:pPr>
        <w:rPr>
          <w:rFonts w:ascii="Verdana" w:hAnsi="Verdana" w:cs="Calibri"/>
          <w:color w:val="808080"/>
          <w:sz w:val="18"/>
          <w:szCs w:val="18"/>
          <w:lang w:val="pl-PL"/>
        </w:rPr>
      </w:pPr>
      <w:r w:rsidRPr="00A20E18">
        <w:rPr>
          <w:rFonts w:ascii="Verdana" w:hAnsi="Verdana" w:cs="Calibri"/>
          <w:color w:val="808080"/>
          <w:sz w:val="18"/>
          <w:szCs w:val="18"/>
          <w:lang w:val="pl-PL"/>
        </w:rPr>
        <w:t xml:space="preserve">(Strony zatwierdzają </w:t>
      </w:r>
      <w:proofErr w:type="spellStart"/>
      <w:r w:rsidRPr="00A20E18">
        <w:rPr>
          <w:rFonts w:ascii="Verdana" w:hAnsi="Verdana" w:cs="Calibri"/>
          <w:color w:val="808080"/>
          <w:sz w:val="18"/>
          <w:szCs w:val="18"/>
          <w:lang w:val="pl-PL"/>
        </w:rPr>
        <w:t>postawnowienia</w:t>
      </w:r>
      <w:proofErr w:type="spellEnd"/>
      <w:r w:rsidRPr="00A20E18">
        <w:rPr>
          <w:rFonts w:ascii="Verdana" w:hAnsi="Verdana" w:cs="Calibri"/>
          <w:color w:val="808080"/>
          <w:sz w:val="18"/>
          <w:szCs w:val="18"/>
          <w:lang w:val="pl-PL"/>
        </w:rPr>
        <w:t xml:space="preserve"> porozumienia. Uczelnia wysyłająca uzna wyjazd przy ocenie pracownika; Nauczyciel podzieli się doświadczeniami z wyjazdu ze współpracownikami. Uczelnia przyjmująca i nauczyciel będą powiadamiać uczelnię wysyłającą o wszelkich zmianach i problemach związanych z wyjazdem).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7D8E44D1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75D05CF6" w14:textId="77777777" w:rsidR="00377526" w:rsidRPr="005B345E" w:rsidRDefault="00377526" w:rsidP="00DA5ED4">
            <w:pPr>
              <w:spacing w:before="120" w:after="120"/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B345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(</w:t>
            </w:r>
            <w:proofErr w:type="spellStart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nauczyciel</w:t>
            </w:r>
            <w:proofErr w:type="spellEnd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)</w:t>
            </w:r>
          </w:p>
          <w:p w14:paraId="558B52DC" w14:textId="77777777" w:rsidR="00377526" w:rsidRPr="005B345E" w:rsidRDefault="005B345E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pl-PL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</w:t>
            </w:r>
            <w:r w:rsidR="002D7C5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E32269">
              <w:rPr>
                <w:rFonts w:ascii="Verdana" w:hAnsi="Verdana" w:cs="Calibri"/>
                <w:color w:val="A6A6A6"/>
                <w:sz w:val="16"/>
                <w:szCs w:val="16"/>
                <w:lang w:val="pl-PL"/>
              </w:rPr>
              <w:t>(nazwisko)</w:t>
            </w:r>
            <w:r w:rsidRPr="00C03B95">
              <w:rPr>
                <w:rFonts w:ascii="Verdana" w:hAnsi="Verdana" w:cs="Calibri"/>
                <w:sz w:val="20"/>
                <w:lang w:val="pl-PL"/>
              </w:rPr>
              <w:t>:</w:t>
            </w:r>
          </w:p>
          <w:p w14:paraId="5CF6A7BF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2D7C5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5B345E" w:rsidRPr="00E32269">
              <w:rPr>
                <w:rFonts w:ascii="Verdana" w:hAnsi="Verdana" w:cs="Calibri"/>
                <w:color w:val="A6A6A6"/>
                <w:sz w:val="16"/>
                <w:szCs w:val="16"/>
                <w:lang w:val="pl-PL"/>
              </w:rPr>
              <w:t>(podpis)</w:t>
            </w:r>
            <w:r w:rsidR="005B345E" w:rsidRPr="00C03B95">
              <w:rPr>
                <w:rFonts w:ascii="Verdana" w:hAnsi="Verdana" w:cs="Calibri"/>
                <w:sz w:val="20"/>
                <w:lang w:val="pl-PL"/>
              </w:rPr>
              <w:t>:</w:t>
            </w:r>
            <w:r w:rsidR="005B345E" w:rsidRPr="00C03B95">
              <w:rPr>
                <w:rStyle w:val="Odwoanieprzypisukocowego"/>
                <w:rFonts w:ascii="Verdana" w:hAnsi="Verdana" w:cs="Calibri"/>
                <w:b/>
                <w:sz w:val="20"/>
                <w:lang w:val="pl-PL"/>
              </w:rPr>
              <w:t xml:space="preserve"> 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5F2FE7C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21290C78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6619BEED" w14:textId="77777777" w:rsidR="00377526" w:rsidRPr="002D7C5A" w:rsidRDefault="00377526" w:rsidP="00413837">
            <w:pPr>
              <w:spacing w:before="120" w:after="120"/>
              <w:rPr>
                <w:rFonts w:ascii="Calibri" w:hAnsi="Calibri" w:cs="Calibri"/>
                <w:color w:val="A6A6A6"/>
                <w:sz w:val="18"/>
                <w:szCs w:val="18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5B345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(</w:t>
            </w:r>
            <w:proofErr w:type="spellStart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dziekan</w:t>
            </w:r>
            <w:proofErr w:type="spellEnd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/ </w:t>
            </w:r>
            <w:proofErr w:type="spellStart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dyr</w:t>
            </w:r>
            <w:proofErr w:type="spellEnd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. </w:t>
            </w:r>
            <w:proofErr w:type="spellStart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In</w:t>
            </w:r>
            <w:r w:rsidR="005B345E" w:rsidRPr="00E32269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stytutu</w:t>
            </w:r>
            <w:proofErr w:type="spellEnd"/>
            <w:r w:rsidR="005B345E" w:rsidRPr="00E32269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)</w:t>
            </w:r>
          </w:p>
          <w:p w14:paraId="04BE68D0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17C79775" w14:textId="77777777" w:rsidR="002D7C5A" w:rsidRDefault="002D7C5A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F0A1734" w14:textId="77777777" w:rsidR="00377526" w:rsidRPr="00490F95" w:rsidRDefault="002D7C5A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 </w:t>
            </w:r>
            <w:r w:rsidRPr="00E32269">
              <w:rPr>
                <w:rFonts w:ascii="Verdana" w:hAnsi="Verdana" w:cs="Calibri"/>
                <w:color w:val="A6A6A6"/>
                <w:sz w:val="16"/>
                <w:szCs w:val="16"/>
                <w:lang w:val="pl-PL"/>
              </w:rPr>
              <w:t>(podpis)</w:t>
            </w:r>
            <w:r w:rsidRPr="00C03B95">
              <w:rPr>
                <w:rFonts w:ascii="Verdana" w:hAnsi="Verdana" w:cs="Calibri"/>
                <w:sz w:val="20"/>
                <w:lang w:val="pl-PL"/>
              </w:rPr>
              <w:t>:</w:t>
            </w:r>
            <w:r w:rsidRPr="00C03B95">
              <w:rPr>
                <w:rStyle w:val="Odwoanieprzypisukocowego"/>
                <w:rFonts w:ascii="Verdana" w:hAnsi="Verdana" w:cs="Calibri"/>
                <w:b/>
                <w:sz w:val="20"/>
                <w:lang w:val="pl-PL"/>
              </w:rPr>
              <w:t xml:space="preserve"> 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ED0249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48A8BC4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219B71C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3F9294B9" w14:textId="77777777" w:rsidR="00377526" w:rsidRPr="00490F95" w:rsidRDefault="002D7C5A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responsible:</w:t>
            </w:r>
          </w:p>
          <w:p w14:paraId="75605818" w14:textId="77777777" w:rsidR="00A55190" w:rsidRDefault="00A55190" w:rsidP="002D7C5A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0C207739" w14:textId="77777777" w:rsidR="00377526" w:rsidRPr="00490F95" w:rsidRDefault="005B345E" w:rsidP="002D7C5A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2D7C5A">
              <w:rPr>
                <w:rFonts w:ascii="Verdana" w:hAnsi="Verdana" w:cs="Calibri"/>
                <w:sz w:val="20"/>
                <w:lang w:val="en-GB"/>
              </w:rPr>
              <w:t>: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220B1AC" w14:textId="77777777" w:rsidR="00EF398E" w:rsidRPr="00656ADB" w:rsidRDefault="00EF398E" w:rsidP="002D7C5A">
      <w:pPr>
        <w:spacing w:after="12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656ADB" w:rsidSect="00F8575A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680" w:right="851" w:bottom="680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1143" w14:textId="77777777" w:rsidR="009F254A" w:rsidRDefault="009F254A">
      <w:r>
        <w:separator/>
      </w:r>
    </w:p>
  </w:endnote>
  <w:endnote w:type="continuationSeparator" w:id="0">
    <w:p w14:paraId="509C22CB" w14:textId="77777777" w:rsidR="009F254A" w:rsidRDefault="009F254A">
      <w:r>
        <w:continuationSeparator/>
      </w:r>
    </w:p>
  </w:endnote>
  <w:endnote w:id="1">
    <w:p w14:paraId="4563DF5A" w14:textId="77777777" w:rsidR="00252D45" w:rsidRPr="00B223B0" w:rsidRDefault="00252D45" w:rsidP="002D7C5A">
      <w:pPr>
        <w:pStyle w:val="Tekstprzypisukocowego"/>
        <w:spacing w:after="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237C64A0" w14:textId="77777777" w:rsidR="007967A9" w:rsidRPr="00B223B0" w:rsidRDefault="007967A9" w:rsidP="002D7C5A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762D1B4C" w14:textId="77777777" w:rsidR="007967A9" w:rsidRPr="00B223B0" w:rsidRDefault="007967A9" w:rsidP="002D7C5A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B7D3642" w14:textId="77777777" w:rsidR="00A568F8" w:rsidRPr="00B223B0" w:rsidRDefault="00A568F8" w:rsidP="002D7C5A">
      <w:pPr>
        <w:pStyle w:val="Tekstprzypisukocowego"/>
        <w:spacing w:after="0"/>
        <w:rPr>
          <w:sz w:val="16"/>
          <w:szCs w:val="16"/>
          <w:lang w:val="en-GB"/>
        </w:rPr>
      </w:pPr>
      <w:r w:rsidRPr="00B223B0">
        <w:rPr>
          <w:rStyle w:val="Odwoanieprzypisukocowego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14:paraId="4D97615C" w14:textId="77777777" w:rsidR="007967A9" w:rsidRPr="00B223B0" w:rsidRDefault="007967A9" w:rsidP="002D7C5A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437EE907" w14:textId="77777777" w:rsidR="005862E2" w:rsidRPr="00672D6F" w:rsidRDefault="005862E2" w:rsidP="00444F06">
      <w:pPr>
        <w:pStyle w:val="Tekstprzypisukocowego"/>
        <w:spacing w:after="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76BE8CE1" w14:textId="77777777" w:rsidR="00377526" w:rsidRPr="00B223B0" w:rsidRDefault="00377526" w:rsidP="002D7C5A">
      <w:pPr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072F7DB1" w14:textId="77777777" w:rsidR="00153B61" w:rsidRPr="004208DA" w:rsidRDefault="00153B61" w:rsidP="002D7C5A">
      <w:pPr>
        <w:pStyle w:val="Tekstprzypisukocowego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Odwoanieprzypisukocowego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67D3" w14:textId="77777777" w:rsidR="0081766A" w:rsidRDefault="0081766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2C18">
      <w:rPr>
        <w:noProof/>
      </w:rPr>
      <w:t>3</w:t>
    </w:r>
    <w:r>
      <w:rPr>
        <w:noProof/>
      </w:rPr>
      <w:fldChar w:fldCharType="end"/>
    </w:r>
  </w:p>
  <w:p w14:paraId="727E0189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7F6D" w14:textId="77777777" w:rsidR="005655B4" w:rsidRDefault="005655B4">
    <w:pPr>
      <w:pStyle w:val="Stopka"/>
    </w:pPr>
  </w:p>
  <w:p w14:paraId="5817366A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BA5F" w14:textId="77777777" w:rsidR="009F254A" w:rsidRDefault="009F254A">
      <w:r>
        <w:separator/>
      </w:r>
    </w:p>
  </w:footnote>
  <w:footnote w:type="continuationSeparator" w:id="0">
    <w:p w14:paraId="6042AD63" w14:textId="77777777" w:rsidR="009F254A" w:rsidRDefault="009F2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EFE9" w14:textId="77777777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E26CBA">
      <w:rPr>
        <w:rFonts w:ascii="Arial Narrow" w:hAnsi="Arial Narrow"/>
        <w:sz w:val="18"/>
        <w:szCs w:val="18"/>
        <w:lang w:val="en-GB"/>
      </w:rPr>
      <w:t>20</w:t>
    </w:r>
    <w:r w:rsidR="00D35A62">
      <w:rPr>
        <w:rFonts w:ascii="Arial Narrow" w:hAnsi="Arial Narrow"/>
        <w:sz w:val="18"/>
        <w:szCs w:val="18"/>
        <w:lang w:val="en-GB"/>
      </w:rPr>
      <w:t>22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6392B68A" w14:textId="77777777" w:rsidTr="00084A0C">
      <w:trPr>
        <w:trHeight w:val="823"/>
      </w:trPr>
      <w:tc>
        <w:tcPr>
          <w:tcW w:w="7135" w:type="dxa"/>
          <w:vAlign w:val="center"/>
        </w:tcPr>
        <w:p w14:paraId="0DB7ADE4" w14:textId="77777777" w:rsidR="00E01AAA" w:rsidRPr="00AD66BB" w:rsidRDefault="007419E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7DC2BF4" wp14:editId="448F0822">
                    <wp:simplePos x="0" y="0"/>
                    <wp:positionH relativeFrom="column">
                      <wp:posOffset>3588385</wp:posOffset>
                    </wp:positionH>
                    <wp:positionV relativeFrom="paragraph">
                      <wp:posOffset>0</wp:posOffset>
                    </wp:positionV>
                    <wp:extent cx="2442210" cy="427990"/>
                    <wp:effectExtent l="0" t="0" r="0" b="0"/>
                    <wp:wrapNone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42210" cy="427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8C8850" w14:textId="77777777" w:rsidR="001B2889" w:rsidRPr="00C16214" w:rsidRDefault="001B2889" w:rsidP="00220F62">
                                <w:pPr>
                                  <w:spacing w:after="0"/>
                                  <w:rPr>
                                    <w:rFonts w:ascii="Verdana" w:hAnsi="Verdana"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C16214">
                                  <w:rPr>
                                    <w:rFonts w:ascii="Verdana" w:hAnsi="Verdana"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 Mobility Agreement form</w:t>
                                </w:r>
                              </w:p>
                              <w:p w14:paraId="6A562EDD" w14:textId="77777777" w:rsidR="001B2889" w:rsidRPr="00E35CC8" w:rsidRDefault="001B2889" w:rsidP="00220F62">
                                <w:pPr>
                                  <w:spacing w:after="0"/>
                                  <w:ind w:left="426" w:hanging="426"/>
                                  <w:jc w:val="left"/>
                                  <w:rPr>
                                    <w:rFonts w:ascii="Verdana" w:hAnsi="Verdana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53414F"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u w:val="single"/>
                                    <w:lang w:val="en-GB"/>
                                  </w:rPr>
                                  <w:t>Participant’s name:</w:t>
                                </w:r>
                                <w:r w:rsidR="00072611"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u w:val="single"/>
                                    <w:lang w:val="en-GB"/>
                                  </w:rPr>
                                  <w:t xml:space="preserve"> </w:t>
                                </w:r>
                                <w:r w:rsidR="00E35CC8">
                                  <w:rPr>
                                    <w:rFonts w:ascii="Verdana" w:hAnsi="Verdana"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    </w:t>
                                </w:r>
                              </w:p>
                              <w:p w14:paraId="0750D145" w14:textId="77777777" w:rsidR="00AD66BB" w:rsidRPr="00AD66BB" w:rsidRDefault="001B2889" w:rsidP="00220F62">
                                <w:pPr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282.55pt;margin-top:0;width:192.3pt;height:3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ymtAIAALk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" filled="f" stroked="f">
                    <v:textbox>
                      <w:txbxContent>
                        <w:p w:rsidR="001B2889" w:rsidRPr="00C16214" w:rsidRDefault="001B2889" w:rsidP="00220F62">
                          <w:pPr>
                            <w:spacing w:after="0"/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C16214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 Mobility Agreement form</w:t>
                          </w:r>
                        </w:p>
                        <w:p w:rsidR="001B2889" w:rsidRPr="00E35CC8" w:rsidRDefault="001B2889" w:rsidP="00220F62">
                          <w:pPr>
                            <w:spacing w:after="0"/>
                            <w:ind w:left="426" w:hanging="426"/>
                            <w:jc w:val="left"/>
                            <w:rPr>
                              <w:rFonts w:ascii="Verdana" w:hAnsi="Verdana"/>
                              <w:sz w:val="22"/>
                              <w:szCs w:val="22"/>
                              <w:lang w:val="en-GB"/>
                            </w:rPr>
                          </w:pPr>
                          <w:r w:rsidRPr="0053414F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u w:val="single"/>
                              <w:lang w:val="en-GB"/>
                            </w:rPr>
                            <w:t>Participant’s name:</w:t>
                          </w:r>
                          <w:r w:rsidR="00072611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u w:val="single"/>
                              <w:lang w:val="en-GB"/>
                            </w:rPr>
                            <w:t xml:space="preserve"> </w:t>
                          </w:r>
                          <w:r w:rsidR="00E35CC8">
                            <w:rPr>
                              <w:rFonts w:ascii="Verdana" w:hAnsi="Verdana"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     </w:t>
                          </w:r>
                        </w:p>
                        <w:p w:rsidR="00AD66BB" w:rsidRPr="00AD66BB" w:rsidRDefault="001B2889" w:rsidP="00220F62">
                          <w:pPr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3E37C7AF" wp14:editId="7CF45B6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A96BB0D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0E71BDA7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0F09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84C4FC7"/>
    <w:multiLevelType w:val="hybridMultilevel"/>
    <w:tmpl w:val="80E437F4"/>
    <w:lvl w:ilvl="0" w:tplc="754EA51A">
      <w:numFmt w:val="bullet"/>
      <w:lvlText w:val="-"/>
      <w:lvlJc w:val="left"/>
      <w:pPr>
        <w:ind w:left="360" w:hanging="360"/>
      </w:pPr>
      <w:rPr>
        <w:rFonts w:ascii="Verdana" w:eastAsia="Times New Roman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217CE6"/>
    <w:multiLevelType w:val="hybridMultilevel"/>
    <w:tmpl w:val="696CE51C"/>
    <w:lvl w:ilvl="0" w:tplc="CFD6E52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20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375298">
    <w:abstractNumId w:val="1"/>
  </w:num>
  <w:num w:numId="2" w16cid:durableId="426195050">
    <w:abstractNumId w:val="0"/>
  </w:num>
  <w:num w:numId="3" w16cid:durableId="1491865952">
    <w:abstractNumId w:val="18"/>
  </w:num>
  <w:num w:numId="4" w16cid:durableId="2056807308">
    <w:abstractNumId w:val="27"/>
  </w:num>
  <w:num w:numId="5" w16cid:durableId="2126146400">
    <w:abstractNumId w:val="20"/>
  </w:num>
  <w:num w:numId="6" w16cid:durableId="1864829914">
    <w:abstractNumId w:val="26"/>
  </w:num>
  <w:num w:numId="7" w16cid:durableId="839468937">
    <w:abstractNumId w:val="42"/>
  </w:num>
  <w:num w:numId="8" w16cid:durableId="2077434154">
    <w:abstractNumId w:val="43"/>
  </w:num>
  <w:num w:numId="9" w16cid:durableId="2070571035">
    <w:abstractNumId w:val="24"/>
  </w:num>
  <w:num w:numId="10" w16cid:durableId="2046641021">
    <w:abstractNumId w:val="41"/>
  </w:num>
  <w:num w:numId="11" w16cid:durableId="58283931">
    <w:abstractNumId w:val="39"/>
  </w:num>
  <w:num w:numId="12" w16cid:durableId="902448752">
    <w:abstractNumId w:val="30"/>
  </w:num>
  <w:num w:numId="13" w16cid:durableId="1933003957">
    <w:abstractNumId w:val="37"/>
  </w:num>
  <w:num w:numId="14" w16cid:durableId="1597862967">
    <w:abstractNumId w:val="19"/>
  </w:num>
  <w:num w:numId="15" w16cid:durableId="261845715">
    <w:abstractNumId w:val="25"/>
  </w:num>
  <w:num w:numId="16" w16cid:durableId="1423146010">
    <w:abstractNumId w:val="15"/>
  </w:num>
  <w:num w:numId="17" w16cid:durableId="1392387677">
    <w:abstractNumId w:val="21"/>
  </w:num>
  <w:num w:numId="18" w16cid:durableId="1077480776">
    <w:abstractNumId w:val="44"/>
  </w:num>
  <w:num w:numId="19" w16cid:durableId="680357909">
    <w:abstractNumId w:val="33"/>
  </w:num>
  <w:num w:numId="20" w16cid:durableId="1519154829">
    <w:abstractNumId w:val="17"/>
  </w:num>
  <w:num w:numId="21" w16cid:durableId="358166473">
    <w:abstractNumId w:val="28"/>
  </w:num>
  <w:num w:numId="22" w16cid:durableId="1348679512">
    <w:abstractNumId w:val="29"/>
  </w:num>
  <w:num w:numId="23" w16cid:durableId="738135084">
    <w:abstractNumId w:val="32"/>
  </w:num>
  <w:num w:numId="24" w16cid:durableId="439180278">
    <w:abstractNumId w:val="4"/>
  </w:num>
  <w:num w:numId="25" w16cid:durableId="1576861704">
    <w:abstractNumId w:val="7"/>
  </w:num>
  <w:num w:numId="26" w16cid:durableId="339548485">
    <w:abstractNumId w:val="35"/>
  </w:num>
  <w:num w:numId="27" w16cid:durableId="1254433753">
    <w:abstractNumId w:val="16"/>
  </w:num>
  <w:num w:numId="28" w16cid:durableId="1442722361">
    <w:abstractNumId w:val="10"/>
  </w:num>
  <w:num w:numId="29" w16cid:durableId="1080295929">
    <w:abstractNumId w:val="38"/>
  </w:num>
  <w:num w:numId="30" w16cid:durableId="901867520">
    <w:abstractNumId w:val="34"/>
  </w:num>
  <w:num w:numId="31" w16cid:durableId="914509342">
    <w:abstractNumId w:val="23"/>
  </w:num>
  <w:num w:numId="32" w16cid:durableId="1677998512">
    <w:abstractNumId w:val="12"/>
  </w:num>
  <w:num w:numId="33" w16cid:durableId="1801419948">
    <w:abstractNumId w:val="36"/>
  </w:num>
  <w:num w:numId="34" w16cid:durableId="583756960">
    <w:abstractNumId w:val="13"/>
  </w:num>
  <w:num w:numId="35" w16cid:durableId="1636445954">
    <w:abstractNumId w:val="14"/>
  </w:num>
  <w:num w:numId="36" w16cid:durableId="1310789731">
    <w:abstractNumId w:val="11"/>
  </w:num>
  <w:num w:numId="37" w16cid:durableId="710114024">
    <w:abstractNumId w:val="9"/>
  </w:num>
  <w:num w:numId="38" w16cid:durableId="47189273">
    <w:abstractNumId w:val="36"/>
  </w:num>
  <w:num w:numId="39" w16cid:durableId="484245840">
    <w:abstractNumId w:val="45"/>
  </w:num>
  <w:num w:numId="40" w16cid:durableId="8292000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76797842">
    <w:abstractNumId w:val="3"/>
  </w:num>
  <w:num w:numId="42" w16cid:durableId="7195242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97035935">
    <w:abstractNumId w:val="18"/>
  </w:num>
  <w:num w:numId="44" w16cid:durableId="781190735">
    <w:abstractNumId w:val="18"/>
  </w:num>
  <w:num w:numId="45" w16cid:durableId="256670797">
    <w:abstractNumId w:val="46"/>
  </w:num>
  <w:num w:numId="46" w16cid:durableId="948465801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2EE"/>
    <w:rsid w:val="000566D0"/>
    <w:rsid w:val="000605C0"/>
    <w:rsid w:val="00060AB1"/>
    <w:rsid w:val="000624B2"/>
    <w:rsid w:val="00062E29"/>
    <w:rsid w:val="00071695"/>
    <w:rsid w:val="00072611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672A"/>
    <w:rsid w:val="000E004C"/>
    <w:rsid w:val="000E2F9D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68E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663CB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2889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7635"/>
    <w:rsid w:val="00220F62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599D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D7C5A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4696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3E7B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65043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177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2E1F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4F06"/>
    <w:rsid w:val="0044503B"/>
    <w:rsid w:val="00446FD7"/>
    <w:rsid w:val="0044764C"/>
    <w:rsid w:val="0045075C"/>
    <w:rsid w:val="00452C18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15BA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414F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43F"/>
    <w:rsid w:val="005655B4"/>
    <w:rsid w:val="00565A17"/>
    <w:rsid w:val="005677CD"/>
    <w:rsid w:val="00570E1C"/>
    <w:rsid w:val="00571903"/>
    <w:rsid w:val="00572343"/>
    <w:rsid w:val="00574B09"/>
    <w:rsid w:val="00576233"/>
    <w:rsid w:val="00576B2F"/>
    <w:rsid w:val="00580466"/>
    <w:rsid w:val="00582E52"/>
    <w:rsid w:val="005840D6"/>
    <w:rsid w:val="005848E1"/>
    <w:rsid w:val="005862E2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345E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799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6ADB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3D35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312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533F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19EF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6B73"/>
    <w:rsid w:val="007673FA"/>
    <w:rsid w:val="00767F39"/>
    <w:rsid w:val="00772119"/>
    <w:rsid w:val="00773036"/>
    <w:rsid w:val="00773250"/>
    <w:rsid w:val="00774D28"/>
    <w:rsid w:val="00775212"/>
    <w:rsid w:val="00776B77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2"/>
    <w:rsid w:val="007A4E66"/>
    <w:rsid w:val="007A6012"/>
    <w:rsid w:val="007A772C"/>
    <w:rsid w:val="007A7994"/>
    <w:rsid w:val="007B0225"/>
    <w:rsid w:val="007B134E"/>
    <w:rsid w:val="007B1B7D"/>
    <w:rsid w:val="007B1BAD"/>
    <w:rsid w:val="007B293E"/>
    <w:rsid w:val="007B3F1B"/>
    <w:rsid w:val="007B4067"/>
    <w:rsid w:val="007B4529"/>
    <w:rsid w:val="007B797B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0CF"/>
    <w:rsid w:val="008B5B2A"/>
    <w:rsid w:val="008B6FA5"/>
    <w:rsid w:val="008B75A2"/>
    <w:rsid w:val="008B7ABA"/>
    <w:rsid w:val="008C2716"/>
    <w:rsid w:val="008C2EC2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3D06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26CF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254A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99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5190"/>
    <w:rsid w:val="00A568F8"/>
    <w:rsid w:val="00A62B2A"/>
    <w:rsid w:val="00A62C2D"/>
    <w:rsid w:val="00A63976"/>
    <w:rsid w:val="00A712F9"/>
    <w:rsid w:val="00A72824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07C0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02B5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2717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214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3B77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62"/>
    <w:rsid w:val="00D35AEA"/>
    <w:rsid w:val="00D3709C"/>
    <w:rsid w:val="00D3744A"/>
    <w:rsid w:val="00D3782E"/>
    <w:rsid w:val="00D40040"/>
    <w:rsid w:val="00D435BF"/>
    <w:rsid w:val="00D44D48"/>
    <w:rsid w:val="00D44E0A"/>
    <w:rsid w:val="00D46BAB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AEB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B99"/>
    <w:rsid w:val="00DC7E9F"/>
    <w:rsid w:val="00DC7FBF"/>
    <w:rsid w:val="00DD04F9"/>
    <w:rsid w:val="00DD16FB"/>
    <w:rsid w:val="00DD18A9"/>
    <w:rsid w:val="00DD1E40"/>
    <w:rsid w:val="00DD3172"/>
    <w:rsid w:val="00DD4E5E"/>
    <w:rsid w:val="00DD62DA"/>
    <w:rsid w:val="00DE1974"/>
    <w:rsid w:val="00DE1B1A"/>
    <w:rsid w:val="00DE3A77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6CBA"/>
    <w:rsid w:val="00E27256"/>
    <w:rsid w:val="00E27AF8"/>
    <w:rsid w:val="00E27E4D"/>
    <w:rsid w:val="00E27FDB"/>
    <w:rsid w:val="00E32F61"/>
    <w:rsid w:val="00E34630"/>
    <w:rsid w:val="00E34E62"/>
    <w:rsid w:val="00E35CC8"/>
    <w:rsid w:val="00E35D4F"/>
    <w:rsid w:val="00E415AE"/>
    <w:rsid w:val="00E4376B"/>
    <w:rsid w:val="00E43A4C"/>
    <w:rsid w:val="00E441EE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4186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3F90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1B72"/>
    <w:rsid w:val="00F13C14"/>
    <w:rsid w:val="00F13C9B"/>
    <w:rsid w:val="00F1587C"/>
    <w:rsid w:val="00F16E26"/>
    <w:rsid w:val="00F16F70"/>
    <w:rsid w:val="00F2115D"/>
    <w:rsid w:val="00F21AD6"/>
    <w:rsid w:val="00F2349D"/>
    <w:rsid w:val="00F27F03"/>
    <w:rsid w:val="00F302F2"/>
    <w:rsid w:val="00F32384"/>
    <w:rsid w:val="00F33240"/>
    <w:rsid w:val="00F33743"/>
    <w:rsid w:val="00F34E80"/>
    <w:rsid w:val="00F42090"/>
    <w:rsid w:val="00F45029"/>
    <w:rsid w:val="00F47C10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3FEE"/>
    <w:rsid w:val="00F743D4"/>
    <w:rsid w:val="00F80249"/>
    <w:rsid w:val="00F804A3"/>
    <w:rsid w:val="00F81482"/>
    <w:rsid w:val="00F81715"/>
    <w:rsid w:val="00F823D2"/>
    <w:rsid w:val="00F82BC3"/>
    <w:rsid w:val="00F84422"/>
    <w:rsid w:val="00F84532"/>
    <w:rsid w:val="00F8532D"/>
    <w:rsid w:val="00F8575A"/>
    <w:rsid w:val="00F86698"/>
    <w:rsid w:val="00F86700"/>
    <w:rsid w:val="00F87443"/>
    <w:rsid w:val="00F8782D"/>
    <w:rsid w:val="00F90ED7"/>
    <w:rsid w:val="00F92460"/>
    <w:rsid w:val="00F929C1"/>
    <w:rsid w:val="00F97CFF"/>
    <w:rsid w:val="00FA09E4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EBE6E3"/>
  <w15:docId w15:val="{405DF4B7-E1E4-45D6-810B-561E51B0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Segoe UI Symbol" w:hAnsi="Segoe UI Symbol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C782F8-96A5-422A-B1ED-888373972BF6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617086F-98C3-421A-986B-9C9703E298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782</Words>
  <Characters>4698</Characters>
  <Application>Microsoft Office Word</Application>
  <DocSecurity>0</DocSecurity>
  <PresentationFormat>Microsoft Word 11.0</PresentationFormat>
  <Lines>39</Lines>
  <Paragraphs>10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5470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>EL4</cp:keywords>
  <cp:lastModifiedBy>Dorota Chimicz</cp:lastModifiedBy>
  <cp:revision>2</cp:revision>
  <cp:lastPrinted>2013-11-06T07:46:00Z</cp:lastPrinted>
  <dcterms:created xsi:type="dcterms:W3CDTF">2023-06-08T16:00:00Z</dcterms:created>
  <dcterms:modified xsi:type="dcterms:W3CDTF">2023-06-08T16:00:00Z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