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C0A1" w14:textId="77777777" w:rsidR="008A1BFC" w:rsidRPr="006C12AF" w:rsidRDefault="008A1BFC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14:paraId="588AB95A" w14:textId="77777777" w:rsidR="00AE1A19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6C12AF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14:paraId="5CF59BDE" w14:textId="77777777" w:rsidR="006C12AF" w:rsidRPr="006C12AF" w:rsidRDefault="006C12AF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</w:p>
    <w:p w14:paraId="55697C3F" w14:textId="77777777" w:rsidR="00AE1A19" w:rsidRPr="006C12AF" w:rsidRDefault="003B227B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 w:rsidRPr="006C12AF">
        <w:rPr>
          <w:rFonts w:ascii="Calibri" w:hAnsi="Calibri" w:cs="Arial"/>
          <w:b/>
          <w:sz w:val="18"/>
          <w:szCs w:val="18"/>
        </w:rPr>
        <w:t xml:space="preserve">Dostawa </w:t>
      </w:r>
      <w:r w:rsidR="008B47A4" w:rsidRPr="006C12AF">
        <w:rPr>
          <w:rFonts w:ascii="Calibri" w:hAnsi="Calibri" w:cs="Arial"/>
          <w:b/>
          <w:sz w:val="18"/>
          <w:szCs w:val="18"/>
        </w:rPr>
        <w:t>artykułów tekstylnych</w:t>
      </w:r>
      <w:r w:rsidR="00AE1A19" w:rsidRPr="006C12AF">
        <w:rPr>
          <w:rFonts w:ascii="Calibri" w:hAnsi="Calibri" w:cs="Arial"/>
          <w:b/>
          <w:sz w:val="18"/>
          <w:szCs w:val="18"/>
        </w:rPr>
        <w:t xml:space="preserve"> </w:t>
      </w:r>
      <w:r w:rsidRPr="006C12AF">
        <w:rPr>
          <w:rFonts w:ascii="Calibri" w:hAnsi="Calibri" w:cs="Arial"/>
          <w:b/>
          <w:sz w:val="18"/>
          <w:szCs w:val="18"/>
        </w:rPr>
        <w:t>(</w:t>
      </w:r>
      <w:r w:rsidR="00AE1A19" w:rsidRPr="006C12AF">
        <w:rPr>
          <w:rFonts w:ascii="Calibri" w:hAnsi="Calibri" w:cs="Arial"/>
          <w:b/>
          <w:sz w:val="18"/>
          <w:szCs w:val="18"/>
        </w:rPr>
        <w:t>PU/</w:t>
      </w:r>
      <w:r w:rsidR="00A96D33" w:rsidRPr="006C12AF">
        <w:rPr>
          <w:rFonts w:ascii="Calibri" w:hAnsi="Calibri" w:cs="Arial"/>
          <w:b/>
          <w:sz w:val="18"/>
          <w:szCs w:val="18"/>
        </w:rPr>
        <w:t>2</w:t>
      </w:r>
      <w:r w:rsidR="00AE1A19" w:rsidRPr="006C12AF">
        <w:rPr>
          <w:rFonts w:ascii="Calibri" w:hAnsi="Calibri" w:cs="Arial"/>
          <w:b/>
          <w:sz w:val="18"/>
          <w:szCs w:val="18"/>
        </w:rPr>
        <w:t>-202</w:t>
      </w:r>
      <w:r w:rsidR="00A96D33" w:rsidRPr="006C12AF">
        <w:rPr>
          <w:rFonts w:ascii="Calibri" w:hAnsi="Calibri" w:cs="Arial"/>
          <w:b/>
          <w:sz w:val="18"/>
          <w:szCs w:val="18"/>
        </w:rPr>
        <w:t>3</w:t>
      </w:r>
      <w:r w:rsidR="00AE1A19" w:rsidRPr="006C12AF">
        <w:rPr>
          <w:rFonts w:ascii="Calibri" w:hAnsi="Calibri" w:cs="Arial"/>
          <w:b/>
          <w:sz w:val="18"/>
          <w:szCs w:val="18"/>
        </w:rPr>
        <w:t>/DZP-z</w:t>
      </w:r>
      <w:r w:rsidRPr="006C12AF">
        <w:rPr>
          <w:rFonts w:ascii="Calibri" w:hAnsi="Calibri" w:cs="Arial"/>
          <w:b/>
          <w:sz w:val="18"/>
          <w:szCs w:val="18"/>
        </w:rPr>
        <w:t>)</w:t>
      </w:r>
    </w:p>
    <w:p w14:paraId="4AD06C9B" w14:textId="77777777" w:rsidR="00AE1A19" w:rsidRPr="006C12AF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14:paraId="38E3497B" w14:textId="77777777" w:rsidR="006C12AF" w:rsidRDefault="006C12AF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Zamawiający:</w:t>
      </w:r>
    </w:p>
    <w:p w14:paraId="0286BEFE" w14:textId="77777777" w:rsidR="00AE1A19" w:rsidRPr="006C12AF" w:rsidRDefault="00AE1A19" w:rsidP="006C12AF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Uniwersytet Marii Curie-Skłodowskiej w Lublinie, plac Marii Curie-Skłodowskiej 5; 20-031 Lublin, strona www.umcs.pl, email zampubl@umcs.lublin.pl.</w:t>
      </w:r>
    </w:p>
    <w:p w14:paraId="0659B872" w14:textId="77777777" w:rsidR="006C12AF" w:rsidRDefault="006C12AF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Tryb udzielenia zamówienia:</w:t>
      </w:r>
    </w:p>
    <w:p w14:paraId="3B059A4D" w14:textId="77777777" w:rsidR="00AE1A19" w:rsidRPr="006C12AF" w:rsidRDefault="00AE1A19" w:rsidP="006C12AF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6C12AF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6C12AF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6C12AF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6C12AF">
        <w:rPr>
          <w:rFonts w:ascii="Calibri" w:hAnsi="Calibri" w:cs="Calibri"/>
          <w:sz w:val="18"/>
          <w:szCs w:val="18"/>
        </w:rPr>
        <w:t>ustaw</w:t>
      </w:r>
      <w:r w:rsidR="00943D12" w:rsidRPr="006C12AF">
        <w:rPr>
          <w:rFonts w:ascii="Calibri" w:hAnsi="Calibri" w:cs="Calibri"/>
          <w:sz w:val="18"/>
          <w:szCs w:val="18"/>
        </w:rPr>
        <w:t>y</w:t>
      </w:r>
      <w:r w:rsidRPr="006C12AF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6C12AF">
        <w:rPr>
          <w:rFonts w:ascii="Calibri" w:hAnsi="Calibri" w:cs="Calibri"/>
          <w:sz w:val="18"/>
          <w:szCs w:val="18"/>
        </w:rPr>
        <w:t xml:space="preserve"> </w:t>
      </w:r>
      <w:r w:rsidRPr="006C12AF">
        <w:rPr>
          <w:rFonts w:ascii="Calibri" w:hAnsi="Calibri" w:cs="Calibri"/>
          <w:sz w:val="18"/>
          <w:szCs w:val="18"/>
        </w:rPr>
        <w:t>(Dz. U. z </w:t>
      </w:r>
      <w:r w:rsidR="00C406E6" w:rsidRPr="006C12AF">
        <w:rPr>
          <w:rFonts w:ascii="Calibri" w:hAnsi="Calibri" w:cs="Calibri"/>
          <w:sz w:val="18"/>
          <w:szCs w:val="18"/>
        </w:rPr>
        <w:t>202</w:t>
      </w:r>
      <w:r w:rsidR="00A96D33" w:rsidRPr="006C12AF">
        <w:rPr>
          <w:rFonts w:ascii="Calibri" w:hAnsi="Calibri" w:cs="Calibri"/>
          <w:sz w:val="18"/>
          <w:szCs w:val="18"/>
        </w:rPr>
        <w:t>2</w:t>
      </w:r>
      <w:r w:rsidR="00C406E6" w:rsidRPr="006C12AF">
        <w:rPr>
          <w:rFonts w:ascii="Calibri" w:hAnsi="Calibri" w:cs="Calibri"/>
          <w:sz w:val="18"/>
          <w:szCs w:val="18"/>
        </w:rPr>
        <w:t xml:space="preserve"> </w:t>
      </w:r>
      <w:r w:rsidRPr="006C12AF">
        <w:rPr>
          <w:rFonts w:ascii="Calibri" w:hAnsi="Calibri" w:cs="Calibri"/>
          <w:sz w:val="18"/>
          <w:szCs w:val="18"/>
        </w:rPr>
        <w:t xml:space="preserve">r., poz. </w:t>
      </w:r>
      <w:r w:rsidR="00C406E6" w:rsidRPr="006C12AF">
        <w:rPr>
          <w:rFonts w:ascii="Calibri" w:hAnsi="Calibri" w:cs="Calibri"/>
          <w:sz w:val="18"/>
          <w:szCs w:val="18"/>
        </w:rPr>
        <w:t>1</w:t>
      </w:r>
      <w:r w:rsidR="00A96D33" w:rsidRPr="006C12AF">
        <w:rPr>
          <w:rFonts w:ascii="Calibri" w:hAnsi="Calibri" w:cs="Calibri"/>
          <w:sz w:val="18"/>
          <w:szCs w:val="18"/>
        </w:rPr>
        <w:t>710</w:t>
      </w:r>
      <w:r w:rsidRPr="006C12AF">
        <w:rPr>
          <w:rFonts w:ascii="Calibri" w:hAnsi="Calibri" w:cs="Calibri"/>
          <w:sz w:val="18"/>
          <w:szCs w:val="18"/>
        </w:rPr>
        <w:t xml:space="preserve"> z</w:t>
      </w:r>
      <w:r w:rsidR="00235E90" w:rsidRPr="006C12AF">
        <w:rPr>
          <w:rFonts w:ascii="Calibri" w:hAnsi="Calibri" w:cs="Calibri"/>
          <w:sz w:val="18"/>
          <w:szCs w:val="18"/>
        </w:rPr>
        <w:t>e</w:t>
      </w:r>
      <w:r w:rsidRPr="006C12AF">
        <w:rPr>
          <w:rFonts w:ascii="Calibri" w:hAnsi="Calibri" w:cs="Calibri"/>
          <w:sz w:val="18"/>
          <w:szCs w:val="18"/>
        </w:rPr>
        <w:t xml:space="preserve"> zm.)</w:t>
      </w:r>
      <w:r w:rsidR="00943D12" w:rsidRPr="006C12AF">
        <w:rPr>
          <w:rFonts w:ascii="Calibri" w:hAnsi="Calibri" w:cs="Calibri"/>
          <w:sz w:val="18"/>
          <w:szCs w:val="18"/>
        </w:rPr>
        <w:t>, zgodnie z obowiązującym Regulaminem udzielania zamówień publicznych w UMCS.</w:t>
      </w:r>
    </w:p>
    <w:p w14:paraId="60FD3EDF" w14:textId="77777777" w:rsidR="006C12AF" w:rsidRDefault="008B47A4" w:rsidP="006C12A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Warunki udziału w postępowaniu:</w:t>
      </w:r>
    </w:p>
    <w:p w14:paraId="6E61E9CB" w14:textId="77777777" w:rsidR="008B47A4" w:rsidRPr="006C12AF" w:rsidRDefault="008B47A4" w:rsidP="006C12AF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O udzielenie zamówienia mogą ubiegać się Wykonawcy, którzy nie podlegają wykluczeniu na podstawie art. 7 ust.1 ustawy z dnia 13 kwietnia 2022 o szczególnych rozwiązaniach w zakresie przeciwdziałania wspieraniu agresji na Ukrainą oraz służących ochronie bezpieczeństwa narodowego ( DZ. U. z 2022r. poz. 835 ze zm.)</w:t>
      </w:r>
    </w:p>
    <w:bookmarkEnd w:id="0"/>
    <w:p w14:paraId="3D530975" w14:textId="77777777" w:rsidR="005F6A71" w:rsidRDefault="00AE1A19" w:rsidP="00A96D33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Przedmiot zamówienia: </w:t>
      </w:r>
      <w:r w:rsidR="003B227B" w:rsidRPr="006C12AF">
        <w:rPr>
          <w:rFonts w:ascii="Calibri" w:hAnsi="Calibri" w:cs="Arial"/>
          <w:sz w:val="18"/>
          <w:szCs w:val="18"/>
        </w:rPr>
        <w:t xml:space="preserve">dostawa </w:t>
      </w:r>
      <w:r w:rsidR="008B47A4" w:rsidRPr="006C12AF">
        <w:rPr>
          <w:rFonts w:ascii="Calibri" w:hAnsi="Calibri" w:cs="Arial"/>
          <w:sz w:val="18"/>
          <w:szCs w:val="18"/>
        </w:rPr>
        <w:t>artykułów tekstylnych, zgodnie z opisem przedmiotu zamówienia</w:t>
      </w:r>
      <w:r w:rsidR="00553856">
        <w:rPr>
          <w:rFonts w:ascii="Calibri" w:hAnsi="Calibri" w:cs="Arial"/>
          <w:sz w:val="18"/>
          <w:szCs w:val="18"/>
        </w:rPr>
        <w:t xml:space="preserve"> (Załącznik nr 1 do Zaproszenia).</w:t>
      </w:r>
    </w:p>
    <w:p w14:paraId="359E98F5" w14:textId="77777777" w:rsidR="00553856" w:rsidRPr="006C12AF" w:rsidRDefault="00553856" w:rsidP="00A96D33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Termin wykonania zamówienia: 12 miesięcy od dnia zawarcia umowy lub do wyczerpania przedmiotu umowy.</w:t>
      </w:r>
    </w:p>
    <w:p w14:paraId="205EC579" w14:textId="77777777" w:rsidR="00AE1A19" w:rsidRPr="006C12AF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Osoba upoważniona do kontaktu: </w:t>
      </w:r>
      <w:r w:rsidR="00235E90" w:rsidRPr="006C12AF">
        <w:rPr>
          <w:rFonts w:ascii="Calibri" w:hAnsi="Calibri" w:cs="Arial"/>
          <w:sz w:val="18"/>
          <w:szCs w:val="18"/>
        </w:rPr>
        <w:t>Sylwia Grzeszczyk,</w:t>
      </w:r>
      <w:r w:rsidR="00E5411C" w:rsidRPr="006C12AF">
        <w:rPr>
          <w:rFonts w:ascii="Calibri" w:hAnsi="Calibri" w:cs="Arial"/>
          <w:sz w:val="18"/>
          <w:szCs w:val="18"/>
        </w:rPr>
        <w:t xml:space="preserve"> nr tel. 81 537 57</w:t>
      </w:r>
      <w:r w:rsidR="007F7518" w:rsidRPr="006C12AF">
        <w:rPr>
          <w:rFonts w:ascii="Calibri" w:hAnsi="Calibri" w:cs="Arial"/>
          <w:sz w:val="18"/>
          <w:szCs w:val="18"/>
        </w:rPr>
        <w:t xml:space="preserve"> 01</w:t>
      </w:r>
      <w:r w:rsidR="00B4765B" w:rsidRPr="006C12AF">
        <w:rPr>
          <w:rFonts w:ascii="Calibri" w:hAnsi="Calibri" w:cs="Arial"/>
          <w:sz w:val="18"/>
          <w:szCs w:val="18"/>
        </w:rPr>
        <w:t xml:space="preserve">, </w:t>
      </w:r>
      <w:r w:rsidRPr="006C12AF">
        <w:rPr>
          <w:rFonts w:ascii="Calibri" w:hAnsi="Calibri" w:cs="Arial"/>
          <w:sz w:val="18"/>
          <w:szCs w:val="18"/>
        </w:rPr>
        <w:t xml:space="preserve">e-mail: </w:t>
      </w:r>
      <w:r w:rsidR="00235E90" w:rsidRPr="006C12AF">
        <w:rPr>
          <w:rFonts w:ascii="Calibri" w:hAnsi="Calibri" w:cs="Arial"/>
          <w:sz w:val="18"/>
          <w:szCs w:val="18"/>
        </w:rPr>
        <w:t>sylwia.grzeszczyk@mail.umcs.pl</w:t>
      </w:r>
    </w:p>
    <w:p w14:paraId="6ECA7DF5" w14:textId="77777777" w:rsidR="00AE1A19" w:rsidRPr="006C12AF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Termin związania ofertą: 30 dni licząc od upływu terminu składania ofert.</w:t>
      </w:r>
    </w:p>
    <w:p w14:paraId="694F1963" w14:textId="77777777" w:rsidR="00C406E6" w:rsidRPr="006C12AF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eastAsia="Calibri" w:hAnsi="Calibri"/>
          <w:sz w:val="18"/>
          <w:szCs w:val="18"/>
          <w:lang w:eastAsia="en-US"/>
        </w:rPr>
        <w:t>Opis sposobu przygotowania oferty:</w:t>
      </w:r>
    </w:p>
    <w:p w14:paraId="1A8DCEB2" w14:textId="77777777" w:rsidR="005F6A71" w:rsidRPr="006C12AF" w:rsidRDefault="005F6A71" w:rsidP="005F6A71">
      <w:pPr>
        <w:pStyle w:val="Akapitzlist"/>
        <w:numPr>
          <w:ilvl w:val="0"/>
          <w:numId w:val="26"/>
        </w:numPr>
        <w:ind w:right="559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Ofertę należy złożyć zgodnie ze wzorem „Formularza ofertowego”, stanowiącego Załącznik </w:t>
      </w:r>
      <w:r w:rsidR="00F2353B" w:rsidRPr="006C12AF">
        <w:rPr>
          <w:rFonts w:ascii="Calibri" w:hAnsi="Calibri" w:cs="Arial"/>
          <w:sz w:val="18"/>
          <w:szCs w:val="18"/>
        </w:rPr>
        <w:t xml:space="preserve">nr 2 </w:t>
      </w:r>
      <w:r w:rsidRPr="006C12AF">
        <w:rPr>
          <w:rFonts w:ascii="Calibri" w:hAnsi="Calibri" w:cs="Arial"/>
          <w:sz w:val="18"/>
          <w:szCs w:val="18"/>
        </w:rPr>
        <w:t>do Zaproszenia.</w:t>
      </w:r>
    </w:p>
    <w:p w14:paraId="4D3F5370" w14:textId="77777777" w:rsidR="005F6A71" w:rsidRPr="006C12AF" w:rsidRDefault="005F6A71" w:rsidP="005F6A71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 xml:space="preserve">Ofertę (skan wydrukowanego i podpisanego formularza oferty) należy przesłać na adres e-mail: sylwia.grzeszczyk@mail.umcs.pl </w:t>
      </w:r>
    </w:p>
    <w:p w14:paraId="1170C230" w14:textId="2D76C303" w:rsidR="005F6A71" w:rsidRPr="006C12AF" w:rsidRDefault="005F6A71" w:rsidP="005F6A71">
      <w:pPr>
        <w:pStyle w:val="Akapitzlist"/>
        <w:suppressAutoHyphens/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6C12AF">
        <w:rPr>
          <w:rFonts w:ascii="Calibri" w:hAnsi="Calibri" w:cs="Calibri"/>
          <w:b/>
          <w:sz w:val="18"/>
          <w:szCs w:val="18"/>
        </w:rPr>
        <w:t xml:space="preserve">w terminie do dnia </w:t>
      </w:r>
      <w:r w:rsidR="008B4A80">
        <w:rPr>
          <w:rFonts w:ascii="Calibri" w:hAnsi="Calibri" w:cs="Calibri"/>
          <w:b/>
          <w:sz w:val="18"/>
          <w:szCs w:val="18"/>
        </w:rPr>
        <w:t>3</w:t>
      </w:r>
      <w:r w:rsidRPr="006C12AF">
        <w:rPr>
          <w:rFonts w:ascii="Calibri" w:hAnsi="Calibri" w:cs="Calibri"/>
          <w:b/>
          <w:sz w:val="18"/>
          <w:szCs w:val="18"/>
        </w:rPr>
        <w:t>.0</w:t>
      </w:r>
      <w:r w:rsidR="00553856">
        <w:rPr>
          <w:rFonts w:ascii="Calibri" w:hAnsi="Calibri" w:cs="Calibri"/>
          <w:b/>
          <w:sz w:val="18"/>
          <w:szCs w:val="18"/>
        </w:rPr>
        <w:t>2</w:t>
      </w:r>
      <w:r w:rsidRPr="006C12AF">
        <w:rPr>
          <w:rFonts w:ascii="Calibri" w:hAnsi="Calibri" w:cs="Calibri"/>
          <w:b/>
          <w:sz w:val="18"/>
          <w:szCs w:val="18"/>
        </w:rPr>
        <w:t>.202</w:t>
      </w:r>
      <w:r w:rsidR="00A35E5E" w:rsidRPr="006C12AF">
        <w:rPr>
          <w:rFonts w:ascii="Calibri" w:hAnsi="Calibri" w:cs="Calibri"/>
          <w:b/>
          <w:sz w:val="18"/>
          <w:szCs w:val="18"/>
        </w:rPr>
        <w:t>3</w:t>
      </w:r>
      <w:r w:rsidRPr="006C12AF">
        <w:rPr>
          <w:rFonts w:ascii="Calibri" w:hAnsi="Calibri" w:cs="Calibri"/>
          <w:b/>
          <w:sz w:val="18"/>
          <w:szCs w:val="18"/>
        </w:rPr>
        <w:t xml:space="preserve"> r. do godz. 11:00.</w:t>
      </w:r>
    </w:p>
    <w:p w14:paraId="2DD65E64" w14:textId="77777777" w:rsidR="00AE1A19" w:rsidRPr="006C12AF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Opis sposobu obliczenia ceny oferty.</w:t>
      </w:r>
    </w:p>
    <w:p w14:paraId="13EFE997" w14:textId="77777777" w:rsidR="00AE1A19" w:rsidRPr="006C12AF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Wykonawca określi cenę całkowitą oferty brutto dla przedmiotu zamówieni</w:t>
      </w:r>
      <w:r w:rsidR="00900B9F" w:rsidRPr="006C12AF">
        <w:rPr>
          <w:rFonts w:ascii="Calibri" w:hAnsi="Calibri" w:cs="Arial"/>
          <w:sz w:val="18"/>
          <w:szCs w:val="18"/>
        </w:rPr>
        <w:t>a</w:t>
      </w:r>
      <w:r w:rsidR="00553856">
        <w:rPr>
          <w:rFonts w:ascii="Calibri" w:hAnsi="Calibri" w:cs="Arial"/>
          <w:sz w:val="18"/>
          <w:szCs w:val="18"/>
        </w:rPr>
        <w:t xml:space="preserve"> oraz ceny jednostkowe asortymentu</w:t>
      </w:r>
      <w:r w:rsidRPr="006C12AF">
        <w:rPr>
          <w:rFonts w:ascii="Calibri" w:hAnsi="Calibri" w:cs="Arial"/>
          <w:sz w:val="18"/>
          <w:szCs w:val="18"/>
        </w:rPr>
        <w:t>, zgodnie z Załącznikiem nr 2 do Zaproszenia.</w:t>
      </w:r>
    </w:p>
    <w:p w14:paraId="75E0EF5D" w14:textId="77777777" w:rsidR="00AE1A19" w:rsidRPr="006C12AF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6C12AF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6C12AF">
        <w:rPr>
          <w:rFonts w:ascii="Calibri" w:hAnsi="Calibri"/>
          <w:sz w:val="18"/>
          <w:szCs w:val="18"/>
        </w:rPr>
        <w:t>realizacją</w:t>
      </w:r>
      <w:r w:rsidRPr="006C12AF">
        <w:rPr>
          <w:rFonts w:ascii="Calibri" w:hAnsi="Calibri"/>
          <w:sz w:val="18"/>
          <w:szCs w:val="18"/>
        </w:rPr>
        <w:t xml:space="preserve"> zamówienia (w tym koszt</w:t>
      </w:r>
      <w:r w:rsidR="00900B9F" w:rsidRPr="006C12AF">
        <w:rPr>
          <w:rFonts w:ascii="Calibri" w:hAnsi="Calibri"/>
          <w:sz w:val="18"/>
          <w:szCs w:val="18"/>
        </w:rPr>
        <w:t xml:space="preserve"> </w:t>
      </w:r>
      <w:r w:rsidR="003B227B" w:rsidRPr="006C12AF">
        <w:rPr>
          <w:rFonts w:ascii="Calibri" w:hAnsi="Calibri"/>
          <w:sz w:val="18"/>
          <w:szCs w:val="18"/>
        </w:rPr>
        <w:t>dostaw</w:t>
      </w:r>
      <w:r w:rsidR="00235E90" w:rsidRPr="006C12AF">
        <w:rPr>
          <w:rFonts w:ascii="Calibri" w:hAnsi="Calibri"/>
          <w:sz w:val="18"/>
          <w:szCs w:val="18"/>
        </w:rPr>
        <w:t xml:space="preserve"> jednostkowych</w:t>
      </w:r>
      <w:r w:rsidRPr="006C12AF">
        <w:rPr>
          <w:rFonts w:ascii="Calibri" w:hAnsi="Calibri"/>
          <w:sz w:val="18"/>
          <w:szCs w:val="18"/>
        </w:rPr>
        <w:t>).</w:t>
      </w:r>
    </w:p>
    <w:p w14:paraId="514BB4C0" w14:textId="77777777" w:rsidR="00AE1A19" w:rsidRPr="006C12AF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Kr</w:t>
      </w:r>
      <w:r w:rsidR="006C12AF">
        <w:rPr>
          <w:rFonts w:ascii="Calibri" w:hAnsi="Calibri" w:cs="Arial"/>
          <w:sz w:val="18"/>
          <w:szCs w:val="18"/>
        </w:rPr>
        <w:t>yteria oceny ofert:</w:t>
      </w:r>
    </w:p>
    <w:p w14:paraId="60620E3A" w14:textId="77777777" w:rsidR="00AE1A19" w:rsidRPr="006C12AF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Kryterium wyboru oferty</w:t>
      </w:r>
      <w:r w:rsidR="00553856">
        <w:rPr>
          <w:rFonts w:ascii="Calibri" w:hAnsi="Calibri" w:cs="Arial"/>
          <w:sz w:val="18"/>
          <w:szCs w:val="18"/>
        </w:rPr>
        <w:t xml:space="preserve"> najkorzystniejszej</w:t>
      </w:r>
      <w:r w:rsidRPr="006C12AF">
        <w:rPr>
          <w:rFonts w:ascii="Calibri" w:hAnsi="Calibri" w:cs="Arial"/>
          <w:sz w:val="18"/>
          <w:szCs w:val="18"/>
        </w:rPr>
        <w:t xml:space="preserve"> </w:t>
      </w:r>
      <w:r w:rsidR="00553856">
        <w:rPr>
          <w:rFonts w:ascii="Calibri" w:hAnsi="Calibri" w:cs="Arial"/>
          <w:sz w:val="18"/>
          <w:szCs w:val="18"/>
        </w:rPr>
        <w:t>będzie</w:t>
      </w:r>
      <w:r w:rsidRPr="006C12AF">
        <w:rPr>
          <w:rFonts w:ascii="Calibri" w:hAnsi="Calibri" w:cs="Arial"/>
          <w:sz w:val="18"/>
          <w:szCs w:val="18"/>
        </w:rPr>
        <w:t xml:space="preserve"> łączna cena brutto podana przez Wykonawcę w formularzu oferty (cena – 100%).</w:t>
      </w:r>
    </w:p>
    <w:p w14:paraId="2CC8B72A" w14:textId="77777777" w:rsidR="00AE1A19" w:rsidRPr="006C12AF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14:paraId="2B2795E8" w14:textId="77777777" w:rsidR="00AE1A19" w:rsidRPr="006C12AF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Zawarcie umowy:</w:t>
      </w:r>
    </w:p>
    <w:p w14:paraId="28AEC258" w14:textId="77777777" w:rsidR="00AE1A19" w:rsidRPr="006C12AF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Zamawiający zawrze umowę według</w:t>
      </w:r>
      <w:r w:rsidR="00943D12" w:rsidRPr="006C12AF">
        <w:rPr>
          <w:rFonts w:ascii="Calibri" w:hAnsi="Calibri" w:cs="Arial"/>
          <w:sz w:val="18"/>
          <w:szCs w:val="18"/>
        </w:rPr>
        <w:t xml:space="preserve"> projektowanych postanowień umowy</w:t>
      </w:r>
      <w:r w:rsidRPr="006C12AF">
        <w:rPr>
          <w:rFonts w:ascii="Calibri" w:hAnsi="Calibri" w:cs="Arial"/>
          <w:sz w:val="18"/>
          <w:szCs w:val="18"/>
        </w:rPr>
        <w:t xml:space="preserve"> zawart</w:t>
      </w:r>
      <w:r w:rsidR="00943D12" w:rsidRPr="006C12AF">
        <w:rPr>
          <w:rFonts w:ascii="Calibri" w:hAnsi="Calibri" w:cs="Arial"/>
          <w:sz w:val="18"/>
          <w:szCs w:val="18"/>
        </w:rPr>
        <w:t>ych</w:t>
      </w:r>
      <w:r w:rsidRPr="006C12AF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6C12AF">
        <w:rPr>
          <w:rFonts w:ascii="Calibri" w:hAnsi="Calibri" w:cs="Arial"/>
          <w:sz w:val="18"/>
          <w:szCs w:val="18"/>
        </w:rPr>
        <w:t>4</w:t>
      </w:r>
      <w:r w:rsidRPr="006C12AF">
        <w:rPr>
          <w:rFonts w:ascii="Calibri" w:hAnsi="Calibri" w:cs="Arial"/>
          <w:sz w:val="18"/>
          <w:szCs w:val="18"/>
        </w:rPr>
        <w:t xml:space="preserve"> do zaproszenia z Wykonawcą, któr</w:t>
      </w:r>
      <w:r w:rsidR="00553856">
        <w:rPr>
          <w:rFonts w:ascii="Calibri" w:hAnsi="Calibri" w:cs="Arial"/>
          <w:sz w:val="18"/>
          <w:szCs w:val="18"/>
        </w:rPr>
        <w:t>ego oferta zostanie uznana za najkorzystniejszą.</w:t>
      </w:r>
    </w:p>
    <w:p w14:paraId="5362745F" w14:textId="77777777" w:rsidR="004D3223" w:rsidRPr="006C12AF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14:paraId="03174884" w14:textId="77777777" w:rsidR="00AE1A19" w:rsidRPr="006C12AF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14:paraId="2F45A7ED" w14:textId="77777777" w:rsidR="00AE1A19" w:rsidRPr="006C12AF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6C12AF">
        <w:rPr>
          <w:rFonts w:ascii="Calibri" w:hAnsi="Calibri" w:cs="Arial"/>
          <w:sz w:val="18"/>
          <w:szCs w:val="18"/>
        </w:rPr>
        <w:t>się ustawę</w:t>
      </w:r>
      <w:r w:rsidR="00943D12" w:rsidRPr="006C12AF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6C12AF">
        <w:rPr>
          <w:rFonts w:ascii="Calibri" w:hAnsi="Calibri" w:cs="Arial"/>
          <w:sz w:val="18"/>
          <w:szCs w:val="18"/>
        </w:rPr>
        <w:t>Pzp</w:t>
      </w:r>
      <w:proofErr w:type="spellEnd"/>
      <w:r w:rsidR="008B768D" w:rsidRPr="006C12AF">
        <w:rPr>
          <w:rFonts w:ascii="Calibri" w:hAnsi="Calibri" w:cs="Arial"/>
          <w:sz w:val="18"/>
          <w:szCs w:val="18"/>
        </w:rPr>
        <w:t>, w zakresie którego dotyczy,</w:t>
      </w:r>
      <w:r w:rsidR="00C904FB" w:rsidRPr="006C12AF">
        <w:rPr>
          <w:rFonts w:ascii="Calibri" w:hAnsi="Calibri" w:cs="Arial"/>
          <w:sz w:val="18"/>
          <w:szCs w:val="18"/>
        </w:rPr>
        <w:t xml:space="preserve"> </w:t>
      </w:r>
      <w:r w:rsidR="00C904FB" w:rsidRPr="006C12AF">
        <w:rPr>
          <w:rFonts w:asciiTheme="minorHAnsi" w:hAnsiTheme="minorHAnsi" w:cstheme="minorHAnsi"/>
          <w:sz w:val="18"/>
          <w:szCs w:val="18"/>
        </w:rPr>
        <w:t>przepisy Kodeksu cywilnego oraz inne przepisy właściwe dla przedmiotu zamówienia.</w:t>
      </w:r>
    </w:p>
    <w:p w14:paraId="1E47FCE1" w14:textId="77777777" w:rsidR="00AE1A19" w:rsidRPr="006C12AF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W </w:t>
      </w:r>
      <w:r w:rsidR="00553856">
        <w:rPr>
          <w:rFonts w:ascii="Calibri" w:hAnsi="Calibri" w:cs="Arial"/>
          <w:sz w:val="18"/>
          <w:szCs w:val="18"/>
        </w:rPr>
        <w:t>przedmiotowym</w:t>
      </w:r>
      <w:r w:rsidRPr="006C12AF">
        <w:rPr>
          <w:rFonts w:ascii="Calibri" w:hAnsi="Calibri" w:cs="Arial"/>
          <w:sz w:val="18"/>
          <w:szCs w:val="18"/>
        </w:rPr>
        <w:t xml:space="preserve"> postępowaniu Wykonawcom nie przysługują środki ochrony prawnej wynikające z ustawy </w:t>
      </w:r>
      <w:proofErr w:type="spellStart"/>
      <w:r w:rsidRPr="006C12AF">
        <w:rPr>
          <w:rFonts w:ascii="Calibri" w:hAnsi="Calibri" w:cs="Arial"/>
          <w:sz w:val="18"/>
          <w:szCs w:val="18"/>
        </w:rPr>
        <w:t>P</w:t>
      </w:r>
      <w:r w:rsidR="0088508D" w:rsidRPr="006C12AF">
        <w:rPr>
          <w:rFonts w:ascii="Calibri" w:hAnsi="Calibri" w:cs="Arial"/>
          <w:sz w:val="18"/>
          <w:szCs w:val="18"/>
        </w:rPr>
        <w:t>zp</w:t>
      </w:r>
      <w:proofErr w:type="spellEnd"/>
      <w:r w:rsidRPr="006C12AF">
        <w:rPr>
          <w:rFonts w:ascii="Calibri" w:hAnsi="Calibri" w:cs="Arial"/>
          <w:sz w:val="18"/>
          <w:szCs w:val="18"/>
        </w:rPr>
        <w:t>.</w:t>
      </w:r>
    </w:p>
    <w:p w14:paraId="4ABCFCAF" w14:textId="77777777" w:rsidR="004D3223" w:rsidRPr="006C12AF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14:paraId="4F36A136" w14:textId="77777777" w:rsidR="00AE1A19" w:rsidRPr="006C12AF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14:paraId="7DD37413" w14:textId="77777777" w:rsidR="00AE1A19" w:rsidRPr="006C12AF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Załącznik nr 1 - </w:t>
      </w:r>
      <w:r w:rsidR="00A424E0" w:rsidRPr="006C12AF">
        <w:rPr>
          <w:rFonts w:ascii="Calibri" w:hAnsi="Calibri" w:cs="Arial"/>
          <w:sz w:val="18"/>
          <w:szCs w:val="18"/>
        </w:rPr>
        <w:t>o</w:t>
      </w:r>
      <w:r w:rsidRPr="006C12AF">
        <w:rPr>
          <w:rFonts w:ascii="Calibri" w:hAnsi="Calibri" w:cs="Arial"/>
          <w:sz w:val="18"/>
          <w:szCs w:val="18"/>
        </w:rPr>
        <w:t xml:space="preserve">pis przedmiotu zamówienia, </w:t>
      </w:r>
    </w:p>
    <w:p w14:paraId="3418E67A" w14:textId="77777777" w:rsidR="00AE1A19" w:rsidRPr="006C12AF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Załącznik </w:t>
      </w:r>
      <w:r w:rsidR="00A424E0" w:rsidRPr="006C12AF">
        <w:rPr>
          <w:rFonts w:ascii="Calibri" w:hAnsi="Calibri" w:cs="Arial"/>
          <w:sz w:val="18"/>
          <w:szCs w:val="18"/>
        </w:rPr>
        <w:t>nr 2 - formularz</w:t>
      </w:r>
      <w:r w:rsidRPr="006C12AF">
        <w:rPr>
          <w:rFonts w:ascii="Calibri" w:hAnsi="Calibri" w:cs="Arial"/>
          <w:sz w:val="18"/>
          <w:szCs w:val="18"/>
        </w:rPr>
        <w:t xml:space="preserve"> oferty,</w:t>
      </w:r>
    </w:p>
    <w:p w14:paraId="3A4EAD9D" w14:textId="77777777" w:rsidR="00AE1A19" w:rsidRPr="006C12AF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Załącznik nr </w:t>
      </w:r>
      <w:r w:rsidR="0088508D" w:rsidRPr="006C12AF">
        <w:rPr>
          <w:rFonts w:ascii="Calibri" w:hAnsi="Calibri" w:cs="Arial"/>
          <w:sz w:val="18"/>
          <w:szCs w:val="18"/>
        </w:rPr>
        <w:t>3</w:t>
      </w:r>
      <w:r w:rsidRPr="006C12AF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14:paraId="77672AF6" w14:textId="77777777" w:rsidR="0088508D" w:rsidRPr="006C12AF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Załącznik nr 4 </w:t>
      </w:r>
      <w:r w:rsidR="00553856">
        <w:rPr>
          <w:rFonts w:ascii="Calibri" w:hAnsi="Calibri" w:cs="Arial"/>
          <w:sz w:val="18"/>
          <w:szCs w:val="18"/>
        </w:rPr>
        <w:t>-</w:t>
      </w:r>
      <w:r w:rsidRPr="006C12AF">
        <w:rPr>
          <w:rFonts w:ascii="Calibri" w:hAnsi="Calibri" w:cs="Arial"/>
          <w:sz w:val="18"/>
          <w:szCs w:val="18"/>
        </w:rPr>
        <w:t xml:space="preserve"> projektowane postanowienia umowy</w:t>
      </w:r>
    </w:p>
    <w:p w14:paraId="4BE811C8" w14:textId="77777777" w:rsidR="00C2612F" w:rsidRPr="006C12AF" w:rsidRDefault="00C2612F" w:rsidP="00E36350">
      <w:pPr>
        <w:rPr>
          <w:rFonts w:ascii="Calibri" w:hAnsi="Calibri" w:cs="Calibri"/>
          <w:sz w:val="18"/>
          <w:szCs w:val="16"/>
        </w:rPr>
      </w:pPr>
    </w:p>
    <w:p w14:paraId="20FF0D96" w14:textId="77777777" w:rsidR="00235E90" w:rsidRPr="006C12AF" w:rsidRDefault="00235E90" w:rsidP="00E36350">
      <w:pPr>
        <w:rPr>
          <w:rFonts w:ascii="Calibri" w:hAnsi="Calibri" w:cs="Calibri"/>
          <w:sz w:val="18"/>
          <w:szCs w:val="16"/>
        </w:rPr>
      </w:pPr>
    </w:p>
    <w:p w14:paraId="73B8E47E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1722AE09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287B5747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1ED007A0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2DC14DE2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6BD598E3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7C5728BC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36C2A045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638B472A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7135F6C3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3E48953F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019255DA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65F43601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64C8ABD7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1C05126F" w14:textId="77777777" w:rsidR="00900B9F" w:rsidRPr="006C12AF" w:rsidRDefault="00900B9F" w:rsidP="00E36350">
      <w:pPr>
        <w:rPr>
          <w:rFonts w:ascii="Calibri" w:hAnsi="Calibri" w:cs="Calibri"/>
          <w:sz w:val="18"/>
          <w:szCs w:val="16"/>
        </w:rPr>
      </w:pPr>
    </w:p>
    <w:p w14:paraId="09A0FEB6" w14:textId="77777777" w:rsidR="005F6A71" w:rsidRPr="006C12AF" w:rsidRDefault="005F6A71" w:rsidP="00E36350">
      <w:pPr>
        <w:rPr>
          <w:rFonts w:ascii="Calibri" w:hAnsi="Calibri" w:cs="Calibri"/>
          <w:sz w:val="18"/>
          <w:szCs w:val="16"/>
        </w:rPr>
      </w:pPr>
    </w:p>
    <w:p w14:paraId="005847CD" w14:textId="77777777" w:rsidR="00B4765B" w:rsidRPr="006C12AF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>Załącznik nr 1</w:t>
      </w:r>
    </w:p>
    <w:p w14:paraId="55C73DBA" w14:textId="77777777" w:rsidR="00235E90" w:rsidRPr="006C12AF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6C12AF">
        <w:rPr>
          <w:rFonts w:ascii="Calibri" w:hAnsi="Calibri" w:cs="Arial"/>
          <w:b/>
          <w:sz w:val="18"/>
          <w:szCs w:val="18"/>
        </w:rPr>
        <w:t>OPIS PRZEDMIOTU ZAMÓWIENIA</w:t>
      </w:r>
    </w:p>
    <w:p w14:paraId="5797FE3F" w14:textId="77777777" w:rsidR="00235E90" w:rsidRPr="006C12AF" w:rsidRDefault="003B227B" w:rsidP="00235E90">
      <w:pPr>
        <w:jc w:val="center"/>
        <w:rPr>
          <w:rFonts w:ascii="Calibri" w:hAnsi="Calibri" w:cs="Arial"/>
          <w:b/>
          <w:sz w:val="18"/>
          <w:szCs w:val="18"/>
        </w:rPr>
      </w:pPr>
      <w:r w:rsidRPr="006C12AF">
        <w:rPr>
          <w:rFonts w:ascii="Calibri" w:hAnsi="Calibri" w:cs="Arial"/>
          <w:b/>
          <w:sz w:val="18"/>
          <w:szCs w:val="18"/>
        </w:rPr>
        <w:t>Dosta</w:t>
      </w:r>
      <w:r w:rsidR="008B47A4" w:rsidRPr="006C12AF">
        <w:rPr>
          <w:rFonts w:ascii="Calibri" w:hAnsi="Calibri" w:cs="Arial"/>
          <w:b/>
          <w:sz w:val="18"/>
          <w:szCs w:val="18"/>
        </w:rPr>
        <w:t>wa artykułów tekstylnych</w:t>
      </w:r>
      <w:r w:rsidR="00235E90" w:rsidRPr="006C12AF">
        <w:rPr>
          <w:rFonts w:ascii="Calibri" w:hAnsi="Calibri" w:cs="Arial"/>
          <w:b/>
          <w:sz w:val="18"/>
          <w:szCs w:val="18"/>
        </w:rPr>
        <w:t xml:space="preserve"> </w:t>
      </w:r>
      <w:r w:rsidRPr="006C12AF">
        <w:rPr>
          <w:rFonts w:ascii="Calibri" w:hAnsi="Calibri" w:cs="Arial"/>
          <w:b/>
          <w:sz w:val="18"/>
          <w:szCs w:val="18"/>
        </w:rPr>
        <w:t>(</w:t>
      </w:r>
      <w:r w:rsidR="007F7518" w:rsidRPr="006C12AF">
        <w:rPr>
          <w:rFonts w:ascii="Calibri" w:hAnsi="Calibri" w:cs="Arial"/>
          <w:b/>
          <w:sz w:val="18"/>
          <w:szCs w:val="18"/>
        </w:rPr>
        <w:t>PU</w:t>
      </w:r>
      <w:r w:rsidR="00235E90" w:rsidRPr="006C12AF">
        <w:rPr>
          <w:rFonts w:ascii="Calibri" w:hAnsi="Calibri" w:cs="Arial"/>
          <w:b/>
          <w:sz w:val="18"/>
          <w:szCs w:val="18"/>
        </w:rPr>
        <w:t>/</w:t>
      </w:r>
      <w:r w:rsidR="00900B9F" w:rsidRPr="006C12AF">
        <w:rPr>
          <w:rFonts w:ascii="Calibri" w:hAnsi="Calibri" w:cs="Arial"/>
          <w:b/>
          <w:sz w:val="18"/>
          <w:szCs w:val="18"/>
        </w:rPr>
        <w:t>2</w:t>
      </w:r>
      <w:r w:rsidR="00235E90" w:rsidRPr="006C12AF">
        <w:rPr>
          <w:rFonts w:ascii="Calibri" w:hAnsi="Calibri" w:cs="Arial"/>
          <w:b/>
          <w:sz w:val="18"/>
          <w:szCs w:val="18"/>
        </w:rPr>
        <w:t>–202</w:t>
      </w:r>
      <w:r w:rsidR="00900B9F" w:rsidRPr="006C12AF">
        <w:rPr>
          <w:rFonts w:ascii="Calibri" w:hAnsi="Calibri" w:cs="Arial"/>
          <w:b/>
          <w:sz w:val="18"/>
          <w:szCs w:val="18"/>
        </w:rPr>
        <w:t>3</w:t>
      </w:r>
      <w:r w:rsidR="00235E90" w:rsidRPr="006C12AF">
        <w:rPr>
          <w:rFonts w:ascii="Calibri" w:hAnsi="Calibri" w:cs="Arial"/>
          <w:b/>
          <w:sz w:val="18"/>
          <w:szCs w:val="18"/>
        </w:rPr>
        <w:t>/DZP-</w:t>
      </w:r>
      <w:r w:rsidR="00F2353B" w:rsidRPr="006C12AF">
        <w:rPr>
          <w:rFonts w:ascii="Calibri" w:hAnsi="Calibri" w:cs="Arial"/>
          <w:b/>
          <w:sz w:val="18"/>
          <w:szCs w:val="18"/>
        </w:rPr>
        <w:t>z</w:t>
      </w:r>
      <w:r w:rsidR="00235E90" w:rsidRPr="006C12AF">
        <w:rPr>
          <w:rFonts w:ascii="Calibri" w:hAnsi="Calibri" w:cs="Arial"/>
          <w:b/>
          <w:sz w:val="18"/>
          <w:szCs w:val="18"/>
        </w:rPr>
        <w:t>)</w:t>
      </w:r>
    </w:p>
    <w:p w14:paraId="7D01961E" w14:textId="77777777" w:rsidR="00235E90" w:rsidRPr="006C12AF" w:rsidRDefault="00235E90" w:rsidP="00235E90">
      <w:pPr>
        <w:jc w:val="center"/>
        <w:rPr>
          <w:rFonts w:ascii="Calibri" w:hAnsi="Calibri" w:cs="Arial"/>
          <w:b/>
          <w:sz w:val="18"/>
          <w:szCs w:val="18"/>
        </w:rPr>
      </w:pPr>
    </w:p>
    <w:p w14:paraId="40E8F7EE" w14:textId="77777777" w:rsidR="00F2353B" w:rsidRPr="006C12AF" w:rsidRDefault="00235E90" w:rsidP="00235E90">
      <w:pPr>
        <w:ind w:left="-23"/>
        <w:jc w:val="both"/>
        <w:rPr>
          <w:rFonts w:ascii="Calibri" w:hAnsi="Calibri" w:cs="Arial"/>
          <w:bCs/>
          <w:sz w:val="18"/>
          <w:szCs w:val="18"/>
        </w:rPr>
      </w:pPr>
      <w:r w:rsidRPr="006C12AF">
        <w:rPr>
          <w:rFonts w:ascii="Calibri" w:hAnsi="Calibri" w:cs="Arial"/>
          <w:sz w:val="18"/>
          <w:szCs w:val="18"/>
        </w:rPr>
        <w:t xml:space="preserve">Przedmiotem zamówienia </w:t>
      </w:r>
      <w:r w:rsidR="003B227B" w:rsidRPr="006C12AF">
        <w:rPr>
          <w:rFonts w:ascii="Calibri" w:hAnsi="Calibri" w:cs="Arial"/>
          <w:sz w:val="18"/>
          <w:szCs w:val="18"/>
        </w:rPr>
        <w:t>jest dostawa ręczników i ścierek</w:t>
      </w:r>
      <w:r w:rsidR="008B47A4" w:rsidRPr="006C12AF">
        <w:rPr>
          <w:rFonts w:ascii="Calibri" w:hAnsi="Calibri" w:cs="Arial"/>
          <w:sz w:val="18"/>
          <w:szCs w:val="18"/>
        </w:rPr>
        <w:t xml:space="preserve"> zgodnie z poniższym</w:t>
      </w:r>
      <w:r w:rsidR="00F2353B" w:rsidRPr="006C12AF">
        <w:rPr>
          <w:rFonts w:ascii="Calibri" w:hAnsi="Calibri" w:cs="Arial"/>
          <w:bCs/>
          <w:sz w:val="18"/>
          <w:szCs w:val="18"/>
        </w:rPr>
        <w:t>:</w:t>
      </w:r>
    </w:p>
    <w:p w14:paraId="447C4931" w14:textId="77777777" w:rsidR="00A14D66" w:rsidRPr="006C12AF" w:rsidRDefault="00A14D66" w:rsidP="00A14D66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9369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506"/>
        <w:gridCol w:w="1209"/>
        <w:gridCol w:w="1134"/>
      </w:tblGrid>
      <w:tr w:rsidR="00A14D66" w:rsidRPr="006C12AF" w14:paraId="5938E4B3" w14:textId="77777777" w:rsidTr="0040212D">
        <w:trPr>
          <w:trHeight w:hRule="exact" w:val="284"/>
        </w:trPr>
        <w:tc>
          <w:tcPr>
            <w:tcW w:w="520" w:type="dxa"/>
            <w:shd w:val="clear" w:color="000000" w:fill="D8D8D8"/>
            <w:vAlign w:val="center"/>
            <w:hideMark/>
          </w:tcPr>
          <w:p w14:paraId="6F10AD92" w14:textId="77777777" w:rsidR="00A14D66" w:rsidRPr="006C12AF" w:rsidRDefault="00A14D66" w:rsidP="00402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2A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506" w:type="dxa"/>
            <w:shd w:val="clear" w:color="000000" w:fill="D8D8D8"/>
            <w:vAlign w:val="center"/>
            <w:hideMark/>
          </w:tcPr>
          <w:p w14:paraId="6DDFB2E5" w14:textId="77777777" w:rsidR="00A14D66" w:rsidRPr="006C12AF" w:rsidRDefault="00A14D66" w:rsidP="00402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2AF">
              <w:rPr>
                <w:rFonts w:ascii="Arial" w:hAnsi="Arial" w:cs="Arial"/>
                <w:b/>
                <w:bCs/>
                <w:sz w:val="16"/>
                <w:szCs w:val="16"/>
              </w:rPr>
              <w:t>Nazwa zamawianego artykułu</w:t>
            </w:r>
          </w:p>
        </w:tc>
        <w:tc>
          <w:tcPr>
            <w:tcW w:w="1209" w:type="dxa"/>
            <w:shd w:val="clear" w:color="000000" w:fill="D8D8D8"/>
            <w:vAlign w:val="center"/>
            <w:hideMark/>
          </w:tcPr>
          <w:p w14:paraId="39DEFAF2" w14:textId="77777777" w:rsidR="00A14D66" w:rsidRPr="006C12AF" w:rsidRDefault="00A14D66" w:rsidP="00402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2AF">
              <w:rPr>
                <w:rFonts w:ascii="Arial" w:hAnsi="Arial" w:cs="Arial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14:paraId="3A4DE437" w14:textId="77777777" w:rsidR="00A14D66" w:rsidRPr="006C12AF" w:rsidRDefault="00A14D66" w:rsidP="00402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2AF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A14D66" w:rsidRPr="006C12AF" w14:paraId="5D927E16" w14:textId="77777777" w:rsidTr="0040212D">
        <w:trPr>
          <w:trHeight w:hRule="exact" w:val="284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6AA953E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A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06" w:type="dxa"/>
            <w:vAlign w:val="center"/>
          </w:tcPr>
          <w:p w14:paraId="092C7326" w14:textId="77777777" w:rsidR="00A14D66" w:rsidRPr="006C12AF" w:rsidRDefault="00A14D66" w:rsidP="0040212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Ścierka podłogowa  z wiskozy rozmiar min 60x80cm, gramatura min. 180g/m²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94A2398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12AF">
              <w:rPr>
                <w:rFonts w:ascii="Calibri" w:hAnsi="Calibri" w:cs="Calibri"/>
                <w:bCs/>
                <w:sz w:val="18"/>
                <w:szCs w:val="18"/>
              </w:rPr>
              <w:t>szt</w:t>
            </w:r>
          </w:p>
        </w:tc>
        <w:tc>
          <w:tcPr>
            <w:tcW w:w="1134" w:type="dxa"/>
            <w:noWrap/>
            <w:vAlign w:val="center"/>
          </w:tcPr>
          <w:p w14:paraId="7C4426D4" w14:textId="77777777" w:rsidR="00A14D66" w:rsidRPr="006C12AF" w:rsidRDefault="00A14D66" w:rsidP="00402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1 200</w:t>
            </w:r>
          </w:p>
        </w:tc>
      </w:tr>
      <w:tr w:rsidR="00A14D66" w:rsidRPr="006C12AF" w14:paraId="3039638C" w14:textId="77777777" w:rsidTr="009E33E5">
        <w:trPr>
          <w:trHeight w:hRule="exact" w:val="56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FC018F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A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06" w:type="dxa"/>
            <w:vAlign w:val="center"/>
          </w:tcPr>
          <w:p w14:paraId="79D4B68B" w14:textId="77777777" w:rsidR="00A14D66" w:rsidRPr="006C12AF" w:rsidRDefault="00A14D66" w:rsidP="0040212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Ścierka podłogowa kolor biały, materiał 100% bawełny,  rozmiar min. 60x80cm, gramatura 200g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06BEC67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12AF">
              <w:rPr>
                <w:rFonts w:ascii="Calibri" w:hAnsi="Calibri" w:cs="Calibri"/>
                <w:bCs/>
                <w:sz w:val="18"/>
                <w:szCs w:val="18"/>
              </w:rPr>
              <w:t>szt</w:t>
            </w:r>
          </w:p>
        </w:tc>
        <w:tc>
          <w:tcPr>
            <w:tcW w:w="1134" w:type="dxa"/>
            <w:noWrap/>
            <w:vAlign w:val="center"/>
          </w:tcPr>
          <w:p w14:paraId="775919A2" w14:textId="77777777" w:rsidR="00A14D66" w:rsidRPr="006C12AF" w:rsidRDefault="00A14D66" w:rsidP="00402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100 </w:t>
            </w:r>
          </w:p>
        </w:tc>
      </w:tr>
      <w:tr w:rsidR="00A14D66" w:rsidRPr="006C12AF" w14:paraId="10276FFB" w14:textId="77777777" w:rsidTr="0040212D">
        <w:trPr>
          <w:trHeight w:hRule="exact" w:val="284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4ACC9E7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A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06" w:type="dxa"/>
            <w:vAlign w:val="center"/>
          </w:tcPr>
          <w:p w14:paraId="13CA66CE" w14:textId="77777777" w:rsidR="00A14D66" w:rsidRPr="006C12AF" w:rsidRDefault="00A14D66" w:rsidP="0040212D">
            <w:pPr>
              <w:spacing w:after="20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Ścierka do kurzu (z mikrofibry), rozmiar 40x40cm, gramatura</w:t>
            </w:r>
            <w:r w:rsidR="0055385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280g/m²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6D6B60A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12AF">
              <w:rPr>
                <w:rFonts w:ascii="Calibri" w:hAnsi="Calibri" w:cs="Calibri"/>
                <w:bCs/>
                <w:sz w:val="18"/>
                <w:szCs w:val="18"/>
              </w:rPr>
              <w:t>szt</w:t>
            </w:r>
          </w:p>
        </w:tc>
        <w:tc>
          <w:tcPr>
            <w:tcW w:w="1134" w:type="dxa"/>
            <w:noWrap/>
            <w:vAlign w:val="center"/>
          </w:tcPr>
          <w:p w14:paraId="0612893C" w14:textId="77777777" w:rsidR="00A14D66" w:rsidRPr="006C12AF" w:rsidRDefault="00A14D66" w:rsidP="00402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1 200</w:t>
            </w:r>
          </w:p>
        </w:tc>
      </w:tr>
      <w:tr w:rsidR="00A14D66" w:rsidRPr="006C12AF" w14:paraId="34C5E7AB" w14:textId="77777777" w:rsidTr="0040212D">
        <w:trPr>
          <w:trHeight w:hRule="exact" w:val="4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FFB7F7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A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06" w:type="dxa"/>
            <w:vAlign w:val="center"/>
          </w:tcPr>
          <w:p w14:paraId="14415906" w14:textId="77777777" w:rsidR="00A14D66" w:rsidRPr="006C12AF" w:rsidRDefault="00A14D66" w:rsidP="0040212D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Ręcznik 50x100cm, materiał 100% bawełny (frotte) , gramatura min. 500g/m², kolory pastelowe, gatunek I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A00E9F0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12AF">
              <w:rPr>
                <w:rFonts w:ascii="Calibri" w:hAnsi="Calibri" w:cs="Calibri"/>
                <w:bCs/>
                <w:sz w:val="18"/>
                <w:szCs w:val="18"/>
              </w:rPr>
              <w:t>szt</w:t>
            </w:r>
          </w:p>
        </w:tc>
        <w:tc>
          <w:tcPr>
            <w:tcW w:w="1134" w:type="dxa"/>
            <w:noWrap/>
            <w:vAlign w:val="center"/>
          </w:tcPr>
          <w:p w14:paraId="001B5CDB" w14:textId="77777777" w:rsidR="00A14D66" w:rsidRPr="006C12AF" w:rsidRDefault="008B47A4" w:rsidP="00402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  <w:r w:rsidR="00A14D66"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00 </w:t>
            </w:r>
          </w:p>
        </w:tc>
      </w:tr>
      <w:tr w:rsidR="00A14D66" w:rsidRPr="006C12AF" w14:paraId="520A321D" w14:textId="77777777" w:rsidTr="0040212D">
        <w:trPr>
          <w:trHeight w:hRule="exact" w:val="56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55681C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A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06" w:type="dxa"/>
            <w:vAlign w:val="center"/>
          </w:tcPr>
          <w:p w14:paraId="1287CBFF" w14:textId="77777777" w:rsidR="00A14D66" w:rsidRPr="006C12AF" w:rsidRDefault="00A14D66" w:rsidP="0040212D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Ręcznik 70x140cm,materiał 100% bawełny (frotte), gramatura min. 500g/m², kolory pastelowe, gatunek I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EA9B699" w14:textId="77777777" w:rsidR="00A14D66" w:rsidRPr="006C12AF" w:rsidRDefault="00A14D66" w:rsidP="0040212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12AF">
              <w:rPr>
                <w:rFonts w:ascii="Calibri" w:hAnsi="Calibri" w:cs="Calibri"/>
                <w:bCs/>
                <w:sz w:val="18"/>
                <w:szCs w:val="18"/>
              </w:rPr>
              <w:t>szt</w:t>
            </w:r>
          </w:p>
        </w:tc>
        <w:tc>
          <w:tcPr>
            <w:tcW w:w="1134" w:type="dxa"/>
            <w:noWrap/>
            <w:vAlign w:val="center"/>
          </w:tcPr>
          <w:p w14:paraId="4FCEF7ED" w14:textId="77777777" w:rsidR="00A14D66" w:rsidRPr="006C12AF" w:rsidRDefault="008B47A4" w:rsidP="00402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  <w:r w:rsidR="00A14D66"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00 </w:t>
            </w:r>
          </w:p>
        </w:tc>
      </w:tr>
    </w:tbl>
    <w:p w14:paraId="6C315567" w14:textId="77777777" w:rsidR="00A14D66" w:rsidRPr="006C12AF" w:rsidRDefault="00A14D66" w:rsidP="00A14D66">
      <w:pPr>
        <w:rPr>
          <w:rFonts w:ascii="Calibri" w:hAnsi="Calibri" w:cs="Arial"/>
          <w:b/>
          <w:sz w:val="18"/>
          <w:szCs w:val="18"/>
        </w:rPr>
      </w:pPr>
      <w:r w:rsidRPr="006C12AF">
        <w:rPr>
          <w:rFonts w:ascii="Calibri" w:hAnsi="Calibri" w:cs="Arial"/>
          <w:b/>
          <w:sz w:val="18"/>
          <w:szCs w:val="18"/>
        </w:rPr>
        <w:t xml:space="preserve"> </w:t>
      </w:r>
    </w:p>
    <w:p w14:paraId="3BA64C93" w14:textId="77777777" w:rsidR="00553856" w:rsidRPr="00553856" w:rsidRDefault="00553856" w:rsidP="00553856">
      <w:pPr>
        <w:pStyle w:val="Tekstkomentarz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</w:t>
      </w:r>
      <w:r w:rsidRPr="00553856">
        <w:rPr>
          <w:rFonts w:asciiTheme="minorHAnsi" w:hAnsiTheme="minorHAnsi" w:cstheme="minorHAnsi"/>
          <w:sz w:val="18"/>
          <w:szCs w:val="18"/>
        </w:rPr>
        <w:t>ealizacja</w:t>
      </w:r>
      <w:r>
        <w:rPr>
          <w:rFonts w:asciiTheme="minorHAnsi" w:hAnsiTheme="minorHAnsi" w:cstheme="minorHAnsi"/>
          <w:sz w:val="18"/>
          <w:szCs w:val="18"/>
        </w:rPr>
        <w:t xml:space="preserve"> umowy</w:t>
      </w:r>
      <w:r w:rsidRPr="00553856">
        <w:rPr>
          <w:rFonts w:asciiTheme="minorHAnsi" w:hAnsiTheme="minorHAnsi" w:cstheme="minorHAnsi"/>
          <w:sz w:val="18"/>
          <w:szCs w:val="18"/>
        </w:rPr>
        <w:t xml:space="preserve"> odbywać się będzie na podstawie zamówień jednostkowych z terminem realizacji do 7 dni roboczych od dnia złożenia zamówienia jednostkowego</w:t>
      </w:r>
      <w:r w:rsidR="009E33E5">
        <w:rPr>
          <w:rFonts w:asciiTheme="minorHAnsi" w:hAnsiTheme="minorHAnsi" w:cstheme="minorHAnsi"/>
          <w:sz w:val="18"/>
          <w:szCs w:val="18"/>
        </w:rPr>
        <w:t>.</w:t>
      </w:r>
    </w:p>
    <w:p w14:paraId="75D47C7D" w14:textId="77777777" w:rsidR="00553856" w:rsidRDefault="009E33E5" w:rsidP="00A14D6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nie określa wartości minimalnej zamówienia jednostkowego.</w:t>
      </w:r>
    </w:p>
    <w:p w14:paraId="73B8C67C" w14:textId="77777777" w:rsidR="009E33E5" w:rsidRDefault="009E33E5" w:rsidP="00A14D66">
      <w:pPr>
        <w:rPr>
          <w:rFonts w:ascii="Calibri" w:hAnsi="Calibri" w:cs="Arial"/>
          <w:b/>
          <w:sz w:val="18"/>
          <w:szCs w:val="18"/>
        </w:rPr>
      </w:pPr>
    </w:p>
    <w:p w14:paraId="12A385A6" w14:textId="77777777" w:rsidR="00A14D66" w:rsidRPr="006C12AF" w:rsidRDefault="00A14D66" w:rsidP="00A14D66">
      <w:pPr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b/>
          <w:sz w:val="18"/>
          <w:szCs w:val="18"/>
        </w:rPr>
        <w:t xml:space="preserve">Miejsce dostawy: </w:t>
      </w:r>
      <w:r w:rsidRPr="006C12AF">
        <w:rPr>
          <w:rFonts w:ascii="Calibri" w:hAnsi="Calibri" w:cs="Arial"/>
          <w:sz w:val="18"/>
          <w:szCs w:val="18"/>
        </w:rPr>
        <w:t>Magazyn Główny UMCS, ul Radziszewskiego 17, 20-036 Lublin.</w:t>
      </w:r>
    </w:p>
    <w:p w14:paraId="264AFBDC" w14:textId="77777777" w:rsidR="00A14D66" w:rsidRPr="006C12AF" w:rsidRDefault="00A14D66" w:rsidP="00A14D66">
      <w:pPr>
        <w:tabs>
          <w:tab w:val="left" w:pos="284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6C12AF">
        <w:rPr>
          <w:rFonts w:ascii="Calibri" w:hAnsi="Calibri" w:cs="Arial"/>
          <w:b/>
          <w:sz w:val="18"/>
          <w:szCs w:val="18"/>
        </w:rPr>
        <w:t xml:space="preserve">Okres realizacji umowy: </w:t>
      </w:r>
      <w:r w:rsidRPr="006C12AF">
        <w:rPr>
          <w:rFonts w:ascii="Calibri" w:hAnsi="Calibri" w:cs="Arial"/>
          <w:sz w:val="18"/>
          <w:szCs w:val="18"/>
        </w:rPr>
        <w:t>przez 12 miesięcy od dnia jej zawarcia lub do wyczerpania przedmiotu umowy.</w:t>
      </w:r>
    </w:p>
    <w:p w14:paraId="25ACF67F" w14:textId="77777777" w:rsidR="00A14D66" w:rsidRPr="006C12AF" w:rsidRDefault="00A14D66" w:rsidP="00A14D66">
      <w:pPr>
        <w:rPr>
          <w:rFonts w:ascii="Calibri" w:hAnsi="Calibri" w:cs="Arial"/>
          <w:b/>
          <w:sz w:val="18"/>
          <w:szCs w:val="18"/>
        </w:rPr>
      </w:pPr>
    </w:p>
    <w:p w14:paraId="77793C3A" w14:textId="77777777" w:rsidR="00A14D66" w:rsidRPr="006C12AF" w:rsidRDefault="00A14D66" w:rsidP="00A14D66">
      <w:pPr>
        <w:jc w:val="both"/>
        <w:rPr>
          <w:rFonts w:ascii="Calibri" w:hAnsi="Calibri" w:cs="Arial"/>
          <w:bCs/>
          <w:sz w:val="18"/>
          <w:szCs w:val="18"/>
        </w:rPr>
      </w:pPr>
    </w:p>
    <w:p w14:paraId="010871F6" w14:textId="77777777" w:rsidR="00D26BE1" w:rsidRPr="006C12AF" w:rsidRDefault="00D26BE1" w:rsidP="00235E90">
      <w:pPr>
        <w:rPr>
          <w:rFonts w:ascii="Calibri" w:hAnsi="Calibri" w:cs="Arial"/>
          <w:b/>
          <w:sz w:val="18"/>
          <w:szCs w:val="18"/>
        </w:rPr>
      </w:pPr>
    </w:p>
    <w:p w14:paraId="3C08ABA1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33AD2159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13E51AD1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57428257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2D8F2936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682CBBC8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172CC638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2BBD0EAA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0EE84BB4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00ACF7DC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06AD60A2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4460D2B0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517F72E1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21670818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08AE38D8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1EC76BD2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6380175A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440CBD26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37C13266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09B7337F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543F4AB4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1B21C4BE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79856F55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0F0D0692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01C1B7BB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7FB2263F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70722A42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66CC21FB" w14:textId="77777777" w:rsidR="00900B9F" w:rsidRPr="006C12A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40408BB3" w14:textId="0737A4CC" w:rsidR="00900B9F" w:rsidRDefault="00900B9F" w:rsidP="00235E90">
      <w:pPr>
        <w:rPr>
          <w:rFonts w:ascii="Calibri" w:hAnsi="Calibri" w:cs="Arial"/>
          <w:b/>
          <w:sz w:val="18"/>
          <w:szCs w:val="18"/>
        </w:rPr>
      </w:pPr>
    </w:p>
    <w:p w14:paraId="7CB9ED4A" w14:textId="03D11F28" w:rsidR="00B71A04" w:rsidRDefault="00B71A04" w:rsidP="00235E90">
      <w:pPr>
        <w:rPr>
          <w:rFonts w:ascii="Calibri" w:hAnsi="Calibri" w:cs="Arial"/>
          <w:b/>
          <w:sz w:val="18"/>
          <w:szCs w:val="18"/>
        </w:rPr>
      </w:pPr>
    </w:p>
    <w:p w14:paraId="08A4EAF8" w14:textId="39D6F0BB" w:rsidR="00B71A04" w:rsidRDefault="00B71A04" w:rsidP="00235E90">
      <w:pPr>
        <w:rPr>
          <w:rFonts w:ascii="Calibri" w:hAnsi="Calibri" w:cs="Arial"/>
          <w:b/>
          <w:sz w:val="18"/>
          <w:szCs w:val="18"/>
        </w:rPr>
      </w:pPr>
    </w:p>
    <w:p w14:paraId="05DDF819" w14:textId="2F839978" w:rsidR="00B71A04" w:rsidRDefault="00B71A04" w:rsidP="00235E90">
      <w:pPr>
        <w:rPr>
          <w:rFonts w:ascii="Calibri" w:hAnsi="Calibri" w:cs="Arial"/>
          <w:b/>
          <w:sz w:val="18"/>
          <w:szCs w:val="18"/>
        </w:rPr>
      </w:pPr>
    </w:p>
    <w:p w14:paraId="66A367E2" w14:textId="25D53A65" w:rsidR="00B71A04" w:rsidRDefault="00B71A04" w:rsidP="00235E90">
      <w:pPr>
        <w:rPr>
          <w:rFonts w:ascii="Calibri" w:hAnsi="Calibri" w:cs="Arial"/>
          <w:b/>
          <w:sz w:val="18"/>
          <w:szCs w:val="18"/>
        </w:rPr>
      </w:pPr>
    </w:p>
    <w:p w14:paraId="002E00BF" w14:textId="77777777" w:rsidR="00B71A04" w:rsidRPr="006C12AF" w:rsidRDefault="00B71A04" w:rsidP="00235E90">
      <w:pPr>
        <w:rPr>
          <w:rFonts w:ascii="Calibri" w:hAnsi="Calibri" w:cs="Arial"/>
          <w:b/>
          <w:sz w:val="18"/>
          <w:szCs w:val="18"/>
        </w:rPr>
      </w:pPr>
    </w:p>
    <w:p w14:paraId="073C32FD" w14:textId="77777777" w:rsidR="00A14D66" w:rsidRPr="006C12AF" w:rsidRDefault="00A14D66" w:rsidP="00235E90">
      <w:pPr>
        <w:rPr>
          <w:rFonts w:ascii="Calibri" w:hAnsi="Calibri" w:cs="Arial"/>
          <w:b/>
          <w:sz w:val="18"/>
          <w:szCs w:val="18"/>
        </w:rPr>
      </w:pPr>
    </w:p>
    <w:p w14:paraId="2B7CC909" w14:textId="77777777" w:rsidR="008B47A4" w:rsidRPr="006C12AF" w:rsidRDefault="008B47A4" w:rsidP="00235E90">
      <w:pPr>
        <w:rPr>
          <w:rFonts w:ascii="Calibri" w:hAnsi="Calibri" w:cs="Arial"/>
          <w:b/>
          <w:sz w:val="18"/>
          <w:szCs w:val="18"/>
        </w:rPr>
      </w:pPr>
    </w:p>
    <w:p w14:paraId="6D392FCA" w14:textId="77777777" w:rsidR="00D17A03" w:rsidRPr="006C12AF" w:rsidRDefault="00D17A03" w:rsidP="00E36350">
      <w:pPr>
        <w:rPr>
          <w:rFonts w:ascii="Calibri" w:hAnsi="Calibri" w:cs="Calibri"/>
          <w:sz w:val="22"/>
          <w:szCs w:val="18"/>
        </w:rPr>
      </w:pPr>
      <w:r w:rsidRPr="006C12AF">
        <w:rPr>
          <w:rFonts w:ascii="Calibri" w:hAnsi="Calibri" w:cs="Calibri"/>
          <w:sz w:val="18"/>
          <w:szCs w:val="16"/>
        </w:rPr>
        <w:t xml:space="preserve">Załącznik nr 2 </w:t>
      </w:r>
    </w:p>
    <w:p w14:paraId="45EB4A33" w14:textId="77777777" w:rsidR="00235E90" w:rsidRPr="006C12AF" w:rsidRDefault="008B47A4" w:rsidP="00235E90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6C12AF">
        <w:rPr>
          <w:rFonts w:ascii="Calibri" w:hAnsi="Calibri" w:cs="Calibri"/>
          <w:b/>
          <w:sz w:val="18"/>
          <w:szCs w:val="18"/>
        </w:rPr>
        <w:t>Formularz oferty</w:t>
      </w:r>
      <w:r w:rsidR="00421805" w:rsidRPr="006C12AF">
        <w:rPr>
          <w:rFonts w:ascii="Calibri" w:hAnsi="Calibri" w:cs="Calibri"/>
          <w:b/>
          <w:sz w:val="18"/>
          <w:szCs w:val="18"/>
        </w:rPr>
        <w:t xml:space="preserve"> </w:t>
      </w:r>
    </w:p>
    <w:p w14:paraId="6E8A5D11" w14:textId="77777777" w:rsidR="00D17A03" w:rsidRPr="006C12AF" w:rsidRDefault="00235E90" w:rsidP="00235E90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6C12AF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6C12AF">
        <w:rPr>
          <w:rFonts w:ascii="Calibri" w:hAnsi="Calibri" w:cs="Calibri"/>
          <w:b/>
          <w:sz w:val="18"/>
          <w:szCs w:val="18"/>
        </w:rPr>
        <w:t>PU/</w:t>
      </w:r>
      <w:r w:rsidR="00900B9F" w:rsidRPr="006C12AF">
        <w:rPr>
          <w:rFonts w:ascii="Calibri" w:hAnsi="Calibri" w:cs="Calibri"/>
          <w:b/>
          <w:sz w:val="18"/>
          <w:szCs w:val="18"/>
        </w:rPr>
        <w:t>2</w:t>
      </w:r>
      <w:r w:rsidR="00421805" w:rsidRPr="006C12AF">
        <w:rPr>
          <w:rFonts w:ascii="Calibri" w:hAnsi="Calibri" w:cs="Calibri"/>
          <w:b/>
          <w:sz w:val="18"/>
          <w:szCs w:val="18"/>
        </w:rPr>
        <w:t>-202</w:t>
      </w:r>
      <w:r w:rsidR="00900B9F" w:rsidRPr="006C12AF">
        <w:rPr>
          <w:rFonts w:ascii="Calibri" w:hAnsi="Calibri" w:cs="Calibri"/>
          <w:b/>
          <w:sz w:val="18"/>
          <w:szCs w:val="18"/>
        </w:rPr>
        <w:t>3</w:t>
      </w:r>
      <w:r w:rsidR="00421805" w:rsidRPr="006C12AF">
        <w:rPr>
          <w:rFonts w:ascii="Calibri" w:hAnsi="Calibri" w:cs="Calibri"/>
          <w:b/>
          <w:sz w:val="18"/>
          <w:szCs w:val="18"/>
        </w:rPr>
        <w:t>/DZP-z</w:t>
      </w:r>
    </w:p>
    <w:p w14:paraId="4D214D83" w14:textId="77777777" w:rsidR="00E36350" w:rsidRPr="006C12AF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1A769A4" w14:textId="77777777" w:rsidR="00D17A03" w:rsidRPr="006C12AF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6C12AF">
        <w:rPr>
          <w:rFonts w:ascii="Calibri" w:hAnsi="Calibri" w:cs="Calibri"/>
          <w:b/>
          <w:sz w:val="18"/>
          <w:szCs w:val="18"/>
        </w:rPr>
        <w:t xml:space="preserve">Wykonawca:  </w:t>
      </w:r>
      <w:r w:rsidRPr="006C12A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14:paraId="5E8C8441" w14:textId="77777777" w:rsidR="00D17A03" w:rsidRPr="006C12AF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i/>
          <w:sz w:val="18"/>
          <w:szCs w:val="18"/>
        </w:rPr>
        <w:t>(pełna nazwa/fi</w:t>
      </w:r>
      <w:r w:rsidRPr="006C12AF">
        <w:rPr>
          <w:rFonts w:ascii="Calibri" w:hAnsi="Calibri" w:cs="Calibri"/>
          <w:b/>
          <w:i/>
          <w:sz w:val="18"/>
          <w:szCs w:val="18"/>
        </w:rPr>
        <w:t>r</w:t>
      </w:r>
      <w:r w:rsidRPr="006C12AF">
        <w:rPr>
          <w:rFonts w:ascii="Calibri" w:hAnsi="Calibri" w:cs="Calibri"/>
          <w:i/>
          <w:sz w:val="18"/>
          <w:szCs w:val="18"/>
        </w:rPr>
        <w:t>ma, adres )</w:t>
      </w:r>
    </w:p>
    <w:p w14:paraId="4FBA9CFC" w14:textId="77777777" w:rsidR="00D17A03" w:rsidRPr="006C12AF" w:rsidRDefault="00D17A03" w:rsidP="00D17A03">
      <w:pPr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6C12AF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14:paraId="4525548D" w14:textId="77777777" w:rsidR="00D17A03" w:rsidRPr="006C12AF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4429795E" w14:textId="77777777" w:rsidR="00D17A03" w:rsidRPr="006C12AF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</w:rPr>
      </w:pPr>
      <w:r w:rsidRPr="006C12AF">
        <w:rPr>
          <w:rFonts w:ascii="Calibri" w:hAnsi="Calibri" w:cs="Calibri"/>
          <w:color w:val="000000"/>
          <w:sz w:val="18"/>
          <w:szCs w:val="18"/>
        </w:rPr>
        <w:t>NIP:</w:t>
      </w:r>
      <w:r w:rsidRPr="006C12AF">
        <w:rPr>
          <w:rFonts w:ascii="Calibri" w:hAnsi="Calibri" w:cs="Calibri"/>
          <w:i/>
          <w:color w:val="000000"/>
          <w:sz w:val="18"/>
          <w:szCs w:val="18"/>
        </w:rPr>
        <w:t xml:space="preserve">    ………………………………………………………………………............</w:t>
      </w:r>
    </w:p>
    <w:p w14:paraId="0621E451" w14:textId="77777777" w:rsidR="00D17A03" w:rsidRPr="006C12AF" w:rsidRDefault="00D17A03" w:rsidP="00D17A03">
      <w:pPr>
        <w:spacing w:after="12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tel., fax, adres e-mail:    ...............................................................................................................................................................................</w:t>
      </w:r>
    </w:p>
    <w:p w14:paraId="5D40B0BF" w14:textId="77777777" w:rsidR="00D17A03" w:rsidRPr="006C12AF" w:rsidRDefault="00D17A03" w:rsidP="0086589F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W odpowiedzi na zaproszenie do składania ofert</w:t>
      </w:r>
      <w:r w:rsidR="00943D12" w:rsidRPr="006C12AF">
        <w:rPr>
          <w:rFonts w:ascii="Calibri" w:hAnsi="Calibri" w:cs="Calibri"/>
          <w:sz w:val="18"/>
          <w:szCs w:val="18"/>
        </w:rPr>
        <w:t xml:space="preserve"> pod nazwą</w:t>
      </w:r>
      <w:r w:rsidRPr="006C12AF">
        <w:rPr>
          <w:rFonts w:ascii="Calibri" w:hAnsi="Calibri" w:cs="Calibri"/>
          <w:sz w:val="18"/>
          <w:szCs w:val="18"/>
        </w:rPr>
        <w:t xml:space="preserve">: </w:t>
      </w:r>
      <w:r w:rsidR="00E035DB" w:rsidRPr="006C12AF">
        <w:rPr>
          <w:rFonts w:ascii="Calibri" w:hAnsi="Calibri" w:cs="Calibri"/>
          <w:sz w:val="18"/>
          <w:szCs w:val="18"/>
        </w:rPr>
        <w:t xml:space="preserve">Dostawa </w:t>
      </w:r>
      <w:r w:rsidR="008B47A4" w:rsidRPr="006C12AF">
        <w:rPr>
          <w:rFonts w:ascii="Calibri" w:hAnsi="Calibri" w:cs="Calibri"/>
          <w:sz w:val="18"/>
          <w:szCs w:val="18"/>
        </w:rPr>
        <w:t>artykułów tekstylnych</w:t>
      </w:r>
      <w:r w:rsidR="00763D27" w:rsidRPr="006C12AF">
        <w:rPr>
          <w:rFonts w:ascii="Calibri" w:hAnsi="Calibri" w:cs="Calibri"/>
          <w:sz w:val="18"/>
          <w:szCs w:val="18"/>
        </w:rPr>
        <w:t xml:space="preserve"> </w:t>
      </w:r>
      <w:r w:rsidR="00E035DB" w:rsidRPr="006C12AF">
        <w:rPr>
          <w:rFonts w:ascii="Calibri" w:hAnsi="Calibri" w:cs="Calibri"/>
          <w:sz w:val="18"/>
          <w:szCs w:val="18"/>
        </w:rPr>
        <w:t>(</w:t>
      </w:r>
      <w:r w:rsidR="00763D27" w:rsidRPr="006C12AF">
        <w:rPr>
          <w:rFonts w:ascii="Calibri" w:hAnsi="Calibri" w:cs="Calibri"/>
          <w:sz w:val="18"/>
          <w:szCs w:val="18"/>
        </w:rPr>
        <w:t>PU/</w:t>
      </w:r>
      <w:r w:rsidR="008B47A4" w:rsidRPr="006C12AF">
        <w:rPr>
          <w:rFonts w:ascii="Calibri" w:hAnsi="Calibri" w:cs="Calibri"/>
          <w:sz w:val="18"/>
          <w:szCs w:val="18"/>
        </w:rPr>
        <w:t>2</w:t>
      </w:r>
      <w:r w:rsidR="00763D27" w:rsidRPr="006C12AF">
        <w:rPr>
          <w:rFonts w:ascii="Calibri" w:hAnsi="Calibri" w:cs="Calibri"/>
          <w:sz w:val="18"/>
          <w:szCs w:val="18"/>
        </w:rPr>
        <w:t>-202</w:t>
      </w:r>
      <w:r w:rsidR="008B47A4" w:rsidRPr="006C12AF">
        <w:rPr>
          <w:rFonts w:ascii="Calibri" w:hAnsi="Calibri" w:cs="Calibri"/>
          <w:sz w:val="18"/>
          <w:szCs w:val="18"/>
        </w:rPr>
        <w:t>3</w:t>
      </w:r>
      <w:r w:rsidR="00763D27" w:rsidRPr="006C12AF">
        <w:rPr>
          <w:rFonts w:ascii="Calibri" w:hAnsi="Calibri" w:cs="Calibri"/>
          <w:sz w:val="18"/>
          <w:szCs w:val="18"/>
        </w:rPr>
        <w:t>/DZP-z</w:t>
      </w:r>
      <w:r w:rsidR="00E035DB" w:rsidRPr="006C12AF">
        <w:rPr>
          <w:rFonts w:ascii="Calibri" w:hAnsi="Calibri" w:cs="Calibri"/>
          <w:sz w:val="18"/>
          <w:szCs w:val="18"/>
        </w:rPr>
        <w:t>)</w:t>
      </w:r>
      <w:r w:rsidR="00763D27" w:rsidRPr="006C12AF">
        <w:rPr>
          <w:rFonts w:ascii="Calibri" w:hAnsi="Calibri" w:cs="Calibri"/>
          <w:sz w:val="18"/>
          <w:szCs w:val="18"/>
        </w:rPr>
        <w:t xml:space="preserve">, </w:t>
      </w:r>
      <w:r w:rsidRPr="006C12AF">
        <w:rPr>
          <w:rFonts w:ascii="Calibri" w:hAnsi="Calibri" w:cs="Calibri"/>
          <w:sz w:val="18"/>
          <w:szCs w:val="18"/>
        </w:rPr>
        <w:t>składamy niniejszą ofertę.</w:t>
      </w:r>
    </w:p>
    <w:p w14:paraId="15C96781" w14:textId="77777777" w:rsidR="00D17A03" w:rsidRPr="006C12AF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14:paraId="6A948AB7" w14:textId="77777777" w:rsidR="00F207F7" w:rsidRPr="006C12AF" w:rsidRDefault="00D17A03" w:rsidP="009E33E5">
      <w:pPr>
        <w:widowControl w:val="0"/>
        <w:spacing w:after="120"/>
        <w:ind w:right="559"/>
        <w:jc w:val="both"/>
        <w:rPr>
          <w:rFonts w:ascii="Calibri" w:hAnsi="Calibri" w:cs="Calibri"/>
          <w:b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pPr w:leftFromText="141" w:rightFromText="141" w:bottomFromText="200" w:vertAnchor="text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151"/>
        <w:gridCol w:w="709"/>
        <w:gridCol w:w="2806"/>
        <w:gridCol w:w="738"/>
        <w:gridCol w:w="850"/>
        <w:gridCol w:w="709"/>
      </w:tblGrid>
      <w:tr w:rsidR="002837CB" w:rsidRPr="006C12AF" w14:paraId="0A2FC711" w14:textId="77777777" w:rsidTr="00C33F8D">
        <w:trPr>
          <w:trHeight w:hRule="exact" w:val="578"/>
        </w:trPr>
        <w:tc>
          <w:tcPr>
            <w:tcW w:w="522" w:type="dxa"/>
            <w:vAlign w:val="center"/>
            <w:hideMark/>
          </w:tcPr>
          <w:p w14:paraId="5F9A79ED" w14:textId="77777777" w:rsidR="00C31C49" w:rsidRPr="006C12AF" w:rsidRDefault="00C31C49" w:rsidP="00C31C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r w:rsidRPr="006C12AF">
              <w:rPr>
                <w:rFonts w:ascii="Calibri" w:hAnsi="Calibri" w:cs="Calibri"/>
                <w:b/>
                <w:sz w:val="16"/>
                <w:szCs w:val="16"/>
              </w:rPr>
              <w:t>Lp</w:t>
            </w:r>
          </w:p>
        </w:tc>
        <w:tc>
          <w:tcPr>
            <w:tcW w:w="4151" w:type="dxa"/>
            <w:vAlign w:val="center"/>
            <w:hideMark/>
          </w:tcPr>
          <w:p w14:paraId="44446512" w14:textId="77777777" w:rsidR="00C31C49" w:rsidRPr="006C12AF" w:rsidRDefault="00C31C49" w:rsidP="00C31C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r w:rsidRPr="006C12AF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709" w:type="dxa"/>
            <w:vAlign w:val="center"/>
            <w:hideMark/>
          </w:tcPr>
          <w:p w14:paraId="0EE63391" w14:textId="77777777" w:rsidR="00C31C49" w:rsidRPr="006C12AF" w:rsidRDefault="00C31C49" w:rsidP="00C31C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6C12AF">
              <w:rPr>
                <w:rFonts w:ascii="Calibri" w:hAnsi="Calibri" w:cs="Calibri"/>
                <w:b/>
                <w:sz w:val="16"/>
                <w:szCs w:val="16"/>
              </w:rPr>
              <w:t>Ilość szt</w:t>
            </w:r>
          </w:p>
        </w:tc>
        <w:tc>
          <w:tcPr>
            <w:tcW w:w="2806" w:type="dxa"/>
            <w:vAlign w:val="center"/>
            <w:hideMark/>
          </w:tcPr>
          <w:p w14:paraId="3054F4DA" w14:textId="77777777" w:rsidR="00C31C49" w:rsidRPr="006C12AF" w:rsidRDefault="00C31C49" w:rsidP="00C31C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6C12AF">
              <w:rPr>
                <w:rFonts w:ascii="Calibri" w:hAnsi="Calibri" w:cs="Calibri"/>
                <w:b/>
                <w:sz w:val="16"/>
                <w:szCs w:val="16"/>
              </w:rPr>
              <w:t xml:space="preserve">Zaoferowany asortyment: producent, </w:t>
            </w:r>
            <w:r w:rsidR="002837CB" w:rsidRPr="006C12AF">
              <w:rPr>
                <w:rFonts w:ascii="Calibri" w:hAnsi="Calibri" w:cs="Calibri"/>
                <w:b/>
                <w:sz w:val="16"/>
                <w:szCs w:val="16"/>
              </w:rPr>
              <w:t>symbol</w:t>
            </w:r>
            <w:r w:rsidRPr="006C12AF">
              <w:rPr>
                <w:rFonts w:ascii="Calibri" w:hAnsi="Calibri" w:cs="Calibri"/>
                <w:b/>
                <w:sz w:val="16"/>
                <w:szCs w:val="16"/>
              </w:rPr>
              <w:t xml:space="preserve"> / oznaczenie</w:t>
            </w:r>
          </w:p>
        </w:tc>
        <w:tc>
          <w:tcPr>
            <w:tcW w:w="738" w:type="dxa"/>
            <w:vAlign w:val="center"/>
            <w:hideMark/>
          </w:tcPr>
          <w:p w14:paraId="46422B5B" w14:textId="77777777" w:rsidR="00C31C49" w:rsidRPr="006C12AF" w:rsidRDefault="00C31C49" w:rsidP="00C31C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r w:rsidRPr="006C12AF">
              <w:rPr>
                <w:rFonts w:ascii="Calibri" w:hAnsi="Calibri" w:cs="Calibri"/>
                <w:b/>
                <w:sz w:val="16"/>
                <w:szCs w:val="16"/>
              </w:rPr>
              <w:t xml:space="preserve">Cena jedn. </w:t>
            </w:r>
            <w:r w:rsidR="00CC4D70" w:rsidRPr="006C12AF"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6C12AF">
              <w:rPr>
                <w:rFonts w:ascii="Calibri" w:hAnsi="Calibri" w:cs="Calibri"/>
                <w:b/>
                <w:sz w:val="16"/>
                <w:szCs w:val="16"/>
              </w:rPr>
              <w:t>rutto</w:t>
            </w:r>
            <w:r w:rsidR="00C507E9" w:rsidRPr="006C12AF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C12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14:paraId="73862BEE" w14:textId="77777777" w:rsidR="00C31C49" w:rsidRPr="006C12AF" w:rsidRDefault="00C31C49" w:rsidP="00C31C4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r w:rsidRPr="006C12AF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</w:p>
        </w:tc>
        <w:tc>
          <w:tcPr>
            <w:tcW w:w="709" w:type="dxa"/>
          </w:tcPr>
          <w:p w14:paraId="7D503C8C" w14:textId="77777777" w:rsidR="00C31C49" w:rsidRPr="006C12AF" w:rsidRDefault="00C31C49" w:rsidP="00C31C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r w:rsidRPr="006C12AF">
              <w:rPr>
                <w:rFonts w:ascii="Calibri" w:hAnsi="Calibri" w:cs="Calibri"/>
                <w:b/>
                <w:sz w:val="16"/>
                <w:szCs w:val="16"/>
              </w:rPr>
              <w:t>Stawka VAT</w:t>
            </w:r>
          </w:p>
        </w:tc>
      </w:tr>
      <w:tr w:rsidR="0086589F" w:rsidRPr="006C12AF" w14:paraId="029701F0" w14:textId="77777777" w:rsidTr="00C33F8D">
        <w:trPr>
          <w:trHeight w:hRule="exact" w:val="425"/>
        </w:trPr>
        <w:tc>
          <w:tcPr>
            <w:tcW w:w="522" w:type="dxa"/>
            <w:vAlign w:val="center"/>
            <w:hideMark/>
          </w:tcPr>
          <w:p w14:paraId="65F4828F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C12A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51" w:type="dxa"/>
          </w:tcPr>
          <w:p w14:paraId="7041884E" w14:textId="77777777" w:rsidR="0086589F" w:rsidRPr="006C12AF" w:rsidRDefault="0086589F" w:rsidP="0086589F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Ścierka podłogowa  z wiskozy rozmiar min 60x80cm, gramatura min. 180g/m²</w:t>
            </w:r>
          </w:p>
        </w:tc>
        <w:tc>
          <w:tcPr>
            <w:tcW w:w="709" w:type="dxa"/>
            <w:vAlign w:val="center"/>
          </w:tcPr>
          <w:p w14:paraId="1D1708CE" w14:textId="77777777" w:rsidR="0086589F" w:rsidRPr="006C12AF" w:rsidRDefault="0086589F" w:rsidP="005707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1 200</w:t>
            </w:r>
          </w:p>
        </w:tc>
        <w:tc>
          <w:tcPr>
            <w:tcW w:w="2806" w:type="dxa"/>
            <w:vAlign w:val="center"/>
          </w:tcPr>
          <w:p w14:paraId="17B9930A" w14:textId="77777777" w:rsidR="0086589F" w:rsidRPr="006C12AF" w:rsidRDefault="0086589F" w:rsidP="0086589F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8" w:type="dxa"/>
          </w:tcPr>
          <w:p w14:paraId="454AB60F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E37259B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4AA8214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C4CF9C8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0173031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4A0AD08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31ACE98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6746A04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B14229F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8121AC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AF5C3B0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16108B0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6589F" w:rsidRPr="006C12AF" w14:paraId="6615A1A8" w14:textId="77777777" w:rsidTr="009E33E5">
        <w:trPr>
          <w:trHeight w:hRule="exact" w:val="707"/>
        </w:trPr>
        <w:tc>
          <w:tcPr>
            <w:tcW w:w="522" w:type="dxa"/>
            <w:vAlign w:val="center"/>
          </w:tcPr>
          <w:p w14:paraId="7631F7ED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C12AF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51" w:type="dxa"/>
          </w:tcPr>
          <w:p w14:paraId="76013D16" w14:textId="77777777" w:rsidR="0086589F" w:rsidRPr="006C12AF" w:rsidRDefault="0086589F" w:rsidP="0086589F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Ścierka podłogowa kolor biały, materiał 100% bawełny,  rozmiar min. 60x80cm, gramatura </w:t>
            </w:r>
            <w:r w:rsidR="009E33E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min. </w:t>
            </w: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200g</w:t>
            </w:r>
          </w:p>
        </w:tc>
        <w:tc>
          <w:tcPr>
            <w:tcW w:w="709" w:type="dxa"/>
            <w:vAlign w:val="center"/>
          </w:tcPr>
          <w:p w14:paraId="28915B92" w14:textId="77777777" w:rsidR="0086589F" w:rsidRPr="006C12AF" w:rsidRDefault="0086589F" w:rsidP="005707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06" w:type="dxa"/>
            <w:vAlign w:val="center"/>
          </w:tcPr>
          <w:p w14:paraId="6B72BD23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8" w:type="dxa"/>
          </w:tcPr>
          <w:p w14:paraId="2BCEE466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CDA1F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CE8B286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6589F" w:rsidRPr="006C12AF" w14:paraId="17D26B68" w14:textId="77777777" w:rsidTr="00C33F8D">
        <w:trPr>
          <w:trHeight w:hRule="exact" w:val="423"/>
        </w:trPr>
        <w:tc>
          <w:tcPr>
            <w:tcW w:w="522" w:type="dxa"/>
            <w:vAlign w:val="center"/>
          </w:tcPr>
          <w:p w14:paraId="66E7A835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C12AF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51" w:type="dxa"/>
          </w:tcPr>
          <w:p w14:paraId="602CF4F5" w14:textId="77777777" w:rsidR="0086589F" w:rsidRPr="006C12AF" w:rsidRDefault="0086589F" w:rsidP="0086589F">
            <w:pPr>
              <w:spacing w:after="20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Ścierka do kurzu (z mikrofibry), rozmiar 40x40cm, gramatura </w:t>
            </w:r>
            <w:r w:rsidR="009E33E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min. </w:t>
            </w: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280g/m²</w:t>
            </w:r>
          </w:p>
        </w:tc>
        <w:tc>
          <w:tcPr>
            <w:tcW w:w="709" w:type="dxa"/>
            <w:vAlign w:val="center"/>
          </w:tcPr>
          <w:p w14:paraId="37BE56F0" w14:textId="77777777" w:rsidR="0086589F" w:rsidRPr="006C12AF" w:rsidRDefault="0086589F" w:rsidP="005707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1 200</w:t>
            </w:r>
          </w:p>
        </w:tc>
        <w:tc>
          <w:tcPr>
            <w:tcW w:w="2806" w:type="dxa"/>
            <w:vAlign w:val="center"/>
          </w:tcPr>
          <w:p w14:paraId="1C19F94D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8" w:type="dxa"/>
          </w:tcPr>
          <w:p w14:paraId="2B7DB6B9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D79015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8BF23EF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6589F" w:rsidRPr="006C12AF" w14:paraId="1D6E94F7" w14:textId="77777777" w:rsidTr="00C33F8D">
        <w:trPr>
          <w:trHeight w:hRule="exact" w:val="570"/>
        </w:trPr>
        <w:tc>
          <w:tcPr>
            <w:tcW w:w="522" w:type="dxa"/>
            <w:vAlign w:val="center"/>
          </w:tcPr>
          <w:p w14:paraId="7E6F379D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C12AF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51" w:type="dxa"/>
          </w:tcPr>
          <w:p w14:paraId="0BB58324" w14:textId="77777777" w:rsidR="0086589F" w:rsidRPr="006C12AF" w:rsidRDefault="0086589F" w:rsidP="0086589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Ręcznik 50x100cm, materiał 100% bawełny (frotte) , gramatura min. 500g/m², kolory pastelowe, gatunek I</w:t>
            </w:r>
          </w:p>
        </w:tc>
        <w:tc>
          <w:tcPr>
            <w:tcW w:w="709" w:type="dxa"/>
            <w:vAlign w:val="center"/>
          </w:tcPr>
          <w:p w14:paraId="4D74AE5B" w14:textId="77777777" w:rsidR="0086589F" w:rsidRPr="006C12AF" w:rsidRDefault="008B47A4" w:rsidP="005707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  <w:r w:rsidR="0086589F"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806" w:type="dxa"/>
            <w:vAlign w:val="center"/>
          </w:tcPr>
          <w:p w14:paraId="1051AE55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8" w:type="dxa"/>
          </w:tcPr>
          <w:p w14:paraId="28999B1E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E09622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DEC4DB9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6589F" w:rsidRPr="006C12AF" w14:paraId="443523D5" w14:textId="77777777" w:rsidTr="00C33F8D">
        <w:trPr>
          <w:trHeight w:hRule="exact" w:val="564"/>
        </w:trPr>
        <w:tc>
          <w:tcPr>
            <w:tcW w:w="522" w:type="dxa"/>
            <w:tcBorders>
              <w:bottom w:val="dotted" w:sz="4" w:space="0" w:color="auto"/>
            </w:tcBorders>
            <w:vAlign w:val="center"/>
          </w:tcPr>
          <w:p w14:paraId="36558ACB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C12AF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51" w:type="dxa"/>
          </w:tcPr>
          <w:p w14:paraId="0ABA5708" w14:textId="77777777" w:rsidR="0086589F" w:rsidRPr="006C12AF" w:rsidRDefault="0086589F" w:rsidP="0086589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Ręcznik 70x140cm,materiał 100% bawełny (frotte), gramatura min. 500g/m², kolory pastelowe, gatunek I</w:t>
            </w:r>
          </w:p>
        </w:tc>
        <w:tc>
          <w:tcPr>
            <w:tcW w:w="709" w:type="dxa"/>
            <w:vAlign w:val="center"/>
          </w:tcPr>
          <w:p w14:paraId="29A973BF" w14:textId="77777777" w:rsidR="0086589F" w:rsidRPr="006C12AF" w:rsidRDefault="00112B5B" w:rsidP="005707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  <w:r w:rsidR="0086589F" w:rsidRPr="006C12A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806" w:type="dxa"/>
            <w:tcBorders>
              <w:bottom w:val="dotted" w:sz="4" w:space="0" w:color="auto"/>
            </w:tcBorders>
            <w:vAlign w:val="center"/>
          </w:tcPr>
          <w:p w14:paraId="64CA35CF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dotted" w:sz="4" w:space="0" w:color="auto"/>
            </w:tcBorders>
          </w:tcPr>
          <w:p w14:paraId="3C7F34B8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7164D9C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DAC408D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6589F" w:rsidRPr="006C12AF" w14:paraId="230E5DD3" w14:textId="77777777" w:rsidTr="00C33F8D">
        <w:trPr>
          <w:trHeight w:hRule="exact" w:val="414"/>
        </w:trPr>
        <w:tc>
          <w:tcPr>
            <w:tcW w:w="89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C8E93" w14:textId="77777777" w:rsidR="0086589F" w:rsidRPr="006C12AF" w:rsidRDefault="0086589F" w:rsidP="0086589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bookmarkStart w:id="1" w:name="_Hlk95912480"/>
            <w:r w:rsidRPr="006C12AF">
              <w:rPr>
                <w:rFonts w:ascii="Calibri" w:hAnsi="Calibri" w:cs="Calibri"/>
                <w:b/>
                <w:sz w:val="16"/>
                <w:szCs w:val="16"/>
              </w:rPr>
              <w:t xml:space="preserve">Łączna wartość brutto ( w tym koszty dostaw): </w:t>
            </w:r>
          </w:p>
          <w:p w14:paraId="07E68256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2C40E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1DC82A60" w14:textId="77777777" w:rsidR="0086589F" w:rsidRPr="006C12AF" w:rsidRDefault="0086589F" w:rsidP="008658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bookmarkEnd w:id="1"/>
    <w:p w14:paraId="79321CEC" w14:textId="77777777" w:rsidR="00CC4D70" w:rsidRPr="006C12AF" w:rsidRDefault="00CC4D70" w:rsidP="00CC4D70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  <w:r w:rsidRPr="006C12AF">
        <w:rPr>
          <w:rFonts w:ascii="Calibri" w:hAnsi="Calibri" w:cs="Calibri"/>
          <w:sz w:val="16"/>
          <w:szCs w:val="16"/>
        </w:rPr>
        <w:t>*</w:t>
      </w:r>
      <w:r w:rsidRPr="006C12AF">
        <w:rPr>
          <w:rFonts w:ascii="Calibri" w:eastAsia="Calibri" w:hAnsi="Calibri"/>
          <w:sz w:val="16"/>
          <w:szCs w:val="16"/>
          <w:lang w:eastAsia="en-US"/>
        </w:rPr>
        <w:t xml:space="preserve"> Cena musi być wyrażona w jednostkach nie mniejszych niż grosze (do dwóch miejsc po przecinku), przy zachowaniu matematycznej zasady zaokrąglania liczb (nie dopuszcza się podania jednostek w tysięcznych częściach złotego).</w:t>
      </w:r>
    </w:p>
    <w:p w14:paraId="128C8F8F" w14:textId="77777777" w:rsidR="00BD1B54" w:rsidRPr="006C12AF" w:rsidRDefault="00BD1B54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356C2450" w14:textId="77777777" w:rsidR="00C31C49" w:rsidRPr="006C12AF" w:rsidRDefault="00C31C49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10B9CFDB" w14:textId="77777777" w:rsidR="00D17A03" w:rsidRPr="006C12AF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 xml:space="preserve">Zobowiązujemy się </w:t>
      </w:r>
      <w:r w:rsidR="00BD1B54" w:rsidRPr="006C12AF">
        <w:rPr>
          <w:rFonts w:ascii="Calibri" w:hAnsi="Calibri" w:cs="Calibri"/>
          <w:sz w:val="18"/>
          <w:szCs w:val="18"/>
        </w:rPr>
        <w:t>realizować</w:t>
      </w:r>
      <w:r w:rsidRPr="006C12AF">
        <w:rPr>
          <w:rFonts w:ascii="Calibri" w:hAnsi="Calibri" w:cs="Calibri"/>
          <w:sz w:val="18"/>
          <w:szCs w:val="18"/>
        </w:rPr>
        <w:t xml:space="preserve"> dostaw</w:t>
      </w:r>
      <w:r w:rsidR="00BD1B54" w:rsidRPr="006C12AF">
        <w:rPr>
          <w:rFonts w:ascii="Calibri" w:hAnsi="Calibri" w:cs="Calibri"/>
          <w:sz w:val="18"/>
          <w:szCs w:val="18"/>
        </w:rPr>
        <w:t xml:space="preserve">y zgodnie z </w:t>
      </w:r>
      <w:r w:rsidRPr="006C12AF">
        <w:rPr>
          <w:rFonts w:ascii="Calibri" w:hAnsi="Calibri" w:cs="Calibri"/>
          <w:sz w:val="18"/>
          <w:szCs w:val="18"/>
        </w:rPr>
        <w:t>op</w:t>
      </w:r>
      <w:r w:rsidR="00BD1B54" w:rsidRPr="006C12AF">
        <w:rPr>
          <w:rFonts w:ascii="Calibri" w:hAnsi="Calibri" w:cs="Calibri"/>
          <w:sz w:val="18"/>
          <w:szCs w:val="18"/>
        </w:rPr>
        <w:t>isem</w:t>
      </w:r>
      <w:r w:rsidRPr="006C12AF">
        <w:rPr>
          <w:rFonts w:ascii="Calibri" w:hAnsi="Calibri" w:cs="Calibri"/>
          <w:sz w:val="18"/>
          <w:szCs w:val="18"/>
        </w:rPr>
        <w:t xml:space="preserve"> przedmiotu zamówienia.</w:t>
      </w:r>
    </w:p>
    <w:p w14:paraId="4367C047" w14:textId="77777777" w:rsidR="00D17A03" w:rsidRPr="006C12AF" w:rsidRDefault="00D17A03" w:rsidP="00B3037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14:paraId="7E4834B6" w14:textId="77777777" w:rsidR="00943D12" w:rsidRPr="006C12AF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14:paraId="331B30EA" w14:textId="77777777" w:rsidR="00943D12" w:rsidRPr="006C12AF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 w:rsidRPr="006C12AF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 w:rsidRPr="006C12AF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</w:t>
      </w:r>
      <w:r w:rsidR="009E33E5">
        <w:rPr>
          <w:rFonts w:ascii="Calibri" w:hAnsi="Calibri" w:cs="Calibri"/>
          <w:sz w:val="18"/>
          <w:szCs w:val="18"/>
        </w:rPr>
        <w:t>przedmiotowym</w:t>
      </w:r>
      <w:r w:rsidR="007D792C" w:rsidRPr="006C12AF">
        <w:rPr>
          <w:rFonts w:ascii="Calibri" w:hAnsi="Calibri" w:cs="Calibri"/>
          <w:sz w:val="18"/>
          <w:szCs w:val="18"/>
        </w:rPr>
        <w:t xml:space="preserve"> postępowaniu</w:t>
      </w:r>
      <w:r w:rsidR="007D792C" w:rsidRPr="006C12AF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 w:rsidRPr="006C12AF">
        <w:rPr>
          <w:rFonts w:ascii="Calibri" w:hAnsi="Calibri" w:cs="Calibri"/>
          <w:sz w:val="18"/>
          <w:szCs w:val="18"/>
        </w:rPr>
        <w:t>.</w:t>
      </w:r>
    </w:p>
    <w:p w14:paraId="35305228" w14:textId="77777777" w:rsidR="008B47A4" w:rsidRPr="006C12AF" w:rsidRDefault="008B47A4" w:rsidP="008B47A4">
      <w:pPr>
        <w:pStyle w:val="Akapitzlist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Oświadczam, że nie podlegam wykluczeniu z postępowania na podstawie art. 7 ust. 1 ustawy z dnia 13 kwietnia 2022, o szczególnych rozwiązaniach w  zakresie przeciwdziałania wspieraniu agresji na Ukrainę oraz służących ochronie bezpieczeństwa narodowego ( Dz. U. z 2022r. poz. 835 ze zm.)</w:t>
      </w:r>
    </w:p>
    <w:p w14:paraId="201A320F" w14:textId="77777777" w:rsidR="00D17A03" w:rsidRPr="006C12AF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14:paraId="27FF1AC1" w14:textId="77777777" w:rsidR="00D17A03" w:rsidRPr="006C12AF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14:paraId="00B22586" w14:textId="77777777" w:rsidR="007D792C" w:rsidRPr="006C12AF" w:rsidRDefault="007D792C" w:rsidP="00D17A03">
      <w:pPr>
        <w:pStyle w:val="Bezodstpw"/>
        <w:rPr>
          <w:rFonts w:ascii="Calibri" w:hAnsi="Calibri" w:cs="Calibri"/>
          <w:sz w:val="16"/>
          <w:szCs w:val="16"/>
        </w:rPr>
      </w:pPr>
    </w:p>
    <w:p w14:paraId="4D563D20" w14:textId="77777777" w:rsidR="00D17A03" w:rsidRPr="006C12AF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 w:rsidRPr="006C12AF">
        <w:rPr>
          <w:rFonts w:ascii="Calibri" w:hAnsi="Calibri" w:cs="Calibri"/>
          <w:sz w:val="16"/>
          <w:szCs w:val="16"/>
        </w:rPr>
        <w:t xml:space="preserve">       </w:t>
      </w:r>
      <w:r w:rsidR="00D17A03" w:rsidRPr="006C12AF">
        <w:rPr>
          <w:rFonts w:ascii="Calibri" w:hAnsi="Calibri" w:cs="Calibri"/>
          <w:sz w:val="16"/>
          <w:szCs w:val="16"/>
        </w:rPr>
        <w:t>………………………….</w:t>
      </w:r>
      <w:r w:rsidR="00D17A03" w:rsidRPr="006C12AF">
        <w:rPr>
          <w:rFonts w:ascii="Calibri" w:hAnsi="Calibri" w:cs="Calibri"/>
          <w:sz w:val="16"/>
          <w:szCs w:val="16"/>
        </w:rPr>
        <w:tab/>
      </w:r>
      <w:r w:rsidR="00D17A03" w:rsidRPr="006C12AF">
        <w:rPr>
          <w:rFonts w:ascii="Calibri" w:hAnsi="Calibri" w:cs="Calibri"/>
          <w:sz w:val="16"/>
          <w:szCs w:val="16"/>
        </w:rPr>
        <w:tab/>
      </w:r>
      <w:r w:rsidR="00D17A03" w:rsidRPr="006C12AF">
        <w:rPr>
          <w:rFonts w:ascii="Calibri" w:hAnsi="Calibri" w:cs="Calibri"/>
          <w:sz w:val="16"/>
          <w:szCs w:val="16"/>
        </w:rPr>
        <w:tab/>
      </w:r>
      <w:r w:rsidR="00D17A03" w:rsidRPr="006C12AF">
        <w:rPr>
          <w:rFonts w:ascii="Calibri" w:hAnsi="Calibri" w:cs="Calibri"/>
          <w:sz w:val="16"/>
          <w:szCs w:val="16"/>
        </w:rPr>
        <w:tab/>
      </w:r>
      <w:r w:rsidR="00D17A03" w:rsidRPr="006C12AF">
        <w:rPr>
          <w:rFonts w:ascii="Calibri" w:hAnsi="Calibri" w:cs="Calibri"/>
          <w:sz w:val="16"/>
          <w:szCs w:val="16"/>
        </w:rPr>
        <w:tab/>
      </w:r>
      <w:r w:rsidR="00E36350" w:rsidRPr="006C12AF">
        <w:rPr>
          <w:rFonts w:ascii="Calibri" w:hAnsi="Calibri" w:cs="Calibri"/>
          <w:sz w:val="16"/>
          <w:szCs w:val="16"/>
        </w:rPr>
        <w:t xml:space="preserve">          </w:t>
      </w:r>
      <w:r w:rsidR="00D17A03" w:rsidRPr="006C12AF">
        <w:rPr>
          <w:rFonts w:ascii="Calibri" w:hAnsi="Calibri" w:cs="Calibri"/>
          <w:sz w:val="16"/>
          <w:szCs w:val="16"/>
        </w:rPr>
        <w:t xml:space="preserve">                                     </w:t>
      </w:r>
      <w:r w:rsidRPr="006C12AF">
        <w:rPr>
          <w:rFonts w:ascii="Calibri" w:hAnsi="Calibri" w:cs="Calibri"/>
          <w:sz w:val="16"/>
          <w:szCs w:val="16"/>
        </w:rPr>
        <w:t xml:space="preserve">         </w:t>
      </w:r>
      <w:r w:rsidR="00D17A03" w:rsidRPr="006C12AF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14:paraId="0073DE5B" w14:textId="77777777" w:rsidR="00D17A03" w:rsidRPr="006C12AF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6C12AF">
        <w:rPr>
          <w:rFonts w:ascii="Calibri" w:hAnsi="Calibri" w:cs="Calibri"/>
          <w:sz w:val="16"/>
          <w:szCs w:val="16"/>
        </w:rPr>
        <w:t xml:space="preserve">    (miejscowość i data)</w:t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 w:rsidRPr="006C12AF">
        <w:rPr>
          <w:rFonts w:ascii="Calibri" w:hAnsi="Calibri" w:cs="Calibri"/>
          <w:sz w:val="16"/>
          <w:szCs w:val="16"/>
        </w:rPr>
        <w:t xml:space="preserve">           </w:t>
      </w:r>
      <w:r w:rsidRPr="006C12AF">
        <w:rPr>
          <w:rFonts w:ascii="Calibri" w:hAnsi="Calibri" w:cs="Calibri"/>
          <w:sz w:val="16"/>
          <w:szCs w:val="16"/>
        </w:rPr>
        <w:t xml:space="preserve">   (podpis, pieczątka imienna osoby upoważnionej</w:t>
      </w:r>
    </w:p>
    <w:p w14:paraId="7825ECF2" w14:textId="77777777" w:rsidR="00D17A03" w:rsidRPr="006C12AF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</w:r>
      <w:r w:rsidRPr="006C12AF">
        <w:rPr>
          <w:rFonts w:ascii="Calibri" w:hAnsi="Calibri" w:cs="Calibri"/>
          <w:sz w:val="16"/>
          <w:szCs w:val="16"/>
        </w:rPr>
        <w:tab/>
        <w:t xml:space="preserve">       </w:t>
      </w:r>
      <w:r w:rsidR="00E36350" w:rsidRPr="006C12AF">
        <w:rPr>
          <w:rFonts w:ascii="Calibri" w:hAnsi="Calibri" w:cs="Calibri"/>
          <w:sz w:val="16"/>
          <w:szCs w:val="16"/>
        </w:rPr>
        <w:t xml:space="preserve">              </w:t>
      </w:r>
      <w:r w:rsidRPr="006C12AF">
        <w:rPr>
          <w:rFonts w:ascii="Calibri" w:hAnsi="Calibri" w:cs="Calibri"/>
          <w:sz w:val="16"/>
          <w:szCs w:val="16"/>
        </w:rPr>
        <w:t xml:space="preserve">      do składania oświadczeń woli w imieniu Wykonawcy)</w:t>
      </w:r>
    </w:p>
    <w:p w14:paraId="62000057" w14:textId="77777777" w:rsidR="00D17A03" w:rsidRPr="006C12AF" w:rsidRDefault="00D17A03" w:rsidP="00D17A03">
      <w:pPr>
        <w:rPr>
          <w:rFonts w:ascii="Calibri" w:hAnsi="Calibri" w:cs="Calibri"/>
          <w:sz w:val="16"/>
          <w:szCs w:val="16"/>
        </w:rPr>
      </w:pPr>
    </w:p>
    <w:p w14:paraId="3519FBB9" w14:textId="77777777" w:rsidR="00763D27" w:rsidRPr="006C12AF" w:rsidRDefault="00763D27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40DAB42F" w14:textId="3760E58D" w:rsidR="00DB2A65" w:rsidRDefault="00DB2A65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1B531B0E" w14:textId="5E41B0D7" w:rsidR="007F6560" w:rsidRDefault="007F6560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192A1042" w14:textId="7DBE79E2" w:rsidR="007F6560" w:rsidRDefault="007F6560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0F56BF00" w14:textId="77777777" w:rsidR="007F6560" w:rsidRPr="006C12AF" w:rsidRDefault="007F6560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213F4FF5" w14:textId="77777777" w:rsidR="008D1A53" w:rsidRPr="006C12AF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6C12AF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14:paraId="14EB3E87" w14:textId="77777777" w:rsidR="0088508D" w:rsidRPr="006C12AF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C12AF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1FCA7053" w14:textId="77777777" w:rsidR="0088508D" w:rsidRPr="006C12AF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3443EB3B" w14:textId="77777777" w:rsidR="0088508D" w:rsidRPr="006C12AF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14:paraId="2CA4106D" w14:textId="77777777" w:rsidR="0088508D" w:rsidRPr="006C12AF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6C12AF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 w:rsidRPr="006C12AF">
        <w:rPr>
          <w:rFonts w:ascii="Calibri" w:hAnsi="Calibri" w:cs="Calibri"/>
          <w:b/>
          <w:i/>
          <w:sz w:val="18"/>
          <w:szCs w:val="18"/>
        </w:rPr>
        <w:t>7 01</w:t>
      </w:r>
      <w:r w:rsidRPr="006C12AF">
        <w:rPr>
          <w:rFonts w:ascii="Calibri" w:hAnsi="Calibri" w:cs="Calibri"/>
          <w:b/>
          <w:i/>
          <w:sz w:val="18"/>
          <w:szCs w:val="18"/>
        </w:rPr>
        <w:t>, adres email: zampubl@umcs.lublin.pl</w:t>
      </w:r>
      <w:r w:rsidRPr="006C12AF">
        <w:rPr>
          <w:rFonts w:ascii="Calibri" w:hAnsi="Calibri" w:cs="Calibri"/>
          <w:i/>
          <w:sz w:val="18"/>
          <w:szCs w:val="18"/>
        </w:rPr>
        <w:t>;</w:t>
      </w:r>
    </w:p>
    <w:p w14:paraId="2D16DED8" w14:textId="71B73674" w:rsidR="0088508D" w:rsidRPr="006C12AF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C12AF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C12AF">
        <w:rPr>
          <w:rFonts w:ascii="Calibri" w:hAnsi="Calibri" w:cs="Calibri"/>
          <w:i/>
          <w:sz w:val="18"/>
          <w:szCs w:val="18"/>
        </w:rPr>
        <w:t xml:space="preserve"> </w:t>
      </w:r>
      <w:r w:rsidRPr="006C12AF">
        <w:rPr>
          <w:rFonts w:ascii="Calibri" w:hAnsi="Calibri" w:cs="Calibri"/>
          <w:sz w:val="18"/>
          <w:szCs w:val="18"/>
        </w:rPr>
        <w:t>jest Pan</w:t>
      </w:r>
      <w:r w:rsidR="009E33E5">
        <w:rPr>
          <w:rFonts w:ascii="Calibri" w:hAnsi="Calibri" w:cs="Calibri"/>
          <w:sz w:val="18"/>
          <w:szCs w:val="18"/>
        </w:rPr>
        <w:t xml:space="preserve"> Paweł </w:t>
      </w:r>
      <w:proofErr w:type="spellStart"/>
      <w:r w:rsidR="009E33E5">
        <w:rPr>
          <w:rFonts w:ascii="Calibri" w:hAnsi="Calibri" w:cs="Calibri"/>
          <w:sz w:val="18"/>
          <w:szCs w:val="18"/>
        </w:rPr>
        <w:t>Kidyba</w:t>
      </w:r>
      <w:proofErr w:type="spellEnd"/>
      <w:r w:rsidR="007F6560">
        <w:rPr>
          <w:rFonts w:ascii="Calibri" w:hAnsi="Calibri" w:cs="Calibri"/>
          <w:sz w:val="18"/>
          <w:szCs w:val="18"/>
        </w:rPr>
        <w:t xml:space="preserve">, </w:t>
      </w:r>
      <w:r w:rsidRPr="006C12AF">
        <w:rPr>
          <w:rFonts w:ascii="Calibri" w:hAnsi="Calibri" w:cs="Calibri"/>
          <w:sz w:val="18"/>
          <w:szCs w:val="18"/>
        </w:rPr>
        <w:t xml:space="preserve">adres </w:t>
      </w:r>
      <w:r w:rsidRPr="006C12AF">
        <w:rPr>
          <w:rFonts w:ascii="Calibri" w:hAnsi="Calibri" w:cs="Calibri"/>
          <w:b/>
          <w:sz w:val="18"/>
          <w:szCs w:val="18"/>
        </w:rPr>
        <w:t>e-mail</w:t>
      </w:r>
      <w:r w:rsidRPr="006C12AF">
        <w:rPr>
          <w:rFonts w:ascii="Calibri" w:hAnsi="Calibri" w:cs="Calibri"/>
          <w:b/>
          <w:i/>
          <w:sz w:val="18"/>
          <w:szCs w:val="18"/>
        </w:rPr>
        <w:t>: dane.osobowe@poczta.umcs.lublin.pl</w:t>
      </w:r>
      <w:r w:rsidRPr="006C12AF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C12AF">
        <w:rPr>
          <w:rFonts w:ascii="Calibri" w:hAnsi="Calibri" w:cs="Calibri"/>
          <w:sz w:val="18"/>
          <w:szCs w:val="18"/>
        </w:rPr>
        <w:t>;</w:t>
      </w:r>
    </w:p>
    <w:p w14:paraId="616FD59D" w14:textId="77777777" w:rsidR="0088508D" w:rsidRPr="006C12AF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C12AF">
        <w:rPr>
          <w:rFonts w:ascii="Calibri" w:hAnsi="Calibri" w:cs="Calibri"/>
          <w:i/>
          <w:sz w:val="18"/>
          <w:szCs w:val="18"/>
        </w:rPr>
        <w:t xml:space="preserve"> </w:t>
      </w:r>
      <w:r w:rsidRPr="006C12AF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 w:rsidRPr="006C12AF">
        <w:rPr>
          <w:rFonts w:ascii="Calibri" w:hAnsi="Calibri" w:cs="Calibri"/>
          <w:sz w:val="18"/>
          <w:szCs w:val="18"/>
        </w:rPr>
        <w:t>poniżej</w:t>
      </w:r>
      <w:r w:rsidRPr="006C12AF">
        <w:rPr>
          <w:rFonts w:ascii="Calibri" w:hAnsi="Calibri" w:cs="Calibri"/>
          <w:sz w:val="18"/>
          <w:szCs w:val="18"/>
        </w:rPr>
        <w:t xml:space="preserve"> </w:t>
      </w:r>
      <w:r w:rsidR="007D792C" w:rsidRPr="006C12AF">
        <w:rPr>
          <w:rFonts w:ascii="Calibri" w:hAnsi="Calibri" w:cs="Calibri"/>
          <w:sz w:val="18"/>
          <w:szCs w:val="18"/>
        </w:rPr>
        <w:t>progu stosowania ustawy Prawo zamówień publicznych (Dz. U. z 202</w:t>
      </w:r>
      <w:r w:rsidR="009E33E5">
        <w:rPr>
          <w:rFonts w:ascii="Calibri" w:hAnsi="Calibri" w:cs="Calibri"/>
          <w:sz w:val="18"/>
          <w:szCs w:val="18"/>
        </w:rPr>
        <w:t>2</w:t>
      </w:r>
      <w:r w:rsidR="007D792C" w:rsidRPr="006C12AF">
        <w:rPr>
          <w:rFonts w:ascii="Calibri" w:hAnsi="Calibri" w:cs="Calibri"/>
          <w:sz w:val="18"/>
          <w:szCs w:val="18"/>
        </w:rPr>
        <w:t>r, poz. 1</w:t>
      </w:r>
      <w:r w:rsidR="009E33E5">
        <w:rPr>
          <w:rFonts w:ascii="Calibri" w:hAnsi="Calibri" w:cs="Calibri"/>
          <w:sz w:val="18"/>
          <w:szCs w:val="18"/>
        </w:rPr>
        <w:t>710</w:t>
      </w:r>
      <w:r w:rsidR="007D792C" w:rsidRPr="006C12AF">
        <w:rPr>
          <w:rFonts w:ascii="Calibri" w:hAnsi="Calibri" w:cs="Calibri"/>
          <w:sz w:val="18"/>
          <w:szCs w:val="18"/>
        </w:rPr>
        <w:t xml:space="preserve"> ze zm., zgodnie z Regulaminem udzielania zamówień publicznych w UMCS.</w:t>
      </w:r>
    </w:p>
    <w:p w14:paraId="1A62DD60" w14:textId="77777777" w:rsidR="0088508D" w:rsidRPr="006C12AF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O</w:t>
      </w:r>
      <w:r w:rsidR="0088508D" w:rsidRPr="006C12AF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C12AF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C12AF">
        <w:rPr>
          <w:rFonts w:ascii="Calibri" w:hAnsi="Calibri" w:cs="Calibri"/>
          <w:sz w:val="18"/>
          <w:szCs w:val="18"/>
        </w:rPr>
        <w:t>;</w:t>
      </w:r>
    </w:p>
    <w:p w14:paraId="5DD37095" w14:textId="77777777" w:rsidR="0088508D" w:rsidRPr="006C12AF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C12AF">
        <w:rPr>
          <w:rFonts w:ascii="Calibri" w:hAnsi="Calibri" w:cs="Calibri"/>
          <w:sz w:val="18"/>
          <w:szCs w:val="18"/>
        </w:rPr>
        <w:t>Pzp</w:t>
      </w:r>
      <w:proofErr w:type="spellEnd"/>
      <w:r w:rsidRPr="006C12AF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1392F3A0" w14:textId="77777777" w:rsidR="0088508D" w:rsidRPr="006C12AF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12AF">
        <w:rPr>
          <w:rFonts w:ascii="Calibri" w:hAnsi="Calibri" w:cs="Calibri"/>
          <w:sz w:val="18"/>
          <w:szCs w:val="18"/>
        </w:rPr>
        <w:t>Pzp</w:t>
      </w:r>
      <w:proofErr w:type="spellEnd"/>
      <w:r w:rsidRPr="006C12AF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C12AF">
        <w:rPr>
          <w:rFonts w:ascii="Calibri" w:hAnsi="Calibri" w:cs="Calibri"/>
          <w:sz w:val="18"/>
          <w:szCs w:val="18"/>
        </w:rPr>
        <w:t>Pzp</w:t>
      </w:r>
      <w:proofErr w:type="spellEnd"/>
      <w:r w:rsidRPr="006C12AF">
        <w:rPr>
          <w:rFonts w:ascii="Calibri" w:hAnsi="Calibri" w:cs="Calibri"/>
          <w:sz w:val="18"/>
          <w:szCs w:val="18"/>
        </w:rPr>
        <w:t>;</w:t>
      </w:r>
    </w:p>
    <w:p w14:paraId="0798FF65" w14:textId="77777777" w:rsidR="0088508D" w:rsidRPr="006C12AF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 art. 22 RODO;</w:t>
      </w:r>
    </w:p>
    <w:p w14:paraId="138A76FF" w14:textId="77777777" w:rsidR="0088508D" w:rsidRPr="006C12AF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posiada Pani/Pan:</w:t>
      </w:r>
    </w:p>
    <w:p w14:paraId="4203DC0B" w14:textId="77777777" w:rsidR="0088508D" w:rsidRPr="006C12AF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14:paraId="291D6FCF" w14:textId="77777777" w:rsidR="0088508D" w:rsidRPr="006C12AF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14:paraId="69571B8F" w14:textId="77777777" w:rsidR="0088508D" w:rsidRPr="006C12AF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4DC9221A" w14:textId="77777777" w:rsidR="0088508D" w:rsidRPr="006C12AF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382E2187" w14:textId="77777777" w:rsidR="0088508D" w:rsidRPr="006C12AF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nie przysługuje Pani/Panu:</w:t>
      </w:r>
    </w:p>
    <w:p w14:paraId="5CC908F7" w14:textId="77777777" w:rsidR="0088508D" w:rsidRPr="006C12AF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14:paraId="2769CC2A" w14:textId="77777777" w:rsidR="0088508D" w:rsidRPr="006C12AF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14:paraId="20CA3855" w14:textId="77777777" w:rsidR="0088508D" w:rsidRPr="006C12AF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6C12AF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C12AF">
        <w:rPr>
          <w:rFonts w:ascii="Calibri" w:hAnsi="Calibri" w:cs="Calibri"/>
          <w:sz w:val="18"/>
          <w:szCs w:val="18"/>
        </w:rPr>
        <w:t>.</w:t>
      </w:r>
    </w:p>
    <w:p w14:paraId="08DFDCE4" w14:textId="77777777" w:rsidR="0088508D" w:rsidRPr="006C12AF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14:paraId="0F29B94C" w14:textId="344EF9B7" w:rsidR="0088508D" w:rsidRPr="006C12AF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4EB6615D" w14:textId="77777777" w:rsidR="0088508D" w:rsidRPr="006C12AF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C12AF">
        <w:rPr>
          <w:rFonts w:ascii="Calibri" w:hAnsi="Calibri" w:cs="Calibri"/>
          <w:sz w:val="18"/>
          <w:szCs w:val="18"/>
        </w:rPr>
        <w:t>______________________</w:t>
      </w:r>
    </w:p>
    <w:p w14:paraId="45C214EF" w14:textId="77777777" w:rsidR="0088508D" w:rsidRPr="006C12AF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C12AF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C12AF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41AA0119" w14:textId="77777777" w:rsidR="0088508D" w:rsidRPr="006C12AF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C12AF">
        <w:rPr>
          <w:rFonts w:ascii="Calibri" w:hAnsi="Calibri" w:cs="Calibri"/>
          <w:b/>
          <w:i/>
          <w:sz w:val="18"/>
          <w:szCs w:val="18"/>
        </w:rPr>
        <w:t>Wyjaśnienie:</w:t>
      </w:r>
      <w:r w:rsidRPr="006C12AF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C12AF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C12AF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14:paraId="31F8E19E" w14:textId="77777777" w:rsidR="0088508D" w:rsidRPr="006C12AF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C12AF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C12AF">
        <w:rPr>
          <w:rFonts w:ascii="Calibri" w:hAnsi="Calibri" w:cs="Calibri"/>
          <w:b/>
          <w:i/>
          <w:sz w:val="18"/>
          <w:szCs w:val="18"/>
        </w:rPr>
        <w:t>Wyjaśnienie:</w:t>
      </w:r>
      <w:r w:rsidRPr="006C12AF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14:paraId="33F43374" w14:textId="77777777" w:rsidR="0088508D" w:rsidRPr="006C12AF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3A66C6CD" w14:textId="77777777" w:rsidR="0088508D" w:rsidRPr="006C12AF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13E58243" w14:textId="77777777" w:rsidR="0088508D" w:rsidRPr="006C12AF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66C30B5F" w14:textId="77777777" w:rsidR="00BD1B54" w:rsidRPr="006C12AF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63981CD7" w14:textId="77777777" w:rsidR="00BD1B54" w:rsidRPr="006C12AF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5D97626F" w14:textId="77777777" w:rsidR="008A1BFC" w:rsidRPr="006C12AF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13A81F9B" w14:textId="77777777" w:rsidR="008A1BFC" w:rsidRPr="006C12AF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33D14AA3" w14:textId="77777777" w:rsidR="008B47A4" w:rsidRPr="006C12AF" w:rsidRDefault="008B47A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7F291412" w14:textId="77777777" w:rsidR="008B47A4" w:rsidRPr="006C12AF" w:rsidRDefault="008B47A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65F3F3F8" w14:textId="77777777" w:rsidR="0088508D" w:rsidRPr="006C12AF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14:paraId="5AE34DA1" w14:textId="77777777" w:rsidR="00DB5F64" w:rsidRPr="006C12AF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6C12AF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 w:rsidRPr="006C12AF">
        <w:rPr>
          <w:rFonts w:asciiTheme="minorHAnsi" w:hAnsiTheme="minorHAnsi" w:cs="Calibri"/>
          <w:sz w:val="18"/>
          <w:szCs w:val="18"/>
        </w:rPr>
        <w:t>4</w:t>
      </w:r>
      <w:r w:rsidRPr="006C12AF">
        <w:rPr>
          <w:rFonts w:asciiTheme="minorHAnsi" w:hAnsiTheme="minorHAnsi" w:cs="Calibri"/>
          <w:sz w:val="18"/>
          <w:szCs w:val="18"/>
        </w:rPr>
        <w:t xml:space="preserve"> </w:t>
      </w:r>
    </w:p>
    <w:p w14:paraId="5D25FFD7" w14:textId="77777777" w:rsidR="00A424E0" w:rsidRPr="006C12AF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6C12AF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14:paraId="15D4B998" w14:textId="77777777" w:rsidR="00A424E0" w:rsidRPr="006C12AF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 w:rsidRPr="006C12AF">
        <w:rPr>
          <w:rFonts w:asciiTheme="minorHAnsi" w:hAnsiTheme="minorHAnsi" w:cs="Calibri"/>
          <w:sz w:val="18"/>
          <w:szCs w:val="18"/>
        </w:rPr>
        <w:t xml:space="preserve">     </w:t>
      </w:r>
      <w:r w:rsidR="00400277" w:rsidRPr="006C12AF">
        <w:rPr>
          <w:rFonts w:asciiTheme="minorHAnsi" w:hAnsiTheme="minorHAnsi" w:cs="Calibri"/>
          <w:sz w:val="18"/>
          <w:szCs w:val="18"/>
        </w:rPr>
        <w:t>PU/</w:t>
      </w:r>
      <w:r w:rsidR="008B47A4" w:rsidRPr="006C12AF">
        <w:rPr>
          <w:rFonts w:asciiTheme="minorHAnsi" w:hAnsiTheme="minorHAnsi" w:cs="Calibri"/>
          <w:sz w:val="18"/>
          <w:szCs w:val="18"/>
        </w:rPr>
        <w:t>2</w:t>
      </w:r>
      <w:r w:rsidR="00A424E0" w:rsidRPr="006C12AF">
        <w:rPr>
          <w:rFonts w:asciiTheme="minorHAnsi" w:hAnsiTheme="minorHAnsi" w:cs="Calibri"/>
          <w:sz w:val="18"/>
          <w:szCs w:val="18"/>
        </w:rPr>
        <w:t>-202</w:t>
      </w:r>
      <w:r w:rsidR="008B47A4" w:rsidRPr="006C12AF">
        <w:rPr>
          <w:rFonts w:asciiTheme="minorHAnsi" w:hAnsiTheme="minorHAnsi" w:cs="Calibri"/>
          <w:sz w:val="18"/>
          <w:szCs w:val="18"/>
        </w:rPr>
        <w:t>3</w:t>
      </w:r>
      <w:r w:rsidR="00A424E0" w:rsidRPr="006C12AF">
        <w:rPr>
          <w:rFonts w:asciiTheme="minorHAnsi" w:hAnsiTheme="minorHAnsi" w:cs="Calibri"/>
          <w:sz w:val="18"/>
          <w:szCs w:val="18"/>
        </w:rPr>
        <w:t>/DZP-z</w:t>
      </w:r>
    </w:p>
    <w:p w14:paraId="1CE0B192" w14:textId="77777777" w:rsidR="001B3FC8" w:rsidRPr="006C12AF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14:paraId="7308EE1A" w14:textId="77777777" w:rsidR="001B3FC8" w:rsidRPr="006C12AF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sz w:val="18"/>
          <w:szCs w:val="18"/>
          <w:lang w:eastAsia="ar-SA"/>
        </w:rPr>
        <w:t>zawarta w dniu …...........</w:t>
      </w:r>
      <w:r w:rsidR="00B0254A" w:rsidRPr="006C12AF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 w Lublinie pomiędzy:</w:t>
      </w:r>
    </w:p>
    <w:p w14:paraId="38A340E6" w14:textId="07FD3C72" w:rsidR="001B3FC8" w:rsidRPr="006C12A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przy kontrasygnacie Kwestora UMCS, </w:t>
      </w:r>
      <w:r w:rsidRPr="006C12AF">
        <w:rPr>
          <w:rFonts w:asciiTheme="minorHAnsi" w:hAnsiTheme="minorHAnsi" w:cstheme="minorHAnsi"/>
          <w:bCs/>
          <w:sz w:val="18"/>
          <w:szCs w:val="18"/>
          <w:lang w:eastAsia="ar-SA"/>
        </w:rPr>
        <w:t>a ………………………………</w:t>
      </w:r>
      <w:r w:rsidR="0046035E" w:rsidRPr="0046035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46035E" w:rsidRPr="006C12AF">
        <w:rPr>
          <w:rFonts w:asciiTheme="minorHAnsi" w:hAnsiTheme="minorHAnsi" w:cstheme="minorHAnsi"/>
          <w:sz w:val="18"/>
          <w:szCs w:val="18"/>
          <w:lang w:eastAsia="ar-SA"/>
        </w:rPr>
        <w:t>zwanym w treści umowy „Wykonawcą”</w:t>
      </w:r>
      <w:r w:rsidRPr="006C12AF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, </w:t>
      </w:r>
      <w:r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reprezentowanym przez: .................................  </w:t>
      </w:r>
    </w:p>
    <w:p w14:paraId="69FD8F4B" w14:textId="77777777" w:rsidR="001B3FC8" w:rsidRPr="006C12A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14:paraId="3F6F24FC" w14:textId="77777777" w:rsidR="001B3FC8" w:rsidRPr="006C12AF" w:rsidRDefault="009E33E5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>Um</w:t>
      </w:r>
      <w:r w:rsidR="001B3FC8"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owa została zawarta po przeprowadzeniu postępowania poniżej </w:t>
      </w:r>
      <w:r w:rsidR="007D792C" w:rsidRPr="006C12AF">
        <w:rPr>
          <w:rFonts w:asciiTheme="minorHAnsi" w:hAnsiTheme="minorHAnsi" w:cstheme="minorHAnsi"/>
          <w:sz w:val="18"/>
          <w:szCs w:val="18"/>
          <w:lang w:eastAsia="ar-SA"/>
        </w:rPr>
        <w:t>progu stosowania ustawy Prawo zamówień publicznych (Dz. U. z 202</w:t>
      </w:r>
      <w:r w:rsidR="008B47A4" w:rsidRPr="006C12AF">
        <w:rPr>
          <w:rFonts w:asciiTheme="minorHAnsi" w:hAnsiTheme="minorHAnsi" w:cstheme="minorHAnsi"/>
          <w:sz w:val="18"/>
          <w:szCs w:val="18"/>
          <w:lang w:eastAsia="ar-SA"/>
        </w:rPr>
        <w:t>2</w:t>
      </w:r>
      <w:r w:rsidR="007D792C"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 r, poz. 1</w:t>
      </w:r>
      <w:r w:rsidR="008B47A4" w:rsidRPr="006C12AF">
        <w:rPr>
          <w:rFonts w:asciiTheme="minorHAnsi" w:hAnsiTheme="minorHAnsi" w:cstheme="minorHAnsi"/>
          <w:sz w:val="18"/>
          <w:szCs w:val="18"/>
          <w:lang w:eastAsia="ar-SA"/>
        </w:rPr>
        <w:t>710</w:t>
      </w:r>
      <w:r w:rsidR="007D792C"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 ze zm.),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 dalej zwaną ustawą,</w:t>
      </w:r>
      <w:r w:rsidR="007D792C"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 zgodnie z obowiązującym Regulaminem udzielania zamówień publicznych w UMCS.</w:t>
      </w:r>
    </w:p>
    <w:p w14:paraId="25EAB13D" w14:textId="77777777" w:rsidR="001B3FC8" w:rsidRPr="006C12AF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14:paraId="379E34E5" w14:textId="77777777" w:rsidR="001B3FC8" w:rsidRPr="006C12AF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14:paraId="4B6016D3" w14:textId="77777777" w:rsidR="001B3FC8" w:rsidRPr="006C12AF" w:rsidRDefault="001B3FC8" w:rsidP="001B3FC8">
      <w:pPr>
        <w:keepNext/>
        <w:tabs>
          <w:tab w:val="left" w:pos="-1418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6C12AF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są </w:t>
      </w:r>
      <w:r w:rsidRPr="006C12AF">
        <w:rPr>
          <w:rFonts w:asciiTheme="minorHAnsi" w:hAnsiTheme="minorHAnsi" w:cstheme="minorHAnsi"/>
          <w:b/>
          <w:bCs/>
          <w:kern w:val="32"/>
          <w:sz w:val="18"/>
          <w:szCs w:val="18"/>
        </w:rPr>
        <w:t>sukcesywne dostawy</w:t>
      </w:r>
      <w:r w:rsidRPr="006C12AF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 w:rsidR="008B47A4" w:rsidRPr="006C12AF">
        <w:rPr>
          <w:rFonts w:asciiTheme="minorHAnsi" w:hAnsiTheme="minorHAnsi" w:cstheme="minorHAnsi"/>
          <w:b/>
          <w:bCs/>
          <w:kern w:val="32"/>
          <w:sz w:val="18"/>
          <w:szCs w:val="18"/>
        </w:rPr>
        <w:t>artykułów tekstylnych</w:t>
      </w:r>
      <w:r w:rsidRPr="006C12AF">
        <w:rPr>
          <w:rFonts w:asciiTheme="minorHAnsi" w:hAnsiTheme="minorHAnsi" w:cstheme="minorHAnsi"/>
          <w:bCs/>
          <w:kern w:val="32"/>
          <w:sz w:val="18"/>
          <w:szCs w:val="18"/>
        </w:rPr>
        <w:t>, zgodnie z ofertą złożoną przez Wykonawcę, stanowiąc</w:t>
      </w:r>
      <w:r w:rsidR="00003890" w:rsidRPr="006C12AF">
        <w:rPr>
          <w:rFonts w:asciiTheme="minorHAnsi" w:hAnsiTheme="minorHAnsi" w:cstheme="minorHAnsi"/>
          <w:bCs/>
          <w:kern w:val="32"/>
          <w:sz w:val="18"/>
          <w:szCs w:val="18"/>
        </w:rPr>
        <w:t>ą</w:t>
      </w:r>
      <w:r w:rsidRPr="006C12AF">
        <w:rPr>
          <w:rFonts w:asciiTheme="minorHAnsi" w:hAnsiTheme="minorHAnsi" w:cstheme="minorHAnsi"/>
          <w:bCs/>
          <w:kern w:val="32"/>
          <w:sz w:val="18"/>
          <w:szCs w:val="18"/>
        </w:rPr>
        <w:t xml:space="preserve"> integralną część umowy.</w:t>
      </w:r>
      <w:r w:rsidRPr="006C12AF">
        <w:rPr>
          <w:rFonts w:asciiTheme="minorHAnsi" w:hAnsiTheme="minorHAnsi" w:cstheme="minorHAnsi"/>
          <w:b/>
          <w:bCs/>
          <w:kern w:val="32"/>
          <w:sz w:val="18"/>
          <w:szCs w:val="18"/>
        </w:rPr>
        <w:tab/>
      </w:r>
    </w:p>
    <w:p w14:paraId="40586A21" w14:textId="77777777" w:rsidR="001B3FC8" w:rsidRPr="006C12AF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14:paraId="1AEC46C9" w14:textId="77777777" w:rsidR="001B3FC8" w:rsidRPr="006C12AF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14:paraId="75645BD7" w14:textId="77777777" w:rsidR="001B3FC8" w:rsidRPr="006C12AF" w:rsidRDefault="001B3FC8" w:rsidP="00B30376">
      <w:pPr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Umowa realizowana będzie </w:t>
      </w:r>
      <w:r w:rsidR="00003890" w:rsidRPr="006C12AF">
        <w:rPr>
          <w:rFonts w:asciiTheme="minorHAnsi" w:hAnsiTheme="minorHAnsi" w:cstheme="minorHAnsi"/>
          <w:sz w:val="18"/>
          <w:szCs w:val="18"/>
        </w:rPr>
        <w:t>przez 12 miesięcy od dnia jej zawarcia lub</w:t>
      </w:r>
      <w:r w:rsidRPr="006C12AF">
        <w:rPr>
          <w:rFonts w:asciiTheme="minorHAnsi" w:hAnsiTheme="minorHAnsi" w:cstheme="minorHAnsi"/>
          <w:sz w:val="18"/>
          <w:szCs w:val="18"/>
        </w:rPr>
        <w:t xml:space="preserve"> do wyczerpania przedmiotu umowy.</w:t>
      </w:r>
    </w:p>
    <w:p w14:paraId="26244A9B" w14:textId="77777777" w:rsidR="001B3FC8" w:rsidRPr="006C12AF" w:rsidRDefault="001B3FC8" w:rsidP="00B30376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C12AF">
        <w:rPr>
          <w:rFonts w:asciiTheme="minorHAnsi" w:hAnsiTheme="minorHAnsi" w:cstheme="minorHAnsi"/>
          <w:bCs/>
          <w:sz w:val="18"/>
          <w:szCs w:val="18"/>
        </w:rPr>
        <w:t>Zamawiający określa gwarantowaną realizację umowy na poziomie minimum 70 % szacowanego zapotrzebowania.</w:t>
      </w:r>
    </w:p>
    <w:p w14:paraId="594EEDC1" w14:textId="77777777" w:rsidR="001B3FC8" w:rsidRPr="006C12AF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14:paraId="4403EFF6" w14:textId="77777777" w:rsidR="001B3FC8" w:rsidRPr="006C12AF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14:paraId="66198AF4" w14:textId="77777777" w:rsidR="001B3FC8" w:rsidRPr="006C12AF" w:rsidRDefault="001B3FC8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Dostawy będą realizowane sukcesywnie, na podstawie jednostkowych zamówień składanych e-mailem, na</w:t>
      </w:r>
      <w:r w:rsidR="008A1BFC" w:rsidRPr="006C12AF">
        <w:rPr>
          <w:rFonts w:asciiTheme="minorHAnsi" w:hAnsiTheme="minorHAnsi" w:cstheme="minorHAnsi"/>
          <w:sz w:val="18"/>
          <w:szCs w:val="18"/>
        </w:rPr>
        <w:t xml:space="preserve"> adres</w:t>
      </w:r>
      <w:r w:rsidRPr="006C12AF">
        <w:rPr>
          <w:rFonts w:asciiTheme="minorHAnsi" w:hAnsiTheme="minorHAnsi" w:cstheme="minorHAnsi"/>
          <w:sz w:val="18"/>
          <w:szCs w:val="18"/>
        </w:rPr>
        <w:t xml:space="preserve"> wskazany w zamówieniu jednostkowym.</w:t>
      </w:r>
    </w:p>
    <w:p w14:paraId="7CF4A3A1" w14:textId="77777777" w:rsidR="001B3FC8" w:rsidRPr="006C12AF" w:rsidRDefault="001B3FC8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Przedmiot umowy objęty jednostkowym zamówieniem Wykonawca zobowiązuje się dostarcz</w:t>
      </w:r>
      <w:r w:rsidR="001D5690" w:rsidRPr="006C12AF">
        <w:rPr>
          <w:rFonts w:asciiTheme="minorHAnsi" w:hAnsiTheme="minorHAnsi" w:cstheme="minorHAnsi"/>
          <w:sz w:val="18"/>
          <w:szCs w:val="18"/>
        </w:rPr>
        <w:t>a</w:t>
      </w:r>
      <w:r w:rsidRPr="006C12AF">
        <w:rPr>
          <w:rFonts w:asciiTheme="minorHAnsi" w:hAnsiTheme="minorHAnsi" w:cstheme="minorHAnsi"/>
          <w:sz w:val="18"/>
          <w:szCs w:val="18"/>
        </w:rPr>
        <w:t xml:space="preserve">ć do miejsca wskazanego przez Zamawiającego, na swój koszt i ryzyko w ciągu maksymalnie </w:t>
      </w:r>
      <w:r w:rsidR="003D4928" w:rsidRPr="006C12AF">
        <w:rPr>
          <w:rFonts w:asciiTheme="minorHAnsi" w:hAnsiTheme="minorHAnsi" w:cstheme="minorHAnsi"/>
          <w:b/>
          <w:sz w:val="18"/>
          <w:szCs w:val="18"/>
        </w:rPr>
        <w:t>7</w:t>
      </w:r>
      <w:r w:rsidRPr="006C12AF">
        <w:rPr>
          <w:rFonts w:asciiTheme="minorHAnsi" w:hAnsiTheme="minorHAnsi" w:cstheme="minorHAnsi"/>
          <w:b/>
          <w:sz w:val="18"/>
          <w:szCs w:val="18"/>
        </w:rPr>
        <w:t xml:space="preserve"> dni roboczych</w:t>
      </w:r>
      <w:r w:rsidRPr="006C12AF">
        <w:rPr>
          <w:rFonts w:asciiTheme="minorHAnsi" w:hAnsiTheme="minorHAnsi" w:cstheme="minorHAnsi"/>
          <w:sz w:val="18"/>
          <w:szCs w:val="18"/>
        </w:rPr>
        <w:t xml:space="preserve"> od dnia złożenia zamówienia. </w:t>
      </w:r>
    </w:p>
    <w:p w14:paraId="50365465" w14:textId="77777777" w:rsidR="001B3FC8" w:rsidRPr="006C12AF" w:rsidRDefault="001B3FC8" w:rsidP="001B3FC8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F5078BD" w14:textId="77777777" w:rsidR="001B3FC8" w:rsidRPr="006C12AF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14:paraId="5D34C087" w14:textId="77777777" w:rsidR="001B3FC8" w:rsidRPr="006C12AF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14:paraId="4BCADB07" w14:textId="77777777" w:rsidR="001B3FC8" w:rsidRPr="006C12AF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Maksymalną wartość umowy ustala się na kwotę brutto: ......…. zł ( słownie: .........</w:t>
      </w:r>
      <w:r w:rsidR="008A1BFC" w:rsidRPr="006C12AF">
        <w:rPr>
          <w:rFonts w:asciiTheme="minorHAnsi" w:hAnsiTheme="minorHAnsi" w:cstheme="minorHAnsi"/>
          <w:sz w:val="18"/>
          <w:szCs w:val="18"/>
        </w:rPr>
        <w:t>...........</w:t>
      </w:r>
      <w:r w:rsidRPr="006C12AF">
        <w:rPr>
          <w:rFonts w:asciiTheme="minorHAnsi" w:hAnsiTheme="minorHAnsi" w:cstheme="minorHAnsi"/>
          <w:sz w:val="18"/>
          <w:szCs w:val="18"/>
        </w:rPr>
        <w:t xml:space="preserve">), wartość netto: .... zł (słownie: </w:t>
      </w:r>
      <w:r w:rsidR="008A1BFC" w:rsidRPr="006C12AF">
        <w:rPr>
          <w:rFonts w:asciiTheme="minorHAnsi" w:hAnsiTheme="minorHAnsi" w:cstheme="minorHAnsi"/>
          <w:sz w:val="18"/>
          <w:szCs w:val="18"/>
        </w:rPr>
        <w:t>………….</w:t>
      </w:r>
      <w:r w:rsidRPr="006C12AF">
        <w:rPr>
          <w:rFonts w:asciiTheme="minorHAnsi" w:hAnsiTheme="minorHAnsi" w:cstheme="minorHAnsi"/>
          <w:sz w:val="18"/>
          <w:szCs w:val="18"/>
        </w:rPr>
        <w:t xml:space="preserve">.....) stawka VAT </w:t>
      </w:r>
      <w:r w:rsidR="008A1BFC" w:rsidRPr="006C12AF">
        <w:rPr>
          <w:rFonts w:asciiTheme="minorHAnsi" w:hAnsiTheme="minorHAnsi" w:cstheme="minorHAnsi"/>
          <w:sz w:val="18"/>
          <w:szCs w:val="18"/>
        </w:rPr>
        <w:t>…..</w:t>
      </w:r>
      <w:r w:rsidRPr="006C12AF">
        <w:rPr>
          <w:rFonts w:asciiTheme="minorHAnsi" w:hAnsiTheme="minorHAnsi" w:cstheme="minorHAnsi"/>
          <w:sz w:val="18"/>
          <w:szCs w:val="18"/>
        </w:rPr>
        <w:t>%.</w:t>
      </w:r>
    </w:p>
    <w:p w14:paraId="4041692B" w14:textId="77777777" w:rsidR="001B3FC8" w:rsidRPr="006C12AF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Ceny jednostkowe brutto zawierają wszelkie koszty, podatki i opłaty związane z dostawami przedmiotu umowy do miejsc</w:t>
      </w:r>
      <w:r w:rsidR="008B47A4" w:rsidRPr="006C12AF">
        <w:rPr>
          <w:rFonts w:asciiTheme="minorHAnsi" w:hAnsiTheme="minorHAnsi" w:cstheme="minorHAnsi"/>
          <w:sz w:val="18"/>
          <w:szCs w:val="18"/>
        </w:rPr>
        <w:t>a</w:t>
      </w:r>
      <w:r w:rsidRPr="006C12AF">
        <w:rPr>
          <w:rFonts w:asciiTheme="minorHAnsi" w:hAnsiTheme="minorHAnsi" w:cstheme="minorHAnsi"/>
          <w:sz w:val="18"/>
          <w:szCs w:val="18"/>
        </w:rPr>
        <w:t xml:space="preserve"> wskazan</w:t>
      </w:r>
      <w:r w:rsidR="008B47A4" w:rsidRPr="006C12AF">
        <w:rPr>
          <w:rFonts w:asciiTheme="minorHAnsi" w:hAnsiTheme="minorHAnsi" w:cstheme="minorHAnsi"/>
          <w:sz w:val="18"/>
          <w:szCs w:val="18"/>
        </w:rPr>
        <w:t>ego</w:t>
      </w:r>
      <w:r w:rsidRPr="006C12AF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14:paraId="286C775B" w14:textId="77777777" w:rsidR="001D5690" w:rsidRPr="006C12AF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Zamawiający zapłaci Wykonawcy za </w:t>
      </w:r>
      <w:r w:rsidR="003D4928" w:rsidRPr="006C12AF">
        <w:rPr>
          <w:rFonts w:asciiTheme="minorHAnsi" w:hAnsiTheme="minorHAnsi" w:cstheme="minorHAnsi"/>
          <w:sz w:val="18"/>
          <w:szCs w:val="18"/>
        </w:rPr>
        <w:t xml:space="preserve">każdorazową </w:t>
      </w:r>
      <w:r w:rsidRPr="006C12AF">
        <w:rPr>
          <w:rFonts w:asciiTheme="minorHAnsi" w:hAnsiTheme="minorHAnsi" w:cstheme="minorHAnsi"/>
          <w:sz w:val="18"/>
          <w:szCs w:val="18"/>
        </w:rPr>
        <w:t>dostawę przedmiotu umowy, po otrzymaniu prawidłowo wystawionej faktury, na rachunek bankowy wskazany na fakturze w terminie 30 dni licząc od dnia jej otrzymania</w:t>
      </w:r>
      <w:r w:rsidR="008A1BFC" w:rsidRPr="006C12AF">
        <w:rPr>
          <w:rFonts w:asciiTheme="minorHAnsi" w:hAnsiTheme="minorHAnsi" w:cstheme="minorHAnsi"/>
          <w:sz w:val="18"/>
          <w:szCs w:val="18"/>
        </w:rPr>
        <w:t>.</w:t>
      </w:r>
    </w:p>
    <w:p w14:paraId="642BA4A4" w14:textId="77777777" w:rsidR="00ED0AD7" w:rsidRPr="006C12AF" w:rsidRDefault="00ED0AD7" w:rsidP="00ED0AD7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14:paraId="79580576" w14:textId="77777777" w:rsidR="00ED0AD7" w:rsidRPr="006C12AF" w:rsidRDefault="00ED0AD7" w:rsidP="00ED0AD7">
      <w:pPr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</w:t>
      </w:r>
      <w:r w:rsidR="009E33E5">
        <w:rPr>
          <w:rFonts w:asciiTheme="minorHAnsi" w:hAnsiTheme="minorHAnsi" w:cstheme="minorHAnsi"/>
          <w:sz w:val="18"/>
          <w:szCs w:val="18"/>
        </w:rPr>
        <w:t xml:space="preserve"> (Dz. U. 2022 poz. 931 ze zm.), dalej zwaną ustawa o podatku od towarów i usług</w:t>
      </w:r>
      <w:r w:rsidRPr="006C12AF">
        <w:rPr>
          <w:rFonts w:asciiTheme="minorHAnsi" w:hAnsiTheme="minorHAnsi" w:cstheme="minorHAnsi"/>
          <w:sz w:val="18"/>
          <w:szCs w:val="18"/>
        </w:rPr>
        <w:t>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14:paraId="40D6708F" w14:textId="77777777" w:rsidR="001D5690" w:rsidRPr="006C12AF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 usług</w:t>
      </w:r>
      <w:r w:rsidR="009E33E5">
        <w:rPr>
          <w:rFonts w:asciiTheme="minorHAnsi" w:hAnsiTheme="minorHAnsi" w:cstheme="minorHAnsi"/>
          <w:sz w:val="18"/>
          <w:szCs w:val="18"/>
          <w:lang w:eastAsia="zh-CN"/>
        </w:rPr>
        <w:t>.</w:t>
      </w:r>
      <w:r w:rsidRPr="006C12AF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                                           </w:t>
      </w:r>
    </w:p>
    <w:p w14:paraId="7DA8FEFA" w14:textId="77777777" w:rsidR="00003890" w:rsidRPr="006C12AF" w:rsidRDefault="00003890" w:rsidP="0000389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wysokości.</w:t>
      </w:r>
    </w:p>
    <w:p w14:paraId="574AC5A3" w14:textId="77777777" w:rsidR="00003890" w:rsidRPr="006C12AF" w:rsidRDefault="00003890" w:rsidP="0000389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C12AF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14:paraId="6A8CF220" w14:textId="77777777" w:rsidR="001D5690" w:rsidRPr="006C12AF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14:paraId="3C31B5C1" w14:textId="77777777" w:rsidR="001D5690" w:rsidRPr="006C12AF" w:rsidRDefault="001D5690" w:rsidP="00003890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Wykonawca nie może bez pisemnej zgody Zamawiającego powierzyć podmiotowi trzeciemu wykonania zobowiązań wynikających </w:t>
      </w:r>
      <w:r w:rsidR="009E33E5">
        <w:rPr>
          <w:rFonts w:asciiTheme="minorHAnsi" w:hAnsiTheme="minorHAnsi" w:cstheme="minorHAnsi"/>
          <w:sz w:val="18"/>
          <w:szCs w:val="18"/>
        </w:rPr>
        <w:t xml:space="preserve"> z u</w:t>
      </w:r>
      <w:r w:rsidRPr="006C12AF">
        <w:rPr>
          <w:rFonts w:asciiTheme="minorHAnsi" w:hAnsiTheme="minorHAnsi" w:cstheme="minorHAnsi"/>
          <w:sz w:val="18"/>
          <w:szCs w:val="18"/>
        </w:rPr>
        <w:t>mowy.</w:t>
      </w:r>
    </w:p>
    <w:p w14:paraId="5A1677D1" w14:textId="77777777" w:rsidR="001B3FC8" w:rsidRPr="006C12AF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14:paraId="2AFF6A70" w14:textId="77777777" w:rsidR="001B3FC8" w:rsidRPr="006C12AF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14:paraId="23A3188A" w14:textId="77777777" w:rsidR="001B3FC8" w:rsidRPr="006C12AF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W przypadku, gdy Wykonawca nie realizuje jednostkowego zamówienia w terminie określonym w § 3 ust. 2 umowy, lub nie uzupełnia braków ilościowych albo nie dokonuje wymiany towaru wadliwego na towar wolny od wad, w terminie określonym w § </w:t>
      </w:r>
      <w:r w:rsidR="001D5690" w:rsidRPr="006C12AF">
        <w:rPr>
          <w:rFonts w:asciiTheme="minorHAnsi" w:hAnsiTheme="minorHAnsi" w:cstheme="minorHAnsi"/>
          <w:sz w:val="18"/>
          <w:szCs w:val="18"/>
        </w:rPr>
        <w:t>7</w:t>
      </w:r>
      <w:r w:rsidRPr="006C12AF">
        <w:rPr>
          <w:rFonts w:asciiTheme="minorHAnsi" w:hAnsiTheme="minorHAnsi" w:cstheme="minorHAnsi"/>
          <w:sz w:val="18"/>
          <w:szCs w:val="18"/>
        </w:rPr>
        <w:t xml:space="preserve"> ust. </w:t>
      </w:r>
      <w:r w:rsidR="00ED0AD7" w:rsidRPr="006C12AF">
        <w:rPr>
          <w:rFonts w:asciiTheme="minorHAnsi" w:hAnsiTheme="minorHAnsi" w:cstheme="minorHAnsi"/>
          <w:sz w:val="18"/>
          <w:szCs w:val="18"/>
        </w:rPr>
        <w:t>3</w:t>
      </w:r>
      <w:r w:rsidRPr="006C12AF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 0,5% niedostarczonej części  jednostkowego zamówienia brutto za każdy dzień zwłoki w dostawie, nie więcej niż </w:t>
      </w:r>
      <w:r w:rsidR="001D5690" w:rsidRPr="006C12AF">
        <w:rPr>
          <w:rFonts w:asciiTheme="minorHAnsi" w:hAnsiTheme="minorHAnsi" w:cstheme="minorHAnsi"/>
          <w:sz w:val="18"/>
          <w:szCs w:val="18"/>
        </w:rPr>
        <w:t>2</w:t>
      </w:r>
      <w:r w:rsidRPr="006C12AF">
        <w:rPr>
          <w:rFonts w:asciiTheme="minorHAnsi" w:hAnsiTheme="minorHAnsi" w:cstheme="minorHAnsi"/>
          <w:sz w:val="18"/>
          <w:szCs w:val="18"/>
        </w:rPr>
        <w:t>0% wartości brutto zamówienia jednostkowego.</w:t>
      </w:r>
    </w:p>
    <w:p w14:paraId="42F13568" w14:textId="77777777" w:rsidR="001B3FC8" w:rsidRPr="006C12AF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14:paraId="3A9AB75D" w14:textId="77777777" w:rsidR="001D5690" w:rsidRPr="006C12AF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C12AF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14:paraId="5C7949CB" w14:textId="77777777" w:rsidR="001D5690" w:rsidRPr="006C12AF" w:rsidRDefault="001D5690" w:rsidP="00B30376">
      <w:pPr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C12AF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14:paraId="3410D6E0" w14:textId="77777777" w:rsidR="001D5690" w:rsidRPr="006C12AF" w:rsidRDefault="001D5690" w:rsidP="00B30376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bCs/>
          <w:sz w:val="18"/>
          <w:szCs w:val="18"/>
        </w:rPr>
      </w:pPr>
      <w:r w:rsidRPr="006C12AF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 w:rsidRPr="006C12AF">
        <w:rPr>
          <w:rFonts w:asciiTheme="minorHAnsi" w:hAnsiTheme="minorHAnsi" w:cstheme="minorHAnsi"/>
          <w:bCs/>
          <w:sz w:val="18"/>
          <w:szCs w:val="18"/>
        </w:rPr>
        <w:t>4</w:t>
      </w:r>
      <w:r w:rsidRPr="006C12AF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 w:rsidRPr="006C12AF">
        <w:rPr>
          <w:rFonts w:asciiTheme="minorHAnsi" w:hAnsiTheme="minorHAnsi" w:cstheme="minorHAnsi"/>
          <w:bCs/>
          <w:sz w:val="18"/>
          <w:szCs w:val="18"/>
        </w:rPr>
        <w:t>1</w:t>
      </w:r>
      <w:r w:rsidRPr="006C12AF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14:paraId="051018F5" w14:textId="77777777" w:rsidR="001D5690" w:rsidRPr="006C12AF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9A30B7" w14:textId="77777777" w:rsidR="001B3FC8" w:rsidRPr="006C12AF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14:paraId="174BC1C9" w14:textId="77777777" w:rsidR="001B3FC8" w:rsidRPr="006C12AF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Odstąpieni</w:t>
      </w:r>
      <w:r w:rsidR="008B47A4"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a</w:t>
      </w: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od umowy</w:t>
      </w:r>
    </w:p>
    <w:p w14:paraId="505605AC" w14:textId="77777777" w:rsidR="001B3FC8" w:rsidRPr="006C12AF" w:rsidRDefault="001B3FC8" w:rsidP="00B30376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sz w:val="18"/>
          <w:szCs w:val="18"/>
          <w:lang w:eastAsia="ar-SA"/>
        </w:rPr>
        <w:t>Zamawiający może odstąpić od umowy w określonych przypadkach:</w:t>
      </w:r>
    </w:p>
    <w:p w14:paraId="0F248688" w14:textId="77777777" w:rsidR="001B3FC8" w:rsidRPr="006C12AF" w:rsidRDefault="001B3FC8" w:rsidP="00B30376">
      <w:pPr>
        <w:numPr>
          <w:ilvl w:val="1"/>
          <w:numId w:val="15"/>
        </w:numPr>
        <w:tabs>
          <w:tab w:val="clear" w:pos="6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sz w:val="18"/>
          <w:szCs w:val="18"/>
          <w:lang w:eastAsia="ar-SA"/>
        </w:rPr>
        <w:t>Wykonawca nie rozpocznie realizacji dostaw będących przedmiotem umowy w okresie 10 dni od przesłania pierwszego zamówienia.</w:t>
      </w:r>
    </w:p>
    <w:p w14:paraId="0749CA3B" w14:textId="77777777" w:rsidR="001B3FC8" w:rsidRPr="006C12AF" w:rsidRDefault="001B3FC8" w:rsidP="00B30376">
      <w:pPr>
        <w:numPr>
          <w:ilvl w:val="1"/>
          <w:numId w:val="15"/>
        </w:numPr>
        <w:tabs>
          <w:tab w:val="clear" w:pos="680"/>
          <w:tab w:val="left" w:pos="567"/>
        </w:tabs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sz w:val="18"/>
          <w:szCs w:val="18"/>
          <w:lang w:eastAsia="ar-SA"/>
        </w:rPr>
        <w:t>Wykonawca (min. 2 – krotnie) upo</w:t>
      </w:r>
      <w:r w:rsidR="008438D7" w:rsidRPr="006C12AF">
        <w:rPr>
          <w:rFonts w:asciiTheme="minorHAnsi" w:hAnsiTheme="minorHAnsi" w:cstheme="minorHAnsi"/>
          <w:sz w:val="18"/>
          <w:szCs w:val="18"/>
          <w:lang w:eastAsia="ar-SA"/>
        </w:rPr>
        <w:t>rczywie</w:t>
      </w:r>
      <w:r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 nie wykonuje dostaw zgodnie z warunkami umowy lub w rażący sposób zaniedbuje zobowiązania umowne.</w:t>
      </w:r>
    </w:p>
    <w:p w14:paraId="34DFDD1A" w14:textId="77777777" w:rsidR="001B3FC8" w:rsidRPr="006C12AF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14:paraId="0B31F39C" w14:textId="77777777" w:rsidR="001B3FC8" w:rsidRPr="006C12AF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14:paraId="165B4DE3" w14:textId="77777777" w:rsidR="001B3FC8" w:rsidRPr="006C12AF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 w:rsidRPr="006C12AF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14:paraId="47C7C95E" w14:textId="77777777" w:rsidR="001B3FC8" w:rsidRPr="006C12AF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14:paraId="5684F510" w14:textId="77777777" w:rsidR="001B3FC8" w:rsidRPr="006C12AF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 w:rsidRPr="006C12AF">
        <w:rPr>
          <w:rFonts w:asciiTheme="minorHAnsi" w:hAnsiTheme="minorHAnsi" w:cstheme="minorHAnsi"/>
          <w:sz w:val="18"/>
          <w:szCs w:val="18"/>
        </w:rPr>
        <w:t>produktom</w:t>
      </w:r>
      <w:r w:rsidRPr="006C12AF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14:paraId="45BA3F74" w14:textId="77777777" w:rsidR="001B3FC8" w:rsidRPr="006C12AF" w:rsidRDefault="001B3FC8" w:rsidP="00ED0AD7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14:paraId="15211A69" w14:textId="77777777" w:rsidR="001B3FC8" w:rsidRPr="006C12AF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</w:t>
      </w:r>
      <w:r w:rsidR="00003890" w:rsidRPr="006C12AF">
        <w:rPr>
          <w:rFonts w:asciiTheme="minorHAnsi" w:hAnsiTheme="minorHAnsi" w:cstheme="minorHAnsi"/>
          <w:sz w:val="18"/>
          <w:szCs w:val="18"/>
        </w:rPr>
        <w:t>terminie 3 dni</w:t>
      </w:r>
      <w:r w:rsidRPr="006C12AF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14:paraId="31FEFCBF" w14:textId="77777777" w:rsidR="001B3FC8" w:rsidRPr="006C12AF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Wykonawca udziela gwarancji na dostarczany przedmiot umowy, zgodnie z gwarancjami udzielanymi przez producentów.</w:t>
      </w:r>
    </w:p>
    <w:p w14:paraId="1E32F39F" w14:textId="77777777" w:rsidR="001B3FC8" w:rsidRPr="006C12AF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23B8D223" w14:textId="77777777" w:rsidR="001B3FC8" w:rsidRPr="006C12AF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14:paraId="0462451C" w14:textId="77777777" w:rsidR="001B3FC8" w:rsidRPr="006C12AF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6C12AF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14:paraId="49020615" w14:textId="29A98BB5" w:rsidR="001B3FC8" w:rsidRPr="006C12AF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Zamawiający zastrzega sobie prawo do dokonania zmian postanowień umowy w stosunku do treści oferty</w:t>
      </w:r>
      <w:r w:rsidR="00AB3B98">
        <w:rPr>
          <w:rFonts w:asciiTheme="minorHAnsi" w:hAnsiTheme="minorHAnsi" w:cstheme="minorHAnsi"/>
          <w:sz w:val="18"/>
          <w:szCs w:val="18"/>
        </w:rPr>
        <w:t>,</w:t>
      </w:r>
      <w:bookmarkStart w:id="2" w:name="_GoBack"/>
      <w:bookmarkEnd w:id="2"/>
      <w:r w:rsidR="00AB3B98">
        <w:rPr>
          <w:rFonts w:asciiTheme="minorHAnsi" w:hAnsiTheme="minorHAnsi" w:cstheme="minorHAnsi"/>
          <w:sz w:val="18"/>
          <w:szCs w:val="18"/>
        </w:rPr>
        <w:t xml:space="preserve"> w szczególności</w:t>
      </w:r>
      <w:r w:rsidRPr="006C12AF">
        <w:rPr>
          <w:rFonts w:asciiTheme="minorHAnsi" w:hAnsiTheme="minorHAnsi" w:cstheme="minorHAnsi"/>
          <w:sz w:val="18"/>
          <w:szCs w:val="18"/>
        </w:rPr>
        <w:t xml:space="preserve"> w następujących przypadkach:</w:t>
      </w:r>
    </w:p>
    <w:p w14:paraId="6DB03555" w14:textId="77777777" w:rsidR="001B3FC8" w:rsidRPr="006C12AF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w sytuacji, gdy </w:t>
      </w:r>
      <w:r w:rsidR="008438D7" w:rsidRPr="006C12AF">
        <w:rPr>
          <w:rFonts w:asciiTheme="minorHAnsi" w:hAnsiTheme="minorHAnsi" w:cstheme="minorHAnsi"/>
          <w:sz w:val="18"/>
          <w:szCs w:val="18"/>
        </w:rPr>
        <w:t>asortyment</w:t>
      </w:r>
      <w:r w:rsidRPr="006C12AF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14:paraId="1BFAF8B0" w14:textId="77777777" w:rsidR="001B3FC8" w:rsidRPr="006C12AF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zmiany obowiązujących przepisów, jeżeli konieczne będzie dostosowanie treści umowy do aktualnego stanu prawnego, w tym zmiany stawki podatku VAT</w:t>
      </w:r>
      <w:r w:rsidR="00462A68" w:rsidRPr="006C12AF">
        <w:rPr>
          <w:rFonts w:asciiTheme="minorHAnsi" w:hAnsiTheme="minorHAnsi" w:cstheme="minorHAnsi"/>
          <w:sz w:val="18"/>
          <w:szCs w:val="18"/>
        </w:rPr>
        <w:t>;</w:t>
      </w:r>
    </w:p>
    <w:p w14:paraId="062346B1" w14:textId="77777777" w:rsidR="00462A68" w:rsidRPr="006C12AF" w:rsidRDefault="00D4767F" w:rsidP="00D4767F">
      <w:pPr>
        <w:pStyle w:val="Akapitzlist"/>
        <w:numPr>
          <w:ilvl w:val="1"/>
          <w:numId w:val="24"/>
        </w:numPr>
        <w:tabs>
          <w:tab w:val="clear" w:pos="1080"/>
          <w:tab w:val="num" w:pos="567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bookmarkStart w:id="3" w:name="_Hlk98329440"/>
      <w:r w:rsidRPr="006C12AF">
        <w:rPr>
          <w:rFonts w:asciiTheme="minorHAnsi" w:hAnsiTheme="minorHAnsi" w:cstheme="minorHAnsi"/>
          <w:sz w:val="18"/>
          <w:szCs w:val="18"/>
        </w:rPr>
        <w:t>zmiany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bookmarkEnd w:id="3"/>
    <w:p w14:paraId="125BA41C" w14:textId="77777777" w:rsidR="001B3FC8" w:rsidRPr="006C12AF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Wszelkie zmiany umowy mogą nastąpić za zgodą obu Stron wyrażoną na piśmie, w formie aneksu do umowy, pod rygorem nieważności takich zmian. Zmiany nie mogą naruszać postanowień zawartych w art. 455 ustawy.</w:t>
      </w:r>
    </w:p>
    <w:p w14:paraId="60B3754D" w14:textId="77777777" w:rsidR="001B3FC8" w:rsidRPr="006C12AF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4" w:name="_Hlk95825094"/>
      <w:r w:rsidRPr="006C12AF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6C12A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6C12AF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ED0AD7" w:rsidRPr="006C12AF">
        <w:rPr>
          <w:rFonts w:asciiTheme="minorHAnsi" w:hAnsiTheme="minorHAnsi" w:cstheme="minorHAnsi"/>
          <w:sz w:val="18"/>
          <w:szCs w:val="18"/>
        </w:rPr>
        <w:t xml:space="preserve"> w zakresie którego dotyczy</w:t>
      </w:r>
      <w:r w:rsidRPr="006C12AF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bookmarkEnd w:id="4"/>
    <w:p w14:paraId="5FA7EE7A" w14:textId="77777777" w:rsidR="001B3FC8" w:rsidRPr="006C12AF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Strony będą dążyły do polubownego rozstrzygania wszelkich sporów, powstałych w związku z umową, jednak w przypadku, gdy nie osiągną porozumienia, zaistniały spór będzie poddany rozstrzygnięciu przez Sąd właściwy miejscowo dla Zamawiającego. </w:t>
      </w:r>
    </w:p>
    <w:p w14:paraId="4874A08D" w14:textId="77777777" w:rsidR="001B3FC8" w:rsidRPr="006C12AF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3D402015" w14:textId="77777777" w:rsidR="001B3FC8" w:rsidRPr="006C12AF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Umowa została zawarta w </w:t>
      </w:r>
      <w:r w:rsidR="00ED0AD7" w:rsidRPr="006C12AF">
        <w:rPr>
          <w:rFonts w:asciiTheme="minorHAnsi" w:hAnsiTheme="minorHAnsi" w:cstheme="minorHAnsi"/>
          <w:sz w:val="18"/>
          <w:szCs w:val="18"/>
        </w:rPr>
        <w:t>dwóch</w:t>
      </w:r>
      <w:r w:rsidRPr="006C12AF">
        <w:rPr>
          <w:rFonts w:asciiTheme="minorHAnsi" w:hAnsiTheme="minorHAnsi" w:cstheme="minorHAnsi"/>
          <w:sz w:val="18"/>
          <w:szCs w:val="18"/>
        </w:rPr>
        <w:t xml:space="preserve"> jednobrzmiących egzemplarzach,</w:t>
      </w:r>
      <w:r w:rsidR="00ED0AD7" w:rsidRPr="006C12AF">
        <w:rPr>
          <w:rFonts w:asciiTheme="minorHAnsi" w:hAnsiTheme="minorHAnsi" w:cstheme="minorHAnsi"/>
          <w:sz w:val="18"/>
          <w:szCs w:val="18"/>
        </w:rPr>
        <w:t xml:space="preserve"> po jednym dla każdej ze Stron</w:t>
      </w:r>
      <w:r w:rsidRPr="006C12AF">
        <w:rPr>
          <w:rFonts w:asciiTheme="minorHAnsi" w:hAnsiTheme="minorHAnsi" w:cstheme="minorHAnsi"/>
          <w:sz w:val="18"/>
          <w:szCs w:val="18"/>
        </w:rPr>
        <w:t>.</w:t>
      </w:r>
    </w:p>
    <w:p w14:paraId="601B9DD1" w14:textId="77777777" w:rsidR="001B3FC8" w:rsidRPr="009E33E5" w:rsidRDefault="001B3FC8" w:rsidP="009E33E5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C12AF">
        <w:rPr>
          <w:rFonts w:asciiTheme="minorHAnsi" w:hAnsiTheme="minorHAnsi" w:cstheme="minorHAnsi"/>
          <w:sz w:val="18"/>
          <w:szCs w:val="18"/>
        </w:rPr>
        <w:t xml:space="preserve">Integralną częścią Umowy </w:t>
      </w:r>
      <w:r w:rsidR="00ED0AD7" w:rsidRPr="006C12AF">
        <w:rPr>
          <w:rFonts w:asciiTheme="minorHAnsi" w:hAnsiTheme="minorHAnsi" w:cstheme="minorHAnsi"/>
          <w:sz w:val="18"/>
          <w:szCs w:val="18"/>
        </w:rPr>
        <w:t>jest</w:t>
      </w:r>
      <w:r w:rsidR="009E33E5">
        <w:rPr>
          <w:rFonts w:asciiTheme="minorHAnsi" w:hAnsiTheme="minorHAnsi" w:cstheme="minorHAnsi"/>
          <w:sz w:val="18"/>
          <w:szCs w:val="18"/>
        </w:rPr>
        <w:t xml:space="preserve"> of</w:t>
      </w:r>
      <w:r w:rsidRPr="009E33E5">
        <w:rPr>
          <w:rFonts w:asciiTheme="minorHAnsi" w:hAnsiTheme="minorHAnsi" w:cstheme="minorHAnsi"/>
          <w:sz w:val="18"/>
          <w:szCs w:val="18"/>
        </w:rPr>
        <w:t>ert</w:t>
      </w:r>
      <w:r w:rsidR="00ED0AD7" w:rsidRPr="009E33E5">
        <w:rPr>
          <w:rFonts w:asciiTheme="minorHAnsi" w:hAnsiTheme="minorHAnsi" w:cstheme="minorHAnsi"/>
          <w:sz w:val="18"/>
          <w:szCs w:val="18"/>
        </w:rPr>
        <w:t>a Wykonawcy</w:t>
      </w:r>
    </w:p>
    <w:p w14:paraId="1E82531D" w14:textId="77777777" w:rsidR="001B3FC8" w:rsidRPr="006C12AF" w:rsidRDefault="001B3FC8" w:rsidP="001B3FC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14:paraId="08BB4080" w14:textId="0B8EFAC9" w:rsidR="00AA1D68" w:rsidRPr="006C12AF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</w:t>
      </w:r>
      <w:r w:rsidR="00B71A0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</w:t>
      </w:r>
      <w:r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</w:t>
      </w:r>
      <w:r w:rsidR="001B3FC8"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B71A0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 </w:t>
      </w:r>
      <w:r w:rsidR="001B3FC8" w:rsidRPr="006C12AF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p w14:paraId="12A6347C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14:paraId="0D38458D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14:paraId="42D0F728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14:paraId="65A69790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14:paraId="43116DF1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14:paraId="0EB38F58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14:paraId="198EDFD0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14:paraId="192CF4EC" w14:textId="77777777" w:rsidR="00AA1D68" w:rsidRPr="006C12AF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sectPr w:rsidR="00AA1D68" w:rsidRPr="006C12AF" w:rsidSect="008A1BFC">
      <w:headerReference w:type="default" r:id="rId8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1369" w14:textId="77777777" w:rsidR="00263DBF" w:rsidRDefault="00263DBF" w:rsidP="00DF7E53">
      <w:r>
        <w:separator/>
      </w:r>
    </w:p>
  </w:endnote>
  <w:endnote w:type="continuationSeparator" w:id="0">
    <w:p w14:paraId="51E373A4" w14:textId="77777777" w:rsidR="00263DBF" w:rsidRDefault="00263DBF" w:rsidP="00D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1DD3" w14:textId="77777777" w:rsidR="00263DBF" w:rsidRDefault="00263DBF" w:rsidP="00DF7E53">
      <w:r>
        <w:separator/>
      </w:r>
    </w:p>
  </w:footnote>
  <w:footnote w:type="continuationSeparator" w:id="0">
    <w:p w14:paraId="68FB8ED6" w14:textId="77777777" w:rsidR="00263DBF" w:rsidRDefault="00263DBF" w:rsidP="00DF7E53">
      <w:r>
        <w:continuationSeparator/>
      </w:r>
    </w:p>
  </w:footnote>
  <w:footnote w:id="1">
    <w:p w14:paraId="214D76EE" w14:textId="77777777" w:rsidR="00943D12" w:rsidRPr="007D792C" w:rsidRDefault="00943D12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D792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14:paraId="33D84A19" w14:textId="77777777" w:rsidR="007D792C" w:rsidRDefault="007D79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9CDA" w14:textId="77777777" w:rsidR="00AE1A19" w:rsidRPr="00BD1B54" w:rsidRDefault="00DF7E5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 wp14:anchorId="7582978A" wp14:editId="2DFC7AE0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 w:rsidR="00BD1B54">
      <w:rPr>
        <w:rFonts w:ascii="Arial" w:hAnsi="Arial" w:cs="Arial"/>
        <w:b/>
        <w:sz w:val="18"/>
        <w:szCs w:val="18"/>
      </w:rPr>
      <w:t>E</w:t>
    </w:r>
  </w:p>
  <w:p w14:paraId="52D51097" w14:textId="77777777"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 wp14:anchorId="4A02B306" wp14:editId="649ACA3D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14:paraId="52EA4FF0" w14:textId="77777777" w:rsidR="00BD1B54" w:rsidRDefault="00BD1B54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>Dział Zamówień Publicznych</w:t>
    </w:r>
    <w:r w:rsidR="00DF7E53"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</w:t>
    </w:r>
  </w:p>
  <w:p w14:paraId="0209974A" w14:textId="77777777"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14:paraId="44FD90FA" w14:textId="77777777" w:rsidR="00DF7E53" w:rsidRDefault="00DF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7AA74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7" w15:restartNumberingAfterBreak="0">
    <w:nsid w:val="012C3503"/>
    <w:multiLevelType w:val="hybridMultilevel"/>
    <w:tmpl w:val="E5B27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351AA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9C537F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6B48B5"/>
    <w:multiLevelType w:val="multilevel"/>
    <w:tmpl w:val="942CC91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B0AB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0284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3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A157E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4855F41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930D0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8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9" w15:restartNumberingAfterBreak="0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18C1F1E"/>
    <w:multiLevelType w:val="multilevel"/>
    <w:tmpl w:val="47AAC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1FD14F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2F07"/>
    <w:multiLevelType w:val="hybridMultilevel"/>
    <w:tmpl w:val="DBC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15"/>
  </w:num>
  <w:num w:numId="11">
    <w:abstractNumId w:val="34"/>
  </w:num>
  <w:num w:numId="12">
    <w:abstractNumId w:val="4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28"/>
  </w:num>
  <w:num w:numId="17">
    <w:abstractNumId w:val="30"/>
  </w:num>
  <w:num w:numId="18">
    <w:abstractNumId w:val="29"/>
  </w:num>
  <w:num w:numId="19">
    <w:abstractNumId w:val="20"/>
  </w:num>
  <w:num w:numId="20">
    <w:abstractNumId w:val="25"/>
  </w:num>
  <w:num w:numId="21">
    <w:abstractNumId w:val="31"/>
  </w:num>
  <w:num w:numId="22">
    <w:abstractNumId w:val="36"/>
  </w:num>
  <w:num w:numId="23">
    <w:abstractNumId w:val="3"/>
  </w:num>
  <w:num w:numId="24">
    <w:abstractNumId w:val="18"/>
  </w:num>
  <w:num w:numId="25">
    <w:abstractNumId w:val="37"/>
  </w:num>
  <w:num w:numId="26">
    <w:abstractNumId w:val="40"/>
  </w:num>
  <w:num w:numId="27">
    <w:abstractNumId w:val="6"/>
  </w:num>
  <w:num w:numId="28">
    <w:abstractNumId w:val="4"/>
  </w:num>
  <w:num w:numId="29">
    <w:abstractNumId w:val="13"/>
  </w:num>
  <w:num w:numId="30">
    <w:abstractNumId w:val="26"/>
  </w:num>
  <w:num w:numId="31">
    <w:abstractNumId w:val="0"/>
  </w:num>
  <w:num w:numId="32">
    <w:abstractNumId w:val="11"/>
  </w:num>
  <w:num w:numId="33">
    <w:abstractNumId w:val="21"/>
  </w:num>
  <w:num w:numId="34">
    <w:abstractNumId w:val="24"/>
  </w:num>
  <w:num w:numId="35">
    <w:abstractNumId w:val="22"/>
  </w:num>
  <w:num w:numId="36">
    <w:abstractNumId w:val="27"/>
  </w:num>
  <w:num w:numId="37">
    <w:abstractNumId w:val="33"/>
  </w:num>
  <w:num w:numId="38">
    <w:abstractNumId w:val="32"/>
  </w:num>
  <w:num w:numId="39">
    <w:abstractNumId w:val="16"/>
  </w:num>
  <w:num w:numId="4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3C"/>
    <w:rsid w:val="0000025C"/>
    <w:rsid w:val="00003890"/>
    <w:rsid w:val="00010BD2"/>
    <w:rsid w:val="00044473"/>
    <w:rsid w:val="000450A7"/>
    <w:rsid w:val="000662E9"/>
    <w:rsid w:val="000743CE"/>
    <w:rsid w:val="00083671"/>
    <w:rsid w:val="000973D2"/>
    <w:rsid w:val="000A6195"/>
    <w:rsid w:val="000B4187"/>
    <w:rsid w:val="00102CCC"/>
    <w:rsid w:val="00105726"/>
    <w:rsid w:val="00111D23"/>
    <w:rsid w:val="00112B5B"/>
    <w:rsid w:val="00116626"/>
    <w:rsid w:val="001426BB"/>
    <w:rsid w:val="00155712"/>
    <w:rsid w:val="001A3CC6"/>
    <w:rsid w:val="001B3FC8"/>
    <w:rsid w:val="001B4757"/>
    <w:rsid w:val="001B4A2E"/>
    <w:rsid w:val="001D03FB"/>
    <w:rsid w:val="001D5690"/>
    <w:rsid w:val="001E70C4"/>
    <w:rsid w:val="00202632"/>
    <w:rsid w:val="00211EC4"/>
    <w:rsid w:val="00235E90"/>
    <w:rsid w:val="002424E5"/>
    <w:rsid w:val="00245918"/>
    <w:rsid w:val="00263DBF"/>
    <w:rsid w:val="002837CB"/>
    <w:rsid w:val="00290C77"/>
    <w:rsid w:val="002958B3"/>
    <w:rsid w:val="00297293"/>
    <w:rsid w:val="002A4C75"/>
    <w:rsid w:val="002C7CDA"/>
    <w:rsid w:val="002D56C2"/>
    <w:rsid w:val="002E202B"/>
    <w:rsid w:val="002F0C08"/>
    <w:rsid w:val="00303119"/>
    <w:rsid w:val="003117CB"/>
    <w:rsid w:val="00317EDE"/>
    <w:rsid w:val="00350971"/>
    <w:rsid w:val="00372C2E"/>
    <w:rsid w:val="003770EA"/>
    <w:rsid w:val="00383957"/>
    <w:rsid w:val="00396434"/>
    <w:rsid w:val="003B0BA7"/>
    <w:rsid w:val="003B227B"/>
    <w:rsid w:val="003C4687"/>
    <w:rsid w:val="003D4928"/>
    <w:rsid w:val="00400277"/>
    <w:rsid w:val="00406747"/>
    <w:rsid w:val="00421805"/>
    <w:rsid w:val="0046035E"/>
    <w:rsid w:val="0046052E"/>
    <w:rsid w:val="004613CE"/>
    <w:rsid w:val="00462A68"/>
    <w:rsid w:val="004D3223"/>
    <w:rsid w:val="005024F8"/>
    <w:rsid w:val="00515A2F"/>
    <w:rsid w:val="005313B9"/>
    <w:rsid w:val="00546640"/>
    <w:rsid w:val="00553856"/>
    <w:rsid w:val="00570756"/>
    <w:rsid w:val="005A23DF"/>
    <w:rsid w:val="005C2AD8"/>
    <w:rsid w:val="005F40FB"/>
    <w:rsid w:val="005F6A71"/>
    <w:rsid w:val="005F7A9A"/>
    <w:rsid w:val="0064700B"/>
    <w:rsid w:val="006554CA"/>
    <w:rsid w:val="00670758"/>
    <w:rsid w:val="006736AD"/>
    <w:rsid w:val="00681A2C"/>
    <w:rsid w:val="006A5245"/>
    <w:rsid w:val="006C12AF"/>
    <w:rsid w:val="006E50CF"/>
    <w:rsid w:val="006E6869"/>
    <w:rsid w:val="007029A7"/>
    <w:rsid w:val="00717350"/>
    <w:rsid w:val="007319DB"/>
    <w:rsid w:val="00742116"/>
    <w:rsid w:val="0074213E"/>
    <w:rsid w:val="00763D27"/>
    <w:rsid w:val="00784183"/>
    <w:rsid w:val="00785355"/>
    <w:rsid w:val="007D498C"/>
    <w:rsid w:val="007D792C"/>
    <w:rsid w:val="007D7CF8"/>
    <w:rsid w:val="007E1722"/>
    <w:rsid w:val="007F6560"/>
    <w:rsid w:val="007F7518"/>
    <w:rsid w:val="00810CB3"/>
    <w:rsid w:val="008131DF"/>
    <w:rsid w:val="008247E2"/>
    <w:rsid w:val="008438D7"/>
    <w:rsid w:val="00850375"/>
    <w:rsid w:val="00861CFB"/>
    <w:rsid w:val="0086589F"/>
    <w:rsid w:val="00872735"/>
    <w:rsid w:val="0088508D"/>
    <w:rsid w:val="008A1BFC"/>
    <w:rsid w:val="008B47A4"/>
    <w:rsid w:val="008B4A80"/>
    <w:rsid w:val="008B768D"/>
    <w:rsid w:val="008B77C9"/>
    <w:rsid w:val="008C695A"/>
    <w:rsid w:val="008D1A53"/>
    <w:rsid w:val="008D4D42"/>
    <w:rsid w:val="008E0A71"/>
    <w:rsid w:val="008E6C9E"/>
    <w:rsid w:val="00900B9F"/>
    <w:rsid w:val="0090710A"/>
    <w:rsid w:val="00912ECE"/>
    <w:rsid w:val="00913E15"/>
    <w:rsid w:val="0091561B"/>
    <w:rsid w:val="0091713E"/>
    <w:rsid w:val="00922A6A"/>
    <w:rsid w:val="00925F11"/>
    <w:rsid w:val="00940401"/>
    <w:rsid w:val="00941A10"/>
    <w:rsid w:val="00943D12"/>
    <w:rsid w:val="0096709F"/>
    <w:rsid w:val="00982E64"/>
    <w:rsid w:val="009832FE"/>
    <w:rsid w:val="00984D74"/>
    <w:rsid w:val="0099666B"/>
    <w:rsid w:val="009B53A7"/>
    <w:rsid w:val="009E33E5"/>
    <w:rsid w:val="009E3F6A"/>
    <w:rsid w:val="00A061D3"/>
    <w:rsid w:val="00A14D66"/>
    <w:rsid w:val="00A3511D"/>
    <w:rsid w:val="00A35E5E"/>
    <w:rsid w:val="00A424E0"/>
    <w:rsid w:val="00A42872"/>
    <w:rsid w:val="00A529EC"/>
    <w:rsid w:val="00A56E35"/>
    <w:rsid w:val="00A6164E"/>
    <w:rsid w:val="00A856C1"/>
    <w:rsid w:val="00A92D77"/>
    <w:rsid w:val="00A93A00"/>
    <w:rsid w:val="00A96D33"/>
    <w:rsid w:val="00AA1D68"/>
    <w:rsid w:val="00AB18E6"/>
    <w:rsid w:val="00AB3B98"/>
    <w:rsid w:val="00AE1A19"/>
    <w:rsid w:val="00B0254A"/>
    <w:rsid w:val="00B30376"/>
    <w:rsid w:val="00B35B6A"/>
    <w:rsid w:val="00B427D2"/>
    <w:rsid w:val="00B4765B"/>
    <w:rsid w:val="00B5460A"/>
    <w:rsid w:val="00B70B0E"/>
    <w:rsid w:val="00B71A04"/>
    <w:rsid w:val="00B73AE4"/>
    <w:rsid w:val="00B8058C"/>
    <w:rsid w:val="00B86BD0"/>
    <w:rsid w:val="00BA6D98"/>
    <w:rsid w:val="00BD1B54"/>
    <w:rsid w:val="00BD7872"/>
    <w:rsid w:val="00BE70C9"/>
    <w:rsid w:val="00C2612F"/>
    <w:rsid w:val="00C3192C"/>
    <w:rsid w:val="00C31C49"/>
    <w:rsid w:val="00C33F8D"/>
    <w:rsid w:val="00C406E6"/>
    <w:rsid w:val="00C44E2F"/>
    <w:rsid w:val="00C46039"/>
    <w:rsid w:val="00C507E9"/>
    <w:rsid w:val="00C540B5"/>
    <w:rsid w:val="00C56A42"/>
    <w:rsid w:val="00C8559C"/>
    <w:rsid w:val="00C904FB"/>
    <w:rsid w:val="00C90AC3"/>
    <w:rsid w:val="00CC4D70"/>
    <w:rsid w:val="00CE2FAF"/>
    <w:rsid w:val="00CF66F5"/>
    <w:rsid w:val="00D17A03"/>
    <w:rsid w:val="00D26BE1"/>
    <w:rsid w:val="00D4767F"/>
    <w:rsid w:val="00D714F1"/>
    <w:rsid w:val="00D745C2"/>
    <w:rsid w:val="00D82EFA"/>
    <w:rsid w:val="00D910E2"/>
    <w:rsid w:val="00D91E43"/>
    <w:rsid w:val="00DA019E"/>
    <w:rsid w:val="00DB2A65"/>
    <w:rsid w:val="00DB5F64"/>
    <w:rsid w:val="00DE551E"/>
    <w:rsid w:val="00DF077A"/>
    <w:rsid w:val="00DF7E53"/>
    <w:rsid w:val="00E02A2E"/>
    <w:rsid w:val="00E035DB"/>
    <w:rsid w:val="00E04A97"/>
    <w:rsid w:val="00E0509E"/>
    <w:rsid w:val="00E1533C"/>
    <w:rsid w:val="00E36350"/>
    <w:rsid w:val="00E44909"/>
    <w:rsid w:val="00E5411C"/>
    <w:rsid w:val="00E679F8"/>
    <w:rsid w:val="00E7757C"/>
    <w:rsid w:val="00E912B0"/>
    <w:rsid w:val="00E92338"/>
    <w:rsid w:val="00EA753B"/>
    <w:rsid w:val="00EB6A07"/>
    <w:rsid w:val="00ED05C3"/>
    <w:rsid w:val="00ED0AD7"/>
    <w:rsid w:val="00ED1108"/>
    <w:rsid w:val="00F04AA9"/>
    <w:rsid w:val="00F207F7"/>
    <w:rsid w:val="00F2353B"/>
    <w:rsid w:val="00F278D4"/>
    <w:rsid w:val="00F50B07"/>
    <w:rsid w:val="00F6664F"/>
    <w:rsid w:val="00F7263A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6C75"/>
  <w15:docId w15:val="{9EEDAE20-934B-486A-93C2-A1CD92BC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rsid w:val="008B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5DB4-89B7-4F32-9354-C605F48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2981</Words>
  <Characters>17888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wymogami ustawy Pzp, przez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Wyjaśnienie: informacja w tym zakresie jest wymagana, jeżeli w odniesieniu do </vt:lpstr>
      <vt:lpstr>** Wyjaśnienie: skorzystanie z prawa do sprostowania nie może skutkować zmianą w</vt:lpstr>
      <vt:lpstr>*** Wyjaśnienie: prawo do ograniczenia przetwarzania nie ma zastosowania w odnie</vt:lpstr>
      <vt:lpstr>Przedmiot umowy</vt:lpstr>
      <vt:lpstr>Przedmiotem umowy są sukcesywne dostawy artykułów tekstylnych, zgodnie z ofertą </vt:lpstr>
      <vt:lpstr>Gwarancja i reklamacje</vt:lpstr>
      <vt:lpstr>ZAMAWIAJĄCY					                  	WYKONAWCA</vt:lpstr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Sylwia</cp:lastModifiedBy>
  <cp:revision>2</cp:revision>
  <cp:lastPrinted>2023-01-27T08:04:00Z</cp:lastPrinted>
  <dcterms:created xsi:type="dcterms:W3CDTF">2023-01-31T06:41:00Z</dcterms:created>
  <dcterms:modified xsi:type="dcterms:W3CDTF">2023-01-31T06:41:00Z</dcterms:modified>
</cp:coreProperties>
</file>