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B2C4" w14:textId="7F1F15D0" w:rsidR="002D5625" w:rsidRPr="00A75234" w:rsidRDefault="002D5625" w:rsidP="00CF5F53">
      <w:pPr>
        <w:jc w:val="right"/>
        <w:rPr>
          <w:rFonts w:ascii="Times New Roman Bold" w:hAnsi="Times New Roman Bold"/>
          <w:b/>
          <w:sz w:val="20"/>
          <w:szCs w:val="20"/>
        </w:rPr>
      </w:pPr>
      <w:r w:rsidRPr="00A75234">
        <w:rPr>
          <w:rFonts w:ascii="Times New Roman Bold" w:hAnsi="Times New Roman Bold"/>
          <w:b/>
          <w:sz w:val="20"/>
          <w:szCs w:val="20"/>
        </w:rPr>
        <w:t>Załącznik 1</w:t>
      </w:r>
    </w:p>
    <w:p w14:paraId="3FFFC4D9" w14:textId="77777777" w:rsidR="002D5625" w:rsidRPr="00A75234" w:rsidRDefault="002D5625" w:rsidP="00CF5F53">
      <w:pPr>
        <w:jc w:val="right"/>
        <w:rPr>
          <w:rFonts w:ascii="Times New Roman Bold" w:hAnsi="Times New Roman Bold"/>
          <w:sz w:val="20"/>
          <w:szCs w:val="20"/>
        </w:rPr>
      </w:pPr>
    </w:p>
    <w:p w14:paraId="40630402" w14:textId="477D2EF1" w:rsidR="00CF5F53" w:rsidRPr="00A75234" w:rsidRDefault="00CF5F53" w:rsidP="00CF5F53">
      <w:pPr>
        <w:jc w:val="right"/>
        <w:rPr>
          <w:sz w:val="20"/>
          <w:szCs w:val="20"/>
        </w:rPr>
      </w:pPr>
      <w:r w:rsidRPr="00A75234">
        <w:rPr>
          <w:rFonts w:ascii="Times New Roman Bold" w:hAnsi="Times New Roman Bold"/>
          <w:sz w:val="20"/>
          <w:szCs w:val="20"/>
        </w:rPr>
        <w:t xml:space="preserve">Załącznik do </w:t>
      </w:r>
      <w:r w:rsidRPr="00A75234">
        <w:rPr>
          <w:sz w:val="20"/>
          <w:szCs w:val="20"/>
        </w:rPr>
        <w:t>Regulamin</w:t>
      </w:r>
      <w:r w:rsidR="00797B59" w:rsidRPr="00A75234">
        <w:rPr>
          <w:sz w:val="20"/>
          <w:szCs w:val="20"/>
        </w:rPr>
        <w:t xml:space="preserve">u Komisji </w:t>
      </w:r>
      <w:r w:rsidR="2F09045A" w:rsidRPr="00A75234">
        <w:rPr>
          <w:sz w:val="20"/>
          <w:szCs w:val="20"/>
        </w:rPr>
        <w:t xml:space="preserve">ds. Etyki Studenckich Badań Naukowych  na Wydziale Ekonomicznym </w:t>
      </w:r>
      <w:r w:rsidR="00797B59" w:rsidRPr="00A75234">
        <w:rPr>
          <w:sz w:val="20"/>
          <w:szCs w:val="20"/>
        </w:rPr>
        <w:t>Uniwersytetu Marii Curie-Skłodowskiej w Lublinie</w:t>
      </w:r>
      <w:r w:rsidRPr="00A75234">
        <w:rPr>
          <w:sz w:val="20"/>
          <w:szCs w:val="20"/>
        </w:rPr>
        <w:t xml:space="preserve"> </w:t>
      </w:r>
      <w:r w:rsidRPr="00A75234">
        <w:br/>
      </w:r>
    </w:p>
    <w:p w14:paraId="672A6659" w14:textId="77777777" w:rsidR="007A3F02" w:rsidRPr="00A75234" w:rsidRDefault="007A3F02" w:rsidP="00CF5F5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 Bold" w:hAnsi="Times New Roman Bold"/>
          <w:color w:val="auto"/>
          <w:sz w:val="20"/>
        </w:rPr>
      </w:pPr>
    </w:p>
    <w:p w14:paraId="0A37501D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0"/>
        <w:rPr>
          <w:color w:val="auto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4379"/>
      </w:tblGrid>
      <w:tr w:rsidR="00086D1D" w:rsidRPr="00A75234" w14:paraId="65D9D992" w14:textId="77777777">
        <w:trPr>
          <w:cantSplit/>
          <w:trHeight w:val="1535"/>
        </w:trPr>
        <w:tc>
          <w:tcPr>
            <w:tcW w:w="52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6C7B" w14:textId="77777777" w:rsidR="007A3F02" w:rsidRPr="00A75234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378F" w14:textId="77777777" w:rsidR="007A3F02" w:rsidRPr="00A75234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  <w:p w14:paraId="6A05A809" w14:textId="77777777" w:rsidR="007A3F02" w:rsidRPr="00A75234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  <w:p w14:paraId="41C8F396" w14:textId="068EC477" w:rsidR="007A3F02" w:rsidRPr="00A75234" w:rsidRDefault="007A3F02" w:rsidP="00086D1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A75234">
              <w:rPr>
                <w:color w:val="auto"/>
                <w:sz w:val="20"/>
              </w:rPr>
              <w:t>Data</w:t>
            </w:r>
            <w:r w:rsidR="00CF5F53" w:rsidRPr="00A75234">
              <w:rPr>
                <w:color w:val="auto"/>
                <w:sz w:val="20"/>
              </w:rPr>
              <w:t xml:space="preserve"> wpływu </w:t>
            </w:r>
            <w:r w:rsidRPr="00A75234">
              <w:rPr>
                <w:color w:val="auto"/>
                <w:sz w:val="20"/>
              </w:rPr>
              <w:t xml:space="preserve"> ____________________</w:t>
            </w:r>
          </w:p>
        </w:tc>
      </w:tr>
    </w:tbl>
    <w:p w14:paraId="72A3D3EC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D0B940D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E27B00A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1FBF703" w14:textId="77777777" w:rsidR="007A3F02" w:rsidRPr="00A75234" w:rsidRDefault="007A3F02" w:rsidP="00086D1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A75234">
        <w:rPr>
          <w:rFonts w:ascii="Times New Roman Bold" w:hAnsi="Times New Roman Bold"/>
          <w:color w:val="auto"/>
          <w:sz w:val="28"/>
        </w:rPr>
        <w:t>WNIOSEK</w:t>
      </w:r>
    </w:p>
    <w:p w14:paraId="29D6B04F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A75234">
        <w:rPr>
          <w:rFonts w:ascii="Times New Roman Bold" w:hAnsi="Times New Roman Bold"/>
          <w:color w:val="auto"/>
          <w:sz w:val="28"/>
        </w:rPr>
        <w:t xml:space="preserve"> </w:t>
      </w:r>
    </w:p>
    <w:p w14:paraId="2943E916" w14:textId="68F9DA17" w:rsidR="007A3F02" w:rsidRPr="00A75234" w:rsidRDefault="007A3F02" w:rsidP="00086D1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A75234">
        <w:rPr>
          <w:rFonts w:ascii="Times New Roman Bold" w:hAnsi="Times New Roman Bold"/>
          <w:color w:val="auto"/>
          <w:sz w:val="28"/>
          <w:szCs w:val="28"/>
        </w:rPr>
        <w:t xml:space="preserve">do Komisji </w:t>
      </w:r>
      <w:r w:rsidR="319CAD81" w:rsidRPr="00A75234">
        <w:rPr>
          <w:color w:val="auto"/>
          <w:sz w:val="28"/>
          <w:szCs w:val="28"/>
        </w:rPr>
        <w:t>ds. Etyki Studenckich Badań Naukowych  na Wydziale Eko</w:t>
      </w:r>
      <w:r w:rsidR="319CAD81" w:rsidRPr="00A75234">
        <w:rPr>
          <w:rFonts w:ascii="Times New Roman Bold" w:hAnsi="Times New Roman Bold"/>
          <w:color w:val="auto"/>
          <w:sz w:val="28"/>
          <w:szCs w:val="28"/>
        </w:rPr>
        <w:t xml:space="preserve">nomicznym </w:t>
      </w:r>
      <w:r w:rsidR="00797B59" w:rsidRPr="00A75234">
        <w:rPr>
          <w:rFonts w:ascii="Times New Roman Bold" w:hAnsi="Times New Roman Bold"/>
          <w:color w:val="auto"/>
          <w:sz w:val="28"/>
          <w:szCs w:val="28"/>
        </w:rPr>
        <w:t xml:space="preserve">Uniwersytetu </w:t>
      </w:r>
      <w:r w:rsidR="00797B59" w:rsidRPr="00A75234">
        <w:rPr>
          <w:rFonts w:ascii="Times New Roman Bold" w:hAnsi="Times New Roman Bold"/>
          <w:color w:val="auto"/>
          <w:sz w:val="28"/>
        </w:rPr>
        <w:t>Marii Curie-Skłodowskiej w Lublinie</w:t>
      </w:r>
      <w:r w:rsidRPr="00A75234">
        <w:rPr>
          <w:rFonts w:ascii="Times New Roman Bold" w:hAnsi="Times New Roman Bold"/>
          <w:color w:val="auto"/>
          <w:sz w:val="28"/>
        </w:rPr>
        <w:t xml:space="preserve"> </w:t>
      </w:r>
    </w:p>
    <w:p w14:paraId="3656B9AB" w14:textId="77777777" w:rsidR="007A3F02" w:rsidRPr="00A75234" w:rsidRDefault="007A3F02" w:rsidP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 w:val="28"/>
        </w:rPr>
      </w:pPr>
    </w:p>
    <w:p w14:paraId="5C402FE9" w14:textId="5430975F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A75234">
        <w:rPr>
          <w:rFonts w:ascii="Times New Roman Bold" w:hAnsi="Times New Roman Bold"/>
          <w:color w:val="auto"/>
          <w:sz w:val="28"/>
        </w:rPr>
        <w:t xml:space="preserve">w sprawie wyrażenia opinii o projekcie badawczym </w:t>
      </w:r>
    </w:p>
    <w:p w14:paraId="45FB0818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</w:rPr>
      </w:pPr>
    </w:p>
    <w:p w14:paraId="049F31CB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color w:val="auto"/>
          <w:sz w:val="20"/>
        </w:rPr>
      </w:pPr>
    </w:p>
    <w:p w14:paraId="53128261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</w:p>
    <w:p w14:paraId="66562305" w14:textId="508DA23F" w:rsidR="00086D1D" w:rsidRPr="00A75234" w:rsidRDefault="00F618ED" w:rsidP="00086D1D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Italic" w:hAnsi="Times New Roman Italic"/>
          <w:color w:val="auto"/>
        </w:rPr>
      </w:pPr>
      <w:r w:rsidRPr="00A75234">
        <w:rPr>
          <w:rFonts w:ascii="Times New Roman Bold" w:hAnsi="Times New Roman Bold"/>
          <w:color w:val="auto"/>
        </w:rPr>
        <w:t xml:space="preserve">Student wnioskodawca: </w:t>
      </w:r>
      <w:r w:rsidRPr="00A75234">
        <w:rPr>
          <w:rFonts w:ascii="Times New Roman Bold" w:hAnsi="Times New Roman Bold"/>
          <w:color w:val="FF0000"/>
        </w:rPr>
        <w:t>XY</w:t>
      </w:r>
    </w:p>
    <w:p w14:paraId="2B3DD967" w14:textId="77777777" w:rsidR="00967E1F" w:rsidRPr="00A75234" w:rsidRDefault="525DC1C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color w:val="auto"/>
        </w:rPr>
      </w:pPr>
      <w:r w:rsidRPr="00A75234">
        <w:rPr>
          <w:rFonts w:ascii="Times New Roman Italic" w:hAnsi="Times New Roman Italic"/>
          <w:color w:val="auto"/>
        </w:rPr>
        <w:t>K</w:t>
      </w:r>
      <w:r w:rsidR="00EA02B7" w:rsidRPr="00A75234">
        <w:rPr>
          <w:rFonts w:ascii="Times New Roman Italic" w:hAnsi="Times New Roman Italic"/>
          <w:color w:val="auto"/>
        </w:rPr>
        <w:t>ierunek studiów</w:t>
      </w:r>
      <w:r w:rsidR="738F8151" w:rsidRPr="00A75234">
        <w:rPr>
          <w:rFonts w:ascii="Times New Roman Italic" w:hAnsi="Times New Roman Italic"/>
          <w:color w:val="auto"/>
        </w:rPr>
        <w:t>*</w:t>
      </w:r>
      <w:r w:rsidR="00967E1F" w:rsidRPr="00A75234">
        <w:rPr>
          <w:rFonts w:ascii="Times New Roman Italic" w:hAnsi="Times New Roman Italic"/>
          <w:color w:val="auto"/>
        </w:rPr>
        <w:t>:  Finanse i Rachunkowość</w:t>
      </w:r>
      <w:r w:rsidR="35DA75E7" w:rsidRPr="00A75234">
        <w:rPr>
          <w:rFonts w:ascii="Times New Roman Italic" w:hAnsi="Times New Roman Italic"/>
          <w:color w:val="auto"/>
        </w:rPr>
        <w:t>/Ekonomia/</w:t>
      </w:r>
      <w:r w:rsidR="35DA75E7" w:rsidRPr="00A75234">
        <w:rPr>
          <w:rFonts w:ascii="Times New Roman Italic" w:hAnsi="Times New Roman Italic"/>
          <w:color w:val="auto"/>
          <w:u w:val="single"/>
        </w:rPr>
        <w:t>Zarządzanie</w:t>
      </w:r>
      <w:r w:rsidR="00967E1F" w:rsidRPr="00A75234">
        <w:rPr>
          <w:rFonts w:ascii="Times New Roman Italic" w:hAnsi="Times New Roman Italic"/>
          <w:color w:val="auto"/>
        </w:rPr>
        <w:t>/Logistyka/</w:t>
      </w:r>
    </w:p>
    <w:p w14:paraId="3956A046" w14:textId="7ECA20BA" w:rsidR="007A3F02" w:rsidRPr="00A75234" w:rsidRDefault="00967E1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strike/>
          <w:color w:val="auto"/>
        </w:rPr>
      </w:pPr>
      <w:r w:rsidRPr="00A75234">
        <w:rPr>
          <w:rFonts w:ascii="Times New Roman Italic" w:hAnsi="Times New Roman Italic"/>
          <w:color w:val="auto"/>
        </w:rPr>
        <w:t>Analityka Gospodarcza/ Międzynarodowe Stosunki Gospodarcze/Business Analytics/Data Science</w:t>
      </w:r>
      <w:r w:rsidR="007A3F02" w:rsidRPr="00A75234">
        <w:rPr>
          <w:color w:val="auto"/>
        </w:rPr>
        <w:br/>
      </w:r>
      <w:r w:rsidR="494F2EE1" w:rsidRPr="00A75234">
        <w:rPr>
          <w:rFonts w:ascii="Times New Roman Italic" w:hAnsi="Times New Roman Italic"/>
          <w:color w:val="auto"/>
        </w:rPr>
        <w:t>Stopień</w:t>
      </w:r>
      <w:r w:rsidR="2DC27C8A" w:rsidRPr="00A75234">
        <w:rPr>
          <w:rFonts w:ascii="Times New Roman Italic" w:hAnsi="Times New Roman Italic"/>
          <w:color w:val="auto"/>
        </w:rPr>
        <w:t xml:space="preserve"> *</w:t>
      </w:r>
      <w:r w:rsidR="494F2EE1" w:rsidRPr="00A75234">
        <w:rPr>
          <w:rFonts w:ascii="Times New Roman Italic" w:hAnsi="Times New Roman Italic"/>
          <w:color w:val="auto"/>
        </w:rPr>
        <w:t>:  I/</w:t>
      </w:r>
      <w:r w:rsidR="494F2EE1" w:rsidRPr="00A75234">
        <w:rPr>
          <w:rFonts w:ascii="Times New Roman Italic" w:hAnsi="Times New Roman Italic"/>
          <w:color w:val="auto"/>
          <w:u w:val="single"/>
        </w:rPr>
        <w:t>II</w:t>
      </w:r>
      <w:r w:rsidR="00EA02B7" w:rsidRPr="00A75234">
        <w:rPr>
          <w:rFonts w:ascii="Times New Roman Italic" w:hAnsi="Times New Roman Italic"/>
          <w:color w:val="auto"/>
          <w:u w:val="single"/>
        </w:rPr>
        <w:t>,</w:t>
      </w:r>
      <w:r w:rsidR="00EA02B7" w:rsidRPr="00A75234">
        <w:rPr>
          <w:rFonts w:ascii="Times New Roman Italic" w:hAnsi="Times New Roman Italic"/>
          <w:color w:val="auto"/>
        </w:rPr>
        <w:t xml:space="preserve"> </w:t>
      </w:r>
      <w:r w:rsidR="0206B87B" w:rsidRPr="00A75234">
        <w:rPr>
          <w:rFonts w:ascii="Times New Roman Italic" w:hAnsi="Times New Roman Italic"/>
          <w:color w:val="auto"/>
        </w:rPr>
        <w:t xml:space="preserve"> </w:t>
      </w:r>
      <w:r w:rsidR="00EA02B7" w:rsidRPr="00A75234">
        <w:rPr>
          <w:rFonts w:ascii="Times New Roman Italic" w:hAnsi="Times New Roman Italic"/>
          <w:color w:val="auto"/>
        </w:rPr>
        <w:t>rok studiów</w:t>
      </w:r>
      <w:r w:rsidR="49EA7B32" w:rsidRPr="00A75234">
        <w:rPr>
          <w:rFonts w:ascii="Times New Roman Italic" w:hAnsi="Times New Roman Italic"/>
          <w:color w:val="auto"/>
        </w:rPr>
        <w:t xml:space="preserve"> *</w:t>
      </w:r>
      <w:r w:rsidR="34EA9C20" w:rsidRPr="00A75234">
        <w:rPr>
          <w:rFonts w:ascii="Times New Roman Italic" w:hAnsi="Times New Roman Italic"/>
          <w:color w:val="auto"/>
        </w:rPr>
        <w:t xml:space="preserve"> I/</w:t>
      </w:r>
      <w:r w:rsidR="34EA9C20" w:rsidRPr="00A75234">
        <w:rPr>
          <w:rFonts w:ascii="Times New Roman Italic" w:hAnsi="Times New Roman Italic"/>
          <w:color w:val="auto"/>
          <w:u w:val="single"/>
        </w:rPr>
        <w:t>II</w:t>
      </w:r>
      <w:r w:rsidR="34EA9C20" w:rsidRPr="00A75234">
        <w:rPr>
          <w:rFonts w:ascii="Times New Roman Italic" w:hAnsi="Times New Roman Italic"/>
          <w:color w:val="auto"/>
        </w:rPr>
        <w:t>/III</w:t>
      </w:r>
      <w:r w:rsidR="534E3CDC" w:rsidRPr="00A75234">
        <w:rPr>
          <w:rFonts w:ascii="Times New Roman Italic" w:hAnsi="Times New Roman Italic"/>
          <w:color w:val="auto"/>
        </w:rPr>
        <w:t xml:space="preserve">, </w:t>
      </w:r>
      <w:bookmarkStart w:id="0" w:name="_GoBack"/>
      <w:bookmarkEnd w:id="0"/>
      <w:r w:rsidR="007A3F02" w:rsidRPr="00A75234">
        <w:rPr>
          <w:color w:val="auto"/>
        </w:rPr>
        <w:br/>
      </w:r>
      <w:r w:rsidR="3AE037D6" w:rsidRPr="00A75234">
        <w:rPr>
          <w:rFonts w:ascii="Times New Roman Italic" w:hAnsi="Times New Roman Italic"/>
          <w:color w:val="auto"/>
        </w:rPr>
        <w:t>T</w:t>
      </w:r>
      <w:r w:rsidR="534E3CDC" w:rsidRPr="00A75234">
        <w:rPr>
          <w:rFonts w:ascii="Times New Roman Italic" w:hAnsi="Times New Roman Italic"/>
          <w:color w:val="auto"/>
        </w:rPr>
        <w:t>ryb studiów</w:t>
      </w:r>
      <w:r w:rsidR="4E381B33" w:rsidRPr="00A75234">
        <w:rPr>
          <w:rFonts w:ascii="Times New Roman Italic" w:hAnsi="Times New Roman Italic"/>
          <w:color w:val="auto"/>
        </w:rPr>
        <w:t xml:space="preserve"> *</w:t>
      </w:r>
      <w:r w:rsidR="22EA8632" w:rsidRPr="00A75234">
        <w:rPr>
          <w:rFonts w:ascii="Times New Roman Italic" w:hAnsi="Times New Roman Italic"/>
          <w:color w:val="auto"/>
        </w:rPr>
        <w:t xml:space="preserve">: </w:t>
      </w:r>
      <w:r w:rsidR="22EA8632" w:rsidRPr="00A75234">
        <w:rPr>
          <w:rFonts w:ascii="Times New Roman Italic" w:hAnsi="Times New Roman Italic"/>
          <w:color w:val="auto"/>
          <w:u w:val="single"/>
        </w:rPr>
        <w:t>stacjonarne</w:t>
      </w:r>
      <w:r w:rsidR="22EA8632" w:rsidRPr="00A75234">
        <w:rPr>
          <w:rFonts w:ascii="Times New Roman Italic" w:hAnsi="Times New Roman Italic"/>
          <w:color w:val="auto"/>
        </w:rPr>
        <w:t>/niestacjonarne</w:t>
      </w:r>
      <w:r w:rsidR="00EA02B7" w:rsidRPr="00A75234">
        <w:rPr>
          <w:rFonts w:ascii="Times New Roman Italic" w:hAnsi="Times New Roman Italic"/>
          <w:color w:val="auto"/>
        </w:rPr>
        <w:t xml:space="preserve"> </w:t>
      </w:r>
    </w:p>
    <w:p w14:paraId="1F25A62D" w14:textId="5B3F01C0" w:rsidR="007A3F02" w:rsidRPr="00A75234" w:rsidRDefault="00797B59" w:rsidP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 w:rsidRPr="00A75234">
        <w:rPr>
          <w:color w:val="auto"/>
        </w:rPr>
        <w:t xml:space="preserve">1.1. </w:t>
      </w:r>
      <w:r w:rsidR="00EA02B7" w:rsidRPr="00A75234">
        <w:rPr>
          <w:color w:val="auto"/>
        </w:rPr>
        <w:t>Opiekun projektu badawczego (np. prowadzący seminarium, opiekun koła naukowego, itp.):</w:t>
      </w:r>
    </w:p>
    <w:p w14:paraId="4101652C" w14:textId="59E0F567" w:rsidR="007A3F02" w:rsidRPr="00A75234" w:rsidRDefault="00F618E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FF0000"/>
        </w:rPr>
      </w:pPr>
      <w:r w:rsidRPr="00A75234">
        <w:rPr>
          <w:color w:val="FF0000"/>
        </w:rPr>
        <w:t>Seminarium magisterskie, prowadząca/prowadzący:…………………………………</w:t>
      </w:r>
    </w:p>
    <w:p w14:paraId="02849F87" w14:textId="5082B780" w:rsidR="007A3F02" w:rsidRPr="00A75234" w:rsidRDefault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 w:rsidRPr="00A75234">
        <w:rPr>
          <w:color w:val="auto"/>
        </w:rPr>
        <w:t xml:space="preserve">1.2. </w:t>
      </w:r>
      <w:r w:rsidR="00CD61E3" w:rsidRPr="00A75234">
        <w:rPr>
          <w:color w:val="auto"/>
        </w:rPr>
        <w:t>Zespół</w:t>
      </w:r>
      <w:r w:rsidR="007A3F02" w:rsidRPr="00A75234">
        <w:rPr>
          <w:color w:val="auto"/>
        </w:rPr>
        <w:t>:</w:t>
      </w:r>
    </w:p>
    <w:p w14:paraId="4B99056E" w14:textId="376BBB38" w:rsidR="007A3F02" w:rsidRPr="00A75234" w:rsidRDefault="00F618E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FF0000"/>
        </w:rPr>
      </w:pPr>
      <w:r w:rsidRPr="00A75234">
        <w:rPr>
          <w:color w:val="FF0000"/>
        </w:rPr>
        <w:t>nie dotyczy</w:t>
      </w:r>
    </w:p>
    <w:p w14:paraId="2D1F403C" w14:textId="255DA68D" w:rsidR="007A3F02" w:rsidRPr="00A75234" w:rsidRDefault="007A3F02" w:rsidP="00086D1D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Bold" w:hAnsi="Times New Roman Bold"/>
          <w:color w:val="auto"/>
        </w:rPr>
      </w:pPr>
      <w:r w:rsidRPr="00A75234">
        <w:rPr>
          <w:rFonts w:ascii="Times New Roman Bold" w:hAnsi="Times New Roman Bold"/>
          <w:color w:val="auto"/>
        </w:rPr>
        <w:t xml:space="preserve">Tytuł projektu badawczego </w:t>
      </w:r>
    </w:p>
    <w:p w14:paraId="4DDBEF00" w14:textId="7D691A2C" w:rsidR="00CD61E3" w:rsidRPr="00A75234" w:rsidRDefault="00A75234" w:rsidP="00A7523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"/>
        <w:jc w:val="both"/>
        <w:rPr>
          <w:rFonts w:ascii="Times New Roman Bold" w:hAnsi="Times New Roman Bold"/>
          <w:b/>
          <w:color w:val="FF0000"/>
        </w:rPr>
      </w:pPr>
      <w:r w:rsidRPr="00A75234">
        <w:rPr>
          <w:rFonts w:ascii="Times New Roman Bold" w:hAnsi="Times New Roman Bold"/>
          <w:b/>
          <w:color w:val="FF0000"/>
        </w:rPr>
        <w:t>Zarządzanie sytuacją kryzysową w czasie pandemii koronawirusa na przykładzie wybranych przedsiębiorstw z branży usługowej</w:t>
      </w:r>
    </w:p>
    <w:p w14:paraId="11FCA9C8" w14:textId="77777777" w:rsidR="00F618ED" w:rsidRPr="00A75234" w:rsidRDefault="007A3F02" w:rsidP="00F618ED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Bold" w:hAnsi="Times New Roman Bold"/>
          <w:color w:val="auto"/>
        </w:rPr>
      </w:pPr>
      <w:r w:rsidRPr="00A75234">
        <w:rPr>
          <w:rFonts w:ascii="Times New Roman Bold" w:hAnsi="Times New Roman Bold"/>
          <w:color w:val="auto"/>
        </w:rPr>
        <w:t>Merytoryczny opis oraz uzasadnienie badania naukowego oparte na przeglądzie n</w:t>
      </w:r>
      <w:r w:rsidR="00CD61E3" w:rsidRPr="00A75234">
        <w:rPr>
          <w:rFonts w:ascii="Times New Roman Bold" w:hAnsi="Times New Roman Bold"/>
          <w:color w:val="auto"/>
        </w:rPr>
        <w:t>ajnowszych prac naukowych (</w:t>
      </w:r>
      <w:r w:rsidR="12815A5D" w:rsidRPr="00A75234">
        <w:rPr>
          <w:rFonts w:ascii="Times New Roman Bold" w:hAnsi="Times New Roman Bold"/>
          <w:color w:val="auto"/>
        </w:rPr>
        <w:t xml:space="preserve">max. </w:t>
      </w:r>
      <w:r w:rsidR="00086D1D" w:rsidRPr="00A75234">
        <w:rPr>
          <w:rFonts w:ascii="Times New Roman Bold" w:hAnsi="Times New Roman Bold"/>
          <w:color w:val="auto"/>
        </w:rPr>
        <w:t>do</w:t>
      </w:r>
      <w:r w:rsidRPr="00A75234">
        <w:rPr>
          <w:rFonts w:ascii="Times New Roman Bold" w:hAnsi="Times New Roman Bold"/>
          <w:color w:val="auto"/>
        </w:rPr>
        <w:t xml:space="preserve"> </w:t>
      </w:r>
      <w:r w:rsidR="00A7459F" w:rsidRPr="00A75234">
        <w:rPr>
          <w:rFonts w:ascii="Times New Roman Bold" w:hAnsi="Times New Roman Bold"/>
          <w:color w:val="auto"/>
        </w:rPr>
        <w:t xml:space="preserve">2 </w:t>
      </w:r>
      <w:r w:rsidRPr="00A75234">
        <w:rPr>
          <w:rFonts w:ascii="Times New Roman Bold" w:hAnsi="Times New Roman Bold"/>
          <w:color w:val="auto"/>
        </w:rPr>
        <w:t xml:space="preserve">stron </w:t>
      </w:r>
      <w:r w:rsidR="7856546D" w:rsidRPr="00A75234">
        <w:rPr>
          <w:rFonts w:ascii="Times New Roman Bold" w:hAnsi="Times New Roman Bold"/>
          <w:color w:val="auto"/>
        </w:rPr>
        <w:t xml:space="preserve">A4 Times New Roman 12 pkt odstęp 1,5 </w:t>
      </w:r>
      <w:r w:rsidRPr="00A75234">
        <w:rPr>
          <w:rFonts w:ascii="Times New Roman Bold" w:hAnsi="Times New Roman Bold"/>
          <w:color w:val="auto"/>
        </w:rPr>
        <w:t>)</w:t>
      </w:r>
      <w:r w:rsidR="61873347" w:rsidRPr="00A75234">
        <w:rPr>
          <w:rFonts w:ascii="Times New Roman Bold" w:hAnsi="Times New Roman Bold"/>
          <w:color w:val="auto"/>
        </w:rPr>
        <w:t xml:space="preserve"> zawierające:</w:t>
      </w:r>
    </w:p>
    <w:p w14:paraId="7C0CA8A4" w14:textId="52B90DA4" w:rsidR="00F618ED" w:rsidRPr="00A75234" w:rsidRDefault="00463445" w:rsidP="00A75234">
      <w:pPr>
        <w:pStyle w:val="Akapitzlist"/>
        <w:jc w:val="both"/>
        <w:rPr>
          <w:color w:val="FF0000"/>
        </w:rPr>
      </w:pPr>
      <w:r w:rsidRPr="00A75234">
        <w:rPr>
          <w:color w:val="FF0000"/>
        </w:rPr>
        <w:t xml:space="preserve">Sytuacje kryzysowe są nieodłącznym elementem zarządzania przedsiębiorstwem, a </w:t>
      </w:r>
      <w:r w:rsidR="00A75234" w:rsidRPr="00A75234">
        <w:rPr>
          <w:color w:val="FF0000"/>
        </w:rPr>
        <w:t>zarządzający</w:t>
      </w:r>
      <w:r w:rsidRPr="00A75234">
        <w:rPr>
          <w:color w:val="FF0000"/>
        </w:rPr>
        <w:t xml:space="preserve"> organizacjami mierzącymi się z kryzysami często muszą podejmować szybkie decyzje w nieprzewidywalnych i gwałtownych okolicznościach. Jak wynika z przeglądu literatury, sytuacja kryzysowa to stan wywołany konsekwentnym tworzeniem się negatywnych zdarzeń, który wykryty w odpowiednim momencie nie zagraża bytowi </w:t>
      </w:r>
      <w:r w:rsidRPr="00A75234">
        <w:rPr>
          <w:color w:val="FF0000"/>
        </w:rPr>
        <w:lastRenderedPageBreak/>
        <w:t xml:space="preserve">organizacji, ale dowodzi o pogorszeniu oceny prowadzenia działalności z perspektywy zmian występujących w otoczeniu zewnętrznym i wewnętrznym, a także wzorców przyjętych przez daną organizację (A. Zakrzewska-Bielawska, Zarządzanie w kryzysie, Warszawa 2008, s. 67). Podobnego zdania jest J. Walas-Trębacz twierdząc, że sytuacja kryzysowa jest „zespołem okoliczności zewnętrznych i wewnętrznych, wpływający na dany układ w taki sposób, iż zaczynają się i trwają w nim zmiany. Rezultatem tych zmian może być jakościowo nowy układ lub nowa struktura i funkcja w układzie istniejącym (J. Walas-Trębacz, Podstawy zarządzania kryzysowego, Kraków 2011, s. 23). Pandemia koronawirusa była wydarzeniem, którego nikt się nie spodziewał i na które nikt nie był odpowiednio przygotowany. Walka z wirusem wymagała ograniczenia kontaktów międzyludzkich, co wiązało się z  okresowym lub całkowitym zamykaniem przedsiębiorstw, których prawidłowe funkcjonowanie zależało od bezpośredniego kontaktu z drugim człowiekiem. Pandemia zmusiła właścicieli przedsiębiorstw usługowych do wdrożenia zmian, </w:t>
      </w:r>
      <w:r w:rsidR="00D52C54" w:rsidRPr="00A75234">
        <w:rPr>
          <w:color w:val="FF0000"/>
        </w:rPr>
        <w:t>które można okreslic jako zarządzanie kryzysowe. Zarządzanie kryzysowe definiuje się jako zestaw działań, którego celem jest eliminowanie, zwalczanie i minimalizowanie zagrożeń, powodujących powstanie sytuacji kryzysowej (J. Makowska, „Rola zarządzania kryzysowego w systemie zarządzania bezpieczeństwem narodowym”, De Securitate et Defensione, nr 1(2)/2016, s. 113). Zarządzanie kryzysowe należy rozumieć jako podejmowanie celowych, świadomych i elastycznych decyzji w celu rozwiązania toczącego się procesu kryzysowego w przedsiębiorstwie.</w:t>
      </w:r>
      <w:r w:rsidR="00A75234">
        <w:rPr>
          <w:color w:val="FF0000"/>
        </w:rPr>
        <w:t xml:space="preserve"> </w:t>
      </w:r>
      <w:r w:rsidR="00D52C54" w:rsidRPr="00A75234">
        <w:rPr>
          <w:color w:val="FF0000"/>
        </w:rPr>
        <w:t xml:space="preserve">Aby rozpoznać jakie zmiany w ramach zarządzania kryzysowego wprowadzane były w przedsiębiorstwach </w:t>
      </w:r>
      <w:r w:rsidR="00A75234" w:rsidRPr="00A75234">
        <w:rPr>
          <w:color w:val="FF0000"/>
        </w:rPr>
        <w:t>usługowych</w:t>
      </w:r>
      <w:r w:rsidR="00D52C54" w:rsidRPr="00A75234">
        <w:rPr>
          <w:color w:val="FF0000"/>
        </w:rPr>
        <w:t xml:space="preserve"> </w:t>
      </w:r>
      <w:r w:rsidR="00A75234" w:rsidRPr="00A75234">
        <w:rPr>
          <w:color w:val="FF0000"/>
        </w:rPr>
        <w:t>zaprojektowano</w:t>
      </w:r>
      <w:r w:rsidR="00D52C54" w:rsidRPr="00A75234">
        <w:rPr>
          <w:color w:val="FF0000"/>
        </w:rPr>
        <w:t xml:space="preserve"> badania, których celem będzie </w:t>
      </w:r>
      <w:r w:rsidR="00F618ED" w:rsidRPr="00A75234">
        <w:rPr>
          <w:color w:val="FF0000"/>
        </w:rPr>
        <w:t>identyfikacja modeli radzenia sobie z sytuacją kryzysową oraz identyfikacja źródeł powstawania kryzysu i sygnałów informujących o niekorzystnych zjawiskac</w:t>
      </w:r>
      <w:r w:rsidR="00F618ED" w:rsidRPr="00A75234">
        <w:rPr>
          <w:color w:val="FF0000"/>
        </w:rPr>
        <w:t>h w przedsiębiorstwach</w:t>
      </w:r>
      <w:r w:rsidR="00F618ED" w:rsidRPr="00A75234">
        <w:rPr>
          <w:color w:val="FF0000"/>
        </w:rPr>
        <w:t xml:space="preserve"> usługowy</w:t>
      </w:r>
      <w:r w:rsidR="00F618ED" w:rsidRPr="00A75234">
        <w:rPr>
          <w:color w:val="FF0000"/>
        </w:rPr>
        <w:t>ch</w:t>
      </w:r>
      <w:r w:rsidR="00F618ED" w:rsidRPr="00A75234">
        <w:rPr>
          <w:color w:val="FF0000"/>
        </w:rPr>
        <w:t xml:space="preserve">. </w:t>
      </w:r>
      <w:r w:rsidR="00D52C54" w:rsidRPr="00A75234">
        <w:rPr>
          <w:color w:val="FF0000"/>
        </w:rPr>
        <w:t xml:space="preserve">Badania będą prowadzone wśród właścicieli małych przedsiębiorstw usługowych zlokalizowanych w Lublinie. Planuje </w:t>
      </w:r>
      <w:r w:rsidR="00A75234" w:rsidRPr="00A75234">
        <w:rPr>
          <w:color w:val="FF0000"/>
        </w:rPr>
        <w:t>się</w:t>
      </w:r>
      <w:r w:rsidR="00D52C54" w:rsidRPr="00A75234">
        <w:rPr>
          <w:color w:val="FF0000"/>
        </w:rPr>
        <w:t xml:space="preserve"> przeprowadzenie 10 -15 wywiadów</w:t>
      </w:r>
      <w:r w:rsidR="00DF499A" w:rsidRPr="00A75234">
        <w:rPr>
          <w:color w:val="FF0000"/>
        </w:rPr>
        <w:t xml:space="preserve"> skategoryzowanych</w:t>
      </w:r>
      <w:r w:rsidR="00D52C54" w:rsidRPr="00A75234">
        <w:rPr>
          <w:color w:val="FF0000"/>
        </w:rPr>
        <w:t xml:space="preserve">, w zależności od </w:t>
      </w:r>
      <w:r w:rsidR="00DF499A" w:rsidRPr="00A75234">
        <w:rPr>
          <w:color w:val="FF0000"/>
        </w:rPr>
        <w:t>ilości właś</w:t>
      </w:r>
      <w:r w:rsidR="00D52C54" w:rsidRPr="00A75234">
        <w:rPr>
          <w:color w:val="FF0000"/>
        </w:rPr>
        <w:t>cicieli pr</w:t>
      </w:r>
      <w:r w:rsidR="00DF499A" w:rsidRPr="00A75234">
        <w:rPr>
          <w:color w:val="FF0000"/>
        </w:rPr>
        <w:t>z</w:t>
      </w:r>
      <w:r w:rsidR="00D52C54" w:rsidRPr="00A75234">
        <w:rPr>
          <w:color w:val="FF0000"/>
        </w:rPr>
        <w:t>edsiębiorstw</w:t>
      </w:r>
      <w:r w:rsidR="00DF499A" w:rsidRPr="00A75234">
        <w:rPr>
          <w:color w:val="FF0000"/>
        </w:rPr>
        <w:t xml:space="preserve"> (salony fryzjerskie, salony beauty</w:t>
      </w:r>
      <w:r w:rsidR="00D52C54" w:rsidRPr="00A75234">
        <w:rPr>
          <w:color w:val="FF0000"/>
        </w:rPr>
        <w:t xml:space="preserve">, </w:t>
      </w:r>
      <w:r w:rsidR="00A75234" w:rsidRPr="00A75234">
        <w:rPr>
          <w:color w:val="FF0000"/>
        </w:rPr>
        <w:t>zakłady</w:t>
      </w:r>
      <w:r w:rsidR="00DF499A" w:rsidRPr="00A75234">
        <w:rPr>
          <w:color w:val="FF0000"/>
        </w:rPr>
        <w:t xml:space="preserve"> fotograficzne, </w:t>
      </w:r>
      <w:r w:rsidR="00A75234" w:rsidRPr="00A75234">
        <w:rPr>
          <w:color w:val="FF0000"/>
        </w:rPr>
        <w:t>przedsiębiorstwa</w:t>
      </w:r>
      <w:r w:rsidR="00DF499A" w:rsidRPr="00A75234">
        <w:rPr>
          <w:color w:val="FF0000"/>
        </w:rPr>
        <w:t xml:space="preserve"> świadczące usługi transportowe i budowlane), </w:t>
      </w:r>
      <w:r w:rsidR="00D52C54" w:rsidRPr="00A75234">
        <w:rPr>
          <w:color w:val="FF0000"/>
        </w:rPr>
        <w:t>któr</w:t>
      </w:r>
      <w:r w:rsidR="00DF499A" w:rsidRPr="00A75234">
        <w:rPr>
          <w:color w:val="FF0000"/>
        </w:rPr>
        <w:t>z</w:t>
      </w:r>
      <w:r w:rsidR="00D52C54" w:rsidRPr="00A75234">
        <w:rPr>
          <w:color w:val="FF0000"/>
        </w:rPr>
        <w:t>y wyraż</w:t>
      </w:r>
      <w:r w:rsidR="00DF499A" w:rsidRPr="00A75234">
        <w:rPr>
          <w:color w:val="FF0000"/>
        </w:rPr>
        <w:t>ą zgodą</w:t>
      </w:r>
      <w:r w:rsidR="00D52C54" w:rsidRPr="00A75234">
        <w:rPr>
          <w:color w:val="FF0000"/>
        </w:rPr>
        <w:t xml:space="preserve"> na udział w badaniach. </w:t>
      </w:r>
      <w:r w:rsidR="00DF499A" w:rsidRPr="00A75234">
        <w:rPr>
          <w:color w:val="FF0000"/>
        </w:rPr>
        <w:t xml:space="preserve">Rekrutacja respondentów będzie odbywać się przez bezpośredni kontakt telefoniczny lub mailowy. Wywiady prowadzone </w:t>
      </w:r>
      <w:r w:rsidR="00A75234">
        <w:rPr>
          <w:color w:val="FF0000"/>
        </w:rPr>
        <w:t xml:space="preserve">będą </w:t>
      </w:r>
      <w:r w:rsidR="00DF499A" w:rsidRPr="00A75234">
        <w:rPr>
          <w:color w:val="FF0000"/>
        </w:rPr>
        <w:t>podczas spotkania twarzą w twarz.</w:t>
      </w:r>
      <w:r w:rsidR="00A75234">
        <w:rPr>
          <w:color w:val="FF0000"/>
        </w:rPr>
        <w:t xml:space="preserve"> Dopuszcza się możliwość przeprowadzenia wywiadu on-line. Preferowane będą spotkania bezpośrednie.</w:t>
      </w:r>
    </w:p>
    <w:p w14:paraId="3461D779" w14:textId="77777777" w:rsidR="007A3F02" w:rsidRPr="00A75234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Bold" w:hAnsi="Times New Roman Bold"/>
          <w:color w:val="auto"/>
        </w:rPr>
      </w:pPr>
    </w:p>
    <w:p w14:paraId="2946DB82" w14:textId="77777777" w:rsidR="007A3F02" w:rsidRPr="00A75234" w:rsidRDefault="007A3F02" w:rsidP="00312D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  <w:lang w:val="pl-PL"/>
        </w:rPr>
      </w:pPr>
    </w:p>
    <w:p w14:paraId="725C5402" w14:textId="33871342" w:rsidR="007A3F02" w:rsidRPr="00A75234" w:rsidRDefault="00312D3B" w:rsidP="00312D3B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 xml:space="preserve"> </w:t>
      </w:r>
      <w:r w:rsidR="00967E1F" w:rsidRPr="00A75234">
        <w:rPr>
          <w:rFonts w:ascii="Times New Roman Bold" w:hAnsi="Times New Roman Bold"/>
          <w:color w:val="auto"/>
          <w:lang w:val="pl-PL"/>
        </w:rPr>
        <w:t xml:space="preserve">Aspekty etyczne i </w:t>
      </w:r>
      <w:r w:rsidR="007A3F02" w:rsidRPr="00A75234">
        <w:rPr>
          <w:rFonts w:ascii="Times New Roman Bold" w:hAnsi="Times New Roman Bold"/>
          <w:color w:val="auto"/>
          <w:lang w:val="pl-PL"/>
        </w:rPr>
        <w:t xml:space="preserve">prawne projektu badawczego </w:t>
      </w:r>
    </w:p>
    <w:p w14:paraId="5997CC1D" w14:textId="77777777" w:rsidR="007A3F02" w:rsidRPr="00A75234" w:rsidRDefault="007A3F02" w:rsidP="00312D3B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  <w:lang w:val="pl-PL"/>
        </w:rPr>
      </w:pPr>
    </w:p>
    <w:p w14:paraId="110FFD37" w14:textId="7E0A39F7" w:rsidR="007A3F02" w:rsidRPr="00A75234" w:rsidRDefault="00086D1D" w:rsidP="00086D1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4</w:t>
      </w:r>
      <w:r w:rsidR="007A3F02" w:rsidRPr="00A75234">
        <w:rPr>
          <w:rFonts w:ascii="Times New Roman Bold" w:hAnsi="Times New Roman Bold"/>
          <w:color w:val="auto"/>
          <w:lang w:val="pl-PL"/>
        </w:rPr>
        <w:t>.1. Informacja dla p</w:t>
      </w:r>
      <w:r w:rsidR="00CD61E3" w:rsidRPr="00A75234">
        <w:rPr>
          <w:rFonts w:ascii="Times New Roman Bold" w:hAnsi="Times New Roman Bold"/>
          <w:color w:val="auto"/>
          <w:lang w:val="pl-PL"/>
        </w:rPr>
        <w:t>otencjalnych uczestników badania</w:t>
      </w:r>
      <w:r w:rsidR="007A3F02" w:rsidRPr="00A75234">
        <w:rPr>
          <w:rFonts w:ascii="Times New Roman Bold" w:hAnsi="Times New Roman Bold"/>
          <w:color w:val="auto"/>
          <w:lang w:val="pl-PL"/>
        </w:rPr>
        <w:t xml:space="preserve"> (</w:t>
      </w:r>
      <w:r w:rsidR="007A3F02" w:rsidRPr="00A75234">
        <w:rPr>
          <w:rFonts w:ascii="Times New Roman Bold" w:hAnsi="Times New Roman Bold"/>
          <w:color w:val="auto"/>
          <w:u w:val="single"/>
          <w:lang w:val="pl-PL"/>
        </w:rPr>
        <w:t>załącznik</w:t>
      </w:r>
      <w:r w:rsidR="00E65445" w:rsidRPr="00A75234">
        <w:rPr>
          <w:rFonts w:ascii="Times New Roman Bold" w:hAnsi="Times New Roman Bold"/>
          <w:color w:val="auto"/>
          <w:u w:val="single"/>
          <w:lang w:val="pl-PL"/>
        </w:rPr>
        <w:t xml:space="preserve"> 1</w:t>
      </w:r>
      <w:r w:rsidR="007A3F02" w:rsidRPr="00A75234">
        <w:rPr>
          <w:rFonts w:ascii="Times New Roman Bold" w:hAnsi="Times New Roman Bold"/>
          <w:color w:val="auto"/>
          <w:lang w:val="pl-PL"/>
        </w:rPr>
        <w:t>)</w:t>
      </w:r>
    </w:p>
    <w:p w14:paraId="61CDCEAD" w14:textId="714E418D" w:rsidR="007A3F02" w:rsidRPr="00A75234" w:rsidRDefault="00086D1D" w:rsidP="00086D1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 Bold" w:hAnsi="Times New Roman Bold"/>
          <w:strike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4</w:t>
      </w:r>
      <w:r w:rsidR="007A3F02" w:rsidRPr="00A75234">
        <w:rPr>
          <w:rFonts w:ascii="Times New Roman Bold" w:hAnsi="Times New Roman Bold"/>
          <w:color w:val="auto"/>
          <w:lang w:val="pl-PL"/>
        </w:rPr>
        <w:t>.2. Formularz dobrowolnej i świadomej zgo</w:t>
      </w:r>
      <w:r w:rsidR="00CD61E3" w:rsidRPr="00A75234">
        <w:rPr>
          <w:rFonts w:ascii="Times New Roman Bold" w:hAnsi="Times New Roman Bold"/>
          <w:color w:val="auto"/>
          <w:lang w:val="pl-PL"/>
        </w:rPr>
        <w:t>dy uczestników badania</w:t>
      </w:r>
      <w:r w:rsidR="007A3F02" w:rsidRPr="00A75234">
        <w:rPr>
          <w:rFonts w:ascii="Times New Roman Bold" w:hAnsi="Times New Roman Bold"/>
          <w:color w:val="auto"/>
          <w:lang w:val="pl-PL"/>
        </w:rPr>
        <w:t xml:space="preserve"> lub ich prawnych opiekunów / przedstawicieli (</w:t>
      </w:r>
      <w:r w:rsidR="007A3F02" w:rsidRPr="00A75234">
        <w:rPr>
          <w:rFonts w:ascii="Times New Roman Bold" w:hAnsi="Times New Roman Bold"/>
          <w:color w:val="auto"/>
          <w:u w:val="single"/>
          <w:lang w:val="pl-PL"/>
        </w:rPr>
        <w:t>załącznik</w:t>
      </w:r>
      <w:r w:rsidR="00E65445" w:rsidRPr="00A75234">
        <w:rPr>
          <w:rFonts w:ascii="Times New Roman Bold" w:hAnsi="Times New Roman Bold"/>
          <w:color w:val="auto"/>
          <w:u w:val="single"/>
          <w:lang w:val="pl-PL"/>
        </w:rPr>
        <w:t xml:space="preserve"> 2</w:t>
      </w:r>
      <w:r w:rsidR="00CD61E3" w:rsidRPr="00A75234">
        <w:rPr>
          <w:rFonts w:ascii="Times New Roman Bold" w:hAnsi="Times New Roman Bold"/>
          <w:color w:val="auto"/>
          <w:lang w:val="pl-PL"/>
        </w:rPr>
        <w:t xml:space="preserve">) </w:t>
      </w:r>
      <w:r w:rsidR="00EC3CDD" w:rsidRPr="00A75234">
        <w:rPr>
          <w:rFonts w:ascii="Times New Roman Bold" w:hAnsi="Times New Roman Bold"/>
          <w:color w:val="auto"/>
          <w:lang w:val="pl-PL"/>
        </w:rPr>
        <w:t>(w przypadku badań jakościowych)</w:t>
      </w:r>
      <w:r w:rsidRPr="00A75234">
        <w:rPr>
          <w:rFonts w:ascii="Times New Roman Bold" w:hAnsi="Times New Roman Bold"/>
          <w:color w:val="auto"/>
          <w:lang w:val="pl-PL"/>
        </w:rPr>
        <w:t>.</w:t>
      </w:r>
    </w:p>
    <w:p w14:paraId="6AE42F4A" w14:textId="21A429C7" w:rsidR="007A3F02" w:rsidRPr="00A75234" w:rsidRDefault="00086D1D" w:rsidP="00CD61E3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 w:hanging="260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4.3</w:t>
      </w:r>
      <w:r w:rsidR="007A3F02" w:rsidRPr="00A75234">
        <w:rPr>
          <w:rFonts w:ascii="Times New Roman Bold" w:hAnsi="Times New Roman Bold"/>
          <w:color w:val="auto"/>
          <w:lang w:val="pl-PL"/>
        </w:rPr>
        <w:t>. Przewidywany sposób anonimizowania uzyskanych danych (w szczególności danych osobowych uczestników badania naukowego)</w:t>
      </w:r>
    </w:p>
    <w:p w14:paraId="31E37D5A" w14:textId="1A8F8C5F" w:rsidR="00B30942" w:rsidRPr="00A75234" w:rsidRDefault="00B30942" w:rsidP="00A75234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61"/>
        <w:jc w:val="both"/>
        <w:rPr>
          <w:rFonts w:ascii="Times New Roman Bold" w:hAnsi="Times New Roman Bold"/>
          <w:color w:val="FF0000"/>
          <w:lang w:val="pl-PL"/>
        </w:rPr>
      </w:pPr>
      <w:r w:rsidRPr="00A75234">
        <w:rPr>
          <w:rFonts w:ascii="Times New Roman Bold" w:hAnsi="Times New Roman Bold"/>
          <w:color w:val="FF0000"/>
          <w:lang w:val="pl-PL"/>
        </w:rPr>
        <w:t>Dane każde</w:t>
      </w:r>
      <w:r w:rsidR="00A75234" w:rsidRPr="00A75234">
        <w:rPr>
          <w:rFonts w:ascii="Times New Roman Bold" w:hAnsi="Times New Roman Bold"/>
          <w:color w:val="FF0000"/>
          <w:lang w:val="pl-PL"/>
        </w:rPr>
        <w:t>go</w:t>
      </w:r>
      <w:r w:rsidRPr="00A75234">
        <w:rPr>
          <w:rFonts w:ascii="Times New Roman Bold" w:hAnsi="Times New Roman Bold"/>
          <w:color w:val="FF0000"/>
          <w:lang w:val="pl-PL"/>
        </w:rPr>
        <w:t xml:space="preserve"> uczestni</w:t>
      </w:r>
      <w:r w:rsidR="00A75234" w:rsidRPr="00A75234">
        <w:rPr>
          <w:rFonts w:ascii="Times New Roman Bold" w:hAnsi="Times New Roman Bold"/>
          <w:color w:val="FF0000"/>
          <w:lang w:val="pl-PL"/>
        </w:rPr>
        <w:t>ka</w:t>
      </w:r>
      <w:r w:rsidRPr="00A75234">
        <w:rPr>
          <w:rFonts w:ascii="Times New Roman Bold" w:hAnsi="Times New Roman Bold"/>
          <w:color w:val="FF0000"/>
          <w:lang w:val="pl-PL"/>
        </w:rPr>
        <w:t>/</w:t>
      </w:r>
      <w:r w:rsidR="007A7F12" w:rsidRPr="00A75234">
        <w:rPr>
          <w:rFonts w:ascii="Times New Roman Bold" w:hAnsi="Times New Roman Bold"/>
          <w:color w:val="FF0000"/>
          <w:lang w:val="pl-PL"/>
        </w:rPr>
        <w:t>uczestniczki</w:t>
      </w:r>
      <w:r w:rsidRPr="00A75234">
        <w:rPr>
          <w:rFonts w:ascii="Times New Roman Bold" w:hAnsi="Times New Roman Bold"/>
          <w:color w:val="FF0000"/>
          <w:lang w:val="pl-PL"/>
        </w:rPr>
        <w:t xml:space="preserve"> wywiadu będą znane tylko </w:t>
      </w:r>
      <w:r w:rsidR="00A75234" w:rsidRPr="00A75234">
        <w:rPr>
          <w:rFonts w:ascii="Times New Roman Bold" w:hAnsi="Times New Roman Bold"/>
          <w:color w:val="FF0000"/>
          <w:lang w:val="pl-PL"/>
        </w:rPr>
        <w:t>osobie prowadzącej wywiad.</w:t>
      </w:r>
      <w:r w:rsidRPr="00A75234">
        <w:rPr>
          <w:rFonts w:ascii="Times New Roman Bold" w:hAnsi="Times New Roman Bold"/>
          <w:color w:val="FF0000"/>
          <w:lang w:val="pl-PL"/>
        </w:rPr>
        <w:t xml:space="preserve"> Zakres pozyskiwanych danych to: płeć, rodzaj oferowanych usług (np.: </w:t>
      </w:r>
      <w:r w:rsidR="007A7F12" w:rsidRPr="00A75234">
        <w:rPr>
          <w:rFonts w:ascii="Times New Roman Bold" w:hAnsi="Times New Roman Bold"/>
          <w:color w:val="FF0000"/>
          <w:lang w:val="pl-PL"/>
        </w:rPr>
        <w:t>fryzjerstwo</w:t>
      </w:r>
      <w:r w:rsidRPr="00A75234">
        <w:rPr>
          <w:rFonts w:ascii="Times New Roman Bold" w:hAnsi="Times New Roman Bold"/>
          <w:color w:val="FF0000"/>
          <w:lang w:val="pl-PL"/>
        </w:rPr>
        <w:t xml:space="preserve"> damskie i męskie oraz sprzedaż stacjonarna produktów kosmetycznych do włosów), rola w organizacji (właściciel i /lub manager), ilość pracowników. W opisie </w:t>
      </w:r>
      <w:r w:rsidR="007A7F12" w:rsidRPr="00A75234">
        <w:rPr>
          <w:rFonts w:ascii="Times New Roman Bold" w:hAnsi="Times New Roman Bold"/>
          <w:color w:val="FF0000"/>
          <w:lang w:val="pl-PL"/>
        </w:rPr>
        <w:t>uzyskanych</w:t>
      </w:r>
      <w:r w:rsidRPr="00A75234">
        <w:rPr>
          <w:rFonts w:ascii="Times New Roman Bold" w:hAnsi="Times New Roman Bold"/>
          <w:color w:val="FF0000"/>
          <w:lang w:val="pl-PL"/>
        </w:rPr>
        <w:t xml:space="preserve"> wyników </w:t>
      </w:r>
      <w:r w:rsidR="00E65445" w:rsidRPr="00A75234">
        <w:rPr>
          <w:rFonts w:ascii="Times New Roman Bold" w:hAnsi="Times New Roman Bold"/>
          <w:color w:val="FF0000"/>
          <w:lang w:val="pl-PL"/>
        </w:rPr>
        <w:t>stos</w:t>
      </w:r>
      <w:r w:rsidR="00A75234" w:rsidRPr="00A75234">
        <w:rPr>
          <w:rFonts w:ascii="Times New Roman Bold" w:hAnsi="Times New Roman Bold"/>
          <w:color w:val="FF0000"/>
          <w:lang w:val="pl-PL"/>
        </w:rPr>
        <w:t>o</w:t>
      </w:r>
      <w:r w:rsidR="00E65445" w:rsidRPr="00A75234">
        <w:rPr>
          <w:rFonts w:ascii="Times New Roman Bold" w:hAnsi="Times New Roman Bold"/>
          <w:color w:val="FF0000"/>
          <w:lang w:val="pl-PL"/>
        </w:rPr>
        <w:t>wane będą kody identyfikacyjne respondent</w:t>
      </w:r>
      <w:r w:rsidR="00A75234" w:rsidRPr="00A75234">
        <w:rPr>
          <w:rFonts w:ascii="Times New Roman Bold" w:hAnsi="Times New Roman Bold"/>
          <w:color w:val="FF0000"/>
          <w:lang w:val="pl-PL"/>
        </w:rPr>
        <w:t>a</w:t>
      </w:r>
      <w:r w:rsidR="00E65445" w:rsidRPr="00A75234">
        <w:rPr>
          <w:rFonts w:ascii="Times New Roman Bold" w:hAnsi="Times New Roman Bold"/>
          <w:color w:val="FF0000"/>
          <w:lang w:val="pl-PL"/>
        </w:rPr>
        <w:t>/</w:t>
      </w:r>
      <w:r w:rsidR="00A75234" w:rsidRPr="00A75234">
        <w:rPr>
          <w:rFonts w:ascii="Times New Roman Bold" w:hAnsi="Times New Roman Bold"/>
          <w:color w:val="FF0000"/>
          <w:lang w:val="pl-PL"/>
        </w:rPr>
        <w:t>ki</w:t>
      </w:r>
      <w:r w:rsidR="00E65445" w:rsidRPr="00A75234">
        <w:rPr>
          <w:rFonts w:ascii="Times New Roman Bold" w:hAnsi="Times New Roman Bold"/>
          <w:color w:val="FF0000"/>
          <w:lang w:val="pl-PL"/>
        </w:rPr>
        <w:t xml:space="preserve"> w postaci</w:t>
      </w:r>
      <w:r w:rsidR="00A75234" w:rsidRPr="00A75234">
        <w:rPr>
          <w:rFonts w:ascii="Times New Roman Bold" w:hAnsi="Times New Roman Bold"/>
          <w:color w:val="FF0000"/>
          <w:lang w:val="pl-PL"/>
        </w:rPr>
        <w:t xml:space="preserve"> np.</w:t>
      </w:r>
      <w:r w:rsidR="00E65445" w:rsidRPr="00A75234">
        <w:rPr>
          <w:rFonts w:ascii="Times New Roman Bold" w:hAnsi="Times New Roman Bold"/>
          <w:color w:val="FF0000"/>
          <w:lang w:val="pl-PL"/>
        </w:rPr>
        <w:t>: K</w:t>
      </w:r>
      <w:r w:rsidR="00A75234" w:rsidRPr="00A75234">
        <w:rPr>
          <w:rFonts w:ascii="Times New Roman Bold" w:hAnsi="Times New Roman Bold"/>
          <w:color w:val="FF0000"/>
          <w:lang w:val="pl-PL"/>
        </w:rPr>
        <w:t xml:space="preserve"> (kobieta)</w:t>
      </w:r>
      <w:r w:rsidR="00E65445" w:rsidRPr="00A75234">
        <w:rPr>
          <w:rFonts w:ascii="Times New Roman Bold" w:hAnsi="Times New Roman Bold"/>
          <w:color w:val="FF0000"/>
          <w:lang w:val="pl-PL"/>
        </w:rPr>
        <w:t xml:space="preserve">, W (właścicielka), F+Ss fryzjerstwo+sprzedaż stacjonarna), 3 (ilość </w:t>
      </w:r>
      <w:r w:rsidR="007A7F12" w:rsidRPr="00A75234">
        <w:rPr>
          <w:rFonts w:ascii="Times New Roman Bold" w:hAnsi="Times New Roman Bold"/>
          <w:color w:val="FF0000"/>
          <w:lang w:val="pl-PL"/>
        </w:rPr>
        <w:t>osób</w:t>
      </w:r>
      <w:r w:rsidR="00E65445" w:rsidRPr="00A75234">
        <w:rPr>
          <w:rFonts w:ascii="Times New Roman Bold" w:hAnsi="Times New Roman Bold"/>
          <w:color w:val="FF0000"/>
          <w:lang w:val="pl-PL"/>
        </w:rPr>
        <w:t xml:space="preserve"> zatrudnianych) </w:t>
      </w:r>
      <w:r w:rsidR="00A75234" w:rsidRPr="00A75234">
        <w:rPr>
          <w:rFonts w:ascii="Times New Roman Bold" w:hAnsi="Times New Roman Bold"/>
          <w:color w:val="FF0000"/>
          <w:lang w:val="pl-PL"/>
        </w:rPr>
        <w:t>czyli: Respondentka 1 (K,W, F+Ss,3)</w:t>
      </w:r>
    </w:p>
    <w:p w14:paraId="61B2239D" w14:textId="08DEAD84" w:rsidR="007A3F02" w:rsidRPr="00A75234" w:rsidRDefault="00086D1D" w:rsidP="00086D1D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 w:hanging="260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4.4</w:t>
      </w:r>
      <w:r w:rsidR="007A3F02" w:rsidRPr="00A75234">
        <w:rPr>
          <w:rFonts w:ascii="Times New Roman Bold" w:hAnsi="Times New Roman Bold"/>
          <w:color w:val="auto"/>
          <w:lang w:val="pl-PL"/>
        </w:rPr>
        <w:t xml:space="preserve">. Przewidywany sposób przechowywania danych </w:t>
      </w:r>
    </w:p>
    <w:p w14:paraId="61B34E22" w14:textId="5BA3C601" w:rsidR="00DF499A" w:rsidRPr="00A75234" w:rsidRDefault="00DF499A" w:rsidP="007A7F12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61"/>
        <w:jc w:val="both"/>
        <w:rPr>
          <w:rFonts w:ascii="Times New Roman Bold" w:hAnsi="Times New Roman Bold"/>
          <w:color w:val="FF0000"/>
          <w:lang w:val="pl-PL"/>
        </w:rPr>
      </w:pPr>
      <w:r w:rsidRPr="00A75234">
        <w:rPr>
          <w:rFonts w:ascii="Times New Roman Bold" w:hAnsi="Times New Roman Bold"/>
          <w:color w:val="FF0000"/>
          <w:lang w:val="pl-PL"/>
        </w:rPr>
        <w:lastRenderedPageBreak/>
        <w:t>Nagrania z wyw</w:t>
      </w:r>
      <w:r w:rsidR="00B30942" w:rsidRPr="00A75234">
        <w:rPr>
          <w:rFonts w:ascii="Times New Roman Bold" w:hAnsi="Times New Roman Bold"/>
          <w:color w:val="FF0000"/>
          <w:lang w:val="pl-PL"/>
        </w:rPr>
        <w:t>iadów będą p</w:t>
      </w:r>
      <w:r w:rsidRPr="00A75234">
        <w:rPr>
          <w:rFonts w:ascii="Times New Roman Bold" w:hAnsi="Times New Roman Bold"/>
          <w:color w:val="FF0000"/>
          <w:lang w:val="pl-PL"/>
        </w:rPr>
        <w:t>r</w:t>
      </w:r>
      <w:r w:rsidR="00B30942" w:rsidRPr="00A75234">
        <w:rPr>
          <w:rFonts w:ascii="Times New Roman Bold" w:hAnsi="Times New Roman Bold"/>
          <w:color w:val="FF0000"/>
          <w:lang w:val="pl-PL"/>
        </w:rPr>
        <w:t>z</w:t>
      </w:r>
      <w:r w:rsidRPr="00A75234">
        <w:rPr>
          <w:rFonts w:ascii="Times New Roman Bold" w:hAnsi="Times New Roman Bold"/>
          <w:color w:val="FF0000"/>
          <w:lang w:val="pl-PL"/>
        </w:rPr>
        <w:t xml:space="preserve">echowywane na </w:t>
      </w:r>
      <w:r w:rsidR="00B30942" w:rsidRPr="00A75234">
        <w:rPr>
          <w:rFonts w:ascii="Times New Roman Bold" w:hAnsi="Times New Roman Bold"/>
          <w:color w:val="FF0000"/>
          <w:lang w:val="pl-PL"/>
        </w:rPr>
        <w:t>dyk</w:t>
      </w:r>
      <w:r w:rsidRPr="00A75234">
        <w:rPr>
          <w:rFonts w:ascii="Times New Roman Bold" w:hAnsi="Times New Roman Bold"/>
          <w:color w:val="FF0000"/>
          <w:lang w:val="pl-PL"/>
        </w:rPr>
        <w:t xml:space="preserve">tafonie do momentu ich </w:t>
      </w:r>
      <w:r w:rsidR="007A7F12" w:rsidRPr="00A75234">
        <w:rPr>
          <w:rFonts w:ascii="Times New Roman Bold" w:hAnsi="Times New Roman Bold"/>
          <w:color w:val="FF0000"/>
          <w:lang w:val="pl-PL"/>
        </w:rPr>
        <w:t>transkrypcji</w:t>
      </w:r>
      <w:r w:rsidRPr="00A75234">
        <w:rPr>
          <w:rFonts w:ascii="Times New Roman Bold" w:hAnsi="Times New Roman Bold"/>
          <w:color w:val="FF0000"/>
          <w:lang w:val="pl-PL"/>
        </w:rPr>
        <w:t xml:space="preserve">. Po </w:t>
      </w:r>
      <w:r w:rsidR="00B30942" w:rsidRPr="00A75234">
        <w:rPr>
          <w:rFonts w:ascii="Times New Roman Bold" w:hAnsi="Times New Roman Bold"/>
          <w:color w:val="FF0000"/>
          <w:lang w:val="pl-PL"/>
        </w:rPr>
        <w:t>jej zakoń</w:t>
      </w:r>
      <w:r w:rsidRPr="00A75234">
        <w:rPr>
          <w:rFonts w:ascii="Times New Roman Bold" w:hAnsi="Times New Roman Bold"/>
          <w:color w:val="FF0000"/>
          <w:lang w:val="pl-PL"/>
        </w:rPr>
        <w:t>czeniu nagran</w:t>
      </w:r>
      <w:r w:rsidR="00B30942" w:rsidRPr="00A75234">
        <w:rPr>
          <w:rFonts w:ascii="Times New Roman Bold" w:hAnsi="Times New Roman Bold"/>
          <w:color w:val="FF0000"/>
          <w:lang w:val="pl-PL"/>
        </w:rPr>
        <w:t>ia</w:t>
      </w:r>
      <w:r w:rsidRPr="00A75234">
        <w:rPr>
          <w:rFonts w:ascii="Times New Roman Bold" w:hAnsi="Times New Roman Bold"/>
          <w:color w:val="FF0000"/>
          <w:lang w:val="pl-PL"/>
        </w:rPr>
        <w:t xml:space="preserve"> zostaną usunięte. Treś</w:t>
      </w:r>
      <w:r w:rsidR="00B30942" w:rsidRPr="00A75234">
        <w:rPr>
          <w:rFonts w:ascii="Times New Roman Bold" w:hAnsi="Times New Roman Bold"/>
          <w:color w:val="FF0000"/>
          <w:lang w:val="pl-PL"/>
        </w:rPr>
        <w:t>ć</w:t>
      </w:r>
      <w:r w:rsidRPr="00A75234">
        <w:rPr>
          <w:rFonts w:ascii="Times New Roman Bold" w:hAnsi="Times New Roman Bold"/>
          <w:color w:val="FF0000"/>
          <w:lang w:val="pl-PL"/>
        </w:rPr>
        <w:t xml:space="preserve"> wywiadów </w:t>
      </w:r>
      <w:r w:rsidR="00B30942" w:rsidRPr="00A75234">
        <w:rPr>
          <w:rFonts w:ascii="Times New Roman Bold" w:hAnsi="Times New Roman Bold"/>
          <w:color w:val="FF0000"/>
          <w:lang w:val="pl-PL"/>
        </w:rPr>
        <w:t>w pos</w:t>
      </w:r>
      <w:r w:rsidR="00E65445" w:rsidRPr="00A75234">
        <w:rPr>
          <w:rFonts w:ascii="Times New Roman Bold" w:hAnsi="Times New Roman Bold"/>
          <w:color w:val="FF0000"/>
          <w:lang w:val="pl-PL"/>
        </w:rPr>
        <w:t xml:space="preserve">taci plików tekstowych </w:t>
      </w:r>
      <w:r w:rsidR="007A7F12" w:rsidRPr="00A75234">
        <w:rPr>
          <w:rFonts w:ascii="Times New Roman Bold" w:hAnsi="Times New Roman Bold"/>
          <w:color w:val="FF0000"/>
          <w:lang w:val="pl-PL"/>
        </w:rPr>
        <w:t>będzie</w:t>
      </w:r>
      <w:r w:rsidR="00E65445" w:rsidRPr="00A75234">
        <w:rPr>
          <w:rFonts w:ascii="Times New Roman Bold" w:hAnsi="Times New Roman Bold"/>
          <w:color w:val="FF0000"/>
          <w:lang w:val="pl-PL"/>
        </w:rPr>
        <w:t xml:space="preserve"> p</w:t>
      </w:r>
      <w:r w:rsidR="00B30942" w:rsidRPr="00A75234">
        <w:rPr>
          <w:rFonts w:ascii="Times New Roman Bold" w:hAnsi="Times New Roman Bold"/>
          <w:color w:val="FF0000"/>
          <w:lang w:val="pl-PL"/>
        </w:rPr>
        <w:t>r</w:t>
      </w:r>
      <w:r w:rsidR="00E65445" w:rsidRPr="00A75234">
        <w:rPr>
          <w:rFonts w:ascii="Times New Roman Bold" w:hAnsi="Times New Roman Bold"/>
          <w:color w:val="FF0000"/>
          <w:lang w:val="pl-PL"/>
        </w:rPr>
        <w:t>z</w:t>
      </w:r>
      <w:r w:rsidR="00B30942" w:rsidRPr="00A75234">
        <w:rPr>
          <w:rFonts w:ascii="Times New Roman Bold" w:hAnsi="Times New Roman Bold"/>
          <w:color w:val="FF0000"/>
          <w:lang w:val="pl-PL"/>
        </w:rPr>
        <w:t>echowywana na komputerze osobistym zabezpieczonym hasłem.</w:t>
      </w:r>
    </w:p>
    <w:p w14:paraId="758BFBCC" w14:textId="77777777" w:rsidR="007A7F12" w:rsidRDefault="007A7F12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/>
        <w:rPr>
          <w:rFonts w:ascii="Times New Roman Bold" w:hAnsi="Times New Roman Bold"/>
          <w:color w:val="auto"/>
          <w:lang w:val="pl-PL"/>
        </w:rPr>
      </w:pPr>
    </w:p>
    <w:p w14:paraId="07547A01" w14:textId="34EFFB64" w:rsidR="007A3F02" w:rsidRPr="00A75234" w:rsidRDefault="00086D1D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4.5</w:t>
      </w:r>
      <w:r w:rsidR="007A3F02" w:rsidRPr="00A75234">
        <w:rPr>
          <w:rFonts w:ascii="Times New Roman Bold" w:hAnsi="Times New Roman Bold"/>
          <w:color w:val="auto"/>
          <w:lang w:val="pl-PL"/>
        </w:rPr>
        <w:t>. Przewidywany sposób udostępniania wyników projektu badawczego / badania naukowego</w:t>
      </w:r>
    </w:p>
    <w:p w14:paraId="54560A05" w14:textId="11043BBA" w:rsidR="00DF499A" w:rsidRPr="00A75234" w:rsidRDefault="00DF499A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/>
        <w:rPr>
          <w:rFonts w:ascii="Times New Roman Bold" w:hAnsi="Times New Roman Bold"/>
          <w:color w:val="FF0000"/>
          <w:lang w:val="pl-PL"/>
        </w:rPr>
      </w:pPr>
      <w:r w:rsidRPr="00A75234">
        <w:rPr>
          <w:rFonts w:ascii="Times New Roman Bold" w:hAnsi="Times New Roman Bold"/>
          <w:color w:val="FF0000"/>
          <w:lang w:val="pl-PL"/>
        </w:rPr>
        <w:t xml:space="preserve">Wyniki </w:t>
      </w:r>
      <w:r w:rsidR="00B30942" w:rsidRPr="00A75234">
        <w:rPr>
          <w:rFonts w:ascii="Times New Roman Bold" w:hAnsi="Times New Roman Bold"/>
          <w:color w:val="FF0000"/>
          <w:lang w:val="pl-PL"/>
        </w:rPr>
        <w:t>analizy materiału badawczego zostaną wykorzystane tylko w pracy magisterskiej</w:t>
      </w:r>
      <w:r w:rsidR="00A75234" w:rsidRPr="00A75234">
        <w:rPr>
          <w:rFonts w:ascii="Times New Roman Bold" w:hAnsi="Times New Roman Bold"/>
          <w:color w:val="FF0000"/>
          <w:lang w:val="pl-PL"/>
        </w:rPr>
        <w:t>.</w:t>
      </w:r>
    </w:p>
    <w:p w14:paraId="07459315" w14:textId="77777777" w:rsidR="007A3F02" w:rsidRPr="00A75234" w:rsidRDefault="007A3F02" w:rsidP="00CD61E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44E871BC" w14:textId="77777777" w:rsidR="007A3F02" w:rsidRPr="00A75234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144A5D23" w14:textId="77777777" w:rsidR="007A3F02" w:rsidRPr="00A75234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738610EB" w14:textId="77777777" w:rsidR="007A3F02" w:rsidRPr="00A75234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3B9CE73C" w14:textId="77777777" w:rsidR="007A3F02" w:rsidRPr="00A75234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color w:val="auto"/>
          <w:lang w:val="pl-PL"/>
        </w:rPr>
      </w:pPr>
      <w:r w:rsidRPr="00A75234">
        <w:rPr>
          <w:color w:val="auto"/>
          <w:lang w:val="pl-PL"/>
        </w:rPr>
        <w:t>______________________________</w:t>
      </w:r>
    </w:p>
    <w:p w14:paraId="5B548EC5" w14:textId="77777777" w:rsidR="007A3F02" w:rsidRPr="00A75234" w:rsidRDefault="007A3F02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eastAsia="Times New Roman" w:hAnsi="Times New Roman"/>
          <w:color w:val="auto"/>
          <w:sz w:val="20"/>
          <w:lang w:val="pl-PL" w:eastAsia="ja-JP"/>
        </w:rPr>
      </w:pPr>
      <w:r w:rsidRPr="00A75234">
        <w:rPr>
          <w:rFonts w:ascii="Times New Roman Bold" w:hAnsi="Times New Roman Bold"/>
          <w:color w:val="auto"/>
          <w:lang w:val="pl-PL"/>
        </w:rPr>
        <w:t>podpis wnioskodawcy</w:t>
      </w:r>
    </w:p>
    <w:p w14:paraId="44235459" w14:textId="5B7FC820" w:rsidR="1ADFD1EF" w:rsidRPr="00A75234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 Bold" w:hAnsi="Times New Roman Bold"/>
          <w:color w:val="auto"/>
          <w:lang w:val="pl-PL"/>
        </w:rPr>
      </w:pPr>
    </w:p>
    <w:p w14:paraId="3A376CAF" w14:textId="1308FCCD" w:rsidR="1ADFD1EF" w:rsidRPr="00A75234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 xml:space="preserve">* </w:t>
      </w:r>
      <w:r w:rsidR="445A4701" w:rsidRPr="00A75234">
        <w:rPr>
          <w:rFonts w:ascii="Times New Roman Bold" w:hAnsi="Times New Roman Bold"/>
          <w:color w:val="auto"/>
          <w:lang w:val="pl-PL"/>
        </w:rPr>
        <w:t>Właściwe zakreślić</w:t>
      </w:r>
    </w:p>
    <w:p w14:paraId="0808D31F" w14:textId="1A4E9918" w:rsidR="4B43DB4C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>Opinia promotora pracy dyplomowej</w:t>
      </w:r>
    </w:p>
    <w:p w14:paraId="3BAA8EC0" w14:textId="0CC5B0A0" w:rsidR="00086D1D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D1D" w:rsidRPr="00A75234">
        <w:rPr>
          <w:rFonts w:ascii="Times New Roman" w:hAnsi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C1F5A" w14:textId="77777777" w:rsidR="00086D1D" w:rsidRPr="00A75234" w:rsidRDefault="00086D1D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128628FE" w14:textId="7C421D3C" w:rsidR="1ADFD1EF" w:rsidRPr="00A75234" w:rsidRDefault="1ADFD1EF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lang w:val="pl-PL"/>
        </w:rPr>
      </w:pPr>
    </w:p>
    <w:p w14:paraId="468BBAB2" w14:textId="0C2D22C4" w:rsidR="4B43DB4C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>_</w:t>
      </w:r>
      <w:r w:rsidRPr="00A75234">
        <w:rPr>
          <w:color w:val="auto"/>
          <w:lang w:val="pl-PL"/>
        </w:rPr>
        <w:t>_____________________________</w:t>
      </w:r>
    </w:p>
    <w:p w14:paraId="1891E199" w14:textId="28A57949" w:rsidR="4B43DB4C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 Bold" w:hAnsi="Times New Roman Bold"/>
          <w:color w:val="auto"/>
          <w:lang w:val="pl-PL"/>
        </w:rPr>
      </w:pPr>
      <w:r w:rsidRPr="00A75234">
        <w:rPr>
          <w:rFonts w:ascii="Times New Roman Bold" w:hAnsi="Times New Roman Bold"/>
          <w:color w:val="auto"/>
          <w:lang w:val="pl-PL"/>
        </w:rPr>
        <w:t>podpis promotora</w:t>
      </w:r>
    </w:p>
    <w:p w14:paraId="4F1EC216" w14:textId="6F053919" w:rsidR="1ADFD1EF" w:rsidRPr="00A75234" w:rsidRDefault="1ADFD1EF" w:rsidP="00967E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trike/>
          <w:color w:val="auto"/>
          <w:lang w:val="pl-PL"/>
        </w:rPr>
      </w:pPr>
    </w:p>
    <w:p w14:paraId="56142CB5" w14:textId="4D5659A7" w:rsidR="1ADFD1EF" w:rsidRPr="00A75234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trike/>
          <w:color w:val="auto"/>
          <w:lang w:val="pl-PL"/>
        </w:rPr>
      </w:pPr>
    </w:p>
    <w:p w14:paraId="3CCF6927" w14:textId="7BD6DD54" w:rsidR="4B43DB4C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 xml:space="preserve">Załączniki: </w:t>
      </w:r>
    </w:p>
    <w:p w14:paraId="0F8E0BA1" w14:textId="47B88294" w:rsidR="4B43DB4C" w:rsidRPr="00A75234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 xml:space="preserve">Informacja dla uczestników </w:t>
      </w:r>
      <w:r w:rsidR="004A6580" w:rsidRPr="00A75234">
        <w:rPr>
          <w:rFonts w:ascii="Times New Roman" w:hAnsi="Times New Roman"/>
          <w:color w:val="auto"/>
          <w:lang w:val="pl-PL"/>
        </w:rPr>
        <w:t>badania (pkt 4</w:t>
      </w:r>
      <w:r w:rsidRPr="00A75234">
        <w:rPr>
          <w:rFonts w:ascii="Times New Roman" w:hAnsi="Times New Roman"/>
          <w:color w:val="auto"/>
          <w:lang w:val="pl-PL"/>
        </w:rPr>
        <w:t>.1)</w:t>
      </w:r>
    </w:p>
    <w:p w14:paraId="2D5D1B6E" w14:textId="46860227" w:rsidR="1ADFD1EF" w:rsidRPr="00A75234" w:rsidRDefault="4B43DB4C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 xml:space="preserve">Formularz zgody uczestnika badania </w:t>
      </w:r>
      <w:r w:rsidR="05F7CE69" w:rsidRPr="00A75234">
        <w:rPr>
          <w:rFonts w:ascii="Times New Roman" w:hAnsi="Times New Roman"/>
          <w:color w:val="auto"/>
          <w:lang w:val="pl-PL"/>
        </w:rPr>
        <w:t>(w przypadku badań jakościowych,</w:t>
      </w:r>
      <w:r w:rsidR="00086D1D" w:rsidRPr="00A75234">
        <w:rPr>
          <w:rFonts w:ascii="Times New Roman" w:hAnsi="Times New Roman"/>
          <w:color w:val="auto"/>
          <w:lang w:val="pl-PL"/>
        </w:rPr>
        <w:t xml:space="preserve"> </w:t>
      </w:r>
      <w:r w:rsidR="004A6580" w:rsidRPr="00A75234">
        <w:rPr>
          <w:rFonts w:ascii="Times New Roman" w:hAnsi="Times New Roman"/>
          <w:color w:val="auto"/>
          <w:lang w:val="pl-PL"/>
        </w:rPr>
        <w:t>pkt 4</w:t>
      </w:r>
      <w:r w:rsidRPr="00A75234">
        <w:rPr>
          <w:rFonts w:ascii="Times New Roman" w:hAnsi="Times New Roman"/>
          <w:color w:val="auto"/>
          <w:lang w:val="pl-PL"/>
        </w:rPr>
        <w:t>.2)</w:t>
      </w:r>
    </w:p>
    <w:p w14:paraId="1E0D6052" w14:textId="0234EE94" w:rsidR="00E65445" w:rsidRPr="00A75234" w:rsidRDefault="00E65445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43B14D80" w14:textId="03F70804" w:rsidR="00E65445" w:rsidRPr="00A75234" w:rsidRDefault="00E65445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36FB23C5" w14:textId="5B981DBF" w:rsidR="00E65445" w:rsidRPr="00A75234" w:rsidRDefault="00E65445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75BA18C7" w14:textId="76D24EA4" w:rsidR="00E65445" w:rsidRPr="00A75234" w:rsidRDefault="00E65445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>Załącznik 1</w:t>
      </w:r>
    </w:p>
    <w:p w14:paraId="7D1FEEB9" w14:textId="4D1626DE" w:rsidR="003C161E" w:rsidRPr="00A75234" w:rsidRDefault="003C161E" w:rsidP="003C1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>Informacja dla uczestników badania</w:t>
      </w:r>
    </w:p>
    <w:p w14:paraId="3C2FCEA9" w14:textId="6726C2D9" w:rsidR="00E65445" w:rsidRPr="00A75234" w:rsidRDefault="003C161E" w:rsidP="007A7F12">
      <w:pPr>
        <w:jc w:val="both"/>
        <w:rPr>
          <w:color w:val="FF0000"/>
        </w:rPr>
      </w:pPr>
      <w:r w:rsidRPr="00A75234">
        <w:rPr>
          <w:color w:val="FF0000"/>
        </w:rPr>
        <w:tab/>
      </w:r>
      <w:r w:rsidR="00E65445" w:rsidRPr="00A75234">
        <w:rPr>
          <w:color w:val="FF0000"/>
        </w:rPr>
        <w:t>Nazywam się X</w:t>
      </w:r>
      <w:r w:rsidR="00E65445" w:rsidRPr="00A75234">
        <w:rPr>
          <w:color w:val="FF0000"/>
        </w:rPr>
        <w:t>Y</w:t>
      </w:r>
      <w:r w:rsidR="00E65445" w:rsidRPr="00A75234">
        <w:rPr>
          <w:color w:val="FF0000"/>
        </w:rPr>
        <w:t xml:space="preserve">, jestem studentką </w:t>
      </w:r>
      <w:r w:rsidR="00E65445" w:rsidRPr="00A75234">
        <w:rPr>
          <w:color w:val="FF0000"/>
        </w:rPr>
        <w:t xml:space="preserve">zarządzania </w:t>
      </w:r>
      <w:r w:rsidR="00E65445" w:rsidRPr="00A75234">
        <w:rPr>
          <w:color w:val="FF0000"/>
        </w:rPr>
        <w:t xml:space="preserve">na Uniwersytecie </w:t>
      </w:r>
      <w:r w:rsidR="00E65445" w:rsidRPr="00A75234">
        <w:rPr>
          <w:color w:val="FF0000"/>
        </w:rPr>
        <w:t>Marie Curie- Skłodowskiej</w:t>
      </w:r>
      <w:r w:rsidR="00E65445" w:rsidRPr="00A75234">
        <w:rPr>
          <w:color w:val="FF0000"/>
        </w:rPr>
        <w:t xml:space="preserve">. Dziękuję Panu/Pani za wyrażenie zgody na spotkanie i rozmowę. </w:t>
      </w:r>
      <w:r w:rsidRPr="00A75234">
        <w:rPr>
          <w:color w:val="FF0000"/>
        </w:rPr>
        <w:t>Przygotowuję pracę nagisterską i p</w:t>
      </w:r>
      <w:r w:rsidR="00E65445" w:rsidRPr="00A75234">
        <w:rPr>
          <w:color w:val="FF0000"/>
        </w:rPr>
        <w:t xml:space="preserve">rowadzę badanie na temat tego, jak pandemia wpłynęła na </w:t>
      </w:r>
      <w:r w:rsidR="00E65445" w:rsidRPr="00A75234">
        <w:rPr>
          <w:color w:val="FF0000"/>
        </w:rPr>
        <w:t>funkcjonowanie przedsiębiorstw</w:t>
      </w:r>
      <w:r w:rsidRPr="00A75234">
        <w:rPr>
          <w:color w:val="FF0000"/>
        </w:rPr>
        <w:t xml:space="preserve"> usługowych</w:t>
      </w:r>
      <w:r w:rsidR="00E65445" w:rsidRPr="00A75234">
        <w:rPr>
          <w:color w:val="FF0000"/>
        </w:rPr>
        <w:t xml:space="preserve">. Szczególnie interesuje mnie jak </w:t>
      </w:r>
      <w:r w:rsidRPr="00A75234">
        <w:rPr>
          <w:color w:val="FF0000"/>
        </w:rPr>
        <w:t>zarzą</w:t>
      </w:r>
      <w:r w:rsidR="00E65445" w:rsidRPr="00A75234">
        <w:rPr>
          <w:color w:val="FF0000"/>
        </w:rPr>
        <w:t>d</w:t>
      </w:r>
      <w:r w:rsidRPr="00A75234">
        <w:rPr>
          <w:color w:val="FF0000"/>
        </w:rPr>
        <w:t>zała Pan/</w:t>
      </w:r>
      <w:r w:rsidR="00A75234" w:rsidRPr="00A75234">
        <w:rPr>
          <w:color w:val="FF0000"/>
        </w:rPr>
        <w:t>Pani przedsię</w:t>
      </w:r>
      <w:r w:rsidR="00E65445" w:rsidRPr="00A75234">
        <w:rPr>
          <w:color w:val="FF0000"/>
        </w:rPr>
        <w:t>biorstwe</w:t>
      </w:r>
      <w:r w:rsidRPr="00A75234">
        <w:rPr>
          <w:color w:val="FF0000"/>
        </w:rPr>
        <w:t>m</w:t>
      </w:r>
      <w:r w:rsidR="00E65445" w:rsidRPr="00A75234">
        <w:rPr>
          <w:color w:val="FF0000"/>
        </w:rPr>
        <w:t xml:space="preserve"> w czasie pandemii. O tym</w:t>
      </w:r>
      <w:r w:rsidR="00E65445" w:rsidRPr="00A75234">
        <w:rPr>
          <w:color w:val="FF0000"/>
        </w:rPr>
        <w:t xml:space="preserve"> chciałabym dzisiaj porozmawiać. </w:t>
      </w:r>
    </w:p>
    <w:p w14:paraId="11180795" w14:textId="550DE482" w:rsidR="00E65445" w:rsidRPr="00A75234" w:rsidRDefault="003C161E" w:rsidP="007A7F12">
      <w:pPr>
        <w:jc w:val="both"/>
        <w:rPr>
          <w:color w:val="FF0000"/>
        </w:rPr>
      </w:pPr>
      <w:r w:rsidRPr="00A75234">
        <w:rPr>
          <w:color w:val="FF0000"/>
        </w:rPr>
        <w:tab/>
      </w:r>
      <w:r w:rsidR="00E65445" w:rsidRPr="00A75234">
        <w:rPr>
          <w:color w:val="FF0000"/>
        </w:rPr>
        <w:t>Aby niczego nie stracić z tej rozmowy, będę ją nagrywała. Gwarantuję Panu/Pani zachowanie anonimowości – nagranie posłuży jedynie do wykonania transkrypcji i nie zostanie nigdzie ani nikomu udostępnione. Czy wyraża</w:t>
      </w:r>
      <w:r w:rsidRPr="00A75234">
        <w:rPr>
          <w:color w:val="FF0000"/>
        </w:rPr>
        <w:t xml:space="preserve"> </w:t>
      </w:r>
      <w:r w:rsidR="00E65445" w:rsidRPr="00A75234">
        <w:rPr>
          <w:color w:val="FF0000"/>
        </w:rPr>
        <w:t>Pan/Pani na to zgodę? Jeżeli któreś z pytań wyda się Panu/Pani niejasne, proszę mi o tym powiedzieć. Jeżeli na któreś z pytań nie zechce</w:t>
      </w:r>
      <w:r w:rsidRPr="00A75234">
        <w:rPr>
          <w:color w:val="FF0000"/>
        </w:rPr>
        <w:t xml:space="preserve"> P</w:t>
      </w:r>
      <w:r w:rsidR="00E65445" w:rsidRPr="00A75234">
        <w:rPr>
          <w:color w:val="FF0000"/>
        </w:rPr>
        <w:t xml:space="preserve">an/Pani odpowiedzieć – proszę szczerze o tym powiedzieć. Rozmowa powinna potrwać od </w:t>
      </w:r>
      <w:r w:rsidRPr="00A75234">
        <w:rPr>
          <w:color w:val="FF0000"/>
        </w:rPr>
        <w:t>30</w:t>
      </w:r>
      <w:r w:rsidR="00E65445" w:rsidRPr="00A75234">
        <w:rPr>
          <w:color w:val="FF0000"/>
        </w:rPr>
        <w:t xml:space="preserve"> do </w:t>
      </w:r>
      <w:r w:rsidRPr="00A75234">
        <w:rPr>
          <w:color w:val="FF0000"/>
        </w:rPr>
        <w:t>45 minut</w:t>
      </w:r>
      <w:r w:rsidR="00E65445" w:rsidRPr="00A75234">
        <w:rPr>
          <w:color w:val="FF0000"/>
        </w:rPr>
        <w:t>.</w:t>
      </w:r>
    </w:p>
    <w:p w14:paraId="17D8B8EB" w14:textId="3F91FD19" w:rsidR="003C161E" w:rsidRPr="00A75234" w:rsidRDefault="003C161E" w:rsidP="003C1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t xml:space="preserve">Załącznik </w:t>
      </w:r>
      <w:r w:rsidRPr="00A75234">
        <w:rPr>
          <w:rFonts w:ascii="Times New Roman" w:hAnsi="Times New Roman"/>
          <w:color w:val="auto"/>
          <w:lang w:val="pl-PL"/>
        </w:rPr>
        <w:t>2</w:t>
      </w:r>
    </w:p>
    <w:p w14:paraId="5EA76C91" w14:textId="1D7444F9" w:rsidR="003C161E" w:rsidRPr="00A75234" w:rsidRDefault="003C161E" w:rsidP="003C1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color w:val="FF0000"/>
          <w:lang w:val="pl-PL"/>
        </w:rPr>
      </w:pPr>
      <w:r w:rsidRPr="00A75234">
        <w:rPr>
          <w:rFonts w:ascii="Times New Roman" w:hAnsi="Times New Roman"/>
          <w:color w:val="auto"/>
          <w:lang w:val="pl-PL"/>
        </w:rPr>
        <w:lastRenderedPageBreak/>
        <w:tab/>
      </w:r>
      <w:r w:rsidRPr="00A75234">
        <w:rPr>
          <w:rFonts w:ascii="Times New Roman" w:hAnsi="Times New Roman"/>
          <w:color w:val="FF0000"/>
          <w:lang w:val="pl-PL"/>
        </w:rPr>
        <w:t>Respondent/ka wyraża zgodę na udział w badaniu, nagrywanie wywiadu oraz wykorzystanie udostępnionych przez niego/nią informacji ustnie. Nie przewiduje się wykorzystywania formularza pisemnej zgody, bo wiązałoby się to z koniecznością ujawnienia nazwiska osoby badanej. Dla realizacji zaplanowanych badań dane osobowe w postaci imienia i nazwiska nie są konieczne.</w:t>
      </w:r>
    </w:p>
    <w:p w14:paraId="4531856E" w14:textId="77777777" w:rsidR="003C161E" w:rsidRPr="00A75234" w:rsidRDefault="003C161E" w:rsidP="003C161E">
      <w:pPr>
        <w:spacing w:line="360" w:lineRule="auto"/>
        <w:jc w:val="both"/>
        <w:rPr>
          <w:color w:val="FF0000"/>
        </w:rPr>
      </w:pPr>
    </w:p>
    <w:p w14:paraId="0203CC7F" w14:textId="77777777" w:rsidR="00E65445" w:rsidRPr="00A75234" w:rsidRDefault="00E65445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sectPr w:rsidR="00E65445" w:rsidRPr="00A75234">
      <w:pgSz w:w="11900" w:h="16840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1651BB" w16cex:dateUtc="2022-10-12T09:04:27.122Z"/>
  <w16cex:commentExtensible w16cex:durableId="2DE2FCF3" w16cex:dateUtc="2022-10-12T09:04:49.351Z"/>
  <w16cex:commentExtensible w16cex:durableId="715F9B62" w16cex:dateUtc="2022-10-12T09:06:03.006Z"/>
  <w16cex:commentExtensible w16cex:durableId="727B8ADA" w16cex:dateUtc="2022-10-12T09:28:08.032Z"/>
  <w16cex:commentExtensible w16cex:durableId="2B5EC8A9" w16cex:dateUtc="2022-10-12T09:29:41.2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2B98C9" w16cid:durableId="091651BB"/>
  <w16cid:commentId w16cid:paraId="0716566A" w16cid:durableId="2DE2FCF3"/>
  <w16cid:commentId w16cid:paraId="79DC992E" w16cid:durableId="715F9B62"/>
  <w16cid:commentId w16cid:paraId="01DF6793" w16cid:durableId="727B8ADA"/>
  <w16cid:commentId w16cid:paraId="628AC7BD" w16cid:durableId="2B5EC8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AF17" w14:textId="77777777" w:rsidR="00BD557E" w:rsidRDefault="00BD557E" w:rsidP="007A3F02">
      <w:r>
        <w:separator/>
      </w:r>
    </w:p>
  </w:endnote>
  <w:endnote w:type="continuationSeparator" w:id="0">
    <w:p w14:paraId="4E37ACF6" w14:textId="77777777" w:rsidR="00BD557E" w:rsidRDefault="00BD557E" w:rsidP="007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7AF2" w14:textId="77777777" w:rsidR="00BD557E" w:rsidRDefault="00BD557E" w:rsidP="007A3F02">
      <w:r>
        <w:separator/>
      </w:r>
    </w:p>
  </w:footnote>
  <w:footnote w:type="continuationSeparator" w:id="0">
    <w:p w14:paraId="2FADE74A" w14:textId="77777777" w:rsidR="00BD557E" w:rsidRDefault="00BD557E" w:rsidP="007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C916F89"/>
    <w:multiLevelType w:val="hybridMultilevel"/>
    <w:tmpl w:val="5EAA0B92"/>
    <w:lvl w:ilvl="0" w:tplc="371C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2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A6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0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6D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2B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2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0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7E1"/>
    <w:multiLevelType w:val="multilevel"/>
    <w:tmpl w:val="87205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0" w15:restartNumberingAfterBreak="0">
    <w:nsid w:val="1CD43373"/>
    <w:multiLevelType w:val="multilevel"/>
    <w:tmpl w:val="B752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53"/>
    <w:rsid w:val="00086D1D"/>
    <w:rsid w:val="00196179"/>
    <w:rsid w:val="001D4B66"/>
    <w:rsid w:val="00294FE1"/>
    <w:rsid w:val="002D5625"/>
    <w:rsid w:val="00312D3B"/>
    <w:rsid w:val="003953E2"/>
    <w:rsid w:val="003C161E"/>
    <w:rsid w:val="00463445"/>
    <w:rsid w:val="0047069D"/>
    <w:rsid w:val="004A6580"/>
    <w:rsid w:val="00550B50"/>
    <w:rsid w:val="00563091"/>
    <w:rsid w:val="006573BC"/>
    <w:rsid w:val="00662F04"/>
    <w:rsid w:val="006B6DC7"/>
    <w:rsid w:val="00797B59"/>
    <w:rsid w:val="007A3F02"/>
    <w:rsid w:val="007A7F12"/>
    <w:rsid w:val="007C1449"/>
    <w:rsid w:val="00843231"/>
    <w:rsid w:val="008B94A1"/>
    <w:rsid w:val="0091597D"/>
    <w:rsid w:val="00954FDD"/>
    <w:rsid w:val="00967E1F"/>
    <w:rsid w:val="009E771F"/>
    <w:rsid w:val="009F0A0D"/>
    <w:rsid w:val="00A7459F"/>
    <w:rsid w:val="00A75234"/>
    <w:rsid w:val="00B30942"/>
    <w:rsid w:val="00B70AFB"/>
    <w:rsid w:val="00BD557E"/>
    <w:rsid w:val="00CD61E3"/>
    <w:rsid w:val="00CF5F53"/>
    <w:rsid w:val="00D52C54"/>
    <w:rsid w:val="00DF499A"/>
    <w:rsid w:val="00E53E38"/>
    <w:rsid w:val="00E65445"/>
    <w:rsid w:val="00EA02B7"/>
    <w:rsid w:val="00EC3CDD"/>
    <w:rsid w:val="00F618ED"/>
    <w:rsid w:val="0206B87B"/>
    <w:rsid w:val="05F7CE69"/>
    <w:rsid w:val="06E1ADC8"/>
    <w:rsid w:val="0A194E8A"/>
    <w:rsid w:val="0D50EF4C"/>
    <w:rsid w:val="0F9D1F48"/>
    <w:rsid w:val="1138EFA9"/>
    <w:rsid w:val="12815A5D"/>
    <w:rsid w:val="1944018E"/>
    <w:rsid w:val="1ADFD1EF"/>
    <w:rsid w:val="1F84D579"/>
    <w:rsid w:val="203AD310"/>
    <w:rsid w:val="22EA8632"/>
    <w:rsid w:val="23DE4220"/>
    <w:rsid w:val="257A7728"/>
    <w:rsid w:val="288E1A9A"/>
    <w:rsid w:val="2C3E7F7E"/>
    <w:rsid w:val="2DC27C8A"/>
    <w:rsid w:val="2F09045A"/>
    <w:rsid w:val="319CAD81"/>
    <w:rsid w:val="34EA9C20"/>
    <w:rsid w:val="35DA75E7"/>
    <w:rsid w:val="3A90034A"/>
    <w:rsid w:val="3AE037D6"/>
    <w:rsid w:val="3E75E2C6"/>
    <w:rsid w:val="4012EB17"/>
    <w:rsid w:val="445A4701"/>
    <w:rsid w:val="494F2EE1"/>
    <w:rsid w:val="49EA7B32"/>
    <w:rsid w:val="4B43DB4C"/>
    <w:rsid w:val="4C4960B1"/>
    <w:rsid w:val="4D876D6D"/>
    <w:rsid w:val="4E381B33"/>
    <w:rsid w:val="525DC1C8"/>
    <w:rsid w:val="534E3CDC"/>
    <w:rsid w:val="5C465C1E"/>
    <w:rsid w:val="61873347"/>
    <w:rsid w:val="681F0E13"/>
    <w:rsid w:val="6F81ADE3"/>
    <w:rsid w:val="738F8151"/>
    <w:rsid w:val="7645B6EE"/>
    <w:rsid w:val="7856546D"/>
    <w:rsid w:val="7AC5987A"/>
    <w:rsid w:val="7E614F09"/>
    <w:rsid w:val="7EC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D9BD1"/>
  <w15:docId w15:val="{F27E2516-F793-4D5B-A765-2218440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pl-PL"/>
    </w:rPr>
  </w:style>
  <w:style w:type="paragraph" w:customStyle="1" w:styleId="Normalny1">
    <w:name w:val="Normalny1"/>
    <w:rPr>
      <w:rFonts w:eastAsia="ヒラギノ角ゴ Pro W3"/>
      <w:color w:val="000000"/>
      <w:sz w:val="24"/>
      <w:lang w:eastAsia="pl-P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pl-PL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pl-PL"/>
    </w:rPr>
  </w:style>
  <w:style w:type="paragraph" w:styleId="Tekstdymka">
    <w:name w:val="Balloon Text"/>
    <w:basedOn w:val="Normalny"/>
    <w:link w:val="TekstdymkaZnak"/>
    <w:locked/>
    <w:rsid w:val="00797B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97B59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CD61E3"/>
    <w:pPr>
      <w:ind w:left="708"/>
    </w:pPr>
  </w:style>
  <w:style w:type="paragraph" w:styleId="Tekstkomentarza">
    <w:name w:val="annotation text"/>
    <w:basedOn w:val="Normalny"/>
    <w:link w:val="TekstkomentarzaZnak"/>
    <w:lock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lang w:val="en-US" w:eastAsia="en-US"/>
    </w:rPr>
  </w:style>
  <w:style w:type="character" w:styleId="Odwoaniedokomentarza">
    <w:name w:val="annotation reference"/>
    <w:basedOn w:val="Domylnaczcionkaakapitu"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99b4fadc1a8c435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0c91fe0fc6794cff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BAF4D4F405C419D9F71868578E7BF" ma:contentTypeVersion="4" ma:contentTypeDescription="Utwórz nowy dokument." ma:contentTypeScope="" ma:versionID="1ba97616a6ab5afb029c2a3733472ea6">
  <xsd:schema xmlns:xsd="http://www.w3.org/2001/XMLSchema" xmlns:xs="http://www.w3.org/2001/XMLSchema" xmlns:p="http://schemas.microsoft.com/office/2006/metadata/properties" xmlns:ns2="1c700bb0-2db4-4749-9dd9-1a9cf6e500de" xmlns:ns3="f3fb7d9b-b8b8-412e-bf03-0ac8c1043dfd" targetNamespace="http://schemas.microsoft.com/office/2006/metadata/properties" ma:root="true" ma:fieldsID="35f4e17a7f2f34ecc78f5fa0fd07e015" ns2:_="" ns3:_="">
    <xsd:import namespace="1c700bb0-2db4-4749-9dd9-1a9cf6e500de"/>
    <xsd:import namespace="f3fb7d9b-b8b8-412e-bf03-0ac8c1043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0bb0-2db4-4749-9dd9-1a9cf6e50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7d9b-b8b8-412e-bf03-0ac8c1043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5CF5-A27F-4AE3-B1CC-1E72C382A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8334E-62FB-4D28-98A5-F338A90B6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16C98-CAAA-4347-B90D-6FC3151E8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0bb0-2db4-4749-9dd9-1a9cf6e500de"/>
    <ds:schemaRef ds:uri="f3fb7d9b-b8b8-412e-bf03-0ac8c1043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070CD-2052-4EB6-B994-6B811EFE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cp:lastModifiedBy>Mendryk Iwona</cp:lastModifiedBy>
  <cp:revision>2</cp:revision>
  <cp:lastPrinted>2015-03-17T17:57:00Z</cp:lastPrinted>
  <dcterms:created xsi:type="dcterms:W3CDTF">2022-11-28T01:50:00Z</dcterms:created>
  <dcterms:modified xsi:type="dcterms:W3CDTF">2022-11-28T01:50:00Z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0x010100DBABAF4D4F405C419D9F71868578E7BF</vt:lpwstr>
  </property>
</Properties>
</file>