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FC" w:rsidRDefault="008A1BFC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</w:p>
    <w:p w:rsidR="004D3223" w:rsidRDefault="004D3223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Pr="00AE1A19" w:rsidRDefault="003B227B" w:rsidP="004D3223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Dostawa</w:t>
      </w:r>
      <w:r w:rsidR="00316D23">
        <w:rPr>
          <w:rFonts w:ascii="Calibri" w:hAnsi="Calibri" w:cs="Arial"/>
          <w:b/>
          <w:sz w:val="18"/>
          <w:szCs w:val="18"/>
        </w:rPr>
        <w:t xml:space="preserve"> wody mineralnej</w:t>
      </w:r>
      <w:r w:rsidR="00AE1A19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(</w:t>
      </w:r>
      <w:r w:rsidR="00AE1A19">
        <w:rPr>
          <w:rFonts w:ascii="Calibri" w:hAnsi="Calibri" w:cs="Arial"/>
          <w:b/>
          <w:sz w:val="18"/>
          <w:szCs w:val="18"/>
        </w:rPr>
        <w:t>PU/</w:t>
      </w:r>
      <w:r w:rsidR="00316D23">
        <w:rPr>
          <w:rFonts w:ascii="Calibri" w:hAnsi="Calibri" w:cs="Arial"/>
          <w:b/>
          <w:sz w:val="18"/>
          <w:szCs w:val="18"/>
        </w:rPr>
        <w:t>14</w:t>
      </w:r>
      <w:r w:rsidR="00AE1A19">
        <w:rPr>
          <w:rFonts w:ascii="Calibri" w:hAnsi="Calibri" w:cs="Arial"/>
          <w:b/>
          <w:sz w:val="18"/>
          <w:szCs w:val="18"/>
        </w:rPr>
        <w:t>-202</w:t>
      </w:r>
      <w:r w:rsidR="00235E90">
        <w:rPr>
          <w:rFonts w:ascii="Calibri" w:hAnsi="Calibri" w:cs="Arial"/>
          <w:b/>
          <w:sz w:val="18"/>
          <w:szCs w:val="18"/>
        </w:rPr>
        <w:t>2</w:t>
      </w:r>
      <w:r w:rsidR="00AE1A19">
        <w:rPr>
          <w:rFonts w:ascii="Calibri" w:hAnsi="Calibri" w:cs="Arial"/>
          <w:b/>
          <w:sz w:val="18"/>
          <w:szCs w:val="18"/>
        </w:rPr>
        <w:t>/DZP-z</w:t>
      </w:r>
      <w:r>
        <w:rPr>
          <w:rFonts w:ascii="Calibri" w:hAnsi="Calibri" w:cs="Arial"/>
          <w:b/>
          <w:sz w:val="18"/>
          <w:szCs w:val="18"/>
        </w:rPr>
        <w:t>)</w:t>
      </w:r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Zamawiający: Uniwersytet Marii Curie-Skłodowskiej w Lublinie, plac Marii Curie-Skłodowskiej 5; 20-031 Lublin, strona www.umcs.pl, email </w:t>
      </w:r>
      <w:hyperlink r:id="rId8" w:history="1">
        <w:r w:rsidRPr="00B4765B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 w:rsidRPr="00B4765B">
        <w:rPr>
          <w:rFonts w:ascii="Calibri" w:hAnsi="Calibri" w:cs="Arial"/>
          <w:sz w:val="18"/>
          <w:szCs w:val="18"/>
        </w:rPr>
        <w:t>.</w:t>
      </w:r>
    </w:p>
    <w:p w:rsidR="00AE1A19" w:rsidRPr="00ED1B2B" w:rsidRDefault="00AE1A19" w:rsidP="00943D12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Tryb udzielenia zamówienia: </w:t>
      </w:r>
      <w:r w:rsidRPr="00943D12">
        <w:rPr>
          <w:rFonts w:ascii="Calibri" w:hAnsi="Calibri" w:cs="Calibri"/>
          <w:sz w:val="18"/>
          <w:szCs w:val="18"/>
          <w:lang w:eastAsia="ar-SA"/>
        </w:rPr>
        <w:t xml:space="preserve">Postępowanie </w:t>
      </w:r>
      <w:r w:rsidR="00B4765B" w:rsidRPr="00943D12">
        <w:rPr>
          <w:rFonts w:ascii="Calibri" w:hAnsi="Calibri" w:cs="Calibri"/>
          <w:sz w:val="18"/>
          <w:szCs w:val="18"/>
          <w:lang w:eastAsia="ar-SA"/>
        </w:rPr>
        <w:t>poniżej</w:t>
      </w:r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 </w:t>
      </w:r>
      <w:bookmarkStart w:id="0" w:name="_Hlk95820946"/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progu stosowania </w:t>
      </w:r>
      <w:r w:rsidRPr="00943D12">
        <w:rPr>
          <w:rFonts w:ascii="Calibri" w:hAnsi="Calibri" w:cs="Calibri"/>
          <w:sz w:val="18"/>
          <w:szCs w:val="18"/>
        </w:rPr>
        <w:t>ustaw</w:t>
      </w:r>
      <w:r w:rsidR="00943D12" w:rsidRPr="00943D12">
        <w:rPr>
          <w:rFonts w:ascii="Calibri" w:hAnsi="Calibri" w:cs="Calibri"/>
          <w:sz w:val="18"/>
          <w:szCs w:val="18"/>
        </w:rPr>
        <w:t>y</w:t>
      </w:r>
      <w:r w:rsidRPr="00943D12">
        <w:rPr>
          <w:rFonts w:ascii="Calibri" w:hAnsi="Calibri" w:cs="Calibri"/>
          <w:sz w:val="18"/>
          <w:szCs w:val="18"/>
        </w:rPr>
        <w:t xml:space="preserve"> Prawo zamówień publicznych</w:t>
      </w:r>
      <w:r w:rsidR="00B4765B" w:rsidRPr="00943D12">
        <w:rPr>
          <w:rFonts w:ascii="Calibri" w:hAnsi="Calibri" w:cs="Calibri"/>
          <w:sz w:val="18"/>
          <w:szCs w:val="18"/>
        </w:rPr>
        <w:t xml:space="preserve"> </w:t>
      </w:r>
      <w:r w:rsidRPr="00943D12">
        <w:rPr>
          <w:rFonts w:ascii="Calibri" w:hAnsi="Calibri" w:cs="Calibri"/>
          <w:sz w:val="18"/>
          <w:szCs w:val="18"/>
        </w:rPr>
        <w:t>(Dz. U. z </w:t>
      </w:r>
      <w:r w:rsidR="00C406E6" w:rsidRPr="00943D12">
        <w:rPr>
          <w:rFonts w:ascii="Calibri" w:hAnsi="Calibri" w:cs="Calibri"/>
          <w:sz w:val="18"/>
          <w:szCs w:val="18"/>
        </w:rPr>
        <w:t xml:space="preserve">2021 </w:t>
      </w:r>
      <w:r w:rsidRPr="00943D12">
        <w:rPr>
          <w:rFonts w:ascii="Calibri" w:hAnsi="Calibri" w:cs="Calibri"/>
          <w:sz w:val="18"/>
          <w:szCs w:val="18"/>
        </w:rPr>
        <w:t xml:space="preserve">r., poz. </w:t>
      </w:r>
      <w:r w:rsidR="00C406E6" w:rsidRPr="00943D12">
        <w:rPr>
          <w:rFonts w:ascii="Calibri" w:hAnsi="Calibri" w:cs="Calibri"/>
          <w:sz w:val="18"/>
          <w:szCs w:val="18"/>
        </w:rPr>
        <w:t>1129</w:t>
      </w:r>
      <w:r w:rsidRPr="00943D12">
        <w:rPr>
          <w:rFonts w:ascii="Calibri" w:hAnsi="Calibri" w:cs="Calibri"/>
          <w:sz w:val="18"/>
          <w:szCs w:val="18"/>
        </w:rPr>
        <w:t xml:space="preserve"> z</w:t>
      </w:r>
      <w:r w:rsidR="00235E90" w:rsidRPr="00943D12">
        <w:rPr>
          <w:rFonts w:ascii="Calibri" w:hAnsi="Calibri" w:cs="Calibri"/>
          <w:sz w:val="18"/>
          <w:szCs w:val="18"/>
        </w:rPr>
        <w:t>e</w:t>
      </w:r>
      <w:r w:rsidRPr="00943D12">
        <w:rPr>
          <w:rFonts w:ascii="Calibri" w:hAnsi="Calibri" w:cs="Calibri"/>
          <w:sz w:val="18"/>
          <w:szCs w:val="18"/>
        </w:rPr>
        <w:t xml:space="preserve"> zm.)</w:t>
      </w:r>
      <w:r w:rsidR="00943D12" w:rsidRPr="00943D12">
        <w:rPr>
          <w:rFonts w:ascii="Calibri" w:hAnsi="Calibri" w:cs="Calibri"/>
          <w:sz w:val="18"/>
          <w:szCs w:val="18"/>
        </w:rPr>
        <w:t>, zgodnie z</w:t>
      </w:r>
      <w:r w:rsidR="00943D12">
        <w:rPr>
          <w:rFonts w:ascii="Calibri" w:hAnsi="Calibri" w:cs="Calibri"/>
          <w:sz w:val="18"/>
          <w:szCs w:val="18"/>
        </w:rPr>
        <w:t xml:space="preserve"> </w:t>
      </w:r>
      <w:r w:rsidR="00943D12" w:rsidRPr="00943D12">
        <w:rPr>
          <w:rFonts w:ascii="Calibri" w:hAnsi="Calibri" w:cs="Calibri"/>
          <w:sz w:val="18"/>
          <w:szCs w:val="18"/>
        </w:rPr>
        <w:t>obowiązującym Regulaminem udzielania zamówień publicznych w UMCS.</w:t>
      </w:r>
    </w:p>
    <w:p w:rsidR="00ED1B2B" w:rsidRPr="00943D12" w:rsidRDefault="00ED1B2B" w:rsidP="00ED1B2B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 udzielenie zamówienia mogą ubiegać się Wykonawcy, którzy nie podlegają wykluczeniu na podstawie art. 7 ustawy z dnia 13 kwietnia 2022 r. o szczególnych rozwiązaniach w zakresie przeciwdziałania wspieraniu agresji na Ukrainę oraz służących ochronie bezpieczeństwa narodowego (Dz. U. z 2022r. poz. 835).</w:t>
      </w:r>
    </w:p>
    <w:bookmarkEnd w:id="0"/>
    <w:p w:rsidR="005F6A71" w:rsidRPr="00316D23" w:rsidRDefault="00AE1A19" w:rsidP="00316D23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Przedmiot zamówienia: </w:t>
      </w:r>
      <w:r w:rsidR="00F67575">
        <w:rPr>
          <w:rFonts w:ascii="Calibri" w:hAnsi="Calibri" w:cs="Arial"/>
          <w:sz w:val="18"/>
          <w:szCs w:val="18"/>
        </w:rPr>
        <w:t xml:space="preserve">sukcesywna </w:t>
      </w:r>
      <w:r w:rsidR="003B227B">
        <w:rPr>
          <w:rFonts w:ascii="Calibri" w:hAnsi="Calibri" w:cs="Arial"/>
          <w:sz w:val="18"/>
          <w:szCs w:val="18"/>
        </w:rPr>
        <w:t>dostaw</w:t>
      </w:r>
      <w:r w:rsidR="00F67575">
        <w:rPr>
          <w:rFonts w:ascii="Calibri" w:hAnsi="Calibri" w:cs="Arial"/>
          <w:sz w:val="18"/>
          <w:szCs w:val="18"/>
        </w:rPr>
        <w:t>a</w:t>
      </w:r>
      <w:r w:rsidR="00316D23">
        <w:rPr>
          <w:rFonts w:ascii="Calibri" w:hAnsi="Calibri" w:cs="Arial"/>
          <w:sz w:val="18"/>
          <w:szCs w:val="18"/>
        </w:rPr>
        <w:t xml:space="preserve"> wody mineralnej butelkowanej.</w:t>
      </w:r>
    </w:p>
    <w:p w:rsidR="00316D23" w:rsidRDefault="00943D12" w:rsidP="00316D23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5F6A71">
        <w:rPr>
          <w:rFonts w:ascii="Calibri" w:hAnsi="Calibri" w:cs="Arial"/>
          <w:b/>
          <w:sz w:val="18"/>
          <w:szCs w:val="18"/>
          <w:u w:val="single"/>
        </w:rPr>
        <w:t>Zamawiający</w:t>
      </w:r>
      <w:r w:rsidR="00316D23">
        <w:rPr>
          <w:rFonts w:ascii="Calibri" w:hAnsi="Calibri" w:cs="Arial"/>
          <w:b/>
          <w:sz w:val="18"/>
          <w:szCs w:val="18"/>
          <w:u w:val="single"/>
        </w:rPr>
        <w:t xml:space="preserve"> nie</w:t>
      </w:r>
      <w:r w:rsidRPr="005F6A71">
        <w:rPr>
          <w:rFonts w:ascii="Calibri" w:hAnsi="Calibri" w:cs="Arial"/>
          <w:b/>
          <w:sz w:val="18"/>
          <w:szCs w:val="18"/>
          <w:u w:val="single"/>
        </w:rPr>
        <w:t xml:space="preserve"> dopuszcza składani</w:t>
      </w:r>
      <w:r w:rsidR="00316D23">
        <w:rPr>
          <w:rFonts w:ascii="Calibri" w:hAnsi="Calibri" w:cs="Arial"/>
          <w:b/>
          <w:sz w:val="18"/>
          <w:szCs w:val="18"/>
          <w:u w:val="single"/>
        </w:rPr>
        <w:t>a</w:t>
      </w:r>
      <w:r w:rsidRPr="005F6A71">
        <w:rPr>
          <w:rFonts w:ascii="Calibri" w:hAnsi="Calibri" w:cs="Arial"/>
          <w:b/>
          <w:sz w:val="18"/>
          <w:szCs w:val="18"/>
          <w:u w:val="single"/>
        </w:rPr>
        <w:t xml:space="preserve"> ofert częściowych</w:t>
      </w:r>
      <w:r>
        <w:rPr>
          <w:rFonts w:ascii="Calibri" w:hAnsi="Calibri" w:cs="Arial"/>
          <w:sz w:val="18"/>
          <w:szCs w:val="18"/>
        </w:rPr>
        <w:t>.</w:t>
      </w:r>
      <w:r w:rsidR="005F6A71">
        <w:rPr>
          <w:rFonts w:ascii="Calibri" w:hAnsi="Calibri" w:cs="Arial"/>
          <w:sz w:val="18"/>
          <w:szCs w:val="18"/>
        </w:rPr>
        <w:t xml:space="preserve"> </w:t>
      </w:r>
    </w:p>
    <w:p w:rsidR="00AE1A19" w:rsidRPr="00B4765B" w:rsidRDefault="00AE1A19" w:rsidP="00316D23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Osoba upoważniona do kontaktu: </w:t>
      </w:r>
      <w:r w:rsidR="00235E90" w:rsidRPr="00B4765B">
        <w:rPr>
          <w:rFonts w:ascii="Calibri" w:hAnsi="Calibri" w:cs="Arial"/>
          <w:sz w:val="18"/>
          <w:szCs w:val="18"/>
        </w:rPr>
        <w:t>Sylwia Grzeszczyk,</w:t>
      </w:r>
      <w:r w:rsidR="00E5411C" w:rsidRPr="00B4765B">
        <w:rPr>
          <w:rFonts w:ascii="Calibri" w:hAnsi="Calibri" w:cs="Arial"/>
          <w:sz w:val="18"/>
          <w:szCs w:val="18"/>
        </w:rPr>
        <w:t xml:space="preserve"> nr tel. 81 537 57</w:t>
      </w:r>
      <w:r w:rsidR="007F7518" w:rsidRPr="00B4765B">
        <w:rPr>
          <w:rFonts w:ascii="Calibri" w:hAnsi="Calibri" w:cs="Arial"/>
          <w:sz w:val="18"/>
          <w:szCs w:val="18"/>
        </w:rPr>
        <w:t xml:space="preserve"> 01</w:t>
      </w:r>
      <w:r w:rsidR="00B4765B" w:rsidRPr="00B4765B">
        <w:rPr>
          <w:rFonts w:ascii="Calibri" w:hAnsi="Calibri" w:cs="Arial"/>
          <w:sz w:val="18"/>
          <w:szCs w:val="18"/>
        </w:rPr>
        <w:t xml:space="preserve">, </w:t>
      </w:r>
      <w:r w:rsidRPr="00B4765B">
        <w:rPr>
          <w:rFonts w:ascii="Calibri" w:hAnsi="Calibri" w:cs="Arial"/>
          <w:sz w:val="18"/>
          <w:szCs w:val="18"/>
          <w:lang w:val="en-US"/>
        </w:rPr>
        <w:t xml:space="preserve">e-mail: </w:t>
      </w:r>
      <w:hyperlink r:id="rId9" w:history="1">
        <w:r w:rsidR="00235E90" w:rsidRPr="00B4765B">
          <w:rPr>
            <w:rStyle w:val="Hipercze"/>
            <w:rFonts w:ascii="Calibri" w:hAnsi="Calibri" w:cs="Arial"/>
            <w:sz w:val="18"/>
            <w:szCs w:val="18"/>
            <w:lang w:val="en-US"/>
          </w:rPr>
          <w:t>sylwia.grzeszczyk@mail.umcs.pl</w:t>
        </w:r>
      </w:hyperlink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Termin związania ofertą: 30 dni licząc od upływu terminu składania ofert.</w:t>
      </w:r>
    </w:p>
    <w:p w:rsidR="00C406E6" w:rsidRPr="005F6A71" w:rsidRDefault="00AE1A19" w:rsidP="00C406E6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eastAsia="Calibri" w:hAnsi="Calibri"/>
          <w:sz w:val="18"/>
          <w:szCs w:val="18"/>
          <w:lang w:eastAsia="en-US"/>
        </w:rPr>
        <w:t>Opis sposobu przygotowania oferty:</w:t>
      </w:r>
    </w:p>
    <w:p w:rsidR="005F6A71" w:rsidRDefault="005F6A71" w:rsidP="005F6A71">
      <w:pPr>
        <w:pStyle w:val="Akapitzlist"/>
        <w:numPr>
          <w:ilvl w:val="0"/>
          <w:numId w:val="26"/>
        </w:numPr>
        <w:ind w:right="559"/>
        <w:jc w:val="both"/>
        <w:rPr>
          <w:rFonts w:ascii="Calibri" w:hAnsi="Calibri" w:cs="Arial"/>
          <w:sz w:val="18"/>
          <w:szCs w:val="18"/>
        </w:rPr>
      </w:pPr>
      <w:r w:rsidRPr="005F6A71">
        <w:rPr>
          <w:rFonts w:ascii="Calibri" w:hAnsi="Calibri" w:cs="Arial"/>
          <w:sz w:val="18"/>
          <w:szCs w:val="18"/>
        </w:rPr>
        <w:t xml:space="preserve">Ofertę należy złożyć zgodnie ze wzorem „Formularza ofertowego”, stanowiącego Załącznik </w:t>
      </w:r>
      <w:r w:rsidR="00F2353B">
        <w:rPr>
          <w:rFonts w:ascii="Calibri" w:hAnsi="Calibri" w:cs="Arial"/>
          <w:sz w:val="18"/>
          <w:szCs w:val="18"/>
        </w:rPr>
        <w:t xml:space="preserve">nr 2 </w:t>
      </w:r>
      <w:r w:rsidRPr="005F6A71">
        <w:rPr>
          <w:rFonts w:ascii="Calibri" w:hAnsi="Calibri" w:cs="Arial"/>
          <w:sz w:val="18"/>
          <w:szCs w:val="18"/>
        </w:rPr>
        <w:t>do Zaproszenia.</w:t>
      </w:r>
    </w:p>
    <w:p w:rsidR="005F6A71" w:rsidRPr="005F6A71" w:rsidRDefault="005F6A71" w:rsidP="005F6A71">
      <w:pPr>
        <w:pStyle w:val="Akapitzlist"/>
        <w:numPr>
          <w:ilvl w:val="0"/>
          <w:numId w:val="26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5F6A71">
        <w:rPr>
          <w:rFonts w:ascii="Calibri" w:hAnsi="Calibri" w:cs="Calibri"/>
          <w:sz w:val="18"/>
          <w:szCs w:val="18"/>
        </w:rPr>
        <w:t xml:space="preserve">Ofertę (skan wydrukowanego i podpisanego formularza oferty) należy przesłać na adres e-mail: </w:t>
      </w:r>
      <w:hyperlink r:id="rId10" w:history="1">
        <w:r w:rsidRPr="00B74A01">
          <w:rPr>
            <w:rStyle w:val="Hipercze"/>
            <w:rFonts w:ascii="Calibri" w:hAnsi="Calibri" w:cs="Calibri"/>
            <w:sz w:val="18"/>
            <w:szCs w:val="18"/>
          </w:rPr>
          <w:t>sylwia.grzeszczyk@mail.umcs.pl</w:t>
        </w:r>
      </w:hyperlink>
      <w:r w:rsidRPr="005F6A71">
        <w:rPr>
          <w:rFonts w:ascii="Calibri" w:hAnsi="Calibri" w:cs="Calibri"/>
          <w:sz w:val="18"/>
          <w:szCs w:val="18"/>
        </w:rPr>
        <w:t xml:space="preserve"> </w:t>
      </w:r>
    </w:p>
    <w:p w:rsidR="005F6A71" w:rsidRPr="005F6A71" w:rsidRDefault="005F6A71" w:rsidP="005F6A71">
      <w:pPr>
        <w:pStyle w:val="Akapitzlist"/>
        <w:suppressAutoHyphens/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5F6A71">
        <w:rPr>
          <w:rFonts w:ascii="Calibri" w:hAnsi="Calibri" w:cs="Calibri"/>
          <w:b/>
          <w:sz w:val="18"/>
          <w:szCs w:val="18"/>
        </w:rPr>
        <w:t xml:space="preserve">w terminie do dnia </w:t>
      </w:r>
      <w:r w:rsidR="00F67575">
        <w:rPr>
          <w:rFonts w:ascii="Calibri" w:hAnsi="Calibri" w:cs="Calibri"/>
          <w:b/>
          <w:sz w:val="18"/>
          <w:szCs w:val="18"/>
        </w:rPr>
        <w:t>1</w:t>
      </w:r>
      <w:r w:rsidR="00893ADF">
        <w:rPr>
          <w:rFonts w:ascii="Calibri" w:hAnsi="Calibri" w:cs="Calibri"/>
          <w:b/>
          <w:sz w:val="18"/>
          <w:szCs w:val="18"/>
        </w:rPr>
        <w:t>8</w:t>
      </w:r>
      <w:r w:rsidRPr="005F6A71">
        <w:rPr>
          <w:rFonts w:ascii="Calibri" w:hAnsi="Calibri" w:cs="Calibri"/>
          <w:b/>
          <w:sz w:val="18"/>
          <w:szCs w:val="18"/>
        </w:rPr>
        <w:t>.0</w:t>
      </w:r>
      <w:r w:rsidR="00316D23">
        <w:rPr>
          <w:rFonts w:ascii="Calibri" w:hAnsi="Calibri" w:cs="Calibri"/>
          <w:b/>
          <w:sz w:val="18"/>
          <w:szCs w:val="18"/>
        </w:rPr>
        <w:t>5</w:t>
      </w:r>
      <w:r w:rsidRPr="005F6A71">
        <w:rPr>
          <w:rFonts w:ascii="Calibri" w:hAnsi="Calibri" w:cs="Calibri"/>
          <w:b/>
          <w:sz w:val="18"/>
          <w:szCs w:val="18"/>
        </w:rPr>
        <w:t>.202</w:t>
      </w:r>
      <w:r w:rsidR="00F2353B">
        <w:rPr>
          <w:rFonts w:ascii="Calibri" w:hAnsi="Calibri" w:cs="Calibri"/>
          <w:b/>
          <w:sz w:val="18"/>
          <w:szCs w:val="18"/>
        </w:rPr>
        <w:t>2</w:t>
      </w:r>
      <w:r w:rsidRPr="005F6A71">
        <w:rPr>
          <w:rFonts w:ascii="Calibri" w:hAnsi="Calibri" w:cs="Calibri"/>
          <w:b/>
          <w:sz w:val="18"/>
          <w:szCs w:val="18"/>
        </w:rPr>
        <w:t xml:space="preserve"> r. do godz. 1</w:t>
      </w:r>
      <w:r w:rsidR="00316D23">
        <w:rPr>
          <w:rFonts w:ascii="Calibri" w:hAnsi="Calibri" w:cs="Calibri"/>
          <w:b/>
          <w:sz w:val="18"/>
          <w:szCs w:val="18"/>
        </w:rPr>
        <w:t>0</w:t>
      </w:r>
      <w:r w:rsidRPr="005F6A71">
        <w:rPr>
          <w:rFonts w:ascii="Calibri" w:hAnsi="Calibri" w:cs="Calibri"/>
          <w:b/>
          <w:sz w:val="18"/>
          <w:szCs w:val="18"/>
        </w:rPr>
        <w:t>:00.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Opis sposobu obliczenia ceny oferty.</w:t>
      </w:r>
    </w:p>
    <w:p w:rsidR="00AE1A19" w:rsidRPr="00B4765B" w:rsidRDefault="00AE1A19" w:rsidP="00EB6A07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Wykonawca określi cenę całkowitą oferty brutto dla przedmiotu zamówienia, zgodnie z Załącznikiem nr 2 do Zaproszenia.</w:t>
      </w:r>
    </w:p>
    <w:p w:rsidR="00AE1A19" w:rsidRPr="00B4765B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sz w:val="18"/>
          <w:szCs w:val="18"/>
        </w:rPr>
      </w:pPr>
      <w:r w:rsidRPr="00B4765B">
        <w:rPr>
          <w:rFonts w:ascii="Calibri" w:hAnsi="Calibri"/>
          <w:sz w:val="18"/>
          <w:szCs w:val="18"/>
        </w:rPr>
        <w:t>Cena podana w ofercie winna obejmować wszystkie koszty i składniki związane z </w:t>
      </w:r>
      <w:r w:rsidR="00235E90" w:rsidRPr="00B4765B">
        <w:rPr>
          <w:rFonts w:ascii="Calibri" w:hAnsi="Calibri"/>
          <w:sz w:val="18"/>
          <w:szCs w:val="18"/>
        </w:rPr>
        <w:t>realizacją</w:t>
      </w:r>
      <w:r w:rsidRPr="00B4765B">
        <w:rPr>
          <w:rFonts w:ascii="Calibri" w:hAnsi="Calibri"/>
          <w:sz w:val="18"/>
          <w:szCs w:val="18"/>
        </w:rPr>
        <w:t xml:space="preserve"> zamówienia (w tym koszt</w:t>
      </w:r>
      <w:r w:rsidR="003B227B">
        <w:rPr>
          <w:rFonts w:ascii="Calibri" w:hAnsi="Calibri"/>
          <w:sz w:val="18"/>
          <w:szCs w:val="18"/>
        </w:rPr>
        <w:t xml:space="preserve"> dostaw</w:t>
      </w:r>
      <w:r w:rsidR="00235E90" w:rsidRPr="00B4765B">
        <w:rPr>
          <w:rFonts w:ascii="Calibri" w:hAnsi="Calibri"/>
          <w:sz w:val="18"/>
          <w:szCs w:val="18"/>
        </w:rPr>
        <w:t xml:space="preserve"> jednostkowych</w:t>
      </w:r>
      <w:r w:rsidRPr="00B4765B">
        <w:rPr>
          <w:rFonts w:ascii="Calibri" w:hAnsi="Calibri"/>
          <w:sz w:val="18"/>
          <w:szCs w:val="18"/>
        </w:rPr>
        <w:t>).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Kryteria oceny ofert:             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Ofertą najkorzystniejszą będzie oferta z najniższą ceną, spełniająca wymagania Zamawiającego.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Zawarcie umowy:</w:t>
      </w:r>
    </w:p>
    <w:p w:rsidR="00AE1A19" w:rsidRPr="00B4765B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Zamawiający zawrze umowę według</w:t>
      </w:r>
      <w:r w:rsidR="00943D12">
        <w:rPr>
          <w:rFonts w:ascii="Calibri" w:hAnsi="Calibri" w:cs="Arial"/>
          <w:sz w:val="18"/>
          <w:szCs w:val="18"/>
        </w:rPr>
        <w:t xml:space="preserve"> projektowanych postanowień umowy</w:t>
      </w:r>
      <w:r w:rsidRPr="00B4765B">
        <w:rPr>
          <w:rFonts w:ascii="Calibri" w:hAnsi="Calibri" w:cs="Arial"/>
          <w:sz w:val="18"/>
          <w:szCs w:val="18"/>
        </w:rPr>
        <w:t xml:space="preserve"> zawart</w:t>
      </w:r>
      <w:r w:rsidR="00943D12">
        <w:rPr>
          <w:rFonts w:ascii="Calibri" w:hAnsi="Calibri" w:cs="Arial"/>
          <w:sz w:val="18"/>
          <w:szCs w:val="18"/>
        </w:rPr>
        <w:t>ych</w:t>
      </w:r>
      <w:r w:rsidRPr="00B4765B">
        <w:rPr>
          <w:rFonts w:ascii="Calibri" w:hAnsi="Calibri" w:cs="Arial"/>
          <w:sz w:val="18"/>
          <w:szCs w:val="18"/>
        </w:rPr>
        <w:t xml:space="preserve"> w Załączniku nr </w:t>
      </w:r>
      <w:r w:rsidR="00406747" w:rsidRPr="00B4765B">
        <w:rPr>
          <w:rFonts w:ascii="Calibri" w:hAnsi="Calibri" w:cs="Arial"/>
          <w:sz w:val="18"/>
          <w:szCs w:val="18"/>
        </w:rPr>
        <w:t>4</w:t>
      </w:r>
      <w:r w:rsidRPr="00B4765B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4D3223" w:rsidRPr="004D3223" w:rsidRDefault="00AE1A19" w:rsidP="004D3223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8B768D" w:rsidRDefault="00AE1A19" w:rsidP="008B768D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8B768D">
        <w:rPr>
          <w:rFonts w:ascii="Calibri" w:hAnsi="Calibri" w:cs="Arial"/>
          <w:sz w:val="18"/>
          <w:szCs w:val="18"/>
        </w:rPr>
        <w:t xml:space="preserve">W sprawach nieuregulowanych zaproszeniem stosuje </w:t>
      </w:r>
      <w:r w:rsidR="00B86BD0" w:rsidRPr="008B768D">
        <w:rPr>
          <w:rFonts w:ascii="Calibri" w:hAnsi="Calibri" w:cs="Arial"/>
          <w:sz w:val="18"/>
          <w:szCs w:val="18"/>
        </w:rPr>
        <w:t>się ustawę</w:t>
      </w:r>
      <w:r w:rsidR="00943D12" w:rsidRPr="008B768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943D12" w:rsidRPr="008B768D">
        <w:rPr>
          <w:rFonts w:ascii="Calibri" w:hAnsi="Calibri" w:cs="Arial"/>
          <w:sz w:val="18"/>
          <w:szCs w:val="18"/>
        </w:rPr>
        <w:t>Pzp</w:t>
      </w:r>
      <w:proofErr w:type="spellEnd"/>
      <w:r w:rsidR="008B768D">
        <w:rPr>
          <w:rFonts w:ascii="Calibri" w:hAnsi="Calibri" w:cs="Arial"/>
          <w:sz w:val="18"/>
          <w:szCs w:val="18"/>
        </w:rPr>
        <w:t>, w zakresie którego dotyczy,</w:t>
      </w:r>
      <w:r w:rsidR="00C904FB" w:rsidRPr="008B768D">
        <w:rPr>
          <w:rFonts w:ascii="Calibri" w:hAnsi="Calibri" w:cs="Arial"/>
          <w:sz w:val="18"/>
          <w:szCs w:val="18"/>
        </w:rPr>
        <w:t xml:space="preserve"> </w:t>
      </w:r>
      <w:r w:rsidR="00C904FB" w:rsidRPr="008B768D">
        <w:rPr>
          <w:rFonts w:asciiTheme="minorHAnsi" w:hAnsiTheme="minorHAnsi" w:cstheme="minorHAnsi"/>
          <w:sz w:val="18"/>
          <w:szCs w:val="18"/>
        </w:rPr>
        <w:t>przepisy Kodeksu cywilnego, ustawy</w:t>
      </w:r>
      <w:r w:rsidR="00C904FB" w:rsidRPr="008B768D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C904FB" w:rsidRPr="008B768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C904FB" w:rsidRPr="008B768D">
        <w:rPr>
          <w:rFonts w:asciiTheme="minorHAnsi" w:hAnsiTheme="minorHAnsi" w:cstheme="minorHAnsi"/>
          <w:sz w:val="18"/>
          <w:szCs w:val="18"/>
        </w:rPr>
        <w:t xml:space="preserve"> oraz inne przepisy właściwe dla przedmiotu zamówienia.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D03892">
        <w:rPr>
          <w:rFonts w:ascii="Calibri" w:hAnsi="Calibri" w:cs="Arial"/>
          <w:sz w:val="18"/>
          <w:szCs w:val="18"/>
        </w:rPr>
        <w:t>P</w:t>
      </w:r>
      <w:r w:rsidR="0088508D">
        <w:rPr>
          <w:rFonts w:ascii="Calibri" w:hAnsi="Calibri" w:cs="Arial"/>
          <w:sz w:val="18"/>
          <w:szCs w:val="18"/>
        </w:rPr>
        <w:t>zp</w:t>
      </w:r>
      <w:proofErr w:type="spellEnd"/>
      <w:r w:rsidRPr="00D03892">
        <w:rPr>
          <w:rFonts w:ascii="Calibri" w:hAnsi="Calibri" w:cs="Arial"/>
          <w:sz w:val="18"/>
          <w:szCs w:val="18"/>
        </w:rPr>
        <w:t>.</w:t>
      </w:r>
    </w:p>
    <w:p w:rsidR="004D3223" w:rsidRDefault="004D3223" w:rsidP="004D3223">
      <w:pPr>
        <w:ind w:left="360"/>
        <w:jc w:val="both"/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D3223">
        <w:rPr>
          <w:rFonts w:ascii="Calibri" w:hAnsi="Calibri" w:cs="Arial"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 w:rsidR="0088508D">
        <w:rPr>
          <w:rFonts w:ascii="Calibri" w:hAnsi="Calibri" w:cs="Arial"/>
          <w:sz w:val="18"/>
          <w:szCs w:val="18"/>
        </w:rPr>
        <w:t>3</w:t>
      </w:r>
      <w:r w:rsidRPr="00D0389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:rsidR="0088508D" w:rsidRPr="00D03892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4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projektowane postanowienia umowy</w:t>
      </w:r>
    </w:p>
    <w:p w:rsidR="00C2612F" w:rsidRDefault="00C2612F" w:rsidP="00E36350">
      <w:pPr>
        <w:rPr>
          <w:rFonts w:ascii="Calibri" w:hAnsi="Calibri" w:cs="Calibri"/>
          <w:sz w:val="18"/>
          <w:szCs w:val="16"/>
        </w:rPr>
      </w:pPr>
    </w:p>
    <w:p w:rsidR="00235E90" w:rsidRDefault="00235E90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316D23" w:rsidRDefault="00316D23" w:rsidP="00E36350">
      <w:pPr>
        <w:rPr>
          <w:rFonts w:ascii="Calibri" w:hAnsi="Calibri" w:cs="Calibri"/>
          <w:sz w:val="18"/>
          <w:szCs w:val="16"/>
        </w:rPr>
      </w:pPr>
    </w:p>
    <w:p w:rsidR="00316D23" w:rsidRDefault="00316D23" w:rsidP="00E36350">
      <w:pPr>
        <w:rPr>
          <w:rFonts w:ascii="Calibri" w:hAnsi="Calibri" w:cs="Calibri"/>
          <w:sz w:val="18"/>
          <w:szCs w:val="16"/>
        </w:rPr>
      </w:pPr>
    </w:p>
    <w:p w:rsidR="00316D23" w:rsidRDefault="00316D23" w:rsidP="00E36350">
      <w:pPr>
        <w:rPr>
          <w:rFonts w:ascii="Calibri" w:hAnsi="Calibri" w:cs="Calibri"/>
          <w:sz w:val="18"/>
          <w:szCs w:val="16"/>
        </w:rPr>
      </w:pPr>
    </w:p>
    <w:p w:rsidR="00316D23" w:rsidRDefault="00316D23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5F6A71" w:rsidRDefault="005F6A71" w:rsidP="00E36350">
      <w:pPr>
        <w:rPr>
          <w:rFonts w:ascii="Calibri" w:hAnsi="Calibri" w:cs="Calibri"/>
          <w:sz w:val="18"/>
          <w:szCs w:val="16"/>
        </w:rPr>
      </w:pPr>
    </w:p>
    <w:p w:rsidR="00B4765B" w:rsidRPr="007D792C" w:rsidRDefault="007D792C" w:rsidP="007D792C">
      <w:pPr>
        <w:tabs>
          <w:tab w:val="left" w:pos="0"/>
        </w:tabs>
        <w:rPr>
          <w:rFonts w:ascii="Calibri" w:hAnsi="Calibri" w:cs="Arial"/>
          <w:sz w:val="18"/>
          <w:szCs w:val="18"/>
        </w:rPr>
      </w:pPr>
      <w:r w:rsidRPr="007D792C">
        <w:rPr>
          <w:rFonts w:ascii="Calibri" w:hAnsi="Calibri" w:cs="Arial"/>
          <w:sz w:val="18"/>
          <w:szCs w:val="18"/>
        </w:rPr>
        <w:t>Załącznik nr 1</w:t>
      </w:r>
    </w:p>
    <w:p w:rsidR="00235E90" w:rsidRPr="00F80453" w:rsidRDefault="00235E90" w:rsidP="00235E90">
      <w:pPr>
        <w:tabs>
          <w:tab w:val="left" w:pos="0"/>
        </w:tabs>
        <w:jc w:val="center"/>
        <w:rPr>
          <w:rFonts w:ascii="Calibri" w:hAnsi="Calibri" w:cs="Arial"/>
          <w:b/>
          <w:sz w:val="18"/>
          <w:szCs w:val="18"/>
        </w:rPr>
      </w:pPr>
      <w:r w:rsidRPr="00F80453">
        <w:rPr>
          <w:rFonts w:ascii="Calibri" w:hAnsi="Calibri" w:cs="Arial"/>
          <w:b/>
          <w:sz w:val="18"/>
          <w:szCs w:val="18"/>
        </w:rPr>
        <w:t>OPIS PRZEDMIOTU ZAMÓWIENIA</w:t>
      </w:r>
    </w:p>
    <w:p w:rsidR="00235E90" w:rsidRPr="00F80453" w:rsidRDefault="003B227B" w:rsidP="00316D23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Dostawa </w:t>
      </w:r>
      <w:r w:rsidR="00316D23">
        <w:rPr>
          <w:rFonts w:ascii="Calibri" w:hAnsi="Calibri" w:cs="Arial"/>
          <w:b/>
          <w:sz w:val="18"/>
          <w:szCs w:val="18"/>
        </w:rPr>
        <w:t>wody mineralnej</w:t>
      </w:r>
      <w:r w:rsidR="00235E90" w:rsidRPr="00F80453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(</w:t>
      </w:r>
      <w:r w:rsidR="007F7518">
        <w:rPr>
          <w:rFonts w:ascii="Calibri" w:hAnsi="Calibri" w:cs="Arial"/>
          <w:b/>
          <w:sz w:val="18"/>
          <w:szCs w:val="18"/>
        </w:rPr>
        <w:t>PU</w:t>
      </w:r>
      <w:r w:rsidR="00235E90" w:rsidRPr="00F80453">
        <w:rPr>
          <w:rFonts w:ascii="Calibri" w:hAnsi="Calibri" w:cs="Arial"/>
          <w:b/>
          <w:sz w:val="18"/>
          <w:szCs w:val="18"/>
        </w:rPr>
        <w:t>/</w:t>
      </w:r>
      <w:r w:rsidR="00316D23">
        <w:rPr>
          <w:rFonts w:ascii="Calibri" w:hAnsi="Calibri" w:cs="Arial"/>
          <w:b/>
          <w:sz w:val="18"/>
          <w:szCs w:val="18"/>
        </w:rPr>
        <w:t>14</w:t>
      </w:r>
      <w:r w:rsidR="00235E90" w:rsidRPr="00F80453">
        <w:rPr>
          <w:rFonts w:ascii="Calibri" w:hAnsi="Calibri" w:cs="Arial"/>
          <w:b/>
          <w:sz w:val="18"/>
          <w:szCs w:val="18"/>
        </w:rPr>
        <w:t>–202</w:t>
      </w:r>
      <w:r w:rsidR="007F7518">
        <w:rPr>
          <w:rFonts w:ascii="Calibri" w:hAnsi="Calibri" w:cs="Arial"/>
          <w:b/>
          <w:sz w:val="18"/>
          <w:szCs w:val="18"/>
        </w:rPr>
        <w:t>2</w:t>
      </w:r>
      <w:r w:rsidR="00235E90" w:rsidRPr="00F80453">
        <w:rPr>
          <w:rFonts w:ascii="Calibri" w:hAnsi="Calibri" w:cs="Arial"/>
          <w:b/>
          <w:sz w:val="18"/>
          <w:szCs w:val="18"/>
        </w:rPr>
        <w:t>/DZP-</w:t>
      </w:r>
      <w:r w:rsidR="00F2353B">
        <w:rPr>
          <w:rFonts w:ascii="Calibri" w:hAnsi="Calibri" w:cs="Arial"/>
          <w:b/>
          <w:sz w:val="18"/>
          <w:szCs w:val="18"/>
        </w:rPr>
        <w:t>z</w:t>
      </w:r>
      <w:r w:rsidR="00235E90" w:rsidRPr="00F80453">
        <w:rPr>
          <w:rFonts w:ascii="Calibri" w:hAnsi="Calibri" w:cs="Arial"/>
          <w:b/>
          <w:sz w:val="18"/>
          <w:szCs w:val="18"/>
        </w:rPr>
        <w:t>)</w:t>
      </w:r>
    </w:p>
    <w:p w:rsidR="00A14D66" w:rsidRDefault="00A14D66" w:rsidP="00F67575">
      <w:pPr>
        <w:jc w:val="both"/>
        <w:rPr>
          <w:rFonts w:ascii="Calibri" w:hAnsi="Calibri" w:cs="Arial"/>
          <w:bCs/>
          <w:sz w:val="18"/>
          <w:szCs w:val="18"/>
        </w:rPr>
      </w:pPr>
    </w:p>
    <w:p w:rsidR="00316D23" w:rsidRPr="009C3DAE" w:rsidRDefault="00316D23" w:rsidP="00316D23">
      <w:pPr>
        <w:rPr>
          <w:rFonts w:ascii="Calibri" w:hAnsi="Calibri" w:cs="Arial"/>
          <w:b/>
          <w:bCs/>
          <w:sz w:val="18"/>
          <w:szCs w:val="18"/>
          <w:lang w:eastAsia="en-US"/>
        </w:rPr>
      </w:pPr>
      <w:r w:rsidRPr="009C3DAE">
        <w:rPr>
          <w:rFonts w:ascii="Calibri" w:hAnsi="Calibri" w:cs="Arial"/>
          <w:b/>
          <w:bCs/>
          <w:sz w:val="18"/>
          <w:szCs w:val="18"/>
          <w:lang w:eastAsia="en-US"/>
        </w:rPr>
        <w:t>Przedmiotem zamówienia są sukcesywne dostawy wody mineralnej do jednostek Uniwersytetu Marii Curie – Skłodowskiej w Lublinie.</w:t>
      </w:r>
    </w:p>
    <w:p w:rsidR="00316D23" w:rsidRPr="009C3DAE" w:rsidRDefault="00316D23" w:rsidP="00316D23">
      <w:pPr>
        <w:rPr>
          <w:rFonts w:ascii="Calibri" w:hAnsi="Calibri" w:cs="Arial"/>
          <w:b/>
          <w:bCs/>
          <w:iCs/>
          <w:sz w:val="18"/>
          <w:szCs w:val="18"/>
          <w:lang w:eastAsia="en-US"/>
        </w:rPr>
      </w:pPr>
      <w:r w:rsidRPr="009C3DAE">
        <w:rPr>
          <w:rFonts w:ascii="Calibri" w:hAnsi="Calibri" w:cs="Arial"/>
          <w:b/>
          <w:bCs/>
          <w:sz w:val="18"/>
          <w:szCs w:val="18"/>
          <w:lang w:eastAsia="en-US"/>
        </w:rPr>
        <w:t xml:space="preserve"> </w:t>
      </w:r>
    </w:p>
    <w:p w:rsidR="00316D23" w:rsidRPr="009C3DAE" w:rsidRDefault="00316D23" w:rsidP="00316D23">
      <w:pPr>
        <w:numPr>
          <w:ilvl w:val="0"/>
          <w:numId w:val="44"/>
        </w:numPr>
        <w:ind w:left="426" w:hanging="426"/>
        <w:jc w:val="both"/>
        <w:rPr>
          <w:rFonts w:ascii="Calibri" w:hAnsi="Calibri" w:cs="Arial"/>
          <w:bCs/>
          <w:sz w:val="18"/>
          <w:szCs w:val="18"/>
          <w:lang w:eastAsia="en-US"/>
        </w:rPr>
      </w:pPr>
      <w:r w:rsidRPr="009C3DAE">
        <w:rPr>
          <w:rFonts w:ascii="Calibri" w:hAnsi="Calibri" w:cs="Arial"/>
          <w:bCs/>
          <w:sz w:val="18"/>
          <w:szCs w:val="18"/>
          <w:lang w:eastAsia="en-US"/>
        </w:rPr>
        <w:t>Umowa będzie realizowana będzie od dnia jej zawarcia do 31 grudnia 202</w:t>
      </w:r>
      <w:r>
        <w:rPr>
          <w:rFonts w:ascii="Calibri" w:hAnsi="Calibri" w:cs="Arial"/>
          <w:bCs/>
          <w:sz w:val="18"/>
          <w:szCs w:val="18"/>
          <w:lang w:eastAsia="en-US"/>
        </w:rPr>
        <w:t>1</w:t>
      </w:r>
      <w:r w:rsidRPr="009C3DAE">
        <w:rPr>
          <w:rFonts w:ascii="Calibri" w:hAnsi="Calibri" w:cs="Arial"/>
          <w:bCs/>
          <w:sz w:val="18"/>
          <w:szCs w:val="18"/>
          <w:lang w:eastAsia="en-US"/>
        </w:rPr>
        <w:t xml:space="preserve"> roku lub do wyczerpania przedmiotu umowy.</w:t>
      </w:r>
    </w:p>
    <w:p w:rsidR="00316D23" w:rsidRPr="009C3DAE" w:rsidRDefault="00316D23" w:rsidP="00316D23">
      <w:pPr>
        <w:numPr>
          <w:ilvl w:val="0"/>
          <w:numId w:val="44"/>
        </w:numPr>
        <w:ind w:left="426" w:hanging="426"/>
        <w:jc w:val="both"/>
        <w:rPr>
          <w:rFonts w:ascii="Calibri" w:hAnsi="Calibri" w:cs="Arial"/>
          <w:bCs/>
          <w:sz w:val="18"/>
          <w:szCs w:val="18"/>
          <w:lang w:eastAsia="en-US"/>
        </w:rPr>
      </w:pPr>
      <w:r w:rsidRPr="009C3DAE">
        <w:rPr>
          <w:rFonts w:ascii="Calibri" w:hAnsi="Calibri" w:cs="Arial"/>
          <w:bCs/>
          <w:sz w:val="18"/>
          <w:szCs w:val="18"/>
          <w:lang w:eastAsia="en-US"/>
        </w:rPr>
        <w:t>Po upływie okresu realizacji umowy, mimo nie wyczerpania zamówienia określonego umową, umowa wygasa.</w:t>
      </w:r>
    </w:p>
    <w:p w:rsidR="00316D23" w:rsidRPr="009C3DAE" w:rsidRDefault="00316D23" w:rsidP="00316D23">
      <w:pPr>
        <w:numPr>
          <w:ilvl w:val="0"/>
          <w:numId w:val="44"/>
        </w:numPr>
        <w:ind w:left="426" w:hanging="426"/>
        <w:jc w:val="both"/>
        <w:rPr>
          <w:rFonts w:ascii="Calibri" w:hAnsi="Calibri" w:cs="Arial"/>
          <w:bCs/>
          <w:sz w:val="18"/>
          <w:szCs w:val="18"/>
          <w:lang w:eastAsia="en-US"/>
        </w:rPr>
      </w:pPr>
      <w:r w:rsidRPr="006D77C3">
        <w:rPr>
          <w:rFonts w:ascii="Calibri" w:hAnsi="Calibri" w:cs="Calibri"/>
          <w:sz w:val="18"/>
          <w:szCs w:val="18"/>
        </w:rPr>
        <w:t xml:space="preserve">Zamawiający </w:t>
      </w:r>
      <w:r>
        <w:rPr>
          <w:rFonts w:ascii="Calibri" w:hAnsi="Calibri" w:cs="Calibri"/>
          <w:sz w:val="18"/>
          <w:szCs w:val="18"/>
        </w:rPr>
        <w:t>określa gwarantowaną wielkość zamówienia na poziomie minimum 70% szacowanego zapotrzebowania określonego w opisie przedmiotu zamówienia.</w:t>
      </w:r>
    </w:p>
    <w:p w:rsidR="00316D23" w:rsidRPr="009C3DAE" w:rsidRDefault="00316D23" w:rsidP="00316D23">
      <w:pPr>
        <w:numPr>
          <w:ilvl w:val="0"/>
          <w:numId w:val="44"/>
        </w:numPr>
        <w:ind w:left="426" w:hanging="426"/>
        <w:jc w:val="both"/>
        <w:rPr>
          <w:rFonts w:ascii="Calibri" w:hAnsi="Calibri" w:cs="Arial"/>
          <w:bCs/>
          <w:sz w:val="18"/>
          <w:szCs w:val="18"/>
          <w:lang w:eastAsia="en-US"/>
        </w:rPr>
      </w:pPr>
      <w:r w:rsidRPr="009C3DAE">
        <w:rPr>
          <w:rFonts w:ascii="Calibri" w:hAnsi="Calibri" w:cs="Arial"/>
          <w:bCs/>
          <w:sz w:val="18"/>
          <w:szCs w:val="18"/>
          <w:lang w:eastAsia="en-US"/>
        </w:rPr>
        <w:t>Dostawy będą realizowane partiami na podstawie jednostkowych zamówień składanych e-mailem sukcesywnie, w zależności od potrzeb Zamawiającego.</w:t>
      </w:r>
    </w:p>
    <w:p w:rsidR="00316D23" w:rsidRPr="009C3DAE" w:rsidRDefault="00316D23" w:rsidP="00316D23">
      <w:pPr>
        <w:numPr>
          <w:ilvl w:val="0"/>
          <w:numId w:val="44"/>
        </w:numPr>
        <w:ind w:left="426" w:hanging="426"/>
        <w:jc w:val="both"/>
        <w:rPr>
          <w:rFonts w:ascii="Calibri" w:hAnsi="Calibri" w:cs="Arial"/>
          <w:bCs/>
          <w:sz w:val="18"/>
          <w:szCs w:val="18"/>
          <w:lang w:eastAsia="en-US"/>
        </w:rPr>
      </w:pPr>
      <w:r w:rsidRPr="009C3DAE">
        <w:rPr>
          <w:rFonts w:ascii="Calibri" w:hAnsi="Calibri" w:cs="Arial"/>
          <w:bCs/>
          <w:sz w:val="18"/>
          <w:szCs w:val="18"/>
          <w:lang w:eastAsia="en-US"/>
        </w:rPr>
        <w:t xml:space="preserve">Przedmiot umowy objęty jednostkowym zamówieniem Wykonawca zobowiązuje się dostarczać do miejsca każdorazowo wskazanego przez Zamawiającego (jednostki organizacyjne Uniwersytetu zlokalizowane na terenie Lublina), na swój koszt i ryzyko w ciągu max. </w:t>
      </w:r>
      <w:r w:rsidRPr="009C3DAE">
        <w:rPr>
          <w:rFonts w:ascii="Calibri" w:hAnsi="Calibri" w:cs="Arial"/>
          <w:b/>
          <w:bCs/>
          <w:sz w:val="18"/>
          <w:szCs w:val="18"/>
          <w:lang w:eastAsia="en-US"/>
        </w:rPr>
        <w:t xml:space="preserve">3 dni roboczych </w:t>
      </w:r>
      <w:r w:rsidRPr="009C3DAE">
        <w:rPr>
          <w:rFonts w:ascii="Calibri" w:hAnsi="Calibri" w:cs="Arial"/>
          <w:bCs/>
          <w:sz w:val="18"/>
          <w:szCs w:val="18"/>
          <w:lang w:eastAsia="en-US"/>
        </w:rPr>
        <w:t>od dnia złożenia zamówienia.</w:t>
      </w:r>
    </w:p>
    <w:p w:rsidR="00316D23" w:rsidRPr="009C3DAE" w:rsidRDefault="00316D23" w:rsidP="00316D23">
      <w:pPr>
        <w:numPr>
          <w:ilvl w:val="0"/>
          <w:numId w:val="44"/>
        </w:numPr>
        <w:ind w:left="426" w:hanging="426"/>
        <w:jc w:val="both"/>
        <w:rPr>
          <w:rFonts w:ascii="Calibri" w:hAnsi="Calibri" w:cs="Arial"/>
          <w:bCs/>
          <w:sz w:val="18"/>
          <w:szCs w:val="18"/>
          <w:lang w:eastAsia="en-US"/>
        </w:rPr>
      </w:pPr>
      <w:r w:rsidRPr="009C3DAE">
        <w:rPr>
          <w:rFonts w:ascii="Calibri" w:hAnsi="Calibri" w:cs="Arial"/>
          <w:bCs/>
          <w:sz w:val="18"/>
          <w:szCs w:val="18"/>
          <w:lang w:eastAsia="en-US"/>
        </w:rPr>
        <w:t xml:space="preserve">Ustala się </w:t>
      </w:r>
      <w:r w:rsidRPr="009C3DAE">
        <w:rPr>
          <w:rFonts w:ascii="Calibri" w:hAnsi="Calibri" w:cs="Arial"/>
          <w:b/>
          <w:bCs/>
          <w:sz w:val="18"/>
          <w:szCs w:val="18"/>
          <w:lang w:eastAsia="en-US"/>
        </w:rPr>
        <w:t>minimalną wartość zamówienia jednostkowego na 300 zł brutto</w:t>
      </w:r>
      <w:r w:rsidRPr="009C3DAE">
        <w:rPr>
          <w:rFonts w:ascii="Calibri" w:hAnsi="Calibri" w:cs="Arial"/>
          <w:bCs/>
          <w:sz w:val="18"/>
          <w:szCs w:val="18"/>
          <w:lang w:eastAsia="en-US"/>
        </w:rPr>
        <w:t>.</w:t>
      </w:r>
    </w:p>
    <w:p w:rsidR="00316D23" w:rsidRPr="009C3DAE" w:rsidRDefault="00316D23" w:rsidP="00316D23">
      <w:pPr>
        <w:numPr>
          <w:ilvl w:val="0"/>
          <w:numId w:val="44"/>
        </w:numPr>
        <w:ind w:left="426" w:hanging="426"/>
        <w:jc w:val="both"/>
        <w:rPr>
          <w:rFonts w:ascii="Calibri" w:hAnsi="Calibri" w:cs="Arial"/>
          <w:bCs/>
          <w:sz w:val="18"/>
          <w:szCs w:val="18"/>
          <w:lang w:eastAsia="en-US"/>
        </w:rPr>
      </w:pPr>
      <w:r w:rsidRPr="009C3DAE">
        <w:rPr>
          <w:rFonts w:ascii="Calibri" w:hAnsi="Calibri" w:cs="Arial"/>
          <w:bCs/>
          <w:sz w:val="18"/>
          <w:szCs w:val="18"/>
          <w:lang w:eastAsia="en-US"/>
        </w:rPr>
        <w:t>Zamawiający wymaga, aby Wykonawca zapewnił dostawy wody z terminem przydatności nie krótszym niż 6 miesięcy od daty dostarczenia danej partii do Zamawiającego.</w:t>
      </w:r>
    </w:p>
    <w:p w:rsidR="00316D23" w:rsidRPr="009C3DAE" w:rsidRDefault="00316D23" w:rsidP="00316D23">
      <w:pPr>
        <w:rPr>
          <w:rFonts w:ascii="Calibri" w:hAnsi="Calibri" w:cs="Arial"/>
          <w:bCs/>
          <w:sz w:val="18"/>
          <w:szCs w:val="18"/>
          <w:lang w:eastAsia="en-US"/>
        </w:rPr>
      </w:pPr>
    </w:p>
    <w:tbl>
      <w:tblPr>
        <w:tblW w:w="1006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709"/>
        <w:gridCol w:w="850"/>
      </w:tblGrid>
      <w:tr w:rsidR="00316D23" w:rsidRPr="009C3DAE" w:rsidTr="00C00B2A">
        <w:trPr>
          <w:trHeight w:val="571"/>
        </w:trPr>
        <w:tc>
          <w:tcPr>
            <w:tcW w:w="567" w:type="dxa"/>
            <w:vAlign w:val="center"/>
          </w:tcPr>
          <w:p w:rsidR="00316D23" w:rsidRPr="009C3DAE" w:rsidRDefault="00316D23" w:rsidP="00C00B2A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C3DAE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938" w:type="dxa"/>
            <w:vAlign w:val="center"/>
          </w:tcPr>
          <w:p w:rsidR="00316D23" w:rsidRPr="009C3DAE" w:rsidRDefault="00316D23" w:rsidP="00C00B2A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C3DAE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316D23" w:rsidRPr="009C3DAE" w:rsidRDefault="00316D23" w:rsidP="00C00B2A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C3DAE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Jedn.</w:t>
            </w:r>
          </w:p>
          <w:p w:rsidR="00316D23" w:rsidRPr="009C3DAE" w:rsidRDefault="00316D23" w:rsidP="00C00B2A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C3DAE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850" w:type="dxa"/>
            <w:vAlign w:val="center"/>
          </w:tcPr>
          <w:p w:rsidR="00316D23" w:rsidRPr="009C3DAE" w:rsidRDefault="00316D23" w:rsidP="00C00B2A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C3DAE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</w:tr>
      <w:tr w:rsidR="00316D23" w:rsidRPr="009C3DAE" w:rsidTr="00C00B2A">
        <w:trPr>
          <w:trHeight w:val="557"/>
        </w:trPr>
        <w:tc>
          <w:tcPr>
            <w:tcW w:w="567" w:type="dxa"/>
            <w:vAlign w:val="center"/>
          </w:tcPr>
          <w:p w:rsidR="00316D23" w:rsidRPr="009C3DAE" w:rsidRDefault="00316D23" w:rsidP="00C00B2A">
            <w:pPr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9C3DAE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938" w:type="dxa"/>
            <w:vAlign w:val="center"/>
          </w:tcPr>
          <w:p w:rsidR="00316D23" w:rsidRPr="009C3DAE" w:rsidRDefault="00316D23" w:rsidP="00C00B2A">
            <w:pPr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9C3DAE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Woda mineralna </w:t>
            </w:r>
            <w:proofErr w:type="spellStart"/>
            <w:r w:rsidRPr="009C3DAE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średniozmineralizowana</w:t>
            </w:r>
            <w:proofErr w:type="spellEnd"/>
            <w:r w:rsidRPr="009C3DAE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, dostępne rodzaje:  niegazowana, gazowana, lekko gazowana, poj. 1,5l. Zawartość składników mineralnych: 600-800 mg/l, w tym: Na</w:t>
            </w:r>
            <w:r w:rsidRPr="009C3DAE">
              <w:rPr>
                <w:rFonts w:ascii="Calibri" w:hAnsi="Calibri" w:cs="Arial"/>
                <w:bCs/>
                <w:sz w:val="18"/>
                <w:szCs w:val="18"/>
                <w:vertAlign w:val="superscript"/>
                <w:lang w:eastAsia="en-US"/>
              </w:rPr>
              <w:t>+</w:t>
            </w:r>
            <w:r w:rsidRPr="009C3DAE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 max do 20 mg/l, Ca</w:t>
            </w:r>
            <w:r w:rsidRPr="009C3DAE">
              <w:rPr>
                <w:rFonts w:ascii="Calibri" w:hAnsi="Calibri" w:cs="Arial"/>
                <w:bCs/>
                <w:sz w:val="18"/>
                <w:szCs w:val="18"/>
                <w:vertAlign w:val="superscript"/>
                <w:lang w:eastAsia="en-US"/>
              </w:rPr>
              <w:t>++</w:t>
            </w:r>
            <w:r w:rsidRPr="009C3DAE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 min 100 mg/l, Mg</w:t>
            </w:r>
            <w:r w:rsidRPr="009C3DAE">
              <w:rPr>
                <w:rFonts w:ascii="Calibri" w:hAnsi="Calibri" w:cs="Arial"/>
                <w:bCs/>
                <w:sz w:val="18"/>
                <w:szCs w:val="18"/>
                <w:vertAlign w:val="superscript"/>
                <w:lang w:eastAsia="en-US"/>
              </w:rPr>
              <w:t>++</w:t>
            </w:r>
            <w:r w:rsidRPr="009C3DAE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 min.  20 mg/l</w:t>
            </w:r>
          </w:p>
        </w:tc>
        <w:tc>
          <w:tcPr>
            <w:tcW w:w="709" w:type="dxa"/>
            <w:vAlign w:val="center"/>
          </w:tcPr>
          <w:p w:rsidR="00316D23" w:rsidRPr="009C3DAE" w:rsidRDefault="00316D23" w:rsidP="00C00B2A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C3DAE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316D23" w:rsidRPr="009C3DAE" w:rsidRDefault="00316D23" w:rsidP="00C00B2A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C3DAE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40 000</w:t>
            </w:r>
          </w:p>
        </w:tc>
      </w:tr>
      <w:tr w:rsidR="00316D23" w:rsidRPr="009C3DAE" w:rsidTr="00C00B2A">
        <w:trPr>
          <w:trHeight w:val="409"/>
        </w:trPr>
        <w:tc>
          <w:tcPr>
            <w:tcW w:w="567" w:type="dxa"/>
            <w:vAlign w:val="center"/>
          </w:tcPr>
          <w:p w:rsidR="00316D23" w:rsidRPr="009C3DAE" w:rsidRDefault="00316D23" w:rsidP="00C00B2A">
            <w:pPr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9C3DAE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938" w:type="dxa"/>
            <w:vAlign w:val="center"/>
          </w:tcPr>
          <w:p w:rsidR="00316D23" w:rsidRPr="009C3DAE" w:rsidRDefault="00316D23" w:rsidP="00C00B2A">
            <w:pPr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9C3DAE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Woda mineralna </w:t>
            </w:r>
            <w:proofErr w:type="spellStart"/>
            <w:r w:rsidRPr="009C3DAE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średniozmineralizowana</w:t>
            </w:r>
            <w:proofErr w:type="spellEnd"/>
            <w:r w:rsidRPr="009C3DAE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, dostępne rodzaje:  niegazowana, gazowana, lekko gazowana, poj. 0,5l. Zawartość składników mineralnych: 600-800 mg/l, w tym: Na</w:t>
            </w:r>
            <w:r w:rsidRPr="009C3DAE">
              <w:rPr>
                <w:rFonts w:ascii="Calibri" w:hAnsi="Calibri" w:cs="Arial"/>
                <w:bCs/>
                <w:sz w:val="18"/>
                <w:szCs w:val="18"/>
                <w:vertAlign w:val="superscript"/>
                <w:lang w:eastAsia="en-US"/>
              </w:rPr>
              <w:t>+</w:t>
            </w:r>
            <w:r w:rsidRPr="009C3DAE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 max do 20 mg/l, Ca</w:t>
            </w:r>
            <w:r w:rsidRPr="009C3DAE">
              <w:rPr>
                <w:rFonts w:ascii="Calibri" w:hAnsi="Calibri" w:cs="Arial"/>
                <w:bCs/>
                <w:sz w:val="18"/>
                <w:szCs w:val="18"/>
                <w:vertAlign w:val="superscript"/>
                <w:lang w:eastAsia="en-US"/>
              </w:rPr>
              <w:t>++</w:t>
            </w:r>
            <w:r w:rsidRPr="009C3DAE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 min 100 mg/l, Mg</w:t>
            </w:r>
            <w:r w:rsidRPr="009C3DAE">
              <w:rPr>
                <w:rFonts w:ascii="Calibri" w:hAnsi="Calibri" w:cs="Arial"/>
                <w:bCs/>
                <w:sz w:val="18"/>
                <w:szCs w:val="18"/>
                <w:vertAlign w:val="superscript"/>
                <w:lang w:eastAsia="en-US"/>
              </w:rPr>
              <w:t>++</w:t>
            </w:r>
            <w:r w:rsidRPr="009C3DAE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 min.  20 mg/l</w:t>
            </w:r>
          </w:p>
        </w:tc>
        <w:tc>
          <w:tcPr>
            <w:tcW w:w="709" w:type="dxa"/>
            <w:vAlign w:val="center"/>
          </w:tcPr>
          <w:p w:rsidR="00316D23" w:rsidRPr="009C3DAE" w:rsidRDefault="00316D23" w:rsidP="00C00B2A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C3DAE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316D23" w:rsidRPr="009C3DAE" w:rsidRDefault="00316D23" w:rsidP="00C00B2A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C3DAE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14 000</w:t>
            </w:r>
          </w:p>
        </w:tc>
      </w:tr>
    </w:tbl>
    <w:p w:rsidR="00316D23" w:rsidRDefault="00316D23" w:rsidP="00316D23"/>
    <w:p w:rsidR="00316D23" w:rsidRDefault="00316D23" w:rsidP="00316D23"/>
    <w:p w:rsidR="00D26BE1" w:rsidRDefault="00D26BE1" w:rsidP="00235E90">
      <w:pPr>
        <w:rPr>
          <w:rFonts w:ascii="Calibri" w:hAnsi="Calibri" w:cs="Arial"/>
          <w:b/>
          <w:sz w:val="18"/>
          <w:szCs w:val="18"/>
        </w:rPr>
      </w:pPr>
    </w:p>
    <w:p w:rsidR="00D26BE1" w:rsidRDefault="00D26BE1" w:rsidP="00235E90">
      <w:pPr>
        <w:rPr>
          <w:rFonts w:ascii="Calibri" w:hAnsi="Calibri" w:cs="Arial"/>
          <w:b/>
          <w:sz w:val="18"/>
          <w:szCs w:val="18"/>
        </w:rPr>
      </w:pPr>
    </w:p>
    <w:p w:rsidR="00D26BE1" w:rsidRDefault="00D26BE1" w:rsidP="00235E90">
      <w:pPr>
        <w:rPr>
          <w:rFonts w:ascii="Calibri" w:hAnsi="Calibri" w:cs="Arial"/>
          <w:b/>
          <w:sz w:val="18"/>
          <w:szCs w:val="18"/>
        </w:rPr>
      </w:pPr>
    </w:p>
    <w:p w:rsidR="00D26BE1" w:rsidRDefault="00D26BE1" w:rsidP="00235E90">
      <w:pPr>
        <w:rPr>
          <w:rFonts w:ascii="Calibri" w:hAnsi="Calibri" w:cs="Arial"/>
          <w:b/>
          <w:sz w:val="18"/>
          <w:szCs w:val="18"/>
        </w:rPr>
      </w:pPr>
    </w:p>
    <w:p w:rsidR="00BD7872" w:rsidRDefault="00BD7872" w:rsidP="00235E90">
      <w:pPr>
        <w:rPr>
          <w:rFonts w:ascii="Calibri" w:hAnsi="Calibri" w:cs="Arial"/>
          <w:b/>
          <w:sz w:val="18"/>
          <w:szCs w:val="18"/>
        </w:rPr>
      </w:pPr>
    </w:p>
    <w:p w:rsidR="00BD7872" w:rsidRDefault="00BD7872" w:rsidP="00235E90">
      <w:pPr>
        <w:rPr>
          <w:rFonts w:ascii="Calibri" w:hAnsi="Calibri" w:cs="Arial"/>
          <w:b/>
          <w:sz w:val="18"/>
          <w:szCs w:val="18"/>
        </w:rPr>
      </w:pPr>
    </w:p>
    <w:p w:rsidR="00BD7872" w:rsidRDefault="00BD7872" w:rsidP="00235E90">
      <w:pPr>
        <w:rPr>
          <w:rFonts w:ascii="Calibri" w:hAnsi="Calibri" w:cs="Arial"/>
          <w:b/>
          <w:sz w:val="18"/>
          <w:szCs w:val="18"/>
        </w:rPr>
      </w:pPr>
    </w:p>
    <w:p w:rsidR="00D26BE1" w:rsidRDefault="00D26BE1" w:rsidP="00235E90">
      <w:pPr>
        <w:rPr>
          <w:rFonts w:ascii="Calibri" w:hAnsi="Calibri" w:cs="Arial"/>
          <w:b/>
          <w:sz w:val="18"/>
          <w:szCs w:val="18"/>
        </w:rPr>
      </w:pPr>
    </w:p>
    <w:p w:rsidR="00A14D66" w:rsidRDefault="00A14D66" w:rsidP="00235E90">
      <w:pPr>
        <w:rPr>
          <w:rFonts w:ascii="Calibri" w:hAnsi="Calibri" w:cs="Arial"/>
          <w:b/>
          <w:sz w:val="18"/>
          <w:szCs w:val="18"/>
        </w:rPr>
      </w:pPr>
    </w:p>
    <w:p w:rsidR="00A14D66" w:rsidRDefault="00A14D66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F67575" w:rsidRDefault="00F67575" w:rsidP="00235E90">
      <w:pPr>
        <w:rPr>
          <w:rFonts w:ascii="Calibri" w:hAnsi="Calibri" w:cs="Arial"/>
          <w:b/>
          <w:sz w:val="18"/>
          <w:szCs w:val="18"/>
        </w:rPr>
      </w:pPr>
    </w:p>
    <w:p w:rsidR="00A14D66" w:rsidRDefault="00A14D66" w:rsidP="00235E90">
      <w:pPr>
        <w:rPr>
          <w:rFonts w:ascii="Calibri" w:hAnsi="Calibri" w:cs="Arial"/>
          <w:b/>
          <w:sz w:val="18"/>
          <w:szCs w:val="18"/>
        </w:rPr>
      </w:pPr>
    </w:p>
    <w:p w:rsidR="009F2B9B" w:rsidRDefault="009F2B9B" w:rsidP="00E36350">
      <w:pPr>
        <w:rPr>
          <w:rFonts w:ascii="Calibri" w:hAnsi="Calibri" w:cs="Calibri"/>
          <w:sz w:val="18"/>
          <w:szCs w:val="16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t xml:space="preserve">Załącznik nr 2 </w:t>
      </w:r>
    </w:p>
    <w:p w:rsidR="00235E90" w:rsidRPr="00E02A2E" w:rsidRDefault="00D17A03" w:rsidP="00235E90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>OFERTA</w:t>
      </w:r>
      <w:r w:rsidR="00421805" w:rsidRPr="00E02A2E">
        <w:rPr>
          <w:rFonts w:ascii="Calibri" w:hAnsi="Calibri" w:cs="Calibri"/>
          <w:b/>
          <w:sz w:val="18"/>
          <w:szCs w:val="18"/>
        </w:rPr>
        <w:t xml:space="preserve"> </w:t>
      </w:r>
    </w:p>
    <w:p w:rsidR="00E36350" w:rsidRDefault="00235E90" w:rsidP="00F05B5B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421805" w:rsidRPr="00E02A2E">
        <w:rPr>
          <w:rFonts w:ascii="Calibri" w:hAnsi="Calibri" w:cs="Calibri"/>
          <w:b/>
          <w:sz w:val="18"/>
          <w:szCs w:val="18"/>
        </w:rPr>
        <w:t>PU/</w:t>
      </w:r>
      <w:r w:rsidR="00987719">
        <w:rPr>
          <w:rFonts w:ascii="Calibri" w:hAnsi="Calibri" w:cs="Calibri"/>
          <w:b/>
          <w:sz w:val="18"/>
          <w:szCs w:val="18"/>
        </w:rPr>
        <w:t>14</w:t>
      </w:r>
      <w:r w:rsidR="00421805" w:rsidRPr="00E02A2E">
        <w:rPr>
          <w:rFonts w:ascii="Calibri" w:hAnsi="Calibri" w:cs="Calibri"/>
          <w:b/>
          <w:sz w:val="18"/>
          <w:szCs w:val="18"/>
        </w:rPr>
        <w:t>-202</w:t>
      </w:r>
      <w:r w:rsidRPr="00E02A2E">
        <w:rPr>
          <w:rFonts w:ascii="Calibri" w:hAnsi="Calibri" w:cs="Calibri"/>
          <w:b/>
          <w:sz w:val="18"/>
          <w:szCs w:val="18"/>
        </w:rPr>
        <w:t>2</w:t>
      </w:r>
      <w:r w:rsidR="00421805" w:rsidRPr="00E02A2E">
        <w:rPr>
          <w:rFonts w:ascii="Calibri" w:hAnsi="Calibri" w:cs="Calibri"/>
          <w:b/>
          <w:sz w:val="18"/>
          <w:szCs w:val="18"/>
        </w:rPr>
        <w:t>/DZP-z</w:t>
      </w:r>
      <w:bookmarkStart w:id="1" w:name="_GoBack"/>
      <w:bookmarkEnd w:id="1"/>
    </w:p>
    <w:p w:rsidR="00CD364C" w:rsidRDefault="00CD364C" w:rsidP="00D17A03">
      <w:pPr>
        <w:rPr>
          <w:rFonts w:ascii="Calibri" w:hAnsi="Calibri" w:cs="Calibri"/>
          <w:b/>
          <w:sz w:val="18"/>
          <w:szCs w:val="18"/>
        </w:rPr>
      </w:pPr>
    </w:p>
    <w:p w:rsidR="00D17A03" w:rsidRPr="00E02A2E" w:rsidRDefault="00D17A03" w:rsidP="00D17A03">
      <w:pPr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 xml:space="preserve">Wykonawca:  </w:t>
      </w:r>
      <w:r w:rsidRPr="00E02A2E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(pełna nazwa/fi</w:t>
      </w:r>
      <w:r w:rsidRPr="00E02A2E">
        <w:rPr>
          <w:rFonts w:ascii="Calibri" w:hAnsi="Calibri" w:cs="Calibri"/>
          <w:b/>
          <w:i/>
          <w:sz w:val="18"/>
          <w:szCs w:val="18"/>
        </w:rPr>
        <w:t>r</w:t>
      </w:r>
      <w:r w:rsidRPr="00E02A2E">
        <w:rPr>
          <w:rFonts w:ascii="Calibri" w:hAnsi="Calibri" w:cs="Calibri"/>
          <w:i/>
          <w:sz w:val="18"/>
          <w:szCs w:val="18"/>
        </w:rPr>
        <w:t>ma, adres )</w:t>
      </w:r>
    </w:p>
    <w:p w:rsidR="00D17A03" w:rsidRPr="00E02A2E" w:rsidRDefault="00D17A03" w:rsidP="00D17A03">
      <w:pPr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  <w:u w:val="single"/>
        </w:rPr>
        <w:t xml:space="preserve">reprezentowany przez:  </w:t>
      </w:r>
      <w:r w:rsidRPr="00E02A2E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D17A03" w:rsidRPr="00E02A2E" w:rsidRDefault="00D17A03" w:rsidP="00D17A03">
      <w:pPr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NIP:</w:t>
      </w:r>
      <w:r w:rsidRPr="00E02A2E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</w:p>
    <w:p w:rsidR="00D17A03" w:rsidRPr="00E02A2E" w:rsidRDefault="00D17A03" w:rsidP="00D17A03">
      <w:pPr>
        <w:spacing w:after="120"/>
        <w:rPr>
          <w:rFonts w:ascii="Calibri" w:hAnsi="Calibri" w:cs="Calibri"/>
          <w:sz w:val="18"/>
          <w:szCs w:val="18"/>
          <w:lang w:val="en-US"/>
        </w:rPr>
      </w:pPr>
      <w:r w:rsidRPr="00E02A2E">
        <w:rPr>
          <w:rFonts w:ascii="Calibri" w:hAnsi="Calibri" w:cs="Calibri"/>
          <w:sz w:val="18"/>
          <w:szCs w:val="18"/>
          <w:lang w:val="en-US"/>
        </w:rPr>
        <w:t>tel., fax, adres e-mail:    ...............................................................................................................................................................</w:t>
      </w:r>
    </w:p>
    <w:p w:rsidR="00D17A03" w:rsidRPr="0086589F" w:rsidRDefault="00D17A03" w:rsidP="0086589F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W odpowiedzi na zaproszenie do składania ofert</w:t>
      </w:r>
      <w:r w:rsidR="00943D12">
        <w:rPr>
          <w:rFonts w:ascii="Calibri" w:hAnsi="Calibri" w:cs="Calibri"/>
          <w:sz w:val="18"/>
          <w:szCs w:val="18"/>
        </w:rPr>
        <w:t xml:space="preserve"> pod nazwą</w:t>
      </w:r>
      <w:r w:rsidRPr="00E02A2E">
        <w:rPr>
          <w:rFonts w:ascii="Calibri" w:hAnsi="Calibri" w:cs="Calibri"/>
          <w:sz w:val="18"/>
          <w:szCs w:val="18"/>
        </w:rPr>
        <w:t xml:space="preserve">: </w:t>
      </w:r>
      <w:r w:rsidR="00E035DB">
        <w:rPr>
          <w:rFonts w:ascii="Calibri" w:hAnsi="Calibri" w:cs="Calibri"/>
          <w:sz w:val="18"/>
          <w:szCs w:val="18"/>
        </w:rPr>
        <w:t>Dostawa</w:t>
      </w:r>
      <w:r w:rsidR="00ED1B2B">
        <w:rPr>
          <w:rFonts w:ascii="Calibri" w:hAnsi="Calibri" w:cs="Calibri"/>
          <w:sz w:val="18"/>
          <w:szCs w:val="18"/>
        </w:rPr>
        <w:t xml:space="preserve"> wody mineralnej</w:t>
      </w:r>
      <w:r w:rsidR="00763D27" w:rsidRPr="00E02A2E">
        <w:rPr>
          <w:rFonts w:ascii="Calibri" w:hAnsi="Calibri" w:cs="Calibri"/>
          <w:sz w:val="18"/>
          <w:szCs w:val="18"/>
        </w:rPr>
        <w:t xml:space="preserve"> </w:t>
      </w:r>
      <w:r w:rsidR="00E035DB">
        <w:rPr>
          <w:rFonts w:ascii="Calibri" w:hAnsi="Calibri" w:cs="Calibri"/>
          <w:sz w:val="18"/>
          <w:szCs w:val="18"/>
        </w:rPr>
        <w:t>(</w:t>
      </w:r>
      <w:r w:rsidR="00763D27" w:rsidRPr="00E02A2E">
        <w:rPr>
          <w:rFonts w:ascii="Calibri" w:hAnsi="Calibri" w:cs="Calibri"/>
          <w:sz w:val="18"/>
          <w:szCs w:val="18"/>
        </w:rPr>
        <w:t>PU/</w:t>
      </w:r>
      <w:r w:rsidR="00ED1B2B">
        <w:rPr>
          <w:rFonts w:ascii="Calibri" w:hAnsi="Calibri" w:cs="Calibri"/>
          <w:sz w:val="18"/>
          <w:szCs w:val="18"/>
        </w:rPr>
        <w:t>14</w:t>
      </w:r>
      <w:r w:rsidR="00763D27" w:rsidRPr="00E02A2E">
        <w:rPr>
          <w:rFonts w:ascii="Calibri" w:hAnsi="Calibri" w:cs="Calibri"/>
          <w:sz w:val="18"/>
          <w:szCs w:val="18"/>
        </w:rPr>
        <w:t>-202</w:t>
      </w:r>
      <w:r w:rsidR="00BD1B54">
        <w:rPr>
          <w:rFonts w:ascii="Calibri" w:hAnsi="Calibri" w:cs="Calibri"/>
          <w:sz w:val="18"/>
          <w:szCs w:val="18"/>
        </w:rPr>
        <w:t>2</w:t>
      </w:r>
      <w:r w:rsidR="00763D27" w:rsidRPr="00E02A2E">
        <w:rPr>
          <w:rFonts w:ascii="Calibri" w:hAnsi="Calibri" w:cs="Calibri"/>
          <w:sz w:val="18"/>
          <w:szCs w:val="18"/>
        </w:rPr>
        <w:t>/DZP-z</w:t>
      </w:r>
      <w:r w:rsidR="00E035DB">
        <w:rPr>
          <w:rFonts w:ascii="Calibri" w:hAnsi="Calibri" w:cs="Calibri"/>
          <w:sz w:val="18"/>
          <w:szCs w:val="18"/>
        </w:rPr>
        <w:t>)</w:t>
      </w:r>
      <w:r w:rsidR="00763D27" w:rsidRPr="00E02A2E">
        <w:rPr>
          <w:rFonts w:ascii="Calibri" w:hAnsi="Calibri" w:cs="Calibri"/>
          <w:sz w:val="18"/>
          <w:szCs w:val="18"/>
        </w:rPr>
        <w:t xml:space="preserve">, </w:t>
      </w:r>
      <w:r w:rsidRPr="00E02A2E">
        <w:rPr>
          <w:rFonts w:ascii="Calibri" w:hAnsi="Calibri" w:cs="Calibri"/>
          <w:sz w:val="18"/>
          <w:szCs w:val="18"/>
        </w:rPr>
        <w:t>składamy niniejszą ofertę.</w:t>
      </w:r>
    </w:p>
    <w:p w:rsidR="00D17A03" w:rsidRPr="00E02A2E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</w:p>
    <w:p w:rsidR="00C31C49" w:rsidRPr="009F2B9B" w:rsidRDefault="00D17A03" w:rsidP="009F2B9B">
      <w:pPr>
        <w:widowControl w:val="0"/>
        <w:numPr>
          <w:ilvl w:val="0"/>
          <w:numId w:val="7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Oferujemy wykonanie zamówienia w pełnym rzeczowym zakresie, zgodnie z opisem przedmiotu zamówienia wg poniższego: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709"/>
        <w:gridCol w:w="850"/>
        <w:gridCol w:w="1985"/>
        <w:gridCol w:w="992"/>
        <w:gridCol w:w="1276"/>
        <w:gridCol w:w="821"/>
      </w:tblGrid>
      <w:tr w:rsidR="00014DA2" w:rsidRPr="003741B2" w:rsidTr="00014DA2">
        <w:trPr>
          <w:trHeight w:val="571"/>
        </w:trPr>
        <w:tc>
          <w:tcPr>
            <w:tcW w:w="567" w:type="dxa"/>
            <w:vAlign w:val="center"/>
          </w:tcPr>
          <w:p w:rsidR="00014DA2" w:rsidRPr="009F2B9B" w:rsidRDefault="00014DA2" w:rsidP="00A974C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64" w:type="dxa"/>
            <w:vAlign w:val="center"/>
          </w:tcPr>
          <w:p w:rsidR="00014DA2" w:rsidRPr="009F2B9B" w:rsidRDefault="00014DA2" w:rsidP="00A974C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014DA2" w:rsidRPr="009F2B9B" w:rsidRDefault="00014DA2" w:rsidP="00A974C7">
            <w:pPr>
              <w:keepNext/>
              <w:ind w:left="-108" w:right="-108"/>
              <w:jc w:val="center"/>
              <w:outlineLvl w:val="1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Jedn.</w:t>
            </w:r>
          </w:p>
          <w:p w:rsidR="00014DA2" w:rsidRPr="009F2B9B" w:rsidRDefault="00014DA2" w:rsidP="00A974C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miary</w:t>
            </w:r>
          </w:p>
        </w:tc>
        <w:tc>
          <w:tcPr>
            <w:tcW w:w="850" w:type="dxa"/>
            <w:vAlign w:val="center"/>
          </w:tcPr>
          <w:p w:rsidR="00014DA2" w:rsidRPr="009F2B9B" w:rsidRDefault="00014DA2" w:rsidP="00A974C7">
            <w:pPr>
              <w:keepNext/>
              <w:spacing w:after="20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Liczba sztuk</w:t>
            </w:r>
          </w:p>
        </w:tc>
        <w:tc>
          <w:tcPr>
            <w:tcW w:w="1985" w:type="dxa"/>
            <w:vAlign w:val="center"/>
          </w:tcPr>
          <w:p w:rsidR="00014DA2" w:rsidRPr="009F2B9B" w:rsidRDefault="00014DA2" w:rsidP="00A974C7">
            <w:pPr>
              <w:keepNext/>
              <w:spacing w:after="20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producent i nazwa oferowanej wody*</w:t>
            </w:r>
          </w:p>
        </w:tc>
        <w:tc>
          <w:tcPr>
            <w:tcW w:w="992" w:type="dxa"/>
            <w:vAlign w:val="center"/>
          </w:tcPr>
          <w:p w:rsidR="00014DA2" w:rsidRPr="009F2B9B" w:rsidRDefault="00014DA2" w:rsidP="00A974C7">
            <w:pPr>
              <w:keepNext/>
              <w:spacing w:after="20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cena jedn. brutto**</w:t>
            </w:r>
          </w:p>
        </w:tc>
        <w:tc>
          <w:tcPr>
            <w:tcW w:w="1276" w:type="dxa"/>
            <w:vAlign w:val="center"/>
          </w:tcPr>
          <w:p w:rsidR="00014DA2" w:rsidRPr="009F2B9B" w:rsidRDefault="00014DA2" w:rsidP="00A974C7">
            <w:pPr>
              <w:keepNext/>
              <w:spacing w:after="20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wartość brutto</w:t>
            </w:r>
          </w:p>
        </w:tc>
        <w:tc>
          <w:tcPr>
            <w:tcW w:w="821" w:type="dxa"/>
          </w:tcPr>
          <w:p w:rsidR="00014DA2" w:rsidRPr="009F2B9B" w:rsidRDefault="00014DA2" w:rsidP="00014DA2">
            <w:pPr>
              <w:keepNext/>
              <w:spacing w:after="20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Stawka VAT</w:t>
            </w:r>
          </w:p>
        </w:tc>
      </w:tr>
      <w:tr w:rsidR="00014DA2" w:rsidRPr="003741B2" w:rsidTr="00014DA2">
        <w:trPr>
          <w:trHeight w:val="346"/>
        </w:trPr>
        <w:tc>
          <w:tcPr>
            <w:tcW w:w="567" w:type="dxa"/>
            <w:vAlign w:val="center"/>
          </w:tcPr>
          <w:p w:rsidR="00014DA2" w:rsidRPr="009F2B9B" w:rsidRDefault="00014DA2" w:rsidP="00A974C7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64" w:type="dxa"/>
            <w:vAlign w:val="center"/>
          </w:tcPr>
          <w:p w:rsidR="00014DA2" w:rsidRPr="009F2B9B" w:rsidRDefault="00014DA2" w:rsidP="00A974C7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vAlign w:val="center"/>
          </w:tcPr>
          <w:p w:rsidR="00014DA2" w:rsidRPr="009F2B9B" w:rsidRDefault="00014DA2" w:rsidP="00A974C7">
            <w:pPr>
              <w:keepNext/>
              <w:ind w:left="-108" w:right="-108"/>
              <w:jc w:val="center"/>
              <w:outlineLvl w:val="1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vAlign w:val="center"/>
          </w:tcPr>
          <w:p w:rsidR="00014DA2" w:rsidRPr="009F2B9B" w:rsidRDefault="00014DA2" w:rsidP="00A974C7">
            <w:pPr>
              <w:keepNext/>
              <w:spacing w:line="276" w:lineRule="auto"/>
              <w:jc w:val="center"/>
              <w:outlineLvl w:val="1"/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985" w:type="dxa"/>
            <w:vAlign w:val="center"/>
          </w:tcPr>
          <w:p w:rsidR="00014DA2" w:rsidRPr="009F2B9B" w:rsidRDefault="00014DA2" w:rsidP="00A974C7">
            <w:pPr>
              <w:keepNext/>
              <w:spacing w:line="276" w:lineRule="auto"/>
              <w:jc w:val="center"/>
              <w:outlineLvl w:val="1"/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992" w:type="dxa"/>
            <w:vAlign w:val="center"/>
          </w:tcPr>
          <w:p w:rsidR="00014DA2" w:rsidRPr="009F2B9B" w:rsidRDefault="00014DA2" w:rsidP="00A974C7">
            <w:pPr>
              <w:keepNext/>
              <w:spacing w:line="276" w:lineRule="auto"/>
              <w:jc w:val="center"/>
              <w:outlineLvl w:val="1"/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276" w:type="dxa"/>
            <w:vAlign w:val="center"/>
          </w:tcPr>
          <w:p w:rsidR="00014DA2" w:rsidRPr="009F2B9B" w:rsidRDefault="00014DA2" w:rsidP="00A974C7">
            <w:pPr>
              <w:keepNext/>
              <w:spacing w:line="276" w:lineRule="auto"/>
              <w:jc w:val="center"/>
              <w:outlineLvl w:val="1"/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  <w:t>g (kol. d x kol. f)</w:t>
            </w:r>
          </w:p>
        </w:tc>
        <w:tc>
          <w:tcPr>
            <w:tcW w:w="821" w:type="dxa"/>
          </w:tcPr>
          <w:p w:rsidR="00014DA2" w:rsidRPr="009F2B9B" w:rsidRDefault="00014DA2" w:rsidP="00A974C7">
            <w:pPr>
              <w:keepNext/>
              <w:spacing w:line="276" w:lineRule="auto"/>
              <w:jc w:val="center"/>
              <w:outlineLvl w:val="1"/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en-US"/>
              </w:rPr>
              <w:t>h</w:t>
            </w:r>
          </w:p>
        </w:tc>
      </w:tr>
      <w:tr w:rsidR="00014DA2" w:rsidRPr="003741B2" w:rsidTr="00014DA2">
        <w:trPr>
          <w:trHeight w:val="707"/>
        </w:trPr>
        <w:tc>
          <w:tcPr>
            <w:tcW w:w="567" w:type="dxa"/>
            <w:vAlign w:val="center"/>
          </w:tcPr>
          <w:p w:rsidR="00014DA2" w:rsidRPr="009F2B9B" w:rsidRDefault="00014DA2" w:rsidP="00A974C7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864" w:type="dxa"/>
            <w:vAlign w:val="center"/>
          </w:tcPr>
          <w:p w:rsidR="00014DA2" w:rsidRPr="009F2B9B" w:rsidRDefault="00014DA2" w:rsidP="00A974C7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Woda mineralna, pojemność– 1,5l. o parametrach zgodnych z opisem przedmiotu zamówienia</w:t>
            </w:r>
          </w:p>
        </w:tc>
        <w:tc>
          <w:tcPr>
            <w:tcW w:w="709" w:type="dxa"/>
            <w:vAlign w:val="center"/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40 000</w:t>
            </w:r>
          </w:p>
        </w:tc>
        <w:tc>
          <w:tcPr>
            <w:tcW w:w="1985" w:type="dxa"/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014DA2" w:rsidRPr="003741B2" w:rsidTr="00014DA2">
        <w:trPr>
          <w:trHeight w:val="409"/>
        </w:trPr>
        <w:tc>
          <w:tcPr>
            <w:tcW w:w="567" w:type="dxa"/>
            <w:vAlign w:val="center"/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864" w:type="dxa"/>
            <w:vAlign w:val="center"/>
          </w:tcPr>
          <w:p w:rsidR="00014DA2" w:rsidRPr="009F2B9B" w:rsidRDefault="00014DA2" w:rsidP="00A974C7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Woda mineralna, pojemność– 0,5l. o parametrach zgodnych z opisem przedmiotu zamówienia</w:t>
            </w:r>
          </w:p>
        </w:tc>
        <w:tc>
          <w:tcPr>
            <w:tcW w:w="709" w:type="dxa"/>
            <w:vAlign w:val="center"/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14 000</w:t>
            </w:r>
          </w:p>
        </w:tc>
        <w:tc>
          <w:tcPr>
            <w:tcW w:w="1985" w:type="dxa"/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014DA2" w:rsidRPr="003741B2" w:rsidTr="00014DA2">
        <w:trPr>
          <w:trHeight w:val="409"/>
        </w:trPr>
        <w:tc>
          <w:tcPr>
            <w:tcW w:w="7967" w:type="dxa"/>
            <w:gridSpan w:val="6"/>
            <w:vAlign w:val="center"/>
          </w:tcPr>
          <w:p w:rsidR="00014DA2" w:rsidRPr="009F2B9B" w:rsidRDefault="00014DA2" w:rsidP="00A974C7">
            <w:pPr>
              <w:spacing w:line="276" w:lineRule="auto"/>
              <w:jc w:val="right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9F2B9B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Razem brutto</w:t>
            </w:r>
          </w:p>
        </w:tc>
        <w:tc>
          <w:tcPr>
            <w:tcW w:w="1276" w:type="dxa"/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l2br w:val="single" w:sz="4" w:space="0" w:color="auto"/>
              <w:tr2bl w:val="single" w:sz="4" w:space="0" w:color="auto"/>
            </w:tcBorders>
          </w:tcPr>
          <w:p w:rsidR="00014DA2" w:rsidRPr="009F2B9B" w:rsidRDefault="00014DA2" w:rsidP="00A974C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</w:tbl>
    <w:p w:rsidR="00014DA2" w:rsidRDefault="00014DA2" w:rsidP="00014DA2">
      <w:pPr>
        <w:jc w:val="both"/>
        <w:rPr>
          <w:rFonts w:ascii="Calibri" w:hAnsi="Calibri" w:cs="Arial"/>
          <w:sz w:val="18"/>
          <w:szCs w:val="18"/>
        </w:rPr>
      </w:pPr>
    </w:p>
    <w:p w:rsidR="00014DA2" w:rsidRPr="00BE2E9F" w:rsidRDefault="00014DA2" w:rsidP="009F2B9B">
      <w:pPr>
        <w:ind w:left="142"/>
        <w:jc w:val="both"/>
        <w:rPr>
          <w:rFonts w:ascii="Calibri" w:hAnsi="Calibri" w:cs="Arial"/>
          <w:i/>
          <w:sz w:val="16"/>
          <w:szCs w:val="16"/>
        </w:rPr>
      </w:pPr>
      <w:r w:rsidRPr="00BE2E9F">
        <w:rPr>
          <w:rFonts w:ascii="Calibri" w:hAnsi="Calibri" w:cs="Arial"/>
          <w:i/>
          <w:sz w:val="16"/>
          <w:szCs w:val="16"/>
        </w:rPr>
        <w:t>*Wykonawca zobowiązany jest bezwzględnie wypełnić kolumnę "e –producent i nazwa oferowane</w:t>
      </w:r>
      <w:r>
        <w:rPr>
          <w:rFonts w:ascii="Calibri" w:hAnsi="Calibri" w:cs="Arial"/>
          <w:i/>
          <w:sz w:val="16"/>
          <w:szCs w:val="16"/>
        </w:rPr>
        <w:t>j wody</w:t>
      </w:r>
      <w:r w:rsidRPr="00BE2E9F">
        <w:rPr>
          <w:rFonts w:ascii="Calibri" w:hAnsi="Calibri" w:cs="Arial"/>
          <w:i/>
          <w:sz w:val="16"/>
          <w:szCs w:val="16"/>
        </w:rPr>
        <w:t xml:space="preserve">". W przypadku </w:t>
      </w:r>
      <w:r>
        <w:rPr>
          <w:rFonts w:ascii="Calibri" w:hAnsi="Calibri" w:cs="Arial"/>
          <w:i/>
          <w:sz w:val="16"/>
          <w:szCs w:val="16"/>
        </w:rPr>
        <w:t xml:space="preserve">nie </w:t>
      </w:r>
      <w:r w:rsidRPr="00BE2E9F">
        <w:rPr>
          <w:rFonts w:ascii="Calibri" w:hAnsi="Calibri" w:cs="Arial"/>
          <w:i/>
          <w:sz w:val="16"/>
          <w:szCs w:val="16"/>
        </w:rPr>
        <w:t xml:space="preserve">podania w/w informacji oferta Wykonawcy będzie </w:t>
      </w:r>
      <w:r w:rsidRPr="00B47A61">
        <w:rPr>
          <w:rFonts w:ascii="Calibri" w:hAnsi="Calibri" w:cs="Arial"/>
          <w:i/>
          <w:sz w:val="16"/>
          <w:szCs w:val="16"/>
        </w:rPr>
        <w:t>podlegała odrzuceniu jako</w:t>
      </w:r>
      <w:r w:rsidRPr="00BE2E9F">
        <w:rPr>
          <w:rFonts w:ascii="Calibri" w:hAnsi="Calibri" w:cs="Arial"/>
          <w:i/>
          <w:sz w:val="16"/>
          <w:szCs w:val="16"/>
        </w:rPr>
        <w:t xml:space="preserve"> niezgodna  z Zaproszeniem.</w:t>
      </w:r>
    </w:p>
    <w:p w:rsidR="00014DA2" w:rsidRDefault="00014DA2" w:rsidP="00014DA2">
      <w:pPr>
        <w:widowControl w:val="0"/>
        <w:tabs>
          <w:tab w:val="left" w:pos="142"/>
        </w:tabs>
        <w:ind w:left="142"/>
        <w:jc w:val="both"/>
        <w:outlineLvl w:val="0"/>
        <w:rPr>
          <w:rFonts w:ascii="Calibri" w:hAnsi="Calibri" w:cs="Arial"/>
          <w:i/>
          <w:sz w:val="16"/>
          <w:szCs w:val="16"/>
          <w:highlight w:val="yellow"/>
        </w:rPr>
      </w:pPr>
      <w:r w:rsidRPr="00BE2E9F">
        <w:rPr>
          <w:rFonts w:ascii="Calibri" w:hAnsi="Calibri" w:cs="Arial"/>
          <w:b/>
          <w:i/>
          <w:sz w:val="16"/>
          <w:szCs w:val="16"/>
        </w:rPr>
        <w:t>**</w:t>
      </w:r>
      <w:r w:rsidRPr="00BE2E9F">
        <w:rPr>
          <w:rFonts w:ascii="Calibri" w:hAnsi="Calibri" w:cs="Arial"/>
          <w:i/>
          <w:sz w:val="16"/>
          <w:szCs w:val="16"/>
        </w:rPr>
        <w:t xml:space="preserve">Brak wyceny lub wycenienie na 0,00 zł, którejkolwiek ze składowych, będzie stanowiło podstawę </w:t>
      </w:r>
      <w:r w:rsidRPr="00014DA2">
        <w:rPr>
          <w:rFonts w:ascii="Calibri" w:hAnsi="Calibri" w:cs="Arial"/>
          <w:i/>
          <w:sz w:val="16"/>
          <w:szCs w:val="16"/>
          <w:highlight w:val="yellow"/>
        </w:rPr>
        <w:t>do odrzucenia oferty jako niezgodnej z zasadą umów odpłatnych w zamówieniach publicznych.</w:t>
      </w:r>
    </w:p>
    <w:p w:rsidR="00014DA2" w:rsidRPr="00014DA2" w:rsidRDefault="00014DA2" w:rsidP="00014DA2">
      <w:pPr>
        <w:widowControl w:val="0"/>
        <w:tabs>
          <w:tab w:val="left" w:pos="142"/>
        </w:tabs>
        <w:ind w:left="142"/>
        <w:jc w:val="both"/>
        <w:outlineLvl w:val="0"/>
        <w:rPr>
          <w:rFonts w:ascii="Calibri" w:hAnsi="Calibri" w:cs="Arial"/>
          <w:i/>
          <w:sz w:val="16"/>
          <w:szCs w:val="16"/>
        </w:rPr>
      </w:pPr>
    </w:p>
    <w:p w:rsidR="00014DA2" w:rsidRPr="004A5097" w:rsidRDefault="00014DA2" w:rsidP="009F2B9B">
      <w:pPr>
        <w:widowControl w:val="0"/>
        <w:numPr>
          <w:ilvl w:val="0"/>
          <w:numId w:val="45"/>
        </w:num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4A5097">
        <w:rPr>
          <w:rFonts w:ascii="Calibri" w:hAnsi="Calibri"/>
          <w:sz w:val="18"/>
          <w:szCs w:val="18"/>
        </w:rPr>
        <w:t>Zobowiązuję/-my się realizować zamówienie w terminie określonym w zaproszeniu.</w:t>
      </w:r>
    </w:p>
    <w:p w:rsidR="00014DA2" w:rsidRDefault="00014DA2" w:rsidP="00014DA2">
      <w:pPr>
        <w:numPr>
          <w:ilvl w:val="0"/>
          <w:numId w:val="45"/>
        </w:num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3C7BE0">
        <w:rPr>
          <w:rFonts w:ascii="Calibri" w:hAnsi="Calibri"/>
          <w:sz w:val="18"/>
          <w:szCs w:val="18"/>
        </w:rPr>
        <w:t xml:space="preserve">Deklaruję/-my, iż </w:t>
      </w:r>
      <w:r>
        <w:rPr>
          <w:rFonts w:ascii="Calibri" w:hAnsi="Calibri"/>
          <w:sz w:val="18"/>
          <w:szCs w:val="18"/>
        </w:rPr>
        <w:t>realizacja d</w:t>
      </w:r>
      <w:r w:rsidRPr="003C7BE0">
        <w:rPr>
          <w:rFonts w:ascii="Calibri" w:hAnsi="Calibri" w:cs="Arial"/>
          <w:sz w:val="18"/>
          <w:szCs w:val="18"/>
        </w:rPr>
        <w:t xml:space="preserve">ostaw </w:t>
      </w:r>
      <w:r>
        <w:rPr>
          <w:rFonts w:ascii="Calibri" w:hAnsi="Calibri" w:cs="Arial"/>
          <w:sz w:val="18"/>
          <w:szCs w:val="18"/>
        </w:rPr>
        <w:t xml:space="preserve">będzie odbywać się </w:t>
      </w:r>
      <w:r w:rsidRPr="003C7BE0">
        <w:rPr>
          <w:rFonts w:ascii="Calibri" w:hAnsi="Calibri" w:cs="Arial"/>
          <w:sz w:val="18"/>
          <w:szCs w:val="18"/>
        </w:rPr>
        <w:t xml:space="preserve">partiami na podstawie jednostkowych zamówień składanych e-mailem </w:t>
      </w:r>
      <w:r>
        <w:rPr>
          <w:rFonts w:ascii="Calibri" w:hAnsi="Calibri" w:cs="Arial"/>
          <w:sz w:val="18"/>
          <w:szCs w:val="18"/>
        </w:rPr>
        <w:t>przez Zamawiającego a p</w:t>
      </w:r>
      <w:r w:rsidRPr="003C7BE0">
        <w:rPr>
          <w:rFonts w:ascii="Calibri" w:hAnsi="Calibri" w:cs="Arial"/>
          <w:sz w:val="18"/>
          <w:szCs w:val="18"/>
        </w:rPr>
        <w:t xml:space="preserve">rzedmiot umowy objęty jednostkowym zamówieniem </w:t>
      </w:r>
      <w:r>
        <w:rPr>
          <w:rFonts w:ascii="Calibri" w:hAnsi="Calibri" w:cs="Arial"/>
          <w:sz w:val="18"/>
          <w:szCs w:val="18"/>
        </w:rPr>
        <w:t xml:space="preserve">będzie </w:t>
      </w:r>
      <w:r w:rsidRPr="003C7BE0">
        <w:rPr>
          <w:rFonts w:ascii="Calibri" w:hAnsi="Calibri" w:cs="Arial"/>
          <w:sz w:val="18"/>
          <w:szCs w:val="18"/>
        </w:rPr>
        <w:t>dostarcza</w:t>
      </w:r>
      <w:r>
        <w:rPr>
          <w:rFonts w:ascii="Calibri" w:hAnsi="Calibri" w:cs="Arial"/>
          <w:sz w:val="18"/>
          <w:szCs w:val="18"/>
        </w:rPr>
        <w:t>ny</w:t>
      </w:r>
      <w:r w:rsidRPr="003C7BE0">
        <w:rPr>
          <w:rFonts w:ascii="Calibri" w:hAnsi="Calibri" w:cs="Arial"/>
          <w:sz w:val="18"/>
          <w:szCs w:val="18"/>
        </w:rPr>
        <w:t xml:space="preserve"> do miejsca każdorazowo wskazanego przez Zamawiającego , w ciągu max. </w:t>
      </w:r>
      <w:r w:rsidRPr="003C7BE0">
        <w:rPr>
          <w:rFonts w:ascii="Calibri" w:hAnsi="Calibri" w:cs="Arial"/>
          <w:b/>
          <w:sz w:val="18"/>
          <w:szCs w:val="18"/>
        </w:rPr>
        <w:t xml:space="preserve">3 dni roboczych </w:t>
      </w:r>
      <w:r w:rsidRPr="003C7BE0">
        <w:rPr>
          <w:rFonts w:ascii="Calibri" w:hAnsi="Calibri" w:cs="Arial"/>
          <w:sz w:val="18"/>
          <w:szCs w:val="18"/>
        </w:rPr>
        <w:t>od dnia złożenia zamówienia</w:t>
      </w:r>
      <w:r>
        <w:rPr>
          <w:rFonts w:ascii="Calibri" w:hAnsi="Calibri" w:cs="Arial"/>
          <w:sz w:val="18"/>
          <w:szCs w:val="18"/>
        </w:rPr>
        <w:t>.</w:t>
      </w:r>
    </w:p>
    <w:p w:rsidR="00014DA2" w:rsidRDefault="00014DA2" w:rsidP="00014DA2">
      <w:pPr>
        <w:numPr>
          <w:ilvl w:val="0"/>
          <w:numId w:val="45"/>
        </w:num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3C7BE0">
        <w:rPr>
          <w:rFonts w:ascii="Calibri" w:hAnsi="Calibri" w:cs="Arial"/>
          <w:sz w:val="18"/>
          <w:szCs w:val="18"/>
        </w:rPr>
        <w:t>Oświadczam/</w:t>
      </w:r>
      <w:r>
        <w:rPr>
          <w:rFonts w:ascii="Calibri" w:hAnsi="Calibri" w:cs="Arial"/>
          <w:sz w:val="18"/>
          <w:szCs w:val="18"/>
        </w:rPr>
        <w:t>-</w:t>
      </w:r>
      <w:r w:rsidRPr="003C7BE0">
        <w:rPr>
          <w:rFonts w:ascii="Calibri" w:hAnsi="Calibri" w:cs="Arial"/>
          <w:sz w:val="18"/>
          <w:szCs w:val="18"/>
        </w:rPr>
        <w:t xml:space="preserve">my, </w:t>
      </w:r>
      <w:r>
        <w:rPr>
          <w:rFonts w:ascii="Calibri" w:hAnsi="Calibri" w:cs="Arial"/>
          <w:sz w:val="18"/>
          <w:szCs w:val="18"/>
        </w:rPr>
        <w:t>że dostarczana</w:t>
      </w:r>
      <w:r w:rsidRPr="00726D34">
        <w:rPr>
          <w:rFonts w:ascii="Calibri" w:hAnsi="Calibri" w:cs="Arial"/>
          <w:sz w:val="18"/>
          <w:szCs w:val="18"/>
        </w:rPr>
        <w:t xml:space="preserve"> wod</w:t>
      </w:r>
      <w:r>
        <w:rPr>
          <w:rFonts w:ascii="Calibri" w:hAnsi="Calibri" w:cs="Arial"/>
          <w:sz w:val="18"/>
          <w:szCs w:val="18"/>
        </w:rPr>
        <w:t>a</w:t>
      </w:r>
      <w:r w:rsidRPr="00726D34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będzie objęta </w:t>
      </w:r>
      <w:r w:rsidRPr="00726D34">
        <w:rPr>
          <w:rFonts w:ascii="Calibri" w:hAnsi="Calibri" w:cs="Arial"/>
          <w:sz w:val="18"/>
          <w:szCs w:val="18"/>
        </w:rPr>
        <w:t>termin</w:t>
      </w:r>
      <w:r>
        <w:rPr>
          <w:rFonts w:ascii="Calibri" w:hAnsi="Calibri" w:cs="Arial"/>
          <w:sz w:val="18"/>
          <w:szCs w:val="18"/>
        </w:rPr>
        <w:t xml:space="preserve">em </w:t>
      </w:r>
      <w:r w:rsidRPr="00726D34">
        <w:rPr>
          <w:rFonts w:ascii="Calibri" w:hAnsi="Calibri" w:cs="Arial"/>
          <w:sz w:val="18"/>
          <w:szCs w:val="18"/>
        </w:rPr>
        <w:t xml:space="preserve">przydatności </w:t>
      </w:r>
      <w:r>
        <w:rPr>
          <w:rFonts w:ascii="Calibri" w:hAnsi="Calibri" w:cs="Arial"/>
          <w:sz w:val="18"/>
          <w:szCs w:val="18"/>
        </w:rPr>
        <w:t xml:space="preserve">do spożycia </w:t>
      </w:r>
      <w:r w:rsidRPr="00726D34">
        <w:rPr>
          <w:rFonts w:ascii="Calibri" w:hAnsi="Calibri" w:cs="Arial"/>
          <w:sz w:val="18"/>
          <w:szCs w:val="18"/>
        </w:rPr>
        <w:t>nie krótszym niż 6 miesięcy od daty dostarczenia danej partii do Zamawiającego</w:t>
      </w:r>
    </w:p>
    <w:p w:rsidR="00D17A03" w:rsidRPr="00014DA2" w:rsidRDefault="00D17A03" w:rsidP="00014DA2">
      <w:pPr>
        <w:numPr>
          <w:ilvl w:val="0"/>
          <w:numId w:val="45"/>
        </w:num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014DA2">
        <w:rPr>
          <w:rFonts w:ascii="Calibri" w:hAnsi="Calibri" w:cs="Calibri"/>
          <w:sz w:val="18"/>
          <w:szCs w:val="18"/>
        </w:rPr>
        <w:t>Oświadczamy, że zawarty w zaproszeniu projekt umowy został przez nas zaakceptowany i zobowiązujemy się w przypadku wybrania naszej oferty do zawarcia umowy na wymienionych w niej warunkach.</w:t>
      </w:r>
    </w:p>
    <w:p w:rsidR="00943D12" w:rsidRPr="00014DA2" w:rsidRDefault="00943D12" w:rsidP="00014DA2">
      <w:pPr>
        <w:numPr>
          <w:ilvl w:val="0"/>
          <w:numId w:val="45"/>
        </w:num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014DA2">
        <w:rPr>
          <w:rFonts w:ascii="Calibri" w:hAnsi="Calibri" w:cs="Calibri"/>
          <w:sz w:val="18"/>
          <w:szCs w:val="18"/>
        </w:rPr>
        <w:t>Uważamy się za związanych ofertą przez 30 dni od upływu terminu składania ofert.</w:t>
      </w:r>
    </w:p>
    <w:p w:rsidR="00ED1B2B" w:rsidRPr="00014DA2" w:rsidRDefault="00ED1B2B" w:rsidP="00014DA2">
      <w:pPr>
        <w:numPr>
          <w:ilvl w:val="0"/>
          <w:numId w:val="45"/>
        </w:num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014DA2">
        <w:rPr>
          <w:rFonts w:ascii="Calibri" w:hAnsi="Calibri" w:cs="Calibri"/>
          <w:sz w:val="18"/>
          <w:szCs w:val="18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 (Dz. U. z 2022 r. poz. 835).</w:t>
      </w:r>
    </w:p>
    <w:p w:rsidR="007D792C" w:rsidRPr="00014DA2" w:rsidRDefault="00943D12" w:rsidP="00014DA2">
      <w:pPr>
        <w:numPr>
          <w:ilvl w:val="0"/>
          <w:numId w:val="45"/>
        </w:num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014DA2">
        <w:rPr>
          <w:rFonts w:ascii="Calibri" w:hAnsi="Calibri" w:cs="Calibri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="007D792C" w:rsidRPr="00014DA2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="007D792C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7D792C" w:rsidRPr="00014DA2">
        <w:rPr>
          <w:rFonts w:ascii="Calibri" w:hAnsi="Calibri" w:cs="Calibri"/>
          <w:sz w:val="18"/>
          <w:szCs w:val="18"/>
        </w:rPr>
        <w:t>.</w:t>
      </w:r>
    </w:p>
    <w:p w:rsidR="007D792C" w:rsidRDefault="00D17A03" w:rsidP="007D792C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Załącznik</w:t>
      </w:r>
      <w:r w:rsidR="00DB2A65">
        <w:rPr>
          <w:rFonts w:ascii="Calibri" w:hAnsi="Calibri" w:cs="Calibri"/>
          <w:sz w:val="18"/>
          <w:szCs w:val="18"/>
        </w:rPr>
        <w:t>iem</w:t>
      </w:r>
      <w:r w:rsidRPr="00E02A2E">
        <w:rPr>
          <w:rFonts w:ascii="Calibri" w:hAnsi="Calibri" w:cs="Calibri"/>
          <w:sz w:val="18"/>
          <w:szCs w:val="18"/>
        </w:rPr>
        <w:t xml:space="preserve"> do niniejszego formularza stanowiącym integralną część oferty </w:t>
      </w:r>
      <w:r w:rsidR="00DB2A65">
        <w:rPr>
          <w:rFonts w:ascii="Calibri" w:hAnsi="Calibri" w:cs="Calibri"/>
          <w:sz w:val="18"/>
          <w:szCs w:val="18"/>
        </w:rPr>
        <w:t>jest</w:t>
      </w:r>
      <w:r w:rsidRPr="00E02A2E">
        <w:rPr>
          <w:rFonts w:ascii="Calibri" w:hAnsi="Calibri" w:cs="Calibri"/>
          <w:sz w:val="18"/>
          <w:szCs w:val="18"/>
        </w:rPr>
        <w:t>:</w:t>
      </w:r>
    </w:p>
    <w:p w:rsidR="007D792C" w:rsidRDefault="00943D12" w:rsidP="00DB2A6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RODO</w:t>
      </w:r>
    </w:p>
    <w:p w:rsidR="00D17A03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9F2B9B" w:rsidRDefault="009F2B9B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9F2B9B" w:rsidRDefault="009F2B9B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7D792C" w:rsidRPr="00F10645" w:rsidRDefault="007D792C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BD1B54" w:rsidP="00D17A03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="00D17A03" w:rsidRPr="00F10645">
        <w:rPr>
          <w:rFonts w:ascii="Calibri" w:hAnsi="Calibri" w:cs="Calibri"/>
          <w:sz w:val="16"/>
          <w:szCs w:val="16"/>
        </w:rPr>
        <w:t>………………………….</w:t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(podpis, pieczątka imienna osoby upoważnionej</w:t>
      </w:r>
    </w:p>
    <w:p w:rsidR="00DB2A65" w:rsidRPr="00900F85" w:rsidRDefault="00D17A03" w:rsidP="00900F85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do składania oświadczeń woli w imieniu Wykonawcy)</w:t>
      </w:r>
    </w:p>
    <w:p w:rsidR="009F2B9B" w:rsidRDefault="009F2B9B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</w:p>
    <w:p w:rsidR="008D1A53" w:rsidRPr="008D1A53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8D1A53">
        <w:rPr>
          <w:rFonts w:ascii="Calibri" w:hAnsi="Calibri" w:cs="Calibri"/>
          <w:bCs/>
          <w:sz w:val="18"/>
          <w:szCs w:val="18"/>
          <w:lang w:eastAsia="ar-SA"/>
        </w:rPr>
        <w:t>Załącznik nr 3</w:t>
      </w:r>
    </w:p>
    <w:p w:rsidR="0088508D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8508D" w:rsidRPr="00603399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88508D" w:rsidRPr="00603399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</w:t>
      </w:r>
      <w:r w:rsidR="007D792C">
        <w:rPr>
          <w:rFonts w:ascii="Calibri" w:hAnsi="Calibri" w:cs="Calibri"/>
          <w:b/>
          <w:i/>
          <w:sz w:val="18"/>
          <w:szCs w:val="18"/>
        </w:rPr>
        <w:t>7 01</w:t>
      </w:r>
      <w:r w:rsidRPr="00603399">
        <w:rPr>
          <w:rFonts w:ascii="Calibri" w:hAnsi="Calibri" w:cs="Calibri"/>
          <w:b/>
          <w:i/>
          <w:sz w:val="18"/>
          <w:szCs w:val="18"/>
        </w:rPr>
        <w:t>, adres email: zampubl@umcs.lublin.pl</w:t>
      </w:r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Sylwia Pawłowska–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dane.osobowe@poczta.umcs.lublin.pl</w:t>
      </w: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 w:rsidR="00BD1B54">
        <w:rPr>
          <w:rFonts w:ascii="Calibri" w:hAnsi="Calibri" w:cs="Calibri"/>
          <w:sz w:val="18"/>
          <w:szCs w:val="18"/>
        </w:rPr>
        <w:t>poniżej</w:t>
      </w:r>
      <w:r>
        <w:rPr>
          <w:rFonts w:ascii="Calibri" w:hAnsi="Calibri" w:cs="Calibri"/>
          <w:sz w:val="18"/>
          <w:szCs w:val="18"/>
        </w:rPr>
        <w:t xml:space="preserve"> </w:t>
      </w:r>
      <w:r w:rsidR="007D792C">
        <w:rPr>
          <w:rFonts w:ascii="Calibri" w:hAnsi="Calibri" w:cs="Calibri"/>
          <w:sz w:val="18"/>
          <w:szCs w:val="18"/>
        </w:rPr>
        <w:t>progu stosowania ustawy Prawo zamówień publicznych (Dz. U. z 2021r, poz. 1129 ze zm., zgodnie z Regulaminem udzielania zamówień publicznych w UMCS.</w:t>
      </w:r>
    </w:p>
    <w:p w:rsidR="0088508D" w:rsidRPr="00603399" w:rsidRDefault="00BD1B54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88508D" w:rsidRPr="00603399">
        <w:rPr>
          <w:rFonts w:ascii="Calibri" w:hAnsi="Calibri" w:cs="Calibri"/>
          <w:sz w:val="18"/>
          <w:szCs w:val="18"/>
        </w:rPr>
        <w:t xml:space="preserve">dbiorcami Pani/Pana danych osobowych będą osoby lub podmioty, którym udostępniona zostanie dokumentacja postępowania w oparciu o stosowne zapisy ustawy </w:t>
      </w:r>
      <w:proofErr w:type="spellStart"/>
      <w:r w:rsidR="0088508D"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="0088508D"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 art. 22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posiada Pani/Pan: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nie przysługuje Pani/Panu: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603399">
        <w:rPr>
          <w:rFonts w:ascii="Calibri" w:hAnsi="Calibri" w:cs="Calibr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88508D" w:rsidRPr="00603399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A1BFC" w:rsidRDefault="008A1BF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A1BFC" w:rsidRDefault="008A1BF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900F85" w:rsidRDefault="00900F85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900F85" w:rsidRDefault="00900F85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t xml:space="preserve">Załącznik nr </w:t>
      </w:r>
      <w:r w:rsidR="0088508D">
        <w:rPr>
          <w:rFonts w:asciiTheme="minorHAnsi" w:hAnsiTheme="minorHAnsi" w:cs="Calibri"/>
          <w:sz w:val="18"/>
          <w:szCs w:val="18"/>
        </w:rPr>
        <w:t>4</w:t>
      </w:r>
      <w:r w:rsidRPr="00E3635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8438D7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</w:t>
      </w:r>
      <w:r w:rsidR="00400277">
        <w:rPr>
          <w:rFonts w:asciiTheme="minorHAnsi" w:hAnsiTheme="minorHAnsi" w:cs="Calibri"/>
          <w:sz w:val="18"/>
          <w:szCs w:val="18"/>
        </w:rPr>
        <w:t>PU/</w:t>
      </w:r>
      <w:r w:rsidR="009F2B9B">
        <w:rPr>
          <w:rFonts w:asciiTheme="minorHAnsi" w:hAnsiTheme="minorHAnsi" w:cs="Calibri"/>
          <w:sz w:val="18"/>
          <w:szCs w:val="18"/>
        </w:rPr>
        <w:t>14</w:t>
      </w:r>
      <w:r w:rsidR="00A424E0" w:rsidRPr="00A424E0">
        <w:rPr>
          <w:rFonts w:asciiTheme="minorHAnsi" w:hAnsiTheme="minorHAnsi" w:cs="Calibri"/>
          <w:sz w:val="18"/>
          <w:szCs w:val="18"/>
        </w:rPr>
        <w:t>-202</w:t>
      </w:r>
      <w:r w:rsidR="00BD1B54">
        <w:rPr>
          <w:rFonts w:asciiTheme="minorHAnsi" w:hAnsiTheme="minorHAnsi" w:cs="Calibri"/>
          <w:sz w:val="18"/>
          <w:szCs w:val="18"/>
        </w:rPr>
        <w:t>2</w:t>
      </w:r>
      <w:r w:rsidR="00A424E0" w:rsidRPr="00A424E0">
        <w:rPr>
          <w:rFonts w:asciiTheme="minorHAnsi" w:hAnsiTheme="minorHAnsi" w:cs="Calibri"/>
          <w:sz w:val="18"/>
          <w:szCs w:val="18"/>
        </w:rPr>
        <w:t>/DZP-z</w:t>
      </w:r>
    </w:p>
    <w:p w:rsidR="001B3FC8" w:rsidRDefault="001B3FC8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1B3FC8" w:rsidRPr="001B3FC8" w:rsidRDefault="001B3FC8" w:rsidP="001B3FC8">
      <w:pPr>
        <w:tabs>
          <w:tab w:val="left" w:pos="6732"/>
        </w:tabs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>zawarta w dniu …...........</w:t>
      </w:r>
      <w:r w:rsidR="00B0254A">
        <w:rPr>
          <w:rFonts w:asciiTheme="minorHAnsi" w:hAnsiTheme="minorHAnsi" w:cstheme="minorHAnsi"/>
          <w:sz w:val="18"/>
          <w:szCs w:val="18"/>
          <w:lang w:eastAsia="ar-SA"/>
        </w:rPr>
        <w:t>....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Lublinie pomiędzy: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Uniwersytetem Marii Curie – Skłodowskiej w Lublinie, pl. Marii Curie - Skłodowskiej 5, 20 - 031 Lublin, NIP 712-010-36-92, REGON 000001353 zwanym w treści umowy Zamawiającym, reprezentowanym przez: ………………………….. przy kontrasygnacie Kwestora UMCS, </w:t>
      </w:r>
      <w:r w:rsidRPr="001B3FC8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a ………………………………, 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>reprezentowanym przez: .................................  zwanym w treści umowy „Wykonawcą”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  <w:lang w:eastAsia="ar-SA"/>
        </w:rPr>
      </w:pP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Niniejsza umowa została zawarta po przeprowadzeniu postępowania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poniżej </w:t>
      </w:r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>progu stosowania ustawy Prawo zamówień publicznych (Dz. U. z 2021 r., poz. 1129 ze zm.), zgodnie z obowiązującym Regulaminem udzielania zamówień publicznych w UMCS.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1</w:t>
      </w:r>
    </w:p>
    <w:p w:rsidR="001B3FC8" w:rsidRPr="001B3FC8" w:rsidRDefault="001B3FC8" w:rsidP="001B3FC8">
      <w:pPr>
        <w:keepNext/>
        <w:tabs>
          <w:tab w:val="left" w:pos="-1418"/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Przedmiot umowy</w:t>
      </w:r>
    </w:p>
    <w:p w:rsidR="001B3FC8" w:rsidRPr="001B3FC8" w:rsidRDefault="001B3FC8" w:rsidP="001B3FC8">
      <w:pPr>
        <w:keepNext/>
        <w:tabs>
          <w:tab w:val="left" w:pos="-1418"/>
        </w:tabs>
        <w:suppressAutoHyphens/>
        <w:jc w:val="both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Cs/>
          <w:kern w:val="32"/>
          <w:sz w:val="18"/>
          <w:szCs w:val="18"/>
        </w:rPr>
        <w:t xml:space="preserve">Przedmiotem umowy </w:t>
      </w:r>
      <w:r w:rsidR="00900F85">
        <w:rPr>
          <w:rFonts w:asciiTheme="minorHAnsi" w:hAnsiTheme="minorHAnsi" w:cstheme="minorHAnsi"/>
          <w:bCs/>
          <w:kern w:val="32"/>
          <w:sz w:val="18"/>
          <w:szCs w:val="18"/>
        </w:rPr>
        <w:t>jes</w:t>
      </w:r>
      <w:r w:rsidR="000856BC">
        <w:rPr>
          <w:rFonts w:asciiTheme="minorHAnsi" w:hAnsiTheme="minorHAnsi" w:cstheme="minorHAnsi"/>
          <w:bCs/>
          <w:kern w:val="32"/>
          <w:sz w:val="18"/>
          <w:szCs w:val="18"/>
        </w:rPr>
        <w:t>t</w:t>
      </w:r>
      <w:r w:rsidR="00900F85">
        <w:rPr>
          <w:rFonts w:asciiTheme="minorHAnsi" w:hAnsiTheme="minorHAnsi" w:cstheme="minorHAnsi"/>
          <w:bCs/>
          <w:kern w:val="32"/>
          <w:sz w:val="18"/>
          <w:szCs w:val="18"/>
        </w:rPr>
        <w:t xml:space="preserve"> dostawa </w:t>
      </w:r>
      <w:r w:rsidR="000856BC">
        <w:rPr>
          <w:rFonts w:asciiTheme="minorHAnsi" w:hAnsiTheme="minorHAnsi" w:cstheme="minorHAnsi"/>
          <w:bCs/>
          <w:kern w:val="32"/>
          <w:sz w:val="18"/>
          <w:szCs w:val="18"/>
        </w:rPr>
        <w:t>wody mineralnej</w:t>
      </w:r>
      <w:r w:rsidRPr="001B3FC8">
        <w:rPr>
          <w:rFonts w:asciiTheme="minorHAnsi" w:hAnsiTheme="minorHAnsi" w:cstheme="minorHAnsi"/>
          <w:bCs/>
          <w:kern w:val="32"/>
          <w:sz w:val="18"/>
          <w:szCs w:val="18"/>
        </w:rPr>
        <w:t>, zgodnie</w:t>
      </w:r>
      <w:r>
        <w:rPr>
          <w:rFonts w:asciiTheme="minorHAnsi" w:hAnsiTheme="minorHAnsi" w:cstheme="minorHAnsi"/>
          <w:bCs/>
          <w:kern w:val="32"/>
          <w:sz w:val="18"/>
          <w:szCs w:val="18"/>
        </w:rPr>
        <w:t xml:space="preserve"> z</w:t>
      </w:r>
      <w:r w:rsidRPr="001B3FC8">
        <w:rPr>
          <w:rFonts w:asciiTheme="minorHAnsi" w:hAnsiTheme="minorHAnsi" w:cstheme="minorHAnsi"/>
          <w:bCs/>
          <w:kern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kern w:val="32"/>
          <w:sz w:val="18"/>
          <w:szCs w:val="18"/>
        </w:rPr>
        <w:t>ofertą złożoną przez Wykonawcę</w:t>
      </w:r>
      <w:r w:rsidRPr="001B3FC8">
        <w:rPr>
          <w:rFonts w:asciiTheme="minorHAnsi" w:hAnsiTheme="minorHAnsi" w:cstheme="minorHAnsi"/>
          <w:bCs/>
          <w:kern w:val="32"/>
          <w:sz w:val="18"/>
          <w:szCs w:val="18"/>
        </w:rPr>
        <w:t>, stanowiąc</w:t>
      </w:r>
      <w:r w:rsidR="00003890">
        <w:rPr>
          <w:rFonts w:asciiTheme="minorHAnsi" w:hAnsiTheme="minorHAnsi" w:cstheme="minorHAnsi"/>
          <w:bCs/>
          <w:kern w:val="32"/>
          <w:sz w:val="18"/>
          <w:szCs w:val="18"/>
        </w:rPr>
        <w:t>ą</w:t>
      </w:r>
      <w:r w:rsidRPr="001B3FC8">
        <w:rPr>
          <w:rFonts w:asciiTheme="minorHAnsi" w:hAnsiTheme="minorHAnsi" w:cstheme="minorHAnsi"/>
          <w:bCs/>
          <w:kern w:val="32"/>
          <w:sz w:val="18"/>
          <w:szCs w:val="18"/>
        </w:rPr>
        <w:t xml:space="preserve"> integralną część umowy.</w:t>
      </w: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ab/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Okres realizacji umowy</w:t>
      </w:r>
    </w:p>
    <w:p w:rsidR="001B3FC8" w:rsidRPr="001B3FC8" w:rsidRDefault="001B3FC8" w:rsidP="00B30376">
      <w:pPr>
        <w:numPr>
          <w:ilvl w:val="0"/>
          <w:numId w:val="2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Umowa realizowana będzie </w:t>
      </w:r>
      <w:r w:rsidR="000856BC">
        <w:rPr>
          <w:rFonts w:asciiTheme="minorHAnsi" w:hAnsiTheme="minorHAnsi" w:cstheme="minorHAnsi"/>
          <w:sz w:val="18"/>
          <w:szCs w:val="18"/>
        </w:rPr>
        <w:t>od dnia jej zawarcia do 31.12.2022 r.</w:t>
      </w:r>
      <w:r w:rsidR="00003890">
        <w:rPr>
          <w:rFonts w:asciiTheme="minorHAnsi" w:hAnsiTheme="minorHAnsi" w:cstheme="minorHAnsi"/>
          <w:sz w:val="18"/>
          <w:szCs w:val="18"/>
        </w:rPr>
        <w:t xml:space="preserve"> lub</w:t>
      </w:r>
      <w:r w:rsidRPr="001B3FC8">
        <w:rPr>
          <w:rFonts w:asciiTheme="minorHAnsi" w:hAnsiTheme="minorHAnsi" w:cstheme="minorHAnsi"/>
          <w:sz w:val="18"/>
          <w:szCs w:val="18"/>
        </w:rPr>
        <w:t xml:space="preserve"> do wyczerpania przedmiotu umowy.</w:t>
      </w:r>
    </w:p>
    <w:p w:rsidR="001B3FC8" w:rsidRPr="001B3FC8" w:rsidRDefault="001B3FC8" w:rsidP="00B30376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Cs/>
          <w:sz w:val="18"/>
          <w:szCs w:val="18"/>
        </w:rPr>
        <w:t>Zamawiający określa gwarantowaną realizację umowy na poziomie minimum 70 % szacowanego zapotrzebowania.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Warunki dostawy</w:t>
      </w:r>
    </w:p>
    <w:p w:rsidR="001B3FC8" w:rsidRPr="001B3FC8" w:rsidRDefault="001B3FC8" w:rsidP="00B30376">
      <w:pPr>
        <w:numPr>
          <w:ilvl w:val="0"/>
          <w:numId w:val="22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Dostawy będą realizowane sukcesywnie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1B3FC8">
        <w:rPr>
          <w:rFonts w:asciiTheme="minorHAnsi" w:hAnsiTheme="minorHAnsi" w:cstheme="minorHAnsi"/>
          <w:sz w:val="18"/>
          <w:szCs w:val="18"/>
        </w:rPr>
        <w:t xml:space="preserve"> na podstawie jednostkowych zamówień składanych e-mailem, na</w:t>
      </w:r>
      <w:r w:rsidR="008A1BFC">
        <w:rPr>
          <w:rFonts w:asciiTheme="minorHAnsi" w:hAnsiTheme="minorHAnsi" w:cstheme="minorHAnsi"/>
          <w:sz w:val="18"/>
          <w:szCs w:val="18"/>
        </w:rPr>
        <w:t xml:space="preserve"> adres</w:t>
      </w:r>
      <w:r w:rsidRPr="001B3FC8">
        <w:rPr>
          <w:rFonts w:asciiTheme="minorHAnsi" w:hAnsiTheme="minorHAnsi" w:cstheme="minorHAnsi"/>
          <w:sz w:val="18"/>
          <w:szCs w:val="18"/>
        </w:rPr>
        <w:t xml:space="preserve"> wskazany każdorazowo w zamówieniu jednostkowym.</w:t>
      </w:r>
    </w:p>
    <w:p w:rsidR="001B3FC8" w:rsidRDefault="001B3FC8" w:rsidP="00B30376">
      <w:pPr>
        <w:numPr>
          <w:ilvl w:val="0"/>
          <w:numId w:val="22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Przedmiot umowy objęty jednostkowym zamówieniem Wykonawca zobowiązuje się dostarcz</w:t>
      </w:r>
      <w:r w:rsidR="001D5690">
        <w:rPr>
          <w:rFonts w:asciiTheme="minorHAnsi" w:hAnsiTheme="minorHAnsi" w:cstheme="minorHAnsi"/>
          <w:sz w:val="18"/>
          <w:szCs w:val="18"/>
        </w:rPr>
        <w:t>a</w:t>
      </w:r>
      <w:r w:rsidRPr="001B3FC8">
        <w:rPr>
          <w:rFonts w:asciiTheme="minorHAnsi" w:hAnsiTheme="minorHAnsi" w:cstheme="minorHAnsi"/>
          <w:sz w:val="18"/>
          <w:szCs w:val="18"/>
        </w:rPr>
        <w:t>ć do miejsca wskazanego przez Zamawiającego, na swój koszt i ryzyko w ciągu maksymalnie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56BC">
        <w:rPr>
          <w:rFonts w:asciiTheme="minorHAnsi" w:hAnsiTheme="minorHAnsi" w:cstheme="minorHAnsi"/>
          <w:b/>
          <w:sz w:val="18"/>
          <w:szCs w:val="18"/>
        </w:rPr>
        <w:t>3</w:t>
      </w:r>
      <w:r w:rsidRPr="001D5690">
        <w:rPr>
          <w:rFonts w:asciiTheme="minorHAnsi" w:hAnsiTheme="minorHAnsi" w:cstheme="minorHAnsi"/>
          <w:b/>
          <w:sz w:val="18"/>
          <w:szCs w:val="18"/>
        </w:rPr>
        <w:t xml:space="preserve"> dni roboczych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od dnia złożenia zamówienia. </w:t>
      </w:r>
    </w:p>
    <w:p w:rsidR="000856BC" w:rsidRDefault="000856BC" w:rsidP="00B30376">
      <w:pPr>
        <w:numPr>
          <w:ilvl w:val="0"/>
          <w:numId w:val="22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Ustala się wartość minimalną zamówienia jednostkowego na kwotę 300,00zł.</w:t>
      </w:r>
    </w:p>
    <w:p w:rsidR="000856BC" w:rsidRDefault="000856BC" w:rsidP="00B30376">
      <w:pPr>
        <w:numPr>
          <w:ilvl w:val="0"/>
          <w:numId w:val="22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Dostawa przedmiotu umowy do miejsca wskazanego przez Zamawiającego obejmuje” transport, rozładunek i wniesienie do wskazanego pomieszczenia.</w:t>
      </w:r>
    </w:p>
    <w:p w:rsidR="001B3FC8" w:rsidRPr="001B3FC8" w:rsidRDefault="001B3FC8" w:rsidP="001B3FC8">
      <w:pPr>
        <w:suppressAutoHyphens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§4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Postanowienia finansowe i handlowe</w:t>
      </w:r>
    </w:p>
    <w:p w:rsidR="001B3FC8" w:rsidRPr="001B3FC8" w:rsidRDefault="001B3FC8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Maksymalną</w:t>
      </w:r>
      <w:r w:rsidRPr="001B3FC8">
        <w:rPr>
          <w:rFonts w:asciiTheme="minorHAnsi" w:hAnsiTheme="minorHAnsi" w:cstheme="minorHAnsi"/>
          <w:sz w:val="18"/>
          <w:szCs w:val="18"/>
        </w:rPr>
        <w:t xml:space="preserve"> wartość umowy ustala się na kwotę brutto: ......…. zł ( słownie: .........</w:t>
      </w:r>
      <w:r w:rsidR="008A1BFC">
        <w:rPr>
          <w:rFonts w:asciiTheme="minorHAnsi" w:hAnsiTheme="minorHAnsi" w:cstheme="minorHAnsi"/>
          <w:sz w:val="18"/>
          <w:szCs w:val="18"/>
        </w:rPr>
        <w:t>...........</w:t>
      </w:r>
      <w:r w:rsidRPr="001B3FC8">
        <w:rPr>
          <w:rFonts w:asciiTheme="minorHAnsi" w:hAnsiTheme="minorHAnsi" w:cstheme="minorHAnsi"/>
          <w:sz w:val="18"/>
          <w:szCs w:val="18"/>
        </w:rPr>
        <w:t xml:space="preserve">), wartość netto: .... zł (słownie: </w:t>
      </w:r>
      <w:r w:rsidR="008A1BFC">
        <w:rPr>
          <w:rFonts w:asciiTheme="minorHAnsi" w:hAnsiTheme="minorHAnsi" w:cstheme="minorHAnsi"/>
          <w:sz w:val="18"/>
          <w:szCs w:val="18"/>
        </w:rPr>
        <w:t>………….</w:t>
      </w:r>
      <w:r w:rsidRPr="001B3FC8">
        <w:rPr>
          <w:rFonts w:asciiTheme="minorHAnsi" w:hAnsiTheme="minorHAnsi" w:cstheme="minorHAnsi"/>
          <w:sz w:val="18"/>
          <w:szCs w:val="18"/>
        </w:rPr>
        <w:t xml:space="preserve">.....) stawka VAT </w:t>
      </w:r>
      <w:r w:rsidR="008A1BFC">
        <w:rPr>
          <w:rFonts w:asciiTheme="minorHAnsi" w:hAnsiTheme="minorHAnsi" w:cstheme="minorHAnsi"/>
          <w:sz w:val="18"/>
          <w:szCs w:val="18"/>
        </w:rPr>
        <w:t>…..</w:t>
      </w:r>
      <w:r w:rsidRPr="001B3FC8">
        <w:rPr>
          <w:rFonts w:asciiTheme="minorHAnsi" w:hAnsiTheme="minorHAnsi" w:cstheme="minorHAnsi"/>
          <w:sz w:val="18"/>
          <w:szCs w:val="18"/>
        </w:rPr>
        <w:t>%.</w:t>
      </w:r>
    </w:p>
    <w:p w:rsidR="001B3FC8" w:rsidRPr="001B3FC8" w:rsidRDefault="001B3FC8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Ceny jednostkowe brutto zawierają wszelkie koszty, podatki i opłaty związane z dostawami przedmiotu umowy do miejsc wskazanych przez Zamawiającego. </w:t>
      </w:r>
    </w:p>
    <w:p w:rsid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Zamawiający zapłaci Wykonawcy za </w:t>
      </w:r>
      <w:r w:rsidR="003D4928">
        <w:rPr>
          <w:rFonts w:asciiTheme="minorHAnsi" w:hAnsiTheme="minorHAnsi" w:cstheme="minorHAnsi"/>
          <w:sz w:val="18"/>
          <w:szCs w:val="18"/>
        </w:rPr>
        <w:t xml:space="preserve">każdorazową </w:t>
      </w:r>
      <w:r w:rsidRPr="001D5690">
        <w:rPr>
          <w:rFonts w:asciiTheme="minorHAnsi" w:hAnsiTheme="minorHAnsi" w:cstheme="minorHAnsi"/>
          <w:sz w:val="18"/>
          <w:szCs w:val="18"/>
        </w:rPr>
        <w:t>dostawę przedmiotu umowy, po otrzymaniu prawidłowo wystawionej faktury, na rachunek bankowy wskazany na fakturze w terminie 30 dni licząc od dnia jej otrzymania</w:t>
      </w:r>
      <w:r w:rsidR="008A1BFC">
        <w:rPr>
          <w:rFonts w:asciiTheme="minorHAnsi" w:hAnsiTheme="minorHAnsi" w:cstheme="minorHAnsi"/>
          <w:sz w:val="18"/>
          <w:szCs w:val="18"/>
        </w:rPr>
        <w:t>.</w:t>
      </w:r>
    </w:p>
    <w:p w:rsidR="00ED0AD7" w:rsidRDefault="00ED0AD7" w:rsidP="00ED0AD7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ED0AD7" w:rsidRPr="00ED0AD7" w:rsidRDefault="00ED0AD7" w:rsidP="00ED0AD7">
      <w:pPr>
        <w:numPr>
          <w:ilvl w:val="0"/>
          <w:numId w:val="17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438D7">
        <w:rPr>
          <w:rFonts w:asciiTheme="minorHAnsi" w:hAnsiTheme="minorHAnsi" w:cstheme="minorHAnsi"/>
          <w:sz w:val="18"/>
          <w:szCs w:val="18"/>
        </w:rPr>
        <w:t>W przypadku, w którym rachunek bankowy Wykonawcy nie widnieje w wykazie podmiotów, o którym mowa w art. 96b ust. 1 ustawy o podatku od towarów i usług.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Wykonawca oświadcza, że na dzień zlecenia przelewu, rachunek bankowy, określony na fakturze, figuruje w wykazie podmiotów, o którym mowa w art. 96b ust.1 ustawy o podatku od towarów i usług (t. j. Dz.U.2021 poz. 685).                                                                                                   </w:t>
      </w:r>
    </w:p>
    <w:p w:rsidR="00003890" w:rsidRPr="001D5690" w:rsidRDefault="00003890" w:rsidP="0000389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>W przypadku, gdy Zamawiający z winy wykonawcy poniesie szkodę związaną z tym, iż na dzień zlecenia przelewu rachunek bankowy Wykonawcy określony na fakturze, nie figuruje w wykazie podmiotów, których mowa w art. 96b ust. 1 ustawy o podatku od towarów i usług. Wykonawca pokryje szkodę poniesioną przez zamawiającego z tego tytułu w pełnej wysokości.</w:t>
      </w:r>
    </w:p>
    <w:p w:rsidR="00003890" w:rsidRPr="00003890" w:rsidRDefault="00003890" w:rsidP="0000389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Zapis powyższego ustępu obowiązuje pomimo wygaśnięcia lub rozwiązania umowy.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1D5690" w:rsidRPr="00003890" w:rsidRDefault="001D5690" w:rsidP="00003890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1B3FC8" w:rsidRPr="001D5690" w:rsidRDefault="001B3FC8" w:rsidP="001D5690">
      <w:pPr>
        <w:suppressAutoHyphens/>
        <w:spacing w:line="276" w:lineRule="auto"/>
        <w:ind w:hanging="317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§5</w:t>
      </w:r>
    </w:p>
    <w:p w:rsidR="001B3FC8" w:rsidRPr="001D5690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Kary umowne</w:t>
      </w:r>
    </w:p>
    <w:p w:rsidR="001B3FC8" w:rsidRP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 przypadku, gdy Wykonawca nie realizuje jednostkowego zamówienia w terminie określonym w § 3 ust. 2 umowy, lub nie uzupełnia braków ilościowych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albo nie dokonuje wymiany towaru wadliwego na towar wolny od wad, w terminie określonym w § </w:t>
      </w:r>
      <w:r w:rsidR="001D5690">
        <w:rPr>
          <w:rFonts w:asciiTheme="minorHAnsi" w:hAnsiTheme="minorHAnsi" w:cstheme="minorHAnsi"/>
          <w:sz w:val="18"/>
          <w:szCs w:val="18"/>
        </w:rPr>
        <w:t>7</w:t>
      </w:r>
      <w:r w:rsidRPr="001B3FC8">
        <w:rPr>
          <w:rFonts w:asciiTheme="minorHAnsi" w:hAnsiTheme="minorHAnsi" w:cstheme="minorHAnsi"/>
          <w:sz w:val="18"/>
          <w:szCs w:val="18"/>
        </w:rPr>
        <w:t xml:space="preserve"> ust. </w:t>
      </w:r>
      <w:r w:rsidR="00ED0AD7">
        <w:rPr>
          <w:rFonts w:asciiTheme="minorHAnsi" w:hAnsiTheme="minorHAnsi" w:cstheme="minorHAnsi"/>
          <w:sz w:val="18"/>
          <w:szCs w:val="18"/>
        </w:rPr>
        <w:t>3</w:t>
      </w:r>
      <w:r w:rsidRPr="001B3FC8">
        <w:rPr>
          <w:rFonts w:asciiTheme="minorHAnsi" w:hAnsiTheme="minorHAnsi" w:cstheme="minorHAnsi"/>
          <w:sz w:val="18"/>
          <w:szCs w:val="18"/>
        </w:rPr>
        <w:t xml:space="preserve"> umowy, zapłaci Zamawiającemu karę umowną w wysokości 0,5% niedostarczonej części  jednostkowego zamówienia brutto za każdy dzień zwłoki w dostawie, nie więcej niż </w:t>
      </w:r>
      <w:r w:rsidR="001D5690">
        <w:rPr>
          <w:rFonts w:asciiTheme="minorHAnsi" w:hAnsiTheme="minorHAnsi" w:cstheme="minorHAnsi"/>
          <w:sz w:val="18"/>
          <w:szCs w:val="18"/>
        </w:rPr>
        <w:t>2</w:t>
      </w:r>
      <w:r w:rsidRPr="001B3FC8">
        <w:rPr>
          <w:rFonts w:asciiTheme="minorHAnsi" w:hAnsiTheme="minorHAnsi" w:cstheme="minorHAnsi"/>
          <w:sz w:val="18"/>
          <w:szCs w:val="18"/>
        </w:rPr>
        <w:t>0% wartości brutto zamówienia jednostkowego.</w:t>
      </w:r>
    </w:p>
    <w:p w:rsid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zapłaci Zamawiającemu karę umowną w wysokości 10% ogólnej wartości brutto umowy, jeżeli z przyczyn leżących po stronie Wykonawcy, Zamawiający lub Wykonawca odstąpi od umowy.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1D5690" w:rsidRPr="001D5690" w:rsidRDefault="001D5690" w:rsidP="00B30376">
      <w:pPr>
        <w:numPr>
          <w:ilvl w:val="0"/>
          <w:numId w:val="1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1D5690" w:rsidRPr="001D5690" w:rsidRDefault="001D5690" w:rsidP="00B30376">
      <w:pPr>
        <w:numPr>
          <w:ilvl w:val="0"/>
          <w:numId w:val="19"/>
        </w:numPr>
        <w:ind w:left="284" w:hanging="284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Łączna Wysokość kar umownych nie może przekroczyć 20% wynagrodzenia brutto, o którym mowa w §</w:t>
      </w:r>
      <w:r w:rsidR="005A23DF">
        <w:rPr>
          <w:rFonts w:asciiTheme="minorHAnsi" w:hAnsiTheme="minorHAnsi" w:cstheme="minorHAnsi"/>
          <w:bCs/>
          <w:sz w:val="18"/>
          <w:szCs w:val="18"/>
        </w:rPr>
        <w:t>4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ust. </w:t>
      </w:r>
      <w:r w:rsidR="005A23DF">
        <w:rPr>
          <w:rFonts w:asciiTheme="minorHAnsi" w:hAnsiTheme="minorHAnsi" w:cstheme="minorHAnsi"/>
          <w:bCs/>
          <w:sz w:val="18"/>
          <w:szCs w:val="18"/>
        </w:rPr>
        <w:t>1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umowy.</w:t>
      </w:r>
    </w:p>
    <w:p w:rsidR="001D5690" w:rsidRPr="001D5690" w:rsidRDefault="001D5690" w:rsidP="001D5690">
      <w:pPr>
        <w:pStyle w:val="Akapitzlist"/>
        <w:suppressAutoHyphens/>
        <w:ind w:left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6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Odstąpienia od umowy</w:t>
      </w:r>
    </w:p>
    <w:p w:rsidR="001B3FC8" w:rsidRPr="001B3FC8" w:rsidRDefault="001B3FC8" w:rsidP="00B30376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>Zamawiający może odstąpić od umowy w określonych przypadkach:</w:t>
      </w:r>
    </w:p>
    <w:p w:rsidR="001B3FC8" w:rsidRPr="001B3FC8" w:rsidRDefault="001B3FC8" w:rsidP="00B30376">
      <w:pPr>
        <w:numPr>
          <w:ilvl w:val="1"/>
          <w:numId w:val="15"/>
        </w:numPr>
        <w:tabs>
          <w:tab w:val="clear" w:pos="6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>Wykonawca nie rozpocznie realizacji dostaw będących przedmiotem umowy w okresie 10 dni od przesłania pierwszego zamówienia.</w:t>
      </w:r>
    </w:p>
    <w:p w:rsidR="001B3FC8" w:rsidRDefault="001B3FC8" w:rsidP="00B30376">
      <w:pPr>
        <w:numPr>
          <w:ilvl w:val="1"/>
          <w:numId w:val="15"/>
        </w:numPr>
        <w:tabs>
          <w:tab w:val="clear" w:pos="680"/>
          <w:tab w:val="left" w:pos="567"/>
        </w:tabs>
        <w:suppressAutoHyphens/>
        <w:ind w:left="426" w:hanging="142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>Wykonawca (min. 2 – krotnie) upo</w:t>
      </w:r>
      <w:r w:rsidR="008438D7">
        <w:rPr>
          <w:rFonts w:asciiTheme="minorHAnsi" w:hAnsiTheme="minorHAnsi" w:cstheme="minorHAnsi"/>
          <w:sz w:val="18"/>
          <w:szCs w:val="18"/>
          <w:lang w:eastAsia="ar-SA"/>
        </w:rPr>
        <w:t>rczywie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nie wykonuje dostaw zgodnie z warunkami umowy lub w rażący sposób zaniedbuje zobowiązania umowne.</w:t>
      </w:r>
    </w:p>
    <w:p w:rsidR="001B3FC8" w:rsidRPr="001B3FC8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>Wykonawcy przysługuje prawo odstąpienia od umowy, jeżeli Zamawiający bez podania przyczyny odmawia odbioru zamówionego przedmiotu umowy.</w:t>
      </w:r>
    </w:p>
    <w:p w:rsidR="001B3FC8" w:rsidRPr="001B3FC8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1B3FC8" w:rsidRPr="001B3FC8" w:rsidRDefault="001B3FC8" w:rsidP="001B3FC8">
      <w:pPr>
        <w:tabs>
          <w:tab w:val="num" w:pos="0"/>
        </w:tabs>
        <w:spacing w:line="276" w:lineRule="auto"/>
        <w:ind w:left="284" w:hanging="42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 xml:space="preserve">§ </w:t>
      </w:r>
      <w:r w:rsidR="001D5690">
        <w:rPr>
          <w:rFonts w:asciiTheme="minorHAnsi" w:hAnsiTheme="minorHAnsi" w:cstheme="minorHAnsi"/>
          <w:b/>
          <w:bCs/>
          <w:sz w:val="18"/>
          <w:szCs w:val="18"/>
        </w:rPr>
        <w:t>7</w:t>
      </w:r>
    </w:p>
    <w:p w:rsidR="001B3FC8" w:rsidRPr="001B3FC8" w:rsidRDefault="001B3FC8" w:rsidP="001B3FC8">
      <w:pPr>
        <w:keepNext/>
        <w:tabs>
          <w:tab w:val="num" w:pos="0"/>
        </w:tabs>
        <w:suppressAutoHyphens/>
        <w:spacing w:line="276" w:lineRule="auto"/>
        <w:ind w:left="284" w:hanging="426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Gwarancja i reklamacje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oświadcza, że</w:t>
      </w:r>
      <w:r w:rsidR="0060713E">
        <w:rPr>
          <w:rFonts w:asciiTheme="minorHAnsi" w:hAnsiTheme="minorHAnsi" w:cstheme="minorHAnsi"/>
          <w:sz w:val="18"/>
          <w:szCs w:val="18"/>
        </w:rPr>
        <w:t xml:space="preserve"> asortyment</w:t>
      </w:r>
      <w:r w:rsidRPr="001B3FC8">
        <w:rPr>
          <w:rFonts w:asciiTheme="minorHAnsi" w:hAnsiTheme="minorHAnsi" w:cstheme="minorHAnsi"/>
          <w:sz w:val="18"/>
          <w:szCs w:val="18"/>
        </w:rPr>
        <w:t xml:space="preserve"> oferowany Zamawiającemu jest wolny od wad i spełnia wszelkie normy stawiane takim </w:t>
      </w:r>
      <w:r w:rsidR="008438D7">
        <w:rPr>
          <w:rFonts w:asciiTheme="minorHAnsi" w:hAnsiTheme="minorHAnsi" w:cstheme="minorHAnsi"/>
          <w:sz w:val="18"/>
          <w:szCs w:val="18"/>
        </w:rPr>
        <w:t>produktom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przez prawo polskie. </w:t>
      </w:r>
    </w:p>
    <w:p w:rsidR="001B3FC8" w:rsidRPr="00ED0AD7" w:rsidRDefault="001B3FC8" w:rsidP="00ED0AD7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odpowiada za rodzaj, jakość oraz ilość dostarczanego przedmiotu umowy.</w:t>
      </w:r>
    </w:p>
    <w:p w:rsid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Braki ilościowe lub wady jakościowe stwierdzone w dostawie Zamawiający reklamuje niezwłocznie. Wykonawca zobowiązuje się na własny koszt do uzupełnienia braków lub usunięcia wad niezwłocznie, nie później jednak niż w </w:t>
      </w:r>
      <w:r w:rsidR="00003890">
        <w:rPr>
          <w:rFonts w:asciiTheme="minorHAnsi" w:hAnsiTheme="minorHAnsi" w:cstheme="minorHAnsi"/>
          <w:sz w:val="18"/>
          <w:szCs w:val="18"/>
        </w:rPr>
        <w:t>terminie 3 dni</w:t>
      </w:r>
      <w:r w:rsidRPr="001B3FC8">
        <w:rPr>
          <w:rFonts w:asciiTheme="minorHAnsi" w:hAnsiTheme="minorHAnsi" w:cstheme="minorHAnsi"/>
          <w:sz w:val="18"/>
          <w:szCs w:val="18"/>
        </w:rPr>
        <w:t xml:space="preserve"> licząc od daty otrzymania wezwania.</w:t>
      </w:r>
    </w:p>
    <w:p w:rsidR="000856BC" w:rsidRPr="001B3FC8" w:rsidRDefault="000856BC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Dostarczany przedmiot umowy będzie posiadał min. 6 – miesięczny okres przydatności, licząc od daty prawidłowo wykonanej dostawy do Zamawiającego.</w:t>
      </w:r>
    </w:p>
    <w:p w:rsidR="001B3FC8" w:rsidRPr="001B3FC8" w:rsidRDefault="001B3FC8" w:rsidP="000856BC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§ 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8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Postanowienia końcowe</w:t>
      </w:r>
    </w:p>
    <w:p w:rsidR="001B3FC8" w:rsidRPr="001B3FC8" w:rsidRDefault="001B3FC8" w:rsidP="00B30376">
      <w:pPr>
        <w:numPr>
          <w:ilvl w:val="0"/>
          <w:numId w:val="23"/>
        </w:numPr>
        <w:tabs>
          <w:tab w:val="clear" w:pos="720"/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Zamawiający zastrzega sobie prawo do dokonania zmian postanowień niniejszej umowy w stosunku do treści oferty w następujących przypadkach:</w:t>
      </w:r>
    </w:p>
    <w:p w:rsidR="001B3FC8" w:rsidRPr="001B3FC8" w:rsidRDefault="001B3FC8" w:rsidP="00B30376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 sytuacji, gdy </w:t>
      </w:r>
      <w:r w:rsidR="008438D7">
        <w:rPr>
          <w:rFonts w:asciiTheme="minorHAnsi" w:hAnsiTheme="minorHAnsi" w:cstheme="minorHAnsi"/>
          <w:sz w:val="18"/>
          <w:szCs w:val="18"/>
        </w:rPr>
        <w:t>asortyment</w:t>
      </w:r>
      <w:r w:rsidRPr="001B3FC8">
        <w:rPr>
          <w:rFonts w:asciiTheme="minorHAnsi" w:hAnsiTheme="minorHAnsi" w:cstheme="minorHAnsi"/>
          <w:sz w:val="18"/>
          <w:szCs w:val="18"/>
        </w:rPr>
        <w:t xml:space="preserve"> określony w formularzu oferty, a następnie w umowie, przestał być produkowany i jest niedostępny, co będzie potwierdzone stosownym pismem. W takiej sytuacji Wykonawca może zaproponować inny produkt, który musi spełniać warunki określone w opisie przedmiotu zamówienia za cenę określoną w ofercie i umowie;</w:t>
      </w:r>
    </w:p>
    <w:p w:rsidR="001B3FC8" w:rsidRDefault="001B3FC8" w:rsidP="00B30376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zmiany obowiązujących przepisów, jeżeli konieczne będzie dostosowanie treści umowy do aktualnego stanu prawnego, w tym zmiany stawki podatku VAT</w:t>
      </w:r>
      <w:r w:rsidR="00462A68">
        <w:rPr>
          <w:rFonts w:asciiTheme="minorHAnsi" w:hAnsiTheme="minorHAnsi" w:cstheme="minorHAnsi"/>
          <w:sz w:val="18"/>
          <w:szCs w:val="18"/>
        </w:rPr>
        <w:t>;</w:t>
      </w:r>
    </w:p>
    <w:p w:rsidR="00462A68" w:rsidRPr="00D4767F" w:rsidRDefault="00D4767F" w:rsidP="00D4767F">
      <w:pPr>
        <w:pStyle w:val="Akapitzlist"/>
        <w:numPr>
          <w:ilvl w:val="1"/>
          <w:numId w:val="24"/>
        </w:numPr>
        <w:tabs>
          <w:tab w:val="clear" w:pos="1080"/>
          <w:tab w:val="num" w:pos="567"/>
        </w:tabs>
        <w:ind w:left="567" w:hanging="283"/>
        <w:rPr>
          <w:rFonts w:asciiTheme="minorHAnsi" w:hAnsiTheme="minorHAnsi" w:cstheme="minorHAnsi"/>
          <w:sz w:val="18"/>
          <w:szCs w:val="18"/>
        </w:rPr>
      </w:pPr>
      <w:bookmarkStart w:id="2" w:name="_Hlk98329440"/>
      <w:r w:rsidRPr="00D4767F">
        <w:rPr>
          <w:rFonts w:asciiTheme="minorHAnsi" w:hAnsiTheme="minorHAnsi" w:cstheme="minorHAnsi"/>
          <w:sz w:val="18"/>
          <w:szCs w:val="18"/>
        </w:rPr>
        <w:t>zmiany terminu realizacji przedmiotu zamówienia wynikającego z działania siły wyższej, uniemożliwiającej terminowe wykonywanie przedmiotu zamówienia. Przez siłę wyższą Strony rozumieć będą zdarzenie, którego nie można było przewidzieć przy zachowaniu należytej staranności, które jest zewnętrzne w stosunku do Wykonawcy oraz od niego niezależne, któremu nie mógł się on przeciwstawić działając z należytą starannością. W szczególności za siłę wyższą uznaje się powodzie, pożary, huragany, klęski żywiołowe, epidemie, pandemie, inne zdarzenia spowodowane siłami przyrody, strajki, przestoje produkcyjne, zamieszki, rozruchy, działania o charakterze zbrojnym, a także działania władz publicznych, na które Wykonawca nie ma wpływu, mającej bezpośredni wpływ na terminowość wykonywania zamówienia.</w:t>
      </w:r>
    </w:p>
    <w:bookmarkEnd w:id="2"/>
    <w:p w:rsidR="001B3FC8" w:rsidRPr="001B3FC8" w:rsidRDefault="001B3FC8" w:rsidP="00B30376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Wszelkie zmiany umowy mogą nastąpić za zgodą obu Stron wyrażoną na piśmie, w formie aneksu do umowy, pod rygorem nieważności takich zmian. Zmiany nie mogą naruszać postanowień zawartych w art. 455 ustawy.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 sprawach nieuregulowanych umową mają zastosowanie </w:t>
      </w:r>
      <w:bookmarkStart w:id="3" w:name="_Hlk95825094"/>
      <w:r w:rsidRPr="001B3FC8">
        <w:rPr>
          <w:rFonts w:asciiTheme="minorHAnsi" w:hAnsiTheme="minorHAnsi" w:cstheme="minorHAnsi"/>
          <w:sz w:val="18"/>
          <w:szCs w:val="18"/>
        </w:rPr>
        <w:t>przepisy Kodeksu cywilnego, ustawy</w:t>
      </w:r>
      <w:r w:rsidRPr="001B3FC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8438D7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ED0AD7">
        <w:rPr>
          <w:rFonts w:asciiTheme="minorHAnsi" w:hAnsiTheme="minorHAnsi" w:cstheme="minorHAnsi"/>
          <w:sz w:val="18"/>
          <w:szCs w:val="18"/>
        </w:rPr>
        <w:t xml:space="preserve"> w zakresie którego dotyczy</w:t>
      </w:r>
      <w:r w:rsidRPr="008438D7">
        <w:rPr>
          <w:rFonts w:asciiTheme="minorHAnsi" w:hAnsiTheme="minorHAnsi" w:cstheme="minorHAnsi"/>
          <w:sz w:val="18"/>
          <w:szCs w:val="18"/>
        </w:rPr>
        <w:t xml:space="preserve"> </w:t>
      </w:r>
      <w:r w:rsidRPr="001B3FC8">
        <w:rPr>
          <w:rFonts w:asciiTheme="minorHAnsi" w:hAnsiTheme="minorHAnsi" w:cstheme="minorHAnsi"/>
          <w:sz w:val="18"/>
          <w:szCs w:val="18"/>
        </w:rPr>
        <w:t>oraz inne przepisy właściwe dla przedmiotu zamówienia.</w:t>
      </w:r>
    </w:p>
    <w:bookmarkEnd w:id="3"/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Strony będą dążyły do polubownego rozstrzygania wszelkich sporów, powstałych w związku z niniejszą umową, jednak w przypadku, gdy nie osiągną porozumienia, zaistniały spór będzie poddany rozstrzygnięciu przez Sąd właściwy miejscowo dla Zamawiającego. 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Umowa niniejsza została zawarta w </w:t>
      </w:r>
      <w:r w:rsidR="00ED0AD7">
        <w:rPr>
          <w:rFonts w:asciiTheme="minorHAnsi" w:hAnsiTheme="minorHAnsi" w:cstheme="minorHAnsi"/>
          <w:sz w:val="18"/>
          <w:szCs w:val="18"/>
        </w:rPr>
        <w:t>dwóch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jednobrzmiących egzemplarzach,</w:t>
      </w:r>
      <w:r w:rsidR="00ED0AD7">
        <w:rPr>
          <w:rFonts w:asciiTheme="minorHAnsi" w:hAnsiTheme="minorHAnsi" w:cstheme="minorHAnsi"/>
          <w:sz w:val="18"/>
          <w:szCs w:val="18"/>
        </w:rPr>
        <w:t xml:space="preserve"> po jednym dla każdej ze Stron</w:t>
      </w:r>
      <w:r w:rsidRPr="001B3FC8">
        <w:rPr>
          <w:rFonts w:asciiTheme="minorHAnsi" w:hAnsiTheme="minorHAnsi" w:cstheme="minorHAnsi"/>
          <w:sz w:val="18"/>
          <w:szCs w:val="18"/>
        </w:rPr>
        <w:t>.</w:t>
      </w:r>
    </w:p>
    <w:p w:rsidR="00AA1D68" w:rsidRDefault="001B3FC8" w:rsidP="00AA1D68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Integralną częścią niniejszej Umowy </w:t>
      </w:r>
      <w:r w:rsidR="00ED0AD7">
        <w:rPr>
          <w:rFonts w:asciiTheme="minorHAnsi" w:hAnsiTheme="minorHAnsi" w:cstheme="minorHAnsi"/>
          <w:sz w:val="18"/>
          <w:szCs w:val="18"/>
        </w:rPr>
        <w:t>jest</w:t>
      </w:r>
      <w:r w:rsidRPr="001B3FC8">
        <w:rPr>
          <w:rFonts w:asciiTheme="minorHAnsi" w:hAnsiTheme="minorHAnsi" w:cstheme="minorHAnsi"/>
          <w:sz w:val="18"/>
          <w:szCs w:val="18"/>
        </w:rPr>
        <w:t>:</w:t>
      </w:r>
    </w:p>
    <w:p w:rsidR="00AA1D68" w:rsidRPr="00AA1D68" w:rsidRDefault="00AA1D68" w:rsidP="00AA1D68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1B3FC8" w:rsidRPr="001B3FC8" w:rsidRDefault="00ED0AD7" w:rsidP="00B30376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="001B3FC8" w:rsidRPr="001B3FC8">
        <w:rPr>
          <w:rFonts w:asciiTheme="minorHAnsi" w:hAnsiTheme="minorHAnsi" w:cstheme="minorHAnsi"/>
          <w:sz w:val="18"/>
          <w:szCs w:val="18"/>
        </w:rPr>
        <w:t>fert</w:t>
      </w:r>
      <w:r>
        <w:rPr>
          <w:rFonts w:asciiTheme="minorHAnsi" w:hAnsiTheme="minorHAnsi" w:cstheme="minorHAnsi"/>
          <w:sz w:val="18"/>
          <w:szCs w:val="18"/>
        </w:rPr>
        <w:t>a Wykonawcy</w:t>
      </w:r>
    </w:p>
    <w:p w:rsidR="001B3FC8" w:rsidRPr="001B3FC8" w:rsidRDefault="001B3FC8" w:rsidP="001B3FC8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A1D68" w:rsidRDefault="008438D7" w:rsidP="008438D7">
      <w:pPr>
        <w:spacing w:line="276" w:lineRule="auto"/>
        <w:ind w:hanging="33"/>
        <w:jc w:val="both"/>
        <w:outlineLvl w:val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   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  <w:t>WYKONAWCA</w:t>
      </w:r>
    </w:p>
    <w:p w:rsidR="00AA1D68" w:rsidRP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:rsidR="00AA1D68" w:rsidRP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:rsidR="00AA1D68" w:rsidRP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:rsidR="00AA1D68" w:rsidRP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p w:rsidR="00AA1D68" w:rsidRDefault="00AA1D68" w:rsidP="00AA1D68">
      <w:pPr>
        <w:rPr>
          <w:rFonts w:asciiTheme="minorHAnsi" w:hAnsiTheme="minorHAnsi" w:cstheme="minorHAnsi"/>
          <w:sz w:val="18"/>
          <w:szCs w:val="18"/>
        </w:rPr>
      </w:pPr>
    </w:p>
    <w:sectPr w:rsidR="00AA1D68" w:rsidSect="008A1BFC">
      <w:headerReference w:type="default" r:id="rId11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516" w:rsidRDefault="00666516" w:rsidP="00DF7E53">
      <w:r>
        <w:separator/>
      </w:r>
    </w:p>
  </w:endnote>
  <w:endnote w:type="continuationSeparator" w:id="0">
    <w:p w:rsidR="00666516" w:rsidRDefault="00666516" w:rsidP="00DF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516" w:rsidRDefault="00666516" w:rsidP="00DF7E53">
      <w:r>
        <w:separator/>
      </w:r>
    </w:p>
  </w:footnote>
  <w:footnote w:type="continuationSeparator" w:id="0">
    <w:p w:rsidR="00666516" w:rsidRDefault="00666516" w:rsidP="00DF7E53">
      <w:r>
        <w:continuationSeparator/>
      </w:r>
    </w:p>
  </w:footnote>
  <w:footnote w:id="1">
    <w:p w:rsidR="00943D12" w:rsidRPr="007D792C" w:rsidRDefault="00943D12" w:rsidP="007D792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D792C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7D792C" w:rsidRDefault="007D79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A19" w:rsidRPr="00BD1B54" w:rsidRDefault="00DF7E53" w:rsidP="00BD1B54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</w:t>
    </w:r>
    <w:r w:rsidR="00BD1B54">
      <w:rPr>
        <w:rFonts w:ascii="Arial" w:hAnsi="Arial" w:cs="Arial"/>
        <w:b/>
        <w:sz w:val="18"/>
        <w:szCs w:val="18"/>
      </w:rPr>
      <w:t>E</w:t>
    </w:r>
  </w:p>
  <w:p w:rsidR="00DF7E53" w:rsidRPr="00AE1A19" w:rsidRDefault="00AE1A19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E53" w:rsidRPr="00AE1A19">
      <w:rPr>
        <w:rFonts w:ascii="Arial" w:hAnsi="Arial" w:cs="Arial"/>
        <w:sz w:val="18"/>
        <w:szCs w:val="18"/>
      </w:rPr>
      <w:t xml:space="preserve">                       </w:t>
    </w:r>
  </w:p>
  <w:p w:rsidR="00BD1B54" w:rsidRDefault="00BD1B54" w:rsidP="00DF7E53">
    <w:pPr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>Dział Zamówień Publicznych</w:t>
    </w:r>
    <w:r w:rsidR="00DF7E53"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</w:t>
    </w:r>
  </w:p>
  <w:p w:rsidR="00DF7E53" w:rsidRPr="00AE1A19" w:rsidRDefault="00DF7E5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>Sekcja Zaopatrzenia</w:t>
    </w:r>
  </w:p>
  <w:p w:rsidR="00DF7E53" w:rsidRDefault="00DF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7AA74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BE2095"/>
    <w:multiLevelType w:val="hybridMultilevel"/>
    <w:tmpl w:val="301C1B1E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7" w15:restartNumberingAfterBreak="0">
    <w:nsid w:val="012C3503"/>
    <w:multiLevelType w:val="hybridMultilevel"/>
    <w:tmpl w:val="E5B27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17985"/>
    <w:multiLevelType w:val="hybridMultilevel"/>
    <w:tmpl w:val="246A3EF4"/>
    <w:lvl w:ilvl="0" w:tplc="6DA26866">
      <w:start w:val="1"/>
      <w:numFmt w:val="decimal"/>
      <w:lvlText w:val="%1."/>
      <w:lvlJc w:val="left"/>
      <w:pPr>
        <w:ind w:left="1778" w:hanging="360"/>
      </w:pPr>
      <w:rPr>
        <w:rFonts w:ascii="Calibri" w:eastAsia="Times New Roman" w:hAnsi="Calibri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351AA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9C537F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6B48B5"/>
    <w:multiLevelType w:val="multilevel"/>
    <w:tmpl w:val="942CC912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8AA7423"/>
    <w:multiLevelType w:val="hybridMultilevel"/>
    <w:tmpl w:val="3E8AA390"/>
    <w:lvl w:ilvl="0" w:tplc="6DA268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727A3"/>
    <w:multiLevelType w:val="multilevel"/>
    <w:tmpl w:val="876A6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6B59DE"/>
    <w:multiLevelType w:val="multilevel"/>
    <w:tmpl w:val="47AAC2BC"/>
    <w:name w:val="WW8Num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B81F5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B0AB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B0284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4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AEE6D16"/>
    <w:multiLevelType w:val="multilevel"/>
    <w:tmpl w:val="1B748F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A157E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3C528CE"/>
    <w:multiLevelType w:val="multilevel"/>
    <w:tmpl w:val="D382B202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4855F41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930D0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30" w15:restartNumberingAfterBreak="0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31" w15:restartNumberingAfterBreak="0">
    <w:nsid w:val="4BF42796"/>
    <w:multiLevelType w:val="hybridMultilevel"/>
    <w:tmpl w:val="DAAE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536C0"/>
    <w:multiLevelType w:val="hybridMultilevel"/>
    <w:tmpl w:val="A76C5A1A"/>
    <w:lvl w:ilvl="0" w:tplc="E7E8520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4F885B5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18C1F1E"/>
    <w:multiLevelType w:val="multilevel"/>
    <w:tmpl w:val="47AAC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51FD14F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B7080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2124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92F07"/>
    <w:multiLevelType w:val="hybridMultilevel"/>
    <w:tmpl w:val="DBC47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06F76"/>
    <w:multiLevelType w:val="hybridMultilevel"/>
    <w:tmpl w:val="7DF0FFD2"/>
    <w:lvl w:ilvl="0" w:tplc="C2EEA2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E1C67"/>
    <w:multiLevelType w:val="hybridMultilevel"/>
    <w:tmpl w:val="DBF00B78"/>
    <w:lvl w:ilvl="0" w:tplc="356001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5"/>
  </w:num>
  <w:num w:numId="11">
    <w:abstractNumId w:val="37"/>
  </w:num>
  <w:num w:numId="12">
    <w:abstractNumId w:val="4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30"/>
  </w:num>
  <w:num w:numId="17">
    <w:abstractNumId w:val="33"/>
  </w:num>
  <w:num w:numId="18">
    <w:abstractNumId w:val="31"/>
  </w:num>
  <w:num w:numId="19">
    <w:abstractNumId w:val="21"/>
  </w:num>
  <w:num w:numId="20">
    <w:abstractNumId w:val="27"/>
  </w:num>
  <w:num w:numId="21">
    <w:abstractNumId w:val="34"/>
  </w:num>
  <w:num w:numId="22">
    <w:abstractNumId w:val="39"/>
  </w:num>
  <w:num w:numId="23">
    <w:abstractNumId w:val="3"/>
  </w:num>
  <w:num w:numId="24">
    <w:abstractNumId w:val="19"/>
  </w:num>
  <w:num w:numId="25">
    <w:abstractNumId w:val="40"/>
  </w:num>
  <w:num w:numId="26">
    <w:abstractNumId w:val="43"/>
  </w:num>
  <w:num w:numId="27">
    <w:abstractNumId w:val="6"/>
  </w:num>
  <w:num w:numId="28">
    <w:abstractNumId w:val="4"/>
  </w:num>
  <w:num w:numId="29">
    <w:abstractNumId w:val="13"/>
  </w:num>
  <w:num w:numId="30">
    <w:abstractNumId w:val="28"/>
  </w:num>
  <w:num w:numId="31">
    <w:abstractNumId w:val="0"/>
  </w:num>
  <w:num w:numId="32">
    <w:abstractNumId w:val="11"/>
  </w:num>
  <w:num w:numId="33">
    <w:abstractNumId w:val="22"/>
  </w:num>
  <w:num w:numId="34">
    <w:abstractNumId w:val="26"/>
  </w:num>
  <w:num w:numId="35">
    <w:abstractNumId w:val="23"/>
  </w:num>
  <w:num w:numId="36">
    <w:abstractNumId w:val="29"/>
  </w:num>
  <w:num w:numId="37">
    <w:abstractNumId w:val="36"/>
  </w:num>
  <w:num w:numId="38">
    <w:abstractNumId w:val="35"/>
  </w:num>
  <w:num w:numId="39">
    <w:abstractNumId w:val="16"/>
  </w:num>
  <w:num w:numId="40">
    <w:abstractNumId w:val="7"/>
  </w:num>
  <w:num w:numId="41">
    <w:abstractNumId w:val="18"/>
  </w:num>
  <w:num w:numId="42">
    <w:abstractNumId w:val="45"/>
  </w:num>
  <w:num w:numId="43">
    <w:abstractNumId w:val="32"/>
  </w:num>
  <w:num w:numId="44">
    <w:abstractNumId w:val="17"/>
  </w:num>
  <w:num w:numId="4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3C"/>
    <w:rsid w:val="0000025C"/>
    <w:rsid w:val="00003890"/>
    <w:rsid w:val="00010BD2"/>
    <w:rsid w:val="00014DA2"/>
    <w:rsid w:val="00044473"/>
    <w:rsid w:val="000450A7"/>
    <w:rsid w:val="000662E9"/>
    <w:rsid w:val="000743CE"/>
    <w:rsid w:val="00083671"/>
    <w:rsid w:val="000856BC"/>
    <w:rsid w:val="000973D2"/>
    <w:rsid w:val="000B4187"/>
    <w:rsid w:val="000C546C"/>
    <w:rsid w:val="00102CCC"/>
    <w:rsid w:val="00111D23"/>
    <w:rsid w:val="00116626"/>
    <w:rsid w:val="001426BB"/>
    <w:rsid w:val="001443EF"/>
    <w:rsid w:val="00155712"/>
    <w:rsid w:val="001A3CC6"/>
    <w:rsid w:val="001B3FC8"/>
    <w:rsid w:val="001B4757"/>
    <w:rsid w:val="001B4A2E"/>
    <w:rsid w:val="001D03FB"/>
    <w:rsid w:val="001D52DB"/>
    <w:rsid w:val="001D5690"/>
    <w:rsid w:val="001E70C4"/>
    <w:rsid w:val="00211EC4"/>
    <w:rsid w:val="00235E90"/>
    <w:rsid w:val="002424E5"/>
    <w:rsid w:val="00245918"/>
    <w:rsid w:val="002837CB"/>
    <w:rsid w:val="00290C77"/>
    <w:rsid w:val="002958B3"/>
    <w:rsid w:val="00297293"/>
    <w:rsid w:val="002A4C75"/>
    <w:rsid w:val="002C7CDA"/>
    <w:rsid w:val="002D56C2"/>
    <w:rsid w:val="002E202B"/>
    <w:rsid w:val="002F0C08"/>
    <w:rsid w:val="00303119"/>
    <w:rsid w:val="003117CB"/>
    <w:rsid w:val="00316D23"/>
    <w:rsid w:val="0035030F"/>
    <w:rsid w:val="00350971"/>
    <w:rsid w:val="00372C2E"/>
    <w:rsid w:val="003770EA"/>
    <w:rsid w:val="00383957"/>
    <w:rsid w:val="00396434"/>
    <w:rsid w:val="003B0BA7"/>
    <w:rsid w:val="003B227B"/>
    <w:rsid w:val="003C4687"/>
    <w:rsid w:val="003D4928"/>
    <w:rsid w:val="00400277"/>
    <w:rsid w:val="00406747"/>
    <w:rsid w:val="00421805"/>
    <w:rsid w:val="00433E7D"/>
    <w:rsid w:val="0046052E"/>
    <w:rsid w:val="004613CE"/>
    <w:rsid w:val="00462A68"/>
    <w:rsid w:val="004B2B03"/>
    <w:rsid w:val="004D3223"/>
    <w:rsid w:val="005024F8"/>
    <w:rsid w:val="00515A2F"/>
    <w:rsid w:val="005313B9"/>
    <w:rsid w:val="00546640"/>
    <w:rsid w:val="00570756"/>
    <w:rsid w:val="005A23DF"/>
    <w:rsid w:val="005C2AD8"/>
    <w:rsid w:val="005F40FB"/>
    <w:rsid w:val="005F6A71"/>
    <w:rsid w:val="005F7A9A"/>
    <w:rsid w:val="0060713E"/>
    <w:rsid w:val="0064700B"/>
    <w:rsid w:val="006554CA"/>
    <w:rsid w:val="00666516"/>
    <w:rsid w:val="00670758"/>
    <w:rsid w:val="006736AD"/>
    <w:rsid w:val="00681A2C"/>
    <w:rsid w:val="006A5245"/>
    <w:rsid w:val="006E50CF"/>
    <w:rsid w:val="006E6869"/>
    <w:rsid w:val="007029A7"/>
    <w:rsid w:val="00717350"/>
    <w:rsid w:val="007319DB"/>
    <w:rsid w:val="00742116"/>
    <w:rsid w:val="00763D27"/>
    <w:rsid w:val="00784183"/>
    <w:rsid w:val="00785355"/>
    <w:rsid w:val="007D498C"/>
    <w:rsid w:val="007D792C"/>
    <w:rsid w:val="007D7CF8"/>
    <w:rsid w:val="007E1722"/>
    <w:rsid w:val="007F7518"/>
    <w:rsid w:val="00810CB3"/>
    <w:rsid w:val="008131DF"/>
    <w:rsid w:val="008247E2"/>
    <w:rsid w:val="008438D7"/>
    <w:rsid w:val="00850375"/>
    <w:rsid w:val="00861CFB"/>
    <w:rsid w:val="0086589F"/>
    <w:rsid w:val="00871567"/>
    <w:rsid w:val="00872735"/>
    <w:rsid w:val="0088508D"/>
    <w:rsid w:val="00893ADF"/>
    <w:rsid w:val="008A1BFC"/>
    <w:rsid w:val="008B768D"/>
    <w:rsid w:val="008C695A"/>
    <w:rsid w:val="008D1A53"/>
    <w:rsid w:val="008D4D42"/>
    <w:rsid w:val="008E0A71"/>
    <w:rsid w:val="008E6C9E"/>
    <w:rsid w:val="008F1E41"/>
    <w:rsid w:val="00900F85"/>
    <w:rsid w:val="0090710A"/>
    <w:rsid w:val="00912ECE"/>
    <w:rsid w:val="0091561B"/>
    <w:rsid w:val="0091713E"/>
    <w:rsid w:val="00922A6A"/>
    <w:rsid w:val="00925F11"/>
    <w:rsid w:val="00940401"/>
    <w:rsid w:val="00941A10"/>
    <w:rsid w:val="00943D12"/>
    <w:rsid w:val="0096709F"/>
    <w:rsid w:val="00982E64"/>
    <w:rsid w:val="009832FE"/>
    <w:rsid w:val="00984D74"/>
    <w:rsid w:val="00987719"/>
    <w:rsid w:val="0099666B"/>
    <w:rsid w:val="009B53A7"/>
    <w:rsid w:val="009E3F6A"/>
    <w:rsid w:val="009F2B9B"/>
    <w:rsid w:val="00A061D3"/>
    <w:rsid w:val="00A14D66"/>
    <w:rsid w:val="00A3511D"/>
    <w:rsid w:val="00A424E0"/>
    <w:rsid w:val="00A42872"/>
    <w:rsid w:val="00A56E35"/>
    <w:rsid w:val="00A572E4"/>
    <w:rsid w:val="00A6164E"/>
    <w:rsid w:val="00A856C1"/>
    <w:rsid w:val="00A92D77"/>
    <w:rsid w:val="00A93A00"/>
    <w:rsid w:val="00AA1D68"/>
    <w:rsid w:val="00AB18E6"/>
    <w:rsid w:val="00AE1A19"/>
    <w:rsid w:val="00B0254A"/>
    <w:rsid w:val="00B30376"/>
    <w:rsid w:val="00B427D2"/>
    <w:rsid w:val="00B4765B"/>
    <w:rsid w:val="00B5460A"/>
    <w:rsid w:val="00B60A12"/>
    <w:rsid w:val="00B70B0E"/>
    <w:rsid w:val="00B73AE4"/>
    <w:rsid w:val="00B8058C"/>
    <w:rsid w:val="00B86BD0"/>
    <w:rsid w:val="00BA6D98"/>
    <w:rsid w:val="00BD1B54"/>
    <w:rsid w:val="00BD7872"/>
    <w:rsid w:val="00BE70C9"/>
    <w:rsid w:val="00C2612F"/>
    <w:rsid w:val="00C3192C"/>
    <w:rsid w:val="00C31C49"/>
    <w:rsid w:val="00C33F8D"/>
    <w:rsid w:val="00C406E6"/>
    <w:rsid w:val="00C46039"/>
    <w:rsid w:val="00C507E9"/>
    <w:rsid w:val="00C56A42"/>
    <w:rsid w:val="00C904FB"/>
    <w:rsid w:val="00CC4D70"/>
    <w:rsid w:val="00CD364C"/>
    <w:rsid w:val="00CE2FAF"/>
    <w:rsid w:val="00D13043"/>
    <w:rsid w:val="00D17A03"/>
    <w:rsid w:val="00D26BE1"/>
    <w:rsid w:val="00D4767F"/>
    <w:rsid w:val="00D714F1"/>
    <w:rsid w:val="00D82EFA"/>
    <w:rsid w:val="00D910E2"/>
    <w:rsid w:val="00D91E43"/>
    <w:rsid w:val="00DA019E"/>
    <w:rsid w:val="00DB2A65"/>
    <w:rsid w:val="00DB5F64"/>
    <w:rsid w:val="00DE551E"/>
    <w:rsid w:val="00DF077A"/>
    <w:rsid w:val="00DF7E53"/>
    <w:rsid w:val="00E02A2E"/>
    <w:rsid w:val="00E035DB"/>
    <w:rsid w:val="00E0509E"/>
    <w:rsid w:val="00E1533C"/>
    <w:rsid w:val="00E36350"/>
    <w:rsid w:val="00E44909"/>
    <w:rsid w:val="00E5411C"/>
    <w:rsid w:val="00E57CF5"/>
    <w:rsid w:val="00E679F8"/>
    <w:rsid w:val="00E7757C"/>
    <w:rsid w:val="00E912B0"/>
    <w:rsid w:val="00E92338"/>
    <w:rsid w:val="00EA753B"/>
    <w:rsid w:val="00EB6A07"/>
    <w:rsid w:val="00ED05C3"/>
    <w:rsid w:val="00ED0AD7"/>
    <w:rsid w:val="00ED1108"/>
    <w:rsid w:val="00ED1B2B"/>
    <w:rsid w:val="00F04AA9"/>
    <w:rsid w:val="00F05B5B"/>
    <w:rsid w:val="00F207F7"/>
    <w:rsid w:val="00F2353B"/>
    <w:rsid w:val="00F278D4"/>
    <w:rsid w:val="00F45B4E"/>
    <w:rsid w:val="00F50B07"/>
    <w:rsid w:val="00F6664F"/>
    <w:rsid w:val="00F67575"/>
    <w:rsid w:val="00F7263A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B71B"/>
  <w15:docId w15:val="{A969AB73-F453-4A06-8266-B331F82F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lwia.grzeszczyk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grzeszczyk@mail.umc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5ADC-3E91-44E6-97CD-51400437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3156</Words>
  <Characters>18940</Characters>
  <Application>Microsoft Office Word</Application>
  <DocSecurity>0</DocSecurity>
  <Lines>157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27</vt:i4>
      </vt:variant>
    </vt:vector>
  </HeadingPairs>
  <TitlesOfParts>
    <vt:vector size="28" baseType="lpstr">
      <vt:lpstr/>
      <vt:lpstr>**Brak wyceny lub wycenienie na 0,00 zł, którejkolwiek ze składowych, będzie sta</vt:lpstr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wymogami ustawy Pzp, przez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Wyjaśnienie: informacja w tym zakresie jest wymagana, jeżeli w odniesieniu do </vt:lpstr>
      <vt:lpstr>** Wyjaśnienie: skorzystanie z prawa do sprostowania nie może skutkować zmianą w</vt:lpstr>
      <vt:lpstr>*** Wyjaśnienie: prawo do ograniczenia przetwarzania nie ma zastosowania w odnie</vt:lpstr>
      <vt:lpstr>Przedmiot umowy</vt:lpstr>
      <vt:lpstr>Przedmiotem umowy jest dostawa wody mineralnej, zgodnie z ofertą złożoną przez W</vt:lpstr>
      <vt:lpstr>Gwarancja i reklamacje</vt:lpstr>
      <vt:lpstr>ZAMAWIAJĄCY										WYKONAWCA</vt:lpstr>
    </vt:vector>
  </TitlesOfParts>
  <Company/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Sylwia</cp:lastModifiedBy>
  <cp:revision>2</cp:revision>
  <cp:lastPrinted>2022-05-12T06:23:00Z</cp:lastPrinted>
  <dcterms:created xsi:type="dcterms:W3CDTF">2022-05-27T08:53:00Z</dcterms:created>
  <dcterms:modified xsi:type="dcterms:W3CDTF">2022-05-27T08:53:00Z</dcterms:modified>
</cp:coreProperties>
</file>