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BFC" w:rsidRDefault="00AE1A19" w:rsidP="004D3223">
      <w:pPr>
        <w:tabs>
          <w:tab w:val="right" w:pos="9923"/>
        </w:tabs>
        <w:rPr>
          <w:rFonts w:ascii="Calibri" w:hAnsi="Calibri" w:cs="Arial"/>
          <w:sz w:val="18"/>
          <w:szCs w:val="18"/>
        </w:rPr>
      </w:pPr>
      <w:r w:rsidRPr="00D03892">
        <w:rPr>
          <w:rFonts w:ascii="Calibri" w:hAnsi="Calibri" w:cs="Arial"/>
          <w:bCs/>
          <w:sz w:val="18"/>
          <w:szCs w:val="18"/>
          <w:lang w:eastAsia="ar-SA"/>
        </w:rPr>
        <w:t>Oznaczenie sprawy: PU/</w:t>
      </w:r>
      <w:r w:rsidR="00C71E9A">
        <w:rPr>
          <w:rFonts w:ascii="Calibri" w:hAnsi="Calibri" w:cs="Arial"/>
          <w:bCs/>
          <w:sz w:val="18"/>
          <w:szCs w:val="18"/>
          <w:lang w:eastAsia="ar-SA"/>
        </w:rPr>
        <w:t>1</w:t>
      </w:r>
      <w:r w:rsidR="000E28F8">
        <w:rPr>
          <w:rFonts w:ascii="Calibri" w:hAnsi="Calibri" w:cs="Arial"/>
          <w:bCs/>
          <w:sz w:val="18"/>
          <w:szCs w:val="18"/>
          <w:lang w:eastAsia="ar-SA"/>
        </w:rPr>
        <w:t>6</w:t>
      </w:r>
      <w:r w:rsidRPr="00D03892">
        <w:rPr>
          <w:rFonts w:ascii="Calibri" w:hAnsi="Calibri" w:cs="Arial"/>
          <w:bCs/>
          <w:sz w:val="18"/>
          <w:szCs w:val="18"/>
          <w:lang w:eastAsia="ar-SA"/>
        </w:rPr>
        <w:t>-202</w:t>
      </w:r>
      <w:r w:rsidR="00943D12">
        <w:rPr>
          <w:rFonts w:ascii="Calibri" w:hAnsi="Calibri" w:cs="Arial"/>
          <w:bCs/>
          <w:sz w:val="18"/>
          <w:szCs w:val="18"/>
          <w:lang w:eastAsia="ar-SA"/>
        </w:rPr>
        <w:t>2</w:t>
      </w:r>
      <w:r w:rsidRPr="00D03892">
        <w:rPr>
          <w:rFonts w:ascii="Calibri" w:hAnsi="Calibri" w:cs="Arial"/>
          <w:bCs/>
          <w:sz w:val="18"/>
          <w:szCs w:val="18"/>
          <w:lang w:eastAsia="ar-SA"/>
        </w:rPr>
        <w:t>/</w:t>
      </w:r>
      <w:proofErr w:type="spellStart"/>
      <w:r w:rsidRPr="00D03892">
        <w:rPr>
          <w:rFonts w:ascii="Calibri" w:hAnsi="Calibri" w:cs="Arial"/>
          <w:bCs/>
          <w:sz w:val="18"/>
          <w:szCs w:val="18"/>
          <w:lang w:eastAsia="ar-SA"/>
        </w:rPr>
        <w:t>DZ</w:t>
      </w:r>
      <w:r>
        <w:rPr>
          <w:rFonts w:ascii="Calibri" w:hAnsi="Calibri" w:cs="Arial"/>
          <w:bCs/>
          <w:sz w:val="18"/>
          <w:szCs w:val="18"/>
          <w:lang w:eastAsia="ar-SA"/>
        </w:rPr>
        <w:t>P-z</w:t>
      </w:r>
      <w:proofErr w:type="spellEnd"/>
    </w:p>
    <w:p w:rsidR="004D3223" w:rsidRDefault="004D3223" w:rsidP="004D3223">
      <w:pPr>
        <w:tabs>
          <w:tab w:val="right" w:pos="9923"/>
        </w:tabs>
        <w:rPr>
          <w:rFonts w:ascii="Calibri" w:hAnsi="Calibri" w:cs="Arial"/>
          <w:sz w:val="18"/>
          <w:szCs w:val="18"/>
        </w:rPr>
      </w:pPr>
    </w:p>
    <w:p w:rsidR="00AE1A19" w:rsidRPr="004D3223" w:rsidRDefault="00AE1A19" w:rsidP="004D3223">
      <w:pPr>
        <w:ind w:right="559"/>
        <w:jc w:val="center"/>
        <w:rPr>
          <w:rFonts w:ascii="Calibri" w:hAnsi="Calibri" w:cs="Arial"/>
          <w:b/>
          <w:sz w:val="20"/>
          <w:szCs w:val="18"/>
        </w:rPr>
      </w:pPr>
      <w:r w:rsidRPr="003C4687">
        <w:rPr>
          <w:rFonts w:ascii="Calibri" w:hAnsi="Calibri" w:cs="Arial"/>
          <w:b/>
          <w:sz w:val="20"/>
          <w:szCs w:val="18"/>
        </w:rPr>
        <w:t xml:space="preserve">Zaproszenie do składania ofert </w:t>
      </w:r>
    </w:p>
    <w:p w:rsidR="00AE1A19" w:rsidRPr="00AE1A19" w:rsidRDefault="00AE1A19" w:rsidP="004D3223">
      <w:pPr>
        <w:ind w:right="559"/>
        <w:jc w:val="center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„</w:t>
      </w:r>
      <w:r w:rsidR="004A1B3F">
        <w:rPr>
          <w:rFonts w:ascii="Calibri" w:hAnsi="Calibri" w:cs="Arial"/>
          <w:b/>
          <w:sz w:val="18"/>
          <w:szCs w:val="18"/>
        </w:rPr>
        <w:t xml:space="preserve">Dostawa </w:t>
      </w:r>
      <w:r w:rsidR="000E28F8">
        <w:rPr>
          <w:rFonts w:ascii="Calibri" w:hAnsi="Calibri" w:cs="Arial"/>
          <w:b/>
          <w:sz w:val="18"/>
          <w:szCs w:val="18"/>
        </w:rPr>
        <w:t>artykułów higienicznych</w:t>
      </w:r>
      <w:r>
        <w:rPr>
          <w:rFonts w:ascii="Calibri" w:hAnsi="Calibri" w:cs="Arial"/>
          <w:b/>
          <w:sz w:val="18"/>
          <w:szCs w:val="18"/>
        </w:rPr>
        <w:t>” PU/</w:t>
      </w:r>
      <w:r w:rsidR="00C71E9A">
        <w:rPr>
          <w:rFonts w:ascii="Calibri" w:hAnsi="Calibri" w:cs="Arial"/>
          <w:b/>
          <w:sz w:val="18"/>
          <w:szCs w:val="18"/>
        </w:rPr>
        <w:t>1</w:t>
      </w:r>
      <w:r w:rsidR="000E28F8">
        <w:rPr>
          <w:rFonts w:ascii="Calibri" w:hAnsi="Calibri" w:cs="Arial"/>
          <w:b/>
          <w:sz w:val="18"/>
          <w:szCs w:val="18"/>
        </w:rPr>
        <w:t>6</w:t>
      </w:r>
      <w:r>
        <w:rPr>
          <w:rFonts w:ascii="Calibri" w:hAnsi="Calibri" w:cs="Arial"/>
          <w:b/>
          <w:sz w:val="18"/>
          <w:szCs w:val="18"/>
        </w:rPr>
        <w:t>-202</w:t>
      </w:r>
      <w:r w:rsidR="00235E90">
        <w:rPr>
          <w:rFonts w:ascii="Calibri" w:hAnsi="Calibri" w:cs="Arial"/>
          <w:b/>
          <w:sz w:val="18"/>
          <w:szCs w:val="18"/>
        </w:rPr>
        <w:t>2</w:t>
      </w:r>
      <w:r>
        <w:rPr>
          <w:rFonts w:ascii="Calibri" w:hAnsi="Calibri" w:cs="Arial"/>
          <w:b/>
          <w:sz w:val="18"/>
          <w:szCs w:val="18"/>
        </w:rPr>
        <w:t>/</w:t>
      </w:r>
      <w:proofErr w:type="spellStart"/>
      <w:r>
        <w:rPr>
          <w:rFonts w:ascii="Calibri" w:hAnsi="Calibri" w:cs="Arial"/>
          <w:b/>
          <w:sz w:val="18"/>
          <w:szCs w:val="18"/>
        </w:rPr>
        <w:t>DZP-z</w:t>
      </w:r>
      <w:proofErr w:type="spellEnd"/>
    </w:p>
    <w:p w:rsidR="00AE1A19" w:rsidRPr="00D03892" w:rsidRDefault="00AE1A19" w:rsidP="00AE1A19">
      <w:pPr>
        <w:ind w:right="559"/>
        <w:jc w:val="center"/>
        <w:rPr>
          <w:rFonts w:ascii="Calibri" w:hAnsi="Calibri" w:cs="Arial"/>
          <w:sz w:val="18"/>
          <w:szCs w:val="18"/>
        </w:rPr>
      </w:pPr>
    </w:p>
    <w:p w:rsidR="00AE1A19" w:rsidRPr="00B4765B" w:rsidRDefault="00AE1A19" w:rsidP="00AE1A19">
      <w:pPr>
        <w:numPr>
          <w:ilvl w:val="0"/>
          <w:numId w:val="1"/>
        </w:numPr>
        <w:tabs>
          <w:tab w:val="clear" w:pos="720"/>
          <w:tab w:val="left" w:pos="360"/>
        </w:tabs>
        <w:suppressAutoHyphens/>
        <w:ind w:left="360" w:right="559"/>
        <w:jc w:val="both"/>
        <w:rPr>
          <w:rFonts w:ascii="Calibri" w:hAnsi="Calibri" w:cs="Arial"/>
          <w:sz w:val="18"/>
          <w:szCs w:val="18"/>
        </w:rPr>
      </w:pPr>
      <w:r w:rsidRPr="00B4765B">
        <w:rPr>
          <w:rFonts w:ascii="Calibri" w:hAnsi="Calibri" w:cs="Arial"/>
          <w:sz w:val="18"/>
          <w:szCs w:val="18"/>
        </w:rPr>
        <w:t>Zamawiający: Uniwersytet Marii Curie-Skłodowskiej w Lublinie, plac Marii Curie-Skłodowskiej 5; 20-031 Lublin, strona www.</w:t>
      </w:r>
      <w:proofErr w:type="gramStart"/>
      <w:r w:rsidRPr="00B4765B">
        <w:rPr>
          <w:rFonts w:ascii="Calibri" w:hAnsi="Calibri" w:cs="Arial"/>
          <w:sz w:val="18"/>
          <w:szCs w:val="18"/>
        </w:rPr>
        <w:t>umcs</w:t>
      </w:r>
      <w:proofErr w:type="gramEnd"/>
      <w:r w:rsidRPr="00B4765B">
        <w:rPr>
          <w:rFonts w:ascii="Calibri" w:hAnsi="Calibri" w:cs="Arial"/>
          <w:sz w:val="18"/>
          <w:szCs w:val="18"/>
        </w:rPr>
        <w:t xml:space="preserve">.pl, email </w:t>
      </w:r>
      <w:hyperlink r:id="rId8" w:history="1">
        <w:r w:rsidRPr="00B4765B">
          <w:rPr>
            <w:rStyle w:val="Hipercze"/>
            <w:rFonts w:ascii="Calibri" w:hAnsi="Calibri" w:cs="Arial"/>
            <w:sz w:val="18"/>
            <w:szCs w:val="18"/>
          </w:rPr>
          <w:t>zampubl@umcs.lublin.pl</w:t>
        </w:r>
      </w:hyperlink>
      <w:r w:rsidRPr="00B4765B">
        <w:rPr>
          <w:rFonts w:ascii="Calibri" w:hAnsi="Calibri" w:cs="Arial"/>
          <w:sz w:val="18"/>
          <w:szCs w:val="18"/>
        </w:rPr>
        <w:t>.</w:t>
      </w:r>
    </w:p>
    <w:p w:rsidR="00AE1A19" w:rsidRPr="002D548C" w:rsidRDefault="00AE1A19" w:rsidP="00943D12">
      <w:pPr>
        <w:numPr>
          <w:ilvl w:val="0"/>
          <w:numId w:val="1"/>
        </w:numPr>
        <w:tabs>
          <w:tab w:val="clear" w:pos="720"/>
          <w:tab w:val="left" w:pos="360"/>
        </w:tabs>
        <w:suppressAutoHyphens/>
        <w:ind w:left="360" w:right="559"/>
        <w:jc w:val="both"/>
        <w:rPr>
          <w:rFonts w:ascii="Calibri" w:hAnsi="Calibri" w:cs="Arial"/>
          <w:sz w:val="18"/>
          <w:szCs w:val="18"/>
        </w:rPr>
      </w:pPr>
      <w:r w:rsidRPr="00B4765B">
        <w:rPr>
          <w:rFonts w:ascii="Calibri" w:hAnsi="Calibri" w:cs="Arial"/>
          <w:sz w:val="18"/>
          <w:szCs w:val="18"/>
        </w:rPr>
        <w:t xml:space="preserve">Tryb udzielenia zamówienia: </w:t>
      </w:r>
      <w:r w:rsidRPr="00943D12">
        <w:rPr>
          <w:rFonts w:ascii="Calibri" w:hAnsi="Calibri" w:cs="Calibri"/>
          <w:sz w:val="18"/>
          <w:szCs w:val="18"/>
          <w:lang w:eastAsia="ar-SA"/>
        </w:rPr>
        <w:t xml:space="preserve">Postępowanie </w:t>
      </w:r>
      <w:r w:rsidR="00B4765B" w:rsidRPr="00943D12">
        <w:rPr>
          <w:rFonts w:ascii="Calibri" w:hAnsi="Calibri" w:cs="Calibri"/>
          <w:sz w:val="18"/>
          <w:szCs w:val="18"/>
          <w:lang w:eastAsia="ar-SA"/>
        </w:rPr>
        <w:t>poniżej</w:t>
      </w:r>
      <w:r w:rsidR="00943D12" w:rsidRPr="00943D12">
        <w:rPr>
          <w:rFonts w:ascii="Calibri" w:hAnsi="Calibri" w:cs="Calibri"/>
          <w:sz w:val="18"/>
          <w:szCs w:val="18"/>
          <w:lang w:eastAsia="ar-SA"/>
        </w:rPr>
        <w:t xml:space="preserve"> </w:t>
      </w:r>
      <w:bookmarkStart w:id="0" w:name="_Hlk95820946"/>
      <w:r w:rsidR="00943D12" w:rsidRPr="00943D12">
        <w:rPr>
          <w:rFonts w:ascii="Calibri" w:hAnsi="Calibri" w:cs="Calibri"/>
          <w:sz w:val="18"/>
          <w:szCs w:val="18"/>
          <w:lang w:eastAsia="ar-SA"/>
        </w:rPr>
        <w:t xml:space="preserve">progu stosowania </w:t>
      </w:r>
      <w:r w:rsidRPr="00943D12">
        <w:rPr>
          <w:rFonts w:ascii="Calibri" w:hAnsi="Calibri" w:cs="Calibri"/>
          <w:sz w:val="18"/>
          <w:szCs w:val="18"/>
        </w:rPr>
        <w:t>ustaw</w:t>
      </w:r>
      <w:r w:rsidR="00943D12" w:rsidRPr="00943D12">
        <w:rPr>
          <w:rFonts w:ascii="Calibri" w:hAnsi="Calibri" w:cs="Calibri"/>
          <w:sz w:val="18"/>
          <w:szCs w:val="18"/>
        </w:rPr>
        <w:t>y</w:t>
      </w:r>
      <w:r w:rsidRPr="00943D12">
        <w:rPr>
          <w:rFonts w:ascii="Calibri" w:hAnsi="Calibri" w:cs="Calibri"/>
          <w:sz w:val="18"/>
          <w:szCs w:val="18"/>
        </w:rPr>
        <w:t xml:space="preserve"> Prawo zamówień publicznych</w:t>
      </w:r>
      <w:r w:rsidR="00B4765B" w:rsidRPr="00943D12">
        <w:rPr>
          <w:rFonts w:ascii="Calibri" w:hAnsi="Calibri" w:cs="Calibri"/>
          <w:sz w:val="18"/>
          <w:szCs w:val="18"/>
        </w:rPr>
        <w:t xml:space="preserve"> </w:t>
      </w:r>
      <w:r w:rsidRPr="00943D12">
        <w:rPr>
          <w:rFonts w:ascii="Calibri" w:hAnsi="Calibri" w:cs="Calibri"/>
          <w:sz w:val="18"/>
          <w:szCs w:val="18"/>
        </w:rPr>
        <w:t xml:space="preserve">(Dz. U. </w:t>
      </w:r>
      <w:proofErr w:type="gramStart"/>
      <w:r w:rsidRPr="00943D12">
        <w:rPr>
          <w:rFonts w:ascii="Calibri" w:hAnsi="Calibri" w:cs="Calibri"/>
          <w:sz w:val="18"/>
          <w:szCs w:val="18"/>
        </w:rPr>
        <w:t>z</w:t>
      </w:r>
      <w:proofErr w:type="gramEnd"/>
      <w:r w:rsidRPr="00943D12">
        <w:rPr>
          <w:rFonts w:ascii="Calibri" w:hAnsi="Calibri" w:cs="Calibri"/>
          <w:sz w:val="18"/>
          <w:szCs w:val="18"/>
        </w:rPr>
        <w:t> </w:t>
      </w:r>
      <w:r w:rsidR="00C406E6" w:rsidRPr="00943D12">
        <w:rPr>
          <w:rFonts w:ascii="Calibri" w:hAnsi="Calibri" w:cs="Calibri"/>
          <w:sz w:val="18"/>
          <w:szCs w:val="18"/>
        </w:rPr>
        <w:t xml:space="preserve">2021 </w:t>
      </w:r>
      <w:r w:rsidRPr="00943D12">
        <w:rPr>
          <w:rFonts w:ascii="Calibri" w:hAnsi="Calibri" w:cs="Calibri"/>
          <w:sz w:val="18"/>
          <w:szCs w:val="18"/>
        </w:rPr>
        <w:t xml:space="preserve">r., poz. </w:t>
      </w:r>
      <w:r w:rsidR="00C406E6" w:rsidRPr="00943D12">
        <w:rPr>
          <w:rFonts w:ascii="Calibri" w:hAnsi="Calibri" w:cs="Calibri"/>
          <w:sz w:val="18"/>
          <w:szCs w:val="18"/>
        </w:rPr>
        <w:t>1129</w:t>
      </w:r>
      <w:r w:rsidRPr="00943D12">
        <w:rPr>
          <w:rFonts w:ascii="Calibri" w:hAnsi="Calibri" w:cs="Calibri"/>
          <w:sz w:val="18"/>
          <w:szCs w:val="18"/>
        </w:rPr>
        <w:t xml:space="preserve"> z</w:t>
      </w:r>
      <w:r w:rsidR="00235E90" w:rsidRPr="00943D12">
        <w:rPr>
          <w:rFonts w:ascii="Calibri" w:hAnsi="Calibri" w:cs="Calibri"/>
          <w:sz w:val="18"/>
          <w:szCs w:val="18"/>
        </w:rPr>
        <w:t>e</w:t>
      </w:r>
      <w:r w:rsidRPr="00943D12">
        <w:rPr>
          <w:rFonts w:ascii="Calibri" w:hAnsi="Calibri" w:cs="Calibri"/>
          <w:sz w:val="18"/>
          <w:szCs w:val="18"/>
        </w:rPr>
        <w:t xml:space="preserve"> zm.)</w:t>
      </w:r>
      <w:r w:rsidR="00943D12" w:rsidRPr="00943D12">
        <w:rPr>
          <w:rFonts w:ascii="Calibri" w:hAnsi="Calibri" w:cs="Calibri"/>
          <w:sz w:val="18"/>
          <w:szCs w:val="18"/>
        </w:rPr>
        <w:t>, zgodnie z</w:t>
      </w:r>
      <w:r w:rsidR="00943D12">
        <w:rPr>
          <w:rFonts w:ascii="Calibri" w:hAnsi="Calibri" w:cs="Calibri"/>
          <w:sz w:val="18"/>
          <w:szCs w:val="18"/>
        </w:rPr>
        <w:t xml:space="preserve"> </w:t>
      </w:r>
      <w:r w:rsidR="00943D12" w:rsidRPr="00943D12">
        <w:rPr>
          <w:rFonts w:ascii="Calibri" w:hAnsi="Calibri" w:cs="Calibri"/>
          <w:sz w:val="18"/>
          <w:szCs w:val="18"/>
        </w:rPr>
        <w:t>obowiązującym Regulaminem udzielania zamówień publicznych w UMCS.</w:t>
      </w:r>
    </w:p>
    <w:p w:rsidR="002D548C" w:rsidRPr="00943D12" w:rsidRDefault="002D548C" w:rsidP="00943D12">
      <w:pPr>
        <w:numPr>
          <w:ilvl w:val="0"/>
          <w:numId w:val="1"/>
        </w:numPr>
        <w:tabs>
          <w:tab w:val="clear" w:pos="720"/>
          <w:tab w:val="left" w:pos="360"/>
        </w:tabs>
        <w:suppressAutoHyphens/>
        <w:ind w:left="360" w:right="559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Warunki udziału w postępowaniu: O udzielenie zamówienia mogą się ubiegać Wykonawcy, którzy</w:t>
      </w:r>
      <w:r w:rsidRPr="002D548C">
        <w:t xml:space="preserve"> </w:t>
      </w:r>
      <w:r w:rsidRPr="002D548C">
        <w:rPr>
          <w:rFonts w:ascii="Calibri" w:hAnsi="Calibri" w:cs="Calibri"/>
          <w:sz w:val="18"/>
          <w:szCs w:val="18"/>
        </w:rPr>
        <w:t xml:space="preserve">podlegają wykluczeniu na podstawie art. 7 ust. 1 ustawy z dnia 13 kwietnia 2022r. o szczególnych rozwiązaniach w zakresie przeciwdziałania wspieraniu agresji na Ukrainę oraz służących ochronie bezpieczeństwa narodowego (Dz. U. </w:t>
      </w:r>
      <w:proofErr w:type="gramStart"/>
      <w:r w:rsidRPr="002D548C">
        <w:rPr>
          <w:rFonts w:ascii="Calibri" w:hAnsi="Calibri" w:cs="Calibri"/>
          <w:sz w:val="18"/>
          <w:szCs w:val="18"/>
        </w:rPr>
        <w:t>z</w:t>
      </w:r>
      <w:proofErr w:type="gramEnd"/>
      <w:r w:rsidRPr="002D548C">
        <w:rPr>
          <w:rFonts w:ascii="Calibri" w:hAnsi="Calibri" w:cs="Calibri"/>
          <w:sz w:val="18"/>
          <w:szCs w:val="18"/>
        </w:rPr>
        <w:t xml:space="preserve"> 2022r. poz. 835)</w:t>
      </w:r>
    </w:p>
    <w:bookmarkEnd w:id="0"/>
    <w:p w:rsidR="004A1B3F" w:rsidRDefault="00AE1A19" w:rsidP="004A1B3F">
      <w:pPr>
        <w:numPr>
          <w:ilvl w:val="0"/>
          <w:numId w:val="1"/>
        </w:numPr>
        <w:tabs>
          <w:tab w:val="clear" w:pos="720"/>
          <w:tab w:val="left" w:pos="360"/>
        </w:tabs>
        <w:suppressAutoHyphens/>
        <w:ind w:left="360" w:right="559"/>
        <w:jc w:val="both"/>
        <w:rPr>
          <w:rFonts w:ascii="Calibri" w:hAnsi="Calibri" w:cs="Arial"/>
          <w:sz w:val="18"/>
          <w:szCs w:val="18"/>
        </w:rPr>
      </w:pPr>
      <w:r w:rsidRPr="00B4765B">
        <w:rPr>
          <w:rFonts w:ascii="Calibri" w:hAnsi="Calibri" w:cs="Arial"/>
          <w:sz w:val="18"/>
          <w:szCs w:val="18"/>
        </w:rPr>
        <w:t xml:space="preserve">Przedmiot zamówienia: </w:t>
      </w:r>
      <w:r w:rsidR="000E28F8">
        <w:rPr>
          <w:rFonts w:ascii="Calibri" w:hAnsi="Calibri" w:cs="Arial"/>
          <w:sz w:val="18"/>
          <w:szCs w:val="18"/>
        </w:rPr>
        <w:t>artykuły higieniczne dla jednostek Uniwersytetu Marii Curie Skłodowskiej.</w:t>
      </w:r>
    </w:p>
    <w:p w:rsidR="00C71E9A" w:rsidRPr="002D548C" w:rsidRDefault="00C71E9A" w:rsidP="00B4765B">
      <w:pPr>
        <w:numPr>
          <w:ilvl w:val="0"/>
          <w:numId w:val="1"/>
        </w:numPr>
        <w:tabs>
          <w:tab w:val="clear" w:pos="720"/>
          <w:tab w:val="left" w:pos="360"/>
        </w:tabs>
        <w:suppressAutoHyphens/>
        <w:ind w:left="360" w:right="559"/>
        <w:jc w:val="both"/>
        <w:rPr>
          <w:rFonts w:ascii="Calibri" w:hAnsi="Calibri" w:cs="Arial"/>
          <w:sz w:val="18"/>
          <w:szCs w:val="18"/>
        </w:rPr>
      </w:pPr>
      <w:r w:rsidRPr="00C71E9A">
        <w:rPr>
          <w:rFonts w:ascii="Calibri" w:hAnsi="Calibri" w:cs="Arial"/>
          <w:sz w:val="18"/>
          <w:szCs w:val="18"/>
        </w:rPr>
        <w:t xml:space="preserve">Zamawiający </w:t>
      </w:r>
      <w:r w:rsidR="00113CA8">
        <w:rPr>
          <w:rFonts w:ascii="Calibri" w:hAnsi="Calibri" w:cs="Arial"/>
          <w:sz w:val="18"/>
          <w:szCs w:val="18"/>
        </w:rPr>
        <w:t>nie dopuszcza składania</w:t>
      </w:r>
      <w:r w:rsidRPr="00C71E9A">
        <w:rPr>
          <w:rFonts w:ascii="Calibri" w:hAnsi="Calibri" w:cs="Arial"/>
          <w:sz w:val="18"/>
          <w:szCs w:val="18"/>
        </w:rPr>
        <w:t xml:space="preserve"> ofert częściowych. </w:t>
      </w:r>
    </w:p>
    <w:p w:rsidR="00AE1A19" w:rsidRPr="00FA5034" w:rsidRDefault="00AE1A19" w:rsidP="00B4765B">
      <w:pPr>
        <w:numPr>
          <w:ilvl w:val="0"/>
          <w:numId w:val="1"/>
        </w:numPr>
        <w:tabs>
          <w:tab w:val="clear" w:pos="720"/>
          <w:tab w:val="left" w:pos="360"/>
        </w:tabs>
        <w:suppressAutoHyphens/>
        <w:ind w:left="360" w:right="559"/>
        <w:jc w:val="both"/>
        <w:rPr>
          <w:rFonts w:ascii="Calibri" w:hAnsi="Calibri" w:cs="Arial"/>
          <w:sz w:val="18"/>
          <w:szCs w:val="18"/>
          <w:lang w:val="en-US"/>
        </w:rPr>
      </w:pPr>
      <w:r w:rsidRPr="00B4765B">
        <w:rPr>
          <w:rFonts w:ascii="Calibri" w:hAnsi="Calibri" w:cs="Arial"/>
          <w:sz w:val="18"/>
          <w:szCs w:val="18"/>
        </w:rPr>
        <w:t xml:space="preserve">Osoba upoważniona do kontaktu: </w:t>
      </w:r>
      <w:r w:rsidR="00FA5034">
        <w:rPr>
          <w:rFonts w:ascii="Calibri" w:hAnsi="Calibri" w:cs="Arial"/>
          <w:sz w:val="18"/>
          <w:szCs w:val="18"/>
        </w:rPr>
        <w:t>Magdalena Modrzyńska</w:t>
      </w:r>
      <w:r w:rsidR="00235E90" w:rsidRPr="00B4765B">
        <w:rPr>
          <w:rFonts w:ascii="Calibri" w:hAnsi="Calibri" w:cs="Arial"/>
          <w:sz w:val="18"/>
          <w:szCs w:val="18"/>
        </w:rPr>
        <w:t>,</w:t>
      </w:r>
      <w:r w:rsidR="00E5411C" w:rsidRPr="00B4765B">
        <w:rPr>
          <w:rFonts w:ascii="Calibri" w:hAnsi="Calibri" w:cs="Arial"/>
          <w:sz w:val="18"/>
          <w:szCs w:val="18"/>
        </w:rPr>
        <w:t xml:space="preserve"> nr tel</w:t>
      </w:r>
      <w:proofErr w:type="gramStart"/>
      <w:r w:rsidR="00E5411C" w:rsidRPr="00B4765B">
        <w:rPr>
          <w:rFonts w:ascii="Calibri" w:hAnsi="Calibri" w:cs="Arial"/>
          <w:sz w:val="18"/>
          <w:szCs w:val="18"/>
        </w:rPr>
        <w:t xml:space="preserve">. </w:t>
      </w:r>
      <w:r w:rsidR="00FA5034" w:rsidRPr="00FA5034">
        <w:rPr>
          <w:rFonts w:ascii="Calibri" w:hAnsi="Calibri" w:cs="Arial"/>
          <w:sz w:val="18"/>
          <w:szCs w:val="18"/>
          <w:lang w:val="en-US"/>
        </w:rPr>
        <w:t>(</w:t>
      </w:r>
      <w:r w:rsidR="00E5411C" w:rsidRPr="00FA5034">
        <w:rPr>
          <w:rFonts w:ascii="Calibri" w:hAnsi="Calibri" w:cs="Arial"/>
          <w:sz w:val="18"/>
          <w:szCs w:val="18"/>
          <w:lang w:val="en-US"/>
        </w:rPr>
        <w:t>81</w:t>
      </w:r>
      <w:r w:rsidR="00FA5034" w:rsidRPr="00FA5034">
        <w:rPr>
          <w:rFonts w:ascii="Calibri" w:hAnsi="Calibri" w:cs="Arial"/>
          <w:sz w:val="18"/>
          <w:szCs w:val="18"/>
          <w:lang w:val="en-US"/>
        </w:rPr>
        <w:t>)</w:t>
      </w:r>
      <w:r w:rsidR="00E5411C" w:rsidRPr="00FA5034">
        <w:rPr>
          <w:rFonts w:ascii="Calibri" w:hAnsi="Calibri" w:cs="Arial"/>
          <w:sz w:val="18"/>
          <w:szCs w:val="18"/>
          <w:lang w:val="en-US"/>
        </w:rPr>
        <w:t xml:space="preserve"> 537 57 00</w:t>
      </w:r>
      <w:r w:rsidR="00FA5034" w:rsidRPr="00FA5034">
        <w:rPr>
          <w:rFonts w:ascii="Calibri" w:hAnsi="Calibri" w:cs="Arial"/>
          <w:sz w:val="18"/>
          <w:szCs w:val="18"/>
          <w:lang w:val="en-US"/>
        </w:rPr>
        <w:t>,</w:t>
      </w:r>
      <w:r w:rsidRPr="00FA5034">
        <w:rPr>
          <w:rFonts w:ascii="Calibri" w:hAnsi="Calibri" w:cs="Arial"/>
          <w:sz w:val="18"/>
          <w:szCs w:val="18"/>
          <w:lang w:val="en-US"/>
        </w:rPr>
        <w:t>e-mail</w:t>
      </w:r>
      <w:proofErr w:type="gramEnd"/>
      <w:r w:rsidRPr="00FA5034">
        <w:rPr>
          <w:rFonts w:ascii="Calibri" w:hAnsi="Calibri" w:cs="Arial"/>
          <w:sz w:val="18"/>
          <w:szCs w:val="18"/>
          <w:lang w:val="en-US"/>
        </w:rPr>
        <w:t xml:space="preserve">: </w:t>
      </w:r>
      <w:hyperlink r:id="rId9" w:history="1">
        <w:r w:rsidR="00FA5034" w:rsidRPr="00FA5034">
          <w:rPr>
            <w:rStyle w:val="Hipercze"/>
            <w:rFonts w:ascii="Calibri" w:hAnsi="Calibri" w:cs="Arial"/>
            <w:sz w:val="18"/>
            <w:szCs w:val="18"/>
            <w:lang w:val="en-US"/>
          </w:rPr>
          <w:t>magdalena.modrzynska@mail.umcs.pl</w:t>
        </w:r>
      </w:hyperlink>
    </w:p>
    <w:p w:rsidR="00C406E6" w:rsidRPr="00623902" w:rsidRDefault="00AE1A19" w:rsidP="00623902">
      <w:pPr>
        <w:numPr>
          <w:ilvl w:val="0"/>
          <w:numId w:val="1"/>
        </w:numPr>
        <w:tabs>
          <w:tab w:val="clear" w:pos="720"/>
          <w:tab w:val="num" w:pos="360"/>
        </w:tabs>
        <w:ind w:left="360" w:right="559"/>
        <w:jc w:val="both"/>
        <w:rPr>
          <w:rFonts w:ascii="Calibri" w:hAnsi="Calibri" w:cs="Arial"/>
          <w:sz w:val="18"/>
          <w:szCs w:val="18"/>
        </w:rPr>
      </w:pPr>
      <w:r w:rsidRPr="00B4765B">
        <w:rPr>
          <w:rFonts w:ascii="Calibri" w:hAnsi="Calibri" w:cs="Arial"/>
          <w:sz w:val="18"/>
          <w:szCs w:val="18"/>
        </w:rPr>
        <w:t>Termin związania ofertą: okres związania ofertą wynosi 30 dni licząc od upływu terminu składania ofert.</w:t>
      </w:r>
    </w:p>
    <w:p w:rsidR="00623902" w:rsidRPr="00C406E6" w:rsidRDefault="00623902" w:rsidP="00623902">
      <w:pPr>
        <w:numPr>
          <w:ilvl w:val="0"/>
          <w:numId w:val="1"/>
        </w:numPr>
        <w:tabs>
          <w:tab w:val="clear" w:pos="720"/>
          <w:tab w:val="num" w:pos="360"/>
        </w:tabs>
        <w:ind w:left="360" w:right="559"/>
        <w:jc w:val="both"/>
        <w:rPr>
          <w:rFonts w:ascii="Calibri" w:hAnsi="Calibri" w:cs="Arial"/>
          <w:b/>
          <w:sz w:val="18"/>
          <w:szCs w:val="18"/>
        </w:rPr>
      </w:pPr>
      <w:r w:rsidRPr="00D03892">
        <w:rPr>
          <w:rFonts w:ascii="Calibri" w:eastAsia="Calibri" w:hAnsi="Calibri"/>
          <w:b/>
          <w:sz w:val="18"/>
          <w:szCs w:val="18"/>
          <w:lang w:eastAsia="en-US"/>
        </w:rPr>
        <w:t>Opis sposobu przygotowania oferty:</w:t>
      </w:r>
    </w:p>
    <w:p w:rsidR="00623902" w:rsidRDefault="00623902" w:rsidP="00623902">
      <w:pPr>
        <w:pStyle w:val="Akapitzlist"/>
        <w:numPr>
          <w:ilvl w:val="0"/>
          <w:numId w:val="40"/>
        </w:numPr>
        <w:tabs>
          <w:tab w:val="left" w:pos="1134"/>
        </w:tabs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C406E6">
        <w:rPr>
          <w:rFonts w:ascii="Calibri" w:hAnsi="Calibri" w:cs="Arial"/>
          <w:sz w:val="18"/>
          <w:szCs w:val="18"/>
          <w:lang w:eastAsia="ar-SA"/>
        </w:rPr>
        <w:t>Oferta musi być złożona w formie pisemnej oraz winna być podpisana przez osobę/y upoważnioną/e do występowania w imieniu Wykonawcy</w:t>
      </w:r>
      <w:r>
        <w:rPr>
          <w:rFonts w:ascii="Calibri" w:hAnsi="Calibri" w:cs="Arial"/>
          <w:sz w:val="18"/>
          <w:szCs w:val="18"/>
          <w:lang w:eastAsia="ar-SA"/>
        </w:rPr>
        <w:t>:</w:t>
      </w:r>
      <w:r w:rsidRPr="00C406E6">
        <w:rPr>
          <w:rFonts w:ascii="Calibri" w:hAnsi="Calibri" w:cs="Arial"/>
          <w:sz w:val="18"/>
          <w:szCs w:val="18"/>
          <w:lang w:eastAsia="ar-SA"/>
        </w:rPr>
        <w:t xml:space="preserve"> </w:t>
      </w:r>
      <w:r>
        <w:rPr>
          <w:rFonts w:ascii="Calibri" w:eastAsia="Calibri" w:hAnsi="Calibri"/>
          <w:b/>
          <w:sz w:val="18"/>
          <w:szCs w:val="18"/>
          <w:lang w:eastAsia="en-US"/>
        </w:rPr>
        <w:t>w</w:t>
      </w:r>
      <w:r w:rsidRPr="00C406E6">
        <w:rPr>
          <w:rFonts w:ascii="Calibri" w:eastAsia="Calibri" w:hAnsi="Calibri"/>
          <w:b/>
          <w:sz w:val="18"/>
          <w:szCs w:val="18"/>
          <w:lang w:eastAsia="en-US"/>
        </w:rPr>
        <w:t>ypełniony i podpisany formularz oferty</w:t>
      </w:r>
      <w:r w:rsidRPr="00C406E6">
        <w:rPr>
          <w:rFonts w:ascii="Calibri" w:eastAsia="Calibri" w:hAnsi="Calibri"/>
          <w:sz w:val="18"/>
          <w:szCs w:val="18"/>
          <w:lang w:eastAsia="en-US"/>
        </w:rPr>
        <w:t xml:space="preserve"> </w:t>
      </w:r>
      <w:r w:rsidRPr="00C406E6">
        <w:rPr>
          <w:rFonts w:ascii="Calibri" w:eastAsia="Calibri" w:hAnsi="Calibri"/>
          <w:i/>
          <w:sz w:val="18"/>
          <w:szCs w:val="18"/>
          <w:lang w:eastAsia="en-US"/>
        </w:rPr>
        <w:t xml:space="preserve">(w formie oryginału) </w:t>
      </w:r>
      <w:r w:rsidRPr="00C406E6">
        <w:rPr>
          <w:rFonts w:ascii="Calibri" w:eastAsia="Calibri" w:hAnsi="Calibri"/>
          <w:sz w:val="18"/>
          <w:szCs w:val="18"/>
          <w:lang w:eastAsia="en-US"/>
        </w:rPr>
        <w:t xml:space="preserve">zgodny ze wzorem formularza oferty stanowiącym </w:t>
      </w:r>
      <w:r w:rsidRPr="00C406E6">
        <w:rPr>
          <w:rFonts w:ascii="Calibri" w:eastAsia="Calibri" w:hAnsi="Calibri"/>
          <w:b/>
          <w:sz w:val="18"/>
          <w:szCs w:val="18"/>
          <w:lang w:eastAsia="en-US"/>
        </w:rPr>
        <w:t>Załącznik  nr 2 do Zaproszenia</w:t>
      </w:r>
      <w:r>
        <w:rPr>
          <w:rFonts w:ascii="Calibri" w:eastAsia="Calibri" w:hAnsi="Calibri"/>
          <w:sz w:val="18"/>
          <w:szCs w:val="18"/>
          <w:lang w:eastAsia="en-US"/>
        </w:rPr>
        <w:t>.</w:t>
      </w:r>
    </w:p>
    <w:p w:rsidR="00623902" w:rsidRPr="00623902" w:rsidRDefault="00623902" w:rsidP="00623902">
      <w:pPr>
        <w:pStyle w:val="Akapitzlist"/>
        <w:numPr>
          <w:ilvl w:val="0"/>
          <w:numId w:val="40"/>
        </w:numPr>
        <w:tabs>
          <w:tab w:val="left" w:pos="1134"/>
        </w:tabs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C406E6">
        <w:rPr>
          <w:rFonts w:ascii="Calibri" w:hAnsi="Calibri" w:cs="Arial"/>
          <w:sz w:val="18"/>
          <w:szCs w:val="18"/>
        </w:rPr>
        <w:t>Wszystkie strony oferty, a także miejsca, w których Wykonawca naniósł zmiany, winny być parafowane przez osobę podpisującą ofertę.</w:t>
      </w:r>
    </w:p>
    <w:p w:rsidR="004A1B3F" w:rsidRPr="004A1B3F" w:rsidRDefault="004A1B3F" w:rsidP="00623902">
      <w:pPr>
        <w:pStyle w:val="Akapitzlist"/>
        <w:numPr>
          <w:ilvl w:val="0"/>
          <w:numId w:val="40"/>
        </w:numPr>
        <w:jc w:val="both"/>
        <w:rPr>
          <w:rFonts w:ascii="Calibri" w:hAnsi="Calibri" w:cs="Calibri"/>
          <w:sz w:val="18"/>
          <w:szCs w:val="18"/>
        </w:rPr>
      </w:pPr>
      <w:r w:rsidRPr="004A1B3F">
        <w:rPr>
          <w:rFonts w:ascii="Calibri" w:hAnsi="Calibri" w:cs="Calibri"/>
          <w:sz w:val="18"/>
          <w:szCs w:val="18"/>
        </w:rPr>
        <w:t xml:space="preserve">Ofertę należy przesłać na adres e-mail: </w:t>
      </w:r>
      <w:hyperlink r:id="rId10" w:history="1">
        <w:r w:rsidRPr="004A1B3F">
          <w:rPr>
            <w:rStyle w:val="Hipercze"/>
            <w:rFonts w:ascii="Calibri" w:hAnsi="Calibri" w:cs="Arial"/>
            <w:sz w:val="18"/>
            <w:szCs w:val="18"/>
          </w:rPr>
          <w:t>magdalena.modrzynska@mail.umcs.pl</w:t>
        </w:r>
      </w:hyperlink>
      <w:r w:rsidRPr="004A1B3F">
        <w:t xml:space="preserve"> </w:t>
      </w:r>
      <w:r w:rsidRPr="004A1B3F">
        <w:rPr>
          <w:rFonts w:ascii="Calibri" w:hAnsi="Calibri" w:cs="Calibri"/>
          <w:sz w:val="18"/>
          <w:szCs w:val="18"/>
        </w:rPr>
        <w:t xml:space="preserve">w terminie do dnia </w:t>
      </w:r>
      <w:r w:rsidR="001C43CF">
        <w:rPr>
          <w:rFonts w:ascii="Calibri" w:hAnsi="Calibri" w:cs="Calibri"/>
          <w:sz w:val="18"/>
          <w:szCs w:val="18"/>
        </w:rPr>
        <w:t>24.</w:t>
      </w:r>
      <w:r w:rsidR="00FA5034">
        <w:rPr>
          <w:rFonts w:ascii="Calibri" w:hAnsi="Calibri" w:cs="Calibri"/>
          <w:sz w:val="18"/>
          <w:szCs w:val="18"/>
        </w:rPr>
        <w:t>0</w:t>
      </w:r>
      <w:r w:rsidR="00C71E9A">
        <w:rPr>
          <w:rFonts w:ascii="Calibri" w:hAnsi="Calibri" w:cs="Calibri"/>
          <w:sz w:val="18"/>
          <w:szCs w:val="18"/>
        </w:rPr>
        <w:t>5</w:t>
      </w:r>
      <w:r w:rsidRPr="004A1B3F">
        <w:rPr>
          <w:rFonts w:ascii="Calibri" w:hAnsi="Calibri" w:cs="Calibri"/>
          <w:sz w:val="18"/>
          <w:szCs w:val="18"/>
        </w:rPr>
        <w:t>.202</w:t>
      </w:r>
      <w:r w:rsidR="00FA5034">
        <w:rPr>
          <w:rFonts w:ascii="Calibri" w:hAnsi="Calibri" w:cs="Calibri"/>
          <w:sz w:val="18"/>
          <w:szCs w:val="18"/>
        </w:rPr>
        <w:t>2</w:t>
      </w:r>
      <w:r w:rsidRPr="004A1B3F">
        <w:rPr>
          <w:rFonts w:ascii="Calibri" w:hAnsi="Calibri" w:cs="Calibri"/>
          <w:sz w:val="18"/>
          <w:szCs w:val="18"/>
        </w:rPr>
        <w:t xml:space="preserve"> </w:t>
      </w:r>
      <w:proofErr w:type="gramStart"/>
      <w:r w:rsidRPr="004A1B3F">
        <w:rPr>
          <w:rFonts w:ascii="Calibri" w:hAnsi="Calibri" w:cs="Calibri"/>
          <w:sz w:val="18"/>
          <w:szCs w:val="18"/>
        </w:rPr>
        <w:t>r</w:t>
      </w:r>
      <w:proofErr w:type="gramEnd"/>
      <w:r w:rsidRPr="004A1B3F">
        <w:rPr>
          <w:rFonts w:ascii="Calibri" w:hAnsi="Calibri" w:cs="Calibri"/>
          <w:sz w:val="18"/>
          <w:szCs w:val="18"/>
        </w:rPr>
        <w:t xml:space="preserve">. </w:t>
      </w:r>
      <w:r w:rsidR="00FA5034">
        <w:rPr>
          <w:rFonts w:ascii="Calibri" w:hAnsi="Calibri" w:cs="Calibri"/>
          <w:sz w:val="18"/>
          <w:szCs w:val="18"/>
        </w:rPr>
        <w:t>do godz. 1</w:t>
      </w:r>
      <w:r w:rsidR="00AD1630">
        <w:rPr>
          <w:rFonts w:ascii="Calibri" w:hAnsi="Calibri" w:cs="Calibri"/>
          <w:sz w:val="18"/>
          <w:szCs w:val="18"/>
        </w:rPr>
        <w:t>1</w:t>
      </w:r>
      <w:r w:rsidRPr="004A1B3F">
        <w:rPr>
          <w:rFonts w:ascii="Calibri" w:hAnsi="Calibri" w:cs="Calibri"/>
          <w:sz w:val="18"/>
          <w:szCs w:val="18"/>
        </w:rPr>
        <w:t>.00.</w:t>
      </w:r>
    </w:p>
    <w:p w:rsidR="004A1B3F" w:rsidRPr="004A1B3F" w:rsidRDefault="004A1B3F" w:rsidP="00623902">
      <w:pPr>
        <w:pStyle w:val="Akapitzlist"/>
        <w:numPr>
          <w:ilvl w:val="0"/>
          <w:numId w:val="40"/>
        </w:numPr>
        <w:jc w:val="both"/>
        <w:rPr>
          <w:rFonts w:ascii="Calibri" w:hAnsi="Calibri" w:cs="Calibri"/>
          <w:sz w:val="18"/>
          <w:szCs w:val="18"/>
        </w:rPr>
      </w:pPr>
      <w:r w:rsidRPr="004A1B3F">
        <w:rPr>
          <w:rFonts w:ascii="Calibri" w:hAnsi="Calibri" w:cs="Calibri"/>
          <w:sz w:val="18"/>
          <w:szCs w:val="18"/>
        </w:rPr>
        <w:t>Wykonawca składając ofertę powinien wpisać w temacie wiadomości e-mail oznaczenie zgodnie z poniższym:</w:t>
      </w:r>
    </w:p>
    <w:p w:rsidR="004A1B3F" w:rsidRPr="004A1B3F" w:rsidRDefault="004A1B3F" w:rsidP="004A1B3F">
      <w:pPr>
        <w:pStyle w:val="Akapitzlist"/>
        <w:ind w:left="720"/>
        <w:jc w:val="both"/>
        <w:rPr>
          <w:rFonts w:ascii="Calibri" w:hAnsi="Calibri" w:cs="Calibri"/>
          <w:sz w:val="18"/>
          <w:szCs w:val="18"/>
        </w:rPr>
      </w:pPr>
      <w:r w:rsidRPr="004A1B3F">
        <w:rPr>
          <w:rFonts w:ascii="Calibri" w:hAnsi="Calibri" w:cs="Calibri"/>
          <w:sz w:val="18"/>
          <w:szCs w:val="18"/>
        </w:rPr>
        <w:t>„Oferta w postępowaniu na ……………………………….,</w:t>
      </w:r>
      <w:r w:rsidRPr="004A1B3F">
        <w:rPr>
          <w:rFonts w:ascii="Calibri" w:hAnsi="Calibri" w:cs="Calibri"/>
          <w:iCs/>
          <w:sz w:val="18"/>
          <w:szCs w:val="18"/>
        </w:rPr>
        <w:t xml:space="preserve"> </w:t>
      </w:r>
      <w:proofErr w:type="gramStart"/>
      <w:r w:rsidRPr="004A1B3F">
        <w:rPr>
          <w:rFonts w:ascii="Calibri" w:hAnsi="Calibri" w:cs="Calibri"/>
          <w:iCs/>
          <w:sz w:val="18"/>
          <w:szCs w:val="18"/>
        </w:rPr>
        <w:t>o</w:t>
      </w:r>
      <w:r w:rsidRPr="004A1B3F">
        <w:rPr>
          <w:rFonts w:ascii="Calibri" w:hAnsi="Calibri" w:cs="Calibri"/>
          <w:bCs/>
          <w:sz w:val="18"/>
          <w:szCs w:val="18"/>
        </w:rPr>
        <w:t>znaczenie</w:t>
      </w:r>
      <w:proofErr w:type="gramEnd"/>
      <w:r w:rsidRPr="004A1B3F">
        <w:rPr>
          <w:rFonts w:ascii="Calibri" w:hAnsi="Calibri" w:cs="Calibri"/>
          <w:bCs/>
          <w:sz w:val="18"/>
          <w:szCs w:val="18"/>
        </w:rPr>
        <w:t xml:space="preserve"> sprawy: ………………………..</w:t>
      </w:r>
      <w:r w:rsidRPr="004A1B3F">
        <w:rPr>
          <w:rFonts w:ascii="Calibri" w:hAnsi="Calibri" w:cs="Calibri"/>
          <w:bCs/>
          <w:i/>
          <w:sz w:val="18"/>
          <w:szCs w:val="18"/>
        </w:rPr>
        <w:t>”.</w:t>
      </w:r>
    </w:p>
    <w:p w:rsidR="004A1B3F" w:rsidRPr="004A1B3F" w:rsidRDefault="004A1B3F" w:rsidP="00623902">
      <w:pPr>
        <w:pStyle w:val="Akapitzlist"/>
        <w:numPr>
          <w:ilvl w:val="0"/>
          <w:numId w:val="40"/>
        </w:numPr>
        <w:jc w:val="both"/>
        <w:rPr>
          <w:rFonts w:ascii="Calibri" w:hAnsi="Calibri" w:cs="Calibri"/>
          <w:sz w:val="18"/>
          <w:szCs w:val="18"/>
        </w:rPr>
      </w:pPr>
      <w:r w:rsidRPr="004A1B3F">
        <w:rPr>
          <w:rFonts w:ascii="Calibri" w:hAnsi="Calibri" w:cs="Calibri"/>
          <w:sz w:val="18"/>
          <w:szCs w:val="18"/>
        </w:rPr>
        <w:t>Oferty przesłane po terminie nie będą rozpatrywane.</w:t>
      </w:r>
    </w:p>
    <w:p w:rsidR="00AE1A19" w:rsidRPr="00B4765B" w:rsidRDefault="00AE1A19" w:rsidP="00AE1A1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Arial"/>
          <w:sz w:val="18"/>
          <w:szCs w:val="18"/>
        </w:rPr>
      </w:pPr>
      <w:r w:rsidRPr="00B4765B">
        <w:rPr>
          <w:rFonts w:ascii="Calibri" w:hAnsi="Calibri" w:cs="Arial"/>
          <w:sz w:val="18"/>
          <w:szCs w:val="18"/>
        </w:rPr>
        <w:t>Opis sposobu obliczenia ceny oferty.</w:t>
      </w:r>
    </w:p>
    <w:p w:rsidR="00AE1A19" w:rsidRPr="00B4765B" w:rsidRDefault="00AE1A19" w:rsidP="00EB6A07">
      <w:pPr>
        <w:widowControl w:val="0"/>
        <w:numPr>
          <w:ilvl w:val="0"/>
          <w:numId w:val="2"/>
        </w:numPr>
        <w:suppressAutoHyphens/>
        <w:ind w:right="-82"/>
        <w:jc w:val="both"/>
        <w:rPr>
          <w:rFonts w:ascii="Calibri" w:hAnsi="Calibri" w:cs="Arial"/>
          <w:sz w:val="18"/>
          <w:szCs w:val="18"/>
        </w:rPr>
      </w:pPr>
      <w:r w:rsidRPr="00B4765B">
        <w:rPr>
          <w:rFonts w:ascii="Calibri" w:hAnsi="Calibri" w:cs="Arial"/>
          <w:sz w:val="18"/>
          <w:szCs w:val="18"/>
        </w:rPr>
        <w:t>Wykonawca określi cenę całkowitą oferty brutto dla przedmiotu zamówienia, zgodnie z Załącznikiem nr 2 do Zaproszenia.</w:t>
      </w:r>
    </w:p>
    <w:p w:rsidR="00AE1A19" w:rsidRPr="00B4765B" w:rsidRDefault="00AE1A19" w:rsidP="00421805">
      <w:pPr>
        <w:widowControl w:val="0"/>
        <w:numPr>
          <w:ilvl w:val="0"/>
          <w:numId w:val="2"/>
        </w:numPr>
        <w:suppressAutoHyphens/>
        <w:ind w:right="-79"/>
        <w:jc w:val="both"/>
        <w:rPr>
          <w:rFonts w:ascii="Calibri" w:hAnsi="Calibri"/>
          <w:sz w:val="18"/>
          <w:szCs w:val="18"/>
        </w:rPr>
      </w:pPr>
      <w:r w:rsidRPr="00B4765B">
        <w:rPr>
          <w:rFonts w:ascii="Calibri" w:hAnsi="Calibri"/>
          <w:sz w:val="18"/>
          <w:szCs w:val="18"/>
        </w:rPr>
        <w:t>Cena podana w ofercie winna obejmować wszystkie koszty i składniki związane z </w:t>
      </w:r>
      <w:r w:rsidR="00235E90" w:rsidRPr="00B4765B">
        <w:rPr>
          <w:rFonts w:ascii="Calibri" w:hAnsi="Calibri"/>
          <w:sz w:val="18"/>
          <w:szCs w:val="18"/>
        </w:rPr>
        <w:t>realizacją</w:t>
      </w:r>
      <w:r w:rsidRPr="00B4765B">
        <w:rPr>
          <w:rFonts w:ascii="Calibri" w:hAnsi="Calibri"/>
          <w:sz w:val="18"/>
          <w:szCs w:val="18"/>
        </w:rPr>
        <w:t xml:space="preserve"> zamówienia (w tym koszt dostaw</w:t>
      </w:r>
      <w:r w:rsidR="00FA5034">
        <w:rPr>
          <w:rFonts w:ascii="Calibri" w:hAnsi="Calibri"/>
          <w:sz w:val="18"/>
          <w:szCs w:val="18"/>
        </w:rPr>
        <w:t>y</w:t>
      </w:r>
      <w:r w:rsidRPr="00B4765B">
        <w:rPr>
          <w:rFonts w:ascii="Calibri" w:hAnsi="Calibri"/>
          <w:sz w:val="18"/>
          <w:szCs w:val="18"/>
        </w:rPr>
        <w:t>).</w:t>
      </w:r>
    </w:p>
    <w:p w:rsidR="00AE1A19" w:rsidRPr="00B4765B" w:rsidRDefault="00AE1A19" w:rsidP="00AE1A1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Arial"/>
          <w:sz w:val="18"/>
          <w:szCs w:val="18"/>
        </w:rPr>
      </w:pPr>
      <w:r w:rsidRPr="00B4765B">
        <w:rPr>
          <w:rFonts w:ascii="Calibri" w:hAnsi="Calibri" w:cs="Arial"/>
          <w:sz w:val="18"/>
          <w:szCs w:val="18"/>
        </w:rPr>
        <w:t xml:space="preserve">Kryteria oceny ofert:             </w:t>
      </w:r>
    </w:p>
    <w:p w:rsidR="00AE1A19" w:rsidRPr="00B4765B" w:rsidRDefault="00AE1A19" w:rsidP="00B30376">
      <w:pPr>
        <w:numPr>
          <w:ilvl w:val="0"/>
          <w:numId w:val="5"/>
        </w:numPr>
        <w:ind w:hanging="278"/>
        <w:jc w:val="both"/>
        <w:rPr>
          <w:rFonts w:ascii="Calibri" w:hAnsi="Calibri" w:cs="Arial"/>
          <w:sz w:val="18"/>
          <w:szCs w:val="18"/>
        </w:rPr>
      </w:pPr>
      <w:r w:rsidRPr="00B4765B">
        <w:rPr>
          <w:rFonts w:ascii="Calibri" w:hAnsi="Calibri" w:cs="Arial"/>
          <w:sz w:val="18"/>
          <w:szCs w:val="18"/>
        </w:rPr>
        <w:t>Kryterium wyboru oferty jest łączna cena brutto podana przez Wykonawcę w formularzu oferty (cena – 100%).</w:t>
      </w:r>
    </w:p>
    <w:p w:rsidR="00AE1A19" w:rsidRPr="00B4765B" w:rsidRDefault="00AE1A19" w:rsidP="00B30376">
      <w:pPr>
        <w:numPr>
          <w:ilvl w:val="0"/>
          <w:numId w:val="5"/>
        </w:numPr>
        <w:ind w:hanging="278"/>
        <w:jc w:val="both"/>
        <w:rPr>
          <w:rFonts w:ascii="Calibri" w:hAnsi="Calibri" w:cs="Arial"/>
          <w:sz w:val="18"/>
          <w:szCs w:val="18"/>
        </w:rPr>
      </w:pPr>
      <w:r w:rsidRPr="00B4765B">
        <w:rPr>
          <w:rFonts w:ascii="Calibri" w:hAnsi="Calibri" w:cs="Arial"/>
          <w:sz w:val="18"/>
          <w:szCs w:val="18"/>
        </w:rPr>
        <w:t>Ofertą najkorzystniejszą będzie oferta z najniższą ceną, spełniająca wymagania Zamawiającego.</w:t>
      </w:r>
    </w:p>
    <w:p w:rsidR="00AE1A19" w:rsidRPr="00B4765B" w:rsidRDefault="00AE1A19" w:rsidP="00AE1A1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Arial"/>
          <w:sz w:val="18"/>
          <w:szCs w:val="18"/>
        </w:rPr>
      </w:pPr>
      <w:r w:rsidRPr="00B4765B">
        <w:rPr>
          <w:rFonts w:ascii="Calibri" w:hAnsi="Calibri" w:cs="Arial"/>
          <w:sz w:val="18"/>
          <w:szCs w:val="18"/>
        </w:rPr>
        <w:t>Zawarcie umowy:</w:t>
      </w:r>
    </w:p>
    <w:p w:rsidR="00AE1A19" w:rsidRPr="00B4765B" w:rsidRDefault="00AE1A19" w:rsidP="00AE1A19">
      <w:pPr>
        <w:numPr>
          <w:ilvl w:val="0"/>
          <w:numId w:val="3"/>
        </w:numPr>
        <w:jc w:val="both"/>
        <w:rPr>
          <w:rFonts w:ascii="Calibri" w:hAnsi="Calibri" w:cs="Arial"/>
          <w:sz w:val="18"/>
          <w:szCs w:val="18"/>
        </w:rPr>
      </w:pPr>
      <w:r w:rsidRPr="00B4765B">
        <w:rPr>
          <w:rFonts w:ascii="Calibri" w:hAnsi="Calibri" w:cs="Arial"/>
          <w:sz w:val="18"/>
          <w:szCs w:val="18"/>
        </w:rPr>
        <w:t>Zamawiający zawrze umowę według</w:t>
      </w:r>
      <w:r w:rsidR="00943D12">
        <w:rPr>
          <w:rFonts w:ascii="Calibri" w:hAnsi="Calibri" w:cs="Arial"/>
          <w:sz w:val="18"/>
          <w:szCs w:val="18"/>
        </w:rPr>
        <w:t xml:space="preserve"> projektowanych postanowień umowy</w:t>
      </w:r>
      <w:r w:rsidRPr="00B4765B">
        <w:rPr>
          <w:rFonts w:ascii="Calibri" w:hAnsi="Calibri" w:cs="Arial"/>
          <w:sz w:val="18"/>
          <w:szCs w:val="18"/>
        </w:rPr>
        <w:t xml:space="preserve"> zawart</w:t>
      </w:r>
      <w:r w:rsidR="00943D12">
        <w:rPr>
          <w:rFonts w:ascii="Calibri" w:hAnsi="Calibri" w:cs="Arial"/>
          <w:sz w:val="18"/>
          <w:szCs w:val="18"/>
        </w:rPr>
        <w:t>ych</w:t>
      </w:r>
      <w:r w:rsidRPr="00B4765B">
        <w:rPr>
          <w:rFonts w:ascii="Calibri" w:hAnsi="Calibri" w:cs="Arial"/>
          <w:sz w:val="18"/>
          <w:szCs w:val="18"/>
        </w:rPr>
        <w:t xml:space="preserve"> w Załączniku nr </w:t>
      </w:r>
      <w:r w:rsidR="00406747" w:rsidRPr="00B4765B">
        <w:rPr>
          <w:rFonts w:ascii="Calibri" w:hAnsi="Calibri" w:cs="Arial"/>
          <w:sz w:val="18"/>
          <w:szCs w:val="18"/>
        </w:rPr>
        <w:t>4</w:t>
      </w:r>
      <w:r w:rsidRPr="00B4765B">
        <w:rPr>
          <w:rFonts w:ascii="Calibri" w:hAnsi="Calibri" w:cs="Arial"/>
          <w:sz w:val="18"/>
          <w:szCs w:val="18"/>
        </w:rPr>
        <w:t xml:space="preserve"> do zaproszenia z Wykonawcą, który złożył najkorzystniejszą ofertę.</w:t>
      </w:r>
    </w:p>
    <w:p w:rsidR="004D3223" w:rsidRPr="004D3223" w:rsidRDefault="00AE1A19" w:rsidP="004D3223">
      <w:pPr>
        <w:numPr>
          <w:ilvl w:val="0"/>
          <w:numId w:val="3"/>
        </w:numPr>
        <w:jc w:val="both"/>
        <w:rPr>
          <w:rFonts w:ascii="Calibri" w:hAnsi="Calibri" w:cs="Arial"/>
          <w:sz w:val="18"/>
          <w:szCs w:val="18"/>
        </w:rPr>
      </w:pPr>
      <w:r w:rsidRPr="00D03892">
        <w:rPr>
          <w:rFonts w:ascii="Calibri" w:hAnsi="Calibri" w:cs="Arial"/>
          <w:sz w:val="18"/>
          <w:szCs w:val="18"/>
        </w:rPr>
        <w:t>Jeżeli Wykonawca, którego oferta została wybrana, uchyla się od zawarcia umowy w sprawie zamówienia publicznego, Zamawiający może wybrać ofertę najkorzystniejszą spośród pozostałych ofert, bez przeprowadzania ich ponownego badania i oceny.</w:t>
      </w:r>
    </w:p>
    <w:p w:rsidR="00AE1A19" w:rsidRDefault="00AE1A19" w:rsidP="00AE1A19">
      <w:pPr>
        <w:numPr>
          <w:ilvl w:val="0"/>
          <w:numId w:val="1"/>
        </w:numPr>
        <w:tabs>
          <w:tab w:val="clear" w:pos="720"/>
        </w:tabs>
        <w:ind w:left="426" w:right="-143" w:hanging="426"/>
        <w:jc w:val="both"/>
        <w:rPr>
          <w:rFonts w:ascii="Calibri" w:hAnsi="Calibri" w:cs="Arial"/>
          <w:sz w:val="18"/>
          <w:szCs w:val="18"/>
        </w:rPr>
      </w:pPr>
      <w:r w:rsidRPr="00D03892">
        <w:rPr>
          <w:rFonts w:ascii="Calibri" w:hAnsi="Calibri" w:cs="Arial"/>
          <w:sz w:val="18"/>
          <w:szCs w:val="18"/>
        </w:rPr>
        <w:t>Zamawiający zastrzega sobie prawo do nieudzielenia zamówienia, bez ponoszenia jakichkolwiek skutków prawnych i finansowych.</w:t>
      </w:r>
    </w:p>
    <w:p w:rsidR="00AE1A19" w:rsidRPr="008B768D" w:rsidRDefault="00AE1A19" w:rsidP="008B768D">
      <w:pPr>
        <w:numPr>
          <w:ilvl w:val="0"/>
          <w:numId w:val="1"/>
        </w:numPr>
        <w:tabs>
          <w:tab w:val="clear" w:pos="720"/>
        </w:tabs>
        <w:ind w:left="426" w:right="-143" w:hanging="426"/>
        <w:jc w:val="both"/>
        <w:rPr>
          <w:rFonts w:ascii="Calibri" w:hAnsi="Calibri" w:cs="Arial"/>
          <w:sz w:val="18"/>
          <w:szCs w:val="18"/>
        </w:rPr>
      </w:pPr>
      <w:r w:rsidRPr="008B768D">
        <w:rPr>
          <w:rFonts w:ascii="Calibri" w:hAnsi="Calibri" w:cs="Arial"/>
          <w:sz w:val="18"/>
          <w:szCs w:val="18"/>
        </w:rPr>
        <w:t xml:space="preserve">W sprawach nieuregulowanych zaproszeniem stosuje </w:t>
      </w:r>
      <w:r w:rsidR="00B86BD0" w:rsidRPr="008B768D">
        <w:rPr>
          <w:rFonts w:ascii="Calibri" w:hAnsi="Calibri" w:cs="Arial"/>
          <w:sz w:val="18"/>
          <w:szCs w:val="18"/>
        </w:rPr>
        <w:t>się ustawę</w:t>
      </w:r>
      <w:r w:rsidR="00943D12" w:rsidRPr="008B768D">
        <w:rPr>
          <w:rFonts w:ascii="Calibri" w:hAnsi="Calibri" w:cs="Arial"/>
          <w:sz w:val="18"/>
          <w:szCs w:val="18"/>
        </w:rPr>
        <w:t xml:space="preserve"> </w:t>
      </w:r>
      <w:proofErr w:type="spellStart"/>
      <w:r w:rsidR="00943D12" w:rsidRPr="008B768D">
        <w:rPr>
          <w:rFonts w:ascii="Calibri" w:hAnsi="Calibri" w:cs="Arial"/>
          <w:sz w:val="18"/>
          <w:szCs w:val="18"/>
        </w:rPr>
        <w:t>Pzp</w:t>
      </w:r>
      <w:proofErr w:type="spellEnd"/>
      <w:r w:rsidR="008B768D">
        <w:rPr>
          <w:rFonts w:ascii="Calibri" w:hAnsi="Calibri" w:cs="Arial"/>
          <w:sz w:val="18"/>
          <w:szCs w:val="18"/>
        </w:rPr>
        <w:t xml:space="preserve">, w </w:t>
      </w:r>
      <w:proofErr w:type="gramStart"/>
      <w:r w:rsidR="008B768D">
        <w:rPr>
          <w:rFonts w:ascii="Calibri" w:hAnsi="Calibri" w:cs="Arial"/>
          <w:sz w:val="18"/>
          <w:szCs w:val="18"/>
        </w:rPr>
        <w:t>zakresie którego</w:t>
      </w:r>
      <w:proofErr w:type="gramEnd"/>
      <w:r w:rsidR="008B768D">
        <w:rPr>
          <w:rFonts w:ascii="Calibri" w:hAnsi="Calibri" w:cs="Arial"/>
          <w:sz w:val="18"/>
          <w:szCs w:val="18"/>
        </w:rPr>
        <w:t xml:space="preserve"> dotyczy,</w:t>
      </w:r>
      <w:r w:rsidR="00C904FB" w:rsidRPr="008B768D">
        <w:rPr>
          <w:rFonts w:ascii="Calibri" w:hAnsi="Calibri" w:cs="Arial"/>
          <w:sz w:val="18"/>
          <w:szCs w:val="18"/>
        </w:rPr>
        <w:t xml:space="preserve"> </w:t>
      </w:r>
      <w:r w:rsidR="00C904FB" w:rsidRPr="008B768D">
        <w:rPr>
          <w:rFonts w:asciiTheme="minorHAnsi" w:hAnsiTheme="minorHAnsi" w:cstheme="minorHAnsi"/>
          <w:sz w:val="18"/>
          <w:szCs w:val="18"/>
        </w:rPr>
        <w:t>przepisy Kodeksu cywilnego, ustawy</w:t>
      </w:r>
      <w:r w:rsidR="00C904FB" w:rsidRPr="008B768D">
        <w:rPr>
          <w:rFonts w:asciiTheme="minorHAnsi" w:hAnsiTheme="minorHAnsi" w:cstheme="minorHAnsi"/>
          <w:b/>
          <w:sz w:val="18"/>
          <w:szCs w:val="18"/>
        </w:rPr>
        <w:t xml:space="preserve"> </w:t>
      </w:r>
      <w:proofErr w:type="spellStart"/>
      <w:r w:rsidR="00C904FB" w:rsidRPr="008B768D">
        <w:rPr>
          <w:rFonts w:asciiTheme="minorHAnsi" w:hAnsiTheme="minorHAnsi" w:cstheme="minorHAnsi"/>
          <w:sz w:val="18"/>
          <w:szCs w:val="18"/>
        </w:rPr>
        <w:t>Pzp</w:t>
      </w:r>
      <w:proofErr w:type="spellEnd"/>
      <w:r w:rsidR="00C904FB" w:rsidRPr="008B768D">
        <w:rPr>
          <w:rFonts w:asciiTheme="minorHAnsi" w:hAnsiTheme="minorHAnsi" w:cstheme="minorHAnsi"/>
          <w:sz w:val="18"/>
          <w:szCs w:val="18"/>
        </w:rPr>
        <w:t xml:space="preserve"> oraz inne przepisy właściwe dla przedmiotu zamówienia.</w:t>
      </w:r>
      <w:bookmarkStart w:id="1" w:name="_GoBack"/>
      <w:bookmarkEnd w:id="1"/>
    </w:p>
    <w:p w:rsidR="00AE1A19" w:rsidRPr="00421805" w:rsidRDefault="00AE1A19" w:rsidP="00AE1A1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Arial"/>
          <w:b/>
          <w:sz w:val="18"/>
          <w:szCs w:val="18"/>
        </w:rPr>
      </w:pPr>
      <w:r w:rsidRPr="00D03892">
        <w:rPr>
          <w:rFonts w:ascii="Calibri" w:hAnsi="Calibri" w:cs="Arial"/>
          <w:sz w:val="18"/>
          <w:szCs w:val="18"/>
        </w:rPr>
        <w:t xml:space="preserve">W niniejszym postępowaniu Wykonawcom nie przysługują środki ochrony prawnej wynikające z ustawy </w:t>
      </w:r>
      <w:proofErr w:type="spellStart"/>
      <w:r w:rsidRPr="00D03892">
        <w:rPr>
          <w:rFonts w:ascii="Calibri" w:hAnsi="Calibri" w:cs="Arial"/>
          <w:sz w:val="18"/>
          <w:szCs w:val="18"/>
        </w:rPr>
        <w:t>P</w:t>
      </w:r>
      <w:r w:rsidR="0088508D">
        <w:rPr>
          <w:rFonts w:ascii="Calibri" w:hAnsi="Calibri" w:cs="Arial"/>
          <w:sz w:val="18"/>
          <w:szCs w:val="18"/>
        </w:rPr>
        <w:t>zp</w:t>
      </w:r>
      <w:proofErr w:type="spellEnd"/>
      <w:r w:rsidRPr="00D03892">
        <w:rPr>
          <w:rFonts w:ascii="Calibri" w:hAnsi="Calibri" w:cs="Arial"/>
          <w:sz w:val="18"/>
          <w:szCs w:val="18"/>
        </w:rPr>
        <w:t>.</w:t>
      </w:r>
    </w:p>
    <w:p w:rsidR="004D3223" w:rsidRDefault="004D3223" w:rsidP="004D3223">
      <w:pPr>
        <w:ind w:left="360"/>
        <w:jc w:val="both"/>
        <w:rPr>
          <w:rFonts w:ascii="Calibri" w:hAnsi="Calibri" w:cs="Arial"/>
          <w:sz w:val="18"/>
          <w:szCs w:val="18"/>
        </w:rPr>
      </w:pPr>
    </w:p>
    <w:p w:rsidR="00AE1A19" w:rsidRPr="004D3223" w:rsidRDefault="00AE1A19" w:rsidP="004D3223">
      <w:pPr>
        <w:ind w:left="360"/>
        <w:jc w:val="both"/>
        <w:rPr>
          <w:rFonts w:ascii="Calibri" w:hAnsi="Calibri" w:cs="Arial"/>
          <w:sz w:val="18"/>
          <w:szCs w:val="18"/>
        </w:rPr>
      </w:pPr>
      <w:r w:rsidRPr="004D3223">
        <w:rPr>
          <w:rFonts w:ascii="Calibri" w:hAnsi="Calibri" w:cs="Arial"/>
          <w:sz w:val="18"/>
          <w:szCs w:val="18"/>
        </w:rPr>
        <w:t>Załączniki składające się na integralną część Zaproszenia:</w:t>
      </w:r>
    </w:p>
    <w:p w:rsidR="00AE1A19" w:rsidRPr="00D03892" w:rsidRDefault="00AE1A19" w:rsidP="00AE1A19">
      <w:pPr>
        <w:numPr>
          <w:ilvl w:val="0"/>
          <w:numId w:val="4"/>
        </w:numPr>
        <w:jc w:val="both"/>
        <w:rPr>
          <w:rFonts w:ascii="Calibri" w:hAnsi="Calibri" w:cs="Arial"/>
          <w:sz w:val="18"/>
          <w:szCs w:val="18"/>
        </w:rPr>
      </w:pPr>
      <w:r w:rsidRPr="00D03892">
        <w:rPr>
          <w:rFonts w:ascii="Calibri" w:hAnsi="Calibri" w:cs="Arial"/>
          <w:sz w:val="18"/>
          <w:szCs w:val="18"/>
        </w:rPr>
        <w:t xml:space="preserve">Załącznik nr 1 - </w:t>
      </w:r>
      <w:r w:rsidR="00A424E0">
        <w:rPr>
          <w:rFonts w:ascii="Calibri" w:hAnsi="Calibri" w:cs="Arial"/>
          <w:sz w:val="18"/>
          <w:szCs w:val="18"/>
        </w:rPr>
        <w:t>o</w:t>
      </w:r>
      <w:r w:rsidRPr="00D03892">
        <w:rPr>
          <w:rFonts w:ascii="Calibri" w:hAnsi="Calibri" w:cs="Arial"/>
          <w:sz w:val="18"/>
          <w:szCs w:val="18"/>
        </w:rPr>
        <w:t xml:space="preserve">pis przedmiotu zamówienia, </w:t>
      </w:r>
    </w:p>
    <w:p w:rsidR="00AE1A19" w:rsidRPr="00D03892" w:rsidRDefault="00AE1A19" w:rsidP="00AE1A19">
      <w:pPr>
        <w:numPr>
          <w:ilvl w:val="0"/>
          <w:numId w:val="4"/>
        </w:numPr>
        <w:jc w:val="both"/>
        <w:rPr>
          <w:rFonts w:ascii="Calibri" w:hAnsi="Calibri" w:cs="Arial"/>
          <w:sz w:val="18"/>
          <w:szCs w:val="18"/>
        </w:rPr>
      </w:pPr>
      <w:r w:rsidRPr="00D03892">
        <w:rPr>
          <w:rFonts w:ascii="Calibri" w:hAnsi="Calibri" w:cs="Arial"/>
          <w:sz w:val="18"/>
          <w:szCs w:val="18"/>
        </w:rPr>
        <w:t xml:space="preserve">Załącznik </w:t>
      </w:r>
      <w:r w:rsidR="00A424E0" w:rsidRPr="00D03892">
        <w:rPr>
          <w:rFonts w:ascii="Calibri" w:hAnsi="Calibri" w:cs="Arial"/>
          <w:sz w:val="18"/>
          <w:szCs w:val="18"/>
        </w:rPr>
        <w:t>nr 2 - formularz</w:t>
      </w:r>
      <w:r w:rsidRPr="00D03892">
        <w:rPr>
          <w:rFonts w:ascii="Calibri" w:hAnsi="Calibri" w:cs="Arial"/>
          <w:sz w:val="18"/>
          <w:szCs w:val="18"/>
        </w:rPr>
        <w:t xml:space="preserve"> oferty,</w:t>
      </w:r>
    </w:p>
    <w:p w:rsidR="00AE1A19" w:rsidRDefault="00AE1A19" w:rsidP="00AE1A19">
      <w:pPr>
        <w:numPr>
          <w:ilvl w:val="0"/>
          <w:numId w:val="4"/>
        </w:numPr>
        <w:jc w:val="both"/>
        <w:rPr>
          <w:rFonts w:ascii="Calibri" w:hAnsi="Calibri" w:cs="Arial"/>
          <w:sz w:val="18"/>
          <w:szCs w:val="18"/>
        </w:rPr>
      </w:pPr>
      <w:r w:rsidRPr="00D03892">
        <w:rPr>
          <w:rFonts w:ascii="Calibri" w:hAnsi="Calibri" w:cs="Arial"/>
          <w:sz w:val="18"/>
          <w:szCs w:val="18"/>
        </w:rPr>
        <w:t xml:space="preserve">Załącznik nr </w:t>
      </w:r>
      <w:r w:rsidR="0088508D">
        <w:rPr>
          <w:rFonts w:ascii="Calibri" w:hAnsi="Calibri" w:cs="Arial"/>
          <w:sz w:val="18"/>
          <w:szCs w:val="18"/>
        </w:rPr>
        <w:t>3</w:t>
      </w:r>
      <w:r w:rsidRPr="00D03892">
        <w:rPr>
          <w:rFonts w:ascii="Calibri" w:hAnsi="Calibri" w:cs="Arial"/>
          <w:sz w:val="18"/>
          <w:szCs w:val="18"/>
        </w:rPr>
        <w:t xml:space="preserve"> - klauzula informacyjna z art. 13 RODO,</w:t>
      </w:r>
    </w:p>
    <w:p w:rsidR="0088508D" w:rsidRPr="00D03892" w:rsidRDefault="0088508D" w:rsidP="0088508D">
      <w:pPr>
        <w:numPr>
          <w:ilvl w:val="0"/>
          <w:numId w:val="4"/>
        </w:numPr>
        <w:jc w:val="both"/>
        <w:rPr>
          <w:rFonts w:ascii="Calibri" w:hAnsi="Calibri" w:cs="Arial"/>
          <w:sz w:val="18"/>
          <w:szCs w:val="18"/>
        </w:rPr>
      </w:pPr>
      <w:r w:rsidRPr="00D03892">
        <w:rPr>
          <w:rFonts w:ascii="Calibri" w:hAnsi="Calibri" w:cs="Arial"/>
          <w:sz w:val="18"/>
          <w:szCs w:val="18"/>
        </w:rPr>
        <w:t xml:space="preserve">Załącznik nr </w:t>
      </w:r>
      <w:r>
        <w:rPr>
          <w:rFonts w:ascii="Calibri" w:hAnsi="Calibri" w:cs="Arial"/>
          <w:sz w:val="18"/>
          <w:szCs w:val="18"/>
        </w:rPr>
        <w:t>4</w:t>
      </w:r>
      <w:r w:rsidRPr="00D03892">
        <w:rPr>
          <w:rFonts w:ascii="Calibri" w:hAnsi="Calibri" w:cs="Arial"/>
          <w:sz w:val="18"/>
          <w:szCs w:val="18"/>
        </w:rPr>
        <w:t xml:space="preserve"> </w:t>
      </w:r>
      <w:r>
        <w:rPr>
          <w:rFonts w:ascii="Calibri" w:hAnsi="Calibri" w:cs="Arial"/>
          <w:sz w:val="18"/>
          <w:szCs w:val="18"/>
        </w:rPr>
        <w:t>–</w:t>
      </w:r>
      <w:r w:rsidRPr="00D03892">
        <w:rPr>
          <w:rFonts w:ascii="Calibri" w:hAnsi="Calibri" w:cs="Arial"/>
          <w:sz w:val="18"/>
          <w:szCs w:val="18"/>
        </w:rPr>
        <w:t xml:space="preserve"> </w:t>
      </w:r>
      <w:r>
        <w:rPr>
          <w:rFonts w:ascii="Calibri" w:hAnsi="Calibri" w:cs="Arial"/>
          <w:sz w:val="18"/>
          <w:szCs w:val="18"/>
        </w:rPr>
        <w:t>projektowane postanowienia umowy</w:t>
      </w:r>
    </w:p>
    <w:p w:rsidR="00C2612F" w:rsidRDefault="00C2612F" w:rsidP="00E36350">
      <w:pPr>
        <w:rPr>
          <w:rFonts w:ascii="Calibri" w:hAnsi="Calibri" w:cs="Calibri"/>
          <w:sz w:val="18"/>
          <w:szCs w:val="16"/>
        </w:rPr>
      </w:pPr>
    </w:p>
    <w:p w:rsidR="00FA5034" w:rsidRDefault="00FA5034" w:rsidP="00E36350">
      <w:pPr>
        <w:rPr>
          <w:rFonts w:ascii="Calibri" w:hAnsi="Calibri" w:cs="Calibri"/>
          <w:sz w:val="18"/>
          <w:szCs w:val="16"/>
        </w:rPr>
      </w:pPr>
    </w:p>
    <w:p w:rsidR="00FA5034" w:rsidRDefault="00FA5034" w:rsidP="00E36350">
      <w:pPr>
        <w:rPr>
          <w:rFonts w:ascii="Calibri" w:hAnsi="Calibri" w:cs="Calibri"/>
          <w:sz w:val="18"/>
          <w:szCs w:val="16"/>
        </w:rPr>
      </w:pPr>
    </w:p>
    <w:p w:rsidR="00FA5034" w:rsidRDefault="00FA5034" w:rsidP="00E36350">
      <w:pPr>
        <w:rPr>
          <w:rFonts w:ascii="Calibri" w:hAnsi="Calibri" w:cs="Calibri"/>
          <w:sz w:val="18"/>
          <w:szCs w:val="16"/>
        </w:rPr>
      </w:pPr>
    </w:p>
    <w:p w:rsidR="00FA5034" w:rsidRDefault="00FA5034" w:rsidP="00E36350">
      <w:pPr>
        <w:rPr>
          <w:rFonts w:ascii="Calibri" w:hAnsi="Calibri" w:cs="Calibri"/>
          <w:sz w:val="18"/>
          <w:szCs w:val="16"/>
        </w:rPr>
      </w:pPr>
    </w:p>
    <w:p w:rsidR="00FA5034" w:rsidRDefault="00FA5034" w:rsidP="00E36350">
      <w:pPr>
        <w:rPr>
          <w:rFonts w:ascii="Calibri" w:hAnsi="Calibri" w:cs="Calibri"/>
          <w:sz w:val="18"/>
          <w:szCs w:val="16"/>
        </w:rPr>
      </w:pPr>
    </w:p>
    <w:p w:rsidR="00FA5034" w:rsidRDefault="00FA5034" w:rsidP="00E36350">
      <w:pPr>
        <w:rPr>
          <w:rFonts w:ascii="Calibri" w:hAnsi="Calibri" w:cs="Calibri"/>
          <w:sz w:val="18"/>
          <w:szCs w:val="16"/>
        </w:rPr>
      </w:pPr>
    </w:p>
    <w:p w:rsidR="00FA5034" w:rsidRDefault="00FA5034" w:rsidP="00E36350">
      <w:pPr>
        <w:rPr>
          <w:rFonts w:ascii="Calibri" w:hAnsi="Calibri" w:cs="Calibri"/>
          <w:sz w:val="18"/>
          <w:szCs w:val="16"/>
        </w:rPr>
      </w:pPr>
    </w:p>
    <w:p w:rsidR="00FA5034" w:rsidRDefault="00FA5034" w:rsidP="00E36350">
      <w:pPr>
        <w:rPr>
          <w:rFonts w:ascii="Calibri" w:hAnsi="Calibri" w:cs="Calibri"/>
          <w:sz w:val="18"/>
          <w:szCs w:val="16"/>
        </w:rPr>
      </w:pPr>
    </w:p>
    <w:p w:rsidR="00FA5034" w:rsidRDefault="00FA5034" w:rsidP="00E36350">
      <w:pPr>
        <w:rPr>
          <w:rFonts w:ascii="Calibri" w:hAnsi="Calibri" w:cs="Calibri"/>
          <w:sz w:val="18"/>
          <w:szCs w:val="16"/>
        </w:rPr>
      </w:pPr>
    </w:p>
    <w:p w:rsidR="00FA5034" w:rsidRDefault="00FA5034" w:rsidP="00E36350">
      <w:pPr>
        <w:rPr>
          <w:rFonts w:ascii="Calibri" w:hAnsi="Calibri" w:cs="Calibri"/>
          <w:sz w:val="18"/>
          <w:szCs w:val="16"/>
        </w:rPr>
      </w:pPr>
    </w:p>
    <w:p w:rsidR="00FA5034" w:rsidRDefault="00FA5034" w:rsidP="00E36350">
      <w:pPr>
        <w:rPr>
          <w:rFonts w:ascii="Calibri" w:hAnsi="Calibri" w:cs="Calibri"/>
          <w:sz w:val="18"/>
          <w:szCs w:val="16"/>
        </w:rPr>
      </w:pPr>
    </w:p>
    <w:p w:rsidR="00FA5034" w:rsidRDefault="00FA5034" w:rsidP="00E36350">
      <w:pPr>
        <w:rPr>
          <w:rFonts w:ascii="Calibri" w:hAnsi="Calibri" w:cs="Calibri"/>
          <w:sz w:val="18"/>
          <w:szCs w:val="16"/>
        </w:rPr>
      </w:pPr>
    </w:p>
    <w:p w:rsidR="00FA5034" w:rsidRDefault="00FA5034" w:rsidP="00E36350">
      <w:pPr>
        <w:rPr>
          <w:rFonts w:ascii="Calibri" w:hAnsi="Calibri" w:cs="Calibri"/>
          <w:sz w:val="18"/>
          <w:szCs w:val="16"/>
        </w:rPr>
      </w:pPr>
    </w:p>
    <w:p w:rsidR="00FA5034" w:rsidRDefault="00FA5034" w:rsidP="00E36350">
      <w:pPr>
        <w:rPr>
          <w:rFonts w:ascii="Calibri" w:hAnsi="Calibri" w:cs="Calibri"/>
          <w:sz w:val="18"/>
          <w:szCs w:val="16"/>
        </w:rPr>
      </w:pPr>
    </w:p>
    <w:p w:rsidR="00FA5034" w:rsidRDefault="00FA5034" w:rsidP="00E36350">
      <w:pPr>
        <w:rPr>
          <w:rFonts w:ascii="Calibri" w:hAnsi="Calibri" w:cs="Calibri"/>
          <w:sz w:val="18"/>
          <w:szCs w:val="16"/>
        </w:rPr>
      </w:pPr>
    </w:p>
    <w:p w:rsidR="00235E90" w:rsidRDefault="00235E90" w:rsidP="00E36350">
      <w:pPr>
        <w:rPr>
          <w:rFonts w:ascii="Calibri" w:hAnsi="Calibri" w:cs="Calibri"/>
          <w:sz w:val="18"/>
          <w:szCs w:val="16"/>
        </w:rPr>
      </w:pPr>
    </w:p>
    <w:p w:rsidR="00B4765B" w:rsidRPr="007D792C" w:rsidRDefault="007D792C" w:rsidP="007D792C">
      <w:pPr>
        <w:tabs>
          <w:tab w:val="left" w:pos="0"/>
        </w:tabs>
        <w:rPr>
          <w:rFonts w:ascii="Calibri" w:hAnsi="Calibri" w:cs="Arial"/>
          <w:sz w:val="18"/>
          <w:szCs w:val="18"/>
        </w:rPr>
      </w:pPr>
      <w:r w:rsidRPr="007D792C">
        <w:rPr>
          <w:rFonts w:ascii="Calibri" w:hAnsi="Calibri" w:cs="Arial"/>
          <w:sz w:val="18"/>
          <w:szCs w:val="18"/>
        </w:rPr>
        <w:lastRenderedPageBreak/>
        <w:t>Załącznik nr 1</w:t>
      </w:r>
    </w:p>
    <w:p w:rsidR="00235E90" w:rsidRPr="00F80453" w:rsidRDefault="00235E90" w:rsidP="00235E90">
      <w:pPr>
        <w:tabs>
          <w:tab w:val="left" w:pos="0"/>
        </w:tabs>
        <w:jc w:val="center"/>
        <w:rPr>
          <w:rFonts w:ascii="Calibri" w:hAnsi="Calibri" w:cs="Arial"/>
          <w:b/>
          <w:sz w:val="18"/>
          <w:szCs w:val="18"/>
        </w:rPr>
      </w:pPr>
      <w:r w:rsidRPr="00F80453">
        <w:rPr>
          <w:rFonts w:ascii="Calibri" w:hAnsi="Calibri" w:cs="Arial"/>
          <w:b/>
          <w:sz w:val="18"/>
          <w:szCs w:val="18"/>
        </w:rPr>
        <w:t>OPIS PRZEDMIOTU ZAMÓWIENIA</w:t>
      </w:r>
    </w:p>
    <w:p w:rsidR="000E28F8" w:rsidRPr="00AE1A19" w:rsidRDefault="004B2896" w:rsidP="000E28F8">
      <w:pPr>
        <w:ind w:right="559"/>
        <w:jc w:val="center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„</w:t>
      </w:r>
      <w:r w:rsidR="000E28F8">
        <w:rPr>
          <w:rFonts w:ascii="Calibri" w:hAnsi="Calibri" w:cs="Arial"/>
          <w:b/>
          <w:sz w:val="18"/>
          <w:szCs w:val="18"/>
        </w:rPr>
        <w:t>Dostawa artykułów higienicznych” PU/16-2022/</w:t>
      </w:r>
      <w:proofErr w:type="spellStart"/>
      <w:r w:rsidR="000E28F8">
        <w:rPr>
          <w:rFonts w:ascii="Calibri" w:hAnsi="Calibri" w:cs="Arial"/>
          <w:b/>
          <w:sz w:val="18"/>
          <w:szCs w:val="18"/>
        </w:rPr>
        <w:t>DZP-z</w:t>
      </w:r>
      <w:proofErr w:type="spellEnd"/>
    </w:p>
    <w:p w:rsidR="005A5BDD" w:rsidRPr="00D03892" w:rsidRDefault="005A5BDD" w:rsidP="000E28F8">
      <w:pPr>
        <w:ind w:right="559"/>
        <w:jc w:val="center"/>
        <w:rPr>
          <w:rFonts w:ascii="Calibri" w:hAnsi="Calibri" w:cs="Calibri"/>
          <w:b/>
          <w:sz w:val="18"/>
          <w:szCs w:val="18"/>
        </w:rPr>
      </w:pPr>
      <w:r w:rsidRPr="00D03892">
        <w:rPr>
          <w:rFonts w:ascii="Calibri" w:hAnsi="Calibri" w:cs="Calibri"/>
          <w:b/>
          <w:sz w:val="18"/>
          <w:szCs w:val="18"/>
        </w:rPr>
        <w:t>OPIS PRZEDMIOTU ZAMÓWIENIA</w:t>
      </w:r>
    </w:p>
    <w:p w:rsidR="005A5BDD" w:rsidRPr="006A5245" w:rsidRDefault="005A5BDD" w:rsidP="005A5BDD">
      <w:pPr>
        <w:tabs>
          <w:tab w:val="left" w:pos="0"/>
        </w:tabs>
        <w:rPr>
          <w:rFonts w:ascii="Calibri" w:hAnsi="Calibri" w:cs="Calibri"/>
          <w:b/>
          <w:sz w:val="18"/>
          <w:szCs w:val="18"/>
        </w:rPr>
      </w:pPr>
    </w:p>
    <w:p w:rsidR="005A5BDD" w:rsidRPr="006A5245" w:rsidRDefault="005A5BDD" w:rsidP="005A5BDD">
      <w:pPr>
        <w:numPr>
          <w:ilvl w:val="3"/>
          <w:numId w:val="29"/>
        </w:numPr>
        <w:tabs>
          <w:tab w:val="clear" w:pos="360"/>
          <w:tab w:val="left" w:pos="567"/>
          <w:tab w:val="left" w:pos="1985"/>
          <w:tab w:val="num" w:pos="3479"/>
          <w:tab w:val="left" w:pos="9465"/>
        </w:tabs>
        <w:suppressAutoHyphens/>
        <w:spacing w:line="276" w:lineRule="auto"/>
        <w:ind w:left="567" w:hanging="141"/>
        <w:jc w:val="both"/>
        <w:rPr>
          <w:rFonts w:ascii="Calibri" w:hAnsi="Calibri" w:cs="Calibri"/>
          <w:sz w:val="18"/>
          <w:szCs w:val="18"/>
        </w:rPr>
      </w:pPr>
      <w:r w:rsidRPr="006A5245">
        <w:rPr>
          <w:rFonts w:ascii="Calibri" w:hAnsi="Calibri" w:cs="Calibri"/>
          <w:sz w:val="18"/>
          <w:szCs w:val="18"/>
        </w:rPr>
        <w:t xml:space="preserve"> Przedmiotem zamówienia jest </w:t>
      </w:r>
      <w:r>
        <w:rPr>
          <w:rFonts w:ascii="Calibri" w:hAnsi="Calibri" w:cs="Calibri"/>
          <w:sz w:val="18"/>
          <w:szCs w:val="18"/>
        </w:rPr>
        <w:t xml:space="preserve">dostawa </w:t>
      </w:r>
      <w:r w:rsidR="0035241C">
        <w:rPr>
          <w:rFonts w:ascii="Calibri" w:hAnsi="Calibri" w:cs="Arial"/>
          <w:sz w:val="18"/>
          <w:szCs w:val="18"/>
        </w:rPr>
        <w:t>artykułów higienicznych</w:t>
      </w:r>
      <w:r w:rsidR="000E28F8">
        <w:rPr>
          <w:rFonts w:ascii="Calibri" w:hAnsi="Calibri" w:cs="Arial"/>
          <w:sz w:val="18"/>
          <w:szCs w:val="18"/>
        </w:rPr>
        <w:t xml:space="preserve"> dla jednostek Uniwersytetu Marii Curie Skłodowskiej w Lublinie.</w:t>
      </w:r>
    </w:p>
    <w:p w:rsidR="005A5BDD" w:rsidRPr="006A5245" w:rsidRDefault="005A5BDD" w:rsidP="005A5BDD">
      <w:pPr>
        <w:numPr>
          <w:ilvl w:val="3"/>
          <w:numId w:val="29"/>
        </w:numPr>
        <w:tabs>
          <w:tab w:val="clear" w:pos="360"/>
          <w:tab w:val="left" w:pos="567"/>
          <w:tab w:val="left" w:pos="1985"/>
          <w:tab w:val="num" w:pos="3479"/>
          <w:tab w:val="left" w:pos="9465"/>
        </w:tabs>
        <w:suppressAutoHyphens/>
        <w:spacing w:line="276" w:lineRule="auto"/>
        <w:ind w:left="567" w:hanging="141"/>
        <w:jc w:val="both"/>
        <w:rPr>
          <w:rFonts w:ascii="Calibri" w:hAnsi="Calibri" w:cs="Calibri"/>
          <w:sz w:val="18"/>
          <w:szCs w:val="18"/>
        </w:rPr>
      </w:pPr>
      <w:r>
        <w:rPr>
          <w:rFonts w:asciiTheme="minorHAnsi" w:hAnsiTheme="minorHAnsi" w:cs="Calibri"/>
          <w:sz w:val="18"/>
          <w:szCs w:val="18"/>
        </w:rPr>
        <w:t xml:space="preserve"> Przedmiot</w:t>
      </w:r>
      <w:r w:rsidRPr="006A5245">
        <w:rPr>
          <w:rFonts w:asciiTheme="minorHAnsi" w:hAnsiTheme="minorHAnsi" w:cs="Calibri"/>
          <w:sz w:val="18"/>
          <w:szCs w:val="18"/>
        </w:rPr>
        <w:t xml:space="preserve"> umowy obejmuje: transport, </w:t>
      </w:r>
      <w:r>
        <w:rPr>
          <w:rFonts w:asciiTheme="minorHAnsi" w:hAnsiTheme="minorHAnsi" w:cs="Calibri"/>
          <w:sz w:val="18"/>
          <w:szCs w:val="18"/>
        </w:rPr>
        <w:t>rozładunek i wniesienie do</w:t>
      </w:r>
      <w:r w:rsidRPr="006A5245">
        <w:rPr>
          <w:rFonts w:asciiTheme="minorHAnsi" w:hAnsiTheme="minorHAnsi" w:cs="Calibri"/>
          <w:sz w:val="18"/>
          <w:szCs w:val="18"/>
        </w:rPr>
        <w:t xml:space="preserve"> wskazanych przez Zamawiającego pomieszcze</w:t>
      </w:r>
      <w:r>
        <w:rPr>
          <w:rFonts w:asciiTheme="minorHAnsi" w:hAnsiTheme="minorHAnsi" w:cs="Calibri"/>
          <w:sz w:val="18"/>
          <w:szCs w:val="18"/>
        </w:rPr>
        <w:t>ń</w:t>
      </w:r>
      <w:r w:rsidR="0035241C">
        <w:rPr>
          <w:rFonts w:asciiTheme="minorHAnsi" w:hAnsiTheme="minorHAnsi" w:cs="Calibri"/>
          <w:sz w:val="18"/>
          <w:szCs w:val="18"/>
        </w:rPr>
        <w:t>, zgodnie</w:t>
      </w:r>
      <w:r w:rsidR="0035241C">
        <w:rPr>
          <w:rFonts w:asciiTheme="minorHAnsi" w:hAnsiTheme="minorHAnsi" w:cs="Calibri"/>
          <w:sz w:val="18"/>
          <w:szCs w:val="18"/>
        </w:rPr>
        <w:br/>
      </w:r>
      <w:r w:rsidR="00B67A78">
        <w:rPr>
          <w:rFonts w:asciiTheme="minorHAnsi" w:hAnsiTheme="minorHAnsi" w:cs="Calibri"/>
          <w:sz w:val="18"/>
          <w:szCs w:val="18"/>
        </w:rPr>
        <w:t>z poniższym zestawieniem miejsc dostawy</w:t>
      </w:r>
      <w:r w:rsidRPr="006A5245">
        <w:rPr>
          <w:rFonts w:asciiTheme="minorHAnsi" w:hAnsiTheme="minorHAnsi" w:cs="Calibri"/>
          <w:sz w:val="18"/>
          <w:szCs w:val="18"/>
        </w:rPr>
        <w:t xml:space="preserve">.                                     </w:t>
      </w:r>
    </w:p>
    <w:p w:rsidR="000E28F8" w:rsidRPr="00B67A78" w:rsidRDefault="005A5BDD" w:rsidP="000E28F8">
      <w:pPr>
        <w:numPr>
          <w:ilvl w:val="3"/>
          <w:numId w:val="29"/>
        </w:numPr>
        <w:tabs>
          <w:tab w:val="clear" w:pos="360"/>
          <w:tab w:val="left" w:pos="567"/>
          <w:tab w:val="left" w:pos="1985"/>
          <w:tab w:val="num" w:pos="3479"/>
          <w:tab w:val="left" w:pos="9465"/>
        </w:tabs>
        <w:suppressAutoHyphens/>
        <w:spacing w:line="276" w:lineRule="auto"/>
        <w:ind w:left="567" w:hanging="141"/>
        <w:jc w:val="both"/>
        <w:rPr>
          <w:rFonts w:ascii="Calibri" w:hAnsi="Calibri" w:cs="Calibri"/>
          <w:sz w:val="18"/>
          <w:szCs w:val="18"/>
        </w:rPr>
      </w:pPr>
      <w:r w:rsidRPr="006A5245">
        <w:rPr>
          <w:rFonts w:ascii="Calibri" w:hAnsi="Calibri" w:cs="Calibri"/>
          <w:sz w:val="18"/>
          <w:szCs w:val="18"/>
        </w:rPr>
        <w:t xml:space="preserve"> Realizacja zamówienia: </w:t>
      </w:r>
      <w:r>
        <w:rPr>
          <w:rFonts w:ascii="Calibri" w:hAnsi="Calibri" w:cs="Arial"/>
          <w:sz w:val="18"/>
          <w:szCs w:val="18"/>
        </w:rPr>
        <w:t xml:space="preserve">w terminie do </w:t>
      </w:r>
      <w:r w:rsidR="000E28F8">
        <w:rPr>
          <w:rFonts w:ascii="Calibri" w:hAnsi="Calibri" w:cs="Arial"/>
          <w:sz w:val="18"/>
          <w:szCs w:val="18"/>
        </w:rPr>
        <w:t>14</w:t>
      </w:r>
      <w:r>
        <w:rPr>
          <w:rFonts w:ascii="Calibri" w:hAnsi="Calibri" w:cs="Arial"/>
          <w:sz w:val="18"/>
          <w:szCs w:val="18"/>
        </w:rPr>
        <w:t xml:space="preserve"> dni od dnia podpisania umowy.</w:t>
      </w:r>
      <w:r w:rsidRPr="00AE1A19">
        <w:rPr>
          <w:rFonts w:ascii="Calibri" w:hAnsi="Calibri" w:cs="Arial"/>
          <w:sz w:val="18"/>
          <w:szCs w:val="18"/>
        </w:rPr>
        <w:t xml:space="preserve"> </w:t>
      </w:r>
      <w:r w:rsidRPr="006A5245">
        <w:rPr>
          <w:rFonts w:ascii="Calibri" w:hAnsi="Calibri" w:cs="Calibri"/>
          <w:sz w:val="18"/>
          <w:szCs w:val="18"/>
        </w:rPr>
        <w:t>Szczegóły</w:t>
      </w:r>
      <w:r>
        <w:rPr>
          <w:rFonts w:ascii="Calibri" w:hAnsi="Calibri" w:cs="Calibri"/>
          <w:sz w:val="18"/>
          <w:szCs w:val="18"/>
        </w:rPr>
        <w:t xml:space="preserve"> przedmiotu umowy (w tym dostawy)</w:t>
      </w:r>
      <w:r w:rsidRPr="006A5245">
        <w:rPr>
          <w:rFonts w:ascii="Calibri" w:hAnsi="Calibri" w:cs="Calibri"/>
          <w:sz w:val="18"/>
          <w:szCs w:val="18"/>
        </w:rPr>
        <w:t xml:space="preserve"> będą wcześniej uzgadniane z </w:t>
      </w:r>
      <w:r>
        <w:rPr>
          <w:rFonts w:ascii="Calibri" w:hAnsi="Calibri" w:cs="Calibri"/>
          <w:sz w:val="18"/>
          <w:szCs w:val="18"/>
        </w:rPr>
        <w:t>osobą do kontaktu.</w:t>
      </w:r>
      <w:r w:rsidR="00B67A78">
        <w:rPr>
          <w:rFonts w:ascii="Calibri" w:hAnsi="Calibri" w:cs="Calibri"/>
          <w:sz w:val="18"/>
          <w:szCs w:val="18"/>
        </w:rPr>
        <w:t xml:space="preserve"> Zamawiający wymaga wystawienia oddzielnych faktur zgodnie z zestawieniem miejsc dostawy.</w:t>
      </w:r>
      <w:r w:rsidR="00B67A78">
        <w:rPr>
          <w:rFonts w:ascii="Calibri" w:hAnsi="Calibri" w:cs="Calibri"/>
          <w:sz w:val="18"/>
          <w:szCs w:val="18"/>
        </w:rPr>
        <w:br/>
      </w:r>
    </w:p>
    <w:p w:rsidR="000E28F8" w:rsidRDefault="000E28F8" w:rsidP="000E28F8">
      <w:pPr>
        <w:ind w:left="357" w:hanging="73"/>
        <w:jc w:val="both"/>
        <w:rPr>
          <w:rFonts w:ascii="Calibri" w:hAnsi="Calibri"/>
          <w:b/>
          <w:sz w:val="18"/>
          <w:szCs w:val="16"/>
          <w:u w:val="single"/>
        </w:rPr>
      </w:pPr>
      <w:r w:rsidRPr="00D438F8">
        <w:rPr>
          <w:rFonts w:ascii="Calibri" w:hAnsi="Calibri"/>
          <w:b/>
          <w:sz w:val="18"/>
          <w:szCs w:val="16"/>
          <w:u w:val="single"/>
        </w:rPr>
        <w:t>Użyte w opisie przedmiotu zamówienia pojęcia:</w:t>
      </w:r>
    </w:p>
    <w:p w:rsidR="000E28F8" w:rsidRPr="00D438F8" w:rsidRDefault="000E28F8" w:rsidP="00B67A78">
      <w:pPr>
        <w:jc w:val="both"/>
        <w:rPr>
          <w:rFonts w:ascii="Calibri" w:hAnsi="Calibri"/>
          <w:b/>
          <w:sz w:val="18"/>
          <w:szCs w:val="16"/>
          <w:u w:val="single"/>
        </w:rPr>
      </w:pPr>
    </w:p>
    <w:p w:rsidR="000E28F8" w:rsidRPr="000E28F8" w:rsidRDefault="000E28F8" w:rsidP="000E28F8">
      <w:pPr>
        <w:pStyle w:val="Zwykytekst"/>
        <w:rPr>
          <w:rFonts w:ascii="Calibri" w:hAnsi="Calibri" w:cs="Calibri"/>
          <w:sz w:val="18"/>
          <w:szCs w:val="18"/>
        </w:rPr>
      </w:pPr>
      <w:r w:rsidRPr="000E28F8">
        <w:rPr>
          <w:rFonts w:ascii="Calibri" w:hAnsi="Calibri" w:cs="Calibri"/>
          <w:sz w:val="18"/>
          <w:szCs w:val="18"/>
        </w:rPr>
        <w:t>Ręcznik papierowy w roli MAXI:</w:t>
      </w:r>
    </w:p>
    <w:p w:rsidR="000E28F8" w:rsidRPr="00B67A78" w:rsidRDefault="000E28F8" w:rsidP="000E28F8">
      <w:pPr>
        <w:pStyle w:val="Tekstpodstawowy"/>
        <w:rPr>
          <w:rFonts w:ascii="Calibri" w:hAnsi="Calibri" w:cs="Calibri"/>
          <w:sz w:val="18"/>
          <w:szCs w:val="18"/>
        </w:rPr>
      </w:pPr>
      <w:r w:rsidRPr="000E28F8">
        <w:rPr>
          <w:rFonts w:ascii="Calibri" w:hAnsi="Calibri" w:cs="Calibri"/>
          <w:sz w:val="18"/>
          <w:szCs w:val="18"/>
        </w:rPr>
        <w:t xml:space="preserve">dwuwarstwowy makulaturowy, gofrowany, kolor: biały, </w:t>
      </w:r>
      <w:proofErr w:type="spellStart"/>
      <w:r w:rsidRPr="000E28F8">
        <w:rPr>
          <w:rFonts w:ascii="Calibri" w:hAnsi="Calibri" w:cs="Calibri"/>
          <w:sz w:val="18"/>
          <w:szCs w:val="18"/>
        </w:rPr>
        <w:t>wodoutwardzony</w:t>
      </w:r>
      <w:proofErr w:type="spellEnd"/>
      <w:r w:rsidRPr="000E28F8">
        <w:rPr>
          <w:rFonts w:ascii="Calibri" w:hAnsi="Calibri" w:cs="Calibri"/>
          <w:sz w:val="18"/>
          <w:szCs w:val="18"/>
        </w:rPr>
        <w:t xml:space="preserve">, niepylący, wzmocniony, przystosowany do wyciągania tulejki od środka, gramatura min. 2 x 20g/m, dopuszcza się tolerancję dla gramatury +/-10%, wysokość rolki </w:t>
      </w:r>
      <w:proofErr w:type="gramStart"/>
      <w:r w:rsidRPr="000E28F8">
        <w:rPr>
          <w:rFonts w:ascii="Calibri" w:hAnsi="Calibri" w:cs="Calibri"/>
          <w:sz w:val="18"/>
          <w:szCs w:val="18"/>
        </w:rPr>
        <w:t>min.  20-21 cm</w:t>
      </w:r>
      <w:proofErr w:type="gramEnd"/>
      <w:r w:rsidRPr="000E28F8">
        <w:rPr>
          <w:rFonts w:ascii="Calibri" w:hAnsi="Calibri" w:cs="Calibri"/>
          <w:sz w:val="18"/>
          <w:szCs w:val="18"/>
        </w:rPr>
        <w:t xml:space="preserve">, waga min. 1,25 </w:t>
      </w:r>
      <w:proofErr w:type="spellStart"/>
      <w:r w:rsidRPr="000E28F8">
        <w:rPr>
          <w:rFonts w:ascii="Calibri" w:hAnsi="Calibri" w:cs="Calibri"/>
          <w:sz w:val="18"/>
          <w:szCs w:val="18"/>
        </w:rPr>
        <w:t>kg</w:t>
      </w:r>
      <w:proofErr w:type="spellEnd"/>
      <w:r w:rsidRPr="000E28F8">
        <w:rPr>
          <w:rFonts w:ascii="Calibri" w:hAnsi="Calibri" w:cs="Calibri"/>
          <w:sz w:val="18"/>
          <w:szCs w:val="18"/>
        </w:rPr>
        <w:t>.</w:t>
      </w:r>
    </w:p>
    <w:p w:rsidR="000E28F8" w:rsidRDefault="000E28F8" w:rsidP="000E28F8">
      <w:pPr>
        <w:rPr>
          <w:rFonts w:ascii="Calibri" w:hAnsi="Calibri" w:cs="Arial"/>
          <w:sz w:val="18"/>
          <w:szCs w:val="18"/>
        </w:rPr>
      </w:pPr>
      <w:r w:rsidRPr="000E28F8">
        <w:rPr>
          <w:rFonts w:ascii="Calibri" w:hAnsi="Calibri" w:cs="Arial"/>
          <w:sz w:val="18"/>
          <w:szCs w:val="18"/>
        </w:rPr>
        <w:t>Papier toaletowy do podajników:</w:t>
      </w:r>
      <w:r w:rsidRPr="000E28F8">
        <w:rPr>
          <w:rFonts w:ascii="Calibri" w:hAnsi="Calibri" w:cs="Arial"/>
          <w:sz w:val="18"/>
          <w:szCs w:val="18"/>
        </w:rPr>
        <w:br/>
        <w:t xml:space="preserve">biały, dwuwarstwowy, </w:t>
      </w:r>
      <w:proofErr w:type="gramStart"/>
      <w:r w:rsidRPr="000E28F8">
        <w:rPr>
          <w:rFonts w:ascii="Calibri" w:hAnsi="Calibri" w:cs="Arial"/>
          <w:sz w:val="18"/>
          <w:szCs w:val="18"/>
        </w:rPr>
        <w:t xml:space="preserve">makulaturowy,  </w:t>
      </w:r>
      <w:proofErr w:type="spellStart"/>
      <w:r w:rsidRPr="000E28F8">
        <w:rPr>
          <w:rFonts w:ascii="Calibri" w:hAnsi="Calibri" w:cs="Arial"/>
          <w:sz w:val="18"/>
          <w:szCs w:val="18"/>
        </w:rPr>
        <w:t>niewodoutwardzony</w:t>
      </w:r>
      <w:proofErr w:type="spellEnd"/>
      <w:proofErr w:type="gramEnd"/>
      <w:r w:rsidRPr="000E28F8">
        <w:rPr>
          <w:rFonts w:ascii="Calibri" w:hAnsi="Calibri" w:cs="Arial"/>
          <w:sz w:val="18"/>
          <w:szCs w:val="18"/>
        </w:rPr>
        <w:t xml:space="preserve">, miękki, gofrowany, rozpadający się w kontakcie z wodą, gramatura min. 32g/m2, wysokość rolki 9-10 cm, waga min. 0,4  </w:t>
      </w:r>
      <w:proofErr w:type="spellStart"/>
      <w:r w:rsidRPr="000E28F8">
        <w:rPr>
          <w:rFonts w:ascii="Calibri" w:hAnsi="Calibri" w:cs="Arial"/>
          <w:sz w:val="18"/>
          <w:szCs w:val="18"/>
        </w:rPr>
        <w:t>kg</w:t>
      </w:r>
      <w:proofErr w:type="spellEnd"/>
      <w:r w:rsidRPr="000E28F8">
        <w:rPr>
          <w:rFonts w:ascii="Calibri" w:hAnsi="Calibri" w:cs="Arial"/>
          <w:sz w:val="18"/>
          <w:szCs w:val="18"/>
        </w:rPr>
        <w:t>.</w:t>
      </w:r>
    </w:p>
    <w:p w:rsidR="000E28F8" w:rsidRPr="000E28F8" w:rsidRDefault="000E28F8" w:rsidP="000E28F8">
      <w:pPr>
        <w:rPr>
          <w:rFonts w:ascii="Calibri" w:hAnsi="Calibri" w:cs="Arial"/>
          <w:sz w:val="18"/>
          <w:szCs w:val="18"/>
        </w:rPr>
      </w:pPr>
    </w:p>
    <w:p w:rsidR="000E28F8" w:rsidRDefault="000E28F8" w:rsidP="000E28F8">
      <w:pPr>
        <w:pStyle w:val="Tekstpodstawowy"/>
        <w:contextualSpacing/>
        <w:rPr>
          <w:rFonts w:ascii="Calibri" w:hAnsi="Calibri" w:cs="Calibri"/>
          <w:bCs/>
          <w:sz w:val="18"/>
          <w:szCs w:val="16"/>
        </w:rPr>
      </w:pPr>
      <w:r w:rsidRPr="000E28F8">
        <w:rPr>
          <w:rFonts w:ascii="Calibri" w:hAnsi="Calibri" w:cs="Calibri"/>
          <w:bCs/>
          <w:sz w:val="18"/>
          <w:szCs w:val="16"/>
        </w:rPr>
        <w:t>Ręcznik papierowy w roli MINI:</w:t>
      </w:r>
    </w:p>
    <w:p w:rsidR="000E28F8" w:rsidRPr="000E28F8" w:rsidRDefault="000E28F8" w:rsidP="000E28F8">
      <w:pPr>
        <w:pStyle w:val="Tekstpodstawowy"/>
        <w:contextualSpacing/>
        <w:rPr>
          <w:rFonts w:ascii="Calibri" w:hAnsi="Calibri" w:cs="Calibri"/>
          <w:bCs/>
          <w:sz w:val="18"/>
          <w:szCs w:val="16"/>
        </w:rPr>
      </w:pPr>
      <w:r w:rsidRPr="000E28F8">
        <w:rPr>
          <w:rFonts w:ascii="Calibri" w:hAnsi="Calibri" w:cs="Calibri"/>
          <w:bCs/>
          <w:sz w:val="18"/>
          <w:szCs w:val="16"/>
        </w:rPr>
        <w:t xml:space="preserve">dwuwarstwowy makulaturowy, gofrowany, kolor: biały, </w:t>
      </w:r>
      <w:proofErr w:type="spellStart"/>
      <w:r w:rsidRPr="000E28F8">
        <w:rPr>
          <w:rFonts w:ascii="Calibri" w:hAnsi="Calibri" w:cs="Calibri"/>
          <w:bCs/>
          <w:sz w:val="18"/>
          <w:szCs w:val="16"/>
        </w:rPr>
        <w:t>wodoutwardzony</w:t>
      </w:r>
      <w:proofErr w:type="spellEnd"/>
      <w:r w:rsidRPr="000E28F8">
        <w:rPr>
          <w:rFonts w:ascii="Calibri" w:hAnsi="Calibri" w:cs="Calibri"/>
          <w:bCs/>
          <w:sz w:val="18"/>
          <w:szCs w:val="16"/>
        </w:rPr>
        <w:t>, niepylący, przystosowany do wyciągania tulejki od środka, wysokość rolki min. 20-21 cm, waga min</w:t>
      </w:r>
      <w:proofErr w:type="gramStart"/>
      <w:r w:rsidRPr="000E28F8">
        <w:rPr>
          <w:rFonts w:ascii="Calibri" w:hAnsi="Calibri" w:cs="Calibri"/>
          <w:bCs/>
          <w:sz w:val="18"/>
          <w:szCs w:val="16"/>
        </w:rPr>
        <w:t xml:space="preserve">. 0,55 </w:t>
      </w:r>
      <w:proofErr w:type="spellStart"/>
      <w:r w:rsidRPr="000E28F8">
        <w:rPr>
          <w:rFonts w:ascii="Calibri" w:hAnsi="Calibri" w:cs="Calibri"/>
          <w:bCs/>
          <w:sz w:val="18"/>
          <w:szCs w:val="16"/>
        </w:rPr>
        <w:t>kg</w:t>
      </w:r>
      <w:proofErr w:type="spellEnd"/>
      <w:proofErr w:type="gramEnd"/>
      <w:r w:rsidRPr="000E28F8">
        <w:rPr>
          <w:rFonts w:ascii="Calibri" w:hAnsi="Calibri" w:cs="Calibri"/>
          <w:bCs/>
          <w:sz w:val="18"/>
          <w:szCs w:val="16"/>
        </w:rPr>
        <w:t>.</w:t>
      </w:r>
    </w:p>
    <w:p w:rsidR="000E28F8" w:rsidRPr="000E28F8" w:rsidRDefault="000E28F8" w:rsidP="000E28F8">
      <w:pPr>
        <w:pStyle w:val="Tekstpodstawowy"/>
        <w:contextualSpacing/>
        <w:rPr>
          <w:rFonts w:ascii="Calibri" w:hAnsi="Calibri" w:cs="Calibri"/>
          <w:bCs/>
          <w:sz w:val="18"/>
          <w:szCs w:val="16"/>
        </w:rPr>
      </w:pPr>
    </w:p>
    <w:p w:rsidR="000E28F8" w:rsidRPr="000E28F8" w:rsidRDefault="000E28F8" w:rsidP="000E28F8">
      <w:pPr>
        <w:pStyle w:val="Tekstpodstawowy"/>
        <w:spacing w:before="100" w:beforeAutospacing="1" w:after="100" w:afterAutospacing="1"/>
        <w:contextualSpacing/>
        <w:rPr>
          <w:rFonts w:ascii="Calibri" w:hAnsi="Calibri" w:cs="Calibri"/>
          <w:bCs/>
          <w:sz w:val="18"/>
          <w:szCs w:val="16"/>
        </w:rPr>
      </w:pPr>
      <w:r w:rsidRPr="000E28F8">
        <w:rPr>
          <w:rFonts w:ascii="Calibri" w:hAnsi="Calibri" w:cs="Calibri"/>
          <w:bCs/>
          <w:sz w:val="18"/>
          <w:szCs w:val="16"/>
        </w:rPr>
        <w:t>Mydło toaletowe płynne do podajników:</w:t>
      </w:r>
    </w:p>
    <w:p w:rsidR="000E28F8" w:rsidRPr="000E28F8" w:rsidRDefault="000E28F8" w:rsidP="000E28F8">
      <w:pPr>
        <w:pStyle w:val="Tekstpodstawowy"/>
        <w:spacing w:before="100" w:beforeAutospacing="1" w:after="100" w:afterAutospacing="1"/>
        <w:contextualSpacing/>
        <w:rPr>
          <w:rFonts w:ascii="Calibri" w:hAnsi="Calibri" w:cs="Calibri"/>
          <w:bCs/>
          <w:sz w:val="18"/>
          <w:szCs w:val="16"/>
        </w:rPr>
      </w:pPr>
      <w:r w:rsidRPr="000E28F8">
        <w:rPr>
          <w:rFonts w:ascii="Calibri" w:hAnsi="Calibri" w:cs="Calibri"/>
          <w:bCs/>
          <w:sz w:val="18"/>
          <w:szCs w:val="16"/>
        </w:rPr>
        <w:t xml:space="preserve">Kremowe mydło w płynie dostępne w min. 3 różnych zapachach, opakowanie 5 l; </w:t>
      </w:r>
      <w:proofErr w:type="spellStart"/>
      <w:r w:rsidRPr="000E28F8">
        <w:rPr>
          <w:rFonts w:ascii="Calibri" w:hAnsi="Calibri" w:cs="Calibri"/>
          <w:bCs/>
          <w:sz w:val="18"/>
          <w:szCs w:val="16"/>
        </w:rPr>
        <w:t>pH</w:t>
      </w:r>
      <w:proofErr w:type="spellEnd"/>
      <w:r w:rsidRPr="000E28F8">
        <w:rPr>
          <w:rFonts w:ascii="Calibri" w:hAnsi="Calibri" w:cs="Calibri"/>
          <w:bCs/>
          <w:sz w:val="18"/>
          <w:szCs w:val="16"/>
        </w:rPr>
        <w:t xml:space="preserve"> roztworu 5,5 – 6,5; gęstość nie mniej niż 1,025g/cm</w:t>
      </w:r>
      <w:r w:rsidRPr="000E28F8">
        <w:rPr>
          <w:rFonts w:ascii="Calibri" w:hAnsi="Calibri" w:cs="Calibri"/>
          <w:bCs/>
          <w:sz w:val="18"/>
          <w:szCs w:val="16"/>
          <w:vertAlign w:val="superscript"/>
        </w:rPr>
        <w:t>3</w:t>
      </w:r>
      <w:r w:rsidRPr="000E28F8">
        <w:rPr>
          <w:rFonts w:ascii="Calibri" w:hAnsi="Calibri" w:cs="Calibri"/>
          <w:bCs/>
          <w:sz w:val="18"/>
          <w:szCs w:val="16"/>
        </w:rPr>
        <w:t xml:space="preserve">. </w:t>
      </w:r>
      <w:proofErr w:type="gramStart"/>
      <w:r w:rsidRPr="000E28F8">
        <w:rPr>
          <w:rFonts w:ascii="Calibri" w:hAnsi="Calibri" w:cs="Calibri"/>
          <w:bCs/>
          <w:sz w:val="18"/>
          <w:szCs w:val="16"/>
        </w:rPr>
        <w:t>Opakowanie  musi</w:t>
      </w:r>
      <w:proofErr w:type="gramEnd"/>
      <w:r w:rsidRPr="000E28F8">
        <w:rPr>
          <w:rFonts w:ascii="Calibri" w:hAnsi="Calibri" w:cs="Calibri"/>
          <w:bCs/>
          <w:sz w:val="18"/>
          <w:szCs w:val="16"/>
        </w:rPr>
        <w:t xml:space="preserve"> być </w:t>
      </w:r>
      <w:proofErr w:type="spellStart"/>
      <w:r w:rsidRPr="000E28F8">
        <w:rPr>
          <w:rFonts w:ascii="Calibri" w:hAnsi="Calibri" w:cs="Calibri"/>
          <w:bCs/>
          <w:sz w:val="18"/>
          <w:szCs w:val="16"/>
        </w:rPr>
        <w:t>ometkowane</w:t>
      </w:r>
      <w:proofErr w:type="spellEnd"/>
      <w:r w:rsidRPr="000E28F8">
        <w:rPr>
          <w:rFonts w:ascii="Calibri" w:hAnsi="Calibri" w:cs="Calibri"/>
          <w:bCs/>
          <w:sz w:val="18"/>
          <w:szCs w:val="16"/>
        </w:rPr>
        <w:t xml:space="preserve">  zgodnie z ustawą z 30 marca 2001r. o kosmetykach (Dz. U. </w:t>
      </w:r>
      <w:proofErr w:type="gramStart"/>
      <w:r w:rsidRPr="000E28F8">
        <w:rPr>
          <w:rFonts w:ascii="Calibri" w:hAnsi="Calibri" w:cs="Calibri"/>
          <w:bCs/>
          <w:sz w:val="18"/>
          <w:szCs w:val="16"/>
        </w:rPr>
        <w:t>z</w:t>
      </w:r>
      <w:proofErr w:type="gramEnd"/>
      <w:r w:rsidRPr="000E28F8">
        <w:rPr>
          <w:rFonts w:ascii="Calibri" w:hAnsi="Calibri" w:cs="Calibri"/>
          <w:bCs/>
          <w:sz w:val="18"/>
          <w:szCs w:val="16"/>
        </w:rPr>
        <w:t xml:space="preserve"> 2001 r. nr 42 poz. 473 ze zmianami) (termin przydatności, producent, adres, itp.)</w:t>
      </w:r>
    </w:p>
    <w:p w:rsidR="000E28F8" w:rsidRPr="000E28F8" w:rsidRDefault="000E28F8" w:rsidP="000E28F8">
      <w:pPr>
        <w:pStyle w:val="Tekstpodstawowy"/>
        <w:contextualSpacing/>
        <w:rPr>
          <w:rFonts w:ascii="Calibri" w:hAnsi="Calibri" w:cs="Calibri"/>
          <w:bCs/>
          <w:sz w:val="18"/>
          <w:szCs w:val="16"/>
        </w:rPr>
      </w:pPr>
    </w:p>
    <w:p w:rsidR="000E28F8" w:rsidRPr="000E28F8" w:rsidRDefault="000E28F8" w:rsidP="000E28F8">
      <w:pPr>
        <w:pStyle w:val="Tekstpodstawowy"/>
        <w:contextualSpacing/>
        <w:rPr>
          <w:rFonts w:ascii="Calibri" w:hAnsi="Calibri" w:cs="Calibri"/>
          <w:bCs/>
          <w:sz w:val="18"/>
          <w:szCs w:val="16"/>
        </w:rPr>
      </w:pPr>
      <w:r w:rsidRPr="000E28F8">
        <w:rPr>
          <w:rFonts w:ascii="Calibri" w:hAnsi="Calibri" w:cs="Calibri"/>
          <w:bCs/>
          <w:sz w:val="18"/>
          <w:szCs w:val="16"/>
        </w:rPr>
        <w:t>Ręcznik papierowy składany w „ZZ”:</w:t>
      </w:r>
    </w:p>
    <w:p w:rsidR="000E28F8" w:rsidRPr="000E28F8" w:rsidRDefault="000E28F8" w:rsidP="000E28F8">
      <w:pPr>
        <w:pStyle w:val="Tekstpodstawowy"/>
        <w:contextualSpacing/>
        <w:rPr>
          <w:rFonts w:ascii="Calibri" w:hAnsi="Calibri" w:cs="Calibri"/>
          <w:bCs/>
          <w:sz w:val="18"/>
          <w:szCs w:val="16"/>
        </w:rPr>
      </w:pPr>
      <w:r w:rsidRPr="000E28F8">
        <w:rPr>
          <w:rFonts w:ascii="Calibri" w:hAnsi="Calibri" w:cs="Calibri"/>
          <w:bCs/>
          <w:sz w:val="18"/>
          <w:szCs w:val="16"/>
        </w:rPr>
        <w:t xml:space="preserve">(1 karton = 20 sztuk) a’ 4 000 listków (20 x 200 listków), jednowarstwowy, </w:t>
      </w:r>
      <w:proofErr w:type="spellStart"/>
      <w:r w:rsidRPr="000E28F8">
        <w:rPr>
          <w:rFonts w:ascii="Calibri" w:hAnsi="Calibri" w:cs="Calibri"/>
          <w:bCs/>
          <w:sz w:val="18"/>
          <w:szCs w:val="16"/>
        </w:rPr>
        <w:t>wodoutwardzony</w:t>
      </w:r>
      <w:proofErr w:type="spellEnd"/>
      <w:r w:rsidRPr="000E28F8">
        <w:rPr>
          <w:rFonts w:ascii="Calibri" w:hAnsi="Calibri" w:cs="Calibri"/>
          <w:bCs/>
          <w:sz w:val="18"/>
          <w:szCs w:val="16"/>
        </w:rPr>
        <w:t>, makulaturowy, wymiar listka 25 x 23 cm, kolor biały lub szary, waga kartonu min</w:t>
      </w:r>
      <w:proofErr w:type="gramStart"/>
      <w:r w:rsidRPr="000E28F8">
        <w:rPr>
          <w:rFonts w:ascii="Calibri" w:hAnsi="Calibri" w:cs="Calibri"/>
          <w:bCs/>
          <w:sz w:val="18"/>
          <w:szCs w:val="16"/>
        </w:rPr>
        <w:t>. 8,20kg</w:t>
      </w:r>
      <w:proofErr w:type="gramEnd"/>
      <w:r w:rsidRPr="000E28F8">
        <w:rPr>
          <w:rFonts w:ascii="Calibri" w:hAnsi="Calibri" w:cs="Calibri"/>
          <w:bCs/>
          <w:sz w:val="18"/>
          <w:szCs w:val="16"/>
        </w:rPr>
        <w:t xml:space="preserve"> (+/-5%).</w:t>
      </w:r>
    </w:p>
    <w:p w:rsidR="000E28F8" w:rsidRPr="000E28F8" w:rsidRDefault="000E28F8" w:rsidP="000E28F8">
      <w:pPr>
        <w:pStyle w:val="Tekstpodstawowy"/>
        <w:contextualSpacing/>
        <w:rPr>
          <w:rFonts w:ascii="Calibri" w:hAnsi="Calibri" w:cs="Calibri"/>
          <w:bCs/>
          <w:sz w:val="18"/>
          <w:szCs w:val="16"/>
        </w:rPr>
      </w:pPr>
    </w:p>
    <w:p w:rsidR="000E28F8" w:rsidRPr="000E28F8" w:rsidRDefault="000E28F8" w:rsidP="000E28F8">
      <w:pPr>
        <w:pStyle w:val="Tekstpodstawowy"/>
        <w:contextualSpacing/>
        <w:rPr>
          <w:rFonts w:ascii="Calibri" w:hAnsi="Calibri" w:cs="Calibri"/>
          <w:bCs/>
          <w:sz w:val="18"/>
          <w:szCs w:val="16"/>
        </w:rPr>
      </w:pPr>
      <w:r w:rsidRPr="000E28F8">
        <w:rPr>
          <w:rFonts w:ascii="Calibri" w:hAnsi="Calibri" w:cs="Calibri"/>
          <w:bCs/>
          <w:sz w:val="18"/>
          <w:szCs w:val="16"/>
        </w:rPr>
        <w:t>Papier toaletowy celulozowy biały mała rolka:</w:t>
      </w:r>
    </w:p>
    <w:p w:rsidR="000E28F8" w:rsidRPr="000E28F8" w:rsidRDefault="000E28F8" w:rsidP="000E28F8">
      <w:pPr>
        <w:pStyle w:val="Tekstpodstawowy"/>
        <w:contextualSpacing/>
        <w:rPr>
          <w:rFonts w:ascii="Calibri" w:hAnsi="Calibri" w:cs="Calibri"/>
          <w:bCs/>
          <w:sz w:val="18"/>
          <w:szCs w:val="16"/>
        </w:rPr>
      </w:pPr>
      <w:r w:rsidRPr="000E28F8">
        <w:rPr>
          <w:rFonts w:ascii="Calibri" w:hAnsi="Calibri" w:cs="Calibri"/>
          <w:bCs/>
          <w:sz w:val="18"/>
          <w:szCs w:val="16"/>
        </w:rPr>
        <w:t xml:space="preserve"> </w:t>
      </w:r>
      <w:proofErr w:type="gramStart"/>
      <w:r w:rsidRPr="000E28F8">
        <w:rPr>
          <w:rFonts w:ascii="Calibri" w:hAnsi="Calibri" w:cs="Calibri"/>
          <w:bCs/>
          <w:sz w:val="18"/>
          <w:szCs w:val="16"/>
        </w:rPr>
        <w:t>co</w:t>
      </w:r>
      <w:proofErr w:type="gramEnd"/>
      <w:r w:rsidRPr="000E28F8">
        <w:rPr>
          <w:rFonts w:ascii="Calibri" w:hAnsi="Calibri" w:cs="Calibri"/>
          <w:bCs/>
          <w:sz w:val="18"/>
          <w:szCs w:val="16"/>
        </w:rPr>
        <w:t xml:space="preserve"> najmniej dwuwarstwowy, </w:t>
      </w:r>
      <w:proofErr w:type="spellStart"/>
      <w:r w:rsidRPr="000E28F8">
        <w:rPr>
          <w:rFonts w:ascii="Calibri" w:hAnsi="Calibri" w:cs="Calibri"/>
          <w:bCs/>
          <w:sz w:val="18"/>
          <w:szCs w:val="16"/>
        </w:rPr>
        <w:t>niewodoutwardzony</w:t>
      </w:r>
      <w:proofErr w:type="spellEnd"/>
      <w:r w:rsidRPr="000E28F8">
        <w:rPr>
          <w:rFonts w:ascii="Calibri" w:hAnsi="Calibri" w:cs="Calibri"/>
          <w:bCs/>
          <w:sz w:val="18"/>
          <w:szCs w:val="16"/>
        </w:rPr>
        <w:t xml:space="preserve">, wysokość rolki 9 -10 cm, średnica rolki minimum 11 cm, </w:t>
      </w:r>
      <w:proofErr w:type="spellStart"/>
      <w:r w:rsidRPr="000E28F8">
        <w:rPr>
          <w:rFonts w:ascii="Calibri" w:hAnsi="Calibri" w:cs="Calibri"/>
          <w:bCs/>
          <w:sz w:val="18"/>
          <w:szCs w:val="16"/>
        </w:rPr>
        <w:t>listkowany</w:t>
      </w:r>
      <w:proofErr w:type="spellEnd"/>
      <w:r w:rsidRPr="000E28F8">
        <w:rPr>
          <w:rFonts w:ascii="Calibri" w:hAnsi="Calibri" w:cs="Calibri"/>
          <w:bCs/>
          <w:sz w:val="18"/>
          <w:szCs w:val="16"/>
        </w:rPr>
        <w:t>, liczba listków: min. 165 (długość listka min. 11 cm), waga min. 65g / szt. Dostawy w opakowaniach zbiorczych po 4, 6, 8, 10 sztuk - w zależności od producenta. Na opakowaniu wymagane oznaczenia: kod produktu lub nazwa, parametry techniczne, kod kreskowy.</w:t>
      </w:r>
    </w:p>
    <w:p w:rsidR="000E28F8" w:rsidRPr="000E28F8" w:rsidRDefault="000E28F8" w:rsidP="000E28F8">
      <w:pPr>
        <w:pStyle w:val="Tekstpodstawowy"/>
        <w:contextualSpacing/>
        <w:rPr>
          <w:rFonts w:ascii="Calibri" w:hAnsi="Calibri" w:cs="Calibri"/>
          <w:bCs/>
          <w:sz w:val="18"/>
          <w:szCs w:val="16"/>
        </w:rPr>
      </w:pPr>
    </w:p>
    <w:p w:rsidR="000E28F8" w:rsidRPr="000E28F8" w:rsidRDefault="000E28F8" w:rsidP="000E28F8">
      <w:pPr>
        <w:pStyle w:val="Tekstpodstawowy"/>
        <w:contextualSpacing/>
        <w:rPr>
          <w:rFonts w:ascii="Calibri" w:hAnsi="Calibri" w:cs="Calibri"/>
          <w:bCs/>
          <w:sz w:val="18"/>
          <w:szCs w:val="16"/>
        </w:rPr>
      </w:pPr>
      <w:r w:rsidRPr="000E28F8">
        <w:rPr>
          <w:rFonts w:ascii="Calibri" w:hAnsi="Calibri" w:cs="Calibri"/>
          <w:bCs/>
          <w:sz w:val="18"/>
          <w:szCs w:val="16"/>
        </w:rPr>
        <w:t>Ręcznik papierowy składany w „ZZ” – celuloza:</w:t>
      </w:r>
    </w:p>
    <w:p w:rsidR="000E28F8" w:rsidRDefault="000E28F8" w:rsidP="000E28F8">
      <w:pPr>
        <w:pStyle w:val="Tekstpodstawowy"/>
        <w:contextualSpacing/>
        <w:rPr>
          <w:rFonts w:ascii="Calibri" w:hAnsi="Calibri" w:cs="Calibri"/>
          <w:bCs/>
          <w:sz w:val="18"/>
          <w:szCs w:val="16"/>
        </w:rPr>
      </w:pPr>
      <w:r w:rsidRPr="000E28F8">
        <w:rPr>
          <w:rFonts w:ascii="Calibri" w:hAnsi="Calibri" w:cs="Calibri"/>
          <w:bCs/>
          <w:sz w:val="18"/>
          <w:szCs w:val="16"/>
        </w:rPr>
        <w:t xml:space="preserve">Papier – celuloza, papier 2 </w:t>
      </w:r>
      <w:proofErr w:type="spellStart"/>
      <w:r w:rsidRPr="000E28F8">
        <w:rPr>
          <w:rFonts w:ascii="Calibri" w:hAnsi="Calibri" w:cs="Calibri"/>
          <w:bCs/>
          <w:sz w:val="18"/>
          <w:szCs w:val="16"/>
        </w:rPr>
        <w:t>warstowy</w:t>
      </w:r>
      <w:proofErr w:type="spellEnd"/>
      <w:r w:rsidRPr="000E28F8">
        <w:rPr>
          <w:rFonts w:ascii="Calibri" w:hAnsi="Calibri" w:cs="Calibri"/>
          <w:bCs/>
          <w:sz w:val="18"/>
          <w:szCs w:val="16"/>
        </w:rPr>
        <w:t xml:space="preserve">, szerokość 250 mm, długość 230 mm, ilość listków 150, kolor </w:t>
      </w:r>
      <w:r w:rsidRPr="000E28F8">
        <w:rPr>
          <w:rFonts w:ascii="Calibri" w:hAnsi="Calibri" w:cs="Calibri"/>
          <w:bCs/>
          <w:sz w:val="18"/>
          <w:szCs w:val="16"/>
          <w:u w:val="single"/>
        </w:rPr>
        <w:t>biały</w:t>
      </w:r>
      <w:r w:rsidRPr="000E28F8">
        <w:rPr>
          <w:rFonts w:ascii="Calibri" w:hAnsi="Calibri" w:cs="Calibri"/>
          <w:bCs/>
          <w:sz w:val="18"/>
          <w:szCs w:val="16"/>
        </w:rPr>
        <w:t>, 1 karton=20 szt.</w:t>
      </w:r>
    </w:p>
    <w:p w:rsidR="000E28F8" w:rsidRPr="000E28F8" w:rsidRDefault="000E28F8" w:rsidP="000E28F8">
      <w:pPr>
        <w:pStyle w:val="Tekstpodstawowy"/>
        <w:rPr>
          <w:rFonts w:ascii="Calibri" w:hAnsi="Calibri" w:cs="Calibri"/>
          <w:b/>
          <w:bCs/>
          <w:sz w:val="18"/>
          <w:szCs w:val="16"/>
        </w:rPr>
      </w:pPr>
    </w:p>
    <w:p w:rsidR="000E28F8" w:rsidRPr="000E28F8" w:rsidRDefault="000E28F8" w:rsidP="00B67A78">
      <w:pPr>
        <w:pStyle w:val="Tekstpodstawowy"/>
        <w:spacing w:after="0"/>
        <w:rPr>
          <w:rFonts w:ascii="Calibri" w:hAnsi="Calibri" w:cs="Calibri"/>
          <w:b/>
          <w:bCs/>
          <w:sz w:val="18"/>
          <w:szCs w:val="16"/>
        </w:rPr>
      </w:pPr>
      <w:r w:rsidRPr="000E28F8">
        <w:rPr>
          <w:rFonts w:ascii="Calibri" w:hAnsi="Calibri" w:cs="Calibri"/>
          <w:b/>
          <w:bCs/>
          <w:sz w:val="18"/>
          <w:szCs w:val="16"/>
        </w:rPr>
        <w:t>Dostawa Biblioteka Główna UMCS</w:t>
      </w:r>
    </w:p>
    <w:tbl>
      <w:tblPr>
        <w:tblpPr w:leftFromText="141" w:rightFromText="141" w:vertAnchor="text" w:horzAnchor="margin" w:tblpY="114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7938"/>
        <w:gridCol w:w="2268"/>
      </w:tblGrid>
      <w:tr w:rsidR="000E28F8" w:rsidRPr="007B7936" w:rsidTr="000E28F8">
        <w:trPr>
          <w:trHeight w:val="557"/>
        </w:trPr>
        <w:tc>
          <w:tcPr>
            <w:tcW w:w="534" w:type="dxa"/>
            <w:vAlign w:val="center"/>
          </w:tcPr>
          <w:p w:rsidR="000E28F8" w:rsidRPr="007B7936" w:rsidRDefault="000E28F8" w:rsidP="006B6A6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B7936">
              <w:rPr>
                <w:rFonts w:ascii="Calibri" w:hAnsi="Calibri" w:cs="Calibri"/>
                <w:sz w:val="16"/>
                <w:szCs w:val="16"/>
              </w:rPr>
              <w:t>Lp.</w:t>
            </w:r>
          </w:p>
        </w:tc>
        <w:tc>
          <w:tcPr>
            <w:tcW w:w="7938" w:type="dxa"/>
            <w:vAlign w:val="center"/>
          </w:tcPr>
          <w:p w:rsidR="000E28F8" w:rsidRPr="007B7936" w:rsidRDefault="000E28F8" w:rsidP="006B6A6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B7936">
              <w:rPr>
                <w:rFonts w:ascii="Calibri" w:hAnsi="Calibri" w:cs="Calibri"/>
                <w:sz w:val="16"/>
                <w:szCs w:val="16"/>
              </w:rPr>
              <w:t>Nazwa</w:t>
            </w:r>
          </w:p>
        </w:tc>
        <w:tc>
          <w:tcPr>
            <w:tcW w:w="2268" w:type="dxa"/>
            <w:vAlign w:val="center"/>
          </w:tcPr>
          <w:p w:rsidR="000E28F8" w:rsidRPr="007B7936" w:rsidRDefault="000E28F8" w:rsidP="006B6A6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0E28F8" w:rsidRPr="007B7936" w:rsidRDefault="000E28F8" w:rsidP="006B6A6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B7936">
              <w:rPr>
                <w:rFonts w:ascii="Calibri" w:hAnsi="Calibri" w:cs="Calibri"/>
                <w:sz w:val="16"/>
                <w:szCs w:val="16"/>
              </w:rPr>
              <w:t>Ilość</w:t>
            </w:r>
          </w:p>
        </w:tc>
      </w:tr>
      <w:tr w:rsidR="000E28F8" w:rsidRPr="007B7936" w:rsidTr="000E28F8">
        <w:trPr>
          <w:trHeight w:val="238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0E28F8" w:rsidRPr="007B7936" w:rsidRDefault="000E28F8" w:rsidP="006B6A6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B7936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vAlign w:val="bottom"/>
          </w:tcPr>
          <w:p w:rsidR="000E28F8" w:rsidRPr="00D30708" w:rsidRDefault="000E28F8" w:rsidP="006B6A6F">
            <w:pPr>
              <w:pStyle w:val="Zwykytekst"/>
              <w:rPr>
                <w:rFonts w:ascii="Calibri" w:hAnsi="Calibri" w:cs="Calibri"/>
                <w:sz w:val="18"/>
                <w:szCs w:val="18"/>
              </w:rPr>
            </w:pPr>
            <w:r w:rsidRPr="00D438F8">
              <w:rPr>
                <w:rFonts w:ascii="Calibri" w:hAnsi="Calibri" w:cs="Arial"/>
                <w:sz w:val="18"/>
                <w:szCs w:val="18"/>
              </w:rPr>
              <w:t>Papier toaletowy do podajników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0E28F8" w:rsidRPr="007B7936" w:rsidRDefault="000E28F8" w:rsidP="006B6A6F">
            <w:pPr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240 szt.</w:t>
            </w:r>
          </w:p>
        </w:tc>
      </w:tr>
      <w:tr w:rsidR="000E28F8" w:rsidRPr="007B7936" w:rsidTr="000E28F8">
        <w:trPr>
          <w:trHeight w:val="269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0E28F8" w:rsidRPr="007B7936" w:rsidRDefault="000E28F8" w:rsidP="006B6A6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B7936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vAlign w:val="bottom"/>
          </w:tcPr>
          <w:p w:rsidR="000E28F8" w:rsidRPr="00D30708" w:rsidRDefault="000E28F8" w:rsidP="006B6A6F">
            <w:pPr>
              <w:pStyle w:val="Nagwek4"/>
              <w:shd w:val="clear" w:color="auto" w:fill="FFFFFF"/>
              <w:spacing w:before="0" w:after="0"/>
              <w:rPr>
                <w:rFonts w:cs="Calibri"/>
                <w:b w:val="0"/>
                <w:sz w:val="18"/>
                <w:szCs w:val="18"/>
              </w:rPr>
            </w:pPr>
            <w:r w:rsidRPr="00D30708">
              <w:rPr>
                <w:rFonts w:cs="Calibri"/>
                <w:b w:val="0"/>
                <w:sz w:val="18"/>
                <w:szCs w:val="18"/>
              </w:rPr>
              <w:t>Ręcznik papierowy w roli MAXI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0E28F8" w:rsidRPr="007B7936" w:rsidRDefault="000E28F8" w:rsidP="006B6A6F">
            <w:pPr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120 szt.</w:t>
            </w:r>
          </w:p>
        </w:tc>
      </w:tr>
    </w:tbl>
    <w:p w:rsidR="000E28F8" w:rsidRPr="007B7936" w:rsidRDefault="000E28F8" w:rsidP="000E28F8">
      <w:pPr>
        <w:rPr>
          <w:rFonts w:ascii="Calibri" w:hAnsi="Calibri" w:cs="Calibri"/>
          <w:sz w:val="18"/>
          <w:szCs w:val="18"/>
        </w:rPr>
      </w:pPr>
    </w:p>
    <w:p w:rsidR="000E28F8" w:rsidRPr="00C62D41" w:rsidRDefault="000E28F8" w:rsidP="000E28F8">
      <w:pPr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Dostawa Wydział Politologii i Dziennikarstwa </w:t>
      </w:r>
    </w:p>
    <w:tbl>
      <w:tblPr>
        <w:tblpPr w:leftFromText="141" w:rightFromText="141" w:vertAnchor="text" w:tblpX="-28" w:tblpY="1"/>
        <w:tblOverlap w:val="never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7905"/>
        <w:gridCol w:w="2301"/>
      </w:tblGrid>
      <w:tr w:rsidR="000E28F8" w:rsidRPr="00700206" w:rsidTr="002F5E96">
        <w:trPr>
          <w:trHeight w:val="557"/>
        </w:trPr>
        <w:tc>
          <w:tcPr>
            <w:tcW w:w="567" w:type="dxa"/>
            <w:vAlign w:val="center"/>
          </w:tcPr>
          <w:p w:rsidR="000E28F8" w:rsidRPr="00700206" w:rsidRDefault="000E28F8" w:rsidP="006B6A6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00206">
              <w:rPr>
                <w:rFonts w:ascii="Calibri" w:hAnsi="Calibri" w:cs="Calibri"/>
                <w:sz w:val="16"/>
                <w:szCs w:val="16"/>
              </w:rPr>
              <w:t>Lp.</w:t>
            </w:r>
          </w:p>
        </w:tc>
        <w:tc>
          <w:tcPr>
            <w:tcW w:w="7905" w:type="dxa"/>
            <w:vAlign w:val="center"/>
          </w:tcPr>
          <w:p w:rsidR="000E28F8" w:rsidRPr="00523E81" w:rsidRDefault="000E28F8" w:rsidP="006B6A6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23E81">
              <w:rPr>
                <w:rFonts w:ascii="Calibri" w:hAnsi="Calibri" w:cs="Calibri"/>
                <w:sz w:val="16"/>
                <w:szCs w:val="16"/>
              </w:rPr>
              <w:t>Nazwa</w:t>
            </w:r>
          </w:p>
        </w:tc>
        <w:tc>
          <w:tcPr>
            <w:tcW w:w="2301" w:type="dxa"/>
            <w:vAlign w:val="center"/>
          </w:tcPr>
          <w:p w:rsidR="000E28F8" w:rsidRPr="00523E81" w:rsidRDefault="000E28F8" w:rsidP="006B6A6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0E28F8" w:rsidRPr="00700206" w:rsidRDefault="000E28F8" w:rsidP="006B6A6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23E81">
              <w:rPr>
                <w:rFonts w:ascii="Calibri" w:hAnsi="Calibri" w:cs="Calibri"/>
                <w:sz w:val="16"/>
                <w:szCs w:val="16"/>
              </w:rPr>
              <w:t>Ilość</w:t>
            </w:r>
          </w:p>
        </w:tc>
      </w:tr>
      <w:tr w:rsidR="000E28F8" w:rsidRPr="00C25DBA" w:rsidTr="002F5E96">
        <w:trPr>
          <w:trHeight w:val="252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E28F8" w:rsidRDefault="000E28F8" w:rsidP="006B6A6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7905" w:type="dxa"/>
            <w:tcBorders>
              <w:bottom w:val="single" w:sz="4" w:space="0" w:color="auto"/>
            </w:tcBorders>
            <w:vAlign w:val="center"/>
          </w:tcPr>
          <w:p w:rsidR="000E28F8" w:rsidRPr="00D30708" w:rsidRDefault="000E28F8" w:rsidP="006B6A6F">
            <w:pPr>
              <w:rPr>
                <w:rFonts w:ascii="Calibri" w:hAnsi="Calibri" w:cs="Arial"/>
                <w:sz w:val="18"/>
                <w:szCs w:val="18"/>
              </w:rPr>
            </w:pPr>
            <w:r w:rsidRPr="00D438F8">
              <w:rPr>
                <w:rFonts w:ascii="Calibri" w:hAnsi="Calibri" w:cs="Arial"/>
                <w:sz w:val="18"/>
                <w:szCs w:val="18"/>
              </w:rPr>
              <w:t>Papier toaletowy do podajników</w:t>
            </w:r>
          </w:p>
        </w:tc>
        <w:tc>
          <w:tcPr>
            <w:tcW w:w="2301" w:type="dxa"/>
            <w:tcBorders>
              <w:bottom w:val="single" w:sz="4" w:space="0" w:color="auto"/>
            </w:tcBorders>
            <w:vAlign w:val="center"/>
          </w:tcPr>
          <w:p w:rsidR="000E28F8" w:rsidRPr="00C25DBA" w:rsidRDefault="000E28F8" w:rsidP="006B6A6F">
            <w:pPr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360 szt.</w:t>
            </w:r>
          </w:p>
        </w:tc>
      </w:tr>
      <w:tr w:rsidR="000E28F8" w:rsidRPr="00C25DBA" w:rsidTr="002F5E96">
        <w:trPr>
          <w:trHeight w:val="286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E28F8" w:rsidRDefault="000E28F8" w:rsidP="006B6A6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7905" w:type="dxa"/>
            <w:tcBorders>
              <w:bottom w:val="single" w:sz="4" w:space="0" w:color="auto"/>
            </w:tcBorders>
            <w:vAlign w:val="center"/>
          </w:tcPr>
          <w:p w:rsidR="000E28F8" w:rsidRPr="00D30708" w:rsidRDefault="000E28F8" w:rsidP="006B6A6F">
            <w:pPr>
              <w:rPr>
                <w:rFonts w:ascii="Calibri" w:hAnsi="Calibri" w:cs="Arial"/>
                <w:sz w:val="18"/>
                <w:szCs w:val="18"/>
              </w:rPr>
            </w:pPr>
            <w:r w:rsidRPr="00D30708">
              <w:rPr>
                <w:rFonts w:ascii="Calibri" w:hAnsi="Calibri" w:cs="Calibri"/>
                <w:sz w:val="18"/>
                <w:szCs w:val="18"/>
              </w:rPr>
              <w:t>Ręcznik papierowy w roli MAXI</w:t>
            </w:r>
          </w:p>
        </w:tc>
        <w:tc>
          <w:tcPr>
            <w:tcW w:w="2301" w:type="dxa"/>
            <w:tcBorders>
              <w:bottom w:val="single" w:sz="4" w:space="0" w:color="auto"/>
            </w:tcBorders>
            <w:vAlign w:val="center"/>
          </w:tcPr>
          <w:p w:rsidR="000E28F8" w:rsidRPr="00C25DBA" w:rsidRDefault="000E28F8" w:rsidP="006B6A6F">
            <w:pPr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120 szt.</w:t>
            </w:r>
          </w:p>
        </w:tc>
      </w:tr>
      <w:tr w:rsidR="000E28F8" w:rsidRPr="00C25DBA" w:rsidTr="002F5E96">
        <w:trPr>
          <w:trHeight w:val="286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E28F8" w:rsidRDefault="000E28F8" w:rsidP="006B6A6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7905" w:type="dxa"/>
            <w:tcBorders>
              <w:bottom w:val="single" w:sz="4" w:space="0" w:color="auto"/>
            </w:tcBorders>
            <w:vAlign w:val="center"/>
          </w:tcPr>
          <w:p w:rsidR="000E28F8" w:rsidRPr="00D30708" w:rsidRDefault="000E28F8" w:rsidP="006B6A6F">
            <w:pPr>
              <w:rPr>
                <w:rFonts w:ascii="Calibri" w:hAnsi="Calibri" w:cs="Arial"/>
                <w:sz w:val="18"/>
                <w:szCs w:val="18"/>
              </w:rPr>
            </w:pPr>
            <w:r w:rsidRPr="00D30708">
              <w:rPr>
                <w:rFonts w:ascii="Calibri" w:hAnsi="Calibri" w:cs="Calibri"/>
                <w:sz w:val="18"/>
                <w:szCs w:val="16"/>
              </w:rPr>
              <w:t>Ręcznik papierowy w roli MINI</w:t>
            </w:r>
          </w:p>
        </w:tc>
        <w:tc>
          <w:tcPr>
            <w:tcW w:w="2301" w:type="dxa"/>
            <w:tcBorders>
              <w:bottom w:val="single" w:sz="4" w:space="0" w:color="auto"/>
            </w:tcBorders>
            <w:vAlign w:val="center"/>
          </w:tcPr>
          <w:p w:rsidR="000E28F8" w:rsidRPr="00C25DBA" w:rsidRDefault="000E28F8" w:rsidP="006B6A6F">
            <w:pPr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120 szt.</w:t>
            </w:r>
          </w:p>
        </w:tc>
      </w:tr>
      <w:tr w:rsidR="000E28F8" w:rsidRPr="00C25DBA" w:rsidTr="002F5E96">
        <w:trPr>
          <w:trHeight w:val="286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E28F8" w:rsidRDefault="000E28F8" w:rsidP="006B6A6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7905" w:type="dxa"/>
            <w:tcBorders>
              <w:bottom w:val="single" w:sz="4" w:space="0" w:color="auto"/>
            </w:tcBorders>
            <w:vAlign w:val="center"/>
          </w:tcPr>
          <w:p w:rsidR="000E28F8" w:rsidRPr="00D30708" w:rsidRDefault="000E28F8" w:rsidP="006B6A6F">
            <w:pPr>
              <w:rPr>
                <w:rFonts w:ascii="Calibri" w:hAnsi="Calibri" w:cs="Arial"/>
                <w:sz w:val="18"/>
                <w:szCs w:val="18"/>
              </w:rPr>
            </w:pPr>
            <w:r w:rsidRPr="00D30708">
              <w:rPr>
                <w:rFonts w:ascii="Calibri" w:hAnsi="Calibri" w:cs="Calibri"/>
                <w:sz w:val="18"/>
                <w:szCs w:val="16"/>
              </w:rPr>
              <w:t>Mydło toaletowe płynne do podajników</w:t>
            </w:r>
          </w:p>
        </w:tc>
        <w:tc>
          <w:tcPr>
            <w:tcW w:w="2301" w:type="dxa"/>
            <w:tcBorders>
              <w:bottom w:val="single" w:sz="4" w:space="0" w:color="auto"/>
            </w:tcBorders>
            <w:vAlign w:val="center"/>
          </w:tcPr>
          <w:p w:rsidR="000E28F8" w:rsidRPr="00C25DBA" w:rsidRDefault="000E28F8" w:rsidP="006B6A6F">
            <w:pPr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10 op.</w:t>
            </w:r>
          </w:p>
        </w:tc>
      </w:tr>
    </w:tbl>
    <w:p w:rsidR="00B67A78" w:rsidRDefault="00B67A78" w:rsidP="000E28F8">
      <w:pPr>
        <w:rPr>
          <w:rFonts w:ascii="Calibri" w:hAnsi="Calibri" w:cs="Calibri"/>
          <w:b/>
          <w:sz w:val="18"/>
          <w:szCs w:val="18"/>
        </w:rPr>
      </w:pPr>
    </w:p>
    <w:p w:rsidR="000E28F8" w:rsidRPr="00B67A78" w:rsidRDefault="000E28F8" w:rsidP="000E28F8">
      <w:pPr>
        <w:rPr>
          <w:rFonts w:ascii="Calibri" w:hAnsi="Calibri" w:cs="Calibri"/>
          <w:b/>
          <w:sz w:val="18"/>
          <w:szCs w:val="18"/>
        </w:rPr>
      </w:pPr>
    </w:p>
    <w:tbl>
      <w:tblPr>
        <w:tblpPr w:leftFromText="141" w:rightFromText="141" w:vertAnchor="text" w:horzAnchor="margin" w:tblpY="244"/>
        <w:tblOverlap w:val="never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7905"/>
        <w:gridCol w:w="2301"/>
      </w:tblGrid>
      <w:tr w:rsidR="002F5E96" w:rsidRPr="00700206" w:rsidTr="002F5E96">
        <w:trPr>
          <w:trHeight w:val="557"/>
        </w:trPr>
        <w:tc>
          <w:tcPr>
            <w:tcW w:w="567" w:type="dxa"/>
            <w:vAlign w:val="center"/>
          </w:tcPr>
          <w:p w:rsidR="002F5E96" w:rsidRPr="00700206" w:rsidRDefault="002F5E96" w:rsidP="006B6A6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00206">
              <w:rPr>
                <w:rFonts w:ascii="Calibri" w:hAnsi="Calibri" w:cs="Calibri"/>
                <w:sz w:val="16"/>
                <w:szCs w:val="16"/>
              </w:rPr>
              <w:lastRenderedPageBreak/>
              <w:t>Lp.</w:t>
            </w:r>
          </w:p>
        </w:tc>
        <w:tc>
          <w:tcPr>
            <w:tcW w:w="7905" w:type="dxa"/>
            <w:vAlign w:val="center"/>
          </w:tcPr>
          <w:p w:rsidR="002F5E96" w:rsidRPr="00523E81" w:rsidRDefault="002F5E96" w:rsidP="006B6A6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23E81">
              <w:rPr>
                <w:rFonts w:ascii="Calibri" w:hAnsi="Calibri" w:cs="Calibri"/>
                <w:sz w:val="16"/>
                <w:szCs w:val="16"/>
              </w:rPr>
              <w:t>Nazwa</w:t>
            </w:r>
          </w:p>
        </w:tc>
        <w:tc>
          <w:tcPr>
            <w:tcW w:w="2301" w:type="dxa"/>
            <w:vAlign w:val="center"/>
          </w:tcPr>
          <w:p w:rsidR="002F5E96" w:rsidRPr="00523E81" w:rsidRDefault="002F5E96" w:rsidP="006B6A6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2F5E96" w:rsidRPr="00700206" w:rsidRDefault="002F5E96" w:rsidP="006B6A6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23E81">
              <w:rPr>
                <w:rFonts w:ascii="Calibri" w:hAnsi="Calibri" w:cs="Calibri"/>
                <w:sz w:val="16"/>
                <w:szCs w:val="16"/>
              </w:rPr>
              <w:t>Ilość</w:t>
            </w:r>
          </w:p>
        </w:tc>
      </w:tr>
      <w:tr w:rsidR="002F5E96" w:rsidRPr="00C25DBA" w:rsidTr="002F5E96">
        <w:trPr>
          <w:trHeight w:val="518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F5E96" w:rsidRDefault="002F5E96" w:rsidP="006B6A6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7905" w:type="dxa"/>
            <w:tcBorders>
              <w:bottom w:val="single" w:sz="4" w:space="0" w:color="auto"/>
            </w:tcBorders>
            <w:vAlign w:val="center"/>
          </w:tcPr>
          <w:p w:rsidR="002F5E96" w:rsidRPr="007B7936" w:rsidRDefault="002F5E96" w:rsidP="006B6A6F">
            <w:pPr>
              <w:rPr>
                <w:rFonts w:ascii="Calibri" w:hAnsi="Calibri" w:cs="Arial"/>
                <w:sz w:val="18"/>
                <w:szCs w:val="18"/>
              </w:rPr>
            </w:pPr>
            <w:r w:rsidRPr="00D30708">
              <w:rPr>
                <w:rFonts w:ascii="Calibri" w:hAnsi="Calibri" w:cs="Calibri"/>
                <w:sz w:val="18"/>
                <w:szCs w:val="18"/>
              </w:rPr>
              <w:t>Ręcznik papierowy w roli MAXI</w:t>
            </w:r>
          </w:p>
        </w:tc>
        <w:tc>
          <w:tcPr>
            <w:tcW w:w="2301" w:type="dxa"/>
            <w:tcBorders>
              <w:bottom w:val="single" w:sz="4" w:space="0" w:color="auto"/>
            </w:tcBorders>
            <w:vAlign w:val="center"/>
          </w:tcPr>
          <w:p w:rsidR="002F5E96" w:rsidRPr="00C25DBA" w:rsidRDefault="002F5E96" w:rsidP="006B6A6F">
            <w:pPr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36 szt.</w:t>
            </w:r>
          </w:p>
        </w:tc>
      </w:tr>
    </w:tbl>
    <w:p w:rsidR="00B67A78" w:rsidRDefault="00B67A78" w:rsidP="000E28F8">
      <w:pPr>
        <w:tabs>
          <w:tab w:val="left" w:pos="2404"/>
        </w:tabs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Dostawa Wydział Chemii</w:t>
      </w:r>
    </w:p>
    <w:p w:rsidR="000E28F8" w:rsidRPr="00D30708" w:rsidRDefault="000E28F8" w:rsidP="000E28F8">
      <w:pPr>
        <w:tabs>
          <w:tab w:val="left" w:pos="2404"/>
        </w:tabs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</w:p>
    <w:tbl>
      <w:tblPr>
        <w:tblpPr w:leftFromText="141" w:rightFromText="141" w:vertAnchor="text" w:horzAnchor="margin" w:tblpY="244"/>
        <w:tblOverlap w:val="never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7905"/>
        <w:gridCol w:w="2301"/>
      </w:tblGrid>
      <w:tr w:rsidR="00357B6A" w:rsidRPr="00700206" w:rsidTr="00357B6A">
        <w:trPr>
          <w:trHeight w:val="557"/>
        </w:trPr>
        <w:tc>
          <w:tcPr>
            <w:tcW w:w="567" w:type="dxa"/>
            <w:vAlign w:val="center"/>
          </w:tcPr>
          <w:p w:rsidR="00357B6A" w:rsidRPr="00700206" w:rsidRDefault="00357B6A" w:rsidP="006B6A6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00206">
              <w:rPr>
                <w:rFonts w:ascii="Calibri" w:hAnsi="Calibri" w:cs="Calibri"/>
                <w:sz w:val="16"/>
                <w:szCs w:val="16"/>
              </w:rPr>
              <w:t>Lp.</w:t>
            </w:r>
          </w:p>
        </w:tc>
        <w:tc>
          <w:tcPr>
            <w:tcW w:w="7905" w:type="dxa"/>
            <w:vAlign w:val="center"/>
          </w:tcPr>
          <w:p w:rsidR="00357B6A" w:rsidRPr="00523E81" w:rsidRDefault="00357B6A" w:rsidP="006B6A6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23E81">
              <w:rPr>
                <w:rFonts w:ascii="Calibri" w:hAnsi="Calibri" w:cs="Calibri"/>
                <w:sz w:val="16"/>
                <w:szCs w:val="16"/>
              </w:rPr>
              <w:t>Nazwa</w:t>
            </w:r>
          </w:p>
        </w:tc>
        <w:tc>
          <w:tcPr>
            <w:tcW w:w="2301" w:type="dxa"/>
            <w:vAlign w:val="center"/>
          </w:tcPr>
          <w:p w:rsidR="00357B6A" w:rsidRPr="00523E81" w:rsidRDefault="00357B6A" w:rsidP="006B6A6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357B6A" w:rsidRPr="00700206" w:rsidRDefault="00357B6A" w:rsidP="006B6A6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23E81">
              <w:rPr>
                <w:rFonts w:ascii="Calibri" w:hAnsi="Calibri" w:cs="Calibri"/>
                <w:sz w:val="16"/>
                <w:szCs w:val="16"/>
              </w:rPr>
              <w:t>Ilość</w:t>
            </w:r>
          </w:p>
        </w:tc>
      </w:tr>
      <w:tr w:rsidR="00357B6A" w:rsidRPr="00C25DBA" w:rsidTr="00357B6A">
        <w:trPr>
          <w:trHeight w:val="383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57B6A" w:rsidRDefault="00357B6A" w:rsidP="006B6A6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7905" w:type="dxa"/>
            <w:tcBorders>
              <w:bottom w:val="single" w:sz="4" w:space="0" w:color="auto"/>
            </w:tcBorders>
            <w:vAlign w:val="center"/>
          </w:tcPr>
          <w:p w:rsidR="00357B6A" w:rsidRPr="00D30708" w:rsidRDefault="00357B6A" w:rsidP="006B6A6F">
            <w:pPr>
              <w:rPr>
                <w:rFonts w:ascii="Calibri" w:hAnsi="Calibri" w:cs="Arial"/>
                <w:sz w:val="18"/>
                <w:szCs w:val="18"/>
              </w:rPr>
            </w:pPr>
            <w:r w:rsidRPr="00D438F8">
              <w:rPr>
                <w:rFonts w:ascii="Calibri" w:hAnsi="Calibri" w:cs="Arial"/>
                <w:sz w:val="18"/>
                <w:szCs w:val="18"/>
              </w:rPr>
              <w:t>Papier toaletowy do podajników</w:t>
            </w:r>
          </w:p>
        </w:tc>
        <w:tc>
          <w:tcPr>
            <w:tcW w:w="2301" w:type="dxa"/>
            <w:tcBorders>
              <w:bottom w:val="single" w:sz="4" w:space="0" w:color="auto"/>
            </w:tcBorders>
            <w:vAlign w:val="center"/>
          </w:tcPr>
          <w:p w:rsidR="00357B6A" w:rsidRPr="00C25DBA" w:rsidRDefault="00357B6A" w:rsidP="006B6A6F">
            <w:pPr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108 szt.</w:t>
            </w:r>
          </w:p>
        </w:tc>
      </w:tr>
      <w:tr w:rsidR="00357B6A" w:rsidRPr="00C25DBA" w:rsidTr="00357B6A">
        <w:trPr>
          <w:trHeight w:val="416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57B6A" w:rsidRDefault="00357B6A" w:rsidP="006B6A6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7905" w:type="dxa"/>
            <w:tcBorders>
              <w:bottom w:val="single" w:sz="4" w:space="0" w:color="auto"/>
            </w:tcBorders>
            <w:vAlign w:val="center"/>
          </w:tcPr>
          <w:p w:rsidR="00357B6A" w:rsidRPr="00D30708" w:rsidRDefault="00357B6A" w:rsidP="006B6A6F">
            <w:pPr>
              <w:rPr>
                <w:rFonts w:ascii="Calibri" w:hAnsi="Calibri" w:cs="Arial"/>
                <w:sz w:val="18"/>
                <w:szCs w:val="18"/>
              </w:rPr>
            </w:pPr>
            <w:r w:rsidRPr="00D30708">
              <w:rPr>
                <w:rFonts w:ascii="Calibri" w:hAnsi="Calibri" w:cs="Calibri"/>
                <w:sz w:val="18"/>
                <w:szCs w:val="16"/>
              </w:rPr>
              <w:t>Ręcznik papierowy w roli MINI</w:t>
            </w:r>
          </w:p>
        </w:tc>
        <w:tc>
          <w:tcPr>
            <w:tcW w:w="2301" w:type="dxa"/>
            <w:tcBorders>
              <w:bottom w:val="single" w:sz="4" w:space="0" w:color="auto"/>
            </w:tcBorders>
            <w:vAlign w:val="center"/>
          </w:tcPr>
          <w:p w:rsidR="00357B6A" w:rsidRPr="00C25DBA" w:rsidRDefault="00357B6A" w:rsidP="006B6A6F">
            <w:pPr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102 szt.</w:t>
            </w:r>
          </w:p>
        </w:tc>
      </w:tr>
    </w:tbl>
    <w:p w:rsidR="000E28F8" w:rsidRPr="0096083E" w:rsidRDefault="000E28F8" w:rsidP="000E28F8">
      <w:pPr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 Dom Studenta Babilon</w:t>
      </w:r>
    </w:p>
    <w:p w:rsidR="000E28F8" w:rsidRDefault="000E28F8" w:rsidP="000E28F8">
      <w:pPr>
        <w:rPr>
          <w:rFonts w:ascii="Calibri" w:hAnsi="Calibri" w:cs="Calibri"/>
          <w:sz w:val="18"/>
          <w:szCs w:val="18"/>
        </w:rPr>
      </w:pPr>
    </w:p>
    <w:tbl>
      <w:tblPr>
        <w:tblpPr w:leftFromText="141" w:rightFromText="141" w:vertAnchor="text" w:horzAnchor="margin" w:tblpY="244"/>
        <w:tblOverlap w:val="never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7905"/>
        <w:gridCol w:w="2301"/>
      </w:tblGrid>
      <w:tr w:rsidR="00357B6A" w:rsidRPr="00700206" w:rsidTr="00357B6A">
        <w:trPr>
          <w:trHeight w:val="557"/>
        </w:trPr>
        <w:tc>
          <w:tcPr>
            <w:tcW w:w="567" w:type="dxa"/>
            <w:vAlign w:val="center"/>
          </w:tcPr>
          <w:p w:rsidR="00357B6A" w:rsidRPr="00700206" w:rsidRDefault="00357B6A" w:rsidP="006B6A6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00206">
              <w:rPr>
                <w:rFonts w:ascii="Calibri" w:hAnsi="Calibri" w:cs="Calibri"/>
                <w:sz w:val="16"/>
                <w:szCs w:val="16"/>
              </w:rPr>
              <w:t>Lp.</w:t>
            </w:r>
          </w:p>
        </w:tc>
        <w:tc>
          <w:tcPr>
            <w:tcW w:w="7905" w:type="dxa"/>
            <w:vAlign w:val="center"/>
          </w:tcPr>
          <w:p w:rsidR="00357B6A" w:rsidRPr="00523E81" w:rsidRDefault="00357B6A" w:rsidP="006B6A6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23E81">
              <w:rPr>
                <w:rFonts w:ascii="Calibri" w:hAnsi="Calibri" w:cs="Calibri"/>
                <w:sz w:val="16"/>
                <w:szCs w:val="16"/>
              </w:rPr>
              <w:t>Nazwa</w:t>
            </w:r>
          </w:p>
        </w:tc>
        <w:tc>
          <w:tcPr>
            <w:tcW w:w="2301" w:type="dxa"/>
            <w:vAlign w:val="center"/>
          </w:tcPr>
          <w:p w:rsidR="00357B6A" w:rsidRPr="00523E81" w:rsidRDefault="00357B6A" w:rsidP="006B6A6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357B6A" w:rsidRPr="00700206" w:rsidRDefault="00357B6A" w:rsidP="006B6A6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23E81">
              <w:rPr>
                <w:rFonts w:ascii="Calibri" w:hAnsi="Calibri" w:cs="Calibri"/>
                <w:sz w:val="16"/>
                <w:szCs w:val="16"/>
              </w:rPr>
              <w:t>Ilość</w:t>
            </w:r>
          </w:p>
        </w:tc>
      </w:tr>
      <w:tr w:rsidR="00357B6A" w:rsidRPr="00C25DBA" w:rsidTr="00357B6A">
        <w:trPr>
          <w:trHeight w:val="383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57B6A" w:rsidRDefault="00357B6A" w:rsidP="006B6A6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7905" w:type="dxa"/>
            <w:tcBorders>
              <w:bottom w:val="single" w:sz="4" w:space="0" w:color="auto"/>
            </w:tcBorders>
            <w:vAlign w:val="center"/>
          </w:tcPr>
          <w:p w:rsidR="00357B6A" w:rsidRPr="00D30708" w:rsidRDefault="00357B6A" w:rsidP="006B6A6F">
            <w:pPr>
              <w:rPr>
                <w:rFonts w:ascii="Calibri" w:hAnsi="Calibri" w:cs="Arial"/>
                <w:sz w:val="18"/>
                <w:szCs w:val="18"/>
              </w:rPr>
            </w:pPr>
            <w:r w:rsidRPr="00D438F8">
              <w:rPr>
                <w:rFonts w:ascii="Calibri" w:hAnsi="Calibri" w:cs="Arial"/>
                <w:sz w:val="18"/>
                <w:szCs w:val="18"/>
              </w:rPr>
              <w:t>Papier toaletowy do podajników</w:t>
            </w:r>
          </w:p>
        </w:tc>
        <w:tc>
          <w:tcPr>
            <w:tcW w:w="2301" w:type="dxa"/>
            <w:tcBorders>
              <w:bottom w:val="single" w:sz="4" w:space="0" w:color="auto"/>
            </w:tcBorders>
            <w:vAlign w:val="center"/>
          </w:tcPr>
          <w:p w:rsidR="00357B6A" w:rsidRPr="00C25DBA" w:rsidRDefault="00357B6A" w:rsidP="006B6A6F">
            <w:pPr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Arial"/>
                <w:sz w:val="18"/>
                <w:szCs w:val="18"/>
              </w:rPr>
              <w:t>72 szt.</w:t>
            </w:r>
          </w:p>
        </w:tc>
      </w:tr>
      <w:tr w:rsidR="00357B6A" w:rsidRPr="00C25DBA" w:rsidTr="00357B6A">
        <w:trPr>
          <w:trHeight w:val="416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57B6A" w:rsidRDefault="00357B6A" w:rsidP="006B6A6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7905" w:type="dxa"/>
            <w:tcBorders>
              <w:bottom w:val="single" w:sz="4" w:space="0" w:color="auto"/>
            </w:tcBorders>
            <w:vAlign w:val="center"/>
          </w:tcPr>
          <w:p w:rsidR="00357B6A" w:rsidRPr="00D30708" w:rsidRDefault="00357B6A" w:rsidP="006B6A6F">
            <w:pPr>
              <w:rPr>
                <w:rFonts w:ascii="Calibri" w:hAnsi="Calibri" w:cs="Arial"/>
                <w:sz w:val="18"/>
                <w:szCs w:val="18"/>
              </w:rPr>
            </w:pPr>
            <w:r w:rsidRPr="00D30708">
              <w:rPr>
                <w:rFonts w:ascii="Calibri" w:hAnsi="Calibri" w:cs="Calibri"/>
                <w:sz w:val="18"/>
                <w:szCs w:val="16"/>
              </w:rPr>
              <w:t>Ręcznik papierowy w roli MINI</w:t>
            </w:r>
          </w:p>
        </w:tc>
        <w:tc>
          <w:tcPr>
            <w:tcW w:w="2301" w:type="dxa"/>
            <w:tcBorders>
              <w:bottom w:val="single" w:sz="4" w:space="0" w:color="auto"/>
            </w:tcBorders>
            <w:vAlign w:val="center"/>
          </w:tcPr>
          <w:p w:rsidR="00357B6A" w:rsidRPr="00C25DBA" w:rsidRDefault="00357B6A" w:rsidP="006B6A6F">
            <w:pPr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Arial"/>
                <w:sz w:val="18"/>
                <w:szCs w:val="18"/>
              </w:rPr>
              <w:t>72 szt.</w:t>
            </w:r>
          </w:p>
        </w:tc>
      </w:tr>
      <w:tr w:rsidR="00357B6A" w:rsidRPr="00C25DBA" w:rsidTr="00357B6A">
        <w:trPr>
          <w:trHeight w:val="416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57B6A" w:rsidRDefault="00357B6A" w:rsidP="006B6A6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7905" w:type="dxa"/>
            <w:tcBorders>
              <w:bottom w:val="single" w:sz="4" w:space="0" w:color="auto"/>
            </w:tcBorders>
            <w:vAlign w:val="center"/>
          </w:tcPr>
          <w:p w:rsidR="00357B6A" w:rsidRPr="00D30708" w:rsidRDefault="00357B6A" w:rsidP="006B6A6F">
            <w:pPr>
              <w:rPr>
                <w:rFonts w:ascii="Calibri" w:hAnsi="Calibri" w:cs="Calibri"/>
                <w:sz w:val="18"/>
                <w:szCs w:val="16"/>
              </w:rPr>
            </w:pPr>
            <w:r w:rsidRPr="00F233A9">
              <w:rPr>
                <w:rFonts w:ascii="Calibri" w:hAnsi="Calibri" w:cs="Calibri"/>
                <w:sz w:val="18"/>
                <w:szCs w:val="16"/>
              </w:rPr>
              <w:t>Ręcznik papierowy składany w „ZZ”</w:t>
            </w:r>
          </w:p>
        </w:tc>
        <w:tc>
          <w:tcPr>
            <w:tcW w:w="2301" w:type="dxa"/>
            <w:tcBorders>
              <w:bottom w:val="single" w:sz="4" w:space="0" w:color="auto"/>
            </w:tcBorders>
            <w:vAlign w:val="center"/>
          </w:tcPr>
          <w:p w:rsidR="00357B6A" w:rsidRPr="00C25DBA" w:rsidRDefault="00357B6A" w:rsidP="006B6A6F">
            <w:pPr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10 kartonów</w:t>
            </w:r>
          </w:p>
        </w:tc>
      </w:tr>
    </w:tbl>
    <w:p w:rsidR="000E28F8" w:rsidRPr="0096083E" w:rsidRDefault="000E28F8" w:rsidP="000E28F8">
      <w:pPr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Dom Studenta Helios</w:t>
      </w:r>
    </w:p>
    <w:p w:rsidR="000E28F8" w:rsidRDefault="000E28F8" w:rsidP="000E28F8">
      <w:pPr>
        <w:rPr>
          <w:rFonts w:ascii="Calibri" w:hAnsi="Calibri" w:cs="Calibri"/>
          <w:sz w:val="18"/>
          <w:szCs w:val="18"/>
        </w:rPr>
      </w:pPr>
    </w:p>
    <w:tbl>
      <w:tblPr>
        <w:tblpPr w:leftFromText="141" w:rightFromText="141" w:vertAnchor="text" w:horzAnchor="margin" w:tblpY="244"/>
        <w:tblOverlap w:val="never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7905"/>
        <w:gridCol w:w="2301"/>
      </w:tblGrid>
      <w:tr w:rsidR="00357B6A" w:rsidRPr="00700206" w:rsidTr="00357B6A">
        <w:trPr>
          <w:trHeight w:val="557"/>
        </w:trPr>
        <w:tc>
          <w:tcPr>
            <w:tcW w:w="567" w:type="dxa"/>
            <w:vAlign w:val="center"/>
          </w:tcPr>
          <w:p w:rsidR="00357B6A" w:rsidRPr="00700206" w:rsidRDefault="00357B6A" w:rsidP="006B6A6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00206">
              <w:rPr>
                <w:rFonts w:ascii="Calibri" w:hAnsi="Calibri" w:cs="Calibri"/>
                <w:sz w:val="16"/>
                <w:szCs w:val="16"/>
              </w:rPr>
              <w:t>Lp.</w:t>
            </w:r>
          </w:p>
        </w:tc>
        <w:tc>
          <w:tcPr>
            <w:tcW w:w="7905" w:type="dxa"/>
            <w:vAlign w:val="center"/>
          </w:tcPr>
          <w:p w:rsidR="00357B6A" w:rsidRPr="00523E81" w:rsidRDefault="00357B6A" w:rsidP="006B6A6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23E81">
              <w:rPr>
                <w:rFonts w:ascii="Calibri" w:hAnsi="Calibri" w:cs="Calibri"/>
                <w:sz w:val="16"/>
                <w:szCs w:val="16"/>
              </w:rPr>
              <w:t>Nazwa</w:t>
            </w:r>
          </w:p>
        </w:tc>
        <w:tc>
          <w:tcPr>
            <w:tcW w:w="2301" w:type="dxa"/>
            <w:vAlign w:val="center"/>
          </w:tcPr>
          <w:p w:rsidR="00357B6A" w:rsidRPr="00523E81" w:rsidRDefault="00357B6A" w:rsidP="006B6A6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357B6A" w:rsidRPr="00700206" w:rsidRDefault="00357B6A" w:rsidP="006B6A6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23E81">
              <w:rPr>
                <w:rFonts w:ascii="Calibri" w:hAnsi="Calibri" w:cs="Calibri"/>
                <w:sz w:val="16"/>
                <w:szCs w:val="16"/>
              </w:rPr>
              <w:t>Ilość</w:t>
            </w:r>
          </w:p>
        </w:tc>
      </w:tr>
      <w:tr w:rsidR="00357B6A" w:rsidRPr="00C25DBA" w:rsidTr="00357B6A">
        <w:trPr>
          <w:trHeight w:val="383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57B6A" w:rsidRDefault="00357B6A" w:rsidP="006B6A6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7905" w:type="dxa"/>
            <w:tcBorders>
              <w:bottom w:val="single" w:sz="4" w:space="0" w:color="auto"/>
            </w:tcBorders>
            <w:vAlign w:val="center"/>
          </w:tcPr>
          <w:p w:rsidR="00357B6A" w:rsidRPr="00A25E80" w:rsidRDefault="00357B6A" w:rsidP="006B6A6F">
            <w:pPr>
              <w:rPr>
                <w:rFonts w:ascii="Calibri" w:hAnsi="Calibri" w:cs="Arial"/>
                <w:sz w:val="18"/>
                <w:szCs w:val="18"/>
              </w:rPr>
            </w:pPr>
            <w:r w:rsidRPr="00A25E80">
              <w:rPr>
                <w:rFonts w:ascii="Calibri" w:hAnsi="Calibri" w:cs="Arial"/>
                <w:sz w:val="18"/>
                <w:szCs w:val="18"/>
              </w:rPr>
              <w:t>Papier toaletowy mała rolka</w:t>
            </w:r>
          </w:p>
        </w:tc>
        <w:tc>
          <w:tcPr>
            <w:tcW w:w="2301" w:type="dxa"/>
            <w:tcBorders>
              <w:bottom w:val="single" w:sz="4" w:space="0" w:color="auto"/>
            </w:tcBorders>
            <w:vAlign w:val="center"/>
          </w:tcPr>
          <w:p w:rsidR="00357B6A" w:rsidRPr="00C25DBA" w:rsidRDefault="00357B6A" w:rsidP="006B6A6F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A25E80">
              <w:rPr>
                <w:rFonts w:ascii="Calibri" w:hAnsi="Calibri" w:cs="Arial"/>
                <w:sz w:val="18"/>
                <w:szCs w:val="18"/>
              </w:rPr>
              <w:t>128 szt.</w:t>
            </w:r>
          </w:p>
        </w:tc>
      </w:tr>
      <w:tr w:rsidR="00357B6A" w:rsidRPr="00C25DBA" w:rsidTr="00357B6A">
        <w:trPr>
          <w:trHeight w:val="416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57B6A" w:rsidRDefault="00357B6A" w:rsidP="006B6A6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7905" w:type="dxa"/>
            <w:tcBorders>
              <w:bottom w:val="single" w:sz="4" w:space="0" w:color="auto"/>
            </w:tcBorders>
            <w:vAlign w:val="center"/>
          </w:tcPr>
          <w:p w:rsidR="00357B6A" w:rsidRPr="00D30708" w:rsidRDefault="00357B6A" w:rsidP="006B6A6F">
            <w:pPr>
              <w:rPr>
                <w:rFonts w:ascii="Calibri" w:hAnsi="Calibri" w:cs="Arial"/>
                <w:sz w:val="18"/>
                <w:szCs w:val="18"/>
              </w:rPr>
            </w:pPr>
            <w:r w:rsidRPr="00D30708">
              <w:rPr>
                <w:rFonts w:ascii="Calibri" w:hAnsi="Calibri" w:cs="Calibri"/>
                <w:sz w:val="18"/>
                <w:szCs w:val="16"/>
              </w:rPr>
              <w:t xml:space="preserve">Ręcznik papierowy w roli </w:t>
            </w:r>
            <w:r>
              <w:rPr>
                <w:rFonts w:ascii="Calibri" w:hAnsi="Calibri" w:cs="Calibri"/>
                <w:sz w:val="18"/>
                <w:szCs w:val="16"/>
              </w:rPr>
              <w:t>MAXI</w:t>
            </w:r>
          </w:p>
        </w:tc>
        <w:tc>
          <w:tcPr>
            <w:tcW w:w="2301" w:type="dxa"/>
            <w:tcBorders>
              <w:bottom w:val="single" w:sz="4" w:space="0" w:color="auto"/>
            </w:tcBorders>
            <w:vAlign w:val="center"/>
          </w:tcPr>
          <w:p w:rsidR="00357B6A" w:rsidRPr="00C25DBA" w:rsidRDefault="00357B6A" w:rsidP="006B6A6F">
            <w:pPr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Arial"/>
                <w:sz w:val="18"/>
                <w:szCs w:val="18"/>
              </w:rPr>
              <w:t>60 szt.</w:t>
            </w:r>
          </w:p>
        </w:tc>
      </w:tr>
    </w:tbl>
    <w:p w:rsidR="000E28F8" w:rsidRPr="0096083E" w:rsidRDefault="000E28F8" w:rsidP="000E28F8">
      <w:pPr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Dom Studenta IKAR</w:t>
      </w:r>
    </w:p>
    <w:p w:rsidR="000E28F8" w:rsidRDefault="000E28F8" w:rsidP="000E28F8">
      <w:pPr>
        <w:rPr>
          <w:rFonts w:ascii="Calibri" w:hAnsi="Calibri" w:cs="Calibri"/>
          <w:sz w:val="18"/>
          <w:szCs w:val="18"/>
        </w:rPr>
      </w:pPr>
    </w:p>
    <w:tbl>
      <w:tblPr>
        <w:tblpPr w:leftFromText="141" w:rightFromText="141" w:vertAnchor="text" w:horzAnchor="margin" w:tblpY="244"/>
        <w:tblOverlap w:val="never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7905"/>
        <w:gridCol w:w="2301"/>
      </w:tblGrid>
      <w:tr w:rsidR="00357B6A" w:rsidRPr="00700206" w:rsidTr="00357B6A">
        <w:trPr>
          <w:trHeight w:val="557"/>
        </w:trPr>
        <w:tc>
          <w:tcPr>
            <w:tcW w:w="567" w:type="dxa"/>
            <w:vAlign w:val="center"/>
          </w:tcPr>
          <w:p w:rsidR="00357B6A" w:rsidRPr="00700206" w:rsidRDefault="00357B6A" w:rsidP="006B6A6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00206">
              <w:rPr>
                <w:rFonts w:ascii="Calibri" w:hAnsi="Calibri" w:cs="Calibri"/>
                <w:sz w:val="16"/>
                <w:szCs w:val="16"/>
              </w:rPr>
              <w:t>Lp.</w:t>
            </w:r>
          </w:p>
        </w:tc>
        <w:tc>
          <w:tcPr>
            <w:tcW w:w="7905" w:type="dxa"/>
            <w:vAlign w:val="center"/>
          </w:tcPr>
          <w:p w:rsidR="00357B6A" w:rsidRPr="00523E81" w:rsidRDefault="00357B6A" w:rsidP="006B6A6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23E81">
              <w:rPr>
                <w:rFonts w:ascii="Calibri" w:hAnsi="Calibri" w:cs="Calibri"/>
                <w:sz w:val="16"/>
                <w:szCs w:val="16"/>
              </w:rPr>
              <w:t>Nazwa</w:t>
            </w:r>
          </w:p>
        </w:tc>
        <w:tc>
          <w:tcPr>
            <w:tcW w:w="2301" w:type="dxa"/>
            <w:vAlign w:val="center"/>
          </w:tcPr>
          <w:p w:rsidR="00357B6A" w:rsidRPr="00523E81" w:rsidRDefault="00357B6A" w:rsidP="006B6A6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357B6A" w:rsidRPr="00700206" w:rsidRDefault="00357B6A" w:rsidP="006B6A6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23E81">
              <w:rPr>
                <w:rFonts w:ascii="Calibri" w:hAnsi="Calibri" w:cs="Calibri"/>
                <w:sz w:val="16"/>
                <w:szCs w:val="16"/>
              </w:rPr>
              <w:t>Ilość</w:t>
            </w:r>
          </w:p>
        </w:tc>
      </w:tr>
      <w:tr w:rsidR="00357B6A" w:rsidRPr="00C25DBA" w:rsidTr="00357B6A">
        <w:trPr>
          <w:trHeight w:val="383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57B6A" w:rsidRDefault="00357B6A" w:rsidP="006B6A6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7905" w:type="dxa"/>
            <w:tcBorders>
              <w:bottom w:val="single" w:sz="4" w:space="0" w:color="auto"/>
            </w:tcBorders>
            <w:vAlign w:val="center"/>
          </w:tcPr>
          <w:p w:rsidR="00357B6A" w:rsidRPr="00D30708" w:rsidRDefault="00357B6A" w:rsidP="006B6A6F">
            <w:pPr>
              <w:rPr>
                <w:rFonts w:ascii="Calibri" w:hAnsi="Calibri" w:cs="Arial"/>
                <w:sz w:val="18"/>
                <w:szCs w:val="18"/>
              </w:rPr>
            </w:pPr>
            <w:r w:rsidRPr="00D438F8">
              <w:rPr>
                <w:rFonts w:ascii="Calibri" w:hAnsi="Calibri" w:cs="Arial"/>
                <w:sz w:val="18"/>
                <w:szCs w:val="18"/>
              </w:rPr>
              <w:t>Papier toaletowy do podajników</w:t>
            </w:r>
          </w:p>
        </w:tc>
        <w:tc>
          <w:tcPr>
            <w:tcW w:w="2301" w:type="dxa"/>
            <w:tcBorders>
              <w:bottom w:val="single" w:sz="4" w:space="0" w:color="auto"/>
            </w:tcBorders>
            <w:vAlign w:val="center"/>
          </w:tcPr>
          <w:p w:rsidR="00357B6A" w:rsidRPr="00C25DBA" w:rsidRDefault="00357B6A" w:rsidP="006B6A6F">
            <w:pPr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240 szt.</w:t>
            </w:r>
          </w:p>
        </w:tc>
      </w:tr>
      <w:tr w:rsidR="00357B6A" w:rsidRPr="00C25DBA" w:rsidTr="00357B6A">
        <w:trPr>
          <w:trHeight w:val="416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57B6A" w:rsidRDefault="00357B6A" w:rsidP="006B6A6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7905" w:type="dxa"/>
            <w:tcBorders>
              <w:bottom w:val="single" w:sz="4" w:space="0" w:color="auto"/>
            </w:tcBorders>
            <w:vAlign w:val="center"/>
          </w:tcPr>
          <w:p w:rsidR="00357B6A" w:rsidRPr="00D30708" w:rsidRDefault="00357B6A" w:rsidP="006B6A6F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6"/>
              </w:rPr>
              <w:t>Ręcznik papierowy w roli MAXI</w:t>
            </w:r>
          </w:p>
        </w:tc>
        <w:tc>
          <w:tcPr>
            <w:tcW w:w="2301" w:type="dxa"/>
            <w:tcBorders>
              <w:bottom w:val="single" w:sz="4" w:space="0" w:color="auto"/>
            </w:tcBorders>
            <w:vAlign w:val="center"/>
          </w:tcPr>
          <w:p w:rsidR="00357B6A" w:rsidRPr="00C25DBA" w:rsidRDefault="00357B6A" w:rsidP="006B6A6F">
            <w:pPr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120 szt.</w:t>
            </w:r>
          </w:p>
        </w:tc>
      </w:tr>
    </w:tbl>
    <w:p w:rsidR="000E28F8" w:rsidRPr="0096083E" w:rsidRDefault="000E28F8" w:rsidP="000E28F8">
      <w:pPr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Dom Studenta KRONOS</w:t>
      </w:r>
    </w:p>
    <w:p w:rsidR="000E28F8" w:rsidRDefault="000E28F8" w:rsidP="000E28F8">
      <w:pPr>
        <w:rPr>
          <w:rFonts w:ascii="Calibri" w:hAnsi="Calibri" w:cs="Calibri"/>
          <w:sz w:val="18"/>
          <w:szCs w:val="18"/>
        </w:rPr>
      </w:pPr>
    </w:p>
    <w:tbl>
      <w:tblPr>
        <w:tblpPr w:leftFromText="141" w:rightFromText="141" w:vertAnchor="text" w:horzAnchor="margin" w:tblpY="244"/>
        <w:tblOverlap w:val="never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7905"/>
        <w:gridCol w:w="2301"/>
      </w:tblGrid>
      <w:tr w:rsidR="00357B6A" w:rsidRPr="00700206" w:rsidTr="00357B6A">
        <w:trPr>
          <w:trHeight w:val="557"/>
        </w:trPr>
        <w:tc>
          <w:tcPr>
            <w:tcW w:w="567" w:type="dxa"/>
            <w:vAlign w:val="center"/>
          </w:tcPr>
          <w:p w:rsidR="00357B6A" w:rsidRPr="00700206" w:rsidRDefault="00357B6A" w:rsidP="006B6A6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00206">
              <w:rPr>
                <w:rFonts w:ascii="Calibri" w:hAnsi="Calibri" w:cs="Calibri"/>
                <w:sz w:val="16"/>
                <w:szCs w:val="16"/>
              </w:rPr>
              <w:t>Lp.</w:t>
            </w:r>
          </w:p>
        </w:tc>
        <w:tc>
          <w:tcPr>
            <w:tcW w:w="7905" w:type="dxa"/>
            <w:vAlign w:val="center"/>
          </w:tcPr>
          <w:p w:rsidR="00357B6A" w:rsidRPr="00523E81" w:rsidRDefault="00357B6A" w:rsidP="006B6A6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23E81">
              <w:rPr>
                <w:rFonts w:ascii="Calibri" w:hAnsi="Calibri" w:cs="Calibri"/>
                <w:sz w:val="16"/>
                <w:szCs w:val="16"/>
              </w:rPr>
              <w:t>Nazwa</w:t>
            </w:r>
          </w:p>
        </w:tc>
        <w:tc>
          <w:tcPr>
            <w:tcW w:w="2301" w:type="dxa"/>
            <w:vAlign w:val="center"/>
          </w:tcPr>
          <w:p w:rsidR="00357B6A" w:rsidRPr="00523E81" w:rsidRDefault="00357B6A" w:rsidP="006B6A6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357B6A" w:rsidRPr="00700206" w:rsidRDefault="00357B6A" w:rsidP="006B6A6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23E81">
              <w:rPr>
                <w:rFonts w:ascii="Calibri" w:hAnsi="Calibri" w:cs="Calibri"/>
                <w:sz w:val="16"/>
                <w:szCs w:val="16"/>
              </w:rPr>
              <w:t>Ilość</w:t>
            </w:r>
          </w:p>
        </w:tc>
      </w:tr>
      <w:tr w:rsidR="00357B6A" w:rsidRPr="00C25DBA" w:rsidTr="00357B6A">
        <w:trPr>
          <w:trHeight w:val="383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57B6A" w:rsidRDefault="00357B6A" w:rsidP="006B6A6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7905" w:type="dxa"/>
            <w:tcBorders>
              <w:bottom w:val="single" w:sz="4" w:space="0" w:color="auto"/>
            </w:tcBorders>
            <w:vAlign w:val="center"/>
          </w:tcPr>
          <w:p w:rsidR="00357B6A" w:rsidRPr="00D30708" w:rsidRDefault="00357B6A" w:rsidP="006B6A6F">
            <w:pPr>
              <w:rPr>
                <w:rFonts w:ascii="Calibri" w:hAnsi="Calibri" w:cs="Arial"/>
                <w:sz w:val="18"/>
                <w:szCs w:val="18"/>
              </w:rPr>
            </w:pPr>
            <w:r w:rsidRPr="00D438F8">
              <w:rPr>
                <w:rFonts w:ascii="Calibri" w:hAnsi="Calibri" w:cs="Arial"/>
                <w:sz w:val="18"/>
                <w:szCs w:val="18"/>
              </w:rPr>
              <w:t>Papier toaletowy do podajników</w:t>
            </w:r>
          </w:p>
        </w:tc>
        <w:tc>
          <w:tcPr>
            <w:tcW w:w="2301" w:type="dxa"/>
            <w:tcBorders>
              <w:bottom w:val="single" w:sz="4" w:space="0" w:color="auto"/>
            </w:tcBorders>
            <w:vAlign w:val="center"/>
          </w:tcPr>
          <w:p w:rsidR="00357B6A" w:rsidRPr="00C25DBA" w:rsidRDefault="00357B6A" w:rsidP="006B6A6F">
            <w:pPr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324 szt.</w:t>
            </w:r>
          </w:p>
        </w:tc>
      </w:tr>
      <w:tr w:rsidR="00357B6A" w:rsidRPr="00C25DBA" w:rsidTr="00357B6A">
        <w:trPr>
          <w:trHeight w:val="416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57B6A" w:rsidRDefault="00357B6A" w:rsidP="006B6A6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7905" w:type="dxa"/>
            <w:tcBorders>
              <w:bottom w:val="single" w:sz="4" w:space="0" w:color="auto"/>
            </w:tcBorders>
            <w:vAlign w:val="center"/>
          </w:tcPr>
          <w:p w:rsidR="00357B6A" w:rsidRPr="00D30708" w:rsidRDefault="00357B6A" w:rsidP="006B6A6F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6"/>
              </w:rPr>
              <w:t>Ręcznik papierowy w roli MAXI</w:t>
            </w:r>
          </w:p>
        </w:tc>
        <w:tc>
          <w:tcPr>
            <w:tcW w:w="2301" w:type="dxa"/>
            <w:tcBorders>
              <w:bottom w:val="single" w:sz="4" w:space="0" w:color="auto"/>
            </w:tcBorders>
            <w:vAlign w:val="center"/>
          </w:tcPr>
          <w:p w:rsidR="00357B6A" w:rsidRPr="00C25DBA" w:rsidRDefault="00357B6A" w:rsidP="006B6A6F">
            <w:pPr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324 szt.</w:t>
            </w:r>
          </w:p>
        </w:tc>
      </w:tr>
    </w:tbl>
    <w:p w:rsidR="000E28F8" w:rsidRPr="0096083E" w:rsidRDefault="000E28F8" w:rsidP="000E28F8">
      <w:pPr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Wydział Matematyki, Fizyki i Informatyki</w:t>
      </w:r>
    </w:p>
    <w:p w:rsidR="000E28F8" w:rsidRDefault="000E28F8" w:rsidP="000E28F8">
      <w:pPr>
        <w:rPr>
          <w:rFonts w:ascii="Calibri" w:hAnsi="Calibri" w:cs="Calibri"/>
          <w:sz w:val="18"/>
          <w:szCs w:val="18"/>
        </w:rPr>
      </w:pPr>
    </w:p>
    <w:tbl>
      <w:tblPr>
        <w:tblpPr w:leftFromText="141" w:rightFromText="141" w:vertAnchor="text" w:horzAnchor="margin" w:tblpY="244"/>
        <w:tblOverlap w:val="never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7905"/>
        <w:gridCol w:w="2301"/>
      </w:tblGrid>
      <w:tr w:rsidR="00357B6A" w:rsidRPr="00700206" w:rsidTr="00357B6A">
        <w:trPr>
          <w:trHeight w:val="557"/>
        </w:trPr>
        <w:tc>
          <w:tcPr>
            <w:tcW w:w="567" w:type="dxa"/>
            <w:vAlign w:val="center"/>
          </w:tcPr>
          <w:p w:rsidR="00357B6A" w:rsidRPr="00700206" w:rsidRDefault="00357B6A" w:rsidP="006B6A6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00206">
              <w:rPr>
                <w:rFonts w:ascii="Calibri" w:hAnsi="Calibri" w:cs="Calibri"/>
                <w:sz w:val="16"/>
                <w:szCs w:val="16"/>
              </w:rPr>
              <w:t>Lp.</w:t>
            </w:r>
          </w:p>
        </w:tc>
        <w:tc>
          <w:tcPr>
            <w:tcW w:w="7905" w:type="dxa"/>
            <w:vAlign w:val="center"/>
          </w:tcPr>
          <w:p w:rsidR="00357B6A" w:rsidRPr="00523E81" w:rsidRDefault="00357B6A" w:rsidP="006B6A6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23E81">
              <w:rPr>
                <w:rFonts w:ascii="Calibri" w:hAnsi="Calibri" w:cs="Calibri"/>
                <w:sz w:val="16"/>
                <w:szCs w:val="16"/>
              </w:rPr>
              <w:t>Nazwa</w:t>
            </w:r>
          </w:p>
        </w:tc>
        <w:tc>
          <w:tcPr>
            <w:tcW w:w="2301" w:type="dxa"/>
            <w:vAlign w:val="center"/>
          </w:tcPr>
          <w:p w:rsidR="00357B6A" w:rsidRPr="00523E81" w:rsidRDefault="00357B6A" w:rsidP="006B6A6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357B6A" w:rsidRPr="00700206" w:rsidRDefault="00357B6A" w:rsidP="006B6A6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23E81">
              <w:rPr>
                <w:rFonts w:ascii="Calibri" w:hAnsi="Calibri" w:cs="Calibri"/>
                <w:sz w:val="16"/>
                <w:szCs w:val="16"/>
              </w:rPr>
              <w:t>Ilość</w:t>
            </w:r>
          </w:p>
        </w:tc>
      </w:tr>
      <w:tr w:rsidR="00357B6A" w:rsidRPr="00C25DBA" w:rsidTr="00357B6A">
        <w:trPr>
          <w:trHeight w:val="383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57B6A" w:rsidRDefault="00357B6A" w:rsidP="006B6A6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7905" w:type="dxa"/>
            <w:tcBorders>
              <w:bottom w:val="single" w:sz="4" w:space="0" w:color="auto"/>
            </w:tcBorders>
            <w:vAlign w:val="center"/>
          </w:tcPr>
          <w:p w:rsidR="00357B6A" w:rsidRPr="00D30708" w:rsidRDefault="00357B6A" w:rsidP="006B6A6F">
            <w:pPr>
              <w:rPr>
                <w:rFonts w:ascii="Calibri" w:hAnsi="Calibri" w:cs="Arial"/>
                <w:sz w:val="18"/>
                <w:szCs w:val="18"/>
              </w:rPr>
            </w:pPr>
            <w:r w:rsidRPr="00D438F8">
              <w:rPr>
                <w:rFonts w:ascii="Calibri" w:hAnsi="Calibri" w:cs="Arial"/>
                <w:sz w:val="18"/>
                <w:szCs w:val="18"/>
              </w:rPr>
              <w:t>Papier toaletowy do podajników</w:t>
            </w:r>
          </w:p>
        </w:tc>
        <w:tc>
          <w:tcPr>
            <w:tcW w:w="2301" w:type="dxa"/>
            <w:tcBorders>
              <w:bottom w:val="single" w:sz="4" w:space="0" w:color="auto"/>
            </w:tcBorders>
            <w:vAlign w:val="center"/>
          </w:tcPr>
          <w:p w:rsidR="00357B6A" w:rsidRPr="00C25DBA" w:rsidRDefault="00357B6A" w:rsidP="006B6A6F">
            <w:pPr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Arial"/>
                <w:sz w:val="18"/>
                <w:szCs w:val="18"/>
              </w:rPr>
              <w:t>600 szt.</w:t>
            </w:r>
          </w:p>
        </w:tc>
      </w:tr>
      <w:tr w:rsidR="00357B6A" w:rsidRPr="00C25DBA" w:rsidTr="00357B6A">
        <w:trPr>
          <w:trHeight w:val="416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57B6A" w:rsidRDefault="00357B6A" w:rsidP="006B6A6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7905" w:type="dxa"/>
            <w:tcBorders>
              <w:bottom w:val="single" w:sz="4" w:space="0" w:color="auto"/>
            </w:tcBorders>
            <w:vAlign w:val="center"/>
          </w:tcPr>
          <w:p w:rsidR="00357B6A" w:rsidRPr="00D30708" w:rsidRDefault="00357B6A" w:rsidP="006B6A6F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6"/>
              </w:rPr>
              <w:t>Ręcznik papierowy w roli MAXI</w:t>
            </w:r>
          </w:p>
        </w:tc>
        <w:tc>
          <w:tcPr>
            <w:tcW w:w="2301" w:type="dxa"/>
            <w:tcBorders>
              <w:bottom w:val="single" w:sz="4" w:space="0" w:color="auto"/>
            </w:tcBorders>
            <w:vAlign w:val="center"/>
          </w:tcPr>
          <w:p w:rsidR="00357B6A" w:rsidRPr="00C25DBA" w:rsidRDefault="00357B6A" w:rsidP="006B6A6F">
            <w:pPr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Arial"/>
                <w:sz w:val="18"/>
                <w:szCs w:val="18"/>
              </w:rPr>
              <w:t>600 szt.</w:t>
            </w:r>
          </w:p>
        </w:tc>
      </w:tr>
    </w:tbl>
    <w:p w:rsidR="000E28F8" w:rsidRDefault="000E28F8" w:rsidP="000E28F8">
      <w:pPr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Wydział Humanistyczny</w:t>
      </w:r>
    </w:p>
    <w:p w:rsidR="000E28F8" w:rsidRPr="00282F2F" w:rsidRDefault="00B67A78" w:rsidP="000E28F8">
      <w:pPr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Centrum Kultury Fizycznej</w:t>
      </w:r>
    </w:p>
    <w:tbl>
      <w:tblPr>
        <w:tblpPr w:leftFromText="141" w:rightFromText="141" w:vertAnchor="text" w:horzAnchor="margin" w:tblpY="244"/>
        <w:tblOverlap w:val="never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7905"/>
        <w:gridCol w:w="2301"/>
      </w:tblGrid>
      <w:tr w:rsidR="00357B6A" w:rsidRPr="00700206" w:rsidTr="00357B6A">
        <w:trPr>
          <w:trHeight w:val="557"/>
        </w:trPr>
        <w:tc>
          <w:tcPr>
            <w:tcW w:w="567" w:type="dxa"/>
            <w:vAlign w:val="center"/>
          </w:tcPr>
          <w:p w:rsidR="00357B6A" w:rsidRPr="00700206" w:rsidRDefault="00357B6A" w:rsidP="006B6A6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00206">
              <w:rPr>
                <w:rFonts w:ascii="Calibri" w:hAnsi="Calibri" w:cs="Calibri"/>
                <w:sz w:val="16"/>
                <w:szCs w:val="16"/>
              </w:rPr>
              <w:t>Lp.</w:t>
            </w:r>
          </w:p>
        </w:tc>
        <w:tc>
          <w:tcPr>
            <w:tcW w:w="7905" w:type="dxa"/>
            <w:vAlign w:val="center"/>
          </w:tcPr>
          <w:p w:rsidR="00357B6A" w:rsidRPr="00523E81" w:rsidRDefault="00357B6A" w:rsidP="006B6A6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23E81">
              <w:rPr>
                <w:rFonts w:ascii="Calibri" w:hAnsi="Calibri" w:cs="Calibri"/>
                <w:sz w:val="16"/>
                <w:szCs w:val="16"/>
              </w:rPr>
              <w:t>Nazwa</w:t>
            </w:r>
          </w:p>
        </w:tc>
        <w:tc>
          <w:tcPr>
            <w:tcW w:w="2301" w:type="dxa"/>
            <w:vAlign w:val="center"/>
          </w:tcPr>
          <w:p w:rsidR="00357B6A" w:rsidRPr="00523E81" w:rsidRDefault="00357B6A" w:rsidP="006B6A6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357B6A" w:rsidRPr="00700206" w:rsidRDefault="00357B6A" w:rsidP="006B6A6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23E81">
              <w:rPr>
                <w:rFonts w:ascii="Calibri" w:hAnsi="Calibri" w:cs="Calibri"/>
                <w:sz w:val="16"/>
                <w:szCs w:val="16"/>
              </w:rPr>
              <w:t>Ilość</w:t>
            </w:r>
          </w:p>
        </w:tc>
      </w:tr>
      <w:tr w:rsidR="00357B6A" w:rsidRPr="00C25DBA" w:rsidTr="00357B6A">
        <w:trPr>
          <w:trHeight w:val="383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57B6A" w:rsidRDefault="00357B6A" w:rsidP="006B6A6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lastRenderedPageBreak/>
              <w:t>1</w:t>
            </w:r>
          </w:p>
        </w:tc>
        <w:tc>
          <w:tcPr>
            <w:tcW w:w="7905" w:type="dxa"/>
            <w:tcBorders>
              <w:bottom w:val="single" w:sz="4" w:space="0" w:color="auto"/>
            </w:tcBorders>
            <w:vAlign w:val="center"/>
          </w:tcPr>
          <w:p w:rsidR="00357B6A" w:rsidRPr="00D30708" w:rsidRDefault="00357B6A" w:rsidP="006B6A6F">
            <w:pPr>
              <w:rPr>
                <w:rFonts w:ascii="Calibri" w:hAnsi="Calibri" w:cs="Arial"/>
                <w:sz w:val="18"/>
                <w:szCs w:val="18"/>
              </w:rPr>
            </w:pPr>
            <w:r w:rsidRPr="00D438F8">
              <w:rPr>
                <w:rFonts w:ascii="Calibri" w:hAnsi="Calibri" w:cs="Arial"/>
                <w:sz w:val="18"/>
                <w:szCs w:val="18"/>
              </w:rPr>
              <w:t>Papier toaletowy do podajników</w:t>
            </w:r>
          </w:p>
        </w:tc>
        <w:tc>
          <w:tcPr>
            <w:tcW w:w="2301" w:type="dxa"/>
            <w:tcBorders>
              <w:bottom w:val="single" w:sz="4" w:space="0" w:color="auto"/>
            </w:tcBorders>
            <w:vAlign w:val="center"/>
          </w:tcPr>
          <w:p w:rsidR="00357B6A" w:rsidRPr="00C25DBA" w:rsidRDefault="00357B6A" w:rsidP="006B6A6F">
            <w:pPr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180 szt.</w:t>
            </w:r>
          </w:p>
        </w:tc>
      </w:tr>
      <w:tr w:rsidR="00357B6A" w:rsidRPr="00C25DBA" w:rsidTr="00357B6A">
        <w:trPr>
          <w:trHeight w:val="416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57B6A" w:rsidRDefault="00357B6A" w:rsidP="006B6A6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7905" w:type="dxa"/>
            <w:tcBorders>
              <w:bottom w:val="single" w:sz="4" w:space="0" w:color="auto"/>
            </w:tcBorders>
            <w:vAlign w:val="center"/>
          </w:tcPr>
          <w:p w:rsidR="00357B6A" w:rsidRPr="00D30708" w:rsidRDefault="00357B6A" w:rsidP="006B6A6F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6"/>
              </w:rPr>
              <w:t>Ręcznik papierowy w roli MAXI</w:t>
            </w:r>
          </w:p>
        </w:tc>
        <w:tc>
          <w:tcPr>
            <w:tcW w:w="2301" w:type="dxa"/>
            <w:tcBorders>
              <w:bottom w:val="single" w:sz="4" w:space="0" w:color="auto"/>
            </w:tcBorders>
            <w:vAlign w:val="center"/>
          </w:tcPr>
          <w:p w:rsidR="00357B6A" w:rsidRPr="00C25DBA" w:rsidRDefault="00357B6A" w:rsidP="006B6A6F">
            <w:pPr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Arial"/>
                <w:sz w:val="18"/>
                <w:szCs w:val="18"/>
              </w:rPr>
              <w:t>90 szt.</w:t>
            </w:r>
          </w:p>
        </w:tc>
      </w:tr>
    </w:tbl>
    <w:p w:rsidR="00113CA8" w:rsidRDefault="00113CA8" w:rsidP="000E28F8">
      <w:pPr>
        <w:rPr>
          <w:rFonts w:ascii="Calibri" w:hAnsi="Calibri" w:cs="Calibri"/>
          <w:b/>
          <w:sz w:val="18"/>
          <w:szCs w:val="18"/>
        </w:rPr>
      </w:pPr>
    </w:p>
    <w:p w:rsidR="000E28F8" w:rsidRDefault="000E28F8" w:rsidP="00B67A78">
      <w:pPr>
        <w:contextualSpacing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Wydział Biologii i Biotechnologii</w:t>
      </w:r>
    </w:p>
    <w:tbl>
      <w:tblPr>
        <w:tblpPr w:leftFromText="141" w:rightFromText="141" w:vertAnchor="text" w:horzAnchor="margin" w:tblpXSpec="center" w:tblpY="126"/>
        <w:tblOverlap w:val="never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8046"/>
        <w:gridCol w:w="2160"/>
      </w:tblGrid>
      <w:tr w:rsidR="00357B6A" w:rsidRPr="00700206" w:rsidTr="00357B6A">
        <w:trPr>
          <w:trHeight w:val="557"/>
        </w:trPr>
        <w:tc>
          <w:tcPr>
            <w:tcW w:w="567" w:type="dxa"/>
            <w:vAlign w:val="center"/>
          </w:tcPr>
          <w:p w:rsidR="00357B6A" w:rsidRPr="00700206" w:rsidRDefault="00357B6A" w:rsidP="006B6A6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00206">
              <w:rPr>
                <w:rFonts w:ascii="Calibri" w:hAnsi="Calibri" w:cs="Calibri"/>
                <w:sz w:val="16"/>
                <w:szCs w:val="16"/>
              </w:rPr>
              <w:t>Lp.</w:t>
            </w:r>
          </w:p>
        </w:tc>
        <w:tc>
          <w:tcPr>
            <w:tcW w:w="8046" w:type="dxa"/>
            <w:vAlign w:val="center"/>
          </w:tcPr>
          <w:p w:rsidR="00357B6A" w:rsidRPr="00523E81" w:rsidRDefault="00357B6A" w:rsidP="006B6A6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23E81">
              <w:rPr>
                <w:rFonts w:ascii="Calibri" w:hAnsi="Calibri" w:cs="Calibri"/>
                <w:sz w:val="16"/>
                <w:szCs w:val="16"/>
              </w:rPr>
              <w:t>Nazwa</w:t>
            </w:r>
          </w:p>
        </w:tc>
        <w:tc>
          <w:tcPr>
            <w:tcW w:w="2160" w:type="dxa"/>
            <w:vAlign w:val="center"/>
          </w:tcPr>
          <w:p w:rsidR="00357B6A" w:rsidRPr="00523E81" w:rsidRDefault="00357B6A" w:rsidP="006B6A6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357B6A" w:rsidRPr="00700206" w:rsidRDefault="00357B6A" w:rsidP="006B6A6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23E81">
              <w:rPr>
                <w:rFonts w:ascii="Calibri" w:hAnsi="Calibri" w:cs="Calibri"/>
                <w:sz w:val="16"/>
                <w:szCs w:val="16"/>
              </w:rPr>
              <w:t>Ilość</w:t>
            </w:r>
          </w:p>
        </w:tc>
      </w:tr>
      <w:tr w:rsidR="00357B6A" w:rsidRPr="00C25DBA" w:rsidTr="00357B6A">
        <w:trPr>
          <w:trHeight w:val="383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57B6A" w:rsidRDefault="00357B6A" w:rsidP="006B6A6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8046" w:type="dxa"/>
            <w:tcBorders>
              <w:bottom w:val="single" w:sz="4" w:space="0" w:color="auto"/>
            </w:tcBorders>
            <w:vAlign w:val="center"/>
          </w:tcPr>
          <w:p w:rsidR="00357B6A" w:rsidRPr="00FE20D9" w:rsidRDefault="00357B6A" w:rsidP="00113CA8">
            <w:pPr>
              <w:pStyle w:val="Tekstpodstawowy"/>
              <w:rPr>
                <w:rFonts w:ascii="Calibri" w:hAnsi="Calibri" w:cs="Calibri"/>
                <w:bCs/>
                <w:sz w:val="18"/>
                <w:szCs w:val="16"/>
              </w:rPr>
            </w:pPr>
            <w:r w:rsidRPr="00FE20D9">
              <w:rPr>
                <w:rFonts w:ascii="Calibri" w:hAnsi="Calibri" w:cs="Calibri"/>
                <w:bCs/>
                <w:sz w:val="18"/>
                <w:szCs w:val="16"/>
              </w:rPr>
              <w:t xml:space="preserve">Ręcznik papierowy składany w „ZZ” – celuloza, 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57B6A" w:rsidRPr="00C25DBA" w:rsidRDefault="00357B6A" w:rsidP="006B6A6F">
            <w:pPr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Arial"/>
                <w:sz w:val="18"/>
                <w:szCs w:val="18"/>
              </w:rPr>
              <w:t>4 kartony</w:t>
            </w:r>
          </w:p>
        </w:tc>
      </w:tr>
    </w:tbl>
    <w:p w:rsidR="000E28F8" w:rsidRDefault="000E28F8" w:rsidP="000E28F8">
      <w:pPr>
        <w:rPr>
          <w:rFonts w:ascii="Calibri" w:hAnsi="Calibri" w:cs="Calibri"/>
          <w:sz w:val="18"/>
          <w:szCs w:val="18"/>
        </w:rPr>
      </w:pPr>
    </w:p>
    <w:p w:rsidR="000E28F8" w:rsidRDefault="000E28F8" w:rsidP="000E28F8">
      <w:pPr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Wydział Prawa i Administracji</w:t>
      </w:r>
    </w:p>
    <w:tbl>
      <w:tblPr>
        <w:tblpPr w:leftFromText="141" w:rightFromText="141" w:vertAnchor="text" w:horzAnchor="margin" w:tblpXSpec="center" w:tblpY="126"/>
        <w:tblOverlap w:val="never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8046"/>
        <w:gridCol w:w="2160"/>
      </w:tblGrid>
      <w:tr w:rsidR="00FE20D9" w:rsidRPr="00700206" w:rsidTr="00FE20D9">
        <w:trPr>
          <w:trHeight w:val="557"/>
        </w:trPr>
        <w:tc>
          <w:tcPr>
            <w:tcW w:w="567" w:type="dxa"/>
            <w:vAlign w:val="center"/>
          </w:tcPr>
          <w:p w:rsidR="00FE20D9" w:rsidRPr="00700206" w:rsidRDefault="00FE20D9" w:rsidP="006B6A6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00206">
              <w:rPr>
                <w:rFonts w:ascii="Calibri" w:hAnsi="Calibri" w:cs="Calibri"/>
                <w:sz w:val="16"/>
                <w:szCs w:val="16"/>
              </w:rPr>
              <w:t>Lp.</w:t>
            </w:r>
          </w:p>
        </w:tc>
        <w:tc>
          <w:tcPr>
            <w:tcW w:w="8046" w:type="dxa"/>
            <w:vAlign w:val="center"/>
          </w:tcPr>
          <w:p w:rsidR="00FE20D9" w:rsidRPr="00523E81" w:rsidRDefault="00FE20D9" w:rsidP="006B6A6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23E81">
              <w:rPr>
                <w:rFonts w:ascii="Calibri" w:hAnsi="Calibri" w:cs="Calibri"/>
                <w:sz w:val="16"/>
                <w:szCs w:val="16"/>
              </w:rPr>
              <w:t>Nazwa</w:t>
            </w:r>
          </w:p>
        </w:tc>
        <w:tc>
          <w:tcPr>
            <w:tcW w:w="2160" w:type="dxa"/>
            <w:vAlign w:val="center"/>
          </w:tcPr>
          <w:p w:rsidR="00FE20D9" w:rsidRPr="00523E81" w:rsidRDefault="00FE20D9" w:rsidP="006B6A6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E20D9" w:rsidRPr="00700206" w:rsidRDefault="00FE20D9" w:rsidP="006B6A6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23E81">
              <w:rPr>
                <w:rFonts w:ascii="Calibri" w:hAnsi="Calibri" w:cs="Calibri"/>
                <w:sz w:val="16"/>
                <w:szCs w:val="16"/>
              </w:rPr>
              <w:t>Ilość</w:t>
            </w:r>
          </w:p>
        </w:tc>
      </w:tr>
      <w:tr w:rsidR="00FE20D9" w:rsidRPr="00C25DBA" w:rsidTr="00FE20D9">
        <w:trPr>
          <w:trHeight w:val="383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E20D9" w:rsidRDefault="00FE20D9" w:rsidP="006B6A6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8046" w:type="dxa"/>
            <w:tcBorders>
              <w:bottom w:val="single" w:sz="4" w:space="0" w:color="auto"/>
            </w:tcBorders>
            <w:vAlign w:val="center"/>
          </w:tcPr>
          <w:p w:rsidR="00FE20D9" w:rsidRPr="00FE20D9" w:rsidRDefault="00FE20D9" w:rsidP="006B6A6F">
            <w:pPr>
              <w:pStyle w:val="Tekstpodstawowy"/>
              <w:rPr>
                <w:rFonts w:ascii="Calibri" w:hAnsi="Calibri" w:cs="Calibri"/>
                <w:bCs/>
                <w:sz w:val="18"/>
                <w:szCs w:val="16"/>
              </w:rPr>
            </w:pPr>
            <w:r w:rsidRPr="00FE20D9">
              <w:rPr>
                <w:rFonts w:ascii="Calibri" w:hAnsi="Calibri" w:cs="Calibri"/>
                <w:bCs/>
                <w:sz w:val="18"/>
                <w:szCs w:val="16"/>
              </w:rPr>
              <w:t>Mydło toaletowe płynne do podajników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FE20D9" w:rsidRPr="00C25DBA" w:rsidRDefault="00FE20D9" w:rsidP="006B6A6F">
            <w:pPr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10 op.</w:t>
            </w:r>
          </w:p>
        </w:tc>
      </w:tr>
    </w:tbl>
    <w:p w:rsidR="000E28F8" w:rsidRDefault="000E28F8" w:rsidP="000E28F8">
      <w:pPr>
        <w:rPr>
          <w:rFonts w:ascii="Calibri" w:hAnsi="Calibri" w:cs="Calibri"/>
          <w:sz w:val="18"/>
          <w:szCs w:val="18"/>
        </w:rPr>
      </w:pPr>
    </w:p>
    <w:p w:rsidR="000E28F8" w:rsidRDefault="000E28F8" w:rsidP="000E28F8">
      <w:pPr>
        <w:rPr>
          <w:rFonts w:ascii="Calibri" w:hAnsi="Calibri" w:cs="Calibri"/>
          <w:b/>
          <w:sz w:val="18"/>
          <w:szCs w:val="18"/>
        </w:rPr>
      </w:pPr>
      <w:proofErr w:type="spellStart"/>
      <w:r>
        <w:rPr>
          <w:rFonts w:ascii="Calibri" w:hAnsi="Calibri" w:cs="Calibri"/>
          <w:b/>
          <w:sz w:val="18"/>
          <w:szCs w:val="18"/>
        </w:rPr>
        <w:t>Ecotech</w:t>
      </w:r>
      <w:proofErr w:type="spellEnd"/>
      <w:r>
        <w:rPr>
          <w:rFonts w:ascii="Calibri" w:hAnsi="Calibri" w:cs="Calibri"/>
          <w:b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b/>
          <w:sz w:val="18"/>
          <w:szCs w:val="18"/>
        </w:rPr>
        <w:t>Complex</w:t>
      </w:r>
      <w:proofErr w:type="spellEnd"/>
    </w:p>
    <w:tbl>
      <w:tblPr>
        <w:tblpPr w:leftFromText="141" w:rightFromText="141" w:vertAnchor="text" w:horzAnchor="margin" w:tblpXSpec="center" w:tblpY="126"/>
        <w:tblOverlap w:val="never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8046"/>
        <w:gridCol w:w="2160"/>
      </w:tblGrid>
      <w:tr w:rsidR="00FE20D9" w:rsidRPr="00700206" w:rsidTr="00FE20D9">
        <w:trPr>
          <w:trHeight w:val="557"/>
        </w:trPr>
        <w:tc>
          <w:tcPr>
            <w:tcW w:w="567" w:type="dxa"/>
            <w:vAlign w:val="center"/>
          </w:tcPr>
          <w:p w:rsidR="00FE20D9" w:rsidRPr="00700206" w:rsidRDefault="00FE20D9" w:rsidP="006B6A6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00206">
              <w:rPr>
                <w:rFonts w:ascii="Calibri" w:hAnsi="Calibri" w:cs="Calibri"/>
                <w:sz w:val="16"/>
                <w:szCs w:val="16"/>
              </w:rPr>
              <w:t>Lp.</w:t>
            </w:r>
          </w:p>
        </w:tc>
        <w:tc>
          <w:tcPr>
            <w:tcW w:w="8046" w:type="dxa"/>
            <w:vAlign w:val="center"/>
          </w:tcPr>
          <w:p w:rsidR="00FE20D9" w:rsidRPr="00A23A70" w:rsidRDefault="00FE20D9" w:rsidP="006B6A6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3A70">
              <w:rPr>
                <w:rFonts w:ascii="Calibri" w:hAnsi="Calibri" w:cs="Calibri"/>
                <w:sz w:val="16"/>
                <w:szCs w:val="16"/>
              </w:rPr>
              <w:t>Nazwa</w:t>
            </w:r>
          </w:p>
        </w:tc>
        <w:tc>
          <w:tcPr>
            <w:tcW w:w="2160" w:type="dxa"/>
            <w:vAlign w:val="center"/>
          </w:tcPr>
          <w:p w:rsidR="00FE20D9" w:rsidRPr="00523E81" w:rsidRDefault="00FE20D9" w:rsidP="006B6A6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E20D9" w:rsidRPr="00700206" w:rsidRDefault="00FE20D9" w:rsidP="006B6A6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23E81">
              <w:rPr>
                <w:rFonts w:ascii="Calibri" w:hAnsi="Calibri" w:cs="Calibri"/>
                <w:sz w:val="16"/>
                <w:szCs w:val="16"/>
              </w:rPr>
              <w:t>Ilość</w:t>
            </w:r>
          </w:p>
        </w:tc>
      </w:tr>
      <w:tr w:rsidR="00FE20D9" w:rsidRPr="00C25DBA" w:rsidTr="00FE20D9">
        <w:trPr>
          <w:trHeight w:val="383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E20D9" w:rsidRDefault="00FE20D9" w:rsidP="006B6A6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8046" w:type="dxa"/>
            <w:tcBorders>
              <w:bottom w:val="single" w:sz="4" w:space="0" w:color="auto"/>
            </w:tcBorders>
            <w:vAlign w:val="center"/>
          </w:tcPr>
          <w:p w:rsidR="00FE20D9" w:rsidRPr="00FE20D9" w:rsidRDefault="00FE20D9" w:rsidP="006B6A6F">
            <w:pPr>
              <w:pStyle w:val="Tekstpodstawowy"/>
              <w:rPr>
                <w:rFonts w:ascii="Calibri" w:hAnsi="Calibri" w:cs="Calibri"/>
                <w:bCs/>
                <w:sz w:val="18"/>
                <w:szCs w:val="16"/>
              </w:rPr>
            </w:pPr>
            <w:r w:rsidRPr="00FE20D9">
              <w:rPr>
                <w:rFonts w:ascii="Calibri" w:hAnsi="Calibri" w:cs="Calibri"/>
                <w:bCs/>
                <w:sz w:val="18"/>
                <w:szCs w:val="16"/>
              </w:rPr>
              <w:t>Ręcznik papierowy składany w „ZZ”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FE20D9" w:rsidRPr="00C25DBA" w:rsidRDefault="00FE20D9" w:rsidP="006B6A6F">
            <w:pPr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Arial"/>
                <w:sz w:val="18"/>
                <w:szCs w:val="18"/>
              </w:rPr>
              <w:t>6 op.</w:t>
            </w:r>
          </w:p>
        </w:tc>
      </w:tr>
    </w:tbl>
    <w:p w:rsidR="000E28F8" w:rsidRDefault="000E28F8" w:rsidP="000E28F8">
      <w:pPr>
        <w:rPr>
          <w:rFonts w:ascii="Calibri" w:hAnsi="Calibri" w:cs="Calibri"/>
          <w:sz w:val="18"/>
          <w:szCs w:val="18"/>
        </w:rPr>
      </w:pPr>
    </w:p>
    <w:p w:rsidR="000E28F8" w:rsidRPr="00113CA8" w:rsidRDefault="000E28F8" w:rsidP="000E28F8">
      <w:pPr>
        <w:rPr>
          <w:rFonts w:ascii="Calibri" w:hAnsi="Calibri" w:cs="Calibri"/>
          <w:b/>
          <w:sz w:val="18"/>
          <w:szCs w:val="18"/>
        </w:rPr>
      </w:pPr>
      <w:r w:rsidRPr="00113CA8">
        <w:rPr>
          <w:rFonts w:ascii="Calibri" w:hAnsi="Calibri" w:cs="Calibri"/>
          <w:b/>
          <w:sz w:val="18"/>
          <w:szCs w:val="18"/>
        </w:rPr>
        <w:t>Magazyn UMCS</w:t>
      </w:r>
    </w:p>
    <w:tbl>
      <w:tblPr>
        <w:tblpPr w:leftFromText="141" w:rightFromText="141" w:vertAnchor="text" w:horzAnchor="margin" w:tblpXSpec="center" w:tblpY="126"/>
        <w:tblOverlap w:val="never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8046"/>
        <w:gridCol w:w="2160"/>
      </w:tblGrid>
      <w:tr w:rsidR="002F5E96" w:rsidRPr="00FE20D9" w:rsidTr="00FE20D9">
        <w:trPr>
          <w:trHeight w:val="557"/>
        </w:trPr>
        <w:tc>
          <w:tcPr>
            <w:tcW w:w="567" w:type="dxa"/>
            <w:vAlign w:val="center"/>
          </w:tcPr>
          <w:p w:rsidR="002F5E96" w:rsidRPr="00FE20D9" w:rsidRDefault="002F5E96" w:rsidP="006B6A6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E20D9">
              <w:rPr>
                <w:rFonts w:ascii="Calibri" w:hAnsi="Calibri" w:cs="Calibri"/>
                <w:sz w:val="16"/>
                <w:szCs w:val="16"/>
              </w:rPr>
              <w:t>Lp.</w:t>
            </w:r>
          </w:p>
        </w:tc>
        <w:tc>
          <w:tcPr>
            <w:tcW w:w="8046" w:type="dxa"/>
            <w:vAlign w:val="center"/>
          </w:tcPr>
          <w:p w:rsidR="002F5E96" w:rsidRPr="00FE20D9" w:rsidRDefault="002F5E96" w:rsidP="006B6A6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E20D9">
              <w:rPr>
                <w:rFonts w:ascii="Calibri" w:hAnsi="Calibri" w:cs="Calibri"/>
                <w:sz w:val="16"/>
                <w:szCs w:val="16"/>
              </w:rPr>
              <w:t>Nazwa</w:t>
            </w:r>
          </w:p>
        </w:tc>
        <w:tc>
          <w:tcPr>
            <w:tcW w:w="2160" w:type="dxa"/>
            <w:vAlign w:val="center"/>
          </w:tcPr>
          <w:p w:rsidR="002F5E96" w:rsidRPr="00FE20D9" w:rsidRDefault="002F5E96" w:rsidP="006B6A6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2F5E96" w:rsidRPr="00FE20D9" w:rsidRDefault="002F5E96" w:rsidP="006B6A6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E20D9">
              <w:rPr>
                <w:rFonts w:ascii="Calibri" w:hAnsi="Calibri" w:cs="Calibri"/>
                <w:sz w:val="16"/>
                <w:szCs w:val="16"/>
              </w:rPr>
              <w:t>Ilość</w:t>
            </w:r>
          </w:p>
        </w:tc>
      </w:tr>
      <w:tr w:rsidR="00357B6A" w:rsidRPr="00FE20D9" w:rsidTr="00FE20D9">
        <w:trPr>
          <w:trHeight w:val="383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57B6A" w:rsidRPr="00FE20D9" w:rsidRDefault="00357B6A" w:rsidP="006B6A6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E20D9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8046" w:type="dxa"/>
            <w:tcBorders>
              <w:bottom w:val="single" w:sz="4" w:space="0" w:color="auto"/>
            </w:tcBorders>
            <w:vAlign w:val="center"/>
          </w:tcPr>
          <w:p w:rsidR="00357B6A" w:rsidRPr="00FE20D9" w:rsidRDefault="00357B6A" w:rsidP="006B6A6F">
            <w:pPr>
              <w:pStyle w:val="Tekstpodstawowy"/>
              <w:rPr>
                <w:rFonts w:ascii="Calibri" w:hAnsi="Calibri" w:cs="Calibri"/>
                <w:bCs/>
                <w:sz w:val="18"/>
                <w:szCs w:val="16"/>
              </w:rPr>
            </w:pPr>
            <w:r w:rsidRPr="00FE20D9">
              <w:rPr>
                <w:rFonts w:ascii="Calibri" w:hAnsi="Calibri" w:cs="Calibri"/>
                <w:bCs/>
                <w:sz w:val="18"/>
                <w:szCs w:val="16"/>
              </w:rPr>
              <w:t>Ręcznik papierowy w roli – czyściwo warsztatowe o dużej chłonności, wytrzymałe na sucho.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57B6A" w:rsidRPr="00FE20D9" w:rsidRDefault="00357B6A" w:rsidP="006B6A6F">
            <w:pPr>
              <w:rPr>
                <w:rFonts w:ascii="Calibri" w:hAnsi="Calibri" w:cs="Calibri"/>
                <w:sz w:val="16"/>
                <w:szCs w:val="16"/>
              </w:rPr>
            </w:pPr>
            <w:r w:rsidRPr="00FE20D9">
              <w:rPr>
                <w:rFonts w:ascii="Calibri" w:hAnsi="Calibri" w:cs="Arial"/>
                <w:sz w:val="18"/>
                <w:szCs w:val="18"/>
              </w:rPr>
              <w:t>6 szt.</w:t>
            </w:r>
          </w:p>
        </w:tc>
      </w:tr>
    </w:tbl>
    <w:p w:rsidR="000E28F8" w:rsidRDefault="000E28F8" w:rsidP="000E28F8">
      <w:pPr>
        <w:rPr>
          <w:rFonts w:ascii="Calibri" w:hAnsi="Calibri" w:cs="Calibri"/>
          <w:sz w:val="18"/>
          <w:szCs w:val="18"/>
        </w:rPr>
      </w:pPr>
    </w:p>
    <w:p w:rsidR="000E28F8" w:rsidRDefault="000E28F8" w:rsidP="000E28F8">
      <w:pPr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Magazyn UMCS</w:t>
      </w:r>
    </w:p>
    <w:tbl>
      <w:tblPr>
        <w:tblpPr w:leftFromText="141" w:rightFromText="141" w:vertAnchor="text" w:horzAnchor="margin" w:tblpXSpec="center" w:tblpY="126"/>
        <w:tblOverlap w:val="never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8046"/>
        <w:gridCol w:w="2160"/>
      </w:tblGrid>
      <w:tr w:rsidR="00357B6A" w:rsidRPr="00700206" w:rsidTr="00FE20D9">
        <w:trPr>
          <w:trHeight w:val="557"/>
        </w:trPr>
        <w:tc>
          <w:tcPr>
            <w:tcW w:w="567" w:type="dxa"/>
            <w:vAlign w:val="center"/>
          </w:tcPr>
          <w:p w:rsidR="00357B6A" w:rsidRPr="00700206" w:rsidRDefault="00357B6A" w:rsidP="006B6A6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00206">
              <w:rPr>
                <w:rFonts w:ascii="Calibri" w:hAnsi="Calibri" w:cs="Calibri"/>
                <w:sz w:val="16"/>
                <w:szCs w:val="16"/>
              </w:rPr>
              <w:t>Lp.</w:t>
            </w:r>
          </w:p>
        </w:tc>
        <w:tc>
          <w:tcPr>
            <w:tcW w:w="8046" w:type="dxa"/>
            <w:vAlign w:val="center"/>
          </w:tcPr>
          <w:p w:rsidR="00357B6A" w:rsidRPr="00523E81" w:rsidRDefault="00357B6A" w:rsidP="006B6A6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23E81">
              <w:rPr>
                <w:rFonts w:ascii="Calibri" w:hAnsi="Calibri" w:cs="Calibri"/>
                <w:sz w:val="16"/>
                <w:szCs w:val="16"/>
              </w:rPr>
              <w:t>Nazwa</w:t>
            </w:r>
          </w:p>
        </w:tc>
        <w:tc>
          <w:tcPr>
            <w:tcW w:w="2160" w:type="dxa"/>
            <w:vAlign w:val="center"/>
          </w:tcPr>
          <w:p w:rsidR="00357B6A" w:rsidRPr="00523E81" w:rsidRDefault="00357B6A" w:rsidP="006B6A6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357B6A" w:rsidRPr="00700206" w:rsidRDefault="00357B6A" w:rsidP="006B6A6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23E81">
              <w:rPr>
                <w:rFonts w:ascii="Calibri" w:hAnsi="Calibri" w:cs="Calibri"/>
                <w:sz w:val="16"/>
                <w:szCs w:val="16"/>
              </w:rPr>
              <w:t>Ilość</w:t>
            </w:r>
          </w:p>
        </w:tc>
      </w:tr>
      <w:tr w:rsidR="002F5E96" w:rsidRPr="00C25DBA" w:rsidTr="00FE20D9">
        <w:trPr>
          <w:trHeight w:val="383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F5E96" w:rsidRDefault="002F5E96" w:rsidP="006B6A6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8046" w:type="dxa"/>
            <w:tcBorders>
              <w:bottom w:val="single" w:sz="4" w:space="0" w:color="auto"/>
            </w:tcBorders>
            <w:vAlign w:val="center"/>
          </w:tcPr>
          <w:p w:rsidR="002F5E96" w:rsidRPr="00D30708" w:rsidRDefault="002F5E96" w:rsidP="006B6A6F">
            <w:pPr>
              <w:rPr>
                <w:rFonts w:ascii="Calibri" w:hAnsi="Calibri" w:cs="Arial"/>
                <w:sz w:val="18"/>
                <w:szCs w:val="18"/>
              </w:rPr>
            </w:pPr>
            <w:r w:rsidRPr="00D438F8">
              <w:rPr>
                <w:rFonts w:ascii="Calibri" w:hAnsi="Calibri" w:cs="Arial"/>
                <w:sz w:val="18"/>
                <w:szCs w:val="18"/>
              </w:rPr>
              <w:t>Papier toaletowy do podajników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F5E96" w:rsidRPr="00C25DBA" w:rsidRDefault="002F5E96" w:rsidP="006B6A6F">
            <w:pPr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240 szt.</w:t>
            </w:r>
          </w:p>
        </w:tc>
      </w:tr>
      <w:tr w:rsidR="002F5E96" w:rsidRPr="00C25DBA" w:rsidTr="00FE20D9">
        <w:trPr>
          <w:trHeight w:val="383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F5E96" w:rsidRDefault="002F5E96" w:rsidP="006B6A6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8046" w:type="dxa"/>
            <w:tcBorders>
              <w:bottom w:val="single" w:sz="4" w:space="0" w:color="auto"/>
            </w:tcBorders>
            <w:vAlign w:val="center"/>
          </w:tcPr>
          <w:p w:rsidR="002F5E96" w:rsidRPr="00D30708" w:rsidRDefault="002F5E96" w:rsidP="006B6A6F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6"/>
              </w:rPr>
              <w:t>Ręcznik papierowy w roli MAXI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F5E96" w:rsidRPr="00C25DBA" w:rsidRDefault="002F5E96" w:rsidP="006B6A6F">
            <w:pPr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240 szt.</w:t>
            </w:r>
          </w:p>
        </w:tc>
      </w:tr>
      <w:tr w:rsidR="002F5E96" w:rsidRPr="00C25DBA" w:rsidTr="00FE20D9">
        <w:trPr>
          <w:trHeight w:val="383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F5E96" w:rsidRDefault="002F5E96" w:rsidP="006B6A6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8046" w:type="dxa"/>
            <w:tcBorders>
              <w:bottom w:val="single" w:sz="4" w:space="0" w:color="auto"/>
            </w:tcBorders>
            <w:vAlign w:val="center"/>
          </w:tcPr>
          <w:p w:rsidR="002F5E96" w:rsidRPr="00FE20D9" w:rsidRDefault="002F5E96" w:rsidP="006B6A6F">
            <w:pPr>
              <w:pStyle w:val="Tekstpodstawowy"/>
              <w:rPr>
                <w:rFonts w:ascii="Calibri" w:hAnsi="Calibri" w:cs="Calibri"/>
                <w:bCs/>
                <w:sz w:val="18"/>
                <w:szCs w:val="16"/>
              </w:rPr>
            </w:pPr>
            <w:r w:rsidRPr="00FE20D9">
              <w:rPr>
                <w:rFonts w:ascii="Calibri" w:hAnsi="Calibri" w:cs="Calibri"/>
                <w:bCs/>
                <w:sz w:val="18"/>
                <w:szCs w:val="16"/>
              </w:rPr>
              <w:t>Ręcznik papierowy w roli MINI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F5E96" w:rsidRPr="00C25DBA" w:rsidRDefault="002F5E96" w:rsidP="006B6A6F">
            <w:pPr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Arial"/>
                <w:sz w:val="18"/>
                <w:szCs w:val="18"/>
              </w:rPr>
              <w:t>60 szt.</w:t>
            </w:r>
          </w:p>
        </w:tc>
      </w:tr>
      <w:tr w:rsidR="002F5E96" w:rsidRPr="00C25DBA" w:rsidTr="00FE20D9">
        <w:trPr>
          <w:trHeight w:val="383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F5E96" w:rsidRDefault="002F5E96" w:rsidP="006B6A6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8046" w:type="dxa"/>
            <w:tcBorders>
              <w:bottom w:val="single" w:sz="4" w:space="0" w:color="auto"/>
            </w:tcBorders>
            <w:vAlign w:val="center"/>
          </w:tcPr>
          <w:p w:rsidR="002F5E96" w:rsidRPr="00FE20D9" w:rsidRDefault="002F5E96" w:rsidP="006B6A6F">
            <w:pPr>
              <w:pStyle w:val="Tekstpodstawowy"/>
              <w:rPr>
                <w:rFonts w:ascii="Calibri" w:hAnsi="Calibri" w:cs="Calibri"/>
                <w:bCs/>
                <w:sz w:val="18"/>
                <w:szCs w:val="16"/>
              </w:rPr>
            </w:pPr>
            <w:r w:rsidRPr="00FE20D9">
              <w:rPr>
                <w:rFonts w:ascii="Calibri" w:hAnsi="Calibri" w:cs="Calibri"/>
                <w:bCs/>
                <w:sz w:val="18"/>
                <w:szCs w:val="16"/>
              </w:rPr>
              <w:t>Mydło toaletowe płynne do podajników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F5E96" w:rsidRPr="00C25DBA" w:rsidRDefault="002F5E96" w:rsidP="006B6A6F">
            <w:pPr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20 szt.</w:t>
            </w:r>
          </w:p>
        </w:tc>
      </w:tr>
    </w:tbl>
    <w:p w:rsidR="005A5BDD" w:rsidRDefault="005A5BDD" w:rsidP="005A5BDD">
      <w:pPr>
        <w:rPr>
          <w:rFonts w:ascii="Calibri" w:hAnsi="Calibri" w:cs="Calibri"/>
          <w:sz w:val="16"/>
          <w:szCs w:val="16"/>
        </w:rPr>
      </w:pPr>
    </w:p>
    <w:p w:rsidR="0035241C" w:rsidRDefault="0035241C" w:rsidP="005A5BDD">
      <w:pPr>
        <w:rPr>
          <w:rFonts w:ascii="Calibri" w:hAnsi="Calibri" w:cs="Calibri"/>
          <w:sz w:val="16"/>
          <w:szCs w:val="16"/>
        </w:rPr>
      </w:pPr>
    </w:p>
    <w:p w:rsidR="00113CA8" w:rsidRPr="0035241C" w:rsidRDefault="00113CA8" w:rsidP="005A5BDD">
      <w:pPr>
        <w:rPr>
          <w:rFonts w:ascii="Calibri" w:hAnsi="Calibri" w:cs="Calibri"/>
          <w:b/>
          <w:sz w:val="22"/>
          <w:szCs w:val="16"/>
          <w:u w:val="single"/>
        </w:rPr>
      </w:pPr>
      <w:r w:rsidRPr="0035241C">
        <w:rPr>
          <w:rFonts w:ascii="Calibri" w:hAnsi="Calibri" w:cs="Calibri"/>
          <w:b/>
          <w:sz w:val="22"/>
          <w:szCs w:val="16"/>
          <w:u w:val="single"/>
        </w:rPr>
        <w:t>Łączna ilość zamawianego towaru:</w:t>
      </w:r>
    </w:p>
    <w:tbl>
      <w:tblPr>
        <w:tblpPr w:leftFromText="141" w:rightFromText="141" w:vertAnchor="text" w:horzAnchor="margin" w:tblpXSpec="center" w:tblpY="126"/>
        <w:tblOverlap w:val="never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8046"/>
        <w:gridCol w:w="2160"/>
      </w:tblGrid>
      <w:tr w:rsidR="00113CA8" w:rsidRPr="0035241C" w:rsidTr="006B6A6F">
        <w:trPr>
          <w:trHeight w:val="557"/>
        </w:trPr>
        <w:tc>
          <w:tcPr>
            <w:tcW w:w="567" w:type="dxa"/>
            <w:vAlign w:val="center"/>
          </w:tcPr>
          <w:p w:rsidR="00113CA8" w:rsidRPr="0035241C" w:rsidRDefault="00113CA8" w:rsidP="006B6A6F">
            <w:pPr>
              <w:jc w:val="center"/>
              <w:rPr>
                <w:rFonts w:ascii="Calibri" w:hAnsi="Calibri" w:cs="Calibri"/>
                <w:b/>
                <w:sz w:val="18"/>
                <w:szCs w:val="16"/>
              </w:rPr>
            </w:pPr>
            <w:r w:rsidRPr="0035241C">
              <w:rPr>
                <w:rFonts w:ascii="Calibri" w:hAnsi="Calibri" w:cs="Calibri"/>
                <w:b/>
                <w:sz w:val="18"/>
                <w:szCs w:val="16"/>
              </w:rPr>
              <w:t>Lp.</w:t>
            </w:r>
          </w:p>
        </w:tc>
        <w:tc>
          <w:tcPr>
            <w:tcW w:w="8046" w:type="dxa"/>
            <w:vAlign w:val="center"/>
          </w:tcPr>
          <w:p w:rsidR="00113CA8" w:rsidRPr="0035241C" w:rsidRDefault="00113CA8" w:rsidP="006B6A6F">
            <w:pPr>
              <w:jc w:val="center"/>
              <w:rPr>
                <w:rFonts w:ascii="Calibri" w:hAnsi="Calibri" w:cs="Calibri"/>
                <w:b/>
                <w:sz w:val="18"/>
                <w:szCs w:val="16"/>
              </w:rPr>
            </w:pPr>
            <w:r w:rsidRPr="0035241C">
              <w:rPr>
                <w:rFonts w:ascii="Calibri" w:hAnsi="Calibri" w:cs="Calibri"/>
                <w:b/>
                <w:sz w:val="18"/>
                <w:szCs w:val="16"/>
              </w:rPr>
              <w:t>Nazwa</w:t>
            </w:r>
          </w:p>
        </w:tc>
        <w:tc>
          <w:tcPr>
            <w:tcW w:w="2160" w:type="dxa"/>
            <w:vAlign w:val="center"/>
          </w:tcPr>
          <w:p w:rsidR="00113CA8" w:rsidRPr="0035241C" w:rsidRDefault="00113CA8" w:rsidP="006B6A6F">
            <w:pPr>
              <w:jc w:val="center"/>
              <w:rPr>
                <w:rFonts w:ascii="Calibri" w:hAnsi="Calibri" w:cs="Calibri"/>
                <w:b/>
                <w:sz w:val="18"/>
                <w:szCs w:val="16"/>
              </w:rPr>
            </w:pPr>
            <w:r w:rsidRPr="0035241C">
              <w:rPr>
                <w:rFonts w:ascii="Calibri" w:hAnsi="Calibri" w:cs="Calibri"/>
                <w:b/>
                <w:sz w:val="18"/>
                <w:szCs w:val="16"/>
              </w:rPr>
              <w:t>Ilość</w:t>
            </w:r>
          </w:p>
        </w:tc>
      </w:tr>
      <w:tr w:rsidR="00113CA8" w:rsidRPr="0035241C" w:rsidTr="006B6A6F">
        <w:trPr>
          <w:trHeight w:val="383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13CA8" w:rsidRPr="0035241C" w:rsidRDefault="00113CA8" w:rsidP="006B6A6F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5241C">
              <w:rPr>
                <w:rFonts w:ascii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8046" w:type="dxa"/>
            <w:tcBorders>
              <w:bottom w:val="single" w:sz="4" w:space="0" w:color="auto"/>
            </w:tcBorders>
            <w:vAlign w:val="center"/>
          </w:tcPr>
          <w:p w:rsidR="00113CA8" w:rsidRPr="0035241C" w:rsidRDefault="00113CA8" w:rsidP="006B6A6F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35241C">
              <w:rPr>
                <w:rFonts w:ascii="Calibri" w:hAnsi="Calibri" w:cs="Arial"/>
                <w:b/>
                <w:sz w:val="18"/>
                <w:szCs w:val="18"/>
              </w:rPr>
              <w:t>Papier toaletowy do podajników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113CA8" w:rsidRPr="0035241C" w:rsidRDefault="006B6A6F" w:rsidP="00B67A7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5241C">
              <w:rPr>
                <w:rFonts w:ascii="Calibri" w:hAnsi="Calibri" w:cs="Calibri"/>
                <w:b/>
                <w:sz w:val="18"/>
                <w:szCs w:val="18"/>
              </w:rPr>
              <w:t>2 364 szt.</w:t>
            </w:r>
          </w:p>
        </w:tc>
      </w:tr>
      <w:tr w:rsidR="00113CA8" w:rsidRPr="0035241C" w:rsidTr="006B6A6F">
        <w:trPr>
          <w:trHeight w:val="383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13CA8" w:rsidRPr="0035241C" w:rsidRDefault="00113CA8" w:rsidP="006B6A6F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5241C">
              <w:rPr>
                <w:rFonts w:ascii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8046" w:type="dxa"/>
            <w:tcBorders>
              <w:bottom w:val="single" w:sz="4" w:space="0" w:color="auto"/>
            </w:tcBorders>
            <w:vAlign w:val="center"/>
          </w:tcPr>
          <w:p w:rsidR="00113CA8" w:rsidRPr="0035241C" w:rsidRDefault="00113CA8" w:rsidP="006B6A6F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35241C">
              <w:rPr>
                <w:rFonts w:ascii="Calibri" w:hAnsi="Calibri" w:cs="Calibri"/>
                <w:b/>
                <w:sz w:val="18"/>
                <w:szCs w:val="18"/>
              </w:rPr>
              <w:t>Ręcznik papierowy w roli MAXI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113CA8" w:rsidRPr="0035241C" w:rsidRDefault="006B6A6F" w:rsidP="00B67A7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5241C">
              <w:rPr>
                <w:rFonts w:ascii="Calibri" w:hAnsi="Calibri" w:cs="Calibri"/>
                <w:b/>
                <w:sz w:val="18"/>
                <w:szCs w:val="18"/>
              </w:rPr>
              <w:t>1 </w:t>
            </w:r>
            <w:r w:rsidR="005E269A" w:rsidRPr="0035241C">
              <w:rPr>
                <w:rFonts w:ascii="Calibri" w:hAnsi="Calibri" w:cs="Calibri"/>
                <w:b/>
                <w:sz w:val="18"/>
                <w:szCs w:val="18"/>
              </w:rPr>
              <w:t>710</w:t>
            </w:r>
            <w:r w:rsidRPr="0035241C">
              <w:rPr>
                <w:rFonts w:ascii="Calibri" w:hAnsi="Calibri" w:cs="Calibri"/>
                <w:b/>
                <w:sz w:val="18"/>
                <w:szCs w:val="18"/>
              </w:rPr>
              <w:t xml:space="preserve"> szt.</w:t>
            </w:r>
          </w:p>
        </w:tc>
      </w:tr>
      <w:tr w:rsidR="00113CA8" w:rsidRPr="0035241C" w:rsidTr="006B6A6F">
        <w:trPr>
          <w:trHeight w:val="383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13CA8" w:rsidRPr="0035241C" w:rsidRDefault="00113CA8" w:rsidP="006B6A6F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5241C">
              <w:rPr>
                <w:rFonts w:ascii="Calibri" w:hAnsi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8046" w:type="dxa"/>
            <w:tcBorders>
              <w:bottom w:val="single" w:sz="4" w:space="0" w:color="auto"/>
            </w:tcBorders>
            <w:vAlign w:val="center"/>
          </w:tcPr>
          <w:p w:rsidR="00113CA8" w:rsidRPr="0035241C" w:rsidRDefault="00113CA8" w:rsidP="006B6A6F">
            <w:pPr>
              <w:pStyle w:val="Tekstpodstawowy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5241C">
              <w:rPr>
                <w:rFonts w:ascii="Calibri" w:hAnsi="Calibri" w:cs="Calibri"/>
                <w:b/>
                <w:bCs/>
                <w:sz w:val="18"/>
                <w:szCs w:val="18"/>
              </w:rPr>
              <w:t>Ręcznik papierowy w roli MINI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113CA8" w:rsidRPr="0035241C" w:rsidRDefault="006B6A6F" w:rsidP="00B67A7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5241C">
              <w:rPr>
                <w:rFonts w:ascii="Calibri" w:hAnsi="Calibri" w:cs="Calibri"/>
                <w:b/>
                <w:sz w:val="18"/>
                <w:szCs w:val="18"/>
              </w:rPr>
              <w:t>354 szt.</w:t>
            </w:r>
          </w:p>
        </w:tc>
      </w:tr>
      <w:tr w:rsidR="00113CA8" w:rsidRPr="0035241C" w:rsidTr="00113CA8">
        <w:trPr>
          <w:trHeight w:val="383"/>
        </w:trPr>
        <w:tc>
          <w:tcPr>
            <w:tcW w:w="567" w:type="dxa"/>
            <w:vAlign w:val="center"/>
          </w:tcPr>
          <w:p w:rsidR="00113CA8" w:rsidRPr="0035241C" w:rsidRDefault="00113CA8" w:rsidP="006B6A6F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5241C">
              <w:rPr>
                <w:rFonts w:ascii="Calibri" w:hAnsi="Calibri" w:cs="Calibri"/>
                <w:b/>
                <w:sz w:val="16"/>
                <w:szCs w:val="16"/>
              </w:rPr>
              <w:t>4</w:t>
            </w:r>
          </w:p>
        </w:tc>
        <w:tc>
          <w:tcPr>
            <w:tcW w:w="8046" w:type="dxa"/>
            <w:vAlign w:val="center"/>
          </w:tcPr>
          <w:p w:rsidR="00113CA8" w:rsidRPr="0035241C" w:rsidRDefault="00113CA8" w:rsidP="006B6A6F">
            <w:pPr>
              <w:pStyle w:val="Tekstpodstawowy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5241C">
              <w:rPr>
                <w:rFonts w:ascii="Calibri" w:hAnsi="Calibri" w:cs="Calibri"/>
                <w:b/>
                <w:bCs/>
                <w:sz w:val="18"/>
                <w:szCs w:val="18"/>
              </w:rPr>
              <w:t>Mydło toaletowe płynne do podajników</w:t>
            </w:r>
          </w:p>
        </w:tc>
        <w:tc>
          <w:tcPr>
            <w:tcW w:w="2160" w:type="dxa"/>
            <w:vAlign w:val="center"/>
          </w:tcPr>
          <w:p w:rsidR="00113CA8" w:rsidRPr="0035241C" w:rsidRDefault="006B6A6F" w:rsidP="00B67A7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5241C">
              <w:rPr>
                <w:rFonts w:ascii="Calibri" w:hAnsi="Calibri" w:cs="Calibri"/>
                <w:b/>
                <w:sz w:val="18"/>
                <w:szCs w:val="18"/>
              </w:rPr>
              <w:t>40 szt.</w:t>
            </w:r>
          </w:p>
        </w:tc>
      </w:tr>
      <w:tr w:rsidR="00113CA8" w:rsidRPr="0035241C" w:rsidTr="00113CA8">
        <w:trPr>
          <w:trHeight w:val="383"/>
        </w:trPr>
        <w:tc>
          <w:tcPr>
            <w:tcW w:w="567" w:type="dxa"/>
            <w:vAlign w:val="center"/>
          </w:tcPr>
          <w:p w:rsidR="00113CA8" w:rsidRPr="0035241C" w:rsidRDefault="00113CA8" w:rsidP="006B6A6F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5241C">
              <w:rPr>
                <w:rFonts w:ascii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8046" w:type="dxa"/>
            <w:vAlign w:val="center"/>
          </w:tcPr>
          <w:p w:rsidR="00113CA8" w:rsidRPr="0035241C" w:rsidRDefault="00113CA8" w:rsidP="00113CA8">
            <w:pPr>
              <w:pStyle w:val="Tekstpodstawowy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5241C">
              <w:rPr>
                <w:rFonts w:ascii="Calibri" w:hAnsi="Calibri" w:cs="Calibri"/>
                <w:b/>
                <w:bCs/>
                <w:sz w:val="18"/>
                <w:szCs w:val="18"/>
              </w:rPr>
              <w:t>Ręcznik papierowy w roli – czyściwo warsztatowe</w:t>
            </w:r>
          </w:p>
        </w:tc>
        <w:tc>
          <w:tcPr>
            <w:tcW w:w="2160" w:type="dxa"/>
            <w:vAlign w:val="center"/>
          </w:tcPr>
          <w:p w:rsidR="00113CA8" w:rsidRPr="0035241C" w:rsidRDefault="006B6A6F" w:rsidP="00B67A78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35241C">
              <w:rPr>
                <w:rFonts w:ascii="Calibri" w:hAnsi="Calibri" w:cs="Arial"/>
                <w:b/>
                <w:sz w:val="18"/>
                <w:szCs w:val="18"/>
              </w:rPr>
              <w:t>6 szt.</w:t>
            </w:r>
          </w:p>
        </w:tc>
      </w:tr>
      <w:tr w:rsidR="00113CA8" w:rsidRPr="0035241C" w:rsidTr="006B6A6F">
        <w:trPr>
          <w:trHeight w:val="383"/>
        </w:trPr>
        <w:tc>
          <w:tcPr>
            <w:tcW w:w="567" w:type="dxa"/>
            <w:vAlign w:val="center"/>
          </w:tcPr>
          <w:p w:rsidR="00113CA8" w:rsidRPr="0035241C" w:rsidRDefault="00113CA8" w:rsidP="006B6A6F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5241C">
              <w:rPr>
                <w:rFonts w:ascii="Calibri" w:hAnsi="Calibri" w:cs="Calibri"/>
                <w:b/>
                <w:sz w:val="16"/>
                <w:szCs w:val="16"/>
              </w:rPr>
              <w:t>6</w:t>
            </w:r>
          </w:p>
        </w:tc>
        <w:tc>
          <w:tcPr>
            <w:tcW w:w="8046" w:type="dxa"/>
            <w:vAlign w:val="center"/>
          </w:tcPr>
          <w:p w:rsidR="00113CA8" w:rsidRPr="0035241C" w:rsidRDefault="006B6A6F" w:rsidP="006B6A6F">
            <w:pPr>
              <w:pStyle w:val="Tekstpodstawowy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5241C">
              <w:rPr>
                <w:rFonts w:ascii="Calibri" w:hAnsi="Calibri" w:cs="Calibri"/>
                <w:b/>
                <w:bCs/>
                <w:sz w:val="18"/>
                <w:szCs w:val="18"/>
              </w:rPr>
              <w:t>Ręcznik papierowy składany w „ZZ”</w:t>
            </w:r>
          </w:p>
        </w:tc>
        <w:tc>
          <w:tcPr>
            <w:tcW w:w="2160" w:type="dxa"/>
            <w:vAlign w:val="center"/>
          </w:tcPr>
          <w:p w:rsidR="00113CA8" w:rsidRPr="0035241C" w:rsidRDefault="006B6A6F" w:rsidP="00B67A78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35241C">
              <w:rPr>
                <w:rFonts w:ascii="Calibri" w:hAnsi="Calibri" w:cs="Arial"/>
                <w:b/>
                <w:sz w:val="18"/>
                <w:szCs w:val="18"/>
              </w:rPr>
              <w:t>16 kartonów</w:t>
            </w:r>
          </w:p>
        </w:tc>
      </w:tr>
      <w:tr w:rsidR="006B6A6F" w:rsidRPr="0035241C" w:rsidTr="005E269A">
        <w:trPr>
          <w:trHeight w:val="383"/>
        </w:trPr>
        <w:tc>
          <w:tcPr>
            <w:tcW w:w="567" w:type="dxa"/>
            <w:vAlign w:val="center"/>
          </w:tcPr>
          <w:p w:rsidR="006B6A6F" w:rsidRPr="0035241C" w:rsidRDefault="006B6A6F" w:rsidP="006B6A6F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5241C">
              <w:rPr>
                <w:rFonts w:ascii="Calibri" w:hAnsi="Calibri" w:cs="Calibri"/>
                <w:b/>
                <w:sz w:val="16"/>
                <w:szCs w:val="16"/>
              </w:rPr>
              <w:t>7</w:t>
            </w:r>
          </w:p>
        </w:tc>
        <w:tc>
          <w:tcPr>
            <w:tcW w:w="8046" w:type="dxa"/>
            <w:vAlign w:val="center"/>
          </w:tcPr>
          <w:p w:rsidR="006B6A6F" w:rsidRPr="0035241C" w:rsidRDefault="006B6A6F" w:rsidP="006B6A6F">
            <w:pPr>
              <w:pStyle w:val="Tekstpodstawowy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5241C">
              <w:rPr>
                <w:rFonts w:ascii="Calibri" w:hAnsi="Calibri" w:cs="Calibri"/>
                <w:b/>
                <w:bCs/>
                <w:sz w:val="18"/>
                <w:szCs w:val="18"/>
              </w:rPr>
              <w:t>Ręcznik papierowy składany w „ZZ” – celuloza</w:t>
            </w:r>
          </w:p>
        </w:tc>
        <w:tc>
          <w:tcPr>
            <w:tcW w:w="2160" w:type="dxa"/>
            <w:vAlign w:val="center"/>
          </w:tcPr>
          <w:p w:rsidR="006B6A6F" w:rsidRPr="0035241C" w:rsidRDefault="006B6A6F" w:rsidP="00B67A78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35241C">
              <w:rPr>
                <w:rFonts w:ascii="Calibri" w:hAnsi="Calibri" w:cs="Arial"/>
                <w:b/>
                <w:sz w:val="18"/>
                <w:szCs w:val="18"/>
              </w:rPr>
              <w:t>4 kartony</w:t>
            </w:r>
          </w:p>
        </w:tc>
      </w:tr>
      <w:tr w:rsidR="005E269A" w:rsidRPr="0035241C" w:rsidTr="006B6A6F">
        <w:trPr>
          <w:trHeight w:val="383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E269A" w:rsidRPr="0035241C" w:rsidRDefault="005E269A" w:rsidP="006B6A6F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5241C">
              <w:rPr>
                <w:rFonts w:ascii="Calibri" w:hAnsi="Calibri" w:cs="Calibri"/>
                <w:b/>
                <w:sz w:val="16"/>
                <w:szCs w:val="16"/>
              </w:rPr>
              <w:t>8</w:t>
            </w:r>
          </w:p>
        </w:tc>
        <w:tc>
          <w:tcPr>
            <w:tcW w:w="8046" w:type="dxa"/>
            <w:tcBorders>
              <w:bottom w:val="single" w:sz="4" w:space="0" w:color="auto"/>
            </w:tcBorders>
            <w:vAlign w:val="center"/>
          </w:tcPr>
          <w:p w:rsidR="005E269A" w:rsidRPr="0035241C" w:rsidRDefault="005E269A" w:rsidP="006B6A6F">
            <w:pPr>
              <w:pStyle w:val="Tekstpodstawowy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5241C">
              <w:rPr>
                <w:rFonts w:ascii="Calibri" w:hAnsi="Calibri" w:cs="Arial"/>
                <w:b/>
                <w:sz w:val="18"/>
                <w:szCs w:val="18"/>
              </w:rPr>
              <w:t>Papier toaletowy mała rolka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E269A" w:rsidRPr="0035241C" w:rsidRDefault="005E269A" w:rsidP="00B67A78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35241C">
              <w:rPr>
                <w:rFonts w:ascii="Calibri" w:hAnsi="Calibri" w:cs="Arial"/>
                <w:b/>
                <w:sz w:val="18"/>
                <w:szCs w:val="18"/>
              </w:rPr>
              <w:t>128 szt.</w:t>
            </w:r>
          </w:p>
        </w:tc>
      </w:tr>
    </w:tbl>
    <w:p w:rsidR="005A5BDD" w:rsidRDefault="005A5BDD" w:rsidP="005A5BDD">
      <w:pPr>
        <w:rPr>
          <w:rFonts w:ascii="Calibri" w:hAnsi="Calibri" w:cs="Calibri"/>
          <w:sz w:val="16"/>
          <w:szCs w:val="16"/>
        </w:rPr>
      </w:pPr>
    </w:p>
    <w:p w:rsidR="002402C1" w:rsidRDefault="002402C1" w:rsidP="005A5BDD">
      <w:pPr>
        <w:rPr>
          <w:rFonts w:ascii="Calibri" w:hAnsi="Calibri" w:cs="Calibri"/>
          <w:sz w:val="16"/>
          <w:szCs w:val="16"/>
        </w:rPr>
      </w:pPr>
    </w:p>
    <w:p w:rsidR="002402C1" w:rsidRDefault="002402C1" w:rsidP="005A5BDD">
      <w:pPr>
        <w:rPr>
          <w:rFonts w:asciiTheme="minorHAnsi" w:hAnsiTheme="minorHAnsi" w:cs="Calibri"/>
          <w:b/>
          <w:sz w:val="22"/>
          <w:szCs w:val="20"/>
          <w:u w:val="single"/>
        </w:rPr>
      </w:pPr>
      <w:r w:rsidRPr="0035241C">
        <w:rPr>
          <w:rFonts w:asciiTheme="minorHAnsi" w:hAnsiTheme="minorHAnsi" w:cs="Calibri"/>
          <w:b/>
          <w:sz w:val="22"/>
          <w:szCs w:val="20"/>
          <w:u w:val="single"/>
        </w:rPr>
        <w:t>Adresy dostaw</w:t>
      </w:r>
      <w:r w:rsidR="0035241C">
        <w:rPr>
          <w:rFonts w:asciiTheme="minorHAnsi" w:hAnsiTheme="minorHAnsi" w:cs="Calibri"/>
          <w:b/>
          <w:sz w:val="22"/>
          <w:szCs w:val="20"/>
          <w:u w:val="single"/>
        </w:rPr>
        <w:t>y</w:t>
      </w:r>
      <w:r w:rsidRPr="0035241C">
        <w:rPr>
          <w:rFonts w:asciiTheme="minorHAnsi" w:hAnsiTheme="minorHAnsi" w:cs="Calibri"/>
          <w:b/>
          <w:sz w:val="22"/>
          <w:szCs w:val="20"/>
          <w:u w:val="single"/>
        </w:rPr>
        <w:t xml:space="preserve"> i osoby do kontaktu:</w:t>
      </w:r>
    </w:p>
    <w:p w:rsidR="0035241C" w:rsidRPr="0035241C" w:rsidRDefault="0035241C" w:rsidP="005A5BDD">
      <w:pPr>
        <w:rPr>
          <w:rFonts w:asciiTheme="minorHAnsi" w:hAnsiTheme="minorHAnsi" w:cs="Calibri"/>
          <w:b/>
          <w:sz w:val="22"/>
          <w:szCs w:val="20"/>
          <w:u w:val="single"/>
        </w:rPr>
      </w:pPr>
    </w:p>
    <w:p w:rsidR="002402C1" w:rsidRPr="0035241C" w:rsidRDefault="002402C1" w:rsidP="002402C1">
      <w:pPr>
        <w:rPr>
          <w:rFonts w:asciiTheme="minorHAnsi" w:hAnsiTheme="minorHAnsi" w:cs="Arial"/>
          <w:b/>
          <w:sz w:val="20"/>
          <w:szCs w:val="20"/>
        </w:rPr>
      </w:pPr>
      <w:r w:rsidRPr="0035241C">
        <w:rPr>
          <w:rFonts w:asciiTheme="minorHAnsi" w:hAnsiTheme="minorHAnsi" w:cs="Arial"/>
          <w:b/>
          <w:sz w:val="20"/>
          <w:szCs w:val="20"/>
        </w:rPr>
        <w:t>UMCS Biblioteka Główna, ul. Radziszewskiego 11, 20-031 Lublin</w:t>
      </w:r>
    </w:p>
    <w:p w:rsidR="002402C1" w:rsidRPr="0035241C" w:rsidRDefault="002402C1" w:rsidP="002402C1">
      <w:pPr>
        <w:rPr>
          <w:rFonts w:asciiTheme="minorHAnsi" w:hAnsiTheme="minorHAnsi" w:cs="Arial"/>
          <w:b/>
          <w:sz w:val="20"/>
          <w:szCs w:val="20"/>
        </w:rPr>
      </w:pPr>
      <w:r w:rsidRPr="0035241C">
        <w:rPr>
          <w:rFonts w:asciiTheme="minorHAnsi" w:hAnsiTheme="minorHAnsi" w:cs="Arial"/>
          <w:b/>
          <w:sz w:val="20"/>
          <w:szCs w:val="20"/>
        </w:rPr>
        <w:t xml:space="preserve">Osoba do kontaktu: Beata </w:t>
      </w:r>
      <w:proofErr w:type="spellStart"/>
      <w:r w:rsidRPr="0035241C">
        <w:rPr>
          <w:rFonts w:asciiTheme="minorHAnsi" w:hAnsiTheme="minorHAnsi" w:cs="Arial"/>
          <w:b/>
          <w:sz w:val="20"/>
          <w:szCs w:val="20"/>
        </w:rPr>
        <w:t>Haraszczuk</w:t>
      </w:r>
      <w:proofErr w:type="spellEnd"/>
      <w:r w:rsidRPr="0035241C">
        <w:rPr>
          <w:rFonts w:asciiTheme="minorHAnsi" w:hAnsiTheme="minorHAnsi" w:cs="Arial"/>
          <w:b/>
          <w:sz w:val="20"/>
          <w:szCs w:val="20"/>
        </w:rPr>
        <w:t xml:space="preserve"> nr tel.: 519 321 142</w:t>
      </w:r>
    </w:p>
    <w:p w:rsidR="002402C1" w:rsidRPr="0035241C" w:rsidRDefault="002402C1" w:rsidP="002402C1">
      <w:pPr>
        <w:jc w:val="both"/>
        <w:rPr>
          <w:rFonts w:asciiTheme="minorHAnsi" w:hAnsiTheme="minorHAnsi" w:cs="Arial"/>
          <w:b/>
          <w:sz w:val="20"/>
          <w:szCs w:val="20"/>
        </w:rPr>
      </w:pPr>
    </w:p>
    <w:p w:rsidR="002402C1" w:rsidRPr="0035241C" w:rsidRDefault="002402C1" w:rsidP="002402C1">
      <w:pPr>
        <w:jc w:val="both"/>
        <w:rPr>
          <w:rFonts w:asciiTheme="minorHAnsi" w:hAnsiTheme="minorHAnsi" w:cs="Arial"/>
          <w:b/>
          <w:sz w:val="20"/>
          <w:szCs w:val="20"/>
        </w:rPr>
      </w:pPr>
      <w:r w:rsidRPr="0035241C">
        <w:rPr>
          <w:rFonts w:asciiTheme="minorHAnsi" w:hAnsiTheme="minorHAnsi" w:cs="Arial"/>
          <w:b/>
          <w:sz w:val="20"/>
          <w:szCs w:val="20"/>
        </w:rPr>
        <w:t>UMCS Pedagogiki i Psychologii ul. Głęboka 45 20-612 Lublin</w:t>
      </w:r>
    </w:p>
    <w:p w:rsidR="002402C1" w:rsidRPr="0035241C" w:rsidRDefault="002402C1" w:rsidP="002402C1">
      <w:pPr>
        <w:framePr w:hSpace="141" w:wrap="around" w:vAnchor="page" w:hAnchor="margin" w:x="-494" w:y="2506"/>
        <w:jc w:val="both"/>
        <w:rPr>
          <w:rFonts w:asciiTheme="minorHAnsi" w:hAnsiTheme="minorHAnsi" w:cs="Arial"/>
          <w:b/>
          <w:sz w:val="20"/>
          <w:szCs w:val="20"/>
        </w:rPr>
      </w:pPr>
    </w:p>
    <w:p w:rsidR="002402C1" w:rsidRPr="0035241C" w:rsidRDefault="002402C1" w:rsidP="002402C1">
      <w:pPr>
        <w:rPr>
          <w:rFonts w:asciiTheme="minorHAnsi" w:hAnsiTheme="minorHAnsi" w:cs="Arial"/>
          <w:b/>
          <w:sz w:val="20"/>
          <w:szCs w:val="20"/>
        </w:rPr>
      </w:pPr>
      <w:r w:rsidRPr="0035241C">
        <w:rPr>
          <w:rFonts w:asciiTheme="minorHAnsi" w:hAnsiTheme="minorHAnsi" w:cs="Arial"/>
          <w:b/>
          <w:sz w:val="20"/>
          <w:szCs w:val="20"/>
        </w:rPr>
        <w:t xml:space="preserve">Osoba do kontaktu: Pani Elżbieta </w:t>
      </w:r>
      <w:proofErr w:type="spellStart"/>
      <w:r w:rsidRPr="0035241C">
        <w:rPr>
          <w:rFonts w:asciiTheme="minorHAnsi" w:hAnsiTheme="minorHAnsi" w:cs="Arial"/>
          <w:b/>
          <w:sz w:val="20"/>
          <w:szCs w:val="20"/>
        </w:rPr>
        <w:t>Muciek</w:t>
      </w:r>
      <w:proofErr w:type="spellEnd"/>
      <w:r w:rsidRPr="0035241C">
        <w:rPr>
          <w:rFonts w:asciiTheme="minorHAnsi" w:hAnsiTheme="minorHAnsi" w:cs="Arial"/>
          <w:b/>
          <w:sz w:val="20"/>
          <w:szCs w:val="20"/>
        </w:rPr>
        <w:t xml:space="preserve"> nr tel.: </w:t>
      </w:r>
      <w:r w:rsidRPr="0035241C">
        <w:rPr>
          <w:rFonts w:asciiTheme="minorHAnsi" w:hAnsiTheme="minorHAnsi"/>
          <w:sz w:val="20"/>
          <w:szCs w:val="20"/>
        </w:rPr>
        <w:t xml:space="preserve"> </w:t>
      </w:r>
      <w:r w:rsidRPr="0035241C">
        <w:rPr>
          <w:rFonts w:asciiTheme="minorHAnsi" w:hAnsiTheme="minorHAnsi" w:cs="Arial"/>
          <w:b/>
          <w:sz w:val="20"/>
          <w:szCs w:val="20"/>
        </w:rPr>
        <w:t>519319671</w:t>
      </w:r>
    </w:p>
    <w:p w:rsidR="002402C1" w:rsidRPr="0035241C" w:rsidRDefault="002402C1" w:rsidP="002402C1">
      <w:pPr>
        <w:rPr>
          <w:rFonts w:asciiTheme="minorHAnsi" w:hAnsiTheme="minorHAnsi" w:cs="Arial"/>
          <w:b/>
          <w:sz w:val="20"/>
          <w:szCs w:val="20"/>
        </w:rPr>
      </w:pPr>
    </w:p>
    <w:p w:rsidR="002402C1" w:rsidRPr="0035241C" w:rsidRDefault="002402C1" w:rsidP="002402C1">
      <w:pPr>
        <w:rPr>
          <w:rFonts w:asciiTheme="minorHAnsi" w:hAnsiTheme="minorHAnsi" w:cs="Arial"/>
          <w:b/>
          <w:sz w:val="20"/>
          <w:szCs w:val="20"/>
          <w:u w:val="single"/>
        </w:rPr>
      </w:pPr>
      <w:r w:rsidRPr="0035241C">
        <w:rPr>
          <w:rFonts w:asciiTheme="minorHAnsi" w:hAnsiTheme="minorHAnsi" w:cs="Arial"/>
          <w:b/>
          <w:sz w:val="20"/>
          <w:szCs w:val="20"/>
        </w:rPr>
        <w:t>UMCS, Wydział Chemii</w:t>
      </w:r>
      <w:r w:rsidRPr="0035241C">
        <w:rPr>
          <w:rFonts w:asciiTheme="minorHAnsi" w:hAnsiTheme="minorHAnsi" w:cs="Arial"/>
          <w:b/>
          <w:sz w:val="20"/>
          <w:szCs w:val="20"/>
          <w:u w:val="single"/>
        </w:rPr>
        <w:t xml:space="preserve">, pl. Marii Curie-Skłodowskiej 2, 20-031Lublin </w:t>
      </w:r>
      <w:r w:rsidRPr="0035241C">
        <w:rPr>
          <w:rFonts w:asciiTheme="minorHAnsi" w:hAnsiTheme="minorHAnsi" w:cs="Arial"/>
          <w:b/>
          <w:sz w:val="20"/>
          <w:szCs w:val="20"/>
        </w:rPr>
        <w:t xml:space="preserve">  </w:t>
      </w:r>
    </w:p>
    <w:p w:rsidR="002402C1" w:rsidRPr="0035241C" w:rsidRDefault="002402C1" w:rsidP="002402C1">
      <w:pPr>
        <w:jc w:val="both"/>
        <w:rPr>
          <w:rFonts w:asciiTheme="minorHAnsi" w:hAnsiTheme="minorHAnsi" w:cs="Arial"/>
          <w:b/>
          <w:sz w:val="20"/>
          <w:szCs w:val="20"/>
        </w:rPr>
      </w:pPr>
      <w:r w:rsidRPr="0035241C">
        <w:rPr>
          <w:rFonts w:asciiTheme="minorHAnsi" w:hAnsiTheme="minorHAnsi" w:cs="Arial"/>
          <w:b/>
          <w:sz w:val="20"/>
          <w:szCs w:val="20"/>
        </w:rPr>
        <w:t>Osoba do kontaktu: Pani Małgorzata Wasilewska nr tel.: 695 036 119</w:t>
      </w:r>
    </w:p>
    <w:p w:rsidR="002402C1" w:rsidRPr="0035241C" w:rsidRDefault="002402C1" w:rsidP="005A5BDD">
      <w:pPr>
        <w:rPr>
          <w:rFonts w:asciiTheme="minorHAnsi" w:hAnsiTheme="minorHAnsi" w:cs="Calibri"/>
          <w:sz w:val="20"/>
          <w:szCs w:val="20"/>
        </w:rPr>
      </w:pPr>
    </w:p>
    <w:p w:rsidR="002402C1" w:rsidRPr="0035241C" w:rsidRDefault="002402C1" w:rsidP="005A5BDD">
      <w:pPr>
        <w:rPr>
          <w:rFonts w:asciiTheme="minorHAnsi" w:hAnsiTheme="minorHAnsi" w:cs="Arial"/>
          <w:b/>
          <w:color w:val="000000"/>
          <w:sz w:val="20"/>
          <w:szCs w:val="20"/>
        </w:rPr>
      </w:pPr>
      <w:r w:rsidRPr="0035241C">
        <w:rPr>
          <w:rFonts w:asciiTheme="minorHAnsi" w:hAnsiTheme="minorHAnsi" w:cs="Arial"/>
          <w:b/>
          <w:color w:val="000000"/>
          <w:sz w:val="20"/>
          <w:szCs w:val="20"/>
        </w:rPr>
        <w:t>Dom Studenta „BABILON” ul. Idziego Radziszewskiego 17, 20-036 Lublin</w:t>
      </w:r>
    </w:p>
    <w:p w:rsidR="002402C1" w:rsidRPr="0035241C" w:rsidRDefault="002402C1" w:rsidP="005A5BDD">
      <w:pPr>
        <w:rPr>
          <w:rFonts w:asciiTheme="minorHAnsi" w:hAnsiTheme="minorHAnsi" w:cs="Arial"/>
          <w:b/>
          <w:sz w:val="20"/>
          <w:szCs w:val="20"/>
        </w:rPr>
      </w:pPr>
      <w:r w:rsidRPr="0035241C">
        <w:rPr>
          <w:rFonts w:asciiTheme="minorHAnsi" w:hAnsiTheme="minorHAnsi" w:cs="Arial"/>
          <w:b/>
          <w:color w:val="000000"/>
          <w:sz w:val="20"/>
          <w:szCs w:val="20"/>
        </w:rPr>
        <w:t xml:space="preserve">Osoba do kontaktu: </w:t>
      </w:r>
      <w:r w:rsidRPr="0035241C">
        <w:rPr>
          <w:rFonts w:asciiTheme="minorHAnsi" w:hAnsiTheme="minorHAnsi" w:cs="Arial"/>
          <w:b/>
          <w:sz w:val="20"/>
          <w:szCs w:val="20"/>
        </w:rPr>
        <w:t>Pani Magdalena Zawadzka nr tel.: 507 433 096</w:t>
      </w:r>
    </w:p>
    <w:p w:rsidR="002402C1" w:rsidRPr="0035241C" w:rsidRDefault="002402C1" w:rsidP="002402C1">
      <w:pPr>
        <w:rPr>
          <w:rFonts w:asciiTheme="minorHAnsi" w:hAnsiTheme="minorHAnsi" w:cs="Arial"/>
          <w:b/>
          <w:sz w:val="20"/>
          <w:szCs w:val="20"/>
        </w:rPr>
      </w:pPr>
    </w:p>
    <w:p w:rsidR="002402C1" w:rsidRPr="0035241C" w:rsidRDefault="002402C1" w:rsidP="002402C1">
      <w:pPr>
        <w:rPr>
          <w:rFonts w:asciiTheme="minorHAnsi" w:hAnsiTheme="minorHAnsi" w:cs="Arial"/>
          <w:b/>
          <w:sz w:val="20"/>
          <w:szCs w:val="20"/>
        </w:rPr>
      </w:pPr>
      <w:r w:rsidRPr="0035241C">
        <w:rPr>
          <w:rFonts w:asciiTheme="minorHAnsi" w:hAnsiTheme="minorHAnsi" w:cs="Arial"/>
          <w:b/>
          <w:sz w:val="20"/>
          <w:szCs w:val="20"/>
        </w:rPr>
        <w:t>Dom Studenta „HELIOS” ul. Czwartaków 13 20-045</w:t>
      </w:r>
    </w:p>
    <w:p w:rsidR="002402C1" w:rsidRPr="0035241C" w:rsidRDefault="002402C1" w:rsidP="002402C1">
      <w:pPr>
        <w:rPr>
          <w:rFonts w:asciiTheme="minorHAnsi" w:hAnsiTheme="minorHAnsi" w:cs="Arial"/>
          <w:b/>
          <w:sz w:val="20"/>
          <w:szCs w:val="20"/>
        </w:rPr>
      </w:pPr>
      <w:r w:rsidRPr="0035241C">
        <w:rPr>
          <w:rFonts w:asciiTheme="minorHAnsi" w:hAnsiTheme="minorHAnsi" w:cs="Arial"/>
          <w:b/>
          <w:sz w:val="20"/>
          <w:szCs w:val="20"/>
        </w:rPr>
        <w:t xml:space="preserve">Osoba do kontaktu: Pani Lidia </w:t>
      </w:r>
      <w:proofErr w:type="spellStart"/>
      <w:r w:rsidRPr="0035241C">
        <w:rPr>
          <w:rFonts w:asciiTheme="minorHAnsi" w:hAnsiTheme="minorHAnsi" w:cs="Arial"/>
          <w:b/>
          <w:sz w:val="20"/>
          <w:szCs w:val="20"/>
        </w:rPr>
        <w:t>Widelska</w:t>
      </w:r>
      <w:proofErr w:type="spellEnd"/>
      <w:r w:rsidRPr="0035241C">
        <w:rPr>
          <w:rFonts w:asciiTheme="minorHAnsi" w:hAnsiTheme="minorHAnsi" w:cs="Arial"/>
          <w:b/>
          <w:sz w:val="20"/>
          <w:szCs w:val="20"/>
        </w:rPr>
        <w:t xml:space="preserve"> nr tel.: 505 890 159</w:t>
      </w:r>
    </w:p>
    <w:p w:rsidR="002402C1" w:rsidRPr="0035241C" w:rsidRDefault="002402C1" w:rsidP="002402C1">
      <w:pPr>
        <w:rPr>
          <w:rFonts w:asciiTheme="minorHAnsi" w:hAnsiTheme="minorHAnsi" w:cs="Arial"/>
          <w:b/>
          <w:sz w:val="20"/>
          <w:szCs w:val="20"/>
        </w:rPr>
      </w:pPr>
    </w:p>
    <w:p w:rsidR="002402C1" w:rsidRPr="0035241C" w:rsidRDefault="002402C1" w:rsidP="002402C1">
      <w:pPr>
        <w:rPr>
          <w:rFonts w:asciiTheme="minorHAnsi" w:hAnsiTheme="minorHAnsi" w:cs="Arial"/>
          <w:b/>
          <w:sz w:val="20"/>
          <w:szCs w:val="20"/>
        </w:rPr>
      </w:pPr>
      <w:r w:rsidRPr="0035241C">
        <w:rPr>
          <w:rFonts w:asciiTheme="minorHAnsi" w:hAnsiTheme="minorHAnsi" w:cs="Arial"/>
          <w:b/>
          <w:sz w:val="20"/>
          <w:szCs w:val="20"/>
        </w:rPr>
        <w:t>Dom Studenta „IKAR” ul. Czwartaków 15 20-045 Lublin</w:t>
      </w:r>
    </w:p>
    <w:p w:rsidR="002402C1" w:rsidRPr="0035241C" w:rsidRDefault="002402C1" w:rsidP="002402C1">
      <w:pPr>
        <w:rPr>
          <w:rFonts w:asciiTheme="minorHAnsi" w:hAnsiTheme="minorHAnsi" w:cs="Arial"/>
          <w:b/>
          <w:sz w:val="20"/>
          <w:szCs w:val="20"/>
        </w:rPr>
      </w:pPr>
      <w:r w:rsidRPr="0035241C">
        <w:rPr>
          <w:rFonts w:asciiTheme="minorHAnsi" w:hAnsiTheme="minorHAnsi" w:cs="Arial"/>
          <w:b/>
          <w:sz w:val="20"/>
          <w:szCs w:val="20"/>
        </w:rPr>
        <w:t>Osoba do kontaktu przed dostawą: Pani Magdalena Maj nr tel.: (81) 533 34 11</w:t>
      </w:r>
    </w:p>
    <w:p w:rsidR="002402C1" w:rsidRPr="0035241C" w:rsidRDefault="002402C1" w:rsidP="002402C1">
      <w:pPr>
        <w:rPr>
          <w:rFonts w:asciiTheme="minorHAnsi" w:hAnsiTheme="minorHAnsi" w:cs="Arial"/>
          <w:b/>
          <w:sz w:val="20"/>
          <w:szCs w:val="20"/>
        </w:rPr>
      </w:pPr>
    </w:p>
    <w:p w:rsidR="002402C1" w:rsidRPr="0035241C" w:rsidRDefault="002402C1" w:rsidP="002402C1">
      <w:pPr>
        <w:rPr>
          <w:rFonts w:asciiTheme="minorHAnsi" w:hAnsiTheme="minorHAnsi" w:cs="Arial"/>
          <w:b/>
          <w:sz w:val="20"/>
          <w:szCs w:val="20"/>
        </w:rPr>
      </w:pPr>
      <w:r w:rsidRPr="0035241C">
        <w:rPr>
          <w:rFonts w:asciiTheme="minorHAnsi" w:hAnsiTheme="minorHAnsi" w:cs="Arial"/>
          <w:b/>
          <w:sz w:val="20"/>
          <w:szCs w:val="20"/>
        </w:rPr>
        <w:t xml:space="preserve">UMCS Dom Studencki KRONOS ul. Sowińskiego 17, 20-040 Lublin                         </w:t>
      </w:r>
    </w:p>
    <w:p w:rsidR="002402C1" w:rsidRPr="0035241C" w:rsidRDefault="002402C1" w:rsidP="002402C1">
      <w:pPr>
        <w:rPr>
          <w:rFonts w:asciiTheme="minorHAnsi" w:hAnsiTheme="minorHAnsi" w:cs="Arial"/>
          <w:b/>
          <w:sz w:val="20"/>
          <w:szCs w:val="20"/>
        </w:rPr>
      </w:pPr>
      <w:r w:rsidRPr="0035241C">
        <w:rPr>
          <w:rFonts w:asciiTheme="minorHAnsi" w:hAnsiTheme="minorHAnsi" w:cs="Arial"/>
          <w:b/>
          <w:sz w:val="20"/>
          <w:szCs w:val="20"/>
        </w:rPr>
        <w:t>Osoba do kontaktu: Pani Joanna Murat nr tel.: 513 548 460</w:t>
      </w:r>
    </w:p>
    <w:p w:rsidR="002402C1" w:rsidRPr="0035241C" w:rsidRDefault="002402C1" w:rsidP="002402C1">
      <w:pPr>
        <w:rPr>
          <w:rFonts w:asciiTheme="minorHAnsi" w:hAnsiTheme="minorHAnsi" w:cs="Arial"/>
          <w:b/>
          <w:sz w:val="20"/>
          <w:szCs w:val="20"/>
        </w:rPr>
      </w:pPr>
    </w:p>
    <w:p w:rsidR="0035241C" w:rsidRPr="0035241C" w:rsidRDefault="0035241C" w:rsidP="0035241C">
      <w:pPr>
        <w:rPr>
          <w:rFonts w:asciiTheme="minorHAnsi" w:hAnsiTheme="minorHAnsi" w:cs="Arial"/>
          <w:b/>
          <w:sz w:val="20"/>
          <w:szCs w:val="20"/>
        </w:rPr>
      </w:pPr>
      <w:r w:rsidRPr="0035241C">
        <w:rPr>
          <w:rFonts w:asciiTheme="minorHAnsi" w:hAnsiTheme="minorHAnsi" w:cs="Arial"/>
          <w:b/>
          <w:sz w:val="20"/>
          <w:szCs w:val="20"/>
        </w:rPr>
        <w:t>Wydział Matematyki, Fizyki i Informatyki, ul. Akademicka 9, 20-031 Lublin</w:t>
      </w:r>
    </w:p>
    <w:p w:rsidR="0035241C" w:rsidRPr="0035241C" w:rsidRDefault="0035241C" w:rsidP="0035241C">
      <w:pPr>
        <w:jc w:val="both"/>
        <w:rPr>
          <w:rFonts w:asciiTheme="minorHAnsi" w:hAnsiTheme="minorHAnsi" w:cs="Arial"/>
          <w:b/>
          <w:sz w:val="20"/>
          <w:szCs w:val="20"/>
        </w:rPr>
      </w:pPr>
      <w:r w:rsidRPr="0035241C">
        <w:rPr>
          <w:rFonts w:asciiTheme="minorHAnsi" w:hAnsiTheme="minorHAnsi" w:cs="Arial"/>
          <w:b/>
          <w:sz w:val="20"/>
          <w:szCs w:val="20"/>
        </w:rPr>
        <w:t xml:space="preserve">Osoba do kontaktu przed dostawą: Piotr </w:t>
      </w:r>
      <w:proofErr w:type="spellStart"/>
      <w:r w:rsidRPr="0035241C">
        <w:rPr>
          <w:rFonts w:asciiTheme="minorHAnsi" w:hAnsiTheme="minorHAnsi" w:cs="Arial"/>
          <w:b/>
          <w:sz w:val="20"/>
          <w:szCs w:val="20"/>
        </w:rPr>
        <w:t>Kukier</w:t>
      </w:r>
      <w:proofErr w:type="spellEnd"/>
      <w:r w:rsidRPr="0035241C">
        <w:rPr>
          <w:rFonts w:asciiTheme="minorHAnsi" w:hAnsiTheme="minorHAnsi" w:cs="Arial"/>
          <w:b/>
          <w:sz w:val="20"/>
          <w:szCs w:val="20"/>
        </w:rPr>
        <w:t xml:space="preserve"> nr tel.: 519 321 140 </w:t>
      </w:r>
    </w:p>
    <w:p w:rsidR="0035241C" w:rsidRPr="0035241C" w:rsidRDefault="0035241C" w:rsidP="0035241C">
      <w:pPr>
        <w:jc w:val="both"/>
        <w:rPr>
          <w:rFonts w:asciiTheme="minorHAnsi" w:hAnsiTheme="minorHAnsi" w:cs="Arial"/>
          <w:b/>
          <w:sz w:val="20"/>
          <w:szCs w:val="20"/>
        </w:rPr>
      </w:pPr>
    </w:p>
    <w:p w:rsidR="0035241C" w:rsidRPr="0035241C" w:rsidRDefault="0035241C" w:rsidP="0035241C">
      <w:pPr>
        <w:jc w:val="both"/>
        <w:rPr>
          <w:rFonts w:asciiTheme="minorHAnsi" w:hAnsiTheme="minorHAnsi" w:cs="Arial"/>
          <w:b/>
          <w:sz w:val="20"/>
          <w:szCs w:val="20"/>
        </w:rPr>
      </w:pPr>
      <w:r w:rsidRPr="0035241C">
        <w:rPr>
          <w:rFonts w:asciiTheme="minorHAnsi" w:hAnsiTheme="minorHAnsi" w:cs="Arial"/>
          <w:b/>
          <w:sz w:val="20"/>
          <w:szCs w:val="20"/>
        </w:rPr>
        <w:t xml:space="preserve">UMCS Wydział Filozofii i Socjologii, Instytut Filozofii, Plac Marii Curie Skłodowskiej 4, 20-031 Lublin               </w:t>
      </w:r>
    </w:p>
    <w:p w:rsidR="0035241C" w:rsidRPr="0035241C" w:rsidRDefault="0035241C" w:rsidP="0035241C">
      <w:pPr>
        <w:jc w:val="both"/>
        <w:rPr>
          <w:rFonts w:asciiTheme="minorHAnsi" w:hAnsiTheme="minorHAnsi" w:cs="Arial"/>
          <w:b/>
          <w:sz w:val="20"/>
          <w:szCs w:val="20"/>
        </w:rPr>
      </w:pPr>
      <w:r w:rsidRPr="0035241C">
        <w:rPr>
          <w:rFonts w:asciiTheme="minorHAnsi" w:hAnsiTheme="minorHAnsi" w:cs="Arial"/>
          <w:b/>
          <w:sz w:val="20"/>
          <w:szCs w:val="20"/>
        </w:rPr>
        <w:t xml:space="preserve">Osoba do kontaktu: Pani Edyta </w:t>
      </w:r>
      <w:proofErr w:type="spellStart"/>
      <w:r w:rsidRPr="0035241C">
        <w:rPr>
          <w:rFonts w:asciiTheme="minorHAnsi" w:hAnsiTheme="minorHAnsi" w:cs="Arial"/>
          <w:b/>
          <w:sz w:val="20"/>
          <w:szCs w:val="20"/>
        </w:rPr>
        <w:t>Tyburek</w:t>
      </w:r>
      <w:proofErr w:type="spellEnd"/>
      <w:r w:rsidRPr="0035241C">
        <w:rPr>
          <w:rFonts w:asciiTheme="minorHAnsi" w:hAnsiTheme="minorHAnsi" w:cs="Arial"/>
          <w:b/>
          <w:sz w:val="20"/>
          <w:szCs w:val="20"/>
        </w:rPr>
        <w:t>, nr tel.: 519 321 149</w:t>
      </w:r>
    </w:p>
    <w:p w:rsidR="0035241C" w:rsidRPr="0035241C" w:rsidRDefault="0035241C" w:rsidP="0035241C">
      <w:pPr>
        <w:jc w:val="both"/>
        <w:rPr>
          <w:rFonts w:asciiTheme="minorHAnsi" w:hAnsiTheme="minorHAnsi" w:cs="Arial"/>
          <w:b/>
          <w:sz w:val="20"/>
          <w:szCs w:val="20"/>
        </w:rPr>
      </w:pPr>
    </w:p>
    <w:p w:rsidR="0035241C" w:rsidRPr="0035241C" w:rsidRDefault="0035241C" w:rsidP="0035241C">
      <w:pPr>
        <w:jc w:val="both"/>
        <w:rPr>
          <w:rFonts w:asciiTheme="minorHAnsi" w:hAnsiTheme="minorHAnsi" w:cs="Arial"/>
          <w:b/>
          <w:sz w:val="20"/>
          <w:szCs w:val="20"/>
        </w:rPr>
      </w:pPr>
      <w:r w:rsidRPr="0035241C">
        <w:rPr>
          <w:rFonts w:asciiTheme="minorHAnsi" w:hAnsiTheme="minorHAnsi" w:cs="Arial"/>
          <w:b/>
          <w:sz w:val="20"/>
          <w:szCs w:val="20"/>
        </w:rPr>
        <w:t xml:space="preserve">UMCS Centrum Kultury Fizycznej (wjazd od ul. Głębokiej) ul. Langiewicza 22, 20-032 Lublin                  </w:t>
      </w:r>
    </w:p>
    <w:p w:rsidR="0035241C" w:rsidRPr="0035241C" w:rsidRDefault="0035241C" w:rsidP="0035241C">
      <w:pPr>
        <w:jc w:val="both"/>
        <w:rPr>
          <w:rFonts w:asciiTheme="minorHAnsi" w:hAnsiTheme="minorHAnsi" w:cs="Arial"/>
          <w:b/>
          <w:sz w:val="20"/>
          <w:szCs w:val="20"/>
        </w:rPr>
      </w:pPr>
      <w:r w:rsidRPr="0035241C">
        <w:rPr>
          <w:rFonts w:asciiTheme="minorHAnsi" w:hAnsiTheme="minorHAnsi" w:cs="Arial"/>
          <w:b/>
          <w:sz w:val="20"/>
          <w:szCs w:val="20"/>
        </w:rPr>
        <w:t>Osoba do kontaktu: Pan Paweł Porzucek nr tel.: 519 319 669</w:t>
      </w:r>
    </w:p>
    <w:p w:rsidR="0035241C" w:rsidRPr="0035241C" w:rsidRDefault="0035241C" w:rsidP="0035241C">
      <w:pPr>
        <w:jc w:val="both"/>
        <w:rPr>
          <w:rFonts w:asciiTheme="minorHAnsi" w:hAnsiTheme="minorHAnsi" w:cs="Arial"/>
          <w:b/>
          <w:sz w:val="20"/>
          <w:szCs w:val="20"/>
        </w:rPr>
      </w:pPr>
    </w:p>
    <w:p w:rsidR="0035241C" w:rsidRPr="0035241C" w:rsidRDefault="0035241C" w:rsidP="0035241C">
      <w:pPr>
        <w:jc w:val="both"/>
        <w:rPr>
          <w:rFonts w:asciiTheme="minorHAnsi" w:hAnsiTheme="minorHAnsi" w:cs="Arial"/>
          <w:b/>
          <w:sz w:val="20"/>
          <w:szCs w:val="20"/>
        </w:rPr>
      </w:pPr>
      <w:r w:rsidRPr="0035241C">
        <w:rPr>
          <w:rFonts w:asciiTheme="minorHAnsi" w:hAnsiTheme="minorHAnsi" w:cs="Arial"/>
          <w:b/>
          <w:sz w:val="20"/>
          <w:szCs w:val="20"/>
        </w:rPr>
        <w:t xml:space="preserve">UMCS Wydział Biologii i Biotechnologii ul. Akademicka 19 20-033 Lublin                      </w:t>
      </w:r>
    </w:p>
    <w:p w:rsidR="0035241C" w:rsidRPr="0035241C" w:rsidRDefault="0035241C" w:rsidP="0035241C">
      <w:pPr>
        <w:jc w:val="both"/>
        <w:rPr>
          <w:rFonts w:asciiTheme="minorHAnsi" w:hAnsiTheme="minorHAnsi" w:cs="Arial"/>
          <w:b/>
          <w:sz w:val="20"/>
          <w:szCs w:val="20"/>
        </w:rPr>
      </w:pPr>
      <w:r w:rsidRPr="0035241C">
        <w:rPr>
          <w:rFonts w:asciiTheme="minorHAnsi" w:hAnsiTheme="minorHAnsi" w:cs="Arial"/>
          <w:b/>
          <w:sz w:val="20"/>
          <w:szCs w:val="20"/>
        </w:rPr>
        <w:t>Osoba do kontaktu: Dorota Samborska nr tel.: (81) 537 59 70</w:t>
      </w:r>
    </w:p>
    <w:p w:rsidR="0035241C" w:rsidRPr="0035241C" w:rsidRDefault="0035241C" w:rsidP="0035241C">
      <w:pPr>
        <w:jc w:val="both"/>
        <w:rPr>
          <w:rFonts w:asciiTheme="minorHAnsi" w:hAnsiTheme="minorHAnsi" w:cs="Arial"/>
          <w:b/>
          <w:sz w:val="20"/>
          <w:szCs w:val="20"/>
        </w:rPr>
      </w:pPr>
    </w:p>
    <w:p w:rsidR="0035241C" w:rsidRPr="0035241C" w:rsidRDefault="0035241C" w:rsidP="0035241C">
      <w:pPr>
        <w:rPr>
          <w:rFonts w:asciiTheme="minorHAnsi" w:hAnsiTheme="minorHAnsi" w:cs="Arial"/>
          <w:b/>
          <w:sz w:val="20"/>
          <w:szCs w:val="20"/>
        </w:rPr>
      </w:pPr>
      <w:r w:rsidRPr="0035241C">
        <w:rPr>
          <w:rFonts w:asciiTheme="minorHAnsi" w:hAnsiTheme="minorHAnsi" w:cs="Arial"/>
          <w:b/>
          <w:sz w:val="20"/>
          <w:szCs w:val="20"/>
        </w:rPr>
        <w:t xml:space="preserve">Wydział Prawa i Administracji UMCS, Pl. Marii Curie – Skłodowskiej 5, 20-031 </w:t>
      </w:r>
      <w:proofErr w:type="gramStart"/>
      <w:r w:rsidRPr="0035241C">
        <w:rPr>
          <w:rFonts w:asciiTheme="minorHAnsi" w:hAnsiTheme="minorHAnsi" w:cs="Arial"/>
          <w:b/>
          <w:sz w:val="20"/>
          <w:szCs w:val="20"/>
        </w:rPr>
        <w:t xml:space="preserve">Lublin                                                  </w:t>
      </w:r>
      <w:proofErr w:type="gramEnd"/>
      <w:r w:rsidRPr="0035241C">
        <w:rPr>
          <w:rFonts w:asciiTheme="minorHAnsi" w:hAnsiTheme="minorHAnsi" w:cs="Arial"/>
          <w:b/>
          <w:sz w:val="20"/>
          <w:szCs w:val="20"/>
        </w:rPr>
        <w:t xml:space="preserve">                                                                                        </w:t>
      </w:r>
    </w:p>
    <w:p w:rsidR="0035241C" w:rsidRPr="0035241C" w:rsidRDefault="0035241C" w:rsidP="0035241C">
      <w:pPr>
        <w:jc w:val="both"/>
        <w:rPr>
          <w:rFonts w:asciiTheme="minorHAnsi" w:hAnsiTheme="minorHAnsi" w:cs="Arial"/>
          <w:b/>
          <w:sz w:val="20"/>
          <w:szCs w:val="20"/>
        </w:rPr>
      </w:pPr>
      <w:r w:rsidRPr="0035241C">
        <w:rPr>
          <w:rFonts w:asciiTheme="minorHAnsi" w:hAnsiTheme="minorHAnsi" w:cs="Arial"/>
          <w:b/>
          <w:sz w:val="20"/>
          <w:szCs w:val="20"/>
        </w:rPr>
        <w:t>Osoba do kontaktu: Pani Ewa Olszak nr tel.: 519 321 146</w:t>
      </w:r>
    </w:p>
    <w:p w:rsidR="0035241C" w:rsidRPr="0035241C" w:rsidRDefault="0035241C" w:rsidP="0035241C">
      <w:pPr>
        <w:jc w:val="both"/>
        <w:rPr>
          <w:rFonts w:asciiTheme="minorHAnsi" w:hAnsiTheme="minorHAnsi" w:cs="Arial"/>
          <w:b/>
          <w:sz w:val="20"/>
          <w:szCs w:val="20"/>
        </w:rPr>
      </w:pPr>
    </w:p>
    <w:p w:rsidR="0035241C" w:rsidRPr="0035241C" w:rsidRDefault="0035241C" w:rsidP="0035241C">
      <w:pPr>
        <w:jc w:val="both"/>
        <w:rPr>
          <w:rFonts w:asciiTheme="minorHAnsi" w:hAnsiTheme="minorHAnsi" w:cs="Arial"/>
          <w:b/>
          <w:sz w:val="20"/>
          <w:szCs w:val="20"/>
        </w:rPr>
      </w:pPr>
      <w:r w:rsidRPr="0035241C">
        <w:rPr>
          <w:rFonts w:asciiTheme="minorHAnsi" w:hAnsiTheme="minorHAnsi" w:cs="Arial"/>
          <w:b/>
          <w:sz w:val="20"/>
          <w:szCs w:val="20"/>
        </w:rPr>
        <w:t xml:space="preserve">ECOTECH </w:t>
      </w:r>
      <w:proofErr w:type="spellStart"/>
      <w:r w:rsidRPr="0035241C">
        <w:rPr>
          <w:rFonts w:asciiTheme="minorHAnsi" w:hAnsiTheme="minorHAnsi" w:cs="Arial"/>
          <w:b/>
          <w:sz w:val="20"/>
          <w:szCs w:val="20"/>
        </w:rPr>
        <w:t>Complex</w:t>
      </w:r>
      <w:proofErr w:type="spellEnd"/>
      <w:r w:rsidRPr="0035241C">
        <w:rPr>
          <w:rFonts w:asciiTheme="minorHAnsi" w:hAnsiTheme="minorHAnsi" w:cs="Arial"/>
          <w:b/>
          <w:sz w:val="20"/>
          <w:szCs w:val="20"/>
        </w:rPr>
        <w:t xml:space="preserve"> ul. Głęboka 39 20-612 Lublin</w:t>
      </w:r>
    </w:p>
    <w:p w:rsidR="0035241C" w:rsidRPr="0035241C" w:rsidRDefault="0035241C" w:rsidP="0035241C">
      <w:pPr>
        <w:jc w:val="both"/>
        <w:rPr>
          <w:rFonts w:asciiTheme="minorHAnsi" w:hAnsiTheme="minorHAnsi" w:cs="Arial"/>
          <w:b/>
          <w:sz w:val="20"/>
          <w:szCs w:val="20"/>
        </w:rPr>
      </w:pPr>
      <w:r w:rsidRPr="0035241C">
        <w:rPr>
          <w:rFonts w:asciiTheme="minorHAnsi" w:hAnsiTheme="minorHAnsi" w:cs="Arial"/>
          <w:b/>
          <w:sz w:val="20"/>
          <w:szCs w:val="20"/>
        </w:rPr>
        <w:t xml:space="preserve">Osoba do kontaktu: Pan Marek Cichy nr tel.: 514 795 962  </w:t>
      </w:r>
    </w:p>
    <w:p w:rsidR="0035241C" w:rsidRPr="0035241C" w:rsidRDefault="0035241C" w:rsidP="0035241C">
      <w:pPr>
        <w:jc w:val="both"/>
        <w:rPr>
          <w:rFonts w:asciiTheme="minorHAnsi" w:hAnsiTheme="minorHAnsi" w:cs="Arial"/>
          <w:b/>
          <w:sz w:val="20"/>
          <w:szCs w:val="20"/>
        </w:rPr>
      </w:pPr>
    </w:p>
    <w:p w:rsidR="0035241C" w:rsidRPr="0035241C" w:rsidRDefault="0035241C" w:rsidP="0035241C">
      <w:pPr>
        <w:jc w:val="both"/>
        <w:rPr>
          <w:rFonts w:asciiTheme="minorHAnsi" w:hAnsiTheme="minorHAnsi" w:cs="Arial"/>
          <w:b/>
          <w:sz w:val="20"/>
          <w:szCs w:val="20"/>
        </w:rPr>
      </w:pPr>
      <w:r w:rsidRPr="0035241C">
        <w:rPr>
          <w:rFonts w:asciiTheme="minorHAnsi" w:hAnsiTheme="minorHAnsi" w:cs="Arial"/>
          <w:b/>
          <w:sz w:val="20"/>
          <w:szCs w:val="20"/>
        </w:rPr>
        <w:t xml:space="preserve">Miejsce dostawy: Magazyn Główny UMCS, ul. Radziszewskiego 17, 20-036 Lublin          </w:t>
      </w:r>
    </w:p>
    <w:p w:rsidR="0035241C" w:rsidRDefault="0035241C" w:rsidP="0035241C">
      <w:pPr>
        <w:jc w:val="both"/>
        <w:rPr>
          <w:rFonts w:ascii="Arial" w:hAnsi="Arial" w:cs="Arial"/>
          <w:b/>
          <w:sz w:val="22"/>
          <w:szCs w:val="22"/>
        </w:rPr>
      </w:pPr>
      <w:r w:rsidRPr="0035241C">
        <w:rPr>
          <w:rFonts w:asciiTheme="minorHAnsi" w:hAnsiTheme="minorHAnsi" w:cs="Arial"/>
          <w:b/>
          <w:sz w:val="20"/>
          <w:szCs w:val="20"/>
        </w:rPr>
        <w:t>Osoba do kontaktu: Pani Elżbieta Czajka, nr tel. (81) 537 57 92</w:t>
      </w:r>
    </w:p>
    <w:p w:rsidR="0035241C" w:rsidRDefault="0035241C" w:rsidP="0035241C">
      <w:pPr>
        <w:jc w:val="both"/>
        <w:rPr>
          <w:rFonts w:ascii="Arial" w:hAnsi="Arial" w:cs="Arial"/>
          <w:b/>
          <w:sz w:val="22"/>
          <w:szCs w:val="22"/>
        </w:rPr>
      </w:pPr>
    </w:p>
    <w:p w:rsidR="002402C1" w:rsidRDefault="002402C1" w:rsidP="002402C1">
      <w:pPr>
        <w:rPr>
          <w:rFonts w:ascii="Arial" w:hAnsi="Arial" w:cs="Arial"/>
          <w:b/>
          <w:sz w:val="22"/>
          <w:szCs w:val="22"/>
        </w:rPr>
      </w:pPr>
    </w:p>
    <w:p w:rsidR="002402C1" w:rsidRDefault="002402C1" w:rsidP="002402C1">
      <w:pPr>
        <w:rPr>
          <w:rFonts w:ascii="Arial" w:hAnsi="Arial" w:cs="Arial"/>
          <w:b/>
          <w:sz w:val="22"/>
          <w:szCs w:val="22"/>
        </w:rPr>
      </w:pPr>
    </w:p>
    <w:p w:rsidR="002402C1" w:rsidRDefault="002402C1" w:rsidP="005A5BDD">
      <w:pPr>
        <w:rPr>
          <w:rFonts w:ascii="Calibri" w:hAnsi="Calibri" w:cs="Calibri"/>
          <w:sz w:val="16"/>
          <w:szCs w:val="16"/>
        </w:rPr>
      </w:pPr>
    </w:p>
    <w:p w:rsidR="002402C1" w:rsidRDefault="002402C1" w:rsidP="005A5BDD">
      <w:pPr>
        <w:rPr>
          <w:rFonts w:ascii="Calibri" w:hAnsi="Calibri" w:cs="Calibri"/>
          <w:sz w:val="16"/>
          <w:szCs w:val="16"/>
        </w:rPr>
      </w:pPr>
    </w:p>
    <w:p w:rsidR="002402C1" w:rsidRDefault="002402C1" w:rsidP="005A5BDD">
      <w:pPr>
        <w:rPr>
          <w:rFonts w:ascii="Calibri" w:hAnsi="Calibri" w:cs="Calibri"/>
          <w:sz w:val="16"/>
          <w:szCs w:val="16"/>
        </w:rPr>
      </w:pPr>
    </w:p>
    <w:p w:rsidR="002402C1" w:rsidRDefault="002402C1" w:rsidP="005A5BDD">
      <w:pPr>
        <w:rPr>
          <w:rFonts w:ascii="Calibri" w:hAnsi="Calibri" w:cs="Calibri"/>
          <w:sz w:val="16"/>
          <w:szCs w:val="16"/>
        </w:rPr>
      </w:pPr>
    </w:p>
    <w:p w:rsidR="002402C1" w:rsidRDefault="002402C1" w:rsidP="005A5BDD">
      <w:pPr>
        <w:rPr>
          <w:rFonts w:ascii="Calibri" w:hAnsi="Calibri" w:cs="Calibri"/>
          <w:sz w:val="16"/>
          <w:szCs w:val="16"/>
        </w:rPr>
      </w:pPr>
    </w:p>
    <w:p w:rsidR="002402C1" w:rsidRDefault="002402C1" w:rsidP="005A5BDD">
      <w:pPr>
        <w:rPr>
          <w:rFonts w:ascii="Calibri" w:hAnsi="Calibri" w:cs="Calibri"/>
          <w:sz w:val="16"/>
          <w:szCs w:val="16"/>
        </w:rPr>
      </w:pPr>
    </w:p>
    <w:p w:rsidR="002402C1" w:rsidRDefault="002402C1" w:rsidP="005A5BDD">
      <w:pPr>
        <w:rPr>
          <w:rFonts w:ascii="Calibri" w:hAnsi="Calibri" w:cs="Calibri"/>
          <w:sz w:val="16"/>
          <w:szCs w:val="16"/>
        </w:rPr>
      </w:pPr>
    </w:p>
    <w:p w:rsidR="002402C1" w:rsidRDefault="002402C1" w:rsidP="005A5BDD">
      <w:pPr>
        <w:rPr>
          <w:rFonts w:ascii="Calibri" w:hAnsi="Calibri" w:cs="Calibri"/>
          <w:sz w:val="16"/>
          <w:szCs w:val="16"/>
        </w:rPr>
      </w:pPr>
    </w:p>
    <w:p w:rsidR="002402C1" w:rsidRDefault="002402C1" w:rsidP="005A5BDD">
      <w:pPr>
        <w:rPr>
          <w:rFonts w:ascii="Calibri" w:hAnsi="Calibri" w:cs="Calibri"/>
          <w:sz w:val="16"/>
          <w:szCs w:val="16"/>
        </w:rPr>
      </w:pPr>
    </w:p>
    <w:p w:rsidR="002402C1" w:rsidRDefault="002402C1" w:rsidP="005A5BDD">
      <w:pPr>
        <w:rPr>
          <w:rFonts w:ascii="Calibri" w:hAnsi="Calibri" w:cs="Calibri"/>
          <w:sz w:val="16"/>
          <w:szCs w:val="16"/>
        </w:rPr>
      </w:pPr>
    </w:p>
    <w:p w:rsidR="002402C1" w:rsidRDefault="002402C1" w:rsidP="005A5BDD">
      <w:pPr>
        <w:rPr>
          <w:rFonts w:ascii="Calibri" w:hAnsi="Calibri" w:cs="Calibri"/>
          <w:sz w:val="16"/>
          <w:szCs w:val="16"/>
        </w:rPr>
      </w:pPr>
    </w:p>
    <w:p w:rsidR="002402C1" w:rsidRDefault="002402C1" w:rsidP="005A5BDD">
      <w:pPr>
        <w:rPr>
          <w:rFonts w:ascii="Calibri" w:hAnsi="Calibri" w:cs="Calibri"/>
          <w:sz w:val="16"/>
          <w:szCs w:val="16"/>
        </w:rPr>
      </w:pPr>
    </w:p>
    <w:p w:rsidR="002402C1" w:rsidRDefault="002402C1" w:rsidP="005A5BDD">
      <w:pPr>
        <w:rPr>
          <w:rFonts w:ascii="Calibri" w:hAnsi="Calibri" w:cs="Calibri"/>
          <w:sz w:val="16"/>
          <w:szCs w:val="16"/>
        </w:rPr>
      </w:pPr>
    </w:p>
    <w:p w:rsidR="00AE6F23" w:rsidRDefault="00AE6F23" w:rsidP="005A5BDD">
      <w:pPr>
        <w:rPr>
          <w:rFonts w:ascii="Calibri" w:hAnsi="Calibri" w:cs="Calibri"/>
          <w:sz w:val="18"/>
          <w:szCs w:val="16"/>
        </w:rPr>
      </w:pPr>
    </w:p>
    <w:p w:rsidR="00D17A03" w:rsidRPr="00E36350" w:rsidRDefault="00D17A03" w:rsidP="00E36350">
      <w:pPr>
        <w:rPr>
          <w:rFonts w:ascii="Calibri" w:hAnsi="Calibri" w:cs="Calibri"/>
          <w:sz w:val="22"/>
          <w:szCs w:val="18"/>
        </w:rPr>
      </w:pPr>
      <w:r w:rsidRPr="00E36350">
        <w:rPr>
          <w:rFonts w:ascii="Calibri" w:hAnsi="Calibri" w:cs="Calibri"/>
          <w:sz w:val="18"/>
          <w:szCs w:val="16"/>
        </w:rPr>
        <w:t xml:space="preserve">Załącznik nr 2 </w:t>
      </w:r>
    </w:p>
    <w:p w:rsidR="00E36350" w:rsidRDefault="00D17A03" w:rsidP="009B005B">
      <w:pPr>
        <w:tabs>
          <w:tab w:val="left" w:pos="3660"/>
        </w:tabs>
        <w:jc w:val="center"/>
        <w:rPr>
          <w:rFonts w:ascii="Calibri" w:hAnsi="Calibri" w:cs="Calibri"/>
          <w:b/>
          <w:sz w:val="18"/>
          <w:szCs w:val="18"/>
        </w:rPr>
      </w:pPr>
      <w:proofErr w:type="gramStart"/>
      <w:r w:rsidRPr="00E02A2E">
        <w:rPr>
          <w:rFonts w:ascii="Calibri" w:hAnsi="Calibri" w:cs="Calibri"/>
          <w:b/>
          <w:sz w:val="18"/>
          <w:szCs w:val="18"/>
        </w:rPr>
        <w:t>OFERTA</w:t>
      </w:r>
      <w:r w:rsidR="00421805" w:rsidRPr="00E02A2E">
        <w:rPr>
          <w:rFonts w:ascii="Calibri" w:hAnsi="Calibri" w:cs="Calibri"/>
          <w:b/>
          <w:sz w:val="18"/>
          <w:szCs w:val="18"/>
        </w:rPr>
        <w:t xml:space="preserve"> </w:t>
      </w:r>
      <w:r w:rsidR="00235E90" w:rsidRPr="00E02A2E">
        <w:rPr>
          <w:rFonts w:ascii="Calibri" w:hAnsi="Calibri" w:cs="Calibri"/>
          <w:b/>
          <w:sz w:val="18"/>
          <w:szCs w:val="18"/>
        </w:rPr>
        <w:t xml:space="preserve"> </w:t>
      </w:r>
      <w:r w:rsidR="00421805" w:rsidRPr="00E02A2E">
        <w:rPr>
          <w:rFonts w:ascii="Calibri" w:hAnsi="Calibri" w:cs="Calibri"/>
          <w:b/>
          <w:sz w:val="18"/>
          <w:szCs w:val="18"/>
        </w:rPr>
        <w:t>PU</w:t>
      </w:r>
      <w:proofErr w:type="gramEnd"/>
      <w:r w:rsidR="00421805" w:rsidRPr="00E02A2E">
        <w:rPr>
          <w:rFonts w:ascii="Calibri" w:hAnsi="Calibri" w:cs="Calibri"/>
          <w:b/>
          <w:sz w:val="18"/>
          <w:szCs w:val="18"/>
        </w:rPr>
        <w:t>/</w:t>
      </w:r>
      <w:r w:rsidR="00FE20D9">
        <w:rPr>
          <w:rFonts w:ascii="Calibri" w:hAnsi="Calibri" w:cs="Calibri"/>
          <w:b/>
          <w:sz w:val="18"/>
          <w:szCs w:val="18"/>
        </w:rPr>
        <w:t>16</w:t>
      </w:r>
      <w:r w:rsidR="00421805" w:rsidRPr="00E02A2E">
        <w:rPr>
          <w:rFonts w:ascii="Calibri" w:hAnsi="Calibri" w:cs="Calibri"/>
          <w:b/>
          <w:sz w:val="18"/>
          <w:szCs w:val="18"/>
        </w:rPr>
        <w:t>-202</w:t>
      </w:r>
      <w:r w:rsidR="00235E90" w:rsidRPr="00E02A2E">
        <w:rPr>
          <w:rFonts w:ascii="Calibri" w:hAnsi="Calibri" w:cs="Calibri"/>
          <w:b/>
          <w:sz w:val="18"/>
          <w:szCs w:val="18"/>
        </w:rPr>
        <w:t>2</w:t>
      </w:r>
      <w:r w:rsidR="00421805" w:rsidRPr="00E02A2E">
        <w:rPr>
          <w:rFonts w:ascii="Calibri" w:hAnsi="Calibri" w:cs="Calibri"/>
          <w:b/>
          <w:sz w:val="18"/>
          <w:szCs w:val="18"/>
        </w:rPr>
        <w:t>/</w:t>
      </w:r>
      <w:proofErr w:type="spellStart"/>
      <w:r w:rsidR="00421805" w:rsidRPr="00E02A2E">
        <w:rPr>
          <w:rFonts w:ascii="Calibri" w:hAnsi="Calibri" w:cs="Calibri"/>
          <w:b/>
          <w:sz w:val="18"/>
          <w:szCs w:val="18"/>
        </w:rPr>
        <w:t>DZP-z</w:t>
      </w:r>
      <w:proofErr w:type="spellEnd"/>
    </w:p>
    <w:p w:rsidR="009B005B" w:rsidRPr="00E02A2E" w:rsidRDefault="009B005B" w:rsidP="009B005B">
      <w:pPr>
        <w:tabs>
          <w:tab w:val="left" w:pos="3660"/>
        </w:tabs>
        <w:jc w:val="center"/>
        <w:rPr>
          <w:rFonts w:ascii="Calibri" w:hAnsi="Calibri" w:cs="Calibri"/>
          <w:b/>
          <w:sz w:val="18"/>
          <w:szCs w:val="18"/>
        </w:rPr>
      </w:pPr>
    </w:p>
    <w:p w:rsidR="00D17A03" w:rsidRPr="00E02A2E" w:rsidRDefault="00D17A03" w:rsidP="00D17A03">
      <w:pPr>
        <w:rPr>
          <w:rFonts w:ascii="Calibri" w:hAnsi="Calibri" w:cs="Calibri"/>
          <w:b/>
          <w:sz w:val="18"/>
          <w:szCs w:val="18"/>
        </w:rPr>
      </w:pPr>
      <w:r w:rsidRPr="00E02A2E">
        <w:rPr>
          <w:rFonts w:ascii="Calibri" w:hAnsi="Calibri" w:cs="Calibri"/>
          <w:b/>
          <w:sz w:val="18"/>
          <w:szCs w:val="18"/>
        </w:rPr>
        <w:t xml:space="preserve">Wykonawca:  </w:t>
      </w:r>
      <w:r w:rsidRPr="00E02A2E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……………………………………………………………………………………………………………………….…………………………………………………</w:t>
      </w:r>
    </w:p>
    <w:p w:rsidR="00D17A03" w:rsidRPr="00E02A2E" w:rsidRDefault="00D17A03" w:rsidP="00D17A03">
      <w:pPr>
        <w:ind w:right="5953"/>
        <w:rPr>
          <w:rFonts w:ascii="Calibri" w:hAnsi="Calibri" w:cs="Calibri"/>
          <w:i/>
          <w:sz w:val="18"/>
          <w:szCs w:val="18"/>
        </w:rPr>
      </w:pPr>
      <w:r w:rsidRPr="00E02A2E">
        <w:rPr>
          <w:rFonts w:ascii="Calibri" w:hAnsi="Calibri" w:cs="Calibri"/>
          <w:i/>
          <w:sz w:val="18"/>
          <w:szCs w:val="18"/>
        </w:rPr>
        <w:t>(pełna nazwa/fi</w:t>
      </w:r>
      <w:r w:rsidRPr="00E02A2E">
        <w:rPr>
          <w:rFonts w:ascii="Calibri" w:hAnsi="Calibri" w:cs="Calibri"/>
          <w:b/>
          <w:i/>
          <w:sz w:val="18"/>
          <w:szCs w:val="18"/>
        </w:rPr>
        <w:t>r</w:t>
      </w:r>
      <w:r w:rsidRPr="00E02A2E">
        <w:rPr>
          <w:rFonts w:ascii="Calibri" w:hAnsi="Calibri" w:cs="Calibri"/>
          <w:i/>
          <w:sz w:val="18"/>
          <w:szCs w:val="18"/>
        </w:rPr>
        <w:t xml:space="preserve">ma, </w:t>
      </w:r>
      <w:proofErr w:type="gramStart"/>
      <w:r w:rsidRPr="00E02A2E">
        <w:rPr>
          <w:rFonts w:ascii="Calibri" w:hAnsi="Calibri" w:cs="Calibri"/>
          <w:i/>
          <w:sz w:val="18"/>
          <w:szCs w:val="18"/>
        </w:rPr>
        <w:t>adres )</w:t>
      </w:r>
      <w:proofErr w:type="gramEnd"/>
    </w:p>
    <w:p w:rsidR="00D17A03" w:rsidRPr="00E02A2E" w:rsidRDefault="00D17A03" w:rsidP="00D17A03">
      <w:pPr>
        <w:rPr>
          <w:rFonts w:ascii="Calibri" w:hAnsi="Calibri" w:cs="Calibri"/>
          <w:sz w:val="18"/>
          <w:szCs w:val="18"/>
        </w:rPr>
      </w:pPr>
      <w:proofErr w:type="gramStart"/>
      <w:r w:rsidRPr="00E02A2E">
        <w:rPr>
          <w:rFonts w:ascii="Calibri" w:hAnsi="Calibri" w:cs="Calibri"/>
          <w:sz w:val="18"/>
          <w:szCs w:val="18"/>
          <w:u w:val="single"/>
        </w:rPr>
        <w:t>reprezentowany</w:t>
      </w:r>
      <w:proofErr w:type="gramEnd"/>
      <w:r w:rsidRPr="00E02A2E">
        <w:rPr>
          <w:rFonts w:ascii="Calibri" w:hAnsi="Calibri" w:cs="Calibri"/>
          <w:sz w:val="18"/>
          <w:szCs w:val="18"/>
          <w:u w:val="single"/>
        </w:rPr>
        <w:t xml:space="preserve"> przez:  </w:t>
      </w:r>
      <w:r w:rsidRPr="00E02A2E">
        <w:rPr>
          <w:rFonts w:ascii="Calibri" w:hAnsi="Calibri" w:cs="Calibri"/>
          <w:sz w:val="18"/>
          <w:szCs w:val="18"/>
        </w:rPr>
        <w:t xml:space="preserve"> ……………………………………………………………………………………………..…………………………………………………………………………</w:t>
      </w:r>
    </w:p>
    <w:p w:rsidR="00D17A03" w:rsidRPr="00E02A2E" w:rsidRDefault="00D17A03" w:rsidP="00D17A03">
      <w:pPr>
        <w:ind w:right="5953"/>
        <w:rPr>
          <w:rFonts w:ascii="Calibri" w:hAnsi="Calibri" w:cs="Calibri"/>
          <w:i/>
          <w:sz w:val="18"/>
          <w:szCs w:val="18"/>
        </w:rPr>
      </w:pPr>
      <w:r w:rsidRPr="00E02A2E">
        <w:rPr>
          <w:rFonts w:ascii="Calibri" w:hAnsi="Calibri" w:cs="Calibri"/>
          <w:i/>
          <w:sz w:val="18"/>
          <w:szCs w:val="18"/>
        </w:rPr>
        <w:t>(imię, nazwisko, stanowisko/podstawa do reprezentacji)</w:t>
      </w:r>
    </w:p>
    <w:p w:rsidR="00D17A03" w:rsidRPr="00E02A2E" w:rsidRDefault="00D17A03" w:rsidP="00D17A03">
      <w:pPr>
        <w:ind w:right="1985"/>
        <w:rPr>
          <w:rFonts w:ascii="Calibri" w:hAnsi="Calibri" w:cs="Calibri"/>
          <w:i/>
          <w:color w:val="000000"/>
          <w:sz w:val="18"/>
          <w:szCs w:val="18"/>
          <w:lang w:val="en-PH"/>
        </w:rPr>
      </w:pPr>
      <w:r w:rsidRPr="00E02A2E">
        <w:rPr>
          <w:rFonts w:ascii="Calibri" w:hAnsi="Calibri" w:cs="Calibri"/>
          <w:color w:val="000000"/>
          <w:sz w:val="18"/>
          <w:szCs w:val="18"/>
          <w:lang w:val="en-PH"/>
        </w:rPr>
        <w:t>NIP</w:t>
      </w:r>
      <w:proofErr w:type="gramStart"/>
      <w:r w:rsidRPr="00E02A2E">
        <w:rPr>
          <w:rFonts w:ascii="Calibri" w:hAnsi="Calibri" w:cs="Calibri"/>
          <w:color w:val="000000"/>
          <w:sz w:val="18"/>
          <w:szCs w:val="18"/>
          <w:lang w:val="en-PH"/>
        </w:rPr>
        <w:t>:</w:t>
      </w:r>
      <w:r w:rsidRPr="00E02A2E">
        <w:rPr>
          <w:rFonts w:ascii="Calibri" w:hAnsi="Calibri" w:cs="Calibri"/>
          <w:i/>
          <w:color w:val="000000"/>
          <w:sz w:val="18"/>
          <w:szCs w:val="18"/>
          <w:lang w:val="en-PH"/>
        </w:rPr>
        <w:t xml:space="preserve">    ………………………………………………………………………............</w:t>
      </w:r>
      <w:proofErr w:type="gramEnd"/>
    </w:p>
    <w:p w:rsidR="00D17A03" w:rsidRPr="00E02A2E" w:rsidRDefault="00D17A03" w:rsidP="00D17A03">
      <w:pPr>
        <w:spacing w:after="120"/>
        <w:rPr>
          <w:rFonts w:ascii="Calibri" w:hAnsi="Calibri" w:cs="Calibri"/>
          <w:sz w:val="18"/>
          <w:szCs w:val="18"/>
          <w:lang w:val="en-US"/>
        </w:rPr>
      </w:pPr>
      <w:r w:rsidRPr="00E02A2E">
        <w:rPr>
          <w:rFonts w:ascii="Calibri" w:hAnsi="Calibri" w:cs="Calibri"/>
          <w:sz w:val="18"/>
          <w:szCs w:val="18"/>
          <w:lang w:val="en-US"/>
        </w:rPr>
        <w:t>tel., fax, adres e-mail</w:t>
      </w:r>
      <w:proofErr w:type="gramStart"/>
      <w:r w:rsidRPr="00E02A2E">
        <w:rPr>
          <w:rFonts w:ascii="Calibri" w:hAnsi="Calibri" w:cs="Calibri"/>
          <w:sz w:val="18"/>
          <w:szCs w:val="18"/>
          <w:lang w:val="en-US"/>
        </w:rPr>
        <w:t>:    ...............................................................................................................................................................................</w:t>
      </w:r>
      <w:proofErr w:type="gramEnd"/>
    </w:p>
    <w:p w:rsidR="00D17A03" w:rsidRPr="00E02A2E" w:rsidRDefault="00D17A03" w:rsidP="00D17A03">
      <w:pPr>
        <w:tabs>
          <w:tab w:val="left" w:pos="1680"/>
        </w:tabs>
        <w:jc w:val="both"/>
        <w:rPr>
          <w:rFonts w:ascii="Calibri" w:hAnsi="Calibri" w:cs="Calibri"/>
          <w:sz w:val="18"/>
          <w:szCs w:val="18"/>
        </w:rPr>
      </w:pPr>
      <w:r w:rsidRPr="00E02A2E">
        <w:rPr>
          <w:rFonts w:ascii="Calibri" w:hAnsi="Calibri" w:cs="Calibri"/>
          <w:sz w:val="18"/>
          <w:szCs w:val="18"/>
        </w:rPr>
        <w:t>W odpowiedzi na zaproszenie do składania ofert</w:t>
      </w:r>
      <w:r w:rsidR="00943D12">
        <w:rPr>
          <w:rFonts w:ascii="Calibri" w:hAnsi="Calibri" w:cs="Calibri"/>
          <w:sz w:val="18"/>
          <w:szCs w:val="18"/>
        </w:rPr>
        <w:t xml:space="preserve"> pod nazwą</w:t>
      </w:r>
      <w:r w:rsidRPr="00E02A2E">
        <w:rPr>
          <w:rFonts w:ascii="Calibri" w:hAnsi="Calibri" w:cs="Calibri"/>
          <w:sz w:val="18"/>
          <w:szCs w:val="18"/>
        </w:rPr>
        <w:t xml:space="preserve">: </w:t>
      </w:r>
    </w:p>
    <w:p w:rsidR="00FE20D9" w:rsidRPr="0035241C" w:rsidRDefault="00FE20D9" w:rsidP="0035241C">
      <w:pPr>
        <w:suppressAutoHyphens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„</w:t>
      </w:r>
      <w:r w:rsidRPr="00FE20D9">
        <w:rPr>
          <w:rFonts w:ascii="Calibri" w:hAnsi="Calibri" w:cs="Calibri"/>
          <w:b/>
          <w:sz w:val="18"/>
          <w:szCs w:val="18"/>
        </w:rPr>
        <w:t>Dostawa artykułów higienicznych” PU/16-2022/</w:t>
      </w:r>
      <w:proofErr w:type="spellStart"/>
      <w:r w:rsidRPr="00FE20D9">
        <w:rPr>
          <w:rFonts w:ascii="Calibri" w:hAnsi="Calibri" w:cs="Calibri"/>
          <w:b/>
          <w:sz w:val="18"/>
          <w:szCs w:val="18"/>
        </w:rPr>
        <w:t>DZP-z</w:t>
      </w:r>
      <w:proofErr w:type="spellEnd"/>
      <w:r w:rsidR="00763D27" w:rsidRPr="004B2896">
        <w:rPr>
          <w:rFonts w:ascii="Calibri" w:hAnsi="Calibri" w:cs="Calibri"/>
          <w:b/>
          <w:sz w:val="18"/>
          <w:szCs w:val="18"/>
        </w:rPr>
        <w:t>,</w:t>
      </w:r>
      <w:r w:rsidR="00763D27" w:rsidRPr="00E02A2E">
        <w:rPr>
          <w:rFonts w:ascii="Calibri" w:hAnsi="Calibri" w:cs="Calibri"/>
          <w:sz w:val="18"/>
          <w:szCs w:val="18"/>
        </w:rPr>
        <w:t xml:space="preserve"> </w:t>
      </w:r>
      <w:r w:rsidR="00D17A03" w:rsidRPr="00E02A2E">
        <w:rPr>
          <w:rFonts w:ascii="Calibri" w:hAnsi="Calibri" w:cs="Calibri"/>
          <w:sz w:val="18"/>
          <w:szCs w:val="18"/>
        </w:rPr>
        <w:t>składamy niniejszą ofertę.</w:t>
      </w:r>
    </w:p>
    <w:tbl>
      <w:tblPr>
        <w:tblpPr w:leftFromText="141" w:rightFromText="141" w:vertAnchor="text" w:horzAnchor="margin" w:tblpXSpec="center" w:tblpY="126"/>
        <w:tblOverlap w:val="never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361"/>
        <w:gridCol w:w="1168"/>
        <w:gridCol w:w="2126"/>
        <w:gridCol w:w="850"/>
        <w:gridCol w:w="851"/>
        <w:gridCol w:w="850"/>
      </w:tblGrid>
      <w:tr w:rsidR="00FE20D9" w:rsidRPr="00700206" w:rsidTr="006B6A6F">
        <w:trPr>
          <w:trHeight w:val="557"/>
        </w:trPr>
        <w:tc>
          <w:tcPr>
            <w:tcW w:w="567" w:type="dxa"/>
            <w:vAlign w:val="center"/>
          </w:tcPr>
          <w:p w:rsidR="00FE20D9" w:rsidRPr="00700206" w:rsidRDefault="00FE20D9" w:rsidP="006B6A6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00206">
              <w:rPr>
                <w:rFonts w:ascii="Calibri" w:hAnsi="Calibri" w:cs="Calibri"/>
                <w:sz w:val="16"/>
                <w:szCs w:val="16"/>
              </w:rPr>
              <w:t>Lp.</w:t>
            </w:r>
          </w:p>
        </w:tc>
        <w:tc>
          <w:tcPr>
            <w:tcW w:w="4361" w:type="dxa"/>
            <w:vAlign w:val="center"/>
          </w:tcPr>
          <w:p w:rsidR="00FE20D9" w:rsidRPr="00523E81" w:rsidRDefault="00FE20D9" w:rsidP="006B6A6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23E81">
              <w:rPr>
                <w:rFonts w:ascii="Calibri" w:hAnsi="Calibri" w:cs="Calibri"/>
                <w:sz w:val="16"/>
                <w:szCs w:val="16"/>
              </w:rPr>
              <w:t>Nazwa</w:t>
            </w:r>
          </w:p>
        </w:tc>
        <w:tc>
          <w:tcPr>
            <w:tcW w:w="1168" w:type="dxa"/>
            <w:vAlign w:val="center"/>
          </w:tcPr>
          <w:p w:rsidR="00FE20D9" w:rsidRPr="00523E81" w:rsidRDefault="00FE20D9" w:rsidP="006B6A6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E20D9" w:rsidRPr="00523E81" w:rsidRDefault="00FE20D9" w:rsidP="006B6A6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23E81">
              <w:rPr>
                <w:rFonts w:ascii="Calibri" w:hAnsi="Calibri" w:cs="Calibri"/>
                <w:sz w:val="16"/>
                <w:szCs w:val="16"/>
              </w:rPr>
              <w:t>Ilość</w:t>
            </w:r>
          </w:p>
        </w:tc>
        <w:tc>
          <w:tcPr>
            <w:tcW w:w="2126" w:type="dxa"/>
            <w:vAlign w:val="center"/>
          </w:tcPr>
          <w:p w:rsidR="00FE20D9" w:rsidRPr="000F4B79" w:rsidRDefault="00FE20D9" w:rsidP="006B6A6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F5F80">
              <w:rPr>
                <w:rFonts w:ascii="Calibri" w:hAnsi="Calibri" w:cs="Calibri"/>
                <w:b/>
                <w:sz w:val="16"/>
                <w:szCs w:val="16"/>
              </w:rPr>
              <w:t xml:space="preserve"> Oferowany produkt: numer katalogowy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,</w:t>
            </w:r>
            <w:r w:rsidRPr="00700206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6350F4">
              <w:rPr>
                <w:rFonts w:ascii="Calibri" w:hAnsi="Calibri" w:cs="Calibri"/>
                <w:b/>
                <w:sz w:val="16"/>
                <w:szCs w:val="16"/>
              </w:rPr>
              <w:t>producent</w:t>
            </w:r>
          </w:p>
        </w:tc>
        <w:tc>
          <w:tcPr>
            <w:tcW w:w="850" w:type="dxa"/>
            <w:vAlign w:val="center"/>
          </w:tcPr>
          <w:p w:rsidR="00FE20D9" w:rsidRPr="00700206" w:rsidRDefault="00FE20D9" w:rsidP="006B6A6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00206">
              <w:rPr>
                <w:rFonts w:ascii="Calibri" w:hAnsi="Calibri" w:cs="Calibri"/>
                <w:sz w:val="16"/>
                <w:szCs w:val="16"/>
              </w:rPr>
              <w:t>Cena jedn.</w:t>
            </w:r>
          </w:p>
          <w:p w:rsidR="00FE20D9" w:rsidRPr="00700206" w:rsidRDefault="00FE20D9" w:rsidP="006B6A6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700206">
              <w:rPr>
                <w:rFonts w:ascii="Calibri" w:hAnsi="Calibri" w:cs="Calibri"/>
                <w:sz w:val="16"/>
                <w:szCs w:val="16"/>
              </w:rPr>
              <w:t>brutto</w:t>
            </w:r>
            <w:proofErr w:type="gramEnd"/>
          </w:p>
        </w:tc>
        <w:tc>
          <w:tcPr>
            <w:tcW w:w="851" w:type="dxa"/>
            <w:vAlign w:val="center"/>
          </w:tcPr>
          <w:p w:rsidR="00FE20D9" w:rsidRPr="00700206" w:rsidRDefault="00FE20D9" w:rsidP="006B6A6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00206">
              <w:rPr>
                <w:rFonts w:ascii="Calibri" w:hAnsi="Calibri" w:cs="Calibri"/>
                <w:sz w:val="16"/>
                <w:szCs w:val="16"/>
              </w:rPr>
              <w:t>Wartość brutto</w:t>
            </w:r>
          </w:p>
        </w:tc>
        <w:tc>
          <w:tcPr>
            <w:tcW w:w="850" w:type="dxa"/>
            <w:vAlign w:val="center"/>
          </w:tcPr>
          <w:p w:rsidR="00FE20D9" w:rsidRPr="00700206" w:rsidRDefault="00FE20D9" w:rsidP="006B6A6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Stawka VAT</w:t>
            </w:r>
          </w:p>
        </w:tc>
      </w:tr>
      <w:tr w:rsidR="00B67A78" w:rsidRPr="00C25DBA" w:rsidTr="0035241C">
        <w:trPr>
          <w:trHeight w:val="340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67A78" w:rsidRDefault="00B67A78" w:rsidP="00B67A7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:rsidR="00B67A78" w:rsidRPr="006B6A6F" w:rsidRDefault="00B67A78" w:rsidP="0035241C">
            <w:pPr>
              <w:rPr>
                <w:rFonts w:ascii="Calibri" w:hAnsi="Calibri" w:cs="Arial"/>
                <w:sz w:val="18"/>
                <w:szCs w:val="18"/>
              </w:rPr>
            </w:pPr>
            <w:r w:rsidRPr="006B6A6F">
              <w:rPr>
                <w:rFonts w:ascii="Calibri" w:hAnsi="Calibri" w:cs="Arial"/>
                <w:sz w:val="18"/>
                <w:szCs w:val="18"/>
              </w:rPr>
              <w:t>Papier toaletowy do podajników</w:t>
            </w:r>
            <w:r w:rsidR="0035241C">
              <w:rPr>
                <w:rFonts w:ascii="Calibri" w:hAnsi="Calibri" w:cs="Arial"/>
                <w:sz w:val="18"/>
                <w:szCs w:val="18"/>
              </w:rPr>
              <w:t>, zgodnie z opisem przedmiotu zamówienia.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vAlign w:val="center"/>
          </w:tcPr>
          <w:p w:rsidR="00B67A78" w:rsidRPr="0035241C" w:rsidRDefault="00B67A78" w:rsidP="00B67A7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5241C">
              <w:rPr>
                <w:rFonts w:ascii="Calibri" w:hAnsi="Calibri" w:cs="Calibri"/>
                <w:b/>
                <w:sz w:val="18"/>
                <w:szCs w:val="18"/>
              </w:rPr>
              <w:t>2 364 szt.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67A78" w:rsidRPr="00C25DBA" w:rsidRDefault="00B67A78" w:rsidP="00B67A78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67A78" w:rsidRPr="00C25DBA" w:rsidRDefault="00B67A78" w:rsidP="00B67A78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67A78" w:rsidRPr="00C25DBA" w:rsidRDefault="00B67A78" w:rsidP="00B67A78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67A78" w:rsidRPr="00C25DBA" w:rsidRDefault="00B67A78" w:rsidP="00B67A78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B67A78" w:rsidRPr="00C25DBA" w:rsidTr="0035241C">
        <w:trPr>
          <w:trHeight w:val="340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67A78" w:rsidRDefault="00B67A78" w:rsidP="00B67A7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:rsidR="00B67A78" w:rsidRPr="006B6A6F" w:rsidRDefault="00B67A78" w:rsidP="0035241C">
            <w:pPr>
              <w:rPr>
                <w:rFonts w:ascii="Calibri" w:hAnsi="Calibri" w:cs="Arial"/>
                <w:sz w:val="18"/>
                <w:szCs w:val="18"/>
              </w:rPr>
            </w:pPr>
            <w:r w:rsidRPr="006B6A6F">
              <w:rPr>
                <w:rFonts w:ascii="Calibri" w:hAnsi="Calibri" w:cs="Calibri"/>
                <w:sz w:val="18"/>
                <w:szCs w:val="18"/>
              </w:rPr>
              <w:t>Ręcznik papierowy w roli MAXI</w:t>
            </w:r>
            <w:r w:rsidR="0035241C">
              <w:rPr>
                <w:rFonts w:ascii="Calibri" w:hAnsi="Calibri" w:cs="Arial"/>
                <w:sz w:val="18"/>
                <w:szCs w:val="18"/>
              </w:rPr>
              <w:t>, zgodnie z opisem przedmiotu zamówienia.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vAlign w:val="center"/>
          </w:tcPr>
          <w:p w:rsidR="00B67A78" w:rsidRPr="0035241C" w:rsidRDefault="00B67A78" w:rsidP="00B67A7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5241C">
              <w:rPr>
                <w:rFonts w:ascii="Calibri" w:hAnsi="Calibri" w:cs="Calibri"/>
                <w:b/>
                <w:sz w:val="18"/>
                <w:szCs w:val="18"/>
              </w:rPr>
              <w:t>1 710 szt.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67A78" w:rsidRPr="00C25DBA" w:rsidRDefault="00B67A78" w:rsidP="00B67A78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67A78" w:rsidRPr="00C25DBA" w:rsidRDefault="00B67A78" w:rsidP="00B67A78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67A78" w:rsidRPr="00C25DBA" w:rsidRDefault="00B67A78" w:rsidP="00B67A78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67A78" w:rsidRPr="00C25DBA" w:rsidRDefault="00B67A78" w:rsidP="00B67A78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B67A78" w:rsidRPr="00C25DBA" w:rsidTr="0035241C">
        <w:trPr>
          <w:trHeight w:val="340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67A78" w:rsidRDefault="00B67A78" w:rsidP="00B67A7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:rsidR="00B67A78" w:rsidRPr="006B6A6F" w:rsidRDefault="00B67A78" w:rsidP="0035241C">
            <w:pPr>
              <w:pStyle w:val="Tekstpodstawowy"/>
              <w:rPr>
                <w:rFonts w:ascii="Calibri" w:hAnsi="Calibri" w:cs="Calibri"/>
                <w:bCs/>
                <w:sz w:val="18"/>
                <w:szCs w:val="18"/>
              </w:rPr>
            </w:pPr>
            <w:r w:rsidRPr="006B6A6F">
              <w:rPr>
                <w:rFonts w:ascii="Calibri" w:hAnsi="Calibri" w:cs="Calibri"/>
                <w:bCs/>
                <w:sz w:val="18"/>
                <w:szCs w:val="18"/>
              </w:rPr>
              <w:t>Ręcznik papierowy w roli MINI</w:t>
            </w:r>
            <w:r w:rsidR="0035241C">
              <w:rPr>
                <w:rFonts w:ascii="Calibri" w:hAnsi="Calibri" w:cs="Arial"/>
                <w:sz w:val="18"/>
                <w:szCs w:val="18"/>
              </w:rPr>
              <w:t>, zgodnie z opisem przedmiotu zamówienia.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vAlign w:val="center"/>
          </w:tcPr>
          <w:p w:rsidR="00B67A78" w:rsidRPr="0035241C" w:rsidRDefault="00B67A78" w:rsidP="00B67A7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5241C">
              <w:rPr>
                <w:rFonts w:ascii="Calibri" w:hAnsi="Calibri" w:cs="Calibri"/>
                <w:b/>
                <w:sz w:val="18"/>
                <w:szCs w:val="18"/>
              </w:rPr>
              <w:t>354 szt.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67A78" w:rsidRPr="00C25DBA" w:rsidRDefault="00B67A78" w:rsidP="00B67A78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67A78" w:rsidRPr="00C25DBA" w:rsidRDefault="00B67A78" w:rsidP="00B67A78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67A78" w:rsidRPr="00C25DBA" w:rsidRDefault="00B67A78" w:rsidP="00B67A78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67A78" w:rsidRPr="00C25DBA" w:rsidRDefault="00B67A78" w:rsidP="00B67A78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B67A78" w:rsidRPr="00C25DBA" w:rsidTr="0035241C">
        <w:trPr>
          <w:trHeight w:val="340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67A78" w:rsidRDefault="00B67A78" w:rsidP="00B67A7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:rsidR="00B67A78" w:rsidRPr="006B6A6F" w:rsidRDefault="00B67A78" w:rsidP="0035241C">
            <w:pPr>
              <w:pStyle w:val="Tekstpodstawowy"/>
              <w:rPr>
                <w:rFonts w:ascii="Calibri" w:hAnsi="Calibri" w:cs="Calibri"/>
                <w:bCs/>
                <w:sz w:val="18"/>
                <w:szCs w:val="18"/>
              </w:rPr>
            </w:pPr>
            <w:r w:rsidRPr="006B6A6F">
              <w:rPr>
                <w:rFonts w:ascii="Calibri" w:hAnsi="Calibri" w:cs="Calibri"/>
                <w:bCs/>
                <w:sz w:val="18"/>
                <w:szCs w:val="18"/>
              </w:rPr>
              <w:t>Mydło toaletowe płynne do podajników</w:t>
            </w:r>
            <w:r w:rsidR="0035241C">
              <w:rPr>
                <w:rFonts w:ascii="Calibri" w:hAnsi="Calibri" w:cs="Arial"/>
                <w:sz w:val="18"/>
                <w:szCs w:val="18"/>
              </w:rPr>
              <w:t>, zgodnie z opisem przedmiotu zamówienia.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vAlign w:val="center"/>
          </w:tcPr>
          <w:p w:rsidR="00B67A78" w:rsidRPr="0035241C" w:rsidRDefault="00B67A78" w:rsidP="00B67A7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5241C">
              <w:rPr>
                <w:rFonts w:ascii="Calibri" w:hAnsi="Calibri" w:cs="Calibri"/>
                <w:b/>
                <w:sz w:val="18"/>
                <w:szCs w:val="18"/>
              </w:rPr>
              <w:t>40 szt.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67A78" w:rsidRPr="00C25DBA" w:rsidRDefault="00B67A78" w:rsidP="00B67A78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67A78" w:rsidRPr="00C25DBA" w:rsidRDefault="00B67A78" w:rsidP="00B67A78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67A78" w:rsidRPr="00C25DBA" w:rsidRDefault="00B67A78" w:rsidP="00B67A78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67A78" w:rsidRPr="00C25DBA" w:rsidRDefault="00B67A78" w:rsidP="00B67A78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B67A78" w:rsidRPr="00C25DBA" w:rsidTr="0035241C">
        <w:trPr>
          <w:trHeight w:val="340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67A78" w:rsidRDefault="00B67A78" w:rsidP="00B67A7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:rsidR="00B67A78" w:rsidRPr="006B6A6F" w:rsidRDefault="00B67A78" w:rsidP="0035241C">
            <w:pPr>
              <w:pStyle w:val="Tekstpodstawowy"/>
              <w:rPr>
                <w:rFonts w:ascii="Calibri" w:hAnsi="Calibri" w:cs="Calibri"/>
                <w:bCs/>
                <w:sz w:val="18"/>
                <w:szCs w:val="18"/>
              </w:rPr>
            </w:pPr>
            <w:r w:rsidRPr="006B6A6F">
              <w:rPr>
                <w:rFonts w:ascii="Calibri" w:hAnsi="Calibri" w:cs="Calibri"/>
                <w:bCs/>
                <w:sz w:val="18"/>
                <w:szCs w:val="18"/>
              </w:rPr>
              <w:t>Ręcznik papierowy w roli – czyściwo warsztatowe</w:t>
            </w:r>
            <w:r w:rsidR="0035241C">
              <w:rPr>
                <w:rFonts w:ascii="Calibri" w:hAnsi="Calibri" w:cs="Arial"/>
                <w:sz w:val="18"/>
                <w:szCs w:val="18"/>
              </w:rPr>
              <w:t>, zgodnie z opisem przedmiotu zamówienia.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vAlign w:val="center"/>
          </w:tcPr>
          <w:p w:rsidR="00B67A78" w:rsidRPr="0035241C" w:rsidRDefault="00B67A78" w:rsidP="00B67A78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35241C">
              <w:rPr>
                <w:rFonts w:ascii="Calibri" w:hAnsi="Calibri" w:cs="Arial"/>
                <w:b/>
                <w:sz w:val="18"/>
                <w:szCs w:val="18"/>
              </w:rPr>
              <w:t>6 szt.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67A78" w:rsidRPr="00C25DBA" w:rsidRDefault="00B67A78" w:rsidP="00B67A78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67A78" w:rsidRPr="00C25DBA" w:rsidRDefault="00B67A78" w:rsidP="00B67A78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67A78" w:rsidRPr="00C25DBA" w:rsidRDefault="00B67A78" w:rsidP="00B67A78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67A78" w:rsidRPr="00C25DBA" w:rsidRDefault="00B67A78" w:rsidP="00B67A78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B67A78" w:rsidRPr="00C25DBA" w:rsidTr="0035241C">
        <w:trPr>
          <w:trHeight w:val="340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67A78" w:rsidRDefault="00B67A78" w:rsidP="00B67A7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:rsidR="00B67A78" w:rsidRPr="006B6A6F" w:rsidRDefault="00B67A78" w:rsidP="0035241C">
            <w:pPr>
              <w:pStyle w:val="Tekstpodstawowy"/>
              <w:rPr>
                <w:rFonts w:ascii="Calibri" w:hAnsi="Calibri" w:cs="Calibri"/>
                <w:bCs/>
                <w:sz w:val="18"/>
                <w:szCs w:val="18"/>
              </w:rPr>
            </w:pPr>
            <w:r w:rsidRPr="006B6A6F">
              <w:rPr>
                <w:rFonts w:ascii="Calibri" w:hAnsi="Calibri" w:cs="Calibri"/>
                <w:bCs/>
                <w:sz w:val="18"/>
                <w:szCs w:val="18"/>
              </w:rPr>
              <w:t>Ręcznik papierowy składany w „ZZ”</w:t>
            </w:r>
            <w:r w:rsidR="0035241C">
              <w:rPr>
                <w:rFonts w:ascii="Calibri" w:hAnsi="Calibri" w:cs="Arial"/>
                <w:sz w:val="18"/>
                <w:szCs w:val="18"/>
              </w:rPr>
              <w:t>, zgodnie z opisem przedmiotu zamówienia.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vAlign w:val="center"/>
          </w:tcPr>
          <w:p w:rsidR="00B67A78" w:rsidRPr="0035241C" w:rsidRDefault="00B67A78" w:rsidP="00B67A78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35241C">
              <w:rPr>
                <w:rFonts w:ascii="Calibri" w:hAnsi="Calibri" w:cs="Arial"/>
                <w:b/>
                <w:sz w:val="18"/>
                <w:szCs w:val="18"/>
              </w:rPr>
              <w:t>16 kartonów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67A78" w:rsidRPr="00C25DBA" w:rsidRDefault="00B67A78" w:rsidP="00B67A78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67A78" w:rsidRPr="00C25DBA" w:rsidRDefault="00B67A78" w:rsidP="00B67A78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67A78" w:rsidRPr="00C25DBA" w:rsidRDefault="00B67A78" w:rsidP="00B67A78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67A78" w:rsidRPr="00C25DBA" w:rsidRDefault="00B67A78" w:rsidP="00B67A78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B67A78" w:rsidRPr="00C25DBA" w:rsidTr="0035241C">
        <w:trPr>
          <w:trHeight w:val="340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67A78" w:rsidRDefault="00B67A78" w:rsidP="00B67A7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:rsidR="00B67A78" w:rsidRPr="006B6A6F" w:rsidRDefault="00B67A78" w:rsidP="0035241C">
            <w:pPr>
              <w:pStyle w:val="Tekstpodstawowy"/>
              <w:rPr>
                <w:rFonts w:ascii="Calibri" w:hAnsi="Calibri" w:cs="Calibri"/>
                <w:bCs/>
                <w:sz w:val="18"/>
                <w:szCs w:val="18"/>
              </w:rPr>
            </w:pPr>
            <w:r w:rsidRPr="006B6A6F">
              <w:rPr>
                <w:rFonts w:ascii="Calibri" w:hAnsi="Calibri" w:cs="Calibri"/>
                <w:bCs/>
                <w:sz w:val="18"/>
                <w:szCs w:val="18"/>
              </w:rPr>
              <w:t>Ręcznik papierowy składany w „ZZ” – celuloza</w:t>
            </w:r>
            <w:r w:rsidR="0035241C">
              <w:rPr>
                <w:rFonts w:ascii="Calibri" w:hAnsi="Calibri" w:cs="Arial"/>
                <w:sz w:val="18"/>
                <w:szCs w:val="18"/>
              </w:rPr>
              <w:t>, zgodnie z opisem przedmiotu zamówienia.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vAlign w:val="center"/>
          </w:tcPr>
          <w:p w:rsidR="00B67A78" w:rsidRPr="0035241C" w:rsidRDefault="00B67A78" w:rsidP="00B67A78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35241C">
              <w:rPr>
                <w:rFonts w:ascii="Calibri" w:hAnsi="Calibri" w:cs="Arial"/>
                <w:b/>
                <w:sz w:val="18"/>
                <w:szCs w:val="18"/>
              </w:rPr>
              <w:t>4 kartony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67A78" w:rsidRPr="00C25DBA" w:rsidRDefault="00B67A78" w:rsidP="00B67A78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67A78" w:rsidRPr="00C25DBA" w:rsidRDefault="00B67A78" w:rsidP="00B67A78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67A78" w:rsidRPr="00C25DBA" w:rsidRDefault="00B67A78" w:rsidP="00B67A78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67A78" w:rsidRPr="00C25DBA" w:rsidRDefault="00B67A78" w:rsidP="00B67A78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B67A78" w:rsidRPr="00C25DBA" w:rsidTr="0035241C">
        <w:trPr>
          <w:trHeight w:val="340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67A78" w:rsidRDefault="00B67A78" w:rsidP="00B67A7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:rsidR="00B67A78" w:rsidRPr="006B6A6F" w:rsidRDefault="00B67A78" w:rsidP="0035241C">
            <w:pPr>
              <w:pStyle w:val="Tekstpodstawowy"/>
              <w:rPr>
                <w:rFonts w:ascii="Calibri" w:hAnsi="Calibri" w:cs="Calibri"/>
                <w:bCs/>
                <w:sz w:val="18"/>
                <w:szCs w:val="18"/>
              </w:rPr>
            </w:pPr>
            <w:r w:rsidRPr="00A25E80">
              <w:rPr>
                <w:rFonts w:ascii="Calibri" w:hAnsi="Calibri" w:cs="Arial"/>
                <w:sz w:val="18"/>
                <w:szCs w:val="18"/>
              </w:rPr>
              <w:t>Papier toaletowy mała rolka</w:t>
            </w:r>
            <w:r w:rsidR="0035241C">
              <w:rPr>
                <w:rFonts w:ascii="Calibri" w:hAnsi="Calibri" w:cs="Arial"/>
                <w:sz w:val="18"/>
                <w:szCs w:val="18"/>
              </w:rPr>
              <w:t>, zgodnie z opisem przedmiotu zamówienia.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vAlign w:val="center"/>
          </w:tcPr>
          <w:p w:rsidR="00B67A78" w:rsidRPr="0035241C" w:rsidRDefault="00B67A78" w:rsidP="00B67A78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35241C">
              <w:rPr>
                <w:rFonts w:ascii="Calibri" w:hAnsi="Calibri" w:cs="Arial"/>
                <w:b/>
                <w:sz w:val="18"/>
                <w:szCs w:val="18"/>
              </w:rPr>
              <w:t>128 szt.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67A78" w:rsidRPr="00C25DBA" w:rsidRDefault="00B67A78" w:rsidP="00B67A78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67A78" w:rsidRPr="00C25DBA" w:rsidRDefault="00B67A78" w:rsidP="00B67A78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67A78" w:rsidRPr="00C25DBA" w:rsidRDefault="00B67A78" w:rsidP="00B67A78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67A78" w:rsidRPr="00C25DBA" w:rsidRDefault="00B67A78" w:rsidP="00B67A78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B67A78" w:rsidRPr="00700206" w:rsidTr="006B6A6F">
        <w:trPr>
          <w:trHeight w:val="311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7A78" w:rsidRPr="00700206" w:rsidRDefault="00B67A78" w:rsidP="00B67A78">
            <w:pPr>
              <w:jc w:val="right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Łączna wartość brutto (w tym koszt dostawy):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67A78" w:rsidRPr="00700206" w:rsidRDefault="00B67A78" w:rsidP="00B67A78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tl2br w:val="single" w:sz="4" w:space="0" w:color="auto"/>
              <w:tr2bl w:val="single" w:sz="4" w:space="0" w:color="auto"/>
            </w:tcBorders>
          </w:tcPr>
          <w:p w:rsidR="00B67A78" w:rsidRPr="00700206" w:rsidRDefault="00B67A78" w:rsidP="00B67A78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</w:tbl>
    <w:p w:rsidR="00FE20D9" w:rsidRDefault="00FE20D9" w:rsidP="00D17A03">
      <w:pPr>
        <w:widowControl w:val="0"/>
        <w:suppressAutoHyphens/>
        <w:autoSpaceDN w:val="0"/>
        <w:jc w:val="both"/>
        <w:textAlignment w:val="baseline"/>
        <w:rPr>
          <w:rFonts w:ascii="Calibri" w:hAnsi="Calibri" w:cs="Calibri"/>
          <w:sz w:val="16"/>
          <w:szCs w:val="16"/>
        </w:rPr>
      </w:pPr>
    </w:p>
    <w:p w:rsidR="00FE20D9" w:rsidRPr="00F10645" w:rsidRDefault="00FE20D9" w:rsidP="00D17A03">
      <w:pPr>
        <w:widowControl w:val="0"/>
        <w:suppressAutoHyphens/>
        <w:autoSpaceDN w:val="0"/>
        <w:jc w:val="both"/>
        <w:textAlignment w:val="baseline"/>
        <w:rPr>
          <w:rFonts w:ascii="Calibri" w:hAnsi="Calibri" w:cs="Calibri"/>
          <w:sz w:val="16"/>
          <w:szCs w:val="16"/>
        </w:rPr>
      </w:pPr>
    </w:p>
    <w:p w:rsidR="00D17A03" w:rsidRPr="00E02A2E" w:rsidRDefault="00D17A03" w:rsidP="004B2896">
      <w:pPr>
        <w:widowControl w:val="0"/>
        <w:numPr>
          <w:ilvl w:val="0"/>
          <w:numId w:val="6"/>
        </w:numPr>
        <w:suppressAutoHyphens/>
        <w:autoSpaceDN w:val="0"/>
        <w:spacing w:line="276" w:lineRule="auto"/>
        <w:ind w:left="0"/>
        <w:contextualSpacing/>
        <w:jc w:val="both"/>
        <w:textAlignment w:val="baseline"/>
        <w:rPr>
          <w:rFonts w:ascii="Calibri" w:hAnsi="Calibri" w:cs="Calibri"/>
          <w:sz w:val="18"/>
          <w:szCs w:val="18"/>
        </w:rPr>
      </w:pPr>
      <w:r w:rsidRPr="00E02A2E">
        <w:rPr>
          <w:rFonts w:ascii="Calibri" w:hAnsi="Calibri" w:cs="Calibri"/>
          <w:sz w:val="18"/>
          <w:szCs w:val="18"/>
        </w:rPr>
        <w:t xml:space="preserve">Zobowiązujemy się </w:t>
      </w:r>
      <w:r w:rsidR="001B349D">
        <w:rPr>
          <w:rFonts w:ascii="Calibri" w:hAnsi="Calibri" w:cs="Calibri"/>
          <w:sz w:val="18"/>
          <w:szCs w:val="18"/>
        </w:rPr>
        <w:t>z</w:t>
      </w:r>
      <w:r w:rsidR="00BD1B54">
        <w:rPr>
          <w:rFonts w:ascii="Calibri" w:hAnsi="Calibri" w:cs="Calibri"/>
          <w:sz w:val="18"/>
          <w:szCs w:val="18"/>
        </w:rPr>
        <w:t>realizować</w:t>
      </w:r>
      <w:r w:rsidRPr="00E02A2E">
        <w:rPr>
          <w:rFonts w:ascii="Calibri" w:hAnsi="Calibri" w:cs="Calibri"/>
          <w:sz w:val="18"/>
          <w:szCs w:val="18"/>
        </w:rPr>
        <w:t xml:space="preserve"> dostaw</w:t>
      </w:r>
      <w:r w:rsidR="001B349D">
        <w:rPr>
          <w:rFonts w:ascii="Calibri" w:hAnsi="Calibri" w:cs="Calibri"/>
          <w:sz w:val="18"/>
          <w:szCs w:val="18"/>
        </w:rPr>
        <w:t>ę</w:t>
      </w:r>
      <w:r w:rsidRPr="00E02A2E">
        <w:rPr>
          <w:rFonts w:ascii="Calibri" w:hAnsi="Calibri" w:cs="Calibri"/>
          <w:sz w:val="18"/>
          <w:szCs w:val="18"/>
        </w:rPr>
        <w:t xml:space="preserve"> </w:t>
      </w:r>
      <w:r w:rsidR="00BD1B54">
        <w:rPr>
          <w:rFonts w:ascii="Calibri" w:hAnsi="Calibri" w:cs="Calibri"/>
          <w:sz w:val="18"/>
          <w:szCs w:val="18"/>
        </w:rPr>
        <w:t xml:space="preserve">zgodnie z </w:t>
      </w:r>
      <w:r w:rsidRPr="00E02A2E">
        <w:rPr>
          <w:rFonts w:ascii="Calibri" w:hAnsi="Calibri" w:cs="Calibri"/>
          <w:sz w:val="18"/>
          <w:szCs w:val="18"/>
        </w:rPr>
        <w:t>op</w:t>
      </w:r>
      <w:r w:rsidR="00BD1B54">
        <w:rPr>
          <w:rFonts w:ascii="Calibri" w:hAnsi="Calibri" w:cs="Calibri"/>
          <w:sz w:val="18"/>
          <w:szCs w:val="18"/>
        </w:rPr>
        <w:t>isem</w:t>
      </w:r>
      <w:r w:rsidRPr="00E02A2E">
        <w:rPr>
          <w:rFonts w:ascii="Calibri" w:hAnsi="Calibri" w:cs="Calibri"/>
          <w:sz w:val="18"/>
          <w:szCs w:val="18"/>
        </w:rPr>
        <w:t xml:space="preserve"> przedmiotu zamówienia.</w:t>
      </w:r>
    </w:p>
    <w:p w:rsidR="00D17A03" w:rsidRPr="00BD1B54" w:rsidRDefault="00D17A03" w:rsidP="004B2896">
      <w:pPr>
        <w:numPr>
          <w:ilvl w:val="0"/>
          <w:numId w:val="6"/>
        </w:numPr>
        <w:suppressAutoHyphens/>
        <w:autoSpaceDN w:val="0"/>
        <w:spacing w:line="276" w:lineRule="auto"/>
        <w:ind w:left="0"/>
        <w:contextualSpacing/>
        <w:jc w:val="both"/>
        <w:textAlignment w:val="baseline"/>
        <w:rPr>
          <w:rFonts w:ascii="Calibri" w:hAnsi="Calibri" w:cs="Calibri"/>
          <w:sz w:val="18"/>
          <w:szCs w:val="18"/>
        </w:rPr>
      </w:pPr>
      <w:r w:rsidRPr="00E02A2E">
        <w:rPr>
          <w:rFonts w:ascii="Calibri" w:hAnsi="Calibri" w:cs="Calibri"/>
          <w:sz w:val="18"/>
          <w:szCs w:val="18"/>
        </w:rPr>
        <w:t>Oświadczamy, że zawarty w zaproszeniu projekt umowy został przez nas zaakceptowany i zobowiązujemy się w przypadku wybrania naszej oferty do zawarcia umowy na wymienionych w niej warunkach.</w:t>
      </w:r>
    </w:p>
    <w:p w:rsidR="00D17A03" w:rsidRDefault="00D17A03" w:rsidP="004B2896">
      <w:pPr>
        <w:widowControl w:val="0"/>
        <w:numPr>
          <w:ilvl w:val="0"/>
          <w:numId w:val="6"/>
        </w:numPr>
        <w:suppressAutoHyphens/>
        <w:autoSpaceDN w:val="0"/>
        <w:spacing w:line="276" w:lineRule="auto"/>
        <w:ind w:left="0" w:hanging="357"/>
        <w:contextualSpacing/>
        <w:jc w:val="both"/>
        <w:textAlignment w:val="baseline"/>
        <w:rPr>
          <w:rFonts w:ascii="Calibri" w:hAnsi="Calibri" w:cs="Calibri"/>
          <w:sz w:val="18"/>
          <w:szCs w:val="18"/>
        </w:rPr>
      </w:pPr>
      <w:r w:rsidRPr="00E02A2E">
        <w:rPr>
          <w:rFonts w:ascii="Calibri" w:hAnsi="Calibri" w:cs="Calibri"/>
          <w:sz w:val="18"/>
          <w:szCs w:val="18"/>
        </w:rPr>
        <w:t>Płatność: na podstawie faktury z 30 – dniowym terminem płatności.</w:t>
      </w:r>
      <w:r w:rsidR="00B67A78" w:rsidRPr="00B67A78">
        <w:rPr>
          <w:rFonts w:ascii="Calibri" w:hAnsi="Calibri" w:cs="Calibri"/>
          <w:sz w:val="18"/>
          <w:szCs w:val="18"/>
        </w:rPr>
        <w:t xml:space="preserve"> </w:t>
      </w:r>
      <w:r w:rsidR="00B67A78">
        <w:rPr>
          <w:rFonts w:ascii="Calibri" w:hAnsi="Calibri" w:cs="Calibri"/>
          <w:sz w:val="18"/>
          <w:szCs w:val="18"/>
        </w:rPr>
        <w:t>Zamawiający wymaga wystawienia oddzielnych faktur zgodnie z zestawieniem miejsc dostawy.</w:t>
      </w:r>
    </w:p>
    <w:p w:rsidR="00943D12" w:rsidRDefault="00943D12" w:rsidP="004B2896">
      <w:pPr>
        <w:widowControl w:val="0"/>
        <w:numPr>
          <w:ilvl w:val="0"/>
          <w:numId w:val="6"/>
        </w:numPr>
        <w:suppressAutoHyphens/>
        <w:autoSpaceDN w:val="0"/>
        <w:spacing w:line="276" w:lineRule="auto"/>
        <w:ind w:left="0" w:hanging="357"/>
        <w:contextualSpacing/>
        <w:jc w:val="both"/>
        <w:textAlignment w:val="baseline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Uważamy się za związanych ofertą przez 30 dni od upływu terminu składania ofert.</w:t>
      </w:r>
    </w:p>
    <w:p w:rsidR="007D792C" w:rsidRDefault="00943D12" w:rsidP="004B2896">
      <w:pPr>
        <w:widowControl w:val="0"/>
        <w:numPr>
          <w:ilvl w:val="0"/>
          <w:numId w:val="6"/>
        </w:numPr>
        <w:suppressAutoHyphens/>
        <w:autoSpaceDN w:val="0"/>
        <w:spacing w:line="276" w:lineRule="auto"/>
        <w:ind w:left="0" w:hanging="357"/>
        <w:contextualSpacing/>
        <w:jc w:val="both"/>
        <w:textAlignment w:val="baseline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Oświadczam</w:t>
      </w:r>
      <w:r w:rsidR="004B2896">
        <w:rPr>
          <w:rFonts w:ascii="Calibri" w:hAnsi="Calibri" w:cs="Calibri"/>
          <w:sz w:val="18"/>
          <w:szCs w:val="18"/>
        </w:rPr>
        <w:t>y</w:t>
      </w:r>
      <w:r>
        <w:rPr>
          <w:rFonts w:ascii="Calibri" w:hAnsi="Calibri" w:cs="Calibri"/>
          <w:sz w:val="18"/>
          <w:szCs w:val="18"/>
        </w:rPr>
        <w:t>, że wypełni</w:t>
      </w:r>
      <w:r w:rsidR="004B2896">
        <w:rPr>
          <w:rFonts w:ascii="Calibri" w:hAnsi="Calibri" w:cs="Calibri"/>
          <w:sz w:val="18"/>
          <w:szCs w:val="18"/>
        </w:rPr>
        <w:t>liśmy</w:t>
      </w:r>
      <w:r>
        <w:rPr>
          <w:rFonts w:ascii="Calibri" w:hAnsi="Calibri" w:cs="Calibri"/>
          <w:sz w:val="18"/>
          <w:szCs w:val="18"/>
        </w:rPr>
        <w:t xml:space="preserve"> obowiązki informacyjne przewidziane w art. 13 lub art. 14 RODO</w:t>
      </w:r>
      <w:r>
        <w:rPr>
          <w:rStyle w:val="Odwoanieprzypisudolnego"/>
          <w:rFonts w:ascii="Calibri" w:hAnsi="Calibri" w:cs="Calibri"/>
          <w:sz w:val="18"/>
          <w:szCs w:val="18"/>
        </w:rPr>
        <w:footnoteReference w:id="1"/>
      </w:r>
      <w:r w:rsidR="007D792C">
        <w:rPr>
          <w:rFonts w:ascii="Calibri" w:hAnsi="Calibri" w:cs="Calibri"/>
          <w:sz w:val="18"/>
          <w:szCs w:val="18"/>
        </w:rPr>
        <w:t xml:space="preserve"> wobec osób fizycznych, od których dane osobowe bezpośrednio lub pośrednio pozyska</w:t>
      </w:r>
      <w:r w:rsidR="004B2896">
        <w:rPr>
          <w:rFonts w:ascii="Calibri" w:hAnsi="Calibri" w:cs="Calibri"/>
          <w:sz w:val="18"/>
          <w:szCs w:val="18"/>
        </w:rPr>
        <w:t>liśmy</w:t>
      </w:r>
      <w:r w:rsidR="007D792C">
        <w:rPr>
          <w:rFonts w:ascii="Calibri" w:hAnsi="Calibri" w:cs="Calibri"/>
          <w:sz w:val="18"/>
          <w:szCs w:val="18"/>
        </w:rPr>
        <w:t xml:space="preserve"> w celu ubiegania się o udzielenie zamówienia publicznego w niniejszym postępowaniu</w:t>
      </w:r>
      <w:r w:rsidR="007D792C">
        <w:rPr>
          <w:rStyle w:val="Odwoanieprzypisudolnego"/>
          <w:rFonts w:ascii="Calibri" w:hAnsi="Calibri" w:cs="Calibri"/>
          <w:sz w:val="18"/>
          <w:szCs w:val="18"/>
        </w:rPr>
        <w:footnoteReference w:id="2"/>
      </w:r>
      <w:r w:rsidR="007D792C">
        <w:rPr>
          <w:rFonts w:ascii="Calibri" w:hAnsi="Calibri" w:cs="Calibri"/>
          <w:sz w:val="18"/>
          <w:szCs w:val="18"/>
        </w:rPr>
        <w:t>.</w:t>
      </w:r>
    </w:p>
    <w:p w:rsidR="004B2896" w:rsidRDefault="004B2896" w:rsidP="004B2896">
      <w:pPr>
        <w:pStyle w:val="Akapitzlist"/>
        <w:numPr>
          <w:ilvl w:val="0"/>
          <w:numId w:val="6"/>
        </w:numPr>
        <w:ind w:left="0"/>
        <w:contextualSpacing/>
        <w:rPr>
          <w:rFonts w:ascii="Calibri" w:hAnsi="Calibri" w:cs="Calibri"/>
          <w:sz w:val="18"/>
          <w:szCs w:val="16"/>
        </w:rPr>
      </w:pPr>
      <w:r w:rsidRPr="004B2896">
        <w:rPr>
          <w:rFonts w:ascii="Calibri" w:hAnsi="Calibri" w:cs="Calibri"/>
          <w:sz w:val="18"/>
          <w:szCs w:val="16"/>
        </w:rPr>
        <w:t>Oświadczam</w:t>
      </w:r>
      <w:r>
        <w:rPr>
          <w:rFonts w:ascii="Calibri" w:hAnsi="Calibri" w:cs="Calibri"/>
          <w:sz w:val="18"/>
          <w:szCs w:val="16"/>
        </w:rPr>
        <w:t>y</w:t>
      </w:r>
      <w:r w:rsidRPr="004B2896">
        <w:rPr>
          <w:rFonts w:ascii="Calibri" w:hAnsi="Calibri" w:cs="Calibri"/>
          <w:sz w:val="18"/>
          <w:szCs w:val="16"/>
        </w:rPr>
        <w:t>, że nie podlegam</w:t>
      </w:r>
      <w:r>
        <w:rPr>
          <w:rFonts w:ascii="Calibri" w:hAnsi="Calibri" w:cs="Calibri"/>
          <w:sz w:val="18"/>
          <w:szCs w:val="16"/>
        </w:rPr>
        <w:t>y</w:t>
      </w:r>
      <w:r w:rsidRPr="004B2896">
        <w:rPr>
          <w:rFonts w:ascii="Calibri" w:hAnsi="Calibri" w:cs="Calibri"/>
          <w:sz w:val="18"/>
          <w:szCs w:val="16"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narodowego (Dz. U. </w:t>
      </w:r>
      <w:proofErr w:type="gramStart"/>
      <w:r w:rsidRPr="004B2896">
        <w:rPr>
          <w:rFonts w:ascii="Calibri" w:hAnsi="Calibri" w:cs="Calibri"/>
          <w:sz w:val="18"/>
          <w:szCs w:val="16"/>
        </w:rPr>
        <w:t>z</w:t>
      </w:r>
      <w:proofErr w:type="gramEnd"/>
      <w:r w:rsidRPr="004B2896">
        <w:rPr>
          <w:rFonts w:ascii="Calibri" w:hAnsi="Calibri" w:cs="Calibri"/>
          <w:sz w:val="18"/>
          <w:szCs w:val="16"/>
        </w:rPr>
        <w:t xml:space="preserve"> 2022r. poz. 835).</w:t>
      </w:r>
    </w:p>
    <w:p w:rsidR="004B2896" w:rsidRPr="004B2896" w:rsidRDefault="004B2896" w:rsidP="004B2896">
      <w:pPr>
        <w:pStyle w:val="Akapitzlist"/>
        <w:ind w:left="360"/>
        <w:rPr>
          <w:rFonts w:ascii="Calibri" w:hAnsi="Calibri" w:cs="Calibri"/>
          <w:sz w:val="18"/>
          <w:szCs w:val="16"/>
        </w:rPr>
      </w:pPr>
    </w:p>
    <w:p w:rsidR="007D792C" w:rsidRDefault="00D17A03" w:rsidP="007D792C">
      <w:pPr>
        <w:suppressAutoHyphens/>
        <w:autoSpaceDN w:val="0"/>
        <w:spacing w:line="276" w:lineRule="auto"/>
        <w:ind w:left="360"/>
        <w:jc w:val="both"/>
        <w:textAlignment w:val="baseline"/>
        <w:rPr>
          <w:rFonts w:ascii="Calibri" w:hAnsi="Calibri" w:cs="Calibri"/>
          <w:sz w:val="18"/>
          <w:szCs w:val="18"/>
        </w:rPr>
      </w:pPr>
      <w:r w:rsidRPr="00E02A2E">
        <w:rPr>
          <w:rFonts w:ascii="Calibri" w:hAnsi="Calibri" w:cs="Calibri"/>
          <w:sz w:val="18"/>
          <w:szCs w:val="18"/>
        </w:rPr>
        <w:t>Załącznikami do niniejszego formularza stanowiącymi integralną część oferty są:</w:t>
      </w:r>
    </w:p>
    <w:p w:rsidR="00943D12" w:rsidRDefault="00943D12" w:rsidP="00943D12">
      <w:pPr>
        <w:suppressAutoHyphens/>
        <w:autoSpaceDN w:val="0"/>
        <w:spacing w:line="276" w:lineRule="auto"/>
        <w:ind w:left="360"/>
        <w:jc w:val="both"/>
        <w:textAlignment w:val="baseline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- RODO</w:t>
      </w:r>
    </w:p>
    <w:p w:rsidR="009B005B" w:rsidRPr="009B005B" w:rsidRDefault="009B005B" w:rsidP="009B005B">
      <w:pPr>
        <w:suppressAutoHyphens/>
        <w:autoSpaceDN w:val="0"/>
        <w:spacing w:line="276" w:lineRule="auto"/>
        <w:ind w:left="360"/>
        <w:jc w:val="both"/>
        <w:textAlignment w:val="baseline"/>
        <w:rPr>
          <w:rFonts w:ascii="Calibri" w:hAnsi="Calibri" w:cs="Calibri"/>
          <w:sz w:val="18"/>
          <w:szCs w:val="18"/>
        </w:rPr>
      </w:pPr>
    </w:p>
    <w:p w:rsidR="00D17A03" w:rsidRPr="00F10645" w:rsidRDefault="00BD1B54" w:rsidP="00D17A03">
      <w:pPr>
        <w:pStyle w:val="Bezodstpw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   </w:t>
      </w:r>
      <w:r w:rsidR="00D17A03" w:rsidRPr="00F10645">
        <w:rPr>
          <w:rFonts w:ascii="Calibri" w:hAnsi="Calibri" w:cs="Calibri"/>
          <w:sz w:val="16"/>
          <w:szCs w:val="16"/>
        </w:rPr>
        <w:t>………………………….</w:t>
      </w:r>
      <w:r w:rsidR="00D17A03" w:rsidRPr="00F10645">
        <w:rPr>
          <w:rFonts w:ascii="Calibri" w:hAnsi="Calibri" w:cs="Calibri"/>
          <w:sz w:val="16"/>
          <w:szCs w:val="16"/>
        </w:rPr>
        <w:tab/>
      </w:r>
      <w:r w:rsidR="00D17A03" w:rsidRPr="00F10645">
        <w:rPr>
          <w:rFonts w:ascii="Calibri" w:hAnsi="Calibri" w:cs="Calibri"/>
          <w:sz w:val="16"/>
          <w:szCs w:val="16"/>
        </w:rPr>
        <w:tab/>
      </w:r>
      <w:r w:rsidR="00D17A03" w:rsidRPr="00F10645">
        <w:rPr>
          <w:rFonts w:ascii="Calibri" w:hAnsi="Calibri" w:cs="Calibri"/>
          <w:sz w:val="16"/>
          <w:szCs w:val="16"/>
        </w:rPr>
        <w:tab/>
      </w:r>
      <w:r w:rsidR="00D17A03" w:rsidRPr="00F10645">
        <w:rPr>
          <w:rFonts w:ascii="Calibri" w:hAnsi="Calibri" w:cs="Calibri"/>
          <w:sz w:val="16"/>
          <w:szCs w:val="16"/>
        </w:rPr>
        <w:tab/>
      </w:r>
      <w:r w:rsidR="00D17A03" w:rsidRPr="00F10645">
        <w:rPr>
          <w:rFonts w:ascii="Calibri" w:hAnsi="Calibri" w:cs="Calibri"/>
          <w:sz w:val="16"/>
          <w:szCs w:val="16"/>
        </w:rPr>
        <w:tab/>
      </w:r>
      <w:r w:rsidR="00E36350">
        <w:rPr>
          <w:rFonts w:ascii="Calibri" w:hAnsi="Calibri" w:cs="Calibri"/>
          <w:sz w:val="16"/>
          <w:szCs w:val="16"/>
        </w:rPr>
        <w:t xml:space="preserve">          </w:t>
      </w:r>
      <w:r w:rsidR="00D17A03" w:rsidRPr="00F10645">
        <w:rPr>
          <w:rFonts w:ascii="Calibri" w:hAnsi="Calibri" w:cs="Calibri"/>
          <w:sz w:val="16"/>
          <w:szCs w:val="16"/>
        </w:rPr>
        <w:t xml:space="preserve">                                     </w:t>
      </w:r>
      <w:r>
        <w:rPr>
          <w:rFonts w:ascii="Calibri" w:hAnsi="Calibri" w:cs="Calibri"/>
          <w:sz w:val="16"/>
          <w:szCs w:val="16"/>
        </w:rPr>
        <w:t xml:space="preserve">         </w:t>
      </w:r>
      <w:r w:rsidR="00D17A03" w:rsidRPr="00F10645">
        <w:rPr>
          <w:rFonts w:ascii="Calibri" w:hAnsi="Calibri" w:cs="Calibri"/>
          <w:sz w:val="16"/>
          <w:szCs w:val="16"/>
        </w:rPr>
        <w:t xml:space="preserve">  .…………………………………………………………</w:t>
      </w:r>
    </w:p>
    <w:p w:rsidR="00D17A03" w:rsidRPr="00F10645" w:rsidRDefault="00D17A03" w:rsidP="00D17A03">
      <w:pPr>
        <w:pStyle w:val="Bezodstpw"/>
        <w:rPr>
          <w:rFonts w:ascii="Calibri" w:hAnsi="Calibri" w:cs="Calibri"/>
          <w:sz w:val="16"/>
          <w:szCs w:val="16"/>
        </w:rPr>
      </w:pPr>
      <w:r w:rsidRPr="00F10645">
        <w:rPr>
          <w:rFonts w:ascii="Calibri" w:hAnsi="Calibri" w:cs="Calibri"/>
          <w:sz w:val="16"/>
          <w:szCs w:val="16"/>
        </w:rPr>
        <w:t xml:space="preserve">    (miejscowość i </w:t>
      </w:r>
      <w:proofErr w:type="gramStart"/>
      <w:r w:rsidRPr="00F10645">
        <w:rPr>
          <w:rFonts w:ascii="Calibri" w:hAnsi="Calibri" w:cs="Calibri"/>
          <w:sz w:val="16"/>
          <w:szCs w:val="16"/>
        </w:rPr>
        <w:t>data)</w:t>
      </w:r>
      <w:r w:rsidRPr="00F10645">
        <w:rPr>
          <w:rFonts w:ascii="Calibri" w:hAnsi="Calibri" w:cs="Calibri"/>
          <w:sz w:val="16"/>
          <w:szCs w:val="16"/>
        </w:rPr>
        <w:tab/>
      </w:r>
      <w:r w:rsidRPr="00F10645">
        <w:rPr>
          <w:rFonts w:ascii="Calibri" w:hAnsi="Calibri" w:cs="Calibri"/>
          <w:sz w:val="16"/>
          <w:szCs w:val="16"/>
        </w:rPr>
        <w:tab/>
      </w:r>
      <w:r w:rsidRPr="00F10645">
        <w:rPr>
          <w:rFonts w:ascii="Calibri" w:hAnsi="Calibri" w:cs="Calibri"/>
          <w:sz w:val="16"/>
          <w:szCs w:val="16"/>
        </w:rPr>
        <w:tab/>
      </w:r>
      <w:r w:rsidRPr="00F10645">
        <w:rPr>
          <w:rFonts w:ascii="Calibri" w:hAnsi="Calibri" w:cs="Calibri"/>
          <w:sz w:val="16"/>
          <w:szCs w:val="16"/>
        </w:rPr>
        <w:tab/>
      </w:r>
      <w:r w:rsidRPr="00F10645">
        <w:rPr>
          <w:rFonts w:ascii="Calibri" w:hAnsi="Calibri" w:cs="Calibri"/>
          <w:sz w:val="16"/>
          <w:szCs w:val="16"/>
        </w:rPr>
        <w:tab/>
        <w:t xml:space="preserve">               </w:t>
      </w:r>
      <w:r w:rsidR="00E36350">
        <w:rPr>
          <w:rFonts w:ascii="Calibri" w:hAnsi="Calibri" w:cs="Calibri"/>
          <w:sz w:val="16"/>
          <w:szCs w:val="16"/>
        </w:rPr>
        <w:t xml:space="preserve">           </w:t>
      </w:r>
      <w:r w:rsidRPr="00F10645">
        <w:rPr>
          <w:rFonts w:ascii="Calibri" w:hAnsi="Calibri" w:cs="Calibri"/>
          <w:sz w:val="16"/>
          <w:szCs w:val="16"/>
        </w:rPr>
        <w:t xml:space="preserve">   (podpis</w:t>
      </w:r>
      <w:proofErr w:type="gramEnd"/>
      <w:r w:rsidRPr="00F10645">
        <w:rPr>
          <w:rFonts w:ascii="Calibri" w:hAnsi="Calibri" w:cs="Calibri"/>
          <w:sz w:val="16"/>
          <w:szCs w:val="16"/>
        </w:rPr>
        <w:t>, pieczątka imienna osoby upoważnionej</w:t>
      </w:r>
    </w:p>
    <w:p w:rsidR="00C71E9A" w:rsidRPr="0035241C" w:rsidRDefault="00D17A03" w:rsidP="0035241C">
      <w:pPr>
        <w:pStyle w:val="Bezodstpw"/>
        <w:rPr>
          <w:rFonts w:ascii="Calibri" w:hAnsi="Calibri" w:cs="Calibri"/>
          <w:sz w:val="16"/>
          <w:szCs w:val="16"/>
        </w:rPr>
      </w:pPr>
      <w:r w:rsidRPr="00F10645">
        <w:rPr>
          <w:rFonts w:ascii="Calibri" w:hAnsi="Calibri" w:cs="Calibri"/>
          <w:sz w:val="16"/>
          <w:szCs w:val="16"/>
        </w:rPr>
        <w:tab/>
      </w:r>
      <w:r w:rsidRPr="00F10645">
        <w:rPr>
          <w:rFonts w:ascii="Calibri" w:hAnsi="Calibri" w:cs="Calibri"/>
          <w:sz w:val="16"/>
          <w:szCs w:val="16"/>
        </w:rPr>
        <w:tab/>
      </w:r>
      <w:r w:rsidRPr="00F10645">
        <w:rPr>
          <w:rFonts w:ascii="Calibri" w:hAnsi="Calibri" w:cs="Calibri"/>
          <w:sz w:val="16"/>
          <w:szCs w:val="16"/>
        </w:rPr>
        <w:tab/>
      </w:r>
      <w:r w:rsidRPr="00F10645">
        <w:rPr>
          <w:rFonts w:ascii="Calibri" w:hAnsi="Calibri" w:cs="Calibri"/>
          <w:sz w:val="16"/>
          <w:szCs w:val="16"/>
        </w:rPr>
        <w:tab/>
      </w:r>
      <w:r w:rsidRPr="00F10645">
        <w:rPr>
          <w:rFonts w:ascii="Calibri" w:hAnsi="Calibri" w:cs="Calibri"/>
          <w:sz w:val="16"/>
          <w:szCs w:val="16"/>
        </w:rPr>
        <w:tab/>
      </w:r>
      <w:r w:rsidRPr="00F10645">
        <w:rPr>
          <w:rFonts w:ascii="Calibri" w:hAnsi="Calibri" w:cs="Calibri"/>
          <w:sz w:val="16"/>
          <w:szCs w:val="16"/>
        </w:rPr>
        <w:tab/>
      </w:r>
      <w:r w:rsidRPr="00F10645">
        <w:rPr>
          <w:rFonts w:ascii="Calibri" w:hAnsi="Calibri" w:cs="Calibri"/>
          <w:sz w:val="16"/>
          <w:szCs w:val="16"/>
        </w:rPr>
        <w:tab/>
        <w:t xml:space="preserve">       </w:t>
      </w:r>
      <w:r w:rsidR="00E36350">
        <w:rPr>
          <w:rFonts w:ascii="Calibri" w:hAnsi="Calibri" w:cs="Calibri"/>
          <w:sz w:val="16"/>
          <w:szCs w:val="16"/>
        </w:rPr>
        <w:t xml:space="preserve">              </w:t>
      </w:r>
      <w:r w:rsidRPr="00F10645">
        <w:rPr>
          <w:rFonts w:ascii="Calibri" w:hAnsi="Calibri" w:cs="Calibri"/>
          <w:sz w:val="16"/>
          <w:szCs w:val="16"/>
        </w:rPr>
        <w:t xml:space="preserve">      </w:t>
      </w:r>
      <w:proofErr w:type="gramStart"/>
      <w:r w:rsidRPr="00F10645">
        <w:rPr>
          <w:rFonts w:ascii="Calibri" w:hAnsi="Calibri" w:cs="Calibri"/>
          <w:sz w:val="16"/>
          <w:szCs w:val="16"/>
        </w:rPr>
        <w:t>do</w:t>
      </w:r>
      <w:proofErr w:type="gramEnd"/>
      <w:r w:rsidRPr="00F10645">
        <w:rPr>
          <w:rFonts w:ascii="Calibri" w:hAnsi="Calibri" w:cs="Calibri"/>
          <w:sz w:val="16"/>
          <w:szCs w:val="16"/>
        </w:rPr>
        <w:t> składania oświadczeń woli w imieniu Wykonawcy</w:t>
      </w:r>
    </w:p>
    <w:p w:rsidR="008D1A53" w:rsidRPr="008D1A53" w:rsidRDefault="008D1A53" w:rsidP="008D1A53">
      <w:pPr>
        <w:suppressLineNumbers/>
        <w:suppressAutoHyphens/>
        <w:rPr>
          <w:rFonts w:ascii="Calibri" w:hAnsi="Calibri" w:cs="Calibri"/>
          <w:bCs/>
          <w:sz w:val="18"/>
          <w:szCs w:val="18"/>
          <w:lang w:eastAsia="ar-SA"/>
        </w:rPr>
      </w:pPr>
      <w:r w:rsidRPr="008D1A53">
        <w:rPr>
          <w:rFonts w:ascii="Calibri" w:hAnsi="Calibri" w:cs="Calibri"/>
          <w:bCs/>
          <w:sz w:val="18"/>
          <w:szCs w:val="18"/>
          <w:lang w:eastAsia="ar-SA"/>
        </w:rPr>
        <w:lastRenderedPageBreak/>
        <w:t>Załącznik nr 3</w:t>
      </w:r>
    </w:p>
    <w:p w:rsidR="0088508D" w:rsidRDefault="0088508D" w:rsidP="0088508D">
      <w:pPr>
        <w:suppressLineNumbers/>
        <w:suppressAutoHyphens/>
        <w:jc w:val="center"/>
        <w:rPr>
          <w:rFonts w:ascii="Calibri" w:hAnsi="Calibri" w:cs="Calibri"/>
          <w:b/>
          <w:bCs/>
          <w:sz w:val="18"/>
          <w:szCs w:val="18"/>
          <w:lang w:eastAsia="ar-SA"/>
        </w:rPr>
      </w:pPr>
      <w:r w:rsidRPr="00603399">
        <w:rPr>
          <w:rFonts w:ascii="Calibri" w:hAnsi="Calibri" w:cs="Calibri"/>
          <w:b/>
          <w:bCs/>
          <w:sz w:val="18"/>
          <w:szCs w:val="18"/>
          <w:lang w:eastAsia="ar-SA"/>
        </w:rPr>
        <w:t>Klauzula informacyjna z art. 13 RODO, w celu związanym z postępowaniem o udzielenie zamówienia publicznego</w:t>
      </w:r>
    </w:p>
    <w:p w:rsidR="0088508D" w:rsidRPr="00603399" w:rsidRDefault="0088508D" w:rsidP="0088508D">
      <w:pPr>
        <w:suppressLineNumbers/>
        <w:suppressAutoHyphens/>
        <w:jc w:val="center"/>
        <w:rPr>
          <w:rFonts w:ascii="Calibri" w:hAnsi="Calibri" w:cs="Calibri"/>
          <w:b/>
          <w:bCs/>
          <w:sz w:val="18"/>
          <w:szCs w:val="18"/>
          <w:lang w:eastAsia="ar-SA"/>
        </w:rPr>
      </w:pPr>
    </w:p>
    <w:p w:rsidR="0088508D" w:rsidRPr="00603399" w:rsidRDefault="0088508D" w:rsidP="0088508D">
      <w:pPr>
        <w:ind w:firstLine="360"/>
        <w:jc w:val="both"/>
        <w:outlineLvl w:val="0"/>
        <w:rPr>
          <w:rFonts w:ascii="Calibri" w:hAnsi="Calibri" w:cs="Calibri"/>
          <w:sz w:val="18"/>
          <w:szCs w:val="18"/>
        </w:rPr>
      </w:pPr>
      <w:r w:rsidRPr="00603399">
        <w:rPr>
          <w:rFonts w:ascii="Calibri" w:hAnsi="Calibri" w:cs="Calibri"/>
          <w:sz w:val="18"/>
          <w:szCs w:val="18"/>
        </w:rPr>
        <w:t xml:space="preserve"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 L 119 z 04.05.2016, </w:t>
      </w:r>
      <w:proofErr w:type="gramStart"/>
      <w:r w:rsidRPr="00603399">
        <w:rPr>
          <w:rFonts w:ascii="Calibri" w:hAnsi="Calibri" w:cs="Calibri"/>
          <w:sz w:val="18"/>
          <w:szCs w:val="18"/>
        </w:rPr>
        <w:t>str</w:t>
      </w:r>
      <w:proofErr w:type="gramEnd"/>
      <w:r w:rsidRPr="00603399">
        <w:rPr>
          <w:rFonts w:ascii="Calibri" w:hAnsi="Calibri" w:cs="Calibri"/>
          <w:sz w:val="18"/>
          <w:szCs w:val="18"/>
        </w:rPr>
        <w:t>. 1), dalej „RODO”, informuję, że:</w:t>
      </w:r>
    </w:p>
    <w:p w:rsidR="0088508D" w:rsidRPr="00603399" w:rsidRDefault="0088508D" w:rsidP="00B30376">
      <w:pPr>
        <w:numPr>
          <w:ilvl w:val="0"/>
          <w:numId w:val="9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proofErr w:type="gramStart"/>
      <w:r w:rsidRPr="00603399">
        <w:rPr>
          <w:rFonts w:ascii="Calibri" w:hAnsi="Calibri" w:cs="Calibri"/>
          <w:sz w:val="18"/>
          <w:szCs w:val="18"/>
        </w:rPr>
        <w:t>administratorem</w:t>
      </w:r>
      <w:proofErr w:type="gramEnd"/>
      <w:r w:rsidRPr="00603399">
        <w:rPr>
          <w:rFonts w:ascii="Calibri" w:hAnsi="Calibri" w:cs="Calibri"/>
          <w:sz w:val="18"/>
          <w:szCs w:val="18"/>
        </w:rPr>
        <w:t xml:space="preserve"> Pani/Pana danych osobowych jest </w:t>
      </w:r>
      <w:r w:rsidRPr="00603399">
        <w:rPr>
          <w:rFonts w:ascii="Calibri" w:hAnsi="Calibri" w:cs="Calibri"/>
          <w:b/>
          <w:i/>
          <w:sz w:val="18"/>
          <w:szCs w:val="18"/>
        </w:rPr>
        <w:t>Uniwersytet Marii Curie-Skłodowskiej, Plac Marii Curie-Skłodowskiej 5, 20-031 Lublin, tel./ fax.: +48 81 537 5</w:t>
      </w:r>
      <w:r w:rsidR="007D792C">
        <w:rPr>
          <w:rFonts w:ascii="Calibri" w:hAnsi="Calibri" w:cs="Calibri"/>
          <w:b/>
          <w:i/>
          <w:sz w:val="18"/>
          <w:szCs w:val="18"/>
        </w:rPr>
        <w:t>7 01</w:t>
      </w:r>
      <w:r w:rsidRPr="00603399">
        <w:rPr>
          <w:rFonts w:ascii="Calibri" w:hAnsi="Calibri" w:cs="Calibri"/>
          <w:b/>
          <w:i/>
          <w:sz w:val="18"/>
          <w:szCs w:val="18"/>
        </w:rPr>
        <w:t>, adres email: zampubl@umcs.lublin.</w:t>
      </w:r>
      <w:proofErr w:type="gramStart"/>
      <w:r w:rsidRPr="00603399">
        <w:rPr>
          <w:rFonts w:ascii="Calibri" w:hAnsi="Calibri" w:cs="Calibri"/>
          <w:b/>
          <w:i/>
          <w:sz w:val="18"/>
          <w:szCs w:val="18"/>
        </w:rPr>
        <w:t>pl</w:t>
      </w:r>
      <w:proofErr w:type="gramEnd"/>
      <w:r w:rsidRPr="00603399">
        <w:rPr>
          <w:rFonts w:ascii="Calibri" w:hAnsi="Calibri" w:cs="Calibri"/>
          <w:i/>
          <w:sz w:val="18"/>
          <w:szCs w:val="18"/>
        </w:rPr>
        <w:t>;</w:t>
      </w:r>
    </w:p>
    <w:p w:rsidR="0088508D" w:rsidRPr="00603399" w:rsidRDefault="0088508D" w:rsidP="00B30376">
      <w:pPr>
        <w:numPr>
          <w:ilvl w:val="0"/>
          <w:numId w:val="9"/>
        </w:numPr>
        <w:contextualSpacing/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603399">
        <w:rPr>
          <w:rFonts w:ascii="Calibri" w:hAnsi="Calibri" w:cs="Calibri"/>
          <w:sz w:val="18"/>
          <w:szCs w:val="18"/>
        </w:rPr>
        <w:t xml:space="preserve">inspektorem ochrony danych osobowych w </w:t>
      </w:r>
      <w:r w:rsidRPr="00603399">
        <w:rPr>
          <w:rFonts w:ascii="Calibri" w:hAnsi="Calibri" w:cs="Calibri"/>
          <w:b/>
          <w:i/>
          <w:sz w:val="18"/>
          <w:szCs w:val="18"/>
        </w:rPr>
        <w:t>Uniwersytecie Marii Curie-Skłodowskiej</w:t>
      </w:r>
      <w:r w:rsidRPr="00603399">
        <w:rPr>
          <w:rFonts w:ascii="Calibri" w:hAnsi="Calibri" w:cs="Calibri"/>
          <w:i/>
          <w:sz w:val="18"/>
          <w:szCs w:val="18"/>
        </w:rPr>
        <w:t xml:space="preserve"> </w:t>
      </w:r>
      <w:r w:rsidRPr="00603399">
        <w:rPr>
          <w:rFonts w:ascii="Calibri" w:hAnsi="Calibri" w:cs="Calibri"/>
          <w:sz w:val="18"/>
          <w:szCs w:val="18"/>
        </w:rPr>
        <w:t>jest Pani</w:t>
      </w:r>
      <w:r w:rsidRPr="00603399">
        <w:rPr>
          <w:rFonts w:ascii="Calibri" w:hAnsi="Calibri" w:cs="Calibri"/>
          <w:i/>
          <w:sz w:val="18"/>
          <w:szCs w:val="18"/>
        </w:rPr>
        <w:t xml:space="preserve"> </w:t>
      </w:r>
      <w:r w:rsidRPr="00603399">
        <w:rPr>
          <w:rFonts w:ascii="Calibri" w:hAnsi="Calibri" w:cs="Calibri"/>
          <w:b/>
          <w:sz w:val="18"/>
          <w:szCs w:val="18"/>
        </w:rPr>
        <w:t xml:space="preserve">Sylwia </w:t>
      </w:r>
      <w:proofErr w:type="spellStart"/>
      <w:r w:rsidRPr="00603399">
        <w:rPr>
          <w:rFonts w:ascii="Calibri" w:hAnsi="Calibri" w:cs="Calibri"/>
          <w:b/>
          <w:sz w:val="18"/>
          <w:szCs w:val="18"/>
        </w:rPr>
        <w:t>Pawłowska–</w:t>
      </w:r>
      <w:proofErr w:type="gramStart"/>
      <w:r w:rsidRPr="00603399">
        <w:rPr>
          <w:rFonts w:ascii="Calibri" w:hAnsi="Calibri" w:cs="Calibri"/>
          <w:b/>
          <w:sz w:val="18"/>
          <w:szCs w:val="18"/>
        </w:rPr>
        <w:t>Jachura</w:t>
      </w:r>
      <w:proofErr w:type="spellEnd"/>
      <w:r w:rsidRPr="00603399">
        <w:rPr>
          <w:rFonts w:ascii="Calibri" w:hAnsi="Calibri" w:cs="Calibri"/>
          <w:b/>
          <w:sz w:val="18"/>
          <w:szCs w:val="18"/>
        </w:rPr>
        <w:t>,</w:t>
      </w:r>
      <w:r w:rsidRPr="00603399">
        <w:rPr>
          <w:rFonts w:ascii="Calibri" w:hAnsi="Calibri" w:cs="Calibri"/>
          <w:sz w:val="18"/>
          <w:szCs w:val="18"/>
        </w:rPr>
        <w:t xml:space="preserve">  adres</w:t>
      </w:r>
      <w:proofErr w:type="gramEnd"/>
      <w:r w:rsidRPr="00603399">
        <w:rPr>
          <w:rFonts w:ascii="Calibri" w:hAnsi="Calibri" w:cs="Calibri"/>
          <w:sz w:val="18"/>
          <w:szCs w:val="18"/>
        </w:rPr>
        <w:t xml:space="preserve"> </w:t>
      </w:r>
      <w:r w:rsidRPr="00603399">
        <w:rPr>
          <w:rFonts w:ascii="Calibri" w:hAnsi="Calibri" w:cs="Calibri"/>
          <w:b/>
          <w:sz w:val="18"/>
          <w:szCs w:val="18"/>
        </w:rPr>
        <w:t>e-mail</w:t>
      </w:r>
      <w:r w:rsidRPr="00603399">
        <w:rPr>
          <w:rFonts w:ascii="Calibri" w:hAnsi="Calibri" w:cs="Calibri"/>
          <w:b/>
          <w:i/>
          <w:sz w:val="18"/>
          <w:szCs w:val="18"/>
        </w:rPr>
        <w:t>: dane.</w:t>
      </w:r>
      <w:proofErr w:type="gramStart"/>
      <w:r w:rsidRPr="00603399">
        <w:rPr>
          <w:rFonts w:ascii="Calibri" w:hAnsi="Calibri" w:cs="Calibri"/>
          <w:b/>
          <w:i/>
          <w:sz w:val="18"/>
          <w:szCs w:val="18"/>
        </w:rPr>
        <w:t>osobowe</w:t>
      </w:r>
      <w:proofErr w:type="gramEnd"/>
      <w:r w:rsidRPr="00603399">
        <w:rPr>
          <w:rFonts w:ascii="Calibri" w:hAnsi="Calibri" w:cs="Calibri"/>
          <w:b/>
          <w:i/>
          <w:sz w:val="18"/>
          <w:szCs w:val="18"/>
        </w:rPr>
        <w:t>@poczta.</w:t>
      </w:r>
      <w:proofErr w:type="gramStart"/>
      <w:r w:rsidRPr="00603399">
        <w:rPr>
          <w:rFonts w:ascii="Calibri" w:hAnsi="Calibri" w:cs="Calibri"/>
          <w:b/>
          <w:i/>
          <w:sz w:val="18"/>
          <w:szCs w:val="18"/>
        </w:rPr>
        <w:t>umcs</w:t>
      </w:r>
      <w:proofErr w:type="gramEnd"/>
      <w:r w:rsidRPr="00603399">
        <w:rPr>
          <w:rFonts w:ascii="Calibri" w:hAnsi="Calibri" w:cs="Calibri"/>
          <w:b/>
          <w:i/>
          <w:sz w:val="18"/>
          <w:szCs w:val="18"/>
        </w:rPr>
        <w:t>.lublin.</w:t>
      </w:r>
      <w:proofErr w:type="gramStart"/>
      <w:r w:rsidRPr="00603399">
        <w:rPr>
          <w:rFonts w:ascii="Calibri" w:hAnsi="Calibri" w:cs="Calibri"/>
          <w:b/>
          <w:i/>
          <w:sz w:val="18"/>
          <w:szCs w:val="18"/>
        </w:rPr>
        <w:t>pl</w:t>
      </w:r>
      <w:proofErr w:type="gramEnd"/>
      <w:r w:rsidRPr="00603399">
        <w:rPr>
          <w:rFonts w:ascii="Calibri" w:hAnsi="Calibri" w:cs="Calibri"/>
          <w:b/>
          <w:i/>
          <w:sz w:val="18"/>
          <w:szCs w:val="18"/>
          <w:vertAlign w:val="superscript"/>
        </w:rPr>
        <w:t>*</w:t>
      </w:r>
      <w:r w:rsidRPr="00603399">
        <w:rPr>
          <w:rFonts w:ascii="Calibri" w:hAnsi="Calibri" w:cs="Calibri"/>
          <w:sz w:val="18"/>
          <w:szCs w:val="18"/>
        </w:rPr>
        <w:t>;</w:t>
      </w:r>
    </w:p>
    <w:p w:rsidR="0088508D" w:rsidRPr="00603399" w:rsidRDefault="0088508D" w:rsidP="00B30376">
      <w:pPr>
        <w:numPr>
          <w:ilvl w:val="0"/>
          <w:numId w:val="9"/>
        </w:numPr>
        <w:jc w:val="both"/>
        <w:outlineLvl w:val="0"/>
        <w:rPr>
          <w:rFonts w:ascii="Calibri" w:hAnsi="Calibri" w:cs="Calibri"/>
          <w:b/>
          <w:color w:val="FF0000"/>
          <w:sz w:val="18"/>
          <w:szCs w:val="18"/>
        </w:rPr>
      </w:pPr>
      <w:r w:rsidRPr="00603399">
        <w:rPr>
          <w:rFonts w:ascii="Calibri" w:hAnsi="Calibri" w:cs="Calibri"/>
          <w:sz w:val="18"/>
          <w:szCs w:val="18"/>
        </w:rPr>
        <w:t>Pani/Pana dane osobowe przetwarzane będą na podstawie art. 6 ust. 1 lit. c</w:t>
      </w:r>
      <w:r w:rsidRPr="00603399">
        <w:rPr>
          <w:rFonts w:ascii="Calibri" w:hAnsi="Calibri" w:cs="Calibri"/>
          <w:i/>
          <w:sz w:val="18"/>
          <w:szCs w:val="18"/>
        </w:rPr>
        <w:t xml:space="preserve"> </w:t>
      </w:r>
      <w:r w:rsidRPr="00603399">
        <w:rPr>
          <w:rFonts w:ascii="Calibri" w:hAnsi="Calibri" w:cs="Calibri"/>
          <w:sz w:val="18"/>
          <w:szCs w:val="18"/>
        </w:rPr>
        <w:t xml:space="preserve">RODO w celu związanym z postępowaniem o  udzielenie zamówienia publicznego </w:t>
      </w:r>
      <w:r w:rsidR="00BD1B54">
        <w:rPr>
          <w:rFonts w:ascii="Calibri" w:hAnsi="Calibri" w:cs="Calibri"/>
          <w:sz w:val="18"/>
          <w:szCs w:val="18"/>
        </w:rPr>
        <w:t>poniżej</w:t>
      </w:r>
      <w:r>
        <w:rPr>
          <w:rFonts w:ascii="Calibri" w:hAnsi="Calibri" w:cs="Calibri"/>
          <w:sz w:val="18"/>
          <w:szCs w:val="18"/>
        </w:rPr>
        <w:t xml:space="preserve"> </w:t>
      </w:r>
      <w:r w:rsidR="007D792C">
        <w:rPr>
          <w:rFonts w:ascii="Calibri" w:hAnsi="Calibri" w:cs="Calibri"/>
          <w:sz w:val="18"/>
          <w:szCs w:val="18"/>
        </w:rPr>
        <w:t xml:space="preserve">progu stosowania ustawy Prawo zamówień publicznych (Dz. U. </w:t>
      </w:r>
      <w:proofErr w:type="gramStart"/>
      <w:r w:rsidR="007D792C">
        <w:rPr>
          <w:rFonts w:ascii="Calibri" w:hAnsi="Calibri" w:cs="Calibri"/>
          <w:sz w:val="18"/>
          <w:szCs w:val="18"/>
        </w:rPr>
        <w:t>z</w:t>
      </w:r>
      <w:proofErr w:type="gramEnd"/>
      <w:r w:rsidR="007D792C">
        <w:rPr>
          <w:rFonts w:ascii="Calibri" w:hAnsi="Calibri" w:cs="Calibri"/>
          <w:sz w:val="18"/>
          <w:szCs w:val="18"/>
        </w:rPr>
        <w:t xml:space="preserve"> 2021r, poz. 1129 ze zm., zgodnie z Regulaminem udzielania zamówień publicznych w UMCS.</w:t>
      </w:r>
    </w:p>
    <w:p w:rsidR="0088508D" w:rsidRPr="00603399" w:rsidRDefault="00BD1B54" w:rsidP="00B30376">
      <w:pPr>
        <w:numPr>
          <w:ilvl w:val="0"/>
          <w:numId w:val="9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</w:t>
      </w:r>
      <w:r w:rsidR="0088508D" w:rsidRPr="00603399">
        <w:rPr>
          <w:rFonts w:ascii="Calibri" w:hAnsi="Calibri" w:cs="Calibri"/>
          <w:sz w:val="18"/>
          <w:szCs w:val="18"/>
        </w:rPr>
        <w:t xml:space="preserve">dbiorcami Pani/Pana danych osobowych będą osoby lub podmioty, którym udostępniona zostanie dokumentacja postępowania w oparciu o stosowne zapisy ustawy </w:t>
      </w:r>
      <w:proofErr w:type="spellStart"/>
      <w:r w:rsidR="0088508D" w:rsidRPr="00603399">
        <w:rPr>
          <w:rFonts w:ascii="Calibri" w:hAnsi="Calibri" w:cs="Calibri"/>
          <w:sz w:val="18"/>
          <w:szCs w:val="18"/>
        </w:rPr>
        <w:t>Pzp</w:t>
      </w:r>
      <w:proofErr w:type="spellEnd"/>
      <w:r w:rsidR="0088508D" w:rsidRPr="00603399">
        <w:rPr>
          <w:rFonts w:ascii="Calibri" w:hAnsi="Calibri" w:cs="Calibri"/>
          <w:sz w:val="18"/>
          <w:szCs w:val="18"/>
        </w:rPr>
        <w:t>;</w:t>
      </w:r>
    </w:p>
    <w:p w:rsidR="0088508D" w:rsidRPr="00603399" w:rsidRDefault="0088508D" w:rsidP="00B30376">
      <w:pPr>
        <w:numPr>
          <w:ilvl w:val="0"/>
          <w:numId w:val="9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603399">
        <w:rPr>
          <w:rFonts w:ascii="Calibri" w:hAnsi="Calibri" w:cs="Calibri"/>
          <w:sz w:val="18"/>
          <w:szCs w:val="18"/>
        </w:rPr>
        <w:t xml:space="preserve">Pani/Pana dane osobowe będą przechowywane, zgodnie z wymogami ustawy </w:t>
      </w:r>
      <w:proofErr w:type="spellStart"/>
      <w:r w:rsidRPr="00603399">
        <w:rPr>
          <w:rFonts w:ascii="Calibri" w:hAnsi="Calibri" w:cs="Calibri"/>
          <w:sz w:val="18"/>
          <w:szCs w:val="18"/>
        </w:rPr>
        <w:t>Pzp</w:t>
      </w:r>
      <w:proofErr w:type="spellEnd"/>
      <w:r w:rsidRPr="00603399">
        <w:rPr>
          <w:rFonts w:ascii="Calibri" w:hAnsi="Calibri" w:cs="Calibri"/>
          <w:sz w:val="18"/>
          <w:szCs w:val="18"/>
        </w:rPr>
        <w:t>, przez okres 4 lat od dnia zakończenia postępowania o udzielenie zamówienia, a jeżeli czas trwania umowy przekracza 4 lata, okres przechowywania obejmuje cały czas trwania umowy;</w:t>
      </w:r>
    </w:p>
    <w:p w:rsidR="0088508D" w:rsidRPr="00603399" w:rsidRDefault="0088508D" w:rsidP="00B30376">
      <w:pPr>
        <w:numPr>
          <w:ilvl w:val="0"/>
          <w:numId w:val="9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proofErr w:type="gramStart"/>
      <w:r w:rsidRPr="00603399">
        <w:rPr>
          <w:rFonts w:ascii="Calibri" w:hAnsi="Calibri" w:cs="Calibri"/>
          <w:sz w:val="18"/>
          <w:szCs w:val="18"/>
        </w:rPr>
        <w:t>obowiązek</w:t>
      </w:r>
      <w:proofErr w:type="gramEnd"/>
      <w:r w:rsidRPr="00603399">
        <w:rPr>
          <w:rFonts w:ascii="Calibri" w:hAnsi="Calibri" w:cs="Calibri"/>
          <w:sz w:val="18"/>
          <w:szCs w:val="18"/>
        </w:rPr>
        <w:t xml:space="preserve"> podania przez Panią/Pana danych osobowych bezpośrednio Pani/Pana dotyczących jest wymogiem ustawowym określonym w przepisach ustawy </w:t>
      </w:r>
      <w:proofErr w:type="spellStart"/>
      <w:r w:rsidRPr="00603399">
        <w:rPr>
          <w:rFonts w:ascii="Calibri" w:hAnsi="Calibri" w:cs="Calibri"/>
          <w:sz w:val="18"/>
          <w:szCs w:val="18"/>
        </w:rPr>
        <w:t>Pzp</w:t>
      </w:r>
      <w:proofErr w:type="spellEnd"/>
      <w:r w:rsidRPr="00603399">
        <w:rPr>
          <w:rFonts w:ascii="Calibri" w:hAnsi="Calibri" w:cs="Calibri"/>
          <w:sz w:val="18"/>
          <w:szCs w:val="18"/>
        </w:rPr>
        <w:t xml:space="preserve">, związanym z udziałem w postępowaniu o udzielenie zamówienia publicznego; konsekwencje niepodania określonych danych wynikają z ustawy </w:t>
      </w:r>
      <w:proofErr w:type="spellStart"/>
      <w:r w:rsidRPr="00603399">
        <w:rPr>
          <w:rFonts w:ascii="Calibri" w:hAnsi="Calibri" w:cs="Calibri"/>
          <w:sz w:val="18"/>
          <w:szCs w:val="18"/>
        </w:rPr>
        <w:t>Pzp</w:t>
      </w:r>
      <w:proofErr w:type="spellEnd"/>
      <w:r w:rsidRPr="00603399">
        <w:rPr>
          <w:rFonts w:ascii="Calibri" w:hAnsi="Calibri" w:cs="Calibri"/>
          <w:sz w:val="18"/>
          <w:szCs w:val="18"/>
        </w:rPr>
        <w:t>;</w:t>
      </w:r>
    </w:p>
    <w:p w:rsidR="0088508D" w:rsidRPr="00603399" w:rsidRDefault="0088508D" w:rsidP="00B30376">
      <w:pPr>
        <w:numPr>
          <w:ilvl w:val="0"/>
          <w:numId w:val="9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proofErr w:type="gramStart"/>
      <w:r w:rsidRPr="00603399">
        <w:rPr>
          <w:rFonts w:ascii="Calibri" w:hAnsi="Calibri" w:cs="Calibri"/>
          <w:sz w:val="18"/>
          <w:szCs w:val="18"/>
        </w:rPr>
        <w:t>w</w:t>
      </w:r>
      <w:proofErr w:type="gramEnd"/>
      <w:r w:rsidRPr="00603399">
        <w:rPr>
          <w:rFonts w:ascii="Calibri" w:hAnsi="Calibri" w:cs="Calibri"/>
          <w:sz w:val="18"/>
          <w:szCs w:val="18"/>
        </w:rPr>
        <w:t xml:space="preserve"> odniesieniu do Pani/Pana danych osobowych decyzje nie będą podejmowane w sposób zautomatyzowany, stosowanie do art. 22 RODO;</w:t>
      </w:r>
    </w:p>
    <w:p w:rsidR="0088508D" w:rsidRPr="00603399" w:rsidRDefault="0088508D" w:rsidP="00B30376">
      <w:pPr>
        <w:numPr>
          <w:ilvl w:val="0"/>
          <w:numId w:val="9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proofErr w:type="gramStart"/>
      <w:r w:rsidRPr="00603399">
        <w:rPr>
          <w:rFonts w:ascii="Calibri" w:hAnsi="Calibri" w:cs="Calibri"/>
          <w:sz w:val="18"/>
          <w:szCs w:val="18"/>
        </w:rPr>
        <w:t>posiada</w:t>
      </w:r>
      <w:proofErr w:type="gramEnd"/>
      <w:r w:rsidRPr="00603399">
        <w:rPr>
          <w:rFonts w:ascii="Calibri" w:hAnsi="Calibri" w:cs="Calibri"/>
          <w:sz w:val="18"/>
          <w:szCs w:val="18"/>
        </w:rPr>
        <w:t xml:space="preserve"> Pani/Pan:</w:t>
      </w:r>
    </w:p>
    <w:p w:rsidR="0088508D" w:rsidRPr="00603399" w:rsidRDefault="0088508D" w:rsidP="00B30376">
      <w:pPr>
        <w:numPr>
          <w:ilvl w:val="0"/>
          <w:numId w:val="10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proofErr w:type="gramStart"/>
      <w:r w:rsidRPr="00603399">
        <w:rPr>
          <w:rFonts w:ascii="Calibri" w:hAnsi="Calibri" w:cs="Calibri"/>
          <w:sz w:val="18"/>
          <w:szCs w:val="18"/>
        </w:rPr>
        <w:t>na</w:t>
      </w:r>
      <w:proofErr w:type="gramEnd"/>
      <w:r w:rsidRPr="00603399">
        <w:rPr>
          <w:rFonts w:ascii="Calibri" w:hAnsi="Calibri" w:cs="Calibri"/>
          <w:sz w:val="18"/>
          <w:szCs w:val="18"/>
        </w:rPr>
        <w:t xml:space="preserve"> podstawie art. 15 RODO prawo dostępu do danych osobowych Pani/Pana dotyczących;</w:t>
      </w:r>
    </w:p>
    <w:p w:rsidR="0088508D" w:rsidRPr="00603399" w:rsidRDefault="0088508D" w:rsidP="00B30376">
      <w:pPr>
        <w:numPr>
          <w:ilvl w:val="0"/>
          <w:numId w:val="10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proofErr w:type="gramStart"/>
      <w:r w:rsidRPr="00603399">
        <w:rPr>
          <w:rFonts w:ascii="Calibri" w:hAnsi="Calibri" w:cs="Calibri"/>
          <w:sz w:val="18"/>
          <w:szCs w:val="18"/>
        </w:rPr>
        <w:t>na</w:t>
      </w:r>
      <w:proofErr w:type="gramEnd"/>
      <w:r w:rsidRPr="00603399">
        <w:rPr>
          <w:rFonts w:ascii="Calibri" w:hAnsi="Calibri" w:cs="Calibri"/>
          <w:sz w:val="18"/>
          <w:szCs w:val="18"/>
        </w:rPr>
        <w:t xml:space="preserve"> podstawie art. 16 RODO prawo do sprostowania Pani/Pana danych osobowych **;</w:t>
      </w:r>
    </w:p>
    <w:p w:rsidR="0088508D" w:rsidRPr="00603399" w:rsidRDefault="0088508D" w:rsidP="00B30376">
      <w:pPr>
        <w:numPr>
          <w:ilvl w:val="0"/>
          <w:numId w:val="10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proofErr w:type="gramStart"/>
      <w:r w:rsidRPr="00603399">
        <w:rPr>
          <w:rFonts w:ascii="Calibri" w:hAnsi="Calibri" w:cs="Calibri"/>
          <w:sz w:val="18"/>
          <w:szCs w:val="18"/>
        </w:rPr>
        <w:t>na</w:t>
      </w:r>
      <w:proofErr w:type="gramEnd"/>
      <w:r w:rsidRPr="00603399">
        <w:rPr>
          <w:rFonts w:ascii="Calibri" w:hAnsi="Calibri" w:cs="Calibri"/>
          <w:sz w:val="18"/>
          <w:szCs w:val="18"/>
        </w:rPr>
        <w:t xml:space="preserve"> podstawie art. 18 RODO prawo żądania od administratora ograniczenia przetwarzania danych osobowych z zastrzeżeniem przypadków, o których mowa w art. 18 ust. 2 RODO ***;</w:t>
      </w:r>
    </w:p>
    <w:p w:rsidR="0088508D" w:rsidRPr="00603399" w:rsidRDefault="0088508D" w:rsidP="00B30376">
      <w:pPr>
        <w:numPr>
          <w:ilvl w:val="0"/>
          <w:numId w:val="10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proofErr w:type="gramStart"/>
      <w:r w:rsidRPr="00603399">
        <w:rPr>
          <w:rFonts w:ascii="Calibri" w:hAnsi="Calibri" w:cs="Calibri"/>
          <w:sz w:val="18"/>
          <w:szCs w:val="18"/>
        </w:rPr>
        <w:t>prawo</w:t>
      </w:r>
      <w:proofErr w:type="gramEnd"/>
      <w:r w:rsidRPr="00603399">
        <w:rPr>
          <w:rFonts w:ascii="Calibri" w:hAnsi="Calibri" w:cs="Calibri"/>
          <w:sz w:val="18"/>
          <w:szCs w:val="18"/>
        </w:rPr>
        <w:t xml:space="preserve"> do wniesienia skargi do Prezesa Urzędu Ochrony Danych Osobowych, gdy uzna Pani/Pan, że przetwarzanie danych osobowych Pani/Pana dotyczących narusza przepisy RODO;</w:t>
      </w:r>
    </w:p>
    <w:p w:rsidR="0088508D" w:rsidRPr="00603399" w:rsidRDefault="0088508D" w:rsidP="00B30376">
      <w:pPr>
        <w:numPr>
          <w:ilvl w:val="0"/>
          <w:numId w:val="9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proofErr w:type="gramStart"/>
      <w:r w:rsidRPr="00603399">
        <w:rPr>
          <w:rFonts w:ascii="Calibri" w:hAnsi="Calibri" w:cs="Calibri"/>
          <w:sz w:val="18"/>
          <w:szCs w:val="18"/>
        </w:rPr>
        <w:t>nie</w:t>
      </w:r>
      <w:proofErr w:type="gramEnd"/>
      <w:r w:rsidRPr="00603399">
        <w:rPr>
          <w:rFonts w:ascii="Calibri" w:hAnsi="Calibri" w:cs="Calibri"/>
          <w:sz w:val="18"/>
          <w:szCs w:val="18"/>
        </w:rPr>
        <w:t xml:space="preserve"> przysługuje Pani/Panu:</w:t>
      </w:r>
    </w:p>
    <w:p w:rsidR="0088508D" w:rsidRPr="00603399" w:rsidRDefault="0088508D" w:rsidP="00B30376">
      <w:pPr>
        <w:numPr>
          <w:ilvl w:val="0"/>
          <w:numId w:val="8"/>
        </w:numPr>
        <w:ind w:left="993" w:hanging="284"/>
        <w:jc w:val="both"/>
        <w:outlineLvl w:val="0"/>
        <w:rPr>
          <w:rFonts w:ascii="Calibri" w:hAnsi="Calibri" w:cs="Calibri"/>
          <w:sz w:val="18"/>
          <w:szCs w:val="18"/>
        </w:rPr>
      </w:pPr>
      <w:r w:rsidRPr="00603399">
        <w:rPr>
          <w:rFonts w:ascii="Calibri" w:hAnsi="Calibri" w:cs="Calibri"/>
          <w:sz w:val="18"/>
          <w:szCs w:val="18"/>
        </w:rPr>
        <w:t xml:space="preserve">w związku z art. 17 ust. 3 lit. b, d lub </w:t>
      </w:r>
      <w:proofErr w:type="gramStart"/>
      <w:r w:rsidRPr="00603399">
        <w:rPr>
          <w:rFonts w:ascii="Calibri" w:hAnsi="Calibri" w:cs="Calibri"/>
          <w:sz w:val="18"/>
          <w:szCs w:val="18"/>
        </w:rPr>
        <w:t>e RODO</w:t>
      </w:r>
      <w:proofErr w:type="gramEnd"/>
      <w:r w:rsidRPr="00603399">
        <w:rPr>
          <w:rFonts w:ascii="Calibri" w:hAnsi="Calibri" w:cs="Calibri"/>
          <w:sz w:val="18"/>
          <w:szCs w:val="18"/>
        </w:rPr>
        <w:t xml:space="preserve"> prawo do </w:t>
      </w:r>
      <w:proofErr w:type="spellStart"/>
      <w:r w:rsidRPr="00603399">
        <w:rPr>
          <w:rFonts w:ascii="Calibri" w:hAnsi="Calibri" w:cs="Calibri"/>
          <w:sz w:val="18"/>
          <w:szCs w:val="18"/>
        </w:rPr>
        <w:t>usu</w:t>
      </w:r>
      <w:proofErr w:type="spellEnd"/>
      <w:r w:rsidR="0035241C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603399">
        <w:rPr>
          <w:rFonts w:ascii="Calibri" w:hAnsi="Calibri" w:cs="Calibri"/>
          <w:sz w:val="18"/>
          <w:szCs w:val="18"/>
        </w:rPr>
        <w:t>nięcia</w:t>
      </w:r>
      <w:proofErr w:type="spellEnd"/>
      <w:r w:rsidRPr="00603399">
        <w:rPr>
          <w:rFonts w:ascii="Calibri" w:hAnsi="Calibri" w:cs="Calibri"/>
          <w:sz w:val="18"/>
          <w:szCs w:val="18"/>
        </w:rPr>
        <w:t xml:space="preserve"> danych osobowych;</w:t>
      </w:r>
    </w:p>
    <w:p w:rsidR="0088508D" w:rsidRPr="00603399" w:rsidRDefault="0088508D" w:rsidP="00B30376">
      <w:pPr>
        <w:numPr>
          <w:ilvl w:val="0"/>
          <w:numId w:val="8"/>
        </w:numPr>
        <w:ind w:left="993" w:hanging="284"/>
        <w:jc w:val="both"/>
        <w:outlineLvl w:val="0"/>
        <w:rPr>
          <w:rFonts w:ascii="Calibri" w:hAnsi="Calibri" w:cs="Calibri"/>
          <w:b/>
          <w:sz w:val="18"/>
          <w:szCs w:val="18"/>
        </w:rPr>
      </w:pPr>
      <w:r w:rsidRPr="00603399">
        <w:rPr>
          <w:rFonts w:ascii="Calibri" w:hAnsi="Calibri" w:cs="Calibri"/>
          <w:sz w:val="18"/>
          <w:szCs w:val="18"/>
        </w:rPr>
        <w:t xml:space="preserve">prawo do przenoszenia danych osobowych, o którym mowa w </w:t>
      </w:r>
      <w:proofErr w:type="gramStart"/>
      <w:r w:rsidRPr="00603399">
        <w:rPr>
          <w:rFonts w:ascii="Calibri" w:hAnsi="Calibri" w:cs="Calibri"/>
          <w:sz w:val="18"/>
          <w:szCs w:val="18"/>
        </w:rPr>
        <w:t>art. 20 RODO</w:t>
      </w:r>
      <w:proofErr w:type="gramEnd"/>
      <w:r w:rsidRPr="00603399">
        <w:rPr>
          <w:rFonts w:ascii="Calibri" w:hAnsi="Calibri" w:cs="Calibri"/>
          <w:sz w:val="18"/>
          <w:szCs w:val="18"/>
        </w:rPr>
        <w:t>;</w:t>
      </w:r>
    </w:p>
    <w:p w:rsidR="0088508D" w:rsidRPr="00603399" w:rsidRDefault="0088508D" w:rsidP="00B30376">
      <w:pPr>
        <w:numPr>
          <w:ilvl w:val="0"/>
          <w:numId w:val="8"/>
        </w:numPr>
        <w:ind w:left="993" w:hanging="284"/>
        <w:jc w:val="both"/>
        <w:outlineLvl w:val="0"/>
        <w:rPr>
          <w:rFonts w:ascii="Calibri" w:hAnsi="Calibri" w:cs="Calibri"/>
          <w:b/>
          <w:i/>
          <w:sz w:val="18"/>
          <w:szCs w:val="18"/>
        </w:rPr>
      </w:pPr>
      <w:proofErr w:type="gramStart"/>
      <w:r w:rsidRPr="00603399">
        <w:rPr>
          <w:rFonts w:ascii="Calibri" w:hAnsi="Calibri" w:cs="Calibri"/>
          <w:b/>
          <w:sz w:val="18"/>
          <w:szCs w:val="18"/>
        </w:rPr>
        <w:t>na</w:t>
      </w:r>
      <w:proofErr w:type="gramEnd"/>
      <w:r w:rsidRPr="00603399">
        <w:rPr>
          <w:rFonts w:ascii="Calibri" w:hAnsi="Calibri" w:cs="Calibri"/>
          <w:b/>
          <w:sz w:val="18"/>
          <w:szCs w:val="18"/>
        </w:rPr>
        <w:t xml:space="preserve"> podstawie art. 21 RODO prawo sprzeciwu, wobec przetwarzania danych osobowych, gdyż podstawą prawną przetwarzania Pani/Pana danych osobowych jest art. 6 ust. 1 lit. c RODO</w:t>
      </w:r>
      <w:r w:rsidRPr="00603399">
        <w:rPr>
          <w:rFonts w:ascii="Calibri" w:hAnsi="Calibri" w:cs="Calibri"/>
          <w:sz w:val="18"/>
          <w:szCs w:val="18"/>
        </w:rPr>
        <w:t>.</w:t>
      </w:r>
    </w:p>
    <w:p w:rsidR="0088508D" w:rsidRPr="00603399" w:rsidRDefault="0088508D" w:rsidP="00B30376">
      <w:pPr>
        <w:numPr>
          <w:ilvl w:val="0"/>
          <w:numId w:val="9"/>
        </w:numPr>
        <w:jc w:val="both"/>
        <w:rPr>
          <w:rFonts w:ascii="Calibri" w:hAnsi="Calibri" w:cs="Calibri"/>
          <w:sz w:val="18"/>
          <w:szCs w:val="18"/>
        </w:rPr>
      </w:pPr>
      <w:r w:rsidRPr="00603399">
        <w:rPr>
          <w:rFonts w:ascii="Calibri" w:hAnsi="Calibri" w:cs="Calibri"/>
          <w:sz w:val="18"/>
          <w:szCs w:val="18"/>
        </w:rPr>
        <w:t xml:space="preserve">W przypadku dojścia do zawarcia umowy dane osobowe osób fizycznych, w szczególności osób reprezentujących oraz wskazanych do kontaktu, związanych z wykonaniem umowy, pozyskane bezpośrednio lub pośrednio, będą przetwarzane przez Strony umowy w celu i okresie jej realizacji, a także w celach związanych z rozliczaniem umowy, celach archiwalnych oraz ustalenia i dochodzenia ewentualnych roszczeń w okresie przewidzianym przepisami prawa, na podstawie i w związku z realizacją obowiązków nałożonych na administratora danych przez te przepisy. Dane te nie będą przedmiotem sprzedaży i udostępniania podmiotom zewnętrznym, za wyjątkiem przypadków przewidzianych przepisami prawa, nie będą również przekazywane do państw trzecich i organizacji międzynarodowych. Mogą one zostać przekazane podmiotom współpracującym z Uniwersytetem w oparciu o umowy </w:t>
      </w:r>
      <w:proofErr w:type="gramStart"/>
      <w:r w:rsidRPr="00603399">
        <w:rPr>
          <w:rFonts w:ascii="Calibri" w:hAnsi="Calibri" w:cs="Calibri"/>
          <w:sz w:val="18"/>
          <w:szCs w:val="18"/>
        </w:rPr>
        <w:t>powierzenia  zawarte</w:t>
      </w:r>
      <w:proofErr w:type="gramEnd"/>
      <w:r w:rsidRPr="00603399">
        <w:rPr>
          <w:rFonts w:ascii="Calibri" w:hAnsi="Calibri" w:cs="Calibri"/>
          <w:sz w:val="18"/>
          <w:szCs w:val="18"/>
        </w:rPr>
        <w:t xml:space="preserve"> zgodnie z art. 28 RODO, m.in. w związku ze wsparciem w  zakresie IT, czy obsługą korespondencji. W pozostałym zakresie zasady i sposób postępowania z danymi został opisany powyżej.</w:t>
      </w:r>
    </w:p>
    <w:p w:rsidR="0088508D" w:rsidRPr="00603399" w:rsidRDefault="0088508D" w:rsidP="00B30376">
      <w:pPr>
        <w:numPr>
          <w:ilvl w:val="0"/>
          <w:numId w:val="9"/>
        </w:numPr>
        <w:jc w:val="both"/>
        <w:rPr>
          <w:rFonts w:ascii="Calibri" w:hAnsi="Calibri" w:cs="Calibri"/>
          <w:sz w:val="18"/>
          <w:szCs w:val="18"/>
        </w:rPr>
      </w:pPr>
      <w:r w:rsidRPr="00603399">
        <w:rPr>
          <w:rFonts w:ascii="Calibri" w:hAnsi="Calibri" w:cs="Calibri"/>
          <w:sz w:val="18"/>
          <w:szCs w:val="18"/>
        </w:rPr>
        <w:t>Administrator danych zobowiązuje kontrahenta Panią/ Pana do poinformowania o zasadach i sposobie przetwarzania danych wszystkie osoby fizyczne zaangażowane w realizację umowy.</w:t>
      </w:r>
    </w:p>
    <w:p w:rsidR="0088508D" w:rsidRPr="00603399" w:rsidRDefault="0088508D" w:rsidP="0088508D">
      <w:pPr>
        <w:outlineLvl w:val="0"/>
        <w:rPr>
          <w:rFonts w:ascii="Calibri" w:hAnsi="Calibri" w:cs="Calibri"/>
          <w:sz w:val="18"/>
          <w:szCs w:val="18"/>
        </w:rPr>
      </w:pPr>
      <w:r w:rsidRPr="00603399">
        <w:rPr>
          <w:rFonts w:ascii="Calibri" w:hAnsi="Calibri" w:cs="Calibri"/>
          <w:sz w:val="18"/>
          <w:szCs w:val="18"/>
        </w:rPr>
        <w:t>______________________</w:t>
      </w:r>
    </w:p>
    <w:p w:rsidR="0088508D" w:rsidRPr="00603399" w:rsidRDefault="0088508D" w:rsidP="0088508D">
      <w:p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603399">
        <w:rPr>
          <w:rFonts w:ascii="Calibri" w:hAnsi="Calibri" w:cs="Calibri"/>
          <w:b/>
          <w:i/>
          <w:sz w:val="18"/>
          <w:szCs w:val="18"/>
          <w:vertAlign w:val="superscript"/>
        </w:rPr>
        <w:t>*</w:t>
      </w:r>
      <w:r w:rsidRPr="00603399">
        <w:rPr>
          <w:rFonts w:ascii="Calibri" w:hAnsi="Calibri" w:cs="Calibri"/>
          <w:b/>
          <w:i/>
          <w:sz w:val="18"/>
          <w:szCs w:val="18"/>
        </w:rPr>
        <w:t xml:space="preserve"> Wyjaśnienie:</w:t>
      </w:r>
      <w:r w:rsidRPr="00603399">
        <w:rPr>
          <w:rFonts w:ascii="Calibri" w:hAnsi="Calibri" w:cs="Calibri"/>
          <w:i/>
          <w:sz w:val="18"/>
          <w:szCs w:val="18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88508D" w:rsidRPr="00603399" w:rsidRDefault="0088508D" w:rsidP="0088508D">
      <w:p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603399">
        <w:rPr>
          <w:rFonts w:ascii="Calibri" w:hAnsi="Calibri" w:cs="Calibri"/>
          <w:b/>
          <w:i/>
          <w:sz w:val="18"/>
          <w:szCs w:val="18"/>
          <w:vertAlign w:val="superscript"/>
        </w:rPr>
        <w:t xml:space="preserve">** </w:t>
      </w:r>
      <w:r w:rsidRPr="00603399">
        <w:rPr>
          <w:rFonts w:ascii="Calibri" w:hAnsi="Calibri" w:cs="Calibri"/>
          <w:b/>
          <w:i/>
          <w:sz w:val="18"/>
          <w:szCs w:val="18"/>
        </w:rPr>
        <w:t>Wyjaśnienie:</w:t>
      </w:r>
      <w:r w:rsidRPr="00603399">
        <w:rPr>
          <w:rFonts w:ascii="Calibri" w:hAnsi="Calibri" w:cs="Calibri"/>
          <w:i/>
          <w:sz w:val="18"/>
          <w:szCs w:val="18"/>
        </w:rPr>
        <w:t xml:space="preserve"> skorzystanie z prawa do sprostowania nie może skutkować zmianą wyniku postępowania o udzielenie zamówienia publicznego ani zmianą postanowień umowy w zakresie niezgodnym z ustawą </w:t>
      </w:r>
      <w:proofErr w:type="spellStart"/>
      <w:r w:rsidRPr="00603399">
        <w:rPr>
          <w:rFonts w:ascii="Calibri" w:hAnsi="Calibri" w:cs="Calibri"/>
          <w:i/>
          <w:sz w:val="18"/>
          <w:szCs w:val="18"/>
        </w:rPr>
        <w:t>Pzp</w:t>
      </w:r>
      <w:proofErr w:type="spellEnd"/>
      <w:r w:rsidRPr="00603399">
        <w:rPr>
          <w:rFonts w:ascii="Calibri" w:hAnsi="Calibri" w:cs="Calibri"/>
          <w:i/>
          <w:sz w:val="18"/>
          <w:szCs w:val="18"/>
        </w:rPr>
        <w:t xml:space="preserve"> oraz nie może naruszać integralności protokołu oraz jego załączników.</w:t>
      </w:r>
    </w:p>
    <w:p w:rsidR="0088508D" w:rsidRPr="00603399" w:rsidRDefault="0088508D" w:rsidP="0088508D">
      <w:p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603399">
        <w:rPr>
          <w:rFonts w:ascii="Calibri" w:hAnsi="Calibri" w:cs="Calibri"/>
          <w:b/>
          <w:i/>
          <w:sz w:val="18"/>
          <w:szCs w:val="18"/>
          <w:vertAlign w:val="superscript"/>
        </w:rPr>
        <w:t xml:space="preserve">*** </w:t>
      </w:r>
      <w:r w:rsidRPr="00603399">
        <w:rPr>
          <w:rFonts w:ascii="Calibri" w:hAnsi="Calibri" w:cs="Calibri"/>
          <w:b/>
          <w:i/>
          <w:sz w:val="18"/>
          <w:szCs w:val="18"/>
        </w:rPr>
        <w:t>Wyjaśnienie:</w:t>
      </w:r>
      <w:r w:rsidRPr="00603399">
        <w:rPr>
          <w:rFonts w:ascii="Calibri" w:hAnsi="Calibri" w:cs="Calibri"/>
          <w:i/>
          <w:sz w:val="18"/>
          <w:szCs w:val="18"/>
        </w:rPr>
        <w:t xml:space="preserve"> prawo do ograniczenia przetwarzania nie ma zastosowania w odniesieniu do przechowywania, w celu zapewnienia korzystania ze środków ochrony prawnej lub w celu ochrony </w:t>
      </w:r>
      <w:proofErr w:type="gramStart"/>
      <w:r w:rsidRPr="00603399">
        <w:rPr>
          <w:rFonts w:ascii="Calibri" w:hAnsi="Calibri" w:cs="Calibri"/>
          <w:i/>
          <w:sz w:val="18"/>
          <w:szCs w:val="18"/>
        </w:rPr>
        <w:t>praw</w:t>
      </w:r>
      <w:proofErr w:type="gramEnd"/>
      <w:r w:rsidRPr="00603399">
        <w:rPr>
          <w:rFonts w:ascii="Calibri" w:hAnsi="Calibri" w:cs="Calibri"/>
          <w:i/>
          <w:sz w:val="18"/>
          <w:szCs w:val="18"/>
        </w:rPr>
        <w:t xml:space="preserve"> innej osoby fizycznej lub prawnej, lub z uwagi na ważne względy interesu publicznego Unii Europejskiej lub państwa członkowskiego.</w:t>
      </w:r>
    </w:p>
    <w:p w:rsidR="0088508D" w:rsidRDefault="0088508D" w:rsidP="00DB5F64">
      <w:pPr>
        <w:tabs>
          <w:tab w:val="left" w:pos="284"/>
        </w:tabs>
        <w:ind w:right="561"/>
        <w:rPr>
          <w:rFonts w:asciiTheme="minorHAnsi" w:hAnsiTheme="minorHAnsi" w:cs="Calibri"/>
          <w:sz w:val="18"/>
          <w:szCs w:val="18"/>
        </w:rPr>
      </w:pPr>
    </w:p>
    <w:p w:rsidR="0088508D" w:rsidRDefault="0088508D" w:rsidP="00DB5F64">
      <w:pPr>
        <w:tabs>
          <w:tab w:val="left" w:pos="284"/>
        </w:tabs>
        <w:ind w:right="561"/>
        <w:rPr>
          <w:rFonts w:asciiTheme="minorHAnsi" w:hAnsiTheme="minorHAnsi" w:cs="Calibri"/>
          <w:sz w:val="18"/>
          <w:szCs w:val="18"/>
        </w:rPr>
      </w:pPr>
    </w:p>
    <w:p w:rsidR="0088508D" w:rsidRDefault="0088508D" w:rsidP="00DB5F64">
      <w:pPr>
        <w:tabs>
          <w:tab w:val="left" w:pos="284"/>
        </w:tabs>
        <w:ind w:right="561"/>
        <w:rPr>
          <w:rFonts w:asciiTheme="minorHAnsi" w:hAnsiTheme="minorHAnsi" w:cs="Calibri"/>
          <w:sz w:val="18"/>
          <w:szCs w:val="18"/>
        </w:rPr>
      </w:pPr>
    </w:p>
    <w:p w:rsidR="00BD1B54" w:rsidRDefault="00BD1B54" w:rsidP="00DB5F64">
      <w:pPr>
        <w:tabs>
          <w:tab w:val="left" w:pos="284"/>
        </w:tabs>
        <w:ind w:right="561"/>
        <w:rPr>
          <w:rFonts w:asciiTheme="minorHAnsi" w:hAnsiTheme="minorHAnsi" w:cs="Calibri"/>
          <w:sz w:val="18"/>
          <w:szCs w:val="18"/>
        </w:rPr>
      </w:pPr>
    </w:p>
    <w:p w:rsidR="00BD1B54" w:rsidRDefault="00BD1B54" w:rsidP="00DB5F64">
      <w:pPr>
        <w:tabs>
          <w:tab w:val="left" w:pos="284"/>
        </w:tabs>
        <w:ind w:right="561"/>
        <w:rPr>
          <w:rFonts w:asciiTheme="minorHAnsi" w:hAnsiTheme="minorHAnsi" w:cs="Calibri"/>
          <w:sz w:val="18"/>
          <w:szCs w:val="18"/>
        </w:rPr>
      </w:pPr>
    </w:p>
    <w:p w:rsidR="002402C1" w:rsidRDefault="002402C1" w:rsidP="00DB5F64">
      <w:pPr>
        <w:tabs>
          <w:tab w:val="left" w:pos="284"/>
        </w:tabs>
        <w:ind w:right="561"/>
        <w:rPr>
          <w:rFonts w:asciiTheme="minorHAnsi" w:hAnsiTheme="minorHAnsi" w:cs="Calibri"/>
          <w:sz w:val="18"/>
          <w:szCs w:val="18"/>
        </w:rPr>
      </w:pPr>
    </w:p>
    <w:p w:rsidR="0035241C" w:rsidRDefault="0035241C" w:rsidP="00DB5F64">
      <w:pPr>
        <w:tabs>
          <w:tab w:val="left" w:pos="284"/>
        </w:tabs>
        <w:ind w:right="561"/>
        <w:rPr>
          <w:rFonts w:asciiTheme="minorHAnsi" w:hAnsiTheme="minorHAnsi" w:cs="Calibri"/>
          <w:sz w:val="18"/>
          <w:szCs w:val="18"/>
        </w:rPr>
      </w:pPr>
    </w:p>
    <w:p w:rsidR="0035241C" w:rsidRDefault="0035241C" w:rsidP="00DB5F64">
      <w:pPr>
        <w:tabs>
          <w:tab w:val="left" w:pos="284"/>
        </w:tabs>
        <w:ind w:right="561"/>
        <w:rPr>
          <w:rFonts w:asciiTheme="minorHAnsi" w:hAnsiTheme="minorHAnsi" w:cs="Calibri"/>
          <w:sz w:val="18"/>
          <w:szCs w:val="18"/>
        </w:rPr>
      </w:pPr>
    </w:p>
    <w:p w:rsidR="0035241C" w:rsidRDefault="0035241C" w:rsidP="00DB5F64">
      <w:pPr>
        <w:tabs>
          <w:tab w:val="left" w:pos="284"/>
        </w:tabs>
        <w:ind w:right="561"/>
        <w:rPr>
          <w:rFonts w:asciiTheme="minorHAnsi" w:hAnsiTheme="minorHAnsi" w:cs="Calibri"/>
          <w:sz w:val="18"/>
          <w:szCs w:val="18"/>
        </w:rPr>
      </w:pPr>
    </w:p>
    <w:p w:rsidR="0035241C" w:rsidRDefault="0035241C" w:rsidP="00DB5F64">
      <w:pPr>
        <w:tabs>
          <w:tab w:val="left" w:pos="284"/>
        </w:tabs>
        <w:ind w:right="561"/>
        <w:rPr>
          <w:rFonts w:asciiTheme="minorHAnsi" w:hAnsiTheme="minorHAnsi" w:cs="Calibri"/>
          <w:sz w:val="18"/>
          <w:szCs w:val="18"/>
        </w:rPr>
      </w:pPr>
    </w:p>
    <w:p w:rsidR="00DB5F64" w:rsidRPr="00E36350" w:rsidRDefault="00DB5F64" w:rsidP="00DB5F64">
      <w:pPr>
        <w:tabs>
          <w:tab w:val="left" w:pos="284"/>
        </w:tabs>
        <w:ind w:right="561"/>
        <w:rPr>
          <w:rFonts w:asciiTheme="minorHAnsi" w:hAnsiTheme="minorHAnsi" w:cs="Calibri"/>
          <w:sz w:val="18"/>
          <w:szCs w:val="18"/>
        </w:rPr>
      </w:pPr>
      <w:r w:rsidRPr="00E36350">
        <w:rPr>
          <w:rFonts w:asciiTheme="minorHAnsi" w:hAnsiTheme="minorHAnsi" w:cs="Calibri"/>
          <w:sz w:val="18"/>
          <w:szCs w:val="18"/>
        </w:rPr>
        <w:lastRenderedPageBreak/>
        <w:t xml:space="preserve">Załącznik nr </w:t>
      </w:r>
      <w:r w:rsidR="0088508D">
        <w:rPr>
          <w:rFonts w:asciiTheme="minorHAnsi" w:hAnsiTheme="minorHAnsi" w:cs="Calibri"/>
          <w:sz w:val="18"/>
          <w:szCs w:val="18"/>
        </w:rPr>
        <w:t>4</w:t>
      </w:r>
      <w:r w:rsidRPr="00E36350">
        <w:rPr>
          <w:rFonts w:asciiTheme="minorHAnsi" w:hAnsiTheme="minorHAnsi" w:cs="Calibri"/>
          <w:sz w:val="18"/>
          <w:szCs w:val="18"/>
        </w:rPr>
        <w:t xml:space="preserve"> </w:t>
      </w:r>
    </w:p>
    <w:p w:rsidR="00A424E0" w:rsidRPr="00A424E0" w:rsidRDefault="00A424E0" w:rsidP="00A424E0">
      <w:pPr>
        <w:tabs>
          <w:tab w:val="left" w:pos="284"/>
        </w:tabs>
        <w:ind w:right="561"/>
        <w:jc w:val="center"/>
        <w:rPr>
          <w:rFonts w:asciiTheme="minorHAnsi" w:hAnsiTheme="minorHAnsi" w:cs="Calibri"/>
          <w:b/>
          <w:sz w:val="18"/>
          <w:szCs w:val="18"/>
        </w:rPr>
      </w:pPr>
      <w:r w:rsidRPr="00A424E0">
        <w:rPr>
          <w:rFonts w:asciiTheme="minorHAnsi" w:hAnsiTheme="minorHAnsi" w:cs="Calibri"/>
          <w:b/>
          <w:sz w:val="18"/>
          <w:szCs w:val="18"/>
        </w:rPr>
        <w:t>Projektowane postanowienia umowy</w:t>
      </w:r>
    </w:p>
    <w:p w:rsidR="00A424E0" w:rsidRPr="00A424E0" w:rsidRDefault="008438D7" w:rsidP="00A424E0">
      <w:pPr>
        <w:tabs>
          <w:tab w:val="left" w:pos="284"/>
        </w:tabs>
        <w:ind w:right="561"/>
        <w:jc w:val="center"/>
        <w:rPr>
          <w:rFonts w:asciiTheme="minorHAnsi" w:hAnsiTheme="minorHAnsi" w:cs="Calibri"/>
          <w:sz w:val="18"/>
          <w:szCs w:val="18"/>
        </w:rPr>
      </w:pPr>
      <w:r>
        <w:rPr>
          <w:rFonts w:asciiTheme="minorHAnsi" w:hAnsiTheme="minorHAnsi" w:cs="Calibri"/>
          <w:sz w:val="18"/>
          <w:szCs w:val="18"/>
        </w:rPr>
        <w:t xml:space="preserve">     </w:t>
      </w:r>
      <w:r w:rsidR="00400277">
        <w:rPr>
          <w:rFonts w:asciiTheme="minorHAnsi" w:hAnsiTheme="minorHAnsi" w:cs="Calibri"/>
          <w:sz w:val="18"/>
          <w:szCs w:val="18"/>
        </w:rPr>
        <w:t>PU/</w:t>
      </w:r>
      <w:r w:rsidR="00D055DF">
        <w:rPr>
          <w:rFonts w:asciiTheme="minorHAnsi" w:hAnsiTheme="minorHAnsi" w:cs="Calibri"/>
          <w:sz w:val="18"/>
          <w:szCs w:val="18"/>
        </w:rPr>
        <w:t>1</w:t>
      </w:r>
      <w:r w:rsidR="00FE20D9">
        <w:rPr>
          <w:rFonts w:asciiTheme="minorHAnsi" w:hAnsiTheme="minorHAnsi" w:cs="Calibri"/>
          <w:sz w:val="18"/>
          <w:szCs w:val="18"/>
        </w:rPr>
        <w:t>6</w:t>
      </w:r>
      <w:r w:rsidR="00A424E0" w:rsidRPr="00A424E0">
        <w:rPr>
          <w:rFonts w:asciiTheme="minorHAnsi" w:hAnsiTheme="minorHAnsi" w:cs="Calibri"/>
          <w:sz w:val="18"/>
          <w:szCs w:val="18"/>
        </w:rPr>
        <w:t>-202</w:t>
      </w:r>
      <w:r w:rsidR="00BD1B54">
        <w:rPr>
          <w:rFonts w:asciiTheme="minorHAnsi" w:hAnsiTheme="minorHAnsi" w:cs="Calibri"/>
          <w:sz w:val="18"/>
          <w:szCs w:val="18"/>
        </w:rPr>
        <w:t>2</w:t>
      </w:r>
      <w:r w:rsidR="00A424E0" w:rsidRPr="00A424E0">
        <w:rPr>
          <w:rFonts w:asciiTheme="minorHAnsi" w:hAnsiTheme="minorHAnsi" w:cs="Calibri"/>
          <w:sz w:val="18"/>
          <w:szCs w:val="18"/>
        </w:rPr>
        <w:t>/</w:t>
      </w:r>
      <w:proofErr w:type="spellStart"/>
      <w:r w:rsidR="00A424E0" w:rsidRPr="00A424E0">
        <w:rPr>
          <w:rFonts w:asciiTheme="minorHAnsi" w:hAnsiTheme="minorHAnsi" w:cs="Calibri"/>
          <w:sz w:val="18"/>
          <w:szCs w:val="18"/>
        </w:rPr>
        <w:t>DZP-z</w:t>
      </w:r>
      <w:proofErr w:type="spellEnd"/>
    </w:p>
    <w:p w:rsidR="001B3FC8" w:rsidRDefault="001B3FC8" w:rsidP="00A424E0">
      <w:pPr>
        <w:tabs>
          <w:tab w:val="left" w:pos="284"/>
        </w:tabs>
        <w:ind w:right="561"/>
        <w:jc w:val="center"/>
        <w:rPr>
          <w:rFonts w:asciiTheme="minorHAnsi" w:hAnsiTheme="minorHAnsi" w:cs="Calibri"/>
          <w:sz w:val="18"/>
          <w:szCs w:val="18"/>
        </w:rPr>
      </w:pPr>
    </w:p>
    <w:p w:rsidR="001B3FC8" w:rsidRPr="001B3FC8" w:rsidRDefault="001B3FC8" w:rsidP="001B3FC8">
      <w:pPr>
        <w:tabs>
          <w:tab w:val="left" w:pos="6732"/>
        </w:tabs>
        <w:suppressAutoHyphens/>
        <w:spacing w:line="276" w:lineRule="auto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  <w:proofErr w:type="gramStart"/>
      <w:r w:rsidRPr="001B3FC8">
        <w:rPr>
          <w:rFonts w:asciiTheme="minorHAnsi" w:hAnsiTheme="minorHAnsi" w:cstheme="minorHAnsi"/>
          <w:sz w:val="18"/>
          <w:szCs w:val="18"/>
          <w:lang w:eastAsia="ar-SA"/>
        </w:rPr>
        <w:t>zawarta</w:t>
      </w:r>
      <w:proofErr w:type="gramEnd"/>
      <w:r w:rsidRPr="001B3FC8">
        <w:rPr>
          <w:rFonts w:asciiTheme="minorHAnsi" w:hAnsiTheme="minorHAnsi" w:cstheme="minorHAnsi"/>
          <w:sz w:val="18"/>
          <w:szCs w:val="18"/>
          <w:lang w:eastAsia="ar-SA"/>
        </w:rPr>
        <w:t xml:space="preserve"> w dniu …...........</w:t>
      </w:r>
      <w:r w:rsidR="00B0254A">
        <w:rPr>
          <w:rFonts w:asciiTheme="minorHAnsi" w:hAnsiTheme="minorHAnsi" w:cstheme="minorHAnsi"/>
          <w:sz w:val="18"/>
          <w:szCs w:val="18"/>
          <w:lang w:eastAsia="ar-SA"/>
        </w:rPr>
        <w:t>....</w:t>
      </w:r>
      <w:r w:rsidRPr="001B3FC8">
        <w:rPr>
          <w:rFonts w:asciiTheme="minorHAnsi" w:hAnsiTheme="minorHAnsi" w:cstheme="minorHAnsi"/>
          <w:sz w:val="18"/>
          <w:szCs w:val="18"/>
          <w:lang w:eastAsia="ar-SA"/>
        </w:rPr>
        <w:t xml:space="preserve"> </w:t>
      </w:r>
      <w:proofErr w:type="gramStart"/>
      <w:r w:rsidRPr="001B3FC8">
        <w:rPr>
          <w:rFonts w:asciiTheme="minorHAnsi" w:hAnsiTheme="minorHAnsi" w:cstheme="minorHAnsi"/>
          <w:sz w:val="18"/>
          <w:szCs w:val="18"/>
          <w:lang w:eastAsia="ar-SA"/>
        </w:rPr>
        <w:t>w</w:t>
      </w:r>
      <w:proofErr w:type="gramEnd"/>
      <w:r w:rsidRPr="001B3FC8">
        <w:rPr>
          <w:rFonts w:asciiTheme="minorHAnsi" w:hAnsiTheme="minorHAnsi" w:cstheme="minorHAnsi"/>
          <w:sz w:val="18"/>
          <w:szCs w:val="18"/>
          <w:lang w:eastAsia="ar-SA"/>
        </w:rPr>
        <w:t xml:space="preserve"> Lublinie pomiędzy:</w:t>
      </w:r>
    </w:p>
    <w:p w:rsidR="001A550F" w:rsidRDefault="001B3FC8" w:rsidP="001B3FC8">
      <w:pPr>
        <w:suppressAutoHyphens/>
        <w:spacing w:line="276" w:lineRule="auto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  <w:r w:rsidRPr="001B3FC8">
        <w:rPr>
          <w:rFonts w:asciiTheme="minorHAnsi" w:hAnsiTheme="minorHAnsi" w:cstheme="minorHAnsi"/>
          <w:sz w:val="18"/>
          <w:szCs w:val="18"/>
          <w:lang w:eastAsia="ar-SA"/>
        </w:rPr>
        <w:t xml:space="preserve">Uniwersytetem Marii Curie – Skłodowskiej w Lublinie, pl. Marii Curie - Skłodowskiej 5, 20 - 031 Lublin, NIP 712-010-36-92, REGON 000001353 zwanym w treści umowy Zamawiającym, reprezentowanym przez: ………………………….. </w:t>
      </w:r>
      <w:proofErr w:type="gramStart"/>
      <w:r w:rsidRPr="001B3FC8">
        <w:rPr>
          <w:rFonts w:asciiTheme="minorHAnsi" w:hAnsiTheme="minorHAnsi" w:cstheme="minorHAnsi"/>
          <w:sz w:val="18"/>
          <w:szCs w:val="18"/>
          <w:lang w:eastAsia="ar-SA"/>
        </w:rPr>
        <w:t>prz</w:t>
      </w:r>
      <w:r w:rsidR="001A550F">
        <w:rPr>
          <w:rFonts w:asciiTheme="minorHAnsi" w:hAnsiTheme="minorHAnsi" w:cstheme="minorHAnsi"/>
          <w:sz w:val="18"/>
          <w:szCs w:val="18"/>
          <w:lang w:eastAsia="ar-SA"/>
        </w:rPr>
        <w:t>y</w:t>
      </w:r>
      <w:proofErr w:type="gramEnd"/>
      <w:r w:rsidR="001A550F">
        <w:rPr>
          <w:rFonts w:asciiTheme="minorHAnsi" w:hAnsiTheme="minorHAnsi" w:cstheme="minorHAnsi"/>
          <w:sz w:val="18"/>
          <w:szCs w:val="18"/>
          <w:lang w:eastAsia="ar-SA"/>
        </w:rPr>
        <w:t xml:space="preserve"> kontrasygnacie Kwestora UMCS,</w:t>
      </w:r>
    </w:p>
    <w:p w:rsidR="001B3FC8" w:rsidRPr="002F319E" w:rsidRDefault="001B3FC8" w:rsidP="001B3FC8">
      <w:pPr>
        <w:suppressAutoHyphens/>
        <w:spacing w:line="276" w:lineRule="auto"/>
        <w:jc w:val="both"/>
        <w:rPr>
          <w:rFonts w:asciiTheme="minorHAnsi" w:hAnsiTheme="minorHAnsi" w:cstheme="minorHAnsi"/>
          <w:bCs/>
          <w:sz w:val="18"/>
          <w:szCs w:val="18"/>
          <w:lang w:eastAsia="ar-SA"/>
        </w:rPr>
      </w:pPr>
      <w:r w:rsidRPr="001B3FC8">
        <w:rPr>
          <w:rFonts w:asciiTheme="minorHAnsi" w:hAnsiTheme="minorHAnsi" w:cstheme="minorHAnsi"/>
          <w:bCs/>
          <w:sz w:val="18"/>
          <w:szCs w:val="18"/>
          <w:lang w:eastAsia="ar-SA"/>
        </w:rPr>
        <w:t>a ………………………………,</w:t>
      </w:r>
      <w:r w:rsidR="002F319E">
        <w:rPr>
          <w:rFonts w:asciiTheme="minorHAnsi" w:hAnsiTheme="minorHAnsi" w:cstheme="minorHAnsi"/>
          <w:bCs/>
          <w:sz w:val="18"/>
          <w:szCs w:val="18"/>
          <w:lang w:eastAsia="ar-SA"/>
        </w:rPr>
        <w:t xml:space="preserve"> </w:t>
      </w:r>
      <w:r w:rsidRPr="001B3FC8">
        <w:rPr>
          <w:rFonts w:asciiTheme="minorHAnsi" w:hAnsiTheme="minorHAnsi" w:cstheme="minorHAnsi"/>
          <w:sz w:val="18"/>
          <w:szCs w:val="18"/>
          <w:lang w:eastAsia="ar-SA"/>
        </w:rPr>
        <w:t xml:space="preserve">reprezentowanym </w:t>
      </w:r>
      <w:proofErr w:type="gramStart"/>
      <w:r w:rsidRPr="001B3FC8">
        <w:rPr>
          <w:rFonts w:asciiTheme="minorHAnsi" w:hAnsiTheme="minorHAnsi" w:cstheme="minorHAnsi"/>
          <w:sz w:val="18"/>
          <w:szCs w:val="18"/>
          <w:lang w:eastAsia="ar-SA"/>
        </w:rPr>
        <w:t>przez: ................................................</w:t>
      </w:r>
      <w:proofErr w:type="gramEnd"/>
      <w:r w:rsidRPr="001B3FC8">
        <w:rPr>
          <w:rFonts w:asciiTheme="minorHAnsi" w:hAnsiTheme="minorHAnsi" w:cstheme="minorHAnsi"/>
          <w:sz w:val="18"/>
          <w:szCs w:val="18"/>
          <w:lang w:eastAsia="ar-SA"/>
        </w:rPr>
        <w:t xml:space="preserve">.......  </w:t>
      </w:r>
      <w:proofErr w:type="gramStart"/>
      <w:r w:rsidRPr="001B3FC8">
        <w:rPr>
          <w:rFonts w:asciiTheme="minorHAnsi" w:hAnsiTheme="minorHAnsi" w:cstheme="minorHAnsi"/>
          <w:sz w:val="18"/>
          <w:szCs w:val="18"/>
          <w:lang w:eastAsia="ar-SA"/>
        </w:rPr>
        <w:t>zwanym</w:t>
      </w:r>
      <w:proofErr w:type="gramEnd"/>
      <w:r w:rsidRPr="001B3FC8">
        <w:rPr>
          <w:rFonts w:asciiTheme="minorHAnsi" w:hAnsiTheme="minorHAnsi" w:cstheme="minorHAnsi"/>
          <w:sz w:val="18"/>
          <w:szCs w:val="18"/>
          <w:lang w:eastAsia="ar-SA"/>
        </w:rPr>
        <w:t xml:space="preserve"> w treści umowy „Wykonawcą”</w:t>
      </w:r>
    </w:p>
    <w:p w:rsidR="001B3FC8" w:rsidRPr="001B3FC8" w:rsidRDefault="001B3FC8" w:rsidP="001B3FC8">
      <w:pPr>
        <w:suppressAutoHyphens/>
        <w:spacing w:line="276" w:lineRule="auto"/>
        <w:jc w:val="both"/>
        <w:rPr>
          <w:rFonts w:asciiTheme="minorHAnsi" w:hAnsiTheme="minorHAnsi" w:cstheme="minorHAnsi"/>
          <w:color w:val="FF0000"/>
          <w:sz w:val="18"/>
          <w:szCs w:val="18"/>
          <w:lang w:eastAsia="ar-SA"/>
        </w:rPr>
      </w:pPr>
    </w:p>
    <w:p w:rsidR="004B2896" w:rsidRDefault="001B3FC8" w:rsidP="001B3FC8">
      <w:pPr>
        <w:suppressAutoHyphens/>
        <w:spacing w:line="276" w:lineRule="auto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  <w:r w:rsidRPr="001B3FC8">
        <w:rPr>
          <w:rFonts w:asciiTheme="minorHAnsi" w:hAnsiTheme="minorHAnsi" w:cstheme="minorHAnsi"/>
          <w:sz w:val="18"/>
          <w:szCs w:val="18"/>
          <w:lang w:eastAsia="ar-SA"/>
        </w:rPr>
        <w:t xml:space="preserve">Niniejsza umowa została zawarta po przeprowadzeniu postępowania </w:t>
      </w:r>
      <w:r>
        <w:rPr>
          <w:rFonts w:asciiTheme="minorHAnsi" w:hAnsiTheme="minorHAnsi" w:cstheme="minorHAnsi"/>
          <w:sz w:val="18"/>
          <w:szCs w:val="18"/>
          <w:lang w:eastAsia="ar-SA"/>
        </w:rPr>
        <w:t xml:space="preserve">poniżej </w:t>
      </w:r>
      <w:r w:rsidR="007D792C" w:rsidRPr="007D792C">
        <w:rPr>
          <w:rFonts w:asciiTheme="minorHAnsi" w:hAnsiTheme="minorHAnsi" w:cstheme="minorHAnsi"/>
          <w:sz w:val="18"/>
          <w:szCs w:val="18"/>
          <w:lang w:eastAsia="ar-SA"/>
        </w:rPr>
        <w:t>progu stosowania us</w:t>
      </w:r>
      <w:r w:rsidR="004B2896">
        <w:rPr>
          <w:rFonts w:asciiTheme="minorHAnsi" w:hAnsiTheme="minorHAnsi" w:cstheme="minorHAnsi"/>
          <w:sz w:val="18"/>
          <w:szCs w:val="18"/>
          <w:lang w:eastAsia="ar-SA"/>
        </w:rPr>
        <w:t>tawy Prawo zamówień publicznych</w:t>
      </w:r>
    </w:p>
    <w:p w:rsidR="001B3FC8" w:rsidRPr="001B3FC8" w:rsidRDefault="007D792C" w:rsidP="001B3FC8">
      <w:pPr>
        <w:suppressAutoHyphens/>
        <w:spacing w:line="276" w:lineRule="auto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  <w:r w:rsidRPr="007D792C">
        <w:rPr>
          <w:rFonts w:asciiTheme="minorHAnsi" w:hAnsiTheme="minorHAnsi" w:cstheme="minorHAnsi"/>
          <w:sz w:val="18"/>
          <w:szCs w:val="18"/>
          <w:lang w:eastAsia="ar-SA"/>
        </w:rPr>
        <w:t xml:space="preserve">(Dz. U. </w:t>
      </w:r>
      <w:proofErr w:type="gramStart"/>
      <w:r w:rsidRPr="007D792C">
        <w:rPr>
          <w:rFonts w:asciiTheme="minorHAnsi" w:hAnsiTheme="minorHAnsi" w:cstheme="minorHAnsi"/>
          <w:sz w:val="18"/>
          <w:szCs w:val="18"/>
          <w:lang w:eastAsia="ar-SA"/>
        </w:rPr>
        <w:t>z</w:t>
      </w:r>
      <w:proofErr w:type="gramEnd"/>
      <w:r w:rsidRPr="007D792C">
        <w:rPr>
          <w:rFonts w:asciiTheme="minorHAnsi" w:hAnsiTheme="minorHAnsi" w:cstheme="minorHAnsi"/>
          <w:sz w:val="18"/>
          <w:szCs w:val="18"/>
          <w:lang w:eastAsia="ar-SA"/>
        </w:rPr>
        <w:t xml:space="preserve"> 2021 r., poz. 1129 ze zm.), zgodnie z obowiązującym Regulaminem udzielania zamówień publicznych w UMCS.</w:t>
      </w:r>
    </w:p>
    <w:p w:rsidR="00DA3F39" w:rsidRDefault="00DA3F39" w:rsidP="001B3FC8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:rsidR="001B3FC8" w:rsidRPr="001B3FC8" w:rsidRDefault="001B3FC8" w:rsidP="001B3FC8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1B3FC8">
        <w:rPr>
          <w:rFonts w:asciiTheme="minorHAnsi" w:hAnsiTheme="minorHAnsi" w:cstheme="minorHAnsi"/>
          <w:b/>
          <w:bCs/>
          <w:sz w:val="18"/>
          <w:szCs w:val="18"/>
        </w:rPr>
        <w:t>§ 1</w:t>
      </w:r>
    </w:p>
    <w:p w:rsidR="001B3FC8" w:rsidRPr="001B3FC8" w:rsidRDefault="001B3FC8" w:rsidP="001B3FC8">
      <w:pPr>
        <w:keepNext/>
        <w:tabs>
          <w:tab w:val="left" w:pos="-1418"/>
          <w:tab w:val="num" w:pos="0"/>
        </w:tabs>
        <w:suppressAutoHyphens/>
        <w:ind w:left="432" w:hanging="432"/>
        <w:jc w:val="center"/>
        <w:outlineLvl w:val="0"/>
        <w:rPr>
          <w:rFonts w:asciiTheme="minorHAnsi" w:hAnsiTheme="minorHAnsi" w:cstheme="minorHAnsi"/>
          <w:b/>
          <w:bCs/>
          <w:kern w:val="32"/>
          <w:sz w:val="18"/>
          <w:szCs w:val="18"/>
        </w:rPr>
      </w:pPr>
      <w:r w:rsidRPr="001B3FC8">
        <w:rPr>
          <w:rFonts w:asciiTheme="minorHAnsi" w:hAnsiTheme="minorHAnsi" w:cstheme="minorHAnsi"/>
          <w:b/>
          <w:bCs/>
          <w:kern w:val="32"/>
          <w:sz w:val="18"/>
          <w:szCs w:val="18"/>
        </w:rPr>
        <w:t>Przedmiot umowy</w:t>
      </w:r>
    </w:p>
    <w:p w:rsidR="00AE4DEB" w:rsidRPr="00AE4DEB" w:rsidRDefault="004018ED" w:rsidP="004018ED">
      <w:pPr>
        <w:rPr>
          <w:rFonts w:asciiTheme="minorHAnsi" w:hAnsiTheme="minorHAnsi" w:cstheme="minorHAnsi"/>
          <w:bCs/>
          <w:kern w:val="32"/>
          <w:sz w:val="18"/>
          <w:szCs w:val="18"/>
        </w:rPr>
      </w:pPr>
      <w:r>
        <w:rPr>
          <w:rFonts w:asciiTheme="minorHAnsi" w:hAnsiTheme="minorHAnsi" w:cstheme="minorHAnsi"/>
          <w:bCs/>
          <w:kern w:val="32"/>
          <w:sz w:val="18"/>
          <w:szCs w:val="18"/>
        </w:rPr>
        <w:t xml:space="preserve">1.   </w:t>
      </w:r>
      <w:r w:rsidR="00AE4DEB" w:rsidRPr="00AE4DEB">
        <w:rPr>
          <w:rFonts w:asciiTheme="minorHAnsi" w:hAnsiTheme="minorHAnsi" w:cstheme="minorHAnsi"/>
          <w:bCs/>
          <w:kern w:val="32"/>
          <w:sz w:val="18"/>
          <w:szCs w:val="18"/>
        </w:rPr>
        <w:t xml:space="preserve">Przedmiotem umowy jest dostawa </w:t>
      </w:r>
      <w:r w:rsidR="00FE20D9">
        <w:rPr>
          <w:rFonts w:asciiTheme="minorHAnsi" w:hAnsiTheme="minorHAnsi" w:cstheme="minorHAnsi"/>
          <w:bCs/>
          <w:kern w:val="32"/>
          <w:sz w:val="18"/>
          <w:szCs w:val="18"/>
        </w:rPr>
        <w:t>artykułów higienicznych</w:t>
      </w:r>
      <w:r w:rsidR="00355E84" w:rsidRPr="00355E84">
        <w:rPr>
          <w:rFonts w:asciiTheme="minorHAnsi" w:hAnsiTheme="minorHAnsi" w:cstheme="minorHAnsi"/>
          <w:bCs/>
          <w:kern w:val="32"/>
          <w:sz w:val="18"/>
          <w:szCs w:val="18"/>
        </w:rPr>
        <w:t xml:space="preserve"> </w:t>
      </w:r>
      <w:r w:rsidR="00AE4DEB" w:rsidRPr="00AE4DEB">
        <w:rPr>
          <w:rFonts w:asciiTheme="minorHAnsi" w:hAnsiTheme="minorHAnsi" w:cstheme="minorHAnsi"/>
          <w:bCs/>
          <w:kern w:val="32"/>
          <w:sz w:val="18"/>
          <w:szCs w:val="18"/>
        </w:rPr>
        <w:t>do UMCS w Lublinie wymienionych w ofercie stanowiącej integralną część</w:t>
      </w:r>
      <w:r w:rsidR="00D055DF">
        <w:rPr>
          <w:rFonts w:asciiTheme="minorHAnsi" w:hAnsiTheme="minorHAnsi" w:cstheme="minorHAnsi"/>
          <w:bCs/>
          <w:kern w:val="32"/>
          <w:sz w:val="18"/>
          <w:szCs w:val="18"/>
        </w:rPr>
        <w:t xml:space="preserve"> umowy.</w:t>
      </w:r>
    </w:p>
    <w:p w:rsidR="004018ED" w:rsidRDefault="004018ED" w:rsidP="002402C1">
      <w:pPr>
        <w:rPr>
          <w:rFonts w:asciiTheme="minorHAnsi" w:hAnsiTheme="minorHAnsi" w:cstheme="minorHAnsi"/>
          <w:bCs/>
          <w:kern w:val="32"/>
          <w:sz w:val="18"/>
          <w:szCs w:val="18"/>
        </w:rPr>
      </w:pPr>
      <w:r>
        <w:rPr>
          <w:rFonts w:asciiTheme="minorHAnsi" w:hAnsiTheme="minorHAnsi" w:cstheme="minorHAnsi"/>
          <w:bCs/>
          <w:kern w:val="32"/>
          <w:sz w:val="18"/>
          <w:szCs w:val="18"/>
        </w:rPr>
        <w:t xml:space="preserve">2.    </w:t>
      </w:r>
      <w:r w:rsidR="00AE4DEB" w:rsidRPr="00AE4DEB">
        <w:rPr>
          <w:rFonts w:asciiTheme="minorHAnsi" w:hAnsiTheme="minorHAnsi" w:cstheme="minorHAnsi"/>
          <w:bCs/>
          <w:kern w:val="32"/>
          <w:sz w:val="18"/>
          <w:szCs w:val="18"/>
        </w:rPr>
        <w:t xml:space="preserve">Oferowany przedmiot zamówienia musi być fabrycznie nowy, nieużywany oraz nieeksponowany na wystawach lub imprezach </w:t>
      </w:r>
      <w:r w:rsidR="002402C1" w:rsidRPr="00AE4DEB">
        <w:rPr>
          <w:rFonts w:asciiTheme="minorHAnsi" w:hAnsiTheme="minorHAnsi" w:cstheme="minorHAnsi"/>
          <w:bCs/>
          <w:kern w:val="32"/>
          <w:sz w:val="18"/>
          <w:szCs w:val="18"/>
        </w:rPr>
        <w:t xml:space="preserve">targowych, </w:t>
      </w:r>
      <w:r w:rsidR="002402C1">
        <w:rPr>
          <w:rFonts w:asciiTheme="minorHAnsi" w:hAnsiTheme="minorHAnsi" w:cstheme="minorHAnsi"/>
          <w:bCs/>
          <w:kern w:val="32"/>
          <w:sz w:val="18"/>
          <w:szCs w:val="18"/>
        </w:rPr>
        <w:t xml:space="preserve">bezpieczny i </w:t>
      </w:r>
      <w:r w:rsidR="002402C1" w:rsidRPr="00AE4DEB">
        <w:rPr>
          <w:rFonts w:asciiTheme="minorHAnsi" w:hAnsiTheme="minorHAnsi" w:cstheme="minorHAnsi"/>
          <w:bCs/>
          <w:kern w:val="32"/>
          <w:sz w:val="18"/>
          <w:szCs w:val="18"/>
        </w:rPr>
        <w:t>kompletny</w:t>
      </w:r>
      <w:r w:rsidR="00AE4DEB" w:rsidRPr="00AE4DEB">
        <w:rPr>
          <w:rFonts w:asciiTheme="minorHAnsi" w:hAnsiTheme="minorHAnsi" w:cstheme="minorHAnsi"/>
          <w:bCs/>
          <w:kern w:val="32"/>
          <w:sz w:val="18"/>
          <w:szCs w:val="18"/>
        </w:rPr>
        <w:t>, a także musi spełniać wymagania techniczno-funkcjonalne wyszczególnione w opisie przedmiotu zamówienia.</w:t>
      </w:r>
    </w:p>
    <w:p w:rsidR="001B3FC8" w:rsidRPr="001B3FC8" w:rsidRDefault="001B3FC8" w:rsidP="00AE4DEB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1B3FC8">
        <w:rPr>
          <w:rFonts w:asciiTheme="minorHAnsi" w:hAnsiTheme="minorHAnsi" w:cstheme="minorHAnsi"/>
          <w:b/>
          <w:bCs/>
          <w:sz w:val="18"/>
          <w:szCs w:val="18"/>
        </w:rPr>
        <w:t>§ 2</w:t>
      </w:r>
    </w:p>
    <w:p w:rsidR="001B3FC8" w:rsidRPr="001B3FC8" w:rsidRDefault="001B3FC8" w:rsidP="001B3FC8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1B3FC8">
        <w:rPr>
          <w:rFonts w:asciiTheme="minorHAnsi" w:hAnsiTheme="minorHAnsi" w:cstheme="minorHAnsi"/>
          <w:b/>
          <w:bCs/>
          <w:sz w:val="18"/>
          <w:szCs w:val="18"/>
        </w:rPr>
        <w:t>Okres realizacji umowy</w:t>
      </w:r>
    </w:p>
    <w:p w:rsidR="004018ED" w:rsidRPr="002402C1" w:rsidRDefault="004018ED" w:rsidP="002402C1">
      <w:pPr>
        <w:suppressAutoHyphens/>
        <w:jc w:val="both"/>
        <w:rPr>
          <w:rFonts w:asciiTheme="minorHAnsi" w:hAnsiTheme="minorHAnsi" w:cs="Calibri"/>
          <w:sz w:val="18"/>
          <w:szCs w:val="18"/>
        </w:rPr>
      </w:pPr>
      <w:r w:rsidRPr="004018ED">
        <w:rPr>
          <w:rFonts w:asciiTheme="minorHAnsi" w:hAnsiTheme="minorHAnsi" w:cs="Calibri"/>
          <w:sz w:val="18"/>
          <w:szCs w:val="18"/>
        </w:rPr>
        <w:t>Przedmiot umowy Wykonawca zobowiąz</w:t>
      </w:r>
      <w:r w:rsidR="002402C1">
        <w:rPr>
          <w:rFonts w:asciiTheme="minorHAnsi" w:hAnsiTheme="minorHAnsi" w:cs="Calibri"/>
          <w:sz w:val="18"/>
          <w:szCs w:val="18"/>
        </w:rPr>
        <w:t>uje się dostarczyć w terminie 14</w:t>
      </w:r>
      <w:r w:rsidRPr="004018ED">
        <w:rPr>
          <w:rFonts w:asciiTheme="minorHAnsi" w:hAnsiTheme="minorHAnsi" w:cs="Calibri"/>
          <w:sz w:val="18"/>
          <w:szCs w:val="18"/>
        </w:rPr>
        <w:t xml:space="preserve"> dni od dnia podpisania niniejszej umowy. Szczegóły przedmiotu umowy zostaną wcześniej uzgodnione z osobą do kontaktu.</w:t>
      </w:r>
    </w:p>
    <w:p w:rsidR="001B3FC8" w:rsidRPr="001B3FC8" w:rsidRDefault="001B3FC8" w:rsidP="001B3FC8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1B3FC8">
        <w:rPr>
          <w:rFonts w:asciiTheme="minorHAnsi" w:hAnsiTheme="minorHAnsi" w:cstheme="minorHAnsi"/>
          <w:b/>
          <w:bCs/>
          <w:sz w:val="18"/>
          <w:szCs w:val="18"/>
        </w:rPr>
        <w:t>§ 3</w:t>
      </w:r>
    </w:p>
    <w:p w:rsidR="001B3FC8" w:rsidRPr="001B3FC8" w:rsidRDefault="001B3FC8" w:rsidP="001B3FC8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1B3FC8">
        <w:rPr>
          <w:rFonts w:asciiTheme="minorHAnsi" w:hAnsiTheme="minorHAnsi" w:cstheme="minorHAnsi"/>
          <w:b/>
          <w:bCs/>
          <w:sz w:val="18"/>
          <w:szCs w:val="18"/>
        </w:rPr>
        <w:t>Warunki dostawy</w:t>
      </w:r>
    </w:p>
    <w:p w:rsidR="00923898" w:rsidRDefault="001A550F" w:rsidP="00CF412A">
      <w:pPr>
        <w:pStyle w:val="Akapitzlist"/>
        <w:numPr>
          <w:ilvl w:val="0"/>
          <w:numId w:val="34"/>
        </w:numPr>
        <w:suppressAutoHyphens/>
        <w:ind w:left="426"/>
        <w:jc w:val="both"/>
        <w:rPr>
          <w:rFonts w:ascii="Calibri" w:hAnsi="Calibri" w:cs="Calibri"/>
          <w:b/>
          <w:sz w:val="18"/>
          <w:szCs w:val="18"/>
        </w:rPr>
      </w:pPr>
      <w:r>
        <w:rPr>
          <w:rFonts w:asciiTheme="minorHAnsi" w:hAnsiTheme="minorHAnsi" w:cs="Calibri"/>
          <w:sz w:val="18"/>
          <w:szCs w:val="18"/>
        </w:rPr>
        <w:t xml:space="preserve">Przedmiot umowy dostarczony </w:t>
      </w:r>
      <w:r w:rsidR="004018ED" w:rsidRPr="004018ED">
        <w:rPr>
          <w:rFonts w:asciiTheme="minorHAnsi" w:hAnsiTheme="minorHAnsi" w:cs="Calibri"/>
          <w:sz w:val="18"/>
          <w:szCs w:val="18"/>
        </w:rPr>
        <w:t>będzie na koszt i ryzyko Wykonawcy do miejsca wskazanego przez Zamawiającego</w:t>
      </w:r>
      <w:r w:rsidR="00CF412A">
        <w:rPr>
          <w:rFonts w:asciiTheme="minorHAnsi" w:hAnsiTheme="minorHAnsi" w:cs="Calibri"/>
          <w:sz w:val="18"/>
          <w:szCs w:val="18"/>
        </w:rPr>
        <w:t>.</w:t>
      </w:r>
    </w:p>
    <w:p w:rsidR="004018ED" w:rsidRPr="00355E84" w:rsidRDefault="004018ED" w:rsidP="00355E84">
      <w:pPr>
        <w:pStyle w:val="Akapitzlist"/>
        <w:ind w:left="426"/>
        <w:rPr>
          <w:rFonts w:ascii="Calibri" w:hAnsi="Calibri" w:cs="Calibri"/>
          <w:b/>
          <w:sz w:val="18"/>
          <w:szCs w:val="18"/>
        </w:rPr>
      </w:pPr>
      <w:r w:rsidRPr="00355E84">
        <w:rPr>
          <w:rFonts w:asciiTheme="minorHAnsi" w:hAnsiTheme="minorHAnsi" w:cs="Calibri"/>
          <w:sz w:val="18"/>
          <w:szCs w:val="18"/>
        </w:rPr>
        <w:t xml:space="preserve">Przedmiot umowy obejmuje: transport, </w:t>
      </w:r>
      <w:r w:rsidR="00923898">
        <w:rPr>
          <w:rFonts w:asciiTheme="minorHAnsi" w:hAnsiTheme="minorHAnsi" w:cs="Calibri"/>
          <w:sz w:val="18"/>
          <w:szCs w:val="18"/>
        </w:rPr>
        <w:t xml:space="preserve">rozładunek i </w:t>
      </w:r>
      <w:r w:rsidRPr="00355E84">
        <w:rPr>
          <w:rFonts w:asciiTheme="minorHAnsi" w:hAnsiTheme="minorHAnsi" w:cs="Calibri"/>
          <w:sz w:val="18"/>
          <w:szCs w:val="18"/>
        </w:rPr>
        <w:t>wniesienie do wskazanych p</w:t>
      </w:r>
      <w:r w:rsidR="001A550F" w:rsidRPr="00355E84">
        <w:rPr>
          <w:rFonts w:asciiTheme="minorHAnsi" w:hAnsiTheme="minorHAnsi" w:cs="Calibri"/>
          <w:sz w:val="18"/>
          <w:szCs w:val="18"/>
        </w:rPr>
        <w:t>rzez Zamawiającego pomieszczeń.</w:t>
      </w:r>
      <w:r w:rsidRPr="00355E84">
        <w:rPr>
          <w:rFonts w:asciiTheme="minorHAnsi" w:hAnsiTheme="minorHAnsi" w:cs="Calibri"/>
          <w:sz w:val="18"/>
          <w:szCs w:val="18"/>
        </w:rPr>
        <w:t xml:space="preserve">                                     </w:t>
      </w:r>
    </w:p>
    <w:p w:rsidR="004018ED" w:rsidRPr="004018ED" w:rsidRDefault="004018ED" w:rsidP="004018ED">
      <w:pPr>
        <w:pStyle w:val="Akapitzlist"/>
        <w:numPr>
          <w:ilvl w:val="0"/>
          <w:numId w:val="34"/>
        </w:numPr>
        <w:suppressAutoHyphens/>
        <w:ind w:left="426"/>
        <w:contextualSpacing/>
        <w:rPr>
          <w:rFonts w:asciiTheme="minorHAnsi" w:hAnsiTheme="minorHAnsi" w:cs="Calibri"/>
          <w:sz w:val="18"/>
          <w:szCs w:val="18"/>
        </w:rPr>
      </w:pPr>
      <w:r w:rsidRPr="004018ED">
        <w:rPr>
          <w:rFonts w:asciiTheme="minorHAnsi" w:hAnsiTheme="minorHAnsi" w:cs="Calibri"/>
          <w:sz w:val="18"/>
          <w:szCs w:val="18"/>
        </w:rPr>
        <w:t>Odbiór przedmiotu umowy zostanie dokonany na podstawie protokołu odbioru, sporządzoneg</w:t>
      </w:r>
      <w:r w:rsidR="001A550F">
        <w:rPr>
          <w:rFonts w:asciiTheme="minorHAnsi" w:hAnsiTheme="minorHAnsi" w:cs="Calibri"/>
          <w:sz w:val="18"/>
          <w:szCs w:val="18"/>
        </w:rPr>
        <w:t>o przez Wykonawcę, podpisanego</w:t>
      </w:r>
      <w:r w:rsidRPr="004018ED">
        <w:rPr>
          <w:rFonts w:asciiTheme="minorHAnsi" w:hAnsiTheme="minorHAnsi" w:cs="Calibri"/>
          <w:sz w:val="18"/>
          <w:szCs w:val="18"/>
        </w:rPr>
        <w:t xml:space="preserve"> bez zastrzeżeń.</w:t>
      </w:r>
    </w:p>
    <w:p w:rsidR="001B3FC8" w:rsidRPr="004018ED" w:rsidRDefault="004018ED" w:rsidP="004018ED">
      <w:pPr>
        <w:pStyle w:val="Akapitzlist"/>
        <w:numPr>
          <w:ilvl w:val="0"/>
          <w:numId w:val="34"/>
        </w:numPr>
        <w:suppressAutoHyphens/>
        <w:spacing w:after="160"/>
        <w:ind w:left="426"/>
        <w:jc w:val="both"/>
        <w:rPr>
          <w:rFonts w:asciiTheme="minorHAnsi" w:hAnsiTheme="minorHAnsi" w:cs="Calibri"/>
          <w:sz w:val="18"/>
          <w:szCs w:val="18"/>
        </w:rPr>
      </w:pPr>
      <w:r w:rsidRPr="004018ED">
        <w:rPr>
          <w:rFonts w:asciiTheme="minorHAnsi" w:hAnsiTheme="minorHAnsi" w:cs="Calibri"/>
          <w:sz w:val="18"/>
          <w:szCs w:val="18"/>
        </w:rPr>
        <w:t>Jeżeli w trakcie odbioru zostaną stwierdzone wady nadające się do usunięcia, Zamawiający odmówi przyjęcia przedmiotu umowy do momentu usunięcia wad przez Wykonawcę.</w:t>
      </w:r>
    </w:p>
    <w:p w:rsidR="001B3FC8" w:rsidRPr="001B3FC8" w:rsidRDefault="001B3FC8" w:rsidP="001B3FC8">
      <w:pPr>
        <w:suppressAutoHyphens/>
        <w:spacing w:line="276" w:lineRule="auto"/>
        <w:jc w:val="center"/>
        <w:rPr>
          <w:rFonts w:asciiTheme="minorHAnsi" w:hAnsiTheme="minorHAnsi" w:cstheme="minorHAnsi"/>
          <w:b/>
          <w:sz w:val="18"/>
          <w:szCs w:val="18"/>
          <w:lang w:eastAsia="ar-SA"/>
        </w:rPr>
      </w:pPr>
      <w:r w:rsidRPr="001B3FC8">
        <w:rPr>
          <w:rFonts w:asciiTheme="minorHAnsi" w:hAnsiTheme="minorHAnsi" w:cstheme="minorHAnsi"/>
          <w:b/>
          <w:sz w:val="18"/>
          <w:szCs w:val="18"/>
          <w:lang w:eastAsia="ar-SA"/>
        </w:rPr>
        <w:t>§4</w:t>
      </w:r>
    </w:p>
    <w:p w:rsidR="001B3FC8" w:rsidRPr="001B3FC8" w:rsidRDefault="00923898" w:rsidP="001B3FC8">
      <w:pPr>
        <w:suppressAutoHyphens/>
        <w:spacing w:line="276" w:lineRule="auto"/>
        <w:jc w:val="center"/>
        <w:rPr>
          <w:rFonts w:asciiTheme="minorHAnsi" w:hAnsiTheme="minorHAnsi" w:cstheme="minorHAnsi"/>
          <w:sz w:val="18"/>
          <w:szCs w:val="18"/>
          <w:lang w:eastAsia="ar-SA"/>
        </w:rPr>
      </w:pPr>
      <w:r>
        <w:rPr>
          <w:rFonts w:asciiTheme="minorHAnsi" w:hAnsiTheme="minorHAnsi" w:cstheme="minorHAnsi"/>
          <w:b/>
          <w:sz w:val="18"/>
          <w:szCs w:val="18"/>
          <w:lang w:eastAsia="ar-SA"/>
        </w:rPr>
        <w:t>Wartość umowy i warunki płatności</w:t>
      </w:r>
    </w:p>
    <w:p w:rsidR="00923898" w:rsidRPr="00923898" w:rsidRDefault="00923898" w:rsidP="00923898">
      <w:pPr>
        <w:numPr>
          <w:ilvl w:val="0"/>
          <w:numId w:val="17"/>
        </w:numPr>
        <w:suppressAutoHyphens/>
        <w:jc w:val="both"/>
        <w:rPr>
          <w:rFonts w:asciiTheme="minorHAnsi" w:hAnsiTheme="minorHAnsi" w:cstheme="minorHAnsi"/>
          <w:sz w:val="18"/>
          <w:szCs w:val="18"/>
        </w:rPr>
      </w:pPr>
      <w:r w:rsidRPr="00923898">
        <w:rPr>
          <w:rFonts w:asciiTheme="minorHAnsi" w:hAnsiTheme="minorHAnsi" w:cstheme="minorHAnsi"/>
          <w:sz w:val="18"/>
          <w:szCs w:val="18"/>
        </w:rPr>
        <w:t xml:space="preserve">Wartość brutto przedmiotu umowy ustala się na kwotę: ……………………… zł brutto (słownie: ………….) </w:t>
      </w:r>
      <w:proofErr w:type="gramStart"/>
      <w:r w:rsidRPr="00923898">
        <w:rPr>
          <w:rFonts w:asciiTheme="minorHAnsi" w:hAnsiTheme="minorHAnsi" w:cstheme="minorHAnsi"/>
          <w:sz w:val="18"/>
          <w:szCs w:val="18"/>
        </w:rPr>
        <w:t>stawka</w:t>
      </w:r>
      <w:proofErr w:type="gramEnd"/>
      <w:r w:rsidRPr="00923898">
        <w:rPr>
          <w:rFonts w:asciiTheme="minorHAnsi" w:hAnsiTheme="minorHAnsi" w:cstheme="minorHAnsi"/>
          <w:sz w:val="18"/>
          <w:szCs w:val="18"/>
        </w:rPr>
        <w:t xml:space="preserve"> VAT 23 %, wartość netto: ………….. (</w:t>
      </w:r>
      <w:proofErr w:type="gramStart"/>
      <w:r w:rsidRPr="00923898">
        <w:rPr>
          <w:rFonts w:asciiTheme="minorHAnsi" w:hAnsiTheme="minorHAnsi" w:cstheme="minorHAnsi"/>
          <w:sz w:val="18"/>
          <w:szCs w:val="18"/>
        </w:rPr>
        <w:t>słownie</w:t>
      </w:r>
      <w:proofErr w:type="gramEnd"/>
      <w:r w:rsidRPr="00923898">
        <w:rPr>
          <w:rFonts w:asciiTheme="minorHAnsi" w:hAnsiTheme="minorHAnsi" w:cstheme="minorHAnsi"/>
          <w:sz w:val="18"/>
          <w:szCs w:val="18"/>
        </w:rPr>
        <w:t>: …………………).</w:t>
      </w:r>
    </w:p>
    <w:p w:rsidR="001B3FC8" w:rsidRPr="001B3FC8" w:rsidRDefault="001B3FC8" w:rsidP="00923898">
      <w:pPr>
        <w:suppressAutoHyphens/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1B3FC8">
        <w:rPr>
          <w:rFonts w:asciiTheme="minorHAnsi" w:hAnsiTheme="minorHAnsi" w:cstheme="minorHAnsi"/>
          <w:sz w:val="18"/>
          <w:szCs w:val="18"/>
        </w:rPr>
        <w:t>Ceny jednostkowe brutto zawierają wszelkie koszty, poda</w:t>
      </w:r>
      <w:r w:rsidR="00CF412A">
        <w:rPr>
          <w:rFonts w:asciiTheme="minorHAnsi" w:hAnsiTheme="minorHAnsi" w:cstheme="minorHAnsi"/>
          <w:sz w:val="18"/>
          <w:szCs w:val="18"/>
        </w:rPr>
        <w:t xml:space="preserve">tki i opłaty związane </w:t>
      </w:r>
      <w:r w:rsidR="004018ED">
        <w:rPr>
          <w:rFonts w:asciiTheme="minorHAnsi" w:hAnsiTheme="minorHAnsi" w:cstheme="minorHAnsi"/>
          <w:sz w:val="18"/>
          <w:szCs w:val="18"/>
        </w:rPr>
        <w:t>z dostawą</w:t>
      </w:r>
      <w:r w:rsidRPr="001B3FC8">
        <w:rPr>
          <w:rFonts w:asciiTheme="minorHAnsi" w:hAnsiTheme="minorHAnsi" w:cstheme="minorHAnsi"/>
          <w:sz w:val="18"/>
          <w:szCs w:val="18"/>
        </w:rPr>
        <w:t xml:space="preserve"> przedmiotu umowy do miejsc</w:t>
      </w:r>
      <w:r w:rsidR="004018ED">
        <w:rPr>
          <w:rFonts w:asciiTheme="minorHAnsi" w:hAnsiTheme="minorHAnsi" w:cstheme="minorHAnsi"/>
          <w:sz w:val="18"/>
          <w:szCs w:val="18"/>
        </w:rPr>
        <w:t>a</w:t>
      </w:r>
      <w:r w:rsidRPr="001B3FC8">
        <w:rPr>
          <w:rFonts w:asciiTheme="minorHAnsi" w:hAnsiTheme="minorHAnsi" w:cstheme="minorHAnsi"/>
          <w:sz w:val="18"/>
          <w:szCs w:val="18"/>
        </w:rPr>
        <w:t xml:space="preserve"> wskazan</w:t>
      </w:r>
      <w:r w:rsidR="004018ED">
        <w:rPr>
          <w:rFonts w:asciiTheme="minorHAnsi" w:hAnsiTheme="minorHAnsi" w:cstheme="minorHAnsi"/>
          <w:sz w:val="18"/>
          <w:szCs w:val="18"/>
        </w:rPr>
        <w:t>ego</w:t>
      </w:r>
      <w:r w:rsidRPr="001B3FC8">
        <w:rPr>
          <w:rFonts w:asciiTheme="minorHAnsi" w:hAnsiTheme="minorHAnsi" w:cstheme="minorHAnsi"/>
          <w:sz w:val="18"/>
          <w:szCs w:val="18"/>
        </w:rPr>
        <w:t xml:space="preserve"> przez Zamawiającego. </w:t>
      </w:r>
    </w:p>
    <w:p w:rsidR="001D5690" w:rsidRPr="001D5690" w:rsidRDefault="001D5690" w:rsidP="00B30376">
      <w:pPr>
        <w:numPr>
          <w:ilvl w:val="0"/>
          <w:numId w:val="17"/>
        </w:numPr>
        <w:suppressAutoHyphens/>
        <w:jc w:val="both"/>
        <w:rPr>
          <w:rFonts w:asciiTheme="minorHAnsi" w:hAnsiTheme="minorHAnsi" w:cstheme="minorHAnsi"/>
          <w:sz w:val="18"/>
          <w:szCs w:val="18"/>
        </w:rPr>
      </w:pPr>
      <w:r w:rsidRPr="001D5690">
        <w:rPr>
          <w:rFonts w:asciiTheme="minorHAnsi" w:hAnsiTheme="minorHAnsi" w:cstheme="minorHAnsi"/>
          <w:sz w:val="18"/>
          <w:szCs w:val="18"/>
        </w:rPr>
        <w:t>Zamawiający zapłaci Wykonawcy za dostawę przedmiotu umowy, po otrzymaniu prawidłowo wystawionej faktury, na rachunek bankowy wskazany na fakturze w terminie 30 dni licząc od dnia jej otrzymania</w:t>
      </w:r>
      <w:r w:rsidR="008A1BFC">
        <w:rPr>
          <w:rFonts w:asciiTheme="minorHAnsi" w:hAnsiTheme="minorHAnsi" w:cstheme="minorHAnsi"/>
          <w:sz w:val="18"/>
          <w:szCs w:val="18"/>
        </w:rPr>
        <w:t>.</w:t>
      </w:r>
    </w:p>
    <w:p w:rsidR="001D5690" w:rsidRPr="001D5690" w:rsidRDefault="001D5690" w:rsidP="00B30376">
      <w:pPr>
        <w:pStyle w:val="Akapitzlist"/>
        <w:numPr>
          <w:ilvl w:val="0"/>
          <w:numId w:val="17"/>
        </w:numPr>
        <w:suppressAutoHyphens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1D5690">
        <w:rPr>
          <w:rFonts w:asciiTheme="minorHAnsi" w:hAnsiTheme="minorHAnsi" w:cstheme="minorHAnsi"/>
          <w:sz w:val="18"/>
          <w:szCs w:val="18"/>
          <w:lang w:eastAsia="zh-CN"/>
        </w:rPr>
        <w:t>Wykonawca oświadcza, że na dzień zlecenia przelewu, rachunek bankowy, określony na fakturze</w:t>
      </w:r>
      <w:r w:rsidR="00D055DF">
        <w:rPr>
          <w:rFonts w:asciiTheme="minorHAnsi" w:hAnsiTheme="minorHAnsi" w:cstheme="minorHAnsi"/>
          <w:sz w:val="18"/>
          <w:szCs w:val="18"/>
          <w:lang w:eastAsia="zh-CN"/>
        </w:rPr>
        <w:t>, figuruje w wykazie podmiotów</w:t>
      </w:r>
      <w:proofErr w:type="gramStart"/>
      <w:r w:rsidR="00D055DF">
        <w:rPr>
          <w:rFonts w:asciiTheme="minorHAnsi" w:hAnsiTheme="minorHAnsi" w:cstheme="minorHAnsi"/>
          <w:sz w:val="18"/>
          <w:szCs w:val="18"/>
          <w:lang w:eastAsia="zh-CN"/>
        </w:rPr>
        <w:t>,</w:t>
      </w:r>
      <w:r w:rsidR="00D055DF">
        <w:rPr>
          <w:rFonts w:asciiTheme="minorHAnsi" w:hAnsiTheme="minorHAnsi" w:cstheme="minorHAnsi"/>
          <w:sz w:val="18"/>
          <w:szCs w:val="18"/>
          <w:lang w:eastAsia="zh-CN"/>
        </w:rPr>
        <w:br/>
      </w:r>
      <w:r w:rsidRPr="001D5690">
        <w:rPr>
          <w:rFonts w:asciiTheme="minorHAnsi" w:hAnsiTheme="minorHAnsi" w:cstheme="minorHAnsi"/>
          <w:sz w:val="18"/>
          <w:szCs w:val="18"/>
          <w:lang w:eastAsia="zh-CN"/>
        </w:rPr>
        <w:t>o</w:t>
      </w:r>
      <w:proofErr w:type="gramEnd"/>
      <w:r w:rsidRPr="001D5690">
        <w:rPr>
          <w:rFonts w:asciiTheme="minorHAnsi" w:hAnsiTheme="minorHAnsi" w:cstheme="minorHAnsi"/>
          <w:sz w:val="18"/>
          <w:szCs w:val="18"/>
          <w:lang w:eastAsia="zh-CN"/>
        </w:rPr>
        <w:t xml:space="preserve"> którym mowa w art. 96b ust.1 ustawy o podatku od towarów i usług (t. j. Dz.U.2021 </w:t>
      </w:r>
      <w:proofErr w:type="gramStart"/>
      <w:r w:rsidRPr="001D5690">
        <w:rPr>
          <w:rFonts w:asciiTheme="minorHAnsi" w:hAnsiTheme="minorHAnsi" w:cstheme="minorHAnsi"/>
          <w:sz w:val="18"/>
          <w:szCs w:val="18"/>
          <w:lang w:eastAsia="zh-CN"/>
        </w:rPr>
        <w:t xml:space="preserve">poz. 685).                                           </w:t>
      </w:r>
      <w:proofErr w:type="gramEnd"/>
      <w:r w:rsidRPr="001D5690">
        <w:rPr>
          <w:rFonts w:asciiTheme="minorHAnsi" w:hAnsiTheme="minorHAnsi" w:cstheme="minorHAnsi"/>
          <w:sz w:val="18"/>
          <w:szCs w:val="18"/>
          <w:lang w:eastAsia="zh-CN"/>
        </w:rPr>
        <w:t xml:space="preserve">                                                        </w:t>
      </w:r>
    </w:p>
    <w:p w:rsidR="001D5690" w:rsidRPr="001D5690" w:rsidRDefault="001D5690" w:rsidP="00B30376">
      <w:pPr>
        <w:pStyle w:val="Akapitzlist"/>
        <w:numPr>
          <w:ilvl w:val="0"/>
          <w:numId w:val="17"/>
        </w:numPr>
        <w:suppressAutoHyphens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1D5690">
        <w:rPr>
          <w:rFonts w:asciiTheme="minorHAnsi" w:hAnsiTheme="minorHAnsi" w:cstheme="minorHAnsi"/>
          <w:sz w:val="18"/>
          <w:szCs w:val="18"/>
        </w:rPr>
        <w:t xml:space="preserve">Jako zapłatę faktury rozumie się datę obciążenia rachunku bankowego </w:t>
      </w:r>
      <w:proofErr w:type="gramStart"/>
      <w:r w:rsidRPr="001D5690">
        <w:rPr>
          <w:rFonts w:asciiTheme="minorHAnsi" w:hAnsiTheme="minorHAnsi" w:cstheme="minorHAnsi"/>
          <w:sz w:val="18"/>
          <w:szCs w:val="18"/>
        </w:rPr>
        <w:t xml:space="preserve">Zamawiającego. </w:t>
      </w:r>
      <w:proofErr w:type="gramEnd"/>
      <w:r w:rsidRPr="001D5690">
        <w:rPr>
          <w:rFonts w:asciiTheme="minorHAnsi" w:hAnsiTheme="minorHAnsi" w:cstheme="minorHAnsi"/>
          <w:sz w:val="18"/>
          <w:szCs w:val="18"/>
        </w:rPr>
        <w:t>Termin uważa się za zachowany, jeśli obciążenie rachunku bankowego zamawiającego nastąpi najpóźniej w ostatnim dniu terminu płatności.</w:t>
      </w:r>
    </w:p>
    <w:p w:rsidR="001D5690" w:rsidRPr="001D5690" w:rsidRDefault="001D5690" w:rsidP="00B30376">
      <w:pPr>
        <w:numPr>
          <w:ilvl w:val="0"/>
          <w:numId w:val="17"/>
        </w:numPr>
        <w:suppressAutoHyphens/>
        <w:jc w:val="both"/>
        <w:rPr>
          <w:rFonts w:asciiTheme="minorHAnsi" w:hAnsiTheme="minorHAnsi" w:cstheme="minorHAnsi"/>
          <w:sz w:val="18"/>
          <w:szCs w:val="18"/>
        </w:rPr>
      </w:pPr>
      <w:r w:rsidRPr="001D5690">
        <w:rPr>
          <w:rFonts w:asciiTheme="minorHAnsi" w:hAnsiTheme="minorHAnsi" w:cstheme="minorHAnsi"/>
          <w:sz w:val="18"/>
          <w:szCs w:val="18"/>
        </w:rPr>
        <w:t>Wykonawca nie może przenosić wierzytelności wynikającej z umowy na rzecz osoby trzeciej, bez pisemnej zgody Zamawiającego. Treść dokumentów, dotyczących przenoszonej wierzytelności (umowy o przelew, pożyczki, zawiadomienia, oświadczenia itp.) nie może stać w sprzeczności z postanowieniami niniejszej umowy.</w:t>
      </w:r>
    </w:p>
    <w:p w:rsidR="001D5690" w:rsidRPr="002402C1" w:rsidRDefault="001D5690" w:rsidP="002402C1">
      <w:pPr>
        <w:numPr>
          <w:ilvl w:val="0"/>
          <w:numId w:val="17"/>
        </w:numPr>
        <w:suppressAutoHyphens/>
        <w:jc w:val="both"/>
        <w:rPr>
          <w:rFonts w:asciiTheme="minorHAnsi" w:hAnsiTheme="minorHAnsi" w:cstheme="minorHAnsi"/>
          <w:sz w:val="18"/>
          <w:szCs w:val="18"/>
        </w:rPr>
      </w:pPr>
      <w:r w:rsidRPr="001D5690">
        <w:rPr>
          <w:rFonts w:asciiTheme="minorHAnsi" w:hAnsiTheme="minorHAnsi" w:cstheme="minorHAnsi"/>
          <w:sz w:val="18"/>
          <w:szCs w:val="18"/>
        </w:rPr>
        <w:t>Wykonawca nie może bez pisemnej zgody Zamawiającego powierzyć podmiotowi trzeciemu wy</w:t>
      </w:r>
      <w:r w:rsidR="00D055DF">
        <w:rPr>
          <w:rFonts w:asciiTheme="minorHAnsi" w:hAnsiTheme="minorHAnsi" w:cstheme="minorHAnsi"/>
          <w:sz w:val="18"/>
          <w:szCs w:val="18"/>
        </w:rPr>
        <w:t>konania zobowiązań wynikających</w:t>
      </w:r>
      <w:r w:rsidR="00D055DF">
        <w:rPr>
          <w:rFonts w:asciiTheme="minorHAnsi" w:hAnsiTheme="minorHAnsi" w:cstheme="minorHAnsi"/>
          <w:sz w:val="18"/>
          <w:szCs w:val="18"/>
        </w:rPr>
        <w:br/>
      </w:r>
      <w:r w:rsidRPr="001D5690">
        <w:rPr>
          <w:rFonts w:asciiTheme="minorHAnsi" w:hAnsiTheme="minorHAnsi" w:cstheme="minorHAnsi"/>
          <w:sz w:val="18"/>
          <w:szCs w:val="18"/>
        </w:rPr>
        <w:t>z niniejszej umowy.</w:t>
      </w:r>
    </w:p>
    <w:p w:rsidR="001B3FC8" w:rsidRPr="001D5690" w:rsidRDefault="001B3FC8" w:rsidP="001D5690">
      <w:pPr>
        <w:suppressAutoHyphens/>
        <w:spacing w:line="276" w:lineRule="auto"/>
        <w:ind w:hanging="317"/>
        <w:jc w:val="center"/>
        <w:rPr>
          <w:rFonts w:asciiTheme="minorHAnsi" w:hAnsiTheme="minorHAnsi" w:cstheme="minorHAnsi"/>
          <w:b/>
          <w:sz w:val="18"/>
          <w:szCs w:val="18"/>
          <w:lang w:eastAsia="ar-SA"/>
        </w:rPr>
      </w:pPr>
      <w:r w:rsidRPr="001D5690">
        <w:rPr>
          <w:rFonts w:asciiTheme="minorHAnsi" w:hAnsiTheme="minorHAnsi" w:cstheme="minorHAnsi"/>
          <w:b/>
          <w:sz w:val="18"/>
          <w:szCs w:val="18"/>
          <w:lang w:eastAsia="ar-SA"/>
        </w:rPr>
        <w:t>§5</w:t>
      </w:r>
    </w:p>
    <w:p w:rsidR="001B3FC8" w:rsidRPr="001D5690" w:rsidRDefault="001B3FC8" w:rsidP="001B3FC8">
      <w:pPr>
        <w:tabs>
          <w:tab w:val="left" w:pos="426"/>
        </w:tabs>
        <w:suppressAutoHyphens/>
        <w:spacing w:line="276" w:lineRule="auto"/>
        <w:jc w:val="center"/>
        <w:rPr>
          <w:rFonts w:asciiTheme="minorHAnsi" w:hAnsiTheme="minorHAnsi" w:cstheme="minorHAnsi"/>
          <w:sz w:val="18"/>
          <w:szCs w:val="18"/>
          <w:lang w:eastAsia="ar-SA"/>
        </w:rPr>
      </w:pPr>
      <w:r w:rsidRPr="001D5690">
        <w:rPr>
          <w:rFonts w:asciiTheme="minorHAnsi" w:hAnsiTheme="minorHAnsi" w:cstheme="minorHAnsi"/>
          <w:b/>
          <w:sz w:val="18"/>
          <w:szCs w:val="18"/>
          <w:lang w:eastAsia="ar-SA"/>
        </w:rPr>
        <w:t>Kary umowne</w:t>
      </w:r>
    </w:p>
    <w:p w:rsidR="001B3FC8" w:rsidRPr="001B3FC8" w:rsidRDefault="001B3FC8" w:rsidP="00B30376">
      <w:pPr>
        <w:numPr>
          <w:ilvl w:val="0"/>
          <w:numId w:val="19"/>
        </w:numPr>
        <w:suppressAutoHyphens/>
        <w:spacing w:line="276" w:lineRule="auto"/>
        <w:ind w:left="284"/>
        <w:jc w:val="both"/>
        <w:rPr>
          <w:rFonts w:asciiTheme="minorHAnsi" w:hAnsiTheme="minorHAnsi" w:cstheme="minorHAnsi"/>
          <w:sz w:val="18"/>
          <w:szCs w:val="18"/>
        </w:rPr>
      </w:pPr>
      <w:r w:rsidRPr="001D5690">
        <w:rPr>
          <w:rFonts w:asciiTheme="minorHAnsi" w:hAnsiTheme="minorHAnsi" w:cstheme="minorHAnsi"/>
          <w:sz w:val="18"/>
          <w:szCs w:val="18"/>
        </w:rPr>
        <w:t xml:space="preserve">W przypadku, gdy Wykonawca nie realizuje zamówienia w terminie określonym w § </w:t>
      </w:r>
      <w:r w:rsidR="00446FC8">
        <w:rPr>
          <w:rFonts w:asciiTheme="minorHAnsi" w:hAnsiTheme="minorHAnsi" w:cstheme="minorHAnsi"/>
          <w:sz w:val="18"/>
          <w:szCs w:val="18"/>
        </w:rPr>
        <w:t>2</w:t>
      </w:r>
      <w:r w:rsidRPr="001D5690">
        <w:rPr>
          <w:rFonts w:asciiTheme="minorHAnsi" w:hAnsiTheme="minorHAnsi" w:cstheme="minorHAnsi"/>
          <w:sz w:val="18"/>
          <w:szCs w:val="18"/>
        </w:rPr>
        <w:t xml:space="preserve"> umowy, lub nie uzupełnia braków ilościowych</w:t>
      </w:r>
      <w:r w:rsidRPr="001B3FC8">
        <w:rPr>
          <w:rFonts w:asciiTheme="minorHAnsi" w:hAnsiTheme="minorHAnsi" w:cstheme="minorHAnsi"/>
          <w:sz w:val="18"/>
          <w:szCs w:val="18"/>
        </w:rPr>
        <w:t xml:space="preserve"> albo nie dokonuje wymiany towaru wadliwego na towar wolny od wad, w terminie określonym w § </w:t>
      </w:r>
      <w:r w:rsidR="001D5690">
        <w:rPr>
          <w:rFonts w:asciiTheme="minorHAnsi" w:hAnsiTheme="minorHAnsi" w:cstheme="minorHAnsi"/>
          <w:sz w:val="18"/>
          <w:szCs w:val="18"/>
        </w:rPr>
        <w:t>7</w:t>
      </w:r>
      <w:r w:rsidRPr="001B3FC8">
        <w:rPr>
          <w:rFonts w:asciiTheme="minorHAnsi" w:hAnsiTheme="minorHAnsi" w:cstheme="minorHAnsi"/>
          <w:sz w:val="18"/>
          <w:szCs w:val="18"/>
        </w:rPr>
        <w:t xml:space="preserve"> ust. </w:t>
      </w:r>
      <w:r w:rsidR="00277E1D">
        <w:rPr>
          <w:rFonts w:asciiTheme="minorHAnsi" w:hAnsiTheme="minorHAnsi" w:cstheme="minorHAnsi"/>
          <w:sz w:val="18"/>
          <w:szCs w:val="18"/>
        </w:rPr>
        <w:t>3</w:t>
      </w:r>
      <w:r w:rsidRPr="001B3FC8">
        <w:rPr>
          <w:rFonts w:asciiTheme="minorHAnsi" w:hAnsiTheme="minorHAnsi" w:cstheme="minorHAnsi"/>
          <w:sz w:val="18"/>
          <w:szCs w:val="18"/>
        </w:rPr>
        <w:t xml:space="preserve"> umowy, zapłaci Zamawiającemu karę umowną w wysokości</w:t>
      </w:r>
      <w:proofErr w:type="gramStart"/>
      <w:r w:rsidRPr="001B3FC8">
        <w:rPr>
          <w:rFonts w:asciiTheme="minorHAnsi" w:hAnsiTheme="minorHAnsi" w:cstheme="minorHAnsi"/>
          <w:sz w:val="18"/>
          <w:szCs w:val="18"/>
        </w:rPr>
        <w:t xml:space="preserve"> 0,5% niedostarczon</w:t>
      </w:r>
      <w:r w:rsidR="004018ED">
        <w:rPr>
          <w:rFonts w:asciiTheme="minorHAnsi" w:hAnsiTheme="minorHAnsi" w:cstheme="minorHAnsi"/>
          <w:sz w:val="18"/>
          <w:szCs w:val="18"/>
        </w:rPr>
        <w:t>ego</w:t>
      </w:r>
      <w:proofErr w:type="gramEnd"/>
      <w:r w:rsidRPr="001B3FC8">
        <w:rPr>
          <w:rFonts w:asciiTheme="minorHAnsi" w:hAnsiTheme="minorHAnsi" w:cstheme="minorHAnsi"/>
          <w:sz w:val="18"/>
          <w:szCs w:val="18"/>
        </w:rPr>
        <w:t xml:space="preserve"> zamówienia brutto za każdy dzień zwłoki w dostawie, nie więcej niż </w:t>
      </w:r>
      <w:r w:rsidR="001D5690">
        <w:rPr>
          <w:rFonts w:asciiTheme="minorHAnsi" w:hAnsiTheme="minorHAnsi" w:cstheme="minorHAnsi"/>
          <w:sz w:val="18"/>
          <w:szCs w:val="18"/>
        </w:rPr>
        <w:t>2</w:t>
      </w:r>
      <w:r w:rsidR="00277E1D">
        <w:rPr>
          <w:rFonts w:asciiTheme="minorHAnsi" w:hAnsiTheme="minorHAnsi" w:cstheme="minorHAnsi"/>
          <w:sz w:val="18"/>
          <w:szCs w:val="18"/>
        </w:rPr>
        <w:t>0% wartości brutto zamówienia.</w:t>
      </w:r>
    </w:p>
    <w:p w:rsidR="001B3FC8" w:rsidRDefault="001B3FC8" w:rsidP="00B30376">
      <w:pPr>
        <w:numPr>
          <w:ilvl w:val="0"/>
          <w:numId w:val="19"/>
        </w:numPr>
        <w:suppressAutoHyphens/>
        <w:spacing w:line="276" w:lineRule="auto"/>
        <w:ind w:left="284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1B3FC8">
        <w:rPr>
          <w:rFonts w:asciiTheme="minorHAnsi" w:hAnsiTheme="minorHAnsi" w:cstheme="minorHAnsi"/>
          <w:sz w:val="18"/>
          <w:szCs w:val="18"/>
        </w:rPr>
        <w:t>Wykonawca zapłaci Zamawiającemu karę umowną w wysokości 10% ogólnej wartości brutto umowy, jeżeli z przyczyn leżących po stronie Wykonawcy, Zamawiający lub Wykonawca odstąpi od umowy.</w:t>
      </w:r>
    </w:p>
    <w:p w:rsidR="001D5690" w:rsidRPr="00D055DF" w:rsidRDefault="001D5690" w:rsidP="00D055DF">
      <w:pPr>
        <w:numPr>
          <w:ilvl w:val="0"/>
          <w:numId w:val="19"/>
        </w:numPr>
        <w:suppressAutoHyphens/>
        <w:spacing w:line="276" w:lineRule="auto"/>
        <w:ind w:left="284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8438D7">
        <w:rPr>
          <w:rFonts w:asciiTheme="minorHAnsi" w:hAnsiTheme="minorHAnsi" w:cstheme="minorHAnsi"/>
          <w:sz w:val="18"/>
          <w:szCs w:val="18"/>
        </w:rPr>
        <w:t>W przypadku, w którym rachunek bankowy Wykonawcy nie widnieje w wykazie podmiotów, o który</w:t>
      </w:r>
      <w:r w:rsidR="00D055DF">
        <w:rPr>
          <w:rFonts w:asciiTheme="minorHAnsi" w:hAnsiTheme="minorHAnsi" w:cstheme="minorHAnsi"/>
          <w:sz w:val="18"/>
          <w:szCs w:val="18"/>
        </w:rPr>
        <w:t>m mowa w art. 96b ust. 1 ustawy</w:t>
      </w:r>
      <w:r w:rsidR="00D055DF">
        <w:rPr>
          <w:rFonts w:asciiTheme="minorHAnsi" w:hAnsiTheme="minorHAnsi" w:cstheme="minorHAnsi"/>
          <w:sz w:val="18"/>
          <w:szCs w:val="18"/>
        </w:rPr>
        <w:br/>
      </w:r>
      <w:r w:rsidRPr="008438D7">
        <w:rPr>
          <w:rFonts w:asciiTheme="minorHAnsi" w:hAnsiTheme="minorHAnsi" w:cstheme="minorHAnsi"/>
          <w:sz w:val="18"/>
          <w:szCs w:val="18"/>
        </w:rPr>
        <w:t xml:space="preserve">o podatku od towarów i usług. Zamawiający uprawniony jest do zrealizowania zapłaty na ten właśnie </w:t>
      </w:r>
      <w:r w:rsidR="00D055DF">
        <w:rPr>
          <w:rFonts w:asciiTheme="minorHAnsi" w:hAnsiTheme="minorHAnsi" w:cstheme="minorHAnsi"/>
          <w:sz w:val="18"/>
          <w:szCs w:val="18"/>
        </w:rPr>
        <w:t>rachunek, z zastrzeżeniem</w:t>
      </w:r>
      <w:proofErr w:type="gramStart"/>
      <w:r w:rsidR="00D055DF">
        <w:rPr>
          <w:rFonts w:asciiTheme="minorHAnsi" w:hAnsiTheme="minorHAnsi" w:cstheme="minorHAnsi"/>
          <w:sz w:val="18"/>
          <w:szCs w:val="18"/>
        </w:rPr>
        <w:t>,</w:t>
      </w:r>
      <w:r w:rsidR="00D055DF">
        <w:rPr>
          <w:rFonts w:asciiTheme="minorHAnsi" w:hAnsiTheme="minorHAnsi" w:cstheme="minorHAnsi"/>
          <w:sz w:val="18"/>
          <w:szCs w:val="18"/>
        </w:rPr>
        <w:br/>
      </w:r>
      <w:r w:rsidRPr="00D055DF">
        <w:rPr>
          <w:rFonts w:asciiTheme="minorHAnsi" w:hAnsiTheme="minorHAnsi" w:cstheme="minorHAnsi"/>
          <w:sz w:val="18"/>
          <w:szCs w:val="18"/>
        </w:rPr>
        <w:t>że</w:t>
      </w:r>
      <w:proofErr w:type="gramEnd"/>
      <w:r w:rsidRPr="00D055DF">
        <w:rPr>
          <w:rFonts w:asciiTheme="minorHAnsi" w:hAnsiTheme="minorHAnsi" w:cstheme="minorHAnsi"/>
          <w:sz w:val="18"/>
          <w:szCs w:val="18"/>
        </w:rPr>
        <w:t xml:space="preserve"> wówczas zawiadomi o zapłacie należności Naczelnika Urzędu Skarbowego właściwego dla Wykonawcy, w terminie 7 dni od dnia zlecenia przelewu.</w:t>
      </w:r>
    </w:p>
    <w:p w:rsidR="001D5690" w:rsidRPr="001D5690" w:rsidRDefault="001D5690" w:rsidP="00B30376">
      <w:pPr>
        <w:pStyle w:val="Akapitzlist"/>
        <w:numPr>
          <w:ilvl w:val="0"/>
          <w:numId w:val="19"/>
        </w:numPr>
        <w:suppressAutoHyphens/>
        <w:ind w:left="284" w:hanging="284"/>
        <w:contextualSpacing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1D5690">
        <w:rPr>
          <w:rFonts w:asciiTheme="minorHAnsi" w:hAnsiTheme="minorHAnsi" w:cstheme="minorHAnsi"/>
          <w:sz w:val="18"/>
          <w:szCs w:val="18"/>
          <w:lang w:eastAsia="zh-CN"/>
        </w:rPr>
        <w:lastRenderedPageBreak/>
        <w:t>W przypadku, gdy Zamawiający z winy wykonawcy poniesie szkodę związaną z tym, iż na dzień zlecenia przelewu rachunek bankowy Wykonawcy określony na fakturze, nie figuruje w wykazie podmiotów, których mowa w art. 96b ust</w:t>
      </w:r>
      <w:r w:rsidR="00D055DF">
        <w:rPr>
          <w:rFonts w:asciiTheme="minorHAnsi" w:hAnsiTheme="minorHAnsi" w:cstheme="minorHAnsi"/>
          <w:sz w:val="18"/>
          <w:szCs w:val="18"/>
          <w:lang w:eastAsia="zh-CN"/>
        </w:rPr>
        <w:t>. 1 ustawy o podatku od towarów</w:t>
      </w:r>
      <w:r w:rsidR="00D055DF">
        <w:rPr>
          <w:rFonts w:asciiTheme="minorHAnsi" w:hAnsiTheme="minorHAnsi" w:cstheme="minorHAnsi"/>
          <w:sz w:val="18"/>
          <w:szCs w:val="18"/>
          <w:lang w:eastAsia="zh-CN"/>
        </w:rPr>
        <w:br/>
      </w:r>
      <w:r w:rsidRPr="001D5690">
        <w:rPr>
          <w:rFonts w:asciiTheme="minorHAnsi" w:hAnsiTheme="minorHAnsi" w:cstheme="minorHAnsi"/>
          <w:sz w:val="18"/>
          <w:szCs w:val="18"/>
          <w:lang w:eastAsia="zh-CN"/>
        </w:rPr>
        <w:t>i usług. Wykonawca pokryje szkodę poniesioną przez zamawiającego z tego tytułu w pełnej wysokości.</w:t>
      </w:r>
    </w:p>
    <w:p w:rsidR="001D5690" w:rsidRPr="001D5690" w:rsidRDefault="001D5690" w:rsidP="00B30376">
      <w:pPr>
        <w:pStyle w:val="Akapitzlist"/>
        <w:numPr>
          <w:ilvl w:val="0"/>
          <w:numId w:val="19"/>
        </w:numPr>
        <w:suppressAutoHyphens/>
        <w:ind w:left="284" w:hanging="284"/>
        <w:contextualSpacing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1D5690">
        <w:rPr>
          <w:rFonts w:asciiTheme="minorHAnsi" w:hAnsiTheme="minorHAnsi" w:cstheme="minorHAnsi"/>
          <w:bCs/>
          <w:sz w:val="18"/>
          <w:szCs w:val="18"/>
        </w:rPr>
        <w:t>Zapis powyższego ustępu obowiązuje pomimo wygaśnięcia lub rozwiązania umowy.</w:t>
      </w:r>
    </w:p>
    <w:p w:rsidR="001D5690" w:rsidRPr="001D5690" w:rsidRDefault="001D5690" w:rsidP="00B30376">
      <w:pPr>
        <w:pStyle w:val="Akapitzlist"/>
        <w:numPr>
          <w:ilvl w:val="0"/>
          <w:numId w:val="19"/>
        </w:numPr>
        <w:suppressAutoHyphens/>
        <w:ind w:left="284" w:hanging="284"/>
        <w:contextualSpacing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1D5690">
        <w:rPr>
          <w:rFonts w:asciiTheme="minorHAnsi" w:hAnsiTheme="minorHAnsi" w:cstheme="minorHAnsi"/>
          <w:bCs/>
          <w:sz w:val="18"/>
          <w:szCs w:val="18"/>
        </w:rPr>
        <w:t>Zamawiający zastrzega sobie prawo dochodzenia odszkodowania do wartości rzeczywiście poniesionej szkody, niezależnie od kar umownych.</w:t>
      </w:r>
    </w:p>
    <w:p w:rsidR="001D5690" w:rsidRPr="001D5690" w:rsidRDefault="001D5690" w:rsidP="00B30376">
      <w:pPr>
        <w:numPr>
          <w:ilvl w:val="0"/>
          <w:numId w:val="19"/>
        </w:numPr>
        <w:suppressAutoHyphens/>
        <w:ind w:left="284" w:hanging="284"/>
        <w:contextualSpacing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1D5690">
        <w:rPr>
          <w:rFonts w:asciiTheme="minorHAnsi" w:hAnsiTheme="minorHAnsi" w:cstheme="minorHAnsi"/>
          <w:bCs/>
          <w:sz w:val="18"/>
          <w:szCs w:val="18"/>
        </w:rPr>
        <w:t>Zamawiający ma prawo potrącania kar umownych z należnego Wykonawcy wynagrodzenia, po uprzednim wystawieniu noty obciążeniowej. Wykonawca wyraża zgodę na potrącanie kar umownych z przysługującego mu wynagrodzenia.</w:t>
      </w:r>
    </w:p>
    <w:p w:rsidR="001D5690" w:rsidRPr="0035241C" w:rsidRDefault="001D5690" w:rsidP="0035241C">
      <w:pPr>
        <w:numPr>
          <w:ilvl w:val="0"/>
          <w:numId w:val="19"/>
        </w:numPr>
        <w:ind w:left="284" w:hanging="284"/>
        <w:contextualSpacing/>
        <w:rPr>
          <w:rFonts w:asciiTheme="minorHAnsi" w:hAnsiTheme="minorHAnsi" w:cstheme="minorHAnsi"/>
          <w:bCs/>
          <w:sz w:val="18"/>
          <w:szCs w:val="18"/>
        </w:rPr>
      </w:pPr>
      <w:r w:rsidRPr="001D5690">
        <w:rPr>
          <w:rFonts w:asciiTheme="minorHAnsi" w:hAnsiTheme="minorHAnsi" w:cstheme="minorHAnsi"/>
          <w:bCs/>
          <w:sz w:val="18"/>
          <w:szCs w:val="18"/>
        </w:rPr>
        <w:t>Łączna Wysokość kar umownych nie może przekroczyć 20% wynagrodzenia brutto, o którym mowa w §</w:t>
      </w:r>
      <w:r w:rsidR="005A23DF">
        <w:rPr>
          <w:rFonts w:asciiTheme="minorHAnsi" w:hAnsiTheme="minorHAnsi" w:cstheme="minorHAnsi"/>
          <w:bCs/>
          <w:sz w:val="18"/>
          <w:szCs w:val="18"/>
        </w:rPr>
        <w:t>4</w:t>
      </w:r>
      <w:r w:rsidRPr="001D5690">
        <w:rPr>
          <w:rFonts w:asciiTheme="minorHAnsi" w:hAnsiTheme="minorHAnsi" w:cstheme="minorHAnsi"/>
          <w:bCs/>
          <w:sz w:val="18"/>
          <w:szCs w:val="18"/>
        </w:rPr>
        <w:t xml:space="preserve"> ust. </w:t>
      </w:r>
      <w:r w:rsidR="005A23DF">
        <w:rPr>
          <w:rFonts w:asciiTheme="minorHAnsi" w:hAnsiTheme="minorHAnsi" w:cstheme="minorHAnsi"/>
          <w:bCs/>
          <w:sz w:val="18"/>
          <w:szCs w:val="18"/>
        </w:rPr>
        <w:t>1</w:t>
      </w:r>
      <w:r w:rsidRPr="001D5690">
        <w:rPr>
          <w:rFonts w:asciiTheme="minorHAnsi" w:hAnsiTheme="minorHAnsi" w:cstheme="minorHAnsi"/>
          <w:bCs/>
          <w:sz w:val="18"/>
          <w:szCs w:val="18"/>
        </w:rPr>
        <w:t xml:space="preserve"> niniejszej umowy.</w:t>
      </w:r>
    </w:p>
    <w:p w:rsidR="001B3FC8" w:rsidRPr="001B3FC8" w:rsidRDefault="001B3FC8" w:rsidP="001B3FC8">
      <w:pPr>
        <w:suppressAutoHyphens/>
        <w:spacing w:line="276" w:lineRule="auto"/>
        <w:jc w:val="center"/>
        <w:rPr>
          <w:rFonts w:asciiTheme="minorHAnsi" w:hAnsiTheme="minorHAnsi" w:cstheme="minorHAnsi"/>
          <w:b/>
          <w:sz w:val="18"/>
          <w:szCs w:val="18"/>
          <w:lang w:eastAsia="ar-SA"/>
        </w:rPr>
      </w:pPr>
      <w:r w:rsidRPr="001B3FC8">
        <w:rPr>
          <w:rFonts w:asciiTheme="minorHAnsi" w:hAnsiTheme="minorHAnsi" w:cstheme="minorHAnsi"/>
          <w:b/>
          <w:sz w:val="18"/>
          <w:szCs w:val="18"/>
          <w:lang w:eastAsia="ar-SA"/>
        </w:rPr>
        <w:t>§</w:t>
      </w:r>
      <w:r w:rsidR="001D5690">
        <w:rPr>
          <w:rFonts w:asciiTheme="minorHAnsi" w:hAnsiTheme="minorHAnsi" w:cstheme="minorHAnsi"/>
          <w:b/>
          <w:sz w:val="18"/>
          <w:szCs w:val="18"/>
          <w:lang w:eastAsia="ar-SA"/>
        </w:rPr>
        <w:t>6</w:t>
      </w:r>
    </w:p>
    <w:p w:rsidR="001B3FC8" w:rsidRPr="001B3FC8" w:rsidRDefault="001B3FC8" w:rsidP="001B3FC8">
      <w:pPr>
        <w:suppressAutoHyphens/>
        <w:spacing w:line="276" w:lineRule="auto"/>
        <w:jc w:val="center"/>
        <w:rPr>
          <w:rFonts w:asciiTheme="minorHAnsi" w:hAnsiTheme="minorHAnsi" w:cstheme="minorHAnsi"/>
          <w:b/>
          <w:sz w:val="18"/>
          <w:szCs w:val="18"/>
          <w:lang w:eastAsia="ar-SA"/>
        </w:rPr>
      </w:pPr>
      <w:r w:rsidRPr="001B3FC8">
        <w:rPr>
          <w:rFonts w:asciiTheme="minorHAnsi" w:hAnsiTheme="minorHAnsi" w:cstheme="minorHAnsi"/>
          <w:b/>
          <w:sz w:val="18"/>
          <w:szCs w:val="18"/>
          <w:lang w:eastAsia="ar-SA"/>
        </w:rPr>
        <w:t>Odstąpienia od umowy</w:t>
      </w:r>
    </w:p>
    <w:p w:rsidR="002F319E" w:rsidRPr="002F319E" w:rsidRDefault="004018ED" w:rsidP="002F319E">
      <w:pPr>
        <w:numPr>
          <w:ilvl w:val="0"/>
          <w:numId w:val="25"/>
        </w:numPr>
        <w:tabs>
          <w:tab w:val="clear" w:pos="720"/>
          <w:tab w:val="num" w:pos="284"/>
        </w:tabs>
        <w:suppressAutoHyphens/>
        <w:ind w:left="284" w:hanging="284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  <w:r w:rsidRPr="004018ED">
        <w:rPr>
          <w:rFonts w:asciiTheme="minorHAnsi" w:hAnsiTheme="minorHAnsi" w:cstheme="minorHAnsi"/>
          <w:sz w:val="18"/>
          <w:szCs w:val="18"/>
          <w:lang w:eastAsia="ar-SA"/>
        </w:rPr>
        <w:t>Zamawiającemu przysługuje prawo odstąpienia od umowy w sytuacji, gdy Wykonawca wykonuje umow</w:t>
      </w:r>
      <w:r w:rsidR="00D055DF">
        <w:rPr>
          <w:rFonts w:asciiTheme="minorHAnsi" w:hAnsiTheme="minorHAnsi" w:cstheme="minorHAnsi"/>
          <w:sz w:val="18"/>
          <w:szCs w:val="18"/>
          <w:lang w:eastAsia="ar-SA"/>
        </w:rPr>
        <w:t>ę niezgodnie z jej warunkami</w:t>
      </w:r>
      <w:proofErr w:type="gramStart"/>
      <w:r w:rsidR="00D055DF">
        <w:rPr>
          <w:rFonts w:asciiTheme="minorHAnsi" w:hAnsiTheme="minorHAnsi" w:cstheme="minorHAnsi"/>
          <w:sz w:val="18"/>
          <w:szCs w:val="18"/>
          <w:lang w:eastAsia="ar-SA"/>
        </w:rPr>
        <w:t>,</w:t>
      </w:r>
      <w:r w:rsidR="00D055DF">
        <w:rPr>
          <w:rFonts w:asciiTheme="minorHAnsi" w:hAnsiTheme="minorHAnsi" w:cstheme="minorHAnsi"/>
          <w:sz w:val="18"/>
          <w:szCs w:val="18"/>
          <w:lang w:eastAsia="ar-SA"/>
        </w:rPr>
        <w:br/>
      </w:r>
      <w:r>
        <w:rPr>
          <w:rFonts w:asciiTheme="minorHAnsi" w:hAnsiTheme="minorHAnsi" w:cstheme="minorHAnsi"/>
          <w:sz w:val="18"/>
          <w:szCs w:val="18"/>
          <w:lang w:eastAsia="ar-SA"/>
        </w:rPr>
        <w:t>w</w:t>
      </w:r>
      <w:proofErr w:type="gramEnd"/>
      <w:r>
        <w:rPr>
          <w:rFonts w:asciiTheme="minorHAnsi" w:hAnsiTheme="minorHAnsi" w:cstheme="minorHAnsi"/>
          <w:sz w:val="18"/>
          <w:szCs w:val="18"/>
          <w:lang w:eastAsia="ar-SA"/>
        </w:rPr>
        <w:t xml:space="preserve"> </w:t>
      </w:r>
      <w:r w:rsidRPr="004018ED">
        <w:rPr>
          <w:rFonts w:asciiTheme="minorHAnsi" w:hAnsiTheme="minorHAnsi" w:cstheme="minorHAnsi"/>
          <w:sz w:val="18"/>
          <w:szCs w:val="18"/>
          <w:lang w:eastAsia="ar-SA"/>
        </w:rPr>
        <w:t xml:space="preserve">szczególności nie zachowuje właściwej jakości oraz </w:t>
      </w:r>
      <w:r>
        <w:rPr>
          <w:rFonts w:asciiTheme="minorHAnsi" w:hAnsiTheme="minorHAnsi" w:cstheme="minorHAnsi"/>
          <w:sz w:val="18"/>
          <w:szCs w:val="18"/>
          <w:lang w:eastAsia="ar-SA"/>
        </w:rPr>
        <w:t xml:space="preserve">terminu określonego w § 2 </w:t>
      </w:r>
      <w:r w:rsidRPr="004018ED">
        <w:rPr>
          <w:rFonts w:asciiTheme="minorHAnsi" w:hAnsiTheme="minorHAnsi" w:cstheme="minorHAnsi"/>
          <w:sz w:val="18"/>
          <w:szCs w:val="18"/>
          <w:lang w:eastAsia="ar-SA"/>
        </w:rPr>
        <w:t xml:space="preserve">oraz § 7 ust. </w:t>
      </w:r>
      <w:r w:rsidR="00CE381E">
        <w:rPr>
          <w:rFonts w:asciiTheme="minorHAnsi" w:hAnsiTheme="minorHAnsi" w:cstheme="minorHAnsi"/>
          <w:sz w:val="18"/>
          <w:szCs w:val="18"/>
          <w:lang w:eastAsia="ar-SA"/>
        </w:rPr>
        <w:t>3</w:t>
      </w:r>
      <w:r w:rsidRPr="004018ED">
        <w:rPr>
          <w:rFonts w:asciiTheme="minorHAnsi" w:hAnsiTheme="minorHAnsi" w:cstheme="minorHAnsi"/>
          <w:sz w:val="18"/>
          <w:szCs w:val="18"/>
          <w:lang w:eastAsia="ar-SA"/>
        </w:rPr>
        <w:t>.</w:t>
      </w:r>
      <w:r w:rsidR="001B3FC8" w:rsidRPr="001B3FC8">
        <w:rPr>
          <w:rFonts w:asciiTheme="minorHAnsi" w:hAnsiTheme="minorHAnsi" w:cstheme="minorHAnsi"/>
          <w:sz w:val="18"/>
          <w:szCs w:val="18"/>
          <w:lang w:eastAsia="ar-SA"/>
        </w:rPr>
        <w:t xml:space="preserve"> Wykonawcy przysługuje prawo odstąpienia od umowy, jeżeli Zamawiający bez podania przyczyny odmawia odbioru zamówionego przedmiotu umowy.</w:t>
      </w:r>
    </w:p>
    <w:p w:rsidR="001B3FC8" w:rsidRDefault="001B3FC8" w:rsidP="00B30376">
      <w:pPr>
        <w:numPr>
          <w:ilvl w:val="0"/>
          <w:numId w:val="25"/>
        </w:numPr>
        <w:tabs>
          <w:tab w:val="num" w:pos="0"/>
          <w:tab w:val="num" w:pos="284"/>
        </w:tabs>
        <w:suppressAutoHyphens/>
        <w:ind w:left="284" w:hanging="284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  <w:r w:rsidRPr="001B3FC8">
        <w:rPr>
          <w:rFonts w:asciiTheme="minorHAnsi" w:hAnsiTheme="minorHAnsi" w:cstheme="minorHAnsi"/>
          <w:sz w:val="18"/>
          <w:szCs w:val="18"/>
          <w:lang w:eastAsia="ar-SA"/>
        </w:rPr>
        <w:t xml:space="preserve"> Oświadczenie o odstąpieniu od umowy powinno zostać złożone w terminie 30 dni od dnia, </w:t>
      </w:r>
      <w:r w:rsidR="00D055DF">
        <w:rPr>
          <w:rFonts w:asciiTheme="minorHAnsi" w:hAnsiTheme="minorHAnsi" w:cstheme="minorHAnsi"/>
          <w:sz w:val="18"/>
          <w:szCs w:val="18"/>
          <w:lang w:eastAsia="ar-SA"/>
        </w:rPr>
        <w:t>w którym strona dowiedziała się</w:t>
      </w:r>
      <w:r w:rsidR="00D055DF">
        <w:rPr>
          <w:rFonts w:asciiTheme="minorHAnsi" w:hAnsiTheme="minorHAnsi" w:cstheme="minorHAnsi"/>
          <w:sz w:val="18"/>
          <w:szCs w:val="18"/>
          <w:lang w:eastAsia="ar-SA"/>
        </w:rPr>
        <w:br/>
      </w:r>
      <w:r w:rsidRPr="001B3FC8">
        <w:rPr>
          <w:rFonts w:asciiTheme="minorHAnsi" w:hAnsiTheme="minorHAnsi" w:cstheme="minorHAnsi"/>
          <w:sz w:val="18"/>
          <w:szCs w:val="18"/>
          <w:lang w:eastAsia="ar-SA"/>
        </w:rPr>
        <w:t>o przyczynie odstąpienia.</w:t>
      </w:r>
    </w:p>
    <w:p w:rsidR="004B2896" w:rsidRPr="002402C1" w:rsidRDefault="00923898" w:rsidP="002402C1">
      <w:pPr>
        <w:numPr>
          <w:ilvl w:val="0"/>
          <w:numId w:val="25"/>
        </w:numPr>
        <w:tabs>
          <w:tab w:val="num" w:pos="0"/>
          <w:tab w:val="num" w:pos="284"/>
        </w:tabs>
        <w:suppressAutoHyphens/>
        <w:ind w:left="284" w:hanging="284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  <w:r w:rsidRPr="00923898">
        <w:rPr>
          <w:rFonts w:asciiTheme="minorHAnsi" w:hAnsiTheme="minorHAnsi" w:cstheme="minorHAnsi"/>
          <w:sz w:val="18"/>
          <w:szCs w:val="18"/>
          <w:lang w:eastAsia="ar-SA"/>
        </w:rPr>
        <w:t>Odstąpienie od umowy nie pozbawia Zamawiającego prawa do żądania kar umownych.</w:t>
      </w:r>
    </w:p>
    <w:p w:rsidR="001B3FC8" w:rsidRPr="001B3FC8" w:rsidRDefault="001B3FC8" w:rsidP="001B3FC8">
      <w:pPr>
        <w:tabs>
          <w:tab w:val="num" w:pos="0"/>
        </w:tabs>
        <w:spacing w:line="276" w:lineRule="auto"/>
        <w:ind w:left="284" w:hanging="426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1B3FC8">
        <w:rPr>
          <w:rFonts w:asciiTheme="minorHAnsi" w:hAnsiTheme="minorHAnsi" w:cstheme="minorHAnsi"/>
          <w:b/>
          <w:bCs/>
          <w:sz w:val="18"/>
          <w:szCs w:val="18"/>
        </w:rPr>
        <w:t xml:space="preserve">§ </w:t>
      </w:r>
      <w:r w:rsidR="001D5690">
        <w:rPr>
          <w:rFonts w:asciiTheme="minorHAnsi" w:hAnsiTheme="minorHAnsi" w:cstheme="minorHAnsi"/>
          <w:b/>
          <w:bCs/>
          <w:sz w:val="18"/>
          <w:szCs w:val="18"/>
        </w:rPr>
        <w:t>7</w:t>
      </w:r>
    </w:p>
    <w:p w:rsidR="001B3FC8" w:rsidRPr="001B3FC8" w:rsidRDefault="001B3FC8" w:rsidP="001B3FC8">
      <w:pPr>
        <w:keepNext/>
        <w:tabs>
          <w:tab w:val="num" w:pos="0"/>
        </w:tabs>
        <w:suppressAutoHyphens/>
        <w:spacing w:line="276" w:lineRule="auto"/>
        <w:ind w:left="284" w:hanging="426"/>
        <w:jc w:val="center"/>
        <w:outlineLvl w:val="0"/>
        <w:rPr>
          <w:rFonts w:asciiTheme="minorHAnsi" w:hAnsiTheme="minorHAnsi" w:cstheme="minorHAnsi"/>
          <w:b/>
          <w:bCs/>
          <w:kern w:val="32"/>
          <w:sz w:val="18"/>
          <w:szCs w:val="18"/>
        </w:rPr>
      </w:pPr>
      <w:r w:rsidRPr="001B3FC8">
        <w:rPr>
          <w:rFonts w:asciiTheme="minorHAnsi" w:hAnsiTheme="minorHAnsi" w:cstheme="minorHAnsi"/>
          <w:b/>
          <w:bCs/>
          <w:kern w:val="32"/>
          <w:sz w:val="18"/>
          <w:szCs w:val="18"/>
        </w:rPr>
        <w:t>Gwarancja i reklamacje</w:t>
      </w:r>
    </w:p>
    <w:p w:rsidR="001B3FC8" w:rsidRPr="001B3FC8" w:rsidRDefault="001B3FC8" w:rsidP="00B30376">
      <w:pPr>
        <w:numPr>
          <w:ilvl w:val="0"/>
          <w:numId w:val="16"/>
        </w:numPr>
        <w:suppressAutoHyphens/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1B3FC8">
        <w:rPr>
          <w:rFonts w:asciiTheme="minorHAnsi" w:hAnsiTheme="minorHAnsi" w:cstheme="minorHAnsi"/>
          <w:sz w:val="18"/>
          <w:szCs w:val="18"/>
        </w:rPr>
        <w:t xml:space="preserve">Wykonawca oświadcza, że towar oferowany Zamawiającemu jest wolny od wad i spełnia wszelkie normy stawiane takim </w:t>
      </w:r>
      <w:r w:rsidR="008438D7">
        <w:rPr>
          <w:rFonts w:asciiTheme="minorHAnsi" w:hAnsiTheme="minorHAnsi" w:cstheme="minorHAnsi"/>
          <w:sz w:val="18"/>
          <w:szCs w:val="18"/>
        </w:rPr>
        <w:t>produktom</w:t>
      </w:r>
      <w:r w:rsidRPr="001B3FC8">
        <w:rPr>
          <w:rFonts w:asciiTheme="minorHAnsi" w:hAnsiTheme="minorHAnsi" w:cstheme="minorHAnsi"/>
          <w:sz w:val="18"/>
          <w:szCs w:val="18"/>
        </w:rPr>
        <w:t xml:space="preserve"> przez prawo polskie. </w:t>
      </w:r>
    </w:p>
    <w:p w:rsidR="001B3FC8" w:rsidRPr="001B3FC8" w:rsidRDefault="001B3FC8" w:rsidP="00B30376">
      <w:pPr>
        <w:numPr>
          <w:ilvl w:val="0"/>
          <w:numId w:val="16"/>
        </w:numPr>
        <w:suppressAutoHyphens/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1B3FC8">
        <w:rPr>
          <w:rFonts w:asciiTheme="minorHAnsi" w:hAnsiTheme="minorHAnsi" w:cstheme="minorHAnsi"/>
          <w:sz w:val="18"/>
          <w:szCs w:val="18"/>
        </w:rPr>
        <w:t>Wykonawca odpowiada za rodzaj, jakość oraz ilość dostarczanego przedmiotu umowy.</w:t>
      </w:r>
    </w:p>
    <w:p w:rsidR="001B3FC8" w:rsidRPr="001B3FC8" w:rsidRDefault="001B3FC8" w:rsidP="00B30376">
      <w:pPr>
        <w:numPr>
          <w:ilvl w:val="0"/>
          <w:numId w:val="16"/>
        </w:numPr>
        <w:suppressAutoHyphens/>
        <w:jc w:val="both"/>
        <w:rPr>
          <w:rFonts w:asciiTheme="minorHAnsi" w:hAnsiTheme="minorHAnsi" w:cstheme="minorHAnsi"/>
          <w:sz w:val="18"/>
          <w:szCs w:val="18"/>
        </w:rPr>
      </w:pPr>
      <w:r w:rsidRPr="001B3FC8">
        <w:rPr>
          <w:rFonts w:asciiTheme="minorHAnsi" w:hAnsiTheme="minorHAnsi" w:cstheme="minorHAnsi"/>
          <w:sz w:val="18"/>
          <w:szCs w:val="18"/>
        </w:rPr>
        <w:t xml:space="preserve">Braki ilościowe lub wady jakościowe stwierdzone w dostawie Zamawiający reklamuje niezwłocznie. Wykonawca zobowiązuje się na własny koszt do uzupełnienia braków lub usunięcia wad niezwłocznie, nie później jednak niż w terminie </w:t>
      </w:r>
      <w:r w:rsidR="00923898">
        <w:rPr>
          <w:rFonts w:asciiTheme="minorHAnsi" w:hAnsiTheme="minorHAnsi" w:cstheme="minorHAnsi"/>
          <w:sz w:val="18"/>
          <w:szCs w:val="18"/>
        </w:rPr>
        <w:t>14 dni</w:t>
      </w:r>
      <w:r w:rsidRPr="001B3FC8">
        <w:rPr>
          <w:rFonts w:asciiTheme="minorHAnsi" w:hAnsiTheme="minorHAnsi" w:cstheme="minorHAnsi"/>
          <w:sz w:val="18"/>
          <w:szCs w:val="18"/>
        </w:rPr>
        <w:t xml:space="preserve"> licząc od daty otrzymania wezwania.</w:t>
      </w:r>
    </w:p>
    <w:p w:rsidR="001B3FC8" w:rsidRPr="002402C1" w:rsidRDefault="001B3FC8" w:rsidP="002402C1">
      <w:pPr>
        <w:numPr>
          <w:ilvl w:val="0"/>
          <w:numId w:val="16"/>
        </w:numPr>
        <w:suppressAutoHyphens/>
        <w:jc w:val="both"/>
        <w:rPr>
          <w:rFonts w:asciiTheme="minorHAnsi" w:hAnsiTheme="minorHAnsi" w:cstheme="minorHAnsi"/>
          <w:sz w:val="18"/>
          <w:szCs w:val="18"/>
        </w:rPr>
      </w:pPr>
      <w:r w:rsidRPr="001B3FC8">
        <w:rPr>
          <w:rFonts w:asciiTheme="minorHAnsi" w:hAnsiTheme="minorHAnsi" w:cstheme="minorHAnsi"/>
          <w:sz w:val="18"/>
          <w:szCs w:val="18"/>
        </w:rPr>
        <w:t xml:space="preserve">Wykonawca udziela </w:t>
      </w:r>
      <w:r w:rsidR="00CE381E">
        <w:rPr>
          <w:rFonts w:asciiTheme="minorHAnsi" w:hAnsiTheme="minorHAnsi" w:cstheme="minorHAnsi"/>
          <w:sz w:val="18"/>
          <w:szCs w:val="18"/>
        </w:rPr>
        <w:t xml:space="preserve">12 miesięcy </w:t>
      </w:r>
      <w:r w:rsidRPr="001B3FC8">
        <w:rPr>
          <w:rFonts w:asciiTheme="minorHAnsi" w:hAnsiTheme="minorHAnsi" w:cstheme="minorHAnsi"/>
          <w:sz w:val="18"/>
          <w:szCs w:val="18"/>
        </w:rPr>
        <w:t>gwarancji na dostarczany przedmiot umowy</w:t>
      </w:r>
      <w:r w:rsidR="00CE381E">
        <w:rPr>
          <w:rFonts w:asciiTheme="minorHAnsi" w:hAnsiTheme="minorHAnsi" w:cstheme="minorHAnsi"/>
          <w:sz w:val="18"/>
          <w:szCs w:val="18"/>
        </w:rPr>
        <w:t>.</w:t>
      </w:r>
    </w:p>
    <w:p w:rsidR="001B3FC8" w:rsidRPr="001B3FC8" w:rsidRDefault="001B3FC8" w:rsidP="001B3FC8">
      <w:pPr>
        <w:tabs>
          <w:tab w:val="left" w:pos="426"/>
        </w:tabs>
        <w:suppressAutoHyphens/>
        <w:spacing w:line="276" w:lineRule="auto"/>
        <w:jc w:val="center"/>
        <w:rPr>
          <w:rFonts w:asciiTheme="minorHAnsi" w:hAnsiTheme="minorHAnsi" w:cstheme="minorHAnsi"/>
          <w:b/>
          <w:sz w:val="18"/>
          <w:szCs w:val="18"/>
          <w:lang w:eastAsia="ar-SA"/>
        </w:rPr>
      </w:pPr>
      <w:r w:rsidRPr="001B3FC8">
        <w:rPr>
          <w:rFonts w:asciiTheme="minorHAnsi" w:hAnsiTheme="minorHAnsi" w:cstheme="minorHAnsi"/>
          <w:b/>
          <w:sz w:val="18"/>
          <w:szCs w:val="18"/>
          <w:lang w:eastAsia="ar-SA"/>
        </w:rPr>
        <w:t xml:space="preserve">§ </w:t>
      </w:r>
      <w:r w:rsidR="001D5690">
        <w:rPr>
          <w:rFonts w:asciiTheme="minorHAnsi" w:hAnsiTheme="minorHAnsi" w:cstheme="minorHAnsi"/>
          <w:b/>
          <w:sz w:val="18"/>
          <w:szCs w:val="18"/>
          <w:lang w:eastAsia="ar-SA"/>
        </w:rPr>
        <w:t>8</w:t>
      </w:r>
    </w:p>
    <w:p w:rsidR="001B3FC8" w:rsidRPr="002F319E" w:rsidRDefault="00923898" w:rsidP="001B3FC8">
      <w:pPr>
        <w:suppressAutoHyphens/>
        <w:spacing w:line="276" w:lineRule="auto"/>
        <w:jc w:val="center"/>
        <w:rPr>
          <w:rFonts w:asciiTheme="minorHAnsi" w:hAnsiTheme="minorHAnsi" w:cstheme="minorHAnsi"/>
          <w:b/>
          <w:sz w:val="18"/>
          <w:szCs w:val="18"/>
          <w:lang w:eastAsia="ar-SA"/>
        </w:rPr>
      </w:pPr>
      <w:r>
        <w:rPr>
          <w:rFonts w:asciiTheme="minorHAnsi" w:hAnsiTheme="minorHAnsi" w:cstheme="minorHAnsi"/>
          <w:b/>
          <w:sz w:val="18"/>
          <w:szCs w:val="18"/>
          <w:lang w:eastAsia="ar-SA"/>
        </w:rPr>
        <w:t>Zmiany umowy</w:t>
      </w:r>
    </w:p>
    <w:p w:rsidR="001B3FC8" w:rsidRPr="002F319E" w:rsidRDefault="001B3FC8" w:rsidP="00B30376">
      <w:pPr>
        <w:numPr>
          <w:ilvl w:val="0"/>
          <w:numId w:val="23"/>
        </w:numPr>
        <w:tabs>
          <w:tab w:val="clear" w:pos="720"/>
          <w:tab w:val="num" w:pos="0"/>
          <w:tab w:val="num" w:pos="284"/>
        </w:tabs>
        <w:suppressAutoHyphens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2F319E">
        <w:rPr>
          <w:rFonts w:asciiTheme="minorHAnsi" w:hAnsiTheme="minorHAnsi" w:cstheme="minorHAnsi"/>
          <w:sz w:val="18"/>
          <w:szCs w:val="18"/>
        </w:rPr>
        <w:t>Zamawiający zastrzega sobie prawo do dokonania zmian postanowień niniejszej umowy w stosunku do treści oferty w następujących przypadkach:</w:t>
      </w:r>
    </w:p>
    <w:p w:rsidR="001B3FC8" w:rsidRPr="002F319E" w:rsidRDefault="001B3FC8" w:rsidP="00B30376">
      <w:pPr>
        <w:numPr>
          <w:ilvl w:val="1"/>
          <w:numId w:val="24"/>
        </w:numPr>
        <w:tabs>
          <w:tab w:val="clear" w:pos="1080"/>
        </w:tabs>
        <w:suppressAutoHyphens/>
        <w:ind w:left="567" w:hanging="283"/>
        <w:jc w:val="both"/>
        <w:rPr>
          <w:rFonts w:asciiTheme="minorHAnsi" w:hAnsiTheme="minorHAnsi" w:cstheme="minorHAnsi"/>
          <w:sz w:val="18"/>
          <w:szCs w:val="18"/>
        </w:rPr>
      </w:pPr>
      <w:proofErr w:type="gramStart"/>
      <w:r w:rsidRPr="002F319E">
        <w:rPr>
          <w:rFonts w:asciiTheme="minorHAnsi" w:hAnsiTheme="minorHAnsi" w:cstheme="minorHAnsi"/>
          <w:sz w:val="18"/>
          <w:szCs w:val="18"/>
        </w:rPr>
        <w:t>w</w:t>
      </w:r>
      <w:proofErr w:type="gramEnd"/>
      <w:r w:rsidRPr="002F319E">
        <w:rPr>
          <w:rFonts w:asciiTheme="minorHAnsi" w:hAnsiTheme="minorHAnsi" w:cstheme="minorHAnsi"/>
          <w:sz w:val="18"/>
          <w:szCs w:val="18"/>
        </w:rPr>
        <w:t xml:space="preserve"> sytuacji, gdy </w:t>
      </w:r>
      <w:r w:rsidR="008438D7" w:rsidRPr="002F319E">
        <w:rPr>
          <w:rFonts w:asciiTheme="minorHAnsi" w:hAnsiTheme="minorHAnsi" w:cstheme="minorHAnsi"/>
          <w:sz w:val="18"/>
          <w:szCs w:val="18"/>
        </w:rPr>
        <w:t>asortyment</w:t>
      </w:r>
      <w:r w:rsidRPr="002F319E">
        <w:rPr>
          <w:rFonts w:asciiTheme="minorHAnsi" w:hAnsiTheme="minorHAnsi" w:cstheme="minorHAnsi"/>
          <w:sz w:val="18"/>
          <w:szCs w:val="18"/>
        </w:rPr>
        <w:t xml:space="preserve"> określony w formularzu oferty, a następnie w umowie, przestał być produkowany i jest niedostępny, co będzie potwierdzone stosownym pismem. W takiej sytuacji Wykonawca może zaproponować inny produkt, który musi spełniać warunki określone w opisie przedmiotu zamówienia za cenę określoną w ofercie i umowie;</w:t>
      </w:r>
    </w:p>
    <w:p w:rsidR="002F319E" w:rsidRPr="002F319E" w:rsidRDefault="001B3FC8" w:rsidP="002F319E">
      <w:pPr>
        <w:numPr>
          <w:ilvl w:val="1"/>
          <w:numId w:val="24"/>
        </w:numPr>
        <w:tabs>
          <w:tab w:val="clear" w:pos="1080"/>
        </w:tabs>
        <w:suppressAutoHyphens/>
        <w:ind w:left="567" w:hanging="283"/>
        <w:jc w:val="both"/>
        <w:rPr>
          <w:rFonts w:asciiTheme="minorHAnsi" w:hAnsiTheme="minorHAnsi" w:cstheme="minorHAnsi"/>
          <w:sz w:val="18"/>
          <w:szCs w:val="18"/>
        </w:rPr>
      </w:pPr>
      <w:proofErr w:type="gramStart"/>
      <w:r w:rsidRPr="002F319E">
        <w:rPr>
          <w:rFonts w:asciiTheme="minorHAnsi" w:hAnsiTheme="minorHAnsi" w:cstheme="minorHAnsi"/>
          <w:sz w:val="18"/>
          <w:szCs w:val="18"/>
        </w:rPr>
        <w:t>zmiany</w:t>
      </w:r>
      <w:proofErr w:type="gramEnd"/>
      <w:r w:rsidRPr="002F319E">
        <w:rPr>
          <w:rFonts w:asciiTheme="minorHAnsi" w:hAnsiTheme="minorHAnsi" w:cstheme="minorHAnsi"/>
          <w:sz w:val="18"/>
          <w:szCs w:val="18"/>
        </w:rPr>
        <w:t xml:space="preserve"> obowiązujących przepisów, jeżeli konieczne będzie dostosowanie treści umowy do aktualnego stanu prawnego, w tym zmiany stawki podatku VAT.</w:t>
      </w:r>
    </w:p>
    <w:p w:rsidR="002F319E" w:rsidRPr="002F319E" w:rsidRDefault="002F319E" w:rsidP="002F319E">
      <w:pPr>
        <w:numPr>
          <w:ilvl w:val="1"/>
          <w:numId w:val="24"/>
        </w:numPr>
        <w:tabs>
          <w:tab w:val="clear" w:pos="1080"/>
        </w:tabs>
        <w:suppressAutoHyphens/>
        <w:ind w:left="567" w:hanging="283"/>
        <w:jc w:val="both"/>
        <w:rPr>
          <w:rFonts w:asciiTheme="minorHAnsi" w:hAnsiTheme="minorHAnsi" w:cstheme="minorHAnsi"/>
          <w:sz w:val="18"/>
          <w:szCs w:val="18"/>
        </w:rPr>
      </w:pPr>
      <w:proofErr w:type="gramStart"/>
      <w:r w:rsidRPr="002F319E">
        <w:rPr>
          <w:rFonts w:asciiTheme="minorHAnsi" w:eastAsia="Calibri" w:hAnsiTheme="minorHAnsi" w:cs="Calibri"/>
          <w:sz w:val="18"/>
          <w:szCs w:val="18"/>
        </w:rPr>
        <w:t>zmiany</w:t>
      </w:r>
      <w:proofErr w:type="gramEnd"/>
      <w:r w:rsidRPr="002F319E">
        <w:rPr>
          <w:rFonts w:asciiTheme="minorHAnsi" w:eastAsia="Calibri" w:hAnsiTheme="minorHAnsi" w:cs="Calibri"/>
          <w:sz w:val="18"/>
          <w:szCs w:val="18"/>
        </w:rPr>
        <w:t xml:space="preserve"> terminu realizacji przedmiotu zamówienia wynikającego z działania siły wyższej, uniemożliwiającej terminowe wykonywanie przedmiotu zamówienia. Przez siłę wyższą Strony rozumieć będą zdarzenie, którego nie można było przewidzieć przy zachowaniu należytej staranności, które jest zewnętrzne w stosunku do Wykonawcy oraz od niego niezależne, któremu nie mógł się on przeciwstawić działając z należytą starannością. W szczególności za siłę wyższą uznaje się powodzie, pożary, huragany, klęski żywiołowe, epidemie, pandemie, inne zdarzenia spowodowane siłami przyrody, strajki, przestoje produkcyjne, zamieszki, rozruchy, działania o charakterze zbrojnym, a także działania władz publicznych, na które Wykonawca nie ma wpływu, mającej bezpośredni wpływ na terminowość wykonywania zamówienia.</w:t>
      </w:r>
    </w:p>
    <w:p w:rsidR="00923898" w:rsidRPr="002402C1" w:rsidRDefault="001B3FC8" w:rsidP="00923898">
      <w:pPr>
        <w:numPr>
          <w:ilvl w:val="0"/>
          <w:numId w:val="23"/>
        </w:numPr>
        <w:tabs>
          <w:tab w:val="clear" w:pos="720"/>
          <w:tab w:val="num" w:pos="0"/>
        </w:tabs>
        <w:suppressAutoHyphens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2F319E">
        <w:rPr>
          <w:rFonts w:asciiTheme="minorHAnsi" w:hAnsiTheme="minorHAnsi" w:cstheme="minorHAnsi"/>
          <w:sz w:val="18"/>
          <w:szCs w:val="18"/>
        </w:rPr>
        <w:t xml:space="preserve">Wszelkie zmiany umowy mogą nastąpić za zgodą obu Stron wyrażoną na piśmie, w formie aneksu do umowy, pod rygorem </w:t>
      </w:r>
      <w:proofErr w:type="gramStart"/>
      <w:r w:rsidRPr="002F319E">
        <w:rPr>
          <w:rFonts w:asciiTheme="minorHAnsi" w:hAnsiTheme="minorHAnsi" w:cstheme="minorHAnsi"/>
          <w:sz w:val="18"/>
          <w:szCs w:val="18"/>
        </w:rPr>
        <w:t xml:space="preserve">nieważności </w:t>
      </w:r>
      <w:r w:rsidR="00CE381E" w:rsidRPr="002F319E">
        <w:rPr>
          <w:rFonts w:asciiTheme="minorHAnsi" w:hAnsiTheme="minorHAnsi" w:cstheme="minorHAnsi"/>
          <w:sz w:val="18"/>
          <w:szCs w:val="18"/>
        </w:rPr>
        <w:t xml:space="preserve"> </w:t>
      </w:r>
      <w:r w:rsidRPr="002F319E">
        <w:rPr>
          <w:rFonts w:asciiTheme="minorHAnsi" w:hAnsiTheme="minorHAnsi" w:cstheme="minorHAnsi"/>
          <w:sz w:val="18"/>
          <w:szCs w:val="18"/>
        </w:rPr>
        <w:t>takich</w:t>
      </w:r>
      <w:proofErr w:type="gramEnd"/>
      <w:r w:rsidRPr="002F319E">
        <w:rPr>
          <w:rFonts w:asciiTheme="minorHAnsi" w:hAnsiTheme="minorHAnsi" w:cstheme="minorHAnsi"/>
          <w:sz w:val="18"/>
          <w:szCs w:val="18"/>
        </w:rPr>
        <w:t xml:space="preserve"> zmian. Zmiany nie mogą naruszać postanowień zawartych w art. 455 ustawy.</w:t>
      </w:r>
    </w:p>
    <w:p w:rsidR="00923898" w:rsidRDefault="00923898" w:rsidP="00923898">
      <w:pPr>
        <w:suppressAutoHyphens/>
        <w:jc w:val="both"/>
        <w:rPr>
          <w:rFonts w:asciiTheme="minorHAnsi" w:hAnsiTheme="minorHAnsi" w:cstheme="minorHAnsi"/>
          <w:sz w:val="18"/>
          <w:szCs w:val="18"/>
        </w:rPr>
      </w:pPr>
    </w:p>
    <w:p w:rsidR="00923898" w:rsidRPr="001B3FC8" w:rsidRDefault="00923898" w:rsidP="00923898">
      <w:pPr>
        <w:tabs>
          <w:tab w:val="left" w:pos="426"/>
        </w:tabs>
        <w:suppressAutoHyphens/>
        <w:spacing w:line="276" w:lineRule="auto"/>
        <w:jc w:val="center"/>
        <w:rPr>
          <w:rFonts w:asciiTheme="minorHAnsi" w:hAnsiTheme="minorHAnsi" w:cstheme="minorHAnsi"/>
          <w:b/>
          <w:sz w:val="18"/>
          <w:szCs w:val="18"/>
          <w:lang w:eastAsia="ar-SA"/>
        </w:rPr>
      </w:pPr>
      <w:r w:rsidRPr="001B3FC8">
        <w:rPr>
          <w:rFonts w:asciiTheme="minorHAnsi" w:hAnsiTheme="minorHAnsi" w:cstheme="minorHAnsi"/>
          <w:b/>
          <w:sz w:val="18"/>
          <w:szCs w:val="18"/>
          <w:lang w:eastAsia="ar-SA"/>
        </w:rPr>
        <w:t xml:space="preserve">§ </w:t>
      </w:r>
      <w:r>
        <w:rPr>
          <w:rFonts w:asciiTheme="minorHAnsi" w:hAnsiTheme="minorHAnsi" w:cstheme="minorHAnsi"/>
          <w:b/>
          <w:sz w:val="18"/>
          <w:szCs w:val="18"/>
          <w:lang w:eastAsia="ar-SA"/>
        </w:rPr>
        <w:t>9</w:t>
      </w:r>
    </w:p>
    <w:p w:rsidR="00923898" w:rsidRPr="00923898" w:rsidRDefault="00923898" w:rsidP="00923898">
      <w:pPr>
        <w:suppressAutoHyphens/>
        <w:spacing w:line="276" w:lineRule="auto"/>
        <w:jc w:val="center"/>
        <w:rPr>
          <w:rFonts w:asciiTheme="minorHAnsi" w:hAnsiTheme="minorHAnsi" w:cstheme="minorHAnsi"/>
          <w:b/>
          <w:sz w:val="18"/>
          <w:szCs w:val="18"/>
          <w:lang w:eastAsia="ar-SA"/>
        </w:rPr>
      </w:pPr>
      <w:r w:rsidRPr="002F319E">
        <w:rPr>
          <w:rFonts w:asciiTheme="minorHAnsi" w:hAnsiTheme="minorHAnsi" w:cstheme="minorHAnsi"/>
          <w:b/>
          <w:sz w:val="18"/>
          <w:szCs w:val="18"/>
          <w:lang w:eastAsia="ar-SA"/>
        </w:rPr>
        <w:t>Postanowienia końcowe</w:t>
      </w:r>
    </w:p>
    <w:p w:rsidR="001B3FC8" w:rsidRPr="002F319E" w:rsidRDefault="001B3FC8" w:rsidP="00B30376">
      <w:pPr>
        <w:numPr>
          <w:ilvl w:val="0"/>
          <w:numId w:val="20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F319E">
        <w:rPr>
          <w:rFonts w:asciiTheme="minorHAnsi" w:hAnsiTheme="minorHAnsi" w:cstheme="minorHAnsi"/>
          <w:sz w:val="18"/>
          <w:szCs w:val="18"/>
        </w:rPr>
        <w:t xml:space="preserve">W sprawach nieuregulowanych umową mają zastosowanie </w:t>
      </w:r>
      <w:bookmarkStart w:id="2" w:name="_Hlk95825094"/>
      <w:r w:rsidRPr="002F319E">
        <w:rPr>
          <w:rFonts w:asciiTheme="minorHAnsi" w:hAnsiTheme="minorHAnsi" w:cstheme="minorHAnsi"/>
          <w:sz w:val="18"/>
          <w:szCs w:val="18"/>
        </w:rPr>
        <w:t>przepisy Kodeksu cywilnego, ustawy</w:t>
      </w:r>
      <w:r w:rsidRPr="002F319E">
        <w:rPr>
          <w:rFonts w:asciiTheme="minorHAnsi" w:hAnsiTheme="minorHAnsi" w:cstheme="minorHAnsi"/>
          <w:b/>
          <w:sz w:val="18"/>
          <w:szCs w:val="18"/>
        </w:rPr>
        <w:t xml:space="preserve"> </w:t>
      </w:r>
      <w:proofErr w:type="spellStart"/>
      <w:r w:rsidRPr="002F319E">
        <w:rPr>
          <w:rFonts w:asciiTheme="minorHAnsi" w:hAnsiTheme="minorHAnsi" w:cstheme="minorHAnsi"/>
          <w:sz w:val="18"/>
          <w:szCs w:val="18"/>
        </w:rPr>
        <w:t>Pzp</w:t>
      </w:r>
      <w:proofErr w:type="spellEnd"/>
      <w:r w:rsidRPr="002F319E">
        <w:rPr>
          <w:rFonts w:asciiTheme="minorHAnsi" w:hAnsiTheme="minorHAnsi" w:cstheme="minorHAnsi"/>
          <w:sz w:val="18"/>
          <w:szCs w:val="18"/>
        </w:rPr>
        <w:t xml:space="preserve"> oraz inne przepisy właściwe dla przedmiotu zamówienia.</w:t>
      </w:r>
    </w:p>
    <w:bookmarkEnd w:id="2"/>
    <w:p w:rsidR="001B3FC8" w:rsidRPr="001B3FC8" w:rsidRDefault="001B3FC8" w:rsidP="00B30376">
      <w:pPr>
        <w:numPr>
          <w:ilvl w:val="0"/>
          <w:numId w:val="20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F319E">
        <w:rPr>
          <w:rFonts w:asciiTheme="minorHAnsi" w:hAnsiTheme="minorHAnsi" w:cstheme="minorHAnsi"/>
          <w:sz w:val="18"/>
          <w:szCs w:val="18"/>
        </w:rPr>
        <w:t>Strony będą dążyły do polubownego rozstrzygania wszelkich sporów, powstałych w związku z niniejszą umową, jednak w przypadku, gdy nie osiągną porozumienia, zaistniały spór będzie poddany</w:t>
      </w:r>
      <w:r w:rsidRPr="001B3FC8">
        <w:rPr>
          <w:rFonts w:asciiTheme="minorHAnsi" w:hAnsiTheme="minorHAnsi" w:cstheme="minorHAnsi"/>
          <w:sz w:val="18"/>
          <w:szCs w:val="18"/>
        </w:rPr>
        <w:t xml:space="preserve"> rozstrzygnięciu przez Sąd właściwy miejscowo dla Zamawiającego. </w:t>
      </w:r>
    </w:p>
    <w:p w:rsidR="001B3FC8" w:rsidRPr="001B3FC8" w:rsidRDefault="001B3FC8" w:rsidP="00B30376">
      <w:pPr>
        <w:numPr>
          <w:ilvl w:val="0"/>
          <w:numId w:val="20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1B3FC8">
        <w:rPr>
          <w:rFonts w:asciiTheme="minorHAnsi" w:hAnsiTheme="minorHAnsi" w:cstheme="minorHAnsi"/>
          <w:sz w:val="18"/>
          <w:szCs w:val="18"/>
        </w:rPr>
        <w:t>Postanowienia umowy mają charakter rozłączny, a uznanie któregokolwiek z nich za nieważne, nie uchybia mocy wiążącej pozostałych.</w:t>
      </w:r>
    </w:p>
    <w:p w:rsidR="001B3FC8" w:rsidRPr="001B3FC8" w:rsidRDefault="001B3FC8" w:rsidP="00B30376">
      <w:pPr>
        <w:numPr>
          <w:ilvl w:val="0"/>
          <w:numId w:val="20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1B3FC8">
        <w:rPr>
          <w:rFonts w:asciiTheme="minorHAnsi" w:hAnsiTheme="minorHAnsi" w:cstheme="minorHAnsi"/>
          <w:sz w:val="18"/>
          <w:szCs w:val="18"/>
        </w:rPr>
        <w:t>Umowa niniejsza została zawarta w trzech jednobrzmiących egzemplarzach, dwa egzemplarze dla Zamawiającego, jeden dla Wykonawcy.</w:t>
      </w:r>
    </w:p>
    <w:p w:rsidR="001B3FC8" w:rsidRPr="001B3FC8" w:rsidRDefault="001B3FC8" w:rsidP="00B30376">
      <w:pPr>
        <w:numPr>
          <w:ilvl w:val="0"/>
          <w:numId w:val="20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1B3FC8">
        <w:rPr>
          <w:rFonts w:asciiTheme="minorHAnsi" w:hAnsiTheme="minorHAnsi" w:cstheme="minorHAnsi"/>
          <w:sz w:val="18"/>
          <w:szCs w:val="18"/>
        </w:rPr>
        <w:t>Integralną częścią niniejszej Umowy są załączniki:</w:t>
      </w:r>
    </w:p>
    <w:p w:rsidR="004259A4" w:rsidRPr="002402C1" w:rsidRDefault="001B3FC8" w:rsidP="002402C1">
      <w:pPr>
        <w:numPr>
          <w:ilvl w:val="1"/>
          <w:numId w:val="18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18"/>
          <w:szCs w:val="18"/>
        </w:rPr>
      </w:pPr>
      <w:r w:rsidRPr="001B3FC8">
        <w:rPr>
          <w:rFonts w:asciiTheme="minorHAnsi" w:hAnsiTheme="minorHAnsi" w:cstheme="minorHAnsi"/>
          <w:sz w:val="18"/>
          <w:szCs w:val="18"/>
        </w:rPr>
        <w:t>Formularz oferty</w:t>
      </w:r>
    </w:p>
    <w:p w:rsidR="004259A4" w:rsidRPr="002F319E" w:rsidRDefault="004259A4" w:rsidP="004259A4">
      <w:pPr>
        <w:spacing w:line="276" w:lineRule="auto"/>
        <w:ind w:left="567"/>
        <w:jc w:val="both"/>
        <w:rPr>
          <w:rFonts w:asciiTheme="minorHAnsi" w:hAnsiTheme="minorHAnsi" w:cstheme="minorHAnsi"/>
          <w:sz w:val="18"/>
          <w:szCs w:val="18"/>
        </w:rPr>
      </w:pPr>
    </w:p>
    <w:p w:rsidR="00A424E0" w:rsidRPr="008438D7" w:rsidRDefault="008438D7" w:rsidP="008438D7">
      <w:pPr>
        <w:spacing w:line="276" w:lineRule="auto"/>
        <w:ind w:hanging="33"/>
        <w:jc w:val="both"/>
        <w:outlineLvl w:val="0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  <w:r>
        <w:rPr>
          <w:rFonts w:asciiTheme="minorHAnsi" w:hAnsiTheme="minorHAnsi" w:cstheme="minorHAnsi"/>
          <w:b/>
          <w:bCs/>
          <w:i/>
          <w:iCs/>
          <w:sz w:val="18"/>
          <w:szCs w:val="18"/>
        </w:rPr>
        <w:t xml:space="preserve">                 </w:t>
      </w:r>
      <w:r w:rsidR="001B3FC8" w:rsidRPr="001B3FC8">
        <w:rPr>
          <w:rFonts w:asciiTheme="minorHAnsi" w:hAnsiTheme="minorHAnsi" w:cstheme="minorHAnsi"/>
          <w:b/>
          <w:bCs/>
          <w:i/>
          <w:iCs/>
          <w:sz w:val="18"/>
          <w:szCs w:val="18"/>
        </w:rPr>
        <w:t>ZAMAWIAJĄCY</w:t>
      </w:r>
      <w:r w:rsidR="001B3FC8" w:rsidRPr="001B3FC8">
        <w:rPr>
          <w:rFonts w:asciiTheme="minorHAnsi" w:hAnsiTheme="minorHAnsi" w:cstheme="minorHAnsi"/>
          <w:b/>
          <w:bCs/>
          <w:i/>
          <w:iCs/>
          <w:sz w:val="18"/>
          <w:szCs w:val="18"/>
        </w:rPr>
        <w:tab/>
      </w:r>
      <w:r w:rsidR="001B3FC8" w:rsidRPr="001B3FC8">
        <w:rPr>
          <w:rFonts w:asciiTheme="minorHAnsi" w:hAnsiTheme="minorHAnsi" w:cstheme="minorHAnsi"/>
          <w:b/>
          <w:bCs/>
          <w:i/>
          <w:iCs/>
          <w:sz w:val="18"/>
          <w:szCs w:val="18"/>
        </w:rPr>
        <w:tab/>
      </w:r>
      <w:r w:rsidR="001B3FC8" w:rsidRPr="001B3FC8">
        <w:rPr>
          <w:rFonts w:asciiTheme="minorHAnsi" w:hAnsiTheme="minorHAnsi" w:cstheme="minorHAnsi"/>
          <w:b/>
          <w:bCs/>
          <w:i/>
          <w:iCs/>
          <w:sz w:val="18"/>
          <w:szCs w:val="18"/>
        </w:rPr>
        <w:tab/>
      </w:r>
      <w:r w:rsidR="001B3FC8" w:rsidRPr="001B3FC8">
        <w:rPr>
          <w:rFonts w:asciiTheme="minorHAnsi" w:hAnsiTheme="minorHAnsi" w:cstheme="minorHAnsi"/>
          <w:b/>
          <w:bCs/>
          <w:i/>
          <w:iCs/>
          <w:sz w:val="18"/>
          <w:szCs w:val="18"/>
        </w:rPr>
        <w:tab/>
      </w:r>
      <w:r w:rsidR="001B3FC8" w:rsidRPr="001B3FC8">
        <w:rPr>
          <w:rFonts w:asciiTheme="minorHAnsi" w:hAnsiTheme="minorHAnsi" w:cstheme="minorHAnsi"/>
          <w:b/>
          <w:bCs/>
          <w:i/>
          <w:iCs/>
          <w:sz w:val="18"/>
          <w:szCs w:val="18"/>
        </w:rPr>
        <w:tab/>
      </w:r>
      <w:r w:rsidR="001B3FC8" w:rsidRPr="001B3FC8">
        <w:rPr>
          <w:rFonts w:asciiTheme="minorHAnsi" w:hAnsiTheme="minorHAnsi" w:cstheme="minorHAnsi"/>
          <w:b/>
          <w:bCs/>
          <w:i/>
          <w:iCs/>
          <w:sz w:val="18"/>
          <w:szCs w:val="18"/>
        </w:rPr>
        <w:tab/>
      </w:r>
      <w:r w:rsidR="001B3FC8" w:rsidRPr="001B3FC8">
        <w:rPr>
          <w:rFonts w:asciiTheme="minorHAnsi" w:hAnsiTheme="minorHAnsi" w:cstheme="minorHAnsi"/>
          <w:b/>
          <w:bCs/>
          <w:i/>
          <w:iCs/>
          <w:sz w:val="18"/>
          <w:szCs w:val="18"/>
        </w:rPr>
        <w:tab/>
      </w:r>
      <w:r w:rsidR="001B3FC8" w:rsidRPr="001B3FC8">
        <w:rPr>
          <w:rFonts w:asciiTheme="minorHAnsi" w:hAnsiTheme="minorHAnsi" w:cstheme="minorHAnsi"/>
          <w:b/>
          <w:bCs/>
          <w:i/>
          <w:iCs/>
          <w:sz w:val="18"/>
          <w:szCs w:val="18"/>
        </w:rPr>
        <w:tab/>
      </w:r>
      <w:r w:rsidR="001B3FC8" w:rsidRPr="001B3FC8">
        <w:rPr>
          <w:rFonts w:asciiTheme="minorHAnsi" w:hAnsiTheme="minorHAnsi" w:cstheme="minorHAnsi"/>
          <w:b/>
          <w:bCs/>
          <w:i/>
          <w:iCs/>
          <w:sz w:val="18"/>
          <w:szCs w:val="18"/>
        </w:rPr>
        <w:tab/>
        <w:t>WYKONAWCA</w:t>
      </w:r>
    </w:p>
    <w:sectPr w:rsidR="00A424E0" w:rsidRPr="008438D7" w:rsidSect="008A1BFC">
      <w:headerReference w:type="default" r:id="rId11"/>
      <w:pgSz w:w="11906" w:h="16838"/>
      <w:pgMar w:top="1417" w:right="849" w:bottom="709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6F4" w:rsidRDefault="009A46F4" w:rsidP="00DF7E53">
      <w:r>
        <w:separator/>
      </w:r>
    </w:p>
  </w:endnote>
  <w:endnote w:type="continuationSeparator" w:id="0">
    <w:p w:rsidR="009A46F4" w:rsidRDefault="009A46F4" w:rsidP="00DF7E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6F4" w:rsidRDefault="009A46F4" w:rsidP="00DF7E53">
      <w:r>
        <w:separator/>
      </w:r>
    </w:p>
  </w:footnote>
  <w:footnote w:type="continuationSeparator" w:id="0">
    <w:p w:rsidR="009A46F4" w:rsidRDefault="009A46F4" w:rsidP="00DF7E53">
      <w:r>
        <w:continuationSeparator/>
      </w:r>
    </w:p>
  </w:footnote>
  <w:footnote w:id="1">
    <w:p w:rsidR="006B6A6F" w:rsidRPr="007D792C" w:rsidRDefault="006B6A6F" w:rsidP="007D792C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proofErr w:type="gramStart"/>
      <w:r>
        <w:rPr>
          <w:rFonts w:ascii="Calibri" w:hAnsi="Calibri" w:cs="Calibri"/>
          <w:sz w:val="16"/>
          <w:szCs w:val="16"/>
        </w:rPr>
        <w:t>rozporządzenie</w:t>
      </w:r>
      <w:proofErr w:type="gramEnd"/>
      <w:r>
        <w:rPr>
          <w:rFonts w:ascii="Calibri" w:hAnsi="Calibri" w:cs="Calibri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</w:t>
      </w:r>
      <w:proofErr w:type="gramStart"/>
      <w:r>
        <w:rPr>
          <w:rFonts w:ascii="Calibri" w:hAnsi="Calibri" w:cs="Calibri"/>
          <w:sz w:val="16"/>
          <w:szCs w:val="16"/>
        </w:rPr>
        <w:t>str</w:t>
      </w:r>
      <w:proofErr w:type="gramEnd"/>
      <w:r>
        <w:rPr>
          <w:rFonts w:ascii="Calibri" w:hAnsi="Calibri" w:cs="Calibri"/>
          <w:sz w:val="16"/>
          <w:szCs w:val="16"/>
        </w:rPr>
        <w:t xml:space="preserve">. 1). </w:t>
      </w:r>
    </w:p>
  </w:footnote>
  <w:footnote w:id="2">
    <w:p w:rsidR="006B6A6F" w:rsidRDefault="006B6A6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 xml:space="preserve">W </w:t>
      </w:r>
      <w:proofErr w:type="gramStart"/>
      <w:r>
        <w:rPr>
          <w:rFonts w:ascii="Calibri" w:hAnsi="Calibri" w:cs="Calibri"/>
          <w:color w:val="000000"/>
          <w:sz w:val="16"/>
          <w:szCs w:val="16"/>
        </w:rPr>
        <w:t>przypadku gdy</w:t>
      </w:r>
      <w:proofErr w:type="gramEnd"/>
      <w:r>
        <w:rPr>
          <w:rFonts w:ascii="Calibri" w:hAnsi="Calibri" w:cs="Calibri"/>
          <w:color w:val="000000"/>
          <w:sz w:val="16"/>
          <w:szCs w:val="16"/>
        </w:rPr>
        <w:t xml:space="preserve"> wykonawca </w:t>
      </w:r>
      <w:r>
        <w:rPr>
          <w:rFonts w:ascii="Calibri" w:hAnsi="Calibri" w:cs="Calibri"/>
          <w:sz w:val="16"/>
          <w:szCs w:val="16"/>
        </w:rPr>
        <w:t>nie przekazuje danych osobowych innych niż bezpośrednio jego dotyczących lub 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A6F" w:rsidRPr="00BD1B54" w:rsidRDefault="006B6A6F" w:rsidP="00BD1B54">
    <w:pPr>
      <w:jc w:val="right"/>
      <w:rPr>
        <w:rFonts w:ascii="Arial" w:hAnsi="Arial" w:cs="Arial"/>
      </w:rPr>
    </w:pPr>
    <w:r w:rsidRPr="00AE1A19">
      <w:rPr>
        <w:rFonts w:ascii="Arial" w:hAnsi="Arial" w:cs="Arial"/>
        <w:b/>
        <w:noProof/>
        <w:sz w:val="18"/>
        <w:szCs w:val="18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-394335</wp:posOffset>
          </wp:positionH>
          <wp:positionV relativeFrom="paragraph">
            <wp:posOffset>-205740</wp:posOffset>
          </wp:positionV>
          <wp:extent cx="2104390" cy="731520"/>
          <wp:effectExtent l="19050" t="0" r="0" b="0"/>
          <wp:wrapTight wrapText="bothSides">
            <wp:wrapPolygon edited="0">
              <wp:start x="-196" y="0"/>
              <wp:lineTo x="-196" y="20813"/>
              <wp:lineTo x="21509" y="20813"/>
              <wp:lineTo x="21509" y="0"/>
              <wp:lineTo x="-196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4390" cy="7315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E1A19">
      <w:rPr>
        <w:rFonts w:ascii="Arial" w:hAnsi="Arial" w:cs="Arial"/>
        <w:b/>
        <w:sz w:val="18"/>
        <w:szCs w:val="18"/>
      </w:rPr>
      <w:t>UNIWERSYTET MARII CURIE-SKŁODOWSKIEJ W LUBLINI</w:t>
    </w:r>
    <w:r>
      <w:rPr>
        <w:rFonts w:ascii="Arial" w:hAnsi="Arial" w:cs="Arial"/>
        <w:b/>
        <w:sz w:val="18"/>
        <w:szCs w:val="18"/>
      </w:rPr>
      <w:t>E</w:t>
    </w:r>
  </w:p>
  <w:p w:rsidR="006B6A6F" w:rsidRPr="00AE1A19" w:rsidRDefault="006B6A6F" w:rsidP="00DF7E53">
    <w:pPr>
      <w:ind w:left="2124"/>
      <w:contextualSpacing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column">
            <wp:posOffset>1776730</wp:posOffset>
          </wp:positionH>
          <wp:positionV relativeFrom="paragraph">
            <wp:posOffset>60960</wp:posOffset>
          </wp:positionV>
          <wp:extent cx="4030980" cy="28575"/>
          <wp:effectExtent l="19050" t="0" r="762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0980" cy="285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E1A19">
      <w:rPr>
        <w:rFonts w:ascii="Arial" w:hAnsi="Arial" w:cs="Arial"/>
        <w:sz w:val="18"/>
        <w:szCs w:val="18"/>
      </w:rPr>
      <w:t xml:space="preserve">                       </w:t>
    </w:r>
  </w:p>
  <w:p w:rsidR="006B6A6F" w:rsidRDefault="006B6A6F" w:rsidP="00DF7E53">
    <w:pPr>
      <w:contextualSpacing/>
      <w:jc w:val="right"/>
      <w:rPr>
        <w:rFonts w:ascii="Arial" w:hAnsi="Arial" w:cs="Arial"/>
        <w:sz w:val="18"/>
        <w:szCs w:val="18"/>
      </w:rPr>
    </w:pPr>
    <w:r w:rsidRPr="00AE1A19">
      <w:rPr>
        <w:rFonts w:ascii="Arial" w:hAnsi="Arial" w:cs="Arial"/>
        <w:sz w:val="18"/>
        <w:szCs w:val="18"/>
      </w:rPr>
      <w:t xml:space="preserve">Dział Zamówień </w:t>
    </w:r>
    <w:proofErr w:type="gramStart"/>
    <w:r w:rsidRPr="00AE1A19">
      <w:rPr>
        <w:rFonts w:ascii="Arial" w:hAnsi="Arial" w:cs="Arial"/>
        <w:sz w:val="18"/>
        <w:szCs w:val="18"/>
      </w:rPr>
      <w:t xml:space="preserve">Publicznych                                                  </w:t>
    </w:r>
    <w:proofErr w:type="gramEnd"/>
    <w:r w:rsidRPr="00AE1A19">
      <w:rPr>
        <w:rFonts w:ascii="Arial" w:hAnsi="Arial" w:cs="Arial"/>
        <w:sz w:val="18"/>
        <w:szCs w:val="18"/>
      </w:rPr>
      <w:t xml:space="preserve">                                                                     </w:t>
    </w:r>
  </w:p>
  <w:p w:rsidR="006B6A6F" w:rsidRPr="00AE1A19" w:rsidRDefault="006B6A6F" w:rsidP="00DF7E53">
    <w:pPr>
      <w:contextualSpacing/>
      <w:jc w:val="right"/>
      <w:rPr>
        <w:rFonts w:ascii="Arial" w:hAnsi="Arial" w:cs="Arial"/>
        <w:b/>
        <w:bCs/>
        <w:sz w:val="18"/>
        <w:szCs w:val="18"/>
      </w:rPr>
    </w:pPr>
    <w:r w:rsidRPr="00AE1A19">
      <w:rPr>
        <w:rFonts w:ascii="Arial" w:hAnsi="Arial" w:cs="Arial"/>
        <w:sz w:val="18"/>
        <w:szCs w:val="18"/>
      </w:rPr>
      <w:t>Sekcja Zaopatrzenia</w:t>
    </w:r>
  </w:p>
  <w:p w:rsidR="006B6A6F" w:rsidRDefault="006B6A6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</w:rPr>
    </w:lvl>
    <w:lvl w:ilvl="2">
      <w:start w:val="1"/>
      <w:numFmt w:val="lowerLetter"/>
      <w:lvlText w:val="%2.%3)"/>
      <w:lvlJc w:val="left"/>
      <w:pPr>
        <w:tabs>
          <w:tab w:val="num" w:pos="680"/>
        </w:tabs>
        <w:ind w:left="680" w:hanging="323"/>
      </w:pPr>
      <w:rPr>
        <w:rFonts w:cs="Calibri"/>
      </w:rPr>
    </w:lvl>
    <w:lvl w:ilvl="3">
      <w:start w:val="1"/>
      <w:numFmt w:val="decimal"/>
      <w:lvlText w:val="(%2.%3.%4)"/>
      <w:lvlJc w:val="left"/>
      <w:pPr>
        <w:tabs>
          <w:tab w:val="num" w:pos="709"/>
        </w:tabs>
        <w:ind w:left="567" w:firstLine="142"/>
      </w:pPr>
      <w:rPr>
        <w:rFonts w:cs="Calibri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Calibri"/>
      </w:r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  <w:rPr>
        <w:rFonts w:cs="Calibri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Calibri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Calibri"/>
      </w:r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  <w:rPr>
        <w:rFonts w:cs="Calibri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9"/>
    <w:multiLevelType w:val="multilevel"/>
    <w:tmpl w:val="BF385440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bCs/>
        <w:i w:val="0"/>
        <w:iCs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A"/>
    <w:multiLevelType w:val="multilevel"/>
    <w:tmpl w:val="3EFE29B6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2AB7667"/>
    <w:multiLevelType w:val="hybridMultilevel"/>
    <w:tmpl w:val="51BCECC4"/>
    <w:lvl w:ilvl="0" w:tplc="D7348BF0">
      <w:start w:val="1"/>
      <w:numFmt w:val="decimal"/>
      <w:lvlText w:val="%1)"/>
      <w:lvlJc w:val="left"/>
      <w:pPr>
        <w:ind w:left="644" w:hanging="360"/>
      </w:pPr>
      <w:rPr>
        <w:rFonts w:ascii="Calibri" w:hAnsi="Calibri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817985"/>
    <w:multiLevelType w:val="hybridMultilevel"/>
    <w:tmpl w:val="246A3EF4"/>
    <w:lvl w:ilvl="0" w:tplc="6DA26866">
      <w:start w:val="1"/>
      <w:numFmt w:val="decimal"/>
      <w:lvlText w:val="%1."/>
      <w:lvlJc w:val="left"/>
      <w:pPr>
        <w:ind w:left="1778" w:hanging="360"/>
      </w:pPr>
      <w:rPr>
        <w:rFonts w:ascii="Calibri" w:eastAsia="Times New Roman" w:hAnsi="Calibri" w:cs="Arial" w:hint="default"/>
        <w:b w:val="0"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05C5177B"/>
    <w:multiLevelType w:val="hybridMultilevel"/>
    <w:tmpl w:val="05E0B9F6"/>
    <w:lvl w:ilvl="0" w:tplc="C658AD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8BF31F4"/>
    <w:multiLevelType w:val="hybridMultilevel"/>
    <w:tmpl w:val="2B9694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0F292C"/>
    <w:multiLevelType w:val="multilevel"/>
    <w:tmpl w:val="EFD43DAC"/>
    <w:lvl w:ilvl="0">
      <w:start w:val="1"/>
      <w:numFmt w:val="decimal"/>
      <w:lvlText w:val="%1)"/>
      <w:lvlJc w:val="left"/>
      <w:pPr>
        <w:ind w:left="360" w:hanging="360"/>
      </w:pPr>
      <w:rPr>
        <w:rFonts w:ascii="Calibri" w:eastAsia="Times New Roman" w:hAnsi="Calibri" w:cs="Calibri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0FD50F90"/>
    <w:multiLevelType w:val="hybridMultilevel"/>
    <w:tmpl w:val="33D621A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15083A1A">
      <w:numFmt w:val="bullet"/>
      <w:lvlText w:val="•"/>
      <w:lvlJc w:val="left"/>
      <w:pPr>
        <w:ind w:left="1567" w:hanging="705"/>
      </w:pPr>
      <w:rPr>
        <w:rFonts w:ascii="Calibri" w:eastAsia="Times New Roman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1032012D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8AA7423"/>
    <w:multiLevelType w:val="hybridMultilevel"/>
    <w:tmpl w:val="3E8AA390"/>
    <w:lvl w:ilvl="0" w:tplc="6DA2686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7B6DB6"/>
    <w:multiLevelType w:val="hybridMultilevel"/>
    <w:tmpl w:val="4D6A3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6B59DE"/>
    <w:multiLevelType w:val="multilevel"/>
    <w:tmpl w:val="47AAC2BC"/>
    <w:name w:val="WW8Num1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Aria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>
    <w:nsid w:val="1EEF7324"/>
    <w:multiLevelType w:val="hybridMultilevel"/>
    <w:tmpl w:val="91D073D6"/>
    <w:name w:val="WW8Num10522"/>
    <w:lvl w:ilvl="0" w:tplc="2D58F1D6">
      <w:start w:val="1"/>
      <w:numFmt w:val="decimal"/>
      <w:lvlText w:val="%1)"/>
      <w:lvlJc w:val="left"/>
      <w:pPr>
        <w:ind w:left="1080" w:hanging="360"/>
      </w:pPr>
      <w:rPr>
        <w:rFonts w:ascii="Calibri" w:eastAsia="Times New Roman" w:hAnsi="Calibr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FB81F5E"/>
    <w:multiLevelType w:val="hybridMultilevel"/>
    <w:tmpl w:val="BDA636F4"/>
    <w:lvl w:ilvl="0" w:tplc="4E78BA1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4D2E32"/>
    <w:multiLevelType w:val="hybridMultilevel"/>
    <w:tmpl w:val="ECD682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743756"/>
    <w:multiLevelType w:val="hybridMultilevel"/>
    <w:tmpl w:val="5B3A2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6703FF"/>
    <w:multiLevelType w:val="hybridMultilevel"/>
    <w:tmpl w:val="0854EE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0638AE"/>
    <w:multiLevelType w:val="hybridMultilevel"/>
    <w:tmpl w:val="B974379C"/>
    <w:lvl w:ilvl="0" w:tplc="C68438C8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3A546F39"/>
    <w:multiLevelType w:val="hybridMultilevel"/>
    <w:tmpl w:val="5D54DF8E"/>
    <w:lvl w:ilvl="0" w:tplc="D7AA0DA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CA7B6F"/>
    <w:multiLevelType w:val="multilevel"/>
    <w:tmpl w:val="82AED4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3FF26783"/>
    <w:multiLevelType w:val="hybridMultilevel"/>
    <w:tmpl w:val="5E0669AE"/>
    <w:lvl w:ilvl="0" w:tplc="52DC206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3C528CE"/>
    <w:multiLevelType w:val="multilevel"/>
    <w:tmpl w:val="777C6344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>
    <w:nsid w:val="48C20BAC"/>
    <w:multiLevelType w:val="singleLevel"/>
    <w:tmpl w:val="9F981BC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Calibri" w:hAnsi="Calibri" w:cs="Arial" w:hint="default"/>
      </w:rPr>
    </w:lvl>
  </w:abstractNum>
  <w:abstractNum w:abstractNumId="27">
    <w:nsid w:val="4BF42796"/>
    <w:multiLevelType w:val="hybridMultilevel"/>
    <w:tmpl w:val="DAAEE6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183963"/>
    <w:multiLevelType w:val="multilevel"/>
    <w:tmpl w:val="2542A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Arial"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9">
    <w:nsid w:val="4F885B5E"/>
    <w:multiLevelType w:val="multilevel"/>
    <w:tmpl w:val="CADE253A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Calibri" w:hAnsi="Calibri" w:cs="Times New Roman" w:hint="default"/>
        <w:b w:val="0"/>
        <w:sz w:val="18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596661A9"/>
    <w:multiLevelType w:val="hybridMultilevel"/>
    <w:tmpl w:val="D83C1E66"/>
    <w:lvl w:ilvl="0" w:tplc="74265F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DD20B9FC">
      <w:start w:val="1"/>
      <w:numFmt w:val="decimal"/>
      <w:lvlText w:val="%2)"/>
      <w:lvlJc w:val="left"/>
      <w:pPr>
        <w:ind w:left="19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CA590A"/>
    <w:multiLevelType w:val="hybridMultilevel"/>
    <w:tmpl w:val="A656A4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CF208E"/>
    <w:multiLevelType w:val="multilevel"/>
    <w:tmpl w:val="CADE253A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Calibri" w:hAnsi="Calibri" w:cs="Times New Roman" w:hint="default"/>
        <w:b w:val="0"/>
        <w:sz w:val="18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64C51B9C"/>
    <w:multiLevelType w:val="hybridMultilevel"/>
    <w:tmpl w:val="E92E46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E23BCE"/>
    <w:multiLevelType w:val="hybridMultilevel"/>
    <w:tmpl w:val="3244E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EB7080"/>
    <w:multiLevelType w:val="hybridMultilevel"/>
    <w:tmpl w:val="45A8CF18"/>
    <w:lvl w:ilvl="0" w:tplc="4E78BA1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DC5A0D"/>
    <w:multiLevelType w:val="hybridMultilevel"/>
    <w:tmpl w:val="D5AA77D8"/>
    <w:lvl w:ilvl="0" w:tplc="D7AA0DA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821245"/>
    <w:multiLevelType w:val="multilevel"/>
    <w:tmpl w:val="3CF03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>
    <w:nsid w:val="708333ED"/>
    <w:multiLevelType w:val="hybridMultilevel"/>
    <w:tmpl w:val="6FF20102"/>
    <w:lvl w:ilvl="0" w:tplc="14E8839C">
      <w:start w:val="1"/>
      <w:numFmt w:val="decimal"/>
      <w:lvlText w:val="%1)"/>
      <w:lvlJc w:val="left"/>
      <w:pPr>
        <w:ind w:left="704" w:hanging="420"/>
      </w:p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71C1384E"/>
    <w:multiLevelType w:val="hybridMultilevel"/>
    <w:tmpl w:val="C4AC9596"/>
    <w:lvl w:ilvl="0" w:tplc="4604602E">
      <w:start w:val="1"/>
      <w:numFmt w:val="decimal"/>
      <w:lvlText w:val="%1)"/>
      <w:lvlJc w:val="left"/>
      <w:pPr>
        <w:tabs>
          <w:tab w:val="num" w:pos="644"/>
        </w:tabs>
        <w:ind w:left="644" w:hanging="284"/>
      </w:pPr>
      <w:rPr>
        <w:rFonts w:ascii="Calibri" w:hAnsi="Calibri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435"/>
        </w:tabs>
        <w:ind w:left="4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95"/>
        </w:tabs>
        <w:ind w:left="25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15"/>
        </w:tabs>
        <w:ind w:left="33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035"/>
        </w:tabs>
        <w:ind w:left="40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755"/>
        </w:tabs>
        <w:ind w:left="47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</w:rPr>
    </w:lvl>
  </w:abstractNum>
  <w:abstractNum w:abstractNumId="40">
    <w:nsid w:val="71CF603D"/>
    <w:multiLevelType w:val="hybridMultilevel"/>
    <w:tmpl w:val="94C869DA"/>
    <w:lvl w:ilvl="0" w:tplc="2D58F1D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006F76"/>
    <w:multiLevelType w:val="hybridMultilevel"/>
    <w:tmpl w:val="7DF0FFD2"/>
    <w:lvl w:ilvl="0" w:tplc="C2EEA29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DD20B9F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</w:num>
  <w:num w:numId="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5"/>
  </w:num>
  <w:num w:numId="10">
    <w:abstractNumId w:val="12"/>
  </w:num>
  <w:num w:numId="11">
    <w:abstractNumId w:val="30"/>
  </w:num>
  <w:num w:numId="12">
    <w:abstractNumId w:val="41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0"/>
  </w:num>
  <w:num w:numId="16">
    <w:abstractNumId w:val="26"/>
  </w:num>
  <w:num w:numId="17">
    <w:abstractNumId w:val="28"/>
  </w:num>
  <w:num w:numId="18">
    <w:abstractNumId w:val="27"/>
  </w:num>
  <w:num w:numId="19">
    <w:abstractNumId w:val="17"/>
  </w:num>
  <w:num w:numId="20">
    <w:abstractNumId w:val="25"/>
  </w:num>
  <w:num w:numId="21">
    <w:abstractNumId w:val="29"/>
  </w:num>
  <w:num w:numId="22">
    <w:abstractNumId w:val="35"/>
  </w:num>
  <w:num w:numId="23">
    <w:abstractNumId w:val="2"/>
  </w:num>
  <w:num w:numId="24">
    <w:abstractNumId w:val="15"/>
  </w:num>
  <w:num w:numId="25">
    <w:abstractNumId w:val="37"/>
  </w:num>
  <w:num w:numId="26">
    <w:abstractNumId w:val="24"/>
  </w:num>
  <w:num w:numId="27">
    <w:abstractNumId w:val="8"/>
  </w:num>
  <w:num w:numId="28">
    <w:abstractNumId w:val="20"/>
  </w:num>
  <w:num w:numId="29">
    <w:abstractNumId w:val="3"/>
  </w:num>
  <w:num w:numId="30">
    <w:abstractNumId w:val="22"/>
  </w:num>
  <w:num w:numId="31">
    <w:abstractNumId w:val="36"/>
  </w:num>
  <w:num w:numId="32">
    <w:abstractNumId w:val="10"/>
  </w:num>
  <w:num w:numId="33">
    <w:abstractNumId w:val="32"/>
  </w:num>
  <w:num w:numId="34">
    <w:abstractNumId w:val="34"/>
  </w:num>
  <w:num w:numId="35">
    <w:abstractNumId w:val="14"/>
  </w:num>
  <w:num w:numId="36">
    <w:abstractNumId w:val="23"/>
  </w:num>
  <w:num w:numId="37">
    <w:abstractNumId w:val="39"/>
  </w:num>
  <w:num w:numId="38">
    <w:abstractNumId w:val="19"/>
  </w:num>
  <w:num w:numId="39">
    <w:abstractNumId w:val="18"/>
  </w:num>
  <w:num w:numId="40">
    <w:abstractNumId w:val="33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533C"/>
    <w:rsid w:val="0000025C"/>
    <w:rsid w:val="00044473"/>
    <w:rsid w:val="000450A7"/>
    <w:rsid w:val="000662E9"/>
    <w:rsid w:val="00083671"/>
    <w:rsid w:val="00087F0D"/>
    <w:rsid w:val="00093327"/>
    <w:rsid w:val="000973D2"/>
    <w:rsid w:val="000B4187"/>
    <w:rsid w:val="000E28F8"/>
    <w:rsid w:val="000E353C"/>
    <w:rsid w:val="00111D23"/>
    <w:rsid w:val="00113CA8"/>
    <w:rsid w:val="00116626"/>
    <w:rsid w:val="00165BDD"/>
    <w:rsid w:val="001A3CC6"/>
    <w:rsid w:val="001A550F"/>
    <w:rsid w:val="001B349D"/>
    <w:rsid w:val="001B3FC8"/>
    <w:rsid w:val="001B4A2E"/>
    <w:rsid w:val="001C43CF"/>
    <w:rsid w:val="001D0055"/>
    <w:rsid w:val="001D03FB"/>
    <w:rsid w:val="001D5690"/>
    <w:rsid w:val="001E70C4"/>
    <w:rsid w:val="00211EC4"/>
    <w:rsid w:val="00235E90"/>
    <w:rsid w:val="002402C1"/>
    <w:rsid w:val="002424E5"/>
    <w:rsid w:val="0024556B"/>
    <w:rsid w:val="00245918"/>
    <w:rsid w:val="00277E1D"/>
    <w:rsid w:val="00285648"/>
    <w:rsid w:val="00290C77"/>
    <w:rsid w:val="002958B3"/>
    <w:rsid w:val="00296CC8"/>
    <w:rsid w:val="00297293"/>
    <w:rsid w:val="002A4C75"/>
    <w:rsid w:val="002C7CDA"/>
    <w:rsid w:val="002D548C"/>
    <w:rsid w:val="002E202B"/>
    <w:rsid w:val="002F0C08"/>
    <w:rsid w:val="002F319E"/>
    <w:rsid w:val="002F5E96"/>
    <w:rsid w:val="00303119"/>
    <w:rsid w:val="003117CB"/>
    <w:rsid w:val="0033414D"/>
    <w:rsid w:val="00350971"/>
    <w:rsid w:val="0035241C"/>
    <w:rsid w:val="00355E84"/>
    <w:rsid w:val="00357B6A"/>
    <w:rsid w:val="00372C2E"/>
    <w:rsid w:val="003770EA"/>
    <w:rsid w:val="0038145A"/>
    <w:rsid w:val="00383957"/>
    <w:rsid w:val="00396434"/>
    <w:rsid w:val="003B0BA7"/>
    <w:rsid w:val="003B5031"/>
    <w:rsid w:val="003C4687"/>
    <w:rsid w:val="00400277"/>
    <w:rsid w:val="004018ED"/>
    <w:rsid w:val="00406747"/>
    <w:rsid w:val="00421805"/>
    <w:rsid w:val="004259A4"/>
    <w:rsid w:val="00446FC8"/>
    <w:rsid w:val="0046052E"/>
    <w:rsid w:val="004613CE"/>
    <w:rsid w:val="00471176"/>
    <w:rsid w:val="00471E89"/>
    <w:rsid w:val="004A1B3F"/>
    <w:rsid w:val="004B0F57"/>
    <w:rsid w:val="004B2896"/>
    <w:rsid w:val="004B7F3C"/>
    <w:rsid w:val="004D3223"/>
    <w:rsid w:val="005313B9"/>
    <w:rsid w:val="00546640"/>
    <w:rsid w:val="005A23DF"/>
    <w:rsid w:val="005A5BDD"/>
    <w:rsid w:val="005C2AD8"/>
    <w:rsid w:val="005D391B"/>
    <w:rsid w:val="005E269A"/>
    <w:rsid w:val="005F40FB"/>
    <w:rsid w:val="00623902"/>
    <w:rsid w:val="0063670A"/>
    <w:rsid w:val="0064700B"/>
    <w:rsid w:val="00670758"/>
    <w:rsid w:val="006736AD"/>
    <w:rsid w:val="00681A2C"/>
    <w:rsid w:val="006A5245"/>
    <w:rsid w:val="006B2AB3"/>
    <w:rsid w:val="006B6A6F"/>
    <w:rsid w:val="006E50CF"/>
    <w:rsid w:val="006E6869"/>
    <w:rsid w:val="00700A5F"/>
    <w:rsid w:val="007029A7"/>
    <w:rsid w:val="00717350"/>
    <w:rsid w:val="007319DB"/>
    <w:rsid w:val="00763D27"/>
    <w:rsid w:val="00782B89"/>
    <w:rsid w:val="00784183"/>
    <w:rsid w:val="00785355"/>
    <w:rsid w:val="007A5CC2"/>
    <w:rsid w:val="007B2EC4"/>
    <w:rsid w:val="007D498C"/>
    <w:rsid w:val="007D792C"/>
    <w:rsid w:val="007D7CF8"/>
    <w:rsid w:val="007E1722"/>
    <w:rsid w:val="007F7518"/>
    <w:rsid w:val="00800C44"/>
    <w:rsid w:val="00810CB3"/>
    <w:rsid w:val="008247E2"/>
    <w:rsid w:val="00840B73"/>
    <w:rsid w:val="008438D7"/>
    <w:rsid w:val="00850375"/>
    <w:rsid w:val="008555C7"/>
    <w:rsid w:val="00861CFB"/>
    <w:rsid w:val="00872735"/>
    <w:rsid w:val="00882C9E"/>
    <w:rsid w:val="0088508D"/>
    <w:rsid w:val="008A1BFC"/>
    <w:rsid w:val="008B768D"/>
    <w:rsid w:val="008C695A"/>
    <w:rsid w:val="008D1A53"/>
    <w:rsid w:val="008D4D42"/>
    <w:rsid w:val="008E0A71"/>
    <w:rsid w:val="008E1F1D"/>
    <w:rsid w:val="008E6C9E"/>
    <w:rsid w:val="00912ECE"/>
    <w:rsid w:val="0091561B"/>
    <w:rsid w:val="00922A6A"/>
    <w:rsid w:val="00923896"/>
    <w:rsid w:val="00923898"/>
    <w:rsid w:val="00940401"/>
    <w:rsid w:val="00941A10"/>
    <w:rsid w:val="00943D12"/>
    <w:rsid w:val="00945991"/>
    <w:rsid w:val="00982E64"/>
    <w:rsid w:val="009832FE"/>
    <w:rsid w:val="00984D74"/>
    <w:rsid w:val="0099666B"/>
    <w:rsid w:val="009A46F4"/>
    <w:rsid w:val="009B005B"/>
    <w:rsid w:val="009D7DA6"/>
    <w:rsid w:val="009E3F6A"/>
    <w:rsid w:val="00A061D3"/>
    <w:rsid w:val="00A3511D"/>
    <w:rsid w:val="00A424E0"/>
    <w:rsid w:val="00A42872"/>
    <w:rsid w:val="00A6164E"/>
    <w:rsid w:val="00A92D77"/>
    <w:rsid w:val="00A93A00"/>
    <w:rsid w:val="00AB18E6"/>
    <w:rsid w:val="00AC1859"/>
    <w:rsid w:val="00AD1630"/>
    <w:rsid w:val="00AE1A19"/>
    <w:rsid w:val="00AE4DEB"/>
    <w:rsid w:val="00AE6F23"/>
    <w:rsid w:val="00B0254A"/>
    <w:rsid w:val="00B30376"/>
    <w:rsid w:val="00B34B62"/>
    <w:rsid w:val="00B427D2"/>
    <w:rsid w:val="00B4765B"/>
    <w:rsid w:val="00B5460A"/>
    <w:rsid w:val="00B67A78"/>
    <w:rsid w:val="00B70B0E"/>
    <w:rsid w:val="00B73AE4"/>
    <w:rsid w:val="00B8398B"/>
    <w:rsid w:val="00B86BD0"/>
    <w:rsid w:val="00BB1F5E"/>
    <w:rsid w:val="00BD1B54"/>
    <w:rsid w:val="00BE70C9"/>
    <w:rsid w:val="00C2612F"/>
    <w:rsid w:val="00C406E6"/>
    <w:rsid w:val="00C43ED6"/>
    <w:rsid w:val="00C46039"/>
    <w:rsid w:val="00C56A42"/>
    <w:rsid w:val="00C71E9A"/>
    <w:rsid w:val="00C904FB"/>
    <w:rsid w:val="00CE2FAF"/>
    <w:rsid w:val="00CE381E"/>
    <w:rsid w:val="00CF412A"/>
    <w:rsid w:val="00CF648C"/>
    <w:rsid w:val="00D055DF"/>
    <w:rsid w:val="00D17A03"/>
    <w:rsid w:val="00D370C1"/>
    <w:rsid w:val="00D714F1"/>
    <w:rsid w:val="00D7457E"/>
    <w:rsid w:val="00D82EFA"/>
    <w:rsid w:val="00D910E2"/>
    <w:rsid w:val="00D91E43"/>
    <w:rsid w:val="00DA3F39"/>
    <w:rsid w:val="00DA742D"/>
    <w:rsid w:val="00DB5F64"/>
    <w:rsid w:val="00DF077A"/>
    <w:rsid w:val="00DF7E53"/>
    <w:rsid w:val="00E0255F"/>
    <w:rsid w:val="00E02A2E"/>
    <w:rsid w:val="00E0509E"/>
    <w:rsid w:val="00E1533C"/>
    <w:rsid w:val="00E20BBC"/>
    <w:rsid w:val="00E36350"/>
    <w:rsid w:val="00E44909"/>
    <w:rsid w:val="00E46B4A"/>
    <w:rsid w:val="00E5411C"/>
    <w:rsid w:val="00E679F8"/>
    <w:rsid w:val="00E7757C"/>
    <w:rsid w:val="00E912B0"/>
    <w:rsid w:val="00EA0F94"/>
    <w:rsid w:val="00EB6A07"/>
    <w:rsid w:val="00EC16C4"/>
    <w:rsid w:val="00ED05C3"/>
    <w:rsid w:val="00ED1108"/>
    <w:rsid w:val="00F04AA9"/>
    <w:rsid w:val="00F278D4"/>
    <w:rsid w:val="00F33B8C"/>
    <w:rsid w:val="00F50B07"/>
    <w:rsid w:val="00F50C01"/>
    <w:rsid w:val="00F6664F"/>
    <w:rsid w:val="00F7263A"/>
    <w:rsid w:val="00F94B0B"/>
    <w:rsid w:val="00FA5034"/>
    <w:rsid w:val="00FE1FBC"/>
    <w:rsid w:val="00FE2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1A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0E28F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7E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7E53"/>
  </w:style>
  <w:style w:type="paragraph" w:styleId="Stopka">
    <w:name w:val="footer"/>
    <w:basedOn w:val="Normalny"/>
    <w:link w:val="StopkaZnak"/>
    <w:uiPriority w:val="99"/>
    <w:unhideWhenUsed/>
    <w:rsid w:val="00DF7E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7E53"/>
  </w:style>
  <w:style w:type="paragraph" w:styleId="Tekstdymka">
    <w:name w:val="Balloon Text"/>
    <w:basedOn w:val="Normalny"/>
    <w:link w:val="TekstdymkaZnak"/>
    <w:uiPriority w:val="99"/>
    <w:semiHidden/>
    <w:unhideWhenUsed/>
    <w:rsid w:val="00DF7E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E5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AE1A19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AE1A1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E1A19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normalny tekst,Akapit z list¹,L1,Numerowanie,Akapit z listą5,T_SZ_List Paragraph,Akapit z listą BS,Kolorowa lista — akcent 11,Colorful List Accent 1"/>
    <w:basedOn w:val="Normalny"/>
    <w:link w:val="AkapitzlistZnak"/>
    <w:uiPriority w:val="34"/>
    <w:qFormat/>
    <w:rsid w:val="00AE1A19"/>
    <w:pPr>
      <w:ind w:left="708"/>
    </w:pPr>
  </w:style>
  <w:style w:type="paragraph" w:styleId="Tytu">
    <w:name w:val="Title"/>
    <w:basedOn w:val="Normalny"/>
    <w:link w:val="TytuZnak"/>
    <w:qFormat/>
    <w:rsid w:val="00BE70C9"/>
    <w:pPr>
      <w:ind w:left="360"/>
      <w:jc w:val="center"/>
    </w:pPr>
    <w:rPr>
      <w:b/>
      <w:sz w:val="28"/>
      <w:szCs w:val="28"/>
      <w:u w:val="single"/>
    </w:rPr>
  </w:style>
  <w:style w:type="character" w:customStyle="1" w:styleId="TytuZnak">
    <w:name w:val="Tytuł Znak"/>
    <w:basedOn w:val="Domylnaczcionkaakapitu"/>
    <w:link w:val="Tytu"/>
    <w:rsid w:val="00BE70C9"/>
    <w:rPr>
      <w:rFonts w:ascii="Times New Roman" w:eastAsia="Times New Roman" w:hAnsi="Times New Roman" w:cs="Times New Roman"/>
      <w:b/>
      <w:sz w:val="28"/>
      <w:szCs w:val="28"/>
      <w:u w:val="single"/>
    </w:rPr>
  </w:style>
  <w:style w:type="table" w:styleId="Tabela-Siatka">
    <w:name w:val="Table Grid"/>
    <w:basedOn w:val="Standardowy"/>
    <w:uiPriority w:val="59"/>
    <w:rsid w:val="003C4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rsid w:val="00D17A0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58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58B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58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58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58B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278D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278D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278D4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35E90"/>
    <w:rPr>
      <w:color w:val="605E5C"/>
      <w:shd w:val="clear" w:color="auto" w:fill="E1DFDD"/>
    </w:rPr>
  </w:style>
  <w:style w:type="character" w:customStyle="1" w:styleId="AkapitzlistZnak">
    <w:name w:val="Akapit z listą Znak"/>
    <w:aliases w:val="normalny tekst Znak,Akapit z list¹ Znak,L1 Znak,Numerowanie Znak,Akapit z listą5 Znak,T_SZ_List Paragraph Znak,Akapit z listą BS Znak,Kolorowa lista — akcent 11 Znak,Colorful List Accent 1 Znak"/>
    <w:link w:val="Akapitzlist"/>
    <w:qFormat/>
    <w:rsid w:val="002F319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0E28F8"/>
    <w:rPr>
      <w:rFonts w:ascii="Calibri" w:eastAsia="Times New Roman" w:hAnsi="Calibri" w:cs="Times New Roman"/>
      <w:b/>
      <w:bCs/>
      <w:sz w:val="28"/>
      <w:szCs w:val="28"/>
    </w:rPr>
  </w:style>
  <w:style w:type="paragraph" w:styleId="Zwykytekst">
    <w:name w:val="Plain Text"/>
    <w:basedOn w:val="Normalny"/>
    <w:link w:val="ZwykytekstZnak"/>
    <w:rsid w:val="000E28F8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0E28F8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2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publ@umcs.lubli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agdalena.modrzynska@mail.umcs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dalena.modrzynska@mail.umcs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54205D-53F0-48A1-B9DA-7D3A449FE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9</Pages>
  <Words>3978</Words>
  <Characters>23868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modrzynskam</dc:creator>
  <cp:lastModifiedBy>modrzynskam</cp:lastModifiedBy>
  <cp:revision>21</cp:revision>
  <cp:lastPrinted>2022-05-16T10:16:00Z</cp:lastPrinted>
  <dcterms:created xsi:type="dcterms:W3CDTF">2022-03-03T12:16:00Z</dcterms:created>
  <dcterms:modified xsi:type="dcterms:W3CDTF">2022-05-18T12:20:00Z</dcterms:modified>
</cp:coreProperties>
</file>