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FC" w:rsidRDefault="008A1BFC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4D3223" w:rsidRDefault="004D3223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Pr="00AE1A19" w:rsidRDefault="003B227B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Dostawa </w:t>
      </w:r>
      <w:r w:rsidR="00F67575">
        <w:rPr>
          <w:rFonts w:ascii="Calibri" w:hAnsi="Calibri" w:cs="Arial"/>
          <w:b/>
          <w:sz w:val="18"/>
          <w:szCs w:val="18"/>
        </w:rPr>
        <w:t>odzieży ochronnej i roboczej, obuwia i rękawic</w:t>
      </w:r>
      <w:r w:rsidR="00AE1A19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(</w:t>
      </w:r>
      <w:r w:rsidR="00AE1A19">
        <w:rPr>
          <w:rFonts w:ascii="Calibri" w:hAnsi="Calibri" w:cs="Arial"/>
          <w:b/>
          <w:sz w:val="18"/>
          <w:szCs w:val="18"/>
        </w:rPr>
        <w:t>PU/</w:t>
      </w:r>
      <w:r w:rsidR="00F67575">
        <w:rPr>
          <w:rFonts w:ascii="Calibri" w:hAnsi="Calibri" w:cs="Arial"/>
          <w:b/>
          <w:sz w:val="18"/>
          <w:szCs w:val="18"/>
        </w:rPr>
        <w:t>7</w:t>
      </w:r>
      <w:r w:rsidR="00AE1A19">
        <w:rPr>
          <w:rFonts w:ascii="Calibri" w:hAnsi="Calibri" w:cs="Arial"/>
          <w:b/>
          <w:sz w:val="18"/>
          <w:szCs w:val="18"/>
        </w:rPr>
        <w:t>-202</w:t>
      </w:r>
      <w:r w:rsidR="00235E90">
        <w:rPr>
          <w:rFonts w:ascii="Calibri" w:hAnsi="Calibri" w:cs="Arial"/>
          <w:b/>
          <w:sz w:val="18"/>
          <w:szCs w:val="18"/>
        </w:rPr>
        <w:t>2</w:t>
      </w:r>
      <w:r w:rsidR="00AE1A19">
        <w:rPr>
          <w:rFonts w:ascii="Calibri" w:hAnsi="Calibri" w:cs="Arial"/>
          <w:b/>
          <w:sz w:val="18"/>
          <w:szCs w:val="18"/>
        </w:rPr>
        <w:t>/DZP-z</w:t>
      </w:r>
      <w:r>
        <w:rPr>
          <w:rFonts w:ascii="Calibri" w:hAnsi="Calibri" w:cs="Arial"/>
          <w:b/>
          <w:sz w:val="18"/>
          <w:szCs w:val="18"/>
        </w:rPr>
        <w:t>)</w:t>
      </w:r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Zamawiający: Uniwersytet Marii Curie-Skłodowskiej w Lublinie, plac Marii Curie-Skłodowskiej 5; 20-031 Lublin, strona www.umcs.pl, email </w:t>
      </w:r>
      <w:hyperlink r:id="rId8" w:history="1">
        <w:r w:rsidRPr="00B4765B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Pr="00B4765B">
        <w:rPr>
          <w:rFonts w:ascii="Calibri" w:hAnsi="Calibri" w:cs="Arial"/>
          <w:sz w:val="18"/>
          <w:szCs w:val="18"/>
        </w:rPr>
        <w:t>.</w:t>
      </w:r>
    </w:p>
    <w:p w:rsidR="00AE1A19" w:rsidRPr="00943D12" w:rsidRDefault="00AE1A19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Tryb udzielenia zamówienia: </w:t>
      </w:r>
      <w:r w:rsidRPr="00943D1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943D1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943D12">
        <w:rPr>
          <w:rFonts w:ascii="Calibri" w:hAnsi="Calibri" w:cs="Calibri"/>
          <w:sz w:val="18"/>
          <w:szCs w:val="18"/>
        </w:rPr>
        <w:t>ustaw</w:t>
      </w:r>
      <w:r w:rsidR="00943D12" w:rsidRPr="00943D12">
        <w:rPr>
          <w:rFonts w:ascii="Calibri" w:hAnsi="Calibri" w:cs="Calibri"/>
          <w:sz w:val="18"/>
          <w:szCs w:val="18"/>
        </w:rPr>
        <w:t>y</w:t>
      </w:r>
      <w:r w:rsidRPr="00943D1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943D12">
        <w:rPr>
          <w:rFonts w:ascii="Calibri" w:hAnsi="Calibri" w:cs="Calibri"/>
          <w:sz w:val="18"/>
          <w:szCs w:val="18"/>
        </w:rPr>
        <w:t xml:space="preserve"> </w:t>
      </w:r>
      <w:r w:rsidRPr="00943D12">
        <w:rPr>
          <w:rFonts w:ascii="Calibri" w:hAnsi="Calibri" w:cs="Calibri"/>
          <w:sz w:val="18"/>
          <w:szCs w:val="18"/>
        </w:rPr>
        <w:t>(Dz. U. z </w:t>
      </w:r>
      <w:r w:rsidR="00C406E6" w:rsidRPr="00943D12">
        <w:rPr>
          <w:rFonts w:ascii="Calibri" w:hAnsi="Calibri" w:cs="Calibri"/>
          <w:sz w:val="18"/>
          <w:szCs w:val="18"/>
        </w:rPr>
        <w:t xml:space="preserve">2021 </w:t>
      </w:r>
      <w:r w:rsidRPr="00943D12">
        <w:rPr>
          <w:rFonts w:ascii="Calibri" w:hAnsi="Calibri" w:cs="Calibri"/>
          <w:sz w:val="18"/>
          <w:szCs w:val="18"/>
        </w:rPr>
        <w:t xml:space="preserve">r., poz. </w:t>
      </w:r>
      <w:r w:rsidR="00C406E6" w:rsidRPr="00943D12">
        <w:rPr>
          <w:rFonts w:ascii="Calibri" w:hAnsi="Calibri" w:cs="Calibri"/>
          <w:sz w:val="18"/>
          <w:szCs w:val="18"/>
        </w:rPr>
        <w:t>1129</w:t>
      </w:r>
      <w:r w:rsidRPr="00943D12">
        <w:rPr>
          <w:rFonts w:ascii="Calibri" w:hAnsi="Calibri" w:cs="Calibri"/>
          <w:sz w:val="18"/>
          <w:szCs w:val="18"/>
        </w:rPr>
        <w:t xml:space="preserve"> z</w:t>
      </w:r>
      <w:r w:rsidR="00235E90" w:rsidRPr="00943D12">
        <w:rPr>
          <w:rFonts w:ascii="Calibri" w:hAnsi="Calibri" w:cs="Calibri"/>
          <w:sz w:val="18"/>
          <w:szCs w:val="18"/>
        </w:rPr>
        <w:t>e</w:t>
      </w:r>
      <w:r w:rsidRPr="00943D12">
        <w:rPr>
          <w:rFonts w:ascii="Calibri" w:hAnsi="Calibri" w:cs="Calibri"/>
          <w:sz w:val="18"/>
          <w:szCs w:val="18"/>
        </w:rPr>
        <w:t xml:space="preserve"> zm.)</w:t>
      </w:r>
      <w:r w:rsidR="00943D12" w:rsidRPr="00943D12">
        <w:rPr>
          <w:rFonts w:ascii="Calibri" w:hAnsi="Calibri" w:cs="Calibri"/>
          <w:sz w:val="18"/>
          <w:szCs w:val="18"/>
        </w:rPr>
        <w:t>, zgodnie z</w:t>
      </w:r>
      <w:r w:rsidR="00943D12">
        <w:rPr>
          <w:rFonts w:ascii="Calibri" w:hAnsi="Calibri" w:cs="Calibri"/>
          <w:sz w:val="18"/>
          <w:szCs w:val="18"/>
        </w:rPr>
        <w:t xml:space="preserve"> </w:t>
      </w:r>
      <w:r w:rsidR="00943D12" w:rsidRPr="00943D12">
        <w:rPr>
          <w:rFonts w:ascii="Calibri" w:hAnsi="Calibri" w:cs="Calibri"/>
          <w:sz w:val="18"/>
          <w:szCs w:val="18"/>
        </w:rPr>
        <w:t>obowiązującym Regulaminem udzielania zamówień publicznych w UMCS.</w:t>
      </w:r>
    </w:p>
    <w:bookmarkEnd w:id="0"/>
    <w:p w:rsidR="005F6A71" w:rsidRDefault="00AE1A19" w:rsidP="00396434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Przedmiot zamówienia: </w:t>
      </w:r>
      <w:r w:rsidR="00F67575">
        <w:rPr>
          <w:rFonts w:ascii="Calibri" w:hAnsi="Calibri" w:cs="Arial"/>
          <w:sz w:val="18"/>
          <w:szCs w:val="18"/>
        </w:rPr>
        <w:t xml:space="preserve">sukcesywna </w:t>
      </w:r>
      <w:r w:rsidR="003B227B">
        <w:rPr>
          <w:rFonts w:ascii="Calibri" w:hAnsi="Calibri" w:cs="Arial"/>
          <w:sz w:val="18"/>
          <w:szCs w:val="18"/>
        </w:rPr>
        <w:t>dostaw</w:t>
      </w:r>
      <w:r w:rsidR="00F67575">
        <w:rPr>
          <w:rFonts w:ascii="Calibri" w:hAnsi="Calibri" w:cs="Arial"/>
          <w:sz w:val="18"/>
          <w:szCs w:val="18"/>
        </w:rPr>
        <w:t>a odzieży ochronnej i roboczej, obuwia i rękawic</w:t>
      </w:r>
      <w:r w:rsidR="003B227B">
        <w:rPr>
          <w:rFonts w:ascii="Calibri" w:hAnsi="Calibri" w:cs="Arial"/>
          <w:sz w:val="18"/>
          <w:szCs w:val="18"/>
        </w:rPr>
        <w:t>,</w:t>
      </w:r>
      <w:r w:rsidR="00102CCC">
        <w:rPr>
          <w:rFonts w:ascii="Calibri" w:hAnsi="Calibri" w:cs="Arial"/>
          <w:sz w:val="18"/>
          <w:szCs w:val="18"/>
        </w:rPr>
        <w:t xml:space="preserve"> w podziale na</w:t>
      </w:r>
      <w:r w:rsidR="005F6A71">
        <w:rPr>
          <w:rFonts w:ascii="Calibri" w:hAnsi="Calibri" w:cs="Arial"/>
          <w:sz w:val="18"/>
          <w:szCs w:val="18"/>
        </w:rPr>
        <w:t>:</w:t>
      </w:r>
    </w:p>
    <w:p w:rsidR="005F6A71" w:rsidRDefault="005F6A71" w:rsidP="005F6A71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Część 1 – </w:t>
      </w:r>
      <w:r w:rsidR="003B227B">
        <w:rPr>
          <w:rFonts w:ascii="Calibri" w:hAnsi="Calibri" w:cs="Arial"/>
          <w:sz w:val="18"/>
          <w:szCs w:val="18"/>
        </w:rPr>
        <w:t xml:space="preserve">Sukcesywna dostawa </w:t>
      </w:r>
      <w:r w:rsidR="00F67575">
        <w:rPr>
          <w:rFonts w:ascii="Calibri" w:hAnsi="Calibri" w:cs="Arial"/>
          <w:sz w:val="18"/>
          <w:szCs w:val="18"/>
        </w:rPr>
        <w:t>odzieży ochronnej i roboczej</w:t>
      </w:r>
      <w:r>
        <w:rPr>
          <w:rFonts w:ascii="Calibri" w:hAnsi="Calibri" w:cs="Arial"/>
          <w:sz w:val="18"/>
          <w:szCs w:val="18"/>
        </w:rPr>
        <w:t>.</w:t>
      </w:r>
    </w:p>
    <w:p w:rsidR="00E5411C" w:rsidRDefault="005F6A71" w:rsidP="005F6A71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Część 2 – </w:t>
      </w:r>
      <w:r w:rsidR="00F67575">
        <w:rPr>
          <w:rFonts w:ascii="Calibri" w:hAnsi="Calibri" w:cs="Arial"/>
          <w:sz w:val="18"/>
          <w:szCs w:val="18"/>
        </w:rPr>
        <w:t>Sukcesywna dostawa obuwia</w:t>
      </w:r>
      <w:r w:rsidR="003B227B">
        <w:rPr>
          <w:rFonts w:ascii="Calibri" w:hAnsi="Calibri" w:cs="Arial"/>
          <w:sz w:val="18"/>
          <w:szCs w:val="18"/>
        </w:rPr>
        <w:t>.</w:t>
      </w:r>
    </w:p>
    <w:p w:rsidR="00F67575" w:rsidRDefault="00F67575" w:rsidP="005F6A71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Część 3 – Sukcesywna dostawa rękawic.</w:t>
      </w:r>
    </w:p>
    <w:p w:rsidR="00102CCC" w:rsidRPr="00B4765B" w:rsidRDefault="00943D12" w:rsidP="003B227B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5F6A71">
        <w:rPr>
          <w:rFonts w:ascii="Calibri" w:hAnsi="Calibri" w:cs="Arial"/>
          <w:b/>
          <w:sz w:val="18"/>
          <w:szCs w:val="18"/>
          <w:u w:val="single"/>
        </w:rPr>
        <w:t>Zamawiający dopuszcza składani</w:t>
      </w:r>
      <w:r w:rsidR="00102CCC" w:rsidRPr="005F6A71">
        <w:rPr>
          <w:rFonts w:ascii="Calibri" w:hAnsi="Calibri" w:cs="Arial"/>
          <w:b/>
          <w:sz w:val="18"/>
          <w:szCs w:val="18"/>
          <w:u w:val="single"/>
        </w:rPr>
        <w:t>e</w:t>
      </w:r>
      <w:r w:rsidRPr="005F6A71">
        <w:rPr>
          <w:rFonts w:ascii="Calibri" w:hAnsi="Calibri" w:cs="Arial"/>
          <w:b/>
          <w:sz w:val="18"/>
          <w:szCs w:val="18"/>
          <w:u w:val="single"/>
        </w:rPr>
        <w:t xml:space="preserve"> ofert częściowych</w:t>
      </w:r>
      <w:r>
        <w:rPr>
          <w:rFonts w:ascii="Calibri" w:hAnsi="Calibri" w:cs="Arial"/>
          <w:sz w:val="18"/>
          <w:szCs w:val="18"/>
        </w:rPr>
        <w:t>.</w:t>
      </w:r>
      <w:r w:rsidR="005F6A71">
        <w:rPr>
          <w:rFonts w:ascii="Calibri" w:hAnsi="Calibri" w:cs="Arial"/>
          <w:sz w:val="18"/>
          <w:szCs w:val="18"/>
        </w:rPr>
        <w:t xml:space="preserve"> Wykonawca może złożyć ofertę na dowolną ilość Części (maksymalnie </w:t>
      </w:r>
      <w:r w:rsidR="00F67575">
        <w:rPr>
          <w:rFonts w:ascii="Calibri" w:hAnsi="Calibri" w:cs="Arial"/>
          <w:sz w:val="18"/>
          <w:szCs w:val="18"/>
        </w:rPr>
        <w:t>trzy</w:t>
      </w:r>
      <w:r w:rsidR="005F6A71">
        <w:rPr>
          <w:rFonts w:ascii="Calibri" w:hAnsi="Calibri" w:cs="Arial"/>
          <w:sz w:val="18"/>
          <w:szCs w:val="18"/>
        </w:rPr>
        <w:t>).</w:t>
      </w:r>
    </w:p>
    <w:p w:rsidR="00AE1A19" w:rsidRPr="00B4765B" w:rsidRDefault="00AE1A19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Osoba upoważniona do kontaktu: </w:t>
      </w:r>
      <w:r w:rsidR="00235E90" w:rsidRPr="00B4765B">
        <w:rPr>
          <w:rFonts w:ascii="Calibri" w:hAnsi="Calibri" w:cs="Arial"/>
          <w:sz w:val="18"/>
          <w:szCs w:val="18"/>
        </w:rPr>
        <w:t>Sylwia Grzeszczyk,</w:t>
      </w:r>
      <w:r w:rsidR="00E5411C" w:rsidRPr="00B4765B">
        <w:rPr>
          <w:rFonts w:ascii="Calibri" w:hAnsi="Calibri" w:cs="Arial"/>
          <w:sz w:val="18"/>
          <w:szCs w:val="18"/>
        </w:rPr>
        <w:t xml:space="preserve"> nr tel. 81 537 57 00</w:t>
      </w:r>
      <w:r w:rsidR="007F7518" w:rsidRPr="00B4765B">
        <w:rPr>
          <w:rFonts w:ascii="Calibri" w:hAnsi="Calibri" w:cs="Arial"/>
          <w:sz w:val="18"/>
          <w:szCs w:val="18"/>
        </w:rPr>
        <w:t>, 01</w:t>
      </w:r>
      <w:r w:rsidR="00B4765B" w:rsidRPr="00B4765B">
        <w:rPr>
          <w:rFonts w:ascii="Calibri" w:hAnsi="Calibri" w:cs="Arial"/>
          <w:sz w:val="18"/>
          <w:szCs w:val="18"/>
        </w:rPr>
        <w:t xml:space="preserve">, </w:t>
      </w:r>
      <w:r w:rsidRPr="00B4765B">
        <w:rPr>
          <w:rFonts w:ascii="Calibri" w:hAnsi="Calibri" w:cs="Arial"/>
          <w:sz w:val="18"/>
          <w:szCs w:val="18"/>
          <w:lang w:val="en-US"/>
        </w:rPr>
        <w:t xml:space="preserve">e-mail: </w:t>
      </w:r>
      <w:hyperlink r:id="rId9" w:history="1">
        <w:r w:rsidR="00235E90" w:rsidRPr="00B4765B">
          <w:rPr>
            <w:rStyle w:val="Hipercze"/>
            <w:rFonts w:ascii="Calibri" w:hAnsi="Calibri" w:cs="Arial"/>
            <w:sz w:val="18"/>
            <w:szCs w:val="18"/>
            <w:lang w:val="en-US"/>
          </w:rPr>
          <w:t>sylwia.grzeszczyk@mail.umcs.pl</w:t>
        </w:r>
      </w:hyperlink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Termin związania ofertą: 30 dni licząc od upływu terminu składania ofert.</w:t>
      </w:r>
    </w:p>
    <w:p w:rsidR="00C406E6" w:rsidRPr="005F6A71" w:rsidRDefault="00AE1A19" w:rsidP="00C406E6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eastAsia="Calibri" w:hAnsi="Calibri"/>
          <w:sz w:val="18"/>
          <w:szCs w:val="18"/>
          <w:lang w:eastAsia="en-US"/>
        </w:rPr>
        <w:t>Opis sposobu przygotowania oferty:</w:t>
      </w:r>
    </w:p>
    <w:p w:rsidR="005F6A71" w:rsidRDefault="005F6A71" w:rsidP="005F6A71">
      <w:pPr>
        <w:pStyle w:val="Akapitzlist"/>
        <w:numPr>
          <w:ilvl w:val="0"/>
          <w:numId w:val="26"/>
        </w:numPr>
        <w:ind w:right="559"/>
        <w:jc w:val="both"/>
        <w:rPr>
          <w:rFonts w:ascii="Calibri" w:hAnsi="Calibri" w:cs="Arial"/>
          <w:sz w:val="18"/>
          <w:szCs w:val="18"/>
        </w:rPr>
      </w:pPr>
      <w:r w:rsidRPr="005F6A71">
        <w:rPr>
          <w:rFonts w:ascii="Calibri" w:hAnsi="Calibri" w:cs="Arial"/>
          <w:sz w:val="18"/>
          <w:szCs w:val="18"/>
        </w:rPr>
        <w:t xml:space="preserve">Ofertę należy złożyć zgodnie ze wzorem „Formularza ofertowego”, stanowiącego Załącznik </w:t>
      </w:r>
      <w:r w:rsidR="00F2353B">
        <w:rPr>
          <w:rFonts w:ascii="Calibri" w:hAnsi="Calibri" w:cs="Arial"/>
          <w:sz w:val="18"/>
          <w:szCs w:val="18"/>
        </w:rPr>
        <w:t xml:space="preserve">nr 2 </w:t>
      </w:r>
      <w:r w:rsidRPr="005F6A71">
        <w:rPr>
          <w:rFonts w:ascii="Calibri" w:hAnsi="Calibri" w:cs="Arial"/>
          <w:sz w:val="18"/>
          <w:szCs w:val="18"/>
        </w:rPr>
        <w:t>do Zaproszenia.</w:t>
      </w:r>
    </w:p>
    <w:p w:rsidR="005F6A71" w:rsidRPr="005F6A71" w:rsidRDefault="005F6A71" w:rsidP="005F6A71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5F6A71">
        <w:rPr>
          <w:rFonts w:ascii="Calibri" w:hAnsi="Calibri" w:cs="Calibri"/>
          <w:sz w:val="18"/>
          <w:szCs w:val="18"/>
        </w:rPr>
        <w:t xml:space="preserve">Ofertę (skan wydrukowanego i podpisanego formularza oferty) należy przesłać na adres e-mail: </w:t>
      </w:r>
      <w:hyperlink r:id="rId10" w:history="1">
        <w:r w:rsidRPr="00B74A01">
          <w:rPr>
            <w:rStyle w:val="Hipercze"/>
            <w:rFonts w:ascii="Calibri" w:hAnsi="Calibri" w:cs="Calibri"/>
            <w:sz w:val="18"/>
            <w:szCs w:val="18"/>
          </w:rPr>
          <w:t>sylwia.grzeszczyk@mail.umcs.pl</w:t>
        </w:r>
      </w:hyperlink>
      <w:r w:rsidRPr="005F6A71">
        <w:rPr>
          <w:rFonts w:ascii="Calibri" w:hAnsi="Calibri" w:cs="Calibri"/>
          <w:sz w:val="18"/>
          <w:szCs w:val="18"/>
        </w:rPr>
        <w:t xml:space="preserve"> </w:t>
      </w:r>
    </w:p>
    <w:p w:rsidR="005F6A71" w:rsidRPr="005F6A71" w:rsidRDefault="005F6A71" w:rsidP="005F6A71">
      <w:pPr>
        <w:pStyle w:val="Akapitzlist"/>
        <w:suppressAutoHyphens/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5F6A71">
        <w:rPr>
          <w:rFonts w:ascii="Calibri" w:hAnsi="Calibri" w:cs="Calibri"/>
          <w:b/>
          <w:sz w:val="18"/>
          <w:szCs w:val="18"/>
        </w:rPr>
        <w:t xml:space="preserve">w terminie do dnia </w:t>
      </w:r>
      <w:r w:rsidR="00F67575">
        <w:rPr>
          <w:rFonts w:ascii="Calibri" w:hAnsi="Calibri" w:cs="Calibri"/>
          <w:b/>
          <w:sz w:val="18"/>
          <w:szCs w:val="18"/>
        </w:rPr>
        <w:t>1</w:t>
      </w:r>
      <w:r w:rsidR="000C546C">
        <w:rPr>
          <w:rFonts w:ascii="Calibri" w:hAnsi="Calibri" w:cs="Calibri"/>
          <w:b/>
          <w:sz w:val="18"/>
          <w:szCs w:val="18"/>
        </w:rPr>
        <w:t>3</w:t>
      </w:r>
      <w:bookmarkStart w:id="1" w:name="_GoBack"/>
      <w:bookmarkEnd w:id="1"/>
      <w:r w:rsidRPr="005F6A71">
        <w:rPr>
          <w:rFonts w:ascii="Calibri" w:hAnsi="Calibri" w:cs="Calibri"/>
          <w:b/>
          <w:sz w:val="18"/>
          <w:szCs w:val="18"/>
        </w:rPr>
        <w:t>.0</w:t>
      </w:r>
      <w:r w:rsidR="00F67575">
        <w:rPr>
          <w:rFonts w:ascii="Calibri" w:hAnsi="Calibri" w:cs="Calibri"/>
          <w:b/>
          <w:sz w:val="18"/>
          <w:szCs w:val="18"/>
        </w:rPr>
        <w:t>4</w:t>
      </w:r>
      <w:r w:rsidRPr="005F6A71">
        <w:rPr>
          <w:rFonts w:ascii="Calibri" w:hAnsi="Calibri" w:cs="Calibri"/>
          <w:b/>
          <w:sz w:val="18"/>
          <w:szCs w:val="18"/>
        </w:rPr>
        <w:t>.202</w:t>
      </w:r>
      <w:r w:rsidR="00F2353B">
        <w:rPr>
          <w:rFonts w:ascii="Calibri" w:hAnsi="Calibri" w:cs="Calibri"/>
          <w:b/>
          <w:sz w:val="18"/>
          <w:szCs w:val="18"/>
        </w:rPr>
        <w:t>2</w:t>
      </w:r>
      <w:r w:rsidRPr="005F6A71">
        <w:rPr>
          <w:rFonts w:ascii="Calibri" w:hAnsi="Calibri" w:cs="Calibri"/>
          <w:b/>
          <w:sz w:val="18"/>
          <w:szCs w:val="18"/>
        </w:rPr>
        <w:t xml:space="preserve"> r. do godz. 11:00.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Opis sposobu obliczenia ceny oferty.</w:t>
      </w:r>
    </w:p>
    <w:p w:rsidR="00AE1A19" w:rsidRPr="00B4765B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Wykonawca określi cenę całkowitą oferty brutto dla przedmiotu zamówienia</w:t>
      </w:r>
      <w:r w:rsidR="00ED0AD7">
        <w:rPr>
          <w:rFonts w:ascii="Calibri" w:hAnsi="Calibri" w:cs="Arial"/>
          <w:sz w:val="18"/>
          <w:szCs w:val="18"/>
        </w:rPr>
        <w:t xml:space="preserve"> odpowiednio dla Części</w:t>
      </w:r>
      <w:r w:rsidRPr="00B4765B">
        <w:rPr>
          <w:rFonts w:ascii="Calibri" w:hAnsi="Calibri" w:cs="Arial"/>
          <w:sz w:val="18"/>
          <w:szCs w:val="18"/>
        </w:rPr>
        <w:t>, zgodnie z Załącznikiem nr 2 do Zaproszenia.</w:t>
      </w:r>
    </w:p>
    <w:p w:rsidR="00AE1A19" w:rsidRPr="00B4765B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B4765B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B4765B">
        <w:rPr>
          <w:rFonts w:ascii="Calibri" w:hAnsi="Calibri"/>
          <w:sz w:val="18"/>
          <w:szCs w:val="18"/>
        </w:rPr>
        <w:t>realizacją</w:t>
      </w:r>
      <w:r w:rsidRPr="00B4765B">
        <w:rPr>
          <w:rFonts w:ascii="Calibri" w:hAnsi="Calibri"/>
          <w:sz w:val="18"/>
          <w:szCs w:val="18"/>
        </w:rPr>
        <w:t xml:space="preserve"> zamówienia (w tym koszt dostaw</w:t>
      </w:r>
      <w:r w:rsidR="003B227B">
        <w:rPr>
          <w:rFonts w:ascii="Calibri" w:hAnsi="Calibri"/>
          <w:sz w:val="18"/>
          <w:szCs w:val="18"/>
        </w:rPr>
        <w:t>y / dostaw</w:t>
      </w:r>
      <w:r w:rsidR="00235E90" w:rsidRPr="00B4765B">
        <w:rPr>
          <w:rFonts w:ascii="Calibri" w:hAnsi="Calibri"/>
          <w:sz w:val="18"/>
          <w:szCs w:val="18"/>
        </w:rPr>
        <w:t xml:space="preserve"> jednostkowych</w:t>
      </w:r>
      <w:r w:rsidR="003B227B">
        <w:rPr>
          <w:rFonts w:ascii="Calibri" w:hAnsi="Calibri"/>
          <w:sz w:val="18"/>
          <w:szCs w:val="18"/>
        </w:rPr>
        <w:t xml:space="preserve"> – w zależności od Części</w:t>
      </w:r>
      <w:r w:rsidRPr="00B4765B">
        <w:rPr>
          <w:rFonts w:ascii="Calibri" w:hAnsi="Calibri"/>
          <w:sz w:val="18"/>
          <w:szCs w:val="18"/>
        </w:rPr>
        <w:t>).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Kryteria oceny ofert</w:t>
      </w:r>
      <w:r w:rsidR="00ED0AD7">
        <w:rPr>
          <w:rFonts w:ascii="Calibri" w:hAnsi="Calibri" w:cs="Arial"/>
          <w:sz w:val="18"/>
          <w:szCs w:val="18"/>
        </w:rPr>
        <w:t xml:space="preserve"> (dotyczy </w:t>
      </w:r>
      <w:r w:rsidR="00F67575">
        <w:rPr>
          <w:rFonts w:ascii="Calibri" w:hAnsi="Calibri" w:cs="Arial"/>
          <w:sz w:val="18"/>
          <w:szCs w:val="18"/>
        </w:rPr>
        <w:t>wszystkich</w:t>
      </w:r>
      <w:r w:rsidR="00ED0AD7">
        <w:rPr>
          <w:rFonts w:ascii="Calibri" w:hAnsi="Calibri" w:cs="Arial"/>
          <w:sz w:val="18"/>
          <w:szCs w:val="18"/>
        </w:rPr>
        <w:t xml:space="preserve"> Części)</w:t>
      </w:r>
      <w:r w:rsidRPr="00B4765B">
        <w:rPr>
          <w:rFonts w:ascii="Calibri" w:hAnsi="Calibri" w:cs="Arial"/>
          <w:sz w:val="18"/>
          <w:szCs w:val="18"/>
        </w:rPr>
        <w:t xml:space="preserve">:             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Zawarcie umowy:</w:t>
      </w:r>
    </w:p>
    <w:p w:rsidR="00AE1A19" w:rsidRPr="00B4765B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 zawrze umowę</w:t>
      </w:r>
      <w:r w:rsidR="00ED0AD7">
        <w:rPr>
          <w:rFonts w:ascii="Calibri" w:hAnsi="Calibri" w:cs="Arial"/>
          <w:sz w:val="18"/>
          <w:szCs w:val="18"/>
        </w:rPr>
        <w:t xml:space="preserve"> (odpowiednio dla Części)</w:t>
      </w:r>
      <w:r w:rsidRPr="00B4765B">
        <w:rPr>
          <w:rFonts w:ascii="Calibri" w:hAnsi="Calibri" w:cs="Arial"/>
          <w:sz w:val="18"/>
          <w:szCs w:val="18"/>
        </w:rPr>
        <w:t xml:space="preserve"> według</w:t>
      </w:r>
      <w:r w:rsidR="00943D12">
        <w:rPr>
          <w:rFonts w:ascii="Calibri" w:hAnsi="Calibri" w:cs="Arial"/>
          <w:sz w:val="18"/>
          <w:szCs w:val="18"/>
        </w:rPr>
        <w:t xml:space="preserve"> projektowanych postanowień umowy</w:t>
      </w:r>
      <w:r w:rsidRPr="00B4765B">
        <w:rPr>
          <w:rFonts w:ascii="Calibri" w:hAnsi="Calibri" w:cs="Arial"/>
          <w:sz w:val="18"/>
          <w:szCs w:val="18"/>
        </w:rPr>
        <w:t xml:space="preserve"> zawart</w:t>
      </w:r>
      <w:r w:rsidR="00943D12">
        <w:rPr>
          <w:rFonts w:ascii="Calibri" w:hAnsi="Calibri" w:cs="Arial"/>
          <w:sz w:val="18"/>
          <w:szCs w:val="18"/>
        </w:rPr>
        <w:t>ych</w:t>
      </w:r>
      <w:r w:rsidRPr="00B4765B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B4765B">
        <w:rPr>
          <w:rFonts w:ascii="Calibri" w:hAnsi="Calibri" w:cs="Arial"/>
          <w:sz w:val="18"/>
          <w:szCs w:val="18"/>
        </w:rPr>
        <w:t>4</w:t>
      </w:r>
      <w:r w:rsidRPr="00B4765B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4D3223" w:rsidRPr="004D3223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8B768D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8B768D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8B768D">
        <w:rPr>
          <w:rFonts w:ascii="Calibri" w:hAnsi="Calibri" w:cs="Arial"/>
          <w:sz w:val="18"/>
          <w:szCs w:val="18"/>
        </w:rPr>
        <w:t>się ustawę</w:t>
      </w:r>
      <w:r w:rsidR="00943D12" w:rsidRPr="008B768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8B768D">
        <w:rPr>
          <w:rFonts w:ascii="Calibri" w:hAnsi="Calibri" w:cs="Arial"/>
          <w:sz w:val="18"/>
          <w:szCs w:val="18"/>
        </w:rPr>
        <w:t>Pzp</w:t>
      </w:r>
      <w:proofErr w:type="spellEnd"/>
      <w:r w:rsidR="008B768D">
        <w:rPr>
          <w:rFonts w:ascii="Calibri" w:hAnsi="Calibri" w:cs="Arial"/>
          <w:sz w:val="18"/>
          <w:szCs w:val="18"/>
        </w:rPr>
        <w:t>, w zakresie którego dotyczy,</w:t>
      </w:r>
      <w:r w:rsidR="00C904FB" w:rsidRPr="008B768D">
        <w:rPr>
          <w:rFonts w:ascii="Calibri" w:hAnsi="Calibri" w:cs="Arial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przepisy Kodeksu cywilnego, ustawy</w:t>
      </w:r>
      <w:r w:rsidR="00C904FB" w:rsidRPr="008B768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C904FB" w:rsidRPr="008B768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C904FB" w:rsidRPr="008B768D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4D3223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D3223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235E90" w:rsidRDefault="00235E90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B4765B" w:rsidRPr="007D792C" w:rsidRDefault="007D792C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7D792C">
        <w:rPr>
          <w:rFonts w:ascii="Calibri" w:hAnsi="Calibri" w:cs="Arial"/>
          <w:sz w:val="18"/>
          <w:szCs w:val="18"/>
        </w:rPr>
        <w:t>Załącznik nr 1</w:t>
      </w:r>
    </w:p>
    <w:p w:rsidR="00235E90" w:rsidRPr="00F80453" w:rsidRDefault="00235E90" w:rsidP="00235E90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F80453">
        <w:rPr>
          <w:rFonts w:ascii="Calibri" w:hAnsi="Calibri" w:cs="Arial"/>
          <w:b/>
          <w:sz w:val="18"/>
          <w:szCs w:val="18"/>
        </w:rPr>
        <w:t>OPIS PRZEDMIOTU ZAMÓWIENIA</w:t>
      </w:r>
    </w:p>
    <w:p w:rsidR="00235E90" w:rsidRPr="00F80453" w:rsidRDefault="003B227B" w:rsidP="00235E90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Dostawa </w:t>
      </w:r>
      <w:r w:rsidR="00F67575">
        <w:rPr>
          <w:rFonts w:ascii="Calibri" w:hAnsi="Calibri" w:cs="Arial"/>
          <w:b/>
          <w:sz w:val="18"/>
          <w:szCs w:val="18"/>
        </w:rPr>
        <w:t>odzieży ochronnej i roboczej, obuwia i rękawic</w:t>
      </w:r>
      <w:r w:rsidR="00235E90" w:rsidRPr="00F80453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(</w:t>
      </w:r>
      <w:r w:rsidR="007F7518">
        <w:rPr>
          <w:rFonts w:ascii="Calibri" w:hAnsi="Calibri" w:cs="Arial"/>
          <w:b/>
          <w:sz w:val="18"/>
          <w:szCs w:val="18"/>
        </w:rPr>
        <w:t>PU</w:t>
      </w:r>
      <w:r w:rsidR="00235E90" w:rsidRPr="00F80453">
        <w:rPr>
          <w:rFonts w:ascii="Calibri" w:hAnsi="Calibri" w:cs="Arial"/>
          <w:b/>
          <w:sz w:val="18"/>
          <w:szCs w:val="18"/>
        </w:rPr>
        <w:t>/</w:t>
      </w:r>
      <w:r w:rsidR="00F67575">
        <w:rPr>
          <w:rFonts w:ascii="Calibri" w:hAnsi="Calibri" w:cs="Arial"/>
          <w:b/>
          <w:sz w:val="18"/>
          <w:szCs w:val="18"/>
        </w:rPr>
        <w:t>7</w:t>
      </w:r>
      <w:r w:rsidR="00235E90" w:rsidRPr="00F80453">
        <w:rPr>
          <w:rFonts w:ascii="Calibri" w:hAnsi="Calibri" w:cs="Arial"/>
          <w:b/>
          <w:sz w:val="18"/>
          <w:szCs w:val="18"/>
        </w:rPr>
        <w:t>–202</w:t>
      </w:r>
      <w:r w:rsidR="007F7518">
        <w:rPr>
          <w:rFonts w:ascii="Calibri" w:hAnsi="Calibri" w:cs="Arial"/>
          <w:b/>
          <w:sz w:val="18"/>
          <w:szCs w:val="18"/>
        </w:rPr>
        <w:t>2</w:t>
      </w:r>
      <w:r w:rsidR="00235E90" w:rsidRPr="00F80453">
        <w:rPr>
          <w:rFonts w:ascii="Calibri" w:hAnsi="Calibri" w:cs="Arial"/>
          <w:b/>
          <w:sz w:val="18"/>
          <w:szCs w:val="18"/>
        </w:rPr>
        <w:t>/DZP-</w:t>
      </w:r>
      <w:r w:rsidR="00F2353B">
        <w:rPr>
          <w:rFonts w:ascii="Calibri" w:hAnsi="Calibri" w:cs="Arial"/>
          <w:b/>
          <w:sz w:val="18"/>
          <w:szCs w:val="18"/>
        </w:rPr>
        <w:t>z</w:t>
      </w:r>
      <w:r w:rsidR="00235E90" w:rsidRPr="00F80453">
        <w:rPr>
          <w:rFonts w:ascii="Calibri" w:hAnsi="Calibri" w:cs="Arial"/>
          <w:b/>
          <w:sz w:val="18"/>
          <w:szCs w:val="18"/>
        </w:rPr>
        <w:t>)</w:t>
      </w:r>
    </w:p>
    <w:p w:rsidR="00A14D66" w:rsidRDefault="00A14D66" w:rsidP="00F67575">
      <w:pPr>
        <w:jc w:val="both"/>
        <w:rPr>
          <w:rFonts w:ascii="Calibri" w:hAnsi="Calibri" w:cs="Arial"/>
          <w:bCs/>
          <w:sz w:val="18"/>
          <w:szCs w:val="18"/>
        </w:rPr>
      </w:pPr>
    </w:p>
    <w:p w:rsidR="00F2353B" w:rsidRDefault="00F2353B" w:rsidP="00235E90">
      <w:pPr>
        <w:ind w:left="-23"/>
        <w:jc w:val="both"/>
        <w:rPr>
          <w:rFonts w:ascii="Calibri" w:hAnsi="Calibri" w:cs="Arial"/>
          <w:b/>
          <w:bCs/>
          <w:sz w:val="18"/>
          <w:szCs w:val="18"/>
          <w:u w:val="single"/>
        </w:rPr>
      </w:pPr>
      <w:r w:rsidRPr="00A14D66">
        <w:rPr>
          <w:rFonts w:ascii="Calibri" w:hAnsi="Calibri" w:cs="Arial"/>
          <w:b/>
          <w:bCs/>
          <w:sz w:val="18"/>
          <w:szCs w:val="18"/>
          <w:u w:val="single"/>
        </w:rPr>
        <w:t xml:space="preserve">Część 1 – </w:t>
      </w:r>
      <w:r w:rsidR="003B227B" w:rsidRPr="00A14D66">
        <w:rPr>
          <w:rFonts w:ascii="Calibri" w:hAnsi="Calibri" w:cs="Arial"/>
          <w:b/>
          <w:bCs/>
          <w:sz w:val="18"/>
          <w:szCs w:val="18"/>
          <w:u w:val="single"/>
        </w:rPr>
        <w:t xml:space="preserve">Sukcesywna dostawa </w:t>
      </w:r>
      <w:r w:rsidR="00F67575">
        <w:rPr>
          <w:rFonts w:ascii="Calibri" w:hAnsi="Calibri" w:cs="Arial"/>
          <w:b/>
          <w:bCs/>
          <w:sz w:val="18"/>
          <w:szCs w:val="18"/>
          <w:u w:val="single"/>
        </w:rPr>
        <w:t>odzieży ochronnej i roboczej</w:t>
      </w:r>
      <w:r w:rsidR="00A14D66" w:rsidRPr="00A14D66">
        <w:rPr>
          <w:rFonts w:ascii="Calibri" w:hAnsi="Calibri" w:cs="Arial"/>
          <w:b/>
          <w:bCs/>
          <w:sz w:val="18"/>
          <w:szCs w:val="18"/>
          <w:u w:val="single"/>
        </w:rPr>
        <w:t>.</w:t>
      </w:r>
    </w:p>
    <w:p w:rsidR="00F67575" w:rsidRPr="00A14D66" w:rsidRDefault="00F67575" w:rsidP="00235E90">
      <w:pPr>
        <w:ind w:left="-23"/>
        <w:jc w:val="both"/>
        <w:rPr>
          <w:rFonts w:ascii="Calibri" w:hAnsi="Calibri" w:cs="Arial"/>
          <w:b/>
          <w:bCs/>
          <w:sz w:val="18"/>
          <w:szCs w:val="18"/>
          <w:u w:val="single"/>
        </w:rPr>
      </w:pPr>
    </w:p>
    <w:tbl>
      <w:tblPr>
        <w:tblW w:w="1006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850"/>
      </w:tblGrid>
      <w:tr w:rsidR="00F67575" w:rsidRPr="00D03892" w:rsidTr="00E64D08">
        <w:trPr>
          <w:trHeight w:val="571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</w:tr>
      <w:tr w:rsidR="00F67575" w:rsidRPr="00D03892" w:rsidTr="00E64D08">
        <w:trPr>
          <w:trHeight w:val="489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</w:tcPr>
          <w:p w:rsidR="00F67575" w:rsidRPr="00D03892" w:rsidRDefault="00F67575" w:rsidP="00E64D08">
            <w:pPr>
              <w:rPr>
                <w:rFonts w:ascii="Calibri" w:hAnsi="Calibri" w:cs="Calibri"/>
                <w:sz w:val="18"/>
                <w:szCs w:val="18"/>
              </w:rPr>
            </w:pPr>
            <w:r w:rsidRPr="00D03892">
              <w:rPr>
                <w:rFonts w:ascii="Calibri" w:hAnsi="Calibri" w:cs="Calibri"/>
                <w:sz w:val="18"/>
                <w:szCs w:val="18"/>
              </w:rPr>
              <w:t>Podkoszulka bawełniana z krótkim rękawem, materiał: 100% bawełny, gramatura minimum 150 g/m2. Dostępność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200 szt</w:t>
            </w:r>
          </w:p>
        </w:tc>
      </w:tr>
      <w:tr w:rsidR="00F67575" w:rsidRPr="00D03892" w:rsidTr="00E64D08">
        <w:trPr>
          <w:trHeight w:val="741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vAlign w:val="center"/>
          </w:tcPr>
          <w:p w:rsidR="00F67575" w:rsidRPr="00D03892" w:rsidRDefault="00F67575" w:rsidP="00E64D08">
            <w:pPr>
              <w:rPr>
                <w:rFonts w:ascii="Calibri" w:hAnsi="Calibri" w:cs="Calibri"/>
                <w:sz w:val="18"/>
                <w:szCs w:val="18"/>
              </w:rPr>
            </w:pPr>
            <w:r w:rsidRPr="00D03892">
              <w:rPr>
                <w:rFonts w:ascii="Calibri" w:hAnsi="Calibri" w:cs="Calibri"/>
                <w:sz w:val="18"/>
                <w:szCs w:val="18"/>
              </w:rPr>
              <w:t>Koszula flanelowa z długim rękawem; z usztywnionym kołnierzykiem, zapinana na guziki, z kieszenią na lewej piersi, mankiety zapinane na guzik i dwie dziurki regulujące obwód, materiał: 100% bawełna, gramatura minimum 180 g/m2. Materiał odporny na kurczliwość w praniu do 60º C. Sposób prania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D03892">
              <w:rPr>
                <w:rFonts w:ascii="Calibri" w:hAnsi="Calibri" w:cs="Calibri"/>
                <w:sz w:val="18"/>
                <w:szCs w:val="18"/>
              </w:rPr>
              <w:t xml:space="preserve"> mechaniczne. Dostępność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200 szt</w:t>
            </w:r>
          </w:p>
        </w:tc>
      </w:tr>
      <w:tr w:rsidR="00F67575" w:rsidRPr="00D03892" w:rsidTr="00E64D08">
        <w:trPr>
          <w:trHeight w:val="685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47" w:type="dxa"/>
            <w:vAlign w:val="center"/>
          </w:tcPr>
          <w:p w:rsidR="00F67575" w:rsidRPr="00D03892" w:rsidRDefault="00F67575" w:rsidP="00E64D08">
            <w:pPr>
              <w:rPr>
                <w:rFonts w:ascii="Calibri" w:hAnsi="Calibri" w:cs="Calibri"/>
                <w:sz w:val="18"/>
                <w:szCs w:val="18"/>
              </w:rPr>
            </w:pPr>
            <w:r w:rsidRPr="00D03892">
              <w:rPr>
                <w:rFonts w:ascii="Calibri" w:hAnsi="Calibri" w:cs="Calibri"/>
                <w:sz w:val="18"/>
                <w:szCs w:val="18"/>
              </w:rPr>
              <w:t>Fartuch płócienny damski z kołnierzykiem i długim rękawem, biały, bawełna 100%, gramatura minimum 150 g/m2, zapinany na guziki, z minimum 3 kieszeniami zewnętrznymi, rękaw zakończony mankietem na guziki. Z tyłu fartucha pasek regulujący obwód. Dostępność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100 szt</w:t>
            </w:r>
          </w:p>
        </w:tc>
      </w:tr>
      <w:tr w:rsidR="00F67575" w:rsidRPr="00D03892" w:rsidTr="00E64D08">
        <w:trPr>
          <w:trHeight w:val="685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47" w:type="dxa"/>
            <w:vAlign w:val="center"/>
          </w:tcPr>
          <w:p w:rsidR="00F67575" w:rsidRPr="00D03892" w:rsidRDefault="00F67575" w:rsidP="00E64D08">
            <w:pPr>
              <w:rPr>
                <w:rFonts w:ascii="Calibri" w:hAnsi="Calibri" w:cs="Calibri"/>
                <w:sz w:val="18"/>
                <w:szCs w:val="18"/>
              </w:rPr>
            </w:pPr>
            <w:r w:rsidRPr="00D03892">
              <w:rPr>
                <w:rFonts w:ascii="Calibri" w:hAnsi="Calibri" w:cs="Calibri"/>
                <w:sz w:val="18"/>
                <w:szCs w:val="18"/>
              </w:rPr>
              <w:t>Fartuch płócienny męski z kołnierzykiem i długim rękawem, biały, bawełna 100%, gramatura minimum 150 g/m2, zapinany na guziki, z minimum 3 kieszeniami zewnętrznymi, rękaw zakończony mankietem na guziki. Z tyłu fartucha pasek regulujący obwód. Dostępność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100 szt</w:t>
            </w:r>
          </w:p>
        </w:tc>
      </w:tr>
      <w:tr w:rsidR="00F67575" w:rsidRPr="00D03892" w:rsidTr="00E64D08">
        <w:trPr>
          <w:trHeight w:val="685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47" w:type="dxa"/>
            <w:vAlign w:val="center"/>
          </w:tcPr>
          <w:p w:rsidR="00F67575" w:rsidRPr="00D03892" w:rsidRDefault="00F67575" w:rsidP="00E64D08">
            <w:pPr>
              <w:rPr>
                <w:rFonts w:ascii="Calibri" w:hAnsi="Calibri" w:cs="Calibri"/>
                <w:sz w:val="18"/>
                <w:szCs w:val="18"/>
              </w:rPr>
            </w:pPr>
            <w:r w:rsidRPr="00D03892">
              <w:rPr>
                <w:rFonts w:ascii="Calibri" w:hAnsi="Calibri" w:cs="Calibri"/>
                <w:sz w:val="18"/>
                <w:szCs w:val="18"/>
              </w:rPr>
              <w:t>Fartuch damski dla sprzątających. Materiał: 60% elana, min 35% bawełna, kolor jednolity (bez wzorów), np. szary, zielony, niebieski, zielony, granatowy - do wyboru, gr. min. 180g/m², krótki rękaw, zapinany na guziki, min. 3 kieszenie zewnętrzne. Materiał odporny na kurczliwość w praniu w temp do 60 °C.  Dostępność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</w:t>
            </w: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0 szt</w:t>
            </w:r>
          </w:p>
        </w:tc>
      </w:tr>
      <w:tr w:rsidR="00F67575" w:rsidRPr="00D03892" w:rsidTr="00E64D08">
        <w:trPr>
          <w:trHeight w:val="685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7" w:type="dxa"/>
            <w:vAlign w:val="center"/>
          </w:tcPr>
          <w:p w:rsidR="00F67575" w:rsidRPr="00D03892" w:rsidRDefault="00F67575" w:rsidP="00E64D08">
            <w:pPr>
              <w:suppressAutoHyphens/>
              <w:contextualSpacing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Czapka letnia z daszkiem i regulacją obwodu głowy, usztywniany daszek i przód czapki, tkanina – 100% bawełny, gramatura min. 290 g/m2, regulacja obwodu za pomocą paska zapinanego w sposób zapewniający płynną lub skokową regulację obwodu. Kolor zielony. 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10</w:t>
            </w: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0 szt</w:t>
            </w:r>
          </w:p>
        </w:tc>
      </w:tr>
      <w:tr w:rsidR="00F67575" w:rsidRPr="00D03892" w:rsidTr="00E64D08">
        <w:trPr>
          <w:trHeight w:hRule="exact" w:val="680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47" w:type="dxa"/>
          </w:tcPr>
          <w:p w:rsidR="00F67575" w:rsidRPr="00D03892" w:rsidRDefault="00F67575" w:rsidP="00E64D08">
            <w:pPr>
              <w:suppressAutoHyphens/>
              <w:contextualSpacing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Czapka ocieplana</w:t>
            </w: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,  z daszkiem oraz nausznikami. Powłoka zewnętrzna wykonana z tkaniny hydrofobowej i wiatrochronnej; ocieple</w:t>
            </w: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nie całej czapki (łącznie z nausznikami)</w:t>
            </w: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; nauszniki podpinane do góry oraz do tyłu; możliwość zapinania nauszników </w:t>
            </w: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pod brodą; usztywniony daszek. </w:t>
            </w: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Dostępność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70 szt</w:t>
            </w:r>
          </w:p>
        </w:tc>
      </w:tr>
      <w:tr w:rsidR="00F67575" w:rsidRPr="00D03892" w:rsidTr="00E64D08">
        <w:trPr>
          <w:trHeight w:val="141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7" w:type="dxa"/>
            <w:vAlign w:val="center"/>
          </w:tcPr>
          <w:p w:rsidR="00F67575" w:rsidRPr="00D03892" w:rsidRDefault="00F67575" w:rsidP="00E64D08">
            <w:pPr>
              <w:suppressAutoHyphens/>
              <w:contextualSpacing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Ubranie robocze męskie, dwuczęściowe „typ szwedzki”: kolor zielony; podwójne szwy; bluza ze ściągaczem u dołu, zapinana na guziki; 4 kieszenie zewnętrzne, w tym dwie górne z patkami zapinanymi na guziki, mankiety zapinane na guziki; spodnie ogrodniczki z co najmniej 3 kieszeniami, w tym górna z patką zapinaną na guziki lub z zamkiem błyskawicznym, dwie kieszenie dolne, rozporek zapinany na guziki, szerokie, elastyczne szelki z klamerkami zapinającymi z przodu, ściągacz w pasie lub inny sposób regulacji szerokości); tkanina </w:t>
            </w:r>
            <w:proofErr w:type="spellStart"/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oleofobowa</w:t>
            </w:r>
            <w:proofErr w:type="spellEnd"/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o składzie: minimum 60% bawełna od wewnątrz, maksymalnie 40% poliester na zewnątrz z wykończeniem wodo i </w:t>
            </w:r>
            <w:proofErr w:type="spellStart"/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olejoochronnym</w:t>
            </w:r>
            <w:proofErr w:type="spellEnd"/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, gramatura min. 250 g/m2. Dostępność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 xml:space="preserve">60 </w:t>
            </w:r>
            <w:proofErr w:type="spellStart"/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kpl</w:t>
            </w:r>
            <w:proofErr w:type="spellEnd"/>
          </w:p>
        </w:tc>
      </w:tr>
      <w:tr w:rsidR="00F67575" w:rsidRPr="00D03892" w:rsidTr="00E64D08">
        <w:trPr>
          <w:trHeight w:val="685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647" w:type="dxa"/>
          </w:tcPr>
          <w:p w:rsidR="00F67575" w:rsidRPr="00D03892" w:rsidRDefault="00F67575" w:rsidP="00E64D08">
            <w:pPr>
              <w:suppressAutoHyphens/>
              <w:contextualSpacing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Męska kurtka ciepłochronna (do -5</w:t>
            </w:r>
            <w:r w:rsidRPr="00D03892">
              <w:rPr>
                <w:rFonts w:ascii="Calibri" w:hAnsi="Calibri" w:cs="Calibri"/>
                <w:sz w:val="18"/>
                <w:szCs w:val="18"/>
                <w:vertAlign w:val="superscript"/>
                <w:lang w:eastAsia="ar-SA"/>
              </w:rPr>
              <w:t>o</w:t>
            </w: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C): z odpinanym kapturem regulowanym sznurkiem ze stoperami; pokrycie zewnętrzne z tkaniny hydrofobowej, paroprzepuszczalnej, wiatrochronnej; szwy uszczelnione; zapinana na zamek (wskazane dodatkowe przykrycie plisą zapinaną na guziki lub zatrzaski); co najmniej 2 kieszenie zewnętrzne oraz 1 zapinana kieszeń wewnętrzna; regulowany dolny ściągacz z elastycznym sznurkiem ściągającym ze stoperami; elastyczne ściągacze w rękawach; ocieplenie z podszewką lub wpinany na zamek ocieplacz typu polar (z możliwością samodzielneg</w:t>
            </w: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o noszenia kurtki i </w:t>
            </w:r>
            <w:r w:rsidRPr="00E2316C">
              <w:rPr>
                <w:rFonts w:ascii="Calibri" w:hAnsi="Calibri" w:cs="Calibri"/>
                <w:sz w:val="18"/>
                <w:szCs w:val="18"/>
                <w:lang w:eastAsia="ar-SA"/>
              </w:rPr>
              <w:t>ocieplacza). Dostępność</w:t>
            </w: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30 szt</w:t>
            </w:r>
          </w:p>
        </w:tc>
      </w:tr>
      <w:tr w:rsidR="00F67575" w:rsidRPr="00D03892" w:rsidTr="00E64D08">
        <w:trPr>
          <w:trHeight w:val="283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647" w:type="dxa"/>
            <w:vAlign w:val="center"/>
          </w:tcPr>
          <w:p w:rsidR="00F67575" w:rsidRPr="00D03892" w:rsidRDefault="00F67575" w:rsidP="00E64D08">
            <w:pPr>
              <w:suppressAutoHyphens/>
              <w:contextualSpacing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Damska kurtka ciepłochronna (do -5</w:t>
            </w:r>
            <w:r w:rsidRPr="00D03892">
              <w:rPr>
                <w:rFonts w:ascii="Calibri" w:hAnsi="Calibri" w:cs="Calibri"/>
                <w:sz w:val="18"/>
                <w:szCs w:val="18"/>
                <w:vertAlign w:val="superscript"/>
                <w:lang w:eastAsia="ar-SA"/>
              </w:rPr>
              <w:t>o</w:t>
            </w: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C): z odpinanym kapturem regulowanym sznurkiem ze stoperami, pokrycie zewnętrzne z tkaniny hydrofobowej, paroprzepuszczalnej, wiatrochronnej; szwy uszczelnione; zapinana na zamek (wskazane dodatkowe przykrycie plisą zapinaną na guziki lub zatrzaski); co najmniej 2 kieszenie zewnętrzne oraz </w:t>
            </w:r>
          </w:p>
          <w:p w:rsidR="00F67575" w:rsidRPr="00D03892" w:rsidRDefault="00F67575" w:rsidP="00E64D08">
            <w:pPr>
              <w:suppressAutoHyphens/>
              <w:contextualSpacing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1 zapinana kieszeń wewnętrzna; regulowany dolny ściągacz z elastycznym sznurkiem ściągającym ze stoperami; elastyczne ściągacze w rękawach; ocieplenie z podszewką lub wpinany na zamek ocieplacz typu polar </w:t>
            </w:r>
          </w:p>
          <w:p w:rsidR="00F67575" w:rsidRPr="00D03892" w:rsidRDefault="00F67575" w:rsidP="00E64D08">
            <w:pPr>
              <w:suppressAutoHyphens/>
              <w:contextualSpacing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(z możliwością samodzielnego noszenia kurtki i ocieplacza). Dostępność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30 szt</w:t>
            </w:r>
          </w:p>
        </w:tc>
      </w:tr>
      <w:tr w:rsidR="00F67575" w:rsidRPr="00D03892" w:rsidTr="00E64D08">
        <w:trPr>
          <w:trHeight w:val="685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47" w:type="dxa"/>
            <w:vAlign w:val="center"/>
          </w:tcPr>
          <w:p w:rsidR="00F67575" w:rsidRPr="00D03892" w:rsidRDefault="00F67575" w:rsidP="00E64D08">
            <w:pPr>
              <w:suppressAutoHyphens/>
              <w:contextualSpacing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Kamizelka ocieplana - dostępność modelu damskiego i męskiego, pokrycie elanobawełna, zapinana na zamek, z co najmniej 3 naszytymi kieszeniami, ocieplenie pikowane + podszewka, tył kamizelki wydłużony w celu ochrony pleców przy schylaniu. Dostępność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140 szt</w:t>
            </w:r>
          </w:p>
        </w:tc>
      </w:tr>
      <w:tr w:rsidR="00F67575" w:rsidRPr="00D03892" w:rsidTr="00E64D08">
        <w:trPr>
          <w:trHeight w:val="685"/>
        </w:trPr>
        <w:tc>
          <w:tcPr>
            <w:tcW w:w="567" w:type="dxa"/>
            <w:vAlign w:val="center"/>
          </w:tcPr>
          <w:p w:rsidR="00F67575" w:rsidRPr="00D03892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47" w:type="dxa"/>
            <w:vAlign w:val="center"/>
          </w:tcPr>
          <w:p w:rsidR="00F67575" w:rsidRPr="00D03892" w:rsidRDefault="00F67575" w:rsidP="00E64D08">
            <w:pPr>
              <w:suppressAutoHyphens/>
              <w:contextualSpacing/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03892">
              <w:rPr>
                <w:rFonts w:ascii="Calibri" w:hAnsi="Calibri" w:cs="Calibri"/>
                <w:sz w:val="18"/>
                <w:szCs w:val="18"/>
                <w:lang w:eastAsia="ar-SA"/>
              </w:rPr>
              <w:t>Kurtka wodochronna, długość 3/4, z kapturem i elementami odblaskowymi: kaptur regulowany sznurkiem ze stoperami; wskazane ściągacze lub zapięcia przy rękawach; co najmniej 2 boczne kieszenie. Kurtka spełniająca wymagania norm PN-EN ISO 13688, PN-EN 343, PN-EN ISO 20471. Dostępność różnych rozmiarów.</w:t>
            </w:r>
          </w:p>
        </w:tc>
        <w:tc>
          <w:tcPr>
            <w:tcW w:w="850" w:type="dxa"/>
            <w:vAlign w:val="center"/>
          </w:tcPr>
          <w:p w:rsidR="00F67575" w:rsidRPr="00D03892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03892">
              <w:rPr>
                <w:rFonts w:ascii="Calibri" w:hAnsi="Calibri"/>
                <w:sz w:val="18"/>
                <w:szCs w:val="18"/>
                <w:lang w:eastAsia="en-US"/>
              </w:rPr>
              <w:t>40 szt</w:t>
            </w:r>
          </w:p>
        </w:tc>
      </w:tr>
    </w:tbl>
    <w:p w:rsidR="00F67575" w:rsidRDefault="00F67575" w:rsidP="00F67575">
      <w:pPr>
        <w:tabs>
          <w:tab w:val="num" w:pos="3479"/>
        </w:tabs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F67575" w:rsidRPr="00D03892" w:rsidRDefault="00F67575" w:rsidP="00F67575">
      <w:pPr>
        <w:tabs>
          <w:tab w:val="num" w:pos="3479"/>
        </w:tabs>
        <w:ind w:left="567"/>
        <w:jc w:val="both"/>
        <w:rPr>
          <w:rFonts w:ascii="Calibri" w:hAnsi="Calibri" w:cs="Calibri"/>
          <w:sz w:val="18"/>
          <w:szCs w:val="18"/>
        </w:rPr>
      </w:pPr>
      <w:r w:rsidRPr="00D03892">
        <w:rPr>
          <w:rFonts w:ascii="Calibri" w:eastAsia="Calibri" w:hAnsi="Calibri" w:cs="Calibri"/>
          <w:sz w:val="18"/>
          <w:szCs w:val="18"/>
          <w:lang w:eastAsia="en-US"/>
        </w:rPr>
        <w:t xml:space="preserve">1.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W Części 1 </w:t>
      </w:r>
      <w:r w:rsidRPr="00D03892">
        <w:rPr>
          <w:rFonts w:ascii="Calibri" w:eastAsia="Calibri" w:hAnsi="Calibri" w:cs="Calibri"/>
          <w:sz w:val="18"/>
          <w:szCs w:val="18"/>
          <w:lang w:eastAsia="en-US"/>
        </w:rPr>
        <w:t xml:space="preserve">Zamawiający </w:t>
      </w:r>
      <w:r w:rsidRPr="00D03892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wymaga dołączenia do oferty</w:t>
      </w:r>
      <w:r w:rsidRPr="00D03892">
        <w:rPr>
          <w:rFonts w:ascii="Calibri" w:eastAsia="Calibri" w:hAnsi="Calibri" w:cs="Calibri"/>
          <w:sz w:val="18"/>
          <w:szCs w:val="18"/>
          <w:lang w:eastAsia="en-US"/>
        </w:rPr>
        <w:t>:</w:t>
      </w:r>
    </w:p>
    <w:p w:rsidR="00F67575" w:rsidRPr="00D03892" w:rsidRDefault="00F67575" w:rsidP="00F67575">
      <w:pPr>
        <w:tabs>
          <w:tab w:val="num" w:pos="3479"/>
        </w:tabs>
        <w:spacing w:line="276" w:lineRule="auto"/>
        <w:ind w:left="567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D03892">
        <w:rPr>
          <w:rFonts w:ascii="Calibri" w:eastAsia="Calibri" w:hAnsi="Calibri" w:cs="Calibri"/>
          <w:sz w:val="18"/>
          <w:szCs w:val="18"/>
          <w:lang w:eastAsia="en-US"/>
        </w:rPr>
        <w:t xml:space="preserve">- </w:t>
      </w:r>
      <w:r>
        <w:rPr>
          <w:rFonts w:ascii="Calibri" w:eastAsia="Calibri" w:hAnsi="Calibri" w:cs="Calibri"/>
          <w:b/>
          <w:sz w:val="18"/>
          <w:szCs w:val="18"/>
          <w:lang w:eastAsia="en-US"/>
        </w:rPr>
        <w:t xml:space="preserve">dla pozycji nr </w:t>
      </w:r>
      <w:r w:rsidRPr="00D03892">
        <w:rPr>
          <w:rFonts w:ascii="Calibri" w:eastAsia="Calibri" w:hAnsi="Calibri" w:cs="Calibri"/>
          <w:b/>
          <w:sz w:val="18"/>
          <w:szCs w:val="18"/>
          <w:lang w:eastAsia="en-US"/>
        </w:rPr>
        <w:t>12</w:t>
      </w:r>
      <w:r w:rsidRPr="00D03892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D03892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deklaracj</w:t>
      </w:r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i zgodności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potwierdzającej</w:t>
      </w:r>
      <w:r w:rsidRPr="00D03892">
        <w:rPr>
          <w:rFonts w:ascii="Calibri" w:eastAsia="Calibri" w:hAnsi="Calibri" w:cs="Calibri"/>
          <w:sz w:val="18"/>
          <w:szCs w:val="18"/>
          <w:lang w:eastAsia="en-US"/>
        </w:rPr>
        <w:t>, że zaoferowan</w:t>
      </w:r>
      <w:r>
        <w:rPr>
          <w:rFonts w:ascii="Calibri" w:eastAsia="Calibri" w:hAnsi="Calibri" w:cs="Calibri"/>
          <w:sz w:val="18"/>
          <w:szCs w:val="18"/>
          <w:lang w:eastAsia="en-US"/>
        </w:rPr>
        <w:t>y</w:t>
      </w:r>
      <w:r w:rsidRPr="00D03892">
        <w:rPr>
          <w:rFonts w:ascii="Calibri" w:eastAsia="Calibri" w:hAnsi="Calibri" w:cs="Calibri"/>
          <w:sz w:val="18"/>
          <w:szCs w:val="18"/>
          <w:lang w:eastAsia="en-US"/>
        </w:rPr>
        <w:t xml:space="preserve"> produkt odpowiada wymaganiom podanym w opisie przedmiotu zamówienia;</w:t>
      </w:r>
    </w:p>
    <w:p w:rsidR="00F67575" w:rsidRPr="00D03892" w:rsidRDefault="00F67575" w:rsidP="00F67575">
      <w:pPr>
        <w:tabs>
          <w:tab w:val="num" w:pos="3479"/>
        </w:tabs>
        <w:spacing w:line="276" w:lineRule="auto"/>
        <w:ind w:left="567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D03892">
        <w:rPr>
          <w:rFonts w:ascii="Calibri" w:eastAsia="Calibri" w:hAnsi="Calibri" w:cs="Calibri"/>
          <w:sz w:val="18"/>
          <w:szCs w:val="18"/>
          <w:lang w:eastAsia="en-US"/>
        </w:rPr>
        <w:t xml:space="preserve">- </w:t>
      </w:r>
      <w:r w:rsidRPr="00D03892">
        <w:rPr>
          <w:rFonts w:ascii="Calibri" w:eastAsia="Calibri" w:hAnsi="Calibri" w:cs="Calibri"/>
          <w:b/>
          <w:sz w:val="18"/>
          <w:szCs w:val="18"/>
          <w:lang w:eastAsia="en-US"/>
        </w:rPr>
        <w:t>dla każdej z dwunastu pozycji</w:t>
      </w:r>
      <w:r w:rsidRPr="00D03892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 kart katalogowych</w:t>
      </w:r>
      <w:r w:rsidRPr="00D03892">
        <w:rPr>
          <w:rFonts w:ascii="Calibri" w:eastAsia="Calibri" w:hAnsi="Calibri" w:cs="Calibri"/>
          <w:sz w:val="18"/>
          <w:szCs w:val="18"/>
          <w:lang w:eastAsia="en-US"/>
        </w:rPr>
        <w:t xml:space="preserve"> potwierdzających spełnianie pozostałych wymogów Zamawiającego określonych szczegółowo w opisie przedmiotu zamówienia.</w:t>
      </w:r>
    </w:p>
    <w:p w:rsidR="00F67575" w:rsidRDefault="00F67575" w:rsidP="00F67575">
      <w:pPr>
        <w:tabs>
          <w:tab w:val="num" w:pos="3479"/>
        </w:tabs>
        <w:spacing w:line="276" w:lineRule="auto"/>
        <w:ind w:left="567"/>
        <w:jc w:val="both"/>
        <w:rPr>
          <w:rFonts w:ascii="Calibri" w:hAnsi="Calibri" w:cs="Calibri"/>
          <w:sz w:val="18"/>
          <w:szCs w:val="18"/>
        </w:rPr>
      </w:pPr>
      <w:r w:rsidRPr="00D03892">
        <w:rPr>
          <w:rFonts w:ascii="Calibri" w:eastAsia="Calibri" w:hAnsi="Calibri" w:cs="Calibri"/>
          <w:sz w:val="18"/>
          <w:szCs w:val="18"/>
          <w:lang w:eastAsia="en-US"/>
        </w:rPr>
        <w:t xml:space="preserve">2. Ponadto, </w:t>
      </w:r>
      <w:r w:rsidRPr="00D03892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przed zawarciem umowy wyłoniony Wykonawca zobowiązany jest do dostarczenia próbek (wzorów)</w:t>
      </w:r>
      <w:r w:rsidRPr="00D03892">
        <w:rPr>
          <w:rFonts w:ascii="Calibri" w:eastAsia="Calibri" w:hAnsi="Calibri" w:cs="Calibri"/>
          <w:sz w:val="18"/>
          <w:szCs w:val="18"/>
          <w:lang w:eastAsia="en-US"/>
        </w:rPr>
        <w:t xml:space="preserve"> zaoferowanych produktów. Dostarczone wzory zostaną zwrócone Wykonawcy po zakończeniu obowiązywania umowy.</w:t>
      </w:r>
    </w:p>
    <w:p w:rsidR="00A14D66" w:rsidRDefault="00A14D66" w:rsidP="00A14D66">
      <w:pPr>
        <w:jc w:val="both"/>
        <w:rPr>
          <w:rFonts w:ascii="Calibri" w:hAnsi="Calibri" w:cs="Arial"/>
          <w:bCs/>
          <w:sz w:val="18"/>
          <w:szCs w:val="18"/>
        </w:rPr>
      </w:pPr>
    </w:p>
    <w:p w:rsidR="00A14D66" w:rsidRDefault="00F2353B" w:rsidP="00A14D66">
      <w:pPr>
        <w:ind w:left="-23"/>
        <w:jc w:val="both"/>
        <w:rPr>
          <w:rFonts w:ascii="Calibri" w:hAnsi="Calibri" w:cs="Arial"/>
          <w:b/>
          <w:bCs/>
          <w:sz w:val="18"/>
          <w:szCs w:val="18"/>
          <w:u w:val="single"/>
        </w:rPr>
      </w:pPr>
      <w:r w:rsidRPr="00A14D66">
        <w:rPr>
          <w:rFonts w:ascii="Calibri" w:hAnsi="Calibri" w:cs="Arial"/>
          <w:b/>
          <w:bCs/>
          <w:sz w:val="18"/>
          <w:szCs w:val="18"/>
          <w:u w:val="single"/>
        </w:rPr>
        <w:t>Część 2 –</w:t>
      </w:r>
      <w:r w:rsidR="003B227B" w:rsidRPr="00A14D66">
        <w:rPr>
          <w:rFonts w:ascii="Calibri" w:hAnsi="Calibri" w:cs="Arial"/>
          <w:b/>
          <w:bCs/>
          <w:sz w:val="18"/>
          <w:szCs w:val="18"/>
          <w:u w:val="single"/>
        </w:rPr>
        <w:t xml:space="preserve"> </w:t>
      </w:r>
      <w:r w:rsidR="00F67575">
        <w:rPr>
          <w:rFonts w:ascii="Calibri" w:hAnsi="Calibri" w:cs="Arial"/>
          <w:b/>
          <w:bCs/>
          <w:sz w:val="18"/>
          <w:szCs w:val="18"/>
          <w:u w:val="single"/>
        </w:rPr>
        <w:t>Sukcesywna dostawa obuwia.</w:t>
      </w:r>
    </w:p>
    <w:tbl>
      <w:tblPr>
        <w:tblW w:w="1006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850"/>
      </w:tblGrid>
      <w:tr w:rsidR="00F67575" w:rsidRPr="003860E4" w:rsidTr="00E64D08">
        <w:trPr>
          <w:trHeight w:val="571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</w:tr>
      <w:tr w:rsidR="00F67575" w:rsidRPr="003860E4" w:rsidTr="00E64D08">
        <w:trPr>
          <w:trHeight w:val="687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shd w:val="clear" w:color="auto" w:fill="FFFFFF"/>
              <w:ind w:right="3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>Buty zawodowe damskie i męskie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 xml:space="preserve"> na spodach przeciwpoślizgowych i wkładkach gumowych (lanych) z pełnym profilem ortopedycznym. Wyściółka i perforowana cholewka ze skóry naturalnej (niewydzielającej nieprzyjemnego zapachu), kolor: biały; możliwość regulacji tęgości. Dodatkowy pasek na piętę. Zgodność z normą PN-EN ISO 20347. Uwaga – zamawiający wymaga, aby dziurki (perforacja) w obuwiu zawodowym były większe od standardowych, zapewniając użytkownikom lepszą wentylację. Dostępność rozmiarów 35-46.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>180 par</w:t>
            </w:r>
          </w:p>
        </w:tc>
      </w:tr>
      <w:tr w:rsidR="00F67575" w:rsidRPr="003860E4" w:rsidTr="00E64D08">
        <w:trPr>
          <w:trHeight w:val="741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shd w:val="clear" w:color="auto" w:fill="FFFFFF"/>
              <w:ind w:right="3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Półbuty zawodowe 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>model „A” (buty z niską cholewką) kat 02 tj. zamknięty obszar pięty, absorpcja energii w obszarze pięty, właściwości antyelektrostatyczne, przepuszczalność i absorpcja wody, z urzeźbioną i olejoodporną podeszwą. Wierzch buta wykonany ze skóry naturalnej tłoczonej. Zgodność z normą PN-EN ISO 20347. Dostępność rozmiarów: 36-48.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>45 par</w:t>
            </w:r>
          </w:p>
        </w:tc>
      </w:tr>
      <w:tr w:rsidR="00F67575" w:rsidRPr="003860E4" w:rsidTr="00E64D08">
        <w:trPr>
          <w:trHeight w:val="685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shd w:val="clear" w:color="auto" w:fill="FFFFFF"/>
              <w:ind w:right="3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>Półbuty zawodowe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 xml:space="preserve"> model „A” (buty z niską cholewką) kat 01P tj. zamknięty obszar pięty, absorpcja energii w obszarze pięty, właściwości antyelektrostatyczne, z podeszwą olejoodporną, urzeźbioną i odporną na przebicie. Zgodność z normą PN-EN ISO 20347. Wierzch wykonany ze skóry naturalnej.  Dostępność rozmiarów: 36-48.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>10 par</w:t>
            </w:r>
          </w:p>
        </w:tc>
      </w:tr>
      <w:tr w:rsidR="00F67575" w:rsidRPr="003860E4" w:rsidTr="00E64D08">
        <w:trPr>
          <w:trHeight w:val="685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keepNext/>
              <w:suppressAutoHyphens/>
              <w:autoSpaceDN w:val="0"/>
              <w:ind w:right="34"/>
              <w:jc w:val="both"/>
              <w:textAlignment w:val="baseline"/>
              <w:outlineLvl w:val="2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Półbuty bezpieczne</w:t>
            </w:r>
            <w:r w:rsidRPr="003860E4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model „A” (buty z niską cholewką) kat S3 tj. zamknięty obszar pięty, absorpcja energii w obszarze pięty, właściwości antyelektrostatyczne, przepuszczalność i absorpcja wody; Wierzch wykonany ze skóry naturalnej licowej, dodatkowe zabezpieczenie pięty z osłoną PU przed zniszczeniem od ściągania but o but. Zgodność z normą PN-EN ISO 20345. Dostępność rozmiarów: 37-48.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>30 par</w:t>
            </w:r>
          </w:p>
        </w:tc>
      </w:tr>
      <w:tr w:rsidR="00F67575" w:rsidRPr="003860E4" w:rsidTr="00E64D08">
        <w:trPr>
          <w:trHeight w:val="685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keepNext/>
              <w:suppressAutoHyphens/>
              <w:autoSpaceDN w:val="0"/>
              <w:ind w:right="34"/>
              <w:jc w:val="both"/>
              <w:textAlignment w:val="baseline"/>
              <w:outlineLvl w:val="2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Półbuty bezpieczne</w:t>
            </w:r>
            <w:r w:rsidRPr="003860E4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model „A”(buty z niską cholewką) kat SB E P tj. zamknięty obszar pięty, absorpcja energii w obszarze pięty, posiadające właściwości elektroizolacyjne (potwierdzone badaniami) – klasa elektryczna minimum 00, podeszwa urzeźbiona i odporna na przebicie. Obuwie pokryte tkaniną nylonową. Zgodność z normą PN-EN ISO 20345. Dostępność rozmiarów: 39-48.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>5 par</w:t>
            </w:r>
          </w:p>
        </w:tc>
      </w:tr>
      <w:tr w:rsidR="00F67575" w:rsidRPr="003860E4" w:rsidTr="00E64D08">
        <w:trPr>
          <w:trHeight w:val="685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shd w:val="clear" w:color="auto" w:fill="FFFFFF"/>
              <w:ind w:right="3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>Gumowce bezpieczne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 xml:space="preserve"> model C (buty z cholewką do połowy łydki) kat. S5 absorpcja energii w obszarze pięty, własności antyelektrostatyczne, z izolacją cieplną spodu oraz ociepleniem wierzchów i kołnierzem uszczelniającym, podnosek, podeszwa urzeźbiona i odporna na przebicie. Zgodność z normą PN-EN ISO 20345. Dostępność rozmiarów: 36-48</w:t>
            </w: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>5 par</w:t>
            </w:r>
          </w:p>
        </w:tc>
      </w:tr>
      <w:tr w:rsidR="00F67575" w:rsidRPr="003860E4" w:rsidTr="00E64D08">
        <w:trPr>
          <w:trHeight w:val="857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keepNext/>
              <w:suppressAutoHyphens/>
              <w:autoSpaceDN w:val="0"/>
              <w:ind w:right="34"/>
              <w:jc w:val="both"/>
              <w:textAlignment w:val="baseline"/>
              <w:outlineLvl w:val="2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Gumowce bezpieczne</w:t>
            </w:r>
            <w:r w:rsidRPr="003860E4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model C (buty z cholewką do połowy łydki) kat. S5 absorpcja energii w obszarze pięty, własności antyelektrostatyczne, z izolacją cieplną spodu oraz ociepleniem wierzchów, podeszwa urzeźbiona i odporna na przebicie. Zgodność z normą PN-EN ISO 20345. Dostępność rozmiarów: 36-48.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>25 par</w:t>
            </w:r>
          </w:p>
        </w:tc>
      </w:tr>
      <w:tr w:rsidR="00F67575" w:rsidRPr="003860E4" w:rsidTr="00E64D08">
        <w:trPr>
          <w:trHeight w:val="141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keepNext/>
              <w:suppressAutoHyphens/>
              <w:autoSpaceDN w:val="0"/>
              <w:ind w:right="34"/>
              <w:jc w:val="both"/>
              <w:textAlignment w:val="baseline"/>
              <w:outlineLvl w:val="2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Gumowce zawodowe</w:t>
            </w:r>
            <w:r w:rsidRPr="003860E4">
              <w:rPr>
                <w:rFonts w:ascii="Calibri" w:hAnsi="Calibri" w:cs="Arial"/>
                <w:sz w:val="18"/>
                <w:szCs w:val="18"/>
                <w:lang w:eastAsia="en-US"/>
              </w:rPr>
              <w:t>, model C (buty z cholewką do połowy łydki) kat. 04 absorpcja energii w obszarze pięty, własności antyelektrostatyczne, z olejoodporną podeszwą, izolacją cieplną spodu oraz ociepleniem wierzchów, podeszwa urzeźbiona. Zgodność z normą PN EN ISO 20347. Dostępność rozmiarów: 36-48.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>35 par</w:t>
            </w:r>
          </w:p>
        </w:tc>
      </w:tr>
      <w:tr w:rsidR="00F67575" w:rsidRPr="003860E4" w:rsidTr="00E64D08">
        <w:trPr>
          <w:trHeight w:val="685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ind w:right="3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>Trzewiki bezpieczne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>, model</w:t>
            </w: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>B (buty z cholewką powyżej kostki) kat S3</w:t>
            </w: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, 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>tj. zamknięty obszar pięty, absorpcja energii w obszarze pięty, właściwości antyelektrostatyczne, przepuszczalność i absorpcja wody, z izolacją cieplną spodu oraz ociepleniem wierzchów, podeszwa urzeźbiona i odporna na przebicie. Zgodność z normą PN EN ISO 20345. Cholewka wykonana z naturalnej skóry bydlęcej. Dostępność rozmiarów: 36-50</w:t>
            </w: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 xml:space="preserve">  35 par</w:t>
            </w:r>
          </w:p>
        </w:tc>
      </w:tr>
      <w:tr w:rsidR="00F67575" w:rsidRPr="003860E4" w:rsidTr="00E64D08">
        <w:trPr>
          <w:trHeight w:val="283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ind w:right="3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>Trzewiki zawodowe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 xml:space="preserve"> model B (buty z cholewką powyżej kostki) kat.02, tj. zamknięty obszar pięty, absorpcja energii w obszarze pięty, właściwości antyelektrostatyczne, z urzeźbioną i olejoodporną podeszwą, izolacją cieplną spodu oraz ociepleniem wierzchów, przepuszczalność i absorpcja wody, cholewka z naturalnej skóry bydlęcej licowej, </w:t>
            </w:r>
            <w:r w:rsidRPr="003860E4">
              <w:rPr>
                <w:rFonts w:ascii="Calibri" w:hAnsi="Calibri" w:cs="Arial"/>
                <w:sz w:val="18"/>
                <w:szCs w:val="18"/>
              </w:rPr>
              <w:t>dodatkowe zabezpieczenie pięty z osłoną PU przed zniszczeniem od ściągania but o but.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 xml:space="preserve">  Zgodność z normą PN EN ISO 20347. Dostępność rozmiarów 37-48.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>10 par</w:t>
            </w:r>
          </w:p>
        </w:tc>
      </w:tr>
      <w:tr w:rsidR="00F67575" w:rsidRPr="003860E4" w:rsidTr="00E64D08">
        <w:trPr>
          <w:trHeight w:hRule="exact" w:val="1021"/>
        </w:trPr>
        <w:tc>
          <w:tcPr>
            <w:tcW w:w="567" w:type="dxa"/>
            <w:vAlign w:val="center"/>
          </w:tcPr>
          <w:p w:rsidR="00F67575" w:rsidRPr="003860E4" w:rsidRDefault="00F67575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47" w:type="dxa"/>
            <w:vAlign w:val="center"/>
          </w:tcPr>
          <w:p w:rsidR="00F67575" w:rsidRPr="003860E4" w:rsidRDefault="00F67575" w:rsidP="00E64D08">
            <w:pPr>
              <w:ind w:right="34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>Trzewiki zawodowe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 xml:space="preserve"> model B (buty z cholewką powyżej kostki) kat.02, tj. zamknięty obszar pięty, absorpcja energii w obszarze pięty, właściwości antyelektrostatyczne, z olejoodporną podeszwą, ociepleniem wierzchów z membraną wodoodporną, podeszwa urzeźbiona gumowa odporna na przebicie. Cholewka wykonana z naturalnej skóry bydlęcej licowej. Zgodność z normą PN EN ISO 20347. Dostępność rozmiarów: 36-48</w:t>
            </w: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F67575" w:rsidRPr="003860E4" w:rsidRDefault="00F67575" w:rsidP="00E64D08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hAnsi="Calibri"/>
                <w:sz w:val="18"/>
                <w:szCs w:val="18"/>
                <w:lang w:eastAsia="en-US"/>
              </w:rPr>
              <w:t>35 par</w:t>
            </w:r>
          </w:p>
        </w:tc>
      </w:tr>
      <w:tr w:rsidR="00F05B5B" w:rsidRPr="003860E4" w:rsidTr="00E64D08">
        <w:trPr>
          <w:trHeight w:hRule="exact" w:val="1021"/>
        </w:trPr>
        <w:tc>
          <w:tcPr>
            <w:tcW w:w="567" w:type="dxa"/>
            <w:vAlign w:val="center"/>
          </w:tcPr>
          <w:p w:rsidR="00F05B5B" w:rsidRPr="003860E4" w:rsidRDefault="00F05B5B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47" w:type="dxa"/>
            <w:vAlign w:val="center"/>
          </w:tcPr>
          <w:p w:rsidR="00F05B5B" w:rsidRPr="003860E4" w:rsidRDefault="00F05B5B" w:rsidP="00E64D08">
            <w:pPr>
              <w:ind w:right="34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860E4">
              <w:rPr>
                <w:rFonts w:ascii="Calibri" w:hAnsi="Calibri" w:cs="Arial"/>
                <w:b/>
                <w:bCs/>
                <w:sz w:val="18"/>
                <w:szCs w:val="18"/>
              </w:rPr>
              <w:t>Trzewiki bezpieczne</w:t>
            </w:r>
            <w:r w:rsidRPr="003860E4">
              <w:rPr>
                <w:rFonts w:ascii="Calibri" w:hAnsi="Calibri" w:cs="Arial"/>
                <w:bCs/>
                <w:sz w:val="18"/>
                <w:szCs w:val="18"/>
              </w:rPr>
              <w:t xml:space="preserve"> model B (buty z cholewką powyżej kostki) kat.S3 tj. zamknięty obszar pięty, absorpcja energii w obszarze pięty, przepuszczalność i absorpcja wody, z izolacją cieplną spodu oraz ociepleniem wierzchów, posiadające własności elektroizolacyjne (potwierdzone badaniami) - klasa elektryczna minimum 00, podeszwa urzeźbiona i odporna na przebicie. Zgodność z normą PN EN ISO 20345. Dostępność rozmiarów: 39-47.</w:t>
            </w:r>
          </w:p>
        </w:tc>
        <w:tc>
          <w:tcPr>
            <w:tcW w:w="850" w:type="dxa"/>
            <w:vAlign w:val="center"/>
          </w:tcPr>
          <w:p w:rsidR="00F05B5B" w:rsidRPr="003860E4" w:rsidRDefault="00F05B5B" w:rsidP="00F05B5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 par</w:t>
            </w:r>
          </w:p>
        </w:tc>
      </w:tr>
    </w:tbl>
    <w:p w:rsidR="00F05B5B" w:rsidRDefault="00F05B5B" w:rsidP="00F67575">
      <w:pPr>
        <w:ind w:firstLine="567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F67575" w:rsidRPr="003860E4" w:rsidRDefault="00F67575" w:rsidP="00F67575">
      <w:pPr>
        <w:ind w:firstLine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 xml:space="preserve">1. </w:t>
      </w:r>
      <w:r w:rsidRPr="00B60A12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W Części 2 Zamawiający wymaga dołączenia do oferty</w:t>
      </w:r>
      <w:r w:rsidRPr="003860E4">
        <w:rPr>
          <w:rFonts w:ascii="Calibri" w:eastAsia="Calibri" w:hAnsi="Calibri" w:cs="Calibri"/>
          <w:sz w:val="18"/>
          <w:szCs w:val="18"/>
          <w:lang w:eastAsia="en-US"/>
        </w:rPr>
        <w:t>:</w:t>
      </w:r>
    </w:p>
    <w:p w:rsidR="00F67575" w:rsidRPr="003860E4" w:rsidRDefault="00F67575" w:rsidP="00F67575">
      <w:pPr>
        <w:tabs>
          <w:tab w:val="num" w:pos="3479"/>
        </w:tabs>
        <w:spacing w:line="276" w:lineRule="auto"/>
        <w:ind w:left="567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860E4">
        <w:rPr>
          <w:rFonts w:ascii="Calibri" w:eastAsia="Calibri" w:hAnsi="Calibri" w:cs="Calibri"/>
          <w:sz w:val="18"/>
          <w:szCs w:val="18"/>
          <w:lang w:eastAsia="en-US"/>
        </w:rPr>
        <w:t xml:space="preserve">- dla każdej z dwunastu pozycji opisu przedmiotu zamówienia: </w:t>
      </w:r>
      <w:r w:rsidRPr="003860E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deklaracji zgodności</w:t>
      </w:r>
      <w:r w:rsidRPr="003860E4">
        <w:rPr>
          <w:rFonts w:ascii="Calibri" w:eastAsia="Calibri" w:hAnsi="Calibri" w:cs="Calibri"/>
          <w:sz w:val="18"/>
          <w:szCs w:val="18"/>
          <w:lang w:eastAsia="en-US"/>
        </w:rPr>
        <w:t xml:space="preserve"> potwierdzających, że zaoferowane produkty odpowiadają wymaganiom podanym w opisie przedmiotu zamówienia;</w:t>
      </w:r>
    </w:p>
    <w:p w:rsidR="00F67575" w:rsidRPr="003860E4" w:rsidRDefault="00F67575" w:rsidP="00F67575">
      <w:pPr>
        <w:tabs>
          <w:tab w:val="num" w:pos="3479"/>
        </w:tabs>
        <w:spacing w:line="276" w:lineRule="auto"/>
        <w:ind w:left="567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860E4">
        <w:rPr>
          <w:rFonts w:ascii="Calibri" w:eastAsia="Calibri" w:hAnsi="Calibri" w:cs="Calibri"/>
          <w:sz w:val="18"/>
          <w:szCs w:val="18"/>
          <w:lang w:eastAsia="en-US"/>
        </w:rPr>
        <w:t xml:space="preserve">- dla każdej z dwunastu pozycji opisu przedmiotu zamówienia: </w:t>
      </w:r>
      <w:r w:rsidRPr="003860E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kart katalogowych</w:t>
      </w:r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 / kart produktu</w:t>
      </w:r>
      <w:r w:rsidRPr="003860E4">
        <w:rPr>
          <w:rFonts w:ascii="Calibri" w:eastAsia="Calibri" w:hAnsi="Calibri" w:cs="Calibri"/>
          <w:sz w:val="18"/>
          <w:szCs w:val="18"/>
          <w:lang w:eastAsia="en-US"/>
        </w:rPr>
        <w:t xml:space="preserve"> potwierdzających spełnianie pozostałych wymogów Zamawiającego określonych szczegółowo w opisie przedmiotu zamówienia.</w:t>
      </w:r>
    </w:p>
    <w:p w:rsidR="00F67575" w:rsidRDefault="00F67575" w:rsidP="00B60A12">
      <w:pPr>
        <w:spacing w:line="276" w:lineRule="auto"/>
        <w:ind w:left="567"/>
        <w:jc w:val="both"/>
        <w:rPr>
          <w:rFonts w:ascii="Calibri" w:hAnsi="Calibri" w:cs="Calibri"/>
          <w:sz w:val="18"/>
          <w:szCs w:val="18"/>
        </w:rPr>
      </w:pPr>
      <w:r w:rsidRPr="003860E4">
        <w:rPr>
          <w:rFonts w:ascii="Calibri" w:hAnsi="Calibri" w:cs="Calibri"/>
          <w:sz w:val="18"/>
          <w:szCs w:val="18"/>
        </w:rPr>
        <w:t>Wybrany Wykonawca przed zawarciem umowy przedłoży do wglądu / oceny</w:t>
      </w:r>
      <w:r w:rsidRPr="003860E4">
        <w:rPr>
          <w:rFonts w:ascii="Calibri" w:hAnsi="Calibri" w:cs="Calibri"/>
          <w:b/>
          <w:sz w:val="18"/>
          <w:szCs w:val="18"/>
        </w:rPr>
        <w:t xml:space="preserve"> </w:t>
      </w:r>
      <w:r w:rsidRPr="003860E4">
        <w:rPr>
          <w:rFonts w:ascii="Calibri" w:hAnsi="Calibri" w:cs="Calibri"/>
          <w:b/>
          <w:sz w:val="18"/>
          <w:szCs w:val="18"/>
          <w:u w:val="single"/>
        </w:rPr>
        <w:t>próbkę obuwia (1 parę) zaoferowanego w poz. 1</w:t>
      </w:r>
      <w:r w:rsidRPr="003860E4">
        <w:rPr>
          <w:rFonts w:ascii="Calibri" w:hAnsi="Calibri" w:cs="Calibri"/>
          <w:sz w:val="18"/>
          <w:szCs w:val="18"/>
        </w:rPr>
        <w:t>. Próbka zostanie zwrócona po dokonanej weryfikacji.</w:t>
      </w:r>
    </w:p>
    <w:p w:rsidR="00F67575" w:rsidRPr="003860E4" w:rsidRDefault="00F67575" w:rsidP="00F67575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B60A12" w:rsidRDefault="00B60A12" w:rsidP="00B60A12">
      <w:pPr>
        <w:ind w:left="-23"/>
        <w:jc w:val="both"/>
        <w:rPr>
          <w:rFonts w:ascii="Calibri" w:hAnsi="Calibri" w:cs="Arial"/>
          <w:b/>
          <w:bCs/>
          <w:sz w:val="18"/>
          <w:szCs w:val="18"/>
          <w:u w:val="single"/>
        </w:rPr>
      </w:pPr>
      <w:r w:rsidRPr="00A14D66">
        <w:rPr>
          <w:rFonts w:ascii="Calibri" w:hAnsi="Calibri" w:cs="Arial"/>
          <w:b/>
          <w:bCs/>
          <w:sz w:val="18"/>
          <w:szCs w:val="18"/>
          <w:u w:val="single"/>
        </w:rPr>
        <w:t xml:space="preserve">Część </w:t>
      </w:r>
      <w:r>
        <w:rPr>
          <w:rFonts w:ascii="Calibri" w:hAnsi="Calibri" w:cs="Arial"/>
          <w:b/>
          <w:bCs/>
          <w:sz w:val="18"/>
          <w:szCs w:val="18"/>
          <w:u w:val="single"/>
        </w:rPr>
        <w:t>3</w:t>
      </w:r>
      <w:r w:rsidRPr="00A14D66">
        <w:rPr>
          <w:rFonts w:ascii="Calibri" w:hAnsi="Calibri" w:cs="Arial"/>
          <w:b/>
          <w:bCs/>
          <w:sz w:val="18"/>
          <w:szCs w:val="18"/>
          <w:u w:val="single"/>
        </w:rPr>
        <w:t xml:space="preserve"> – </w:t>
      </w:r>
      <w:r>
        <w:rPr>
          <w:rFonts w:ascii="Calibri" w:hAnsi="Calibri" w:cs="Arial"/>
          <w:b/>
          <w:bCs/>
          <w:sz w:val="18"/>
          <w:szCs w:val="18"/>
          <w:u w:val="single"/>
        </w:rPr>
        <w:t>Sukcesywna dostawa rękawic.</w:t>
      </w:r>
    </w:p>
    <w:p w:rsidR="00A14D66" w:rsidRPr="00A14D66" w:rsidRDefault="00A14D66" w:rsidP="00A14D66">
      <w:pPr>
        <w:ind w:left="-23"/>
        <w:jc w:val="both"/>
        <w:rPr>
          <w:rFonts w:ascii="Calibri" w:hAnsi="Calibri" w:cs="Arial"/>
          <w:b/>
          <w:bCs/>
          <w:sz w:val="18"/>
          <w:szCs w:val="18"/>
          <w:u w:val="single"/>
        </w:rPr>
      </w:pPr>
    </w:p>
    <w:tbl>
      <w:tblPr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850"/>
      </w:tblGrid>
      <w:tr w:rsidR="00B60A12" w:rsidRPr="003860E4" w:rsidTr="00E64D08">
        <w:trPr>
          <w:trHeight w:val="571"/>
        </w:trPr>
        <w:tc>
          <w:tcPr>
            <w:tcW w:w="567" w:type="dxa"/>
            <w:vAlign w:val="center"/>
          </w:tcPr>
          <w:p w:rsidR="00B60A12" w:rsidRPr="003860E4" w:rsidRDefault="00B60A12" w:rsidP="00E64D0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B60A12" w:rsidRPr="003860E4" w:rsidRDefault="00B60A12" w:rsidP="00E64D0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B60A12" w:rsidRPr="003860E4" w:rsidRDefault="00B60A12" w:rsidP="00E64D08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</w:tr>
      <w:tr w:rsidR="00B60A12" w:rsidRPr="003860E4" w:rsidTr="00E64D08">
        <w:trPr>
          <w:trHeight w:val="745"/>
        </w:trPr>
        <w:tc>
          <w:tcPr>
            <w:tcW w:w="567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5" w:type="dxa"/>
            <w:vAlign w:val="center"/>
          </w:tcPr>
          <w:p w:rsidR="00B60A12" w:rsidRPr="003860E4" w:rsidRDefault="00B60A12" w:rsidP="00E64D08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Rękawice dziane, tzw.  „</w:t>
            </w:r>
            <w:proofErr w:type="spellStart"/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wampirki</w:t>
            </w:r>
            <w:proofErr w:type="spellEnd"/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”, powlekane od strony chwytnej lateksem, 100% bawełna, odporne na przecieranie, zakończone ściągaczem, mocne, dopasowane do dłoni, spełniające normy PN-EN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ISO 21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420:20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 </w:t>
            </w:r>
            <w:r w:rsidRPr="003860E4">
              <w:rPr>
                <w:rFonts w:ascii="Calibri" w:hAnsi="Calibri" w:cs="Calibri"/>
                <w:bCs/>
                <w:kern w:val="36"/>
                <w:sz w:val="18"/>
                <w:szCs w:val="18"/>
              </w:rPr>
              <w:t>PN-EN 388+A1:2019-01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; dostępne rozmiary: L – XL.</w:t>
            </w:r>
          </w:p>
        </w:tc>
        <w:tc>
          <w:tcPr>
            <w:tcW w:w="850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300 par</w:t>
            </w:r>
          </w:p>
        </w:tc>
      </w:tr>
      <w:tr w:rsidR="00B60A12" w:rsidRPr="003860E4" w:rsidTr="00E64D08">
        <w:trPr>
          <w:trHeight w:hRule="exact" w:val="680"/>
        </w:trPr>
        <w:tc>
          <w:tcPr>
            <w:tcW w:w="567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5" w:type="dxa"/>
            <w:vAlign w:val="center"/>
          </w:tcPr>
          <w:p w:rsidR="00B60A12" w:rsidRPr="003860E4" w:rsidRDefault="00B60A12" w:rsidP="00E64D0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Rękawice ocieplane, materiał: dzianina, lateks, bezszwowe, powlekane chropowatym lateksem od strony chwytnej, zakończone elastycznym ściągaczem, spełniające normy PN-EN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ISO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21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420:20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</w:t>
            </w:r>
            <w:r w:rsidRPr="003860E4">
              <w:rPr>
                <w:rFonts w:ascii="Calibri" w:hAnsi="Calibri" w:cs="Calibri"/>
                <w:bCs/>
                <w:kern w:val="36"/>
                <w:sz w:val="18"/>
                <w:szCs w:val="18"/>
              </w:rPr>
              <w:t>PN-EN 388+A1:2019-01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; dostępne różne rozmiary: 9-11.</w:t>
            </w:r>
          </w:p>
        </w:tc>
        <w:tc>
          <w:tcPr>
            <w:tcW w:w="850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 par</w:t>
            </w:r>
          </w:p>
        </w:tc>
      </w:tr>
      <w:tr w:rsidR="00B60A12" w:rsidRPr="003860E4" w:rsidTr="00E64D08">
        <w:trPr>
          <w:trHeight w:hRule="exact" w:val="680"/>
        </w:trPr>
        <w:tc>
          <w:tcPr>
            <w:tcW w:w="567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5" w:type="dxa"/>
            <w:vAlign w:val="center"/>
          </w:tcPr>
          <w:p w:rsidR="00B60A12" w:rsidRPr="003860E4" w:rsidRDefault="00B60A12" w:rsidP="00E64D08">
            <w:pPr>
              <w:spacing w:after="20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Rękawice z nylonu, bezszwowe, powlekane szorstką  przeciwślizgową gumą, zakończone elastycznym ściągaczem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norm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PN-EN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ISO 21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420:20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PN-EN 388+A1:2019-01 (min. poziom odporności 3131), dostępne różne rozmiary: 6 – 11.</w:t>
            </w:r>
          </w:p>
        </w:tc>
        <w:tc>
          <w:tcPr>
            <w:tcW w:w="850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900 par</w:t>
            </w:r>
          </w:p>
        </w:tc>
      </w:tr>
      <w:tr w:rsidR="00B60A12" w:rsidRPr="003860E4" w:rsidTr="00E64D08">
        <w:trPr>
          <w:trHeight w:hRule="exact" w:val="567"/>
        </w:trPr>
        <w:tc>
          <w:tcPr>
            <w:tcW w:w="567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5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Rękawice gospodarcze wewnątrz flokowane bawełną, przeznaczone do prac porządkowych, norm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PN-EN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ISO 21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420:20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PN-EN ISO 374-1/typ C ; dostępne różne rozmiary: S-XL.</w:t>
            </w:r>
          </w:p>
        </w:tc>
        <w:tc>
          <w:tcPr>
            <w:tcW w:w="850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700 par</w:t>
            </w:r>
          </w:p>
        </w:tc>
      </w:tr>
      <w:tr w:rsidR="00B60A12" w:rsidRPr="003860E4" w:rsidTr="00B60A12">
        <w:trPr>
          <w:trHeight w:hRule="exact" w:val="794"/>
        </w:trPr>
        <w:tc>
          <w:tcPr>
            <w:tcW w:w="567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5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Rękawice nitrylowe flokowane, przeznaczone do pracy z agresywnymi środkami chemicznymi, do prac w środowiskach mokrych i suchych, długość 330 mm, grubość 0,38, norm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</w:t>
            </w: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PN-EN 388+A1 (min. poziom odporności 4101), PN-EN ISO 374-5 (ochrona przed mikroorganizmami),  PN-EN ISO 374-1/typ A , dostępne rozmiary: 7-11.</w:t>
            </w:r>
          </w:p>
        </w:tc>
        <w:tc>
          <w:tcPr>
            <w:tcW w:w="850" w:type="dxa"/>
            <w:vAlign w:val="center"/>
          </w:tcPr>
          <w:p w:rsidR="00B60A12" w:rsidRPr="003860E4" w:rsidRDefault="00B60A12" w:rsidP="00E64D0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860E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400 par</w:t>
            </w:r>
          </w:p>
        </w:tc>
      </w:tr>
    </w:tbl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B60A12" w:rsidRPr="003860E4" w:rsidRDefault="00B60A12" w:rsidP="00B60A12">
      <w:pPr>
        <w:ind w:left="720"/>
        <w:rPr>
          <w:rFonts w:ascii="Calibri" w:eastAsia="Calibri" w:hAnsi="Calibri"/>
          <w:sz w:val="18"/>
          <w:szCs w:val="18"/>
          <w:lang w:eastAsia="en-US"/>
        </w:rPr>
      </w:pPr>
      <w:r w:rsidRPr="00B60A12">
        <w:rPr>
          <w:rFonts w:ascii="Calibri" w:eastAsia="Calibri" w:hAnsi="Calibri"/>
          <w:b/>
          <w:sz w:val="18"/>
          <w:szCs w:val="18"/>
          <w:u w:val="single"/>
          <w:lang w:eastAsia="en-US"/>
        </w:rPr>
        <w:t>W Części 3 Zamawiający wymaga dołączenia do oferty</w:t>
      </w:r>
      <w:r w:rsidRPr="003860E4">
        <w:rPr>
          <w:rFonts w:ascii="Calibri" w:eastAsia="Calibri" w:hAnsi="Calibri"/>
          <w:sz w:val="18"/>
          <w:szCs w:val="18"/>
          <w:lang w:eastAsia="en-US"/>
        </w:rPr>
        <w:t xml:space="preserve"> dla każdej z 5 pozycji dokumentów potwierdzających wymagania   zawarte w opisie przedmiotu zamówienia (opis, spełniane normy, dostępne rozmiary).</w:t>
      </w: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B60A12" w:rsidRDefault="00B60A12" w:rsidP="00235E90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Dotyczy wszystkich Części:</w:t>
      </w:r>
    </w:p>
    <w:p w:rsidR="00B60A12" w:rsidRPr="00B60A12" w:rsidRDefault="00B60A12" w:rsidP="00B60A12">
      <w:pPr>
        <w:ind w:left="360"/>
        <w:rPr>
          <w:rFonts w:ascii="Calibri" w:hAnsi="Calibri" w:cs="Arial"/>
          <w:sz w:val="18"/>
          <w:szCs w:val="18"/>
        </w:rPr>
      </w:pPr>
      <w:r w:rsidRPr="00B60A12">
        <w:rPr>
          <w:rFonts w:ascii="Calibri" w:hAnsi="Calibri" w:cs="Arial"/>
          <w:b/>
          <w:sz w:val="18"/>
          <w:szCs w:val="18"/>
        </w:rPr>
        <w:t xml:space="preserve">Miejsce dostawy: </w:t>
      </w:r>
      <w:r w:rsidRPr="00B60A12">
        <w:rPr>
          <w:rFonts w:ascii="Calibri" w:hAnsi="Calibri" w:cs="Arial"/>
          <w:sz w:val="18"/>
          <w:szCs w:val="18"/>
        </w:rPr>
        <w:t>Magazyn Główny UMCS, ul Radziszewskiego 17, 20-036 Lublin.</w:t>
      </w:r>
    </w:p>
    <w:p w:rsidR="00B60A12" w:rsidRPr="00B60A12" w:rsidRDefault="00B60A12" w:rsidP="00B60A12">
      <w:pPr>
        <w:tabs>
          <w:tab w:val="left" w:pos="284"/>
        </w:tabs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        </w:t>
      </w:r>
      <w:r w:rsidRPr="00B60A12">
        <w:rPr>
          <w:rFonts w:ascii="Calibri" w:hAnsi="Calibri" w:cs="Arial"/>
          <w:b/>
          <w:sz w:val="18"/>
          <w:szCs w:val="18"/>
        </w:rPr>
        <w:t xml:space="preserve">Okres realizacji umowy: </w:t>
      </w:r>
      <w:r w:rsidRPr="00B60A12">
        <w:rPr>
          <w:rFonts w:ascii="Calibri" w:hAnsi="Calibri" w:cs="Arial"/>
          <w:sz w:val="18"/>
          <w:szCs w:val="18"/>
        </w:rPr>
        <w:t>przez 12 miesięcy od dnia jej zawarcia lub do wyczerpania przedmiotu umowy.</w:t>
      </w: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BD7872" w:rsidRDefault="00BD7872" w:rsidP="00235E90">
      <w:pPr>
        <w:rPr>
          <w:rFonts w:ascii="Calibri" w:hAnsi="Calibri" w:cs="Arial"/>
          <w:b/>
          <w:sz w:val="18"/>
          <w:szCs w:val="18"/>
        </w:rPr>
      </w:pPr>
    </w:p>
    <w:p w:rsidR="00BD7872" w:rsidRDefault="00BD7872" w:rsidP="00235E90">
      <w:pPr>
        <w:rPr>
          <w:rFonts w:ascii="Calibri" w:hAnsi="Calibri" w:cs="Arial"/>
          <w:b/>
          <w:sz w:val="18"/>
          <w:szCs w:val="18"/>
        </w:rPr>
      </w:pPr>
    </w:p>
    <w:p w:rsidR="00BD7872" w:rsidRDefault="00BD7872" w:rsidP="00235E90">
      <w:pPr>
        <w:rPr>
          <w:rFonts w:ascii="Calibri" w:hAnsi="Calibri" w:cs="Arial"/>
          <w:b/>
          <w:sz w:val="18"/>
          <w:szCs w:val="18"/>
        </w:rPr>
      </w:pP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A14D66" w:rsidRDefault="00A14D66" w:rsidP="00235E90">
      <w:pPr>
        <w:rPr>
          <w:rFonts w:ascii="Calibri" w:hAnsi="Calibri" w:cs="Arial"/>
          <w:b/>
          <w:sz w:val="18"/>
          <w:szCs w:val="18"/>
        </w:rPr>
      </w:pPr>
    </w:p>
    <w:p w:rsidR="00A14D66" w:rsidRDefault="00A14D66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A14D66" w:rsidRDefault="00A14D66" w:rsidP="00235E90">
      <w:pPr>
        <w:rPr>
          <w:rFonts w:ascii="Calibri" w:hAnsi="Calibri" w:cs="Arial"/>
          <w:b/>
          <w:sz w:val="18"/>
          <w:szCs w:val="18"/>
        </w:rPr>
      </w:pPr>
    </w:p>
    <w:p w:rsidR="00A14D66" w:rsidRPr="00F80453" w:rsidRDefault="00A14D66" w:rsidP="00235E90">
      <w:pPr>
        <w:rPr>
          <w:rFonts w:ascii="Calibri" w:hAnsi="Calibri" w:cs="Arial"/>
          <w:b/>
          <w:sz w:val="18"/>
          <w:szCs w:val="18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t xml:space="preserve">Załącznik nr 2 </w:t>
      </w:r>
    </w:p>
    <w:p w:rsidR="00235E90" w:rsidRPr="00E02A2E" w:rsidRDefault="00D17A03" w:rsidP="00235E90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>OFERTA</w:t>
      </w:r>
      <w:r w:rsidR="00421805" w:rsidRPr="00E02A2E">
        <w:rPr>
          <w:rFonts w:ascii="Calibri" w:hAnsi="Calibri" w:cs="Calibri"/>
          <w:b/>
          <w:sz w:val="18"/>
          <w:szCs w:val="18"/>
        </w:rPr>
        <w:t xml:space="preserve"> </w:t>
      </w:r>
    </w:p>
    <w:p w:rsidR="00E36350" w:rsidRDefault="00235E90" w:rsidP="00F05B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E02A2E">
        <w:rPr>
          <w:rFonts w:ascii="Calibri" w:hAnsi="Calibri" w:cs="Calibri"/>
          <w:b/>
          <w:sz w:val="18"/>
          <w:szCs w:val="18"/>
        </w:rPr>
        <w:t>PU/</w:t>
      </w:r>
      <w:r w:rsidR="00B60A12">
        <w:rPr>
          <w:rFonts w:ascii="Calibri" w:hAnsi="Calibri" w:cs="Calibri"/>
          <w:b/>
          <w:sz w:val="18"/>
          <w:szCs w:val="18"/>
        </w:rPr>
        <w:t>7</w:t>
      </w:r>
      <w:r w:rsidR="00421805" w:rsidRPr="00E02A2E">
        <w:rPr>
          <w:rFonts w:ascii="Calibri" w:hAnsi="Calibri" w:cs="Calibri"/>
          <w:b/>
          <w:sz w:val="18"/>
          <w:szCs w:val="18"/>
        </w:rPr>
        <w:t>-202</w:t>
      </w:r>
      <w:r w:rsidRPr="00E02A2E">
        <w:rPr>
          <w:rFonts w:ascii="Calibri" w:hAnsi="Calibri" w:cs="Calibri"/>
          <w:b/>
          <w:sz w:val="18"/>
          <w:szCs w:val="18"/>
        </w:rPr>
        <w:t>2</w:t>
      </w:r>
      <w:r w:rsidR="00421805" w:rsidRPr="00E02A2E">
        <w:rPr>
          <w:rFonts w:ascii="Calibri" w:hAnsi="Calibri" w:cs="Calibri"/>
          <w:b/>
          <w:sz w:val="18"/>
          <w:szCs w:val="18"/>
        </w:rPr>
        <w:t>/DZP-z</w:t>
      </w:r>
    </w:p>
    <w:p w:rsidR="00F05B5B" w:rsidRPr="00E02A2E" w:rsidRDefault="00F05B5B" w:rsidP="00F05B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D17A03" w:rsidRPr="00E02A2E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Wykonawca:  </w:t>
      </w:r>
      <w:r w:rsidRPr="00E02A2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(pełna nazwa/fi</w:t>
      </w:r>
      <w:r w:rsidRPr="00E02A2E">
        <w:rPr>
          <w:rFonts w:ascii="Calibri" w:hAnsi="Calibri" w:cs="Calibri"/>
          <w:b/>
          <w:i/>
          <w:sz w:val="18"/>
          <w:szCs w:val="18"/>
        </w:rPr>
        <w:t>r</w:t>
      </w:r>
      <w:r w:rsidRPr="00E02A2E">
        <w:rPr>
          <w:rFonts w:ascii="Calibri" w:hAnsi="Calibri" w:cs="Calibri"/>
          <w:i/>
          <w:sz w:val="18"/>
          <w:szCs w:val="18"/>
        </w:rPr>
        <w:t>ma, adres )</w:t>
      </w:r>
    </w:p>
    <w:p w:rsidR="00D17A03" w:rsidRPr="00E02A2E" w:rsidRDefault="00D17A03" w:rsidP="00D17A03">
      <w:pPr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E02A2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17A03" w:rsidRPr="00E02A2E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NIP:</w:t>
      </w:r>
      <w:r w:rsidRPr="00E02A2E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D17A03" w:rsidRPr="00E02A2E" w:rsidRDefault="00D17A03" w:rsidP="00D17A03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E02A2E">
        <w:rPr>
          <w:rFonts w:ascii="Calibri" w:hAnsi="Calibri" w:cs="Calibri"/>
          <w:sz w:val="18"/>
          <w:szCs w:val="18"/>
          <w:lang w:val="en-US"/>
        </w:rPr>
        <w:t>tel., fax, adres e-mail:    ...............................................................................................................................................................................</w:t>
      </w:r>
    </w:p>
    <w:p w:rsidR="00D17A03" w:rsidRPr="0086589F" w:rsidRDefault="00D17A03" w:rsidP="0086589F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W odpowiedzi na zaproszenie do składania ofert</w:t>
      </w:r>
      <w:r w:rsidR="00943D12">
        <w:rPr>
          <w:rFonts w:ascii="Calibri" w:hAnsi="Calibri" w:cs="Calibri"/>
          <w:sz w:val="18"/>
          <w:szCs w:val="18"/>
        </w:rPr>
        <w:t xml:space="preserve"> pod nazwą</w:t>
      </w:r>
      <w:r w:rsidRPr="00E02A2E">
        <w:rPr>
          <w:rFonts w:ascii="Calibri" w:hAnsi="Calibri" w:cs="Calibri"/>
          <w:sz w:val="18"/>
          <w:szCs w:val="18"/>
        </w:rPr>
        <w:t xml:space="preserve">: </w:t>
      </w:r>
      <w:r w:rsidR="00E035DB">
        <w:rPr>
          <w:rFonts w:ascii="Calibri" w:hAnsi="Calibri" w:cs="Calibri"/>
          <w:sz w:val="18"/>
          <w:szCs w:val="18"/>
        </w:rPr>
        <w:t>Dostawa</w:t>
      </w:r>
      <w:r w:rsidR="00B60A12">
        <w:rPr>
          <w:rFonts w:ascii="Calibri" w:hAnsi="Calibri" w:cs="Calibri"/>
          <w:sz w:val="18"/>
          <w:szCs w:val="18"/>
        </w:rPr>
        <w:t xml:space="preserve"> odzieży ochronnej i roboczej, obuwia i rękawic</w:t>
      </w:r>
      <w:r w:rsidR="00763D27" w:rsidRPr="00E02A2E">
        <w:rPr>
          <w:rFonts w:ascii="Calibri" w:hAnsi="Calibri" w:cs="Calibri"/>
          <w:sz w:val="18"/>
          <w:szCs w:val="18"/>
        </w:rPr>
        <w:t xml:space="preserve"> </w:t>
      </w:r>
      <w:r w:rsidR="00E035DB">
        <w:rPr>
          <w:rFonts w:ascii="Calibri" w:hAnsi="Calibri" w:cs="Calibri"/>
          <w:sz w:val="18"/>
          <w:szCs w:val="18"/>
        </w:rPr>
        <w:t>(</w:t>
      </w:r>
      <w:r w:rsidR="00763D27" w:rsidRPr="00E02A2E">
        <w:rPr>
          <w:rFonts w:ascii="Calibri" w:hAnsi="Calibri" w:cs="Calibri"/>
          <w:sz w:val="18"/>
          <w:szCs w:val="18"/>
        </w:rPr>
        <w:t>PU/</w:t>
      </w:r>
      <w:r w:rsidR="00B60A12">
        <w:rPr>
          <w:rFonts w:ascii="Calibri" w:hAnsi="Calibri" w:cs="Calibri"/>
          <w:sz w:val="18"/>
          <w:szCs w:val="18"/>
        </w:rPr>
        <w:t>7</w:t>
      </w:r>
      <w:r w:rsidR="00763D27" w:rsidRPr="00E02A2E">
        <w:rPr>
          <w:rFonts w:ascii="Calibri" w:hAnsi="Calibri" w:cs="Calibri"/>
          <w:sz w:val="18"/>
          <w:szCs w:val="18"/>
        </w:rPr>
        <w:t>-202</w:t>
      </w:r>
      <w:r w:rsidR="00BD1B54">
        <w:rPr>
          <w:rFonts w:ascii="Calibri" w:hAnsi="Calibri" w:cs="Calibri"/>
          <w:sz w:val="18"/>
          <w:szCs w:val="18"/>
        </w:rPr>
        <w:t>2</w:t>
      </w:r>
      <w:r w:rsidR="00763D27" w:rsidRPr="00E02A2E">
        <w:rPr>
          <w:rFonts w:ascii="Calibri" w:hAnsi="Calibri" w:cs="Calibri"/>
          <w:sz w:val="18"/>
          <w:szCs w:val="18"/>
        </w:rPr>
        <w:t>/DZP-z</w:t>
      </w:r>
      <w:r w:rsidR="00E035DB">
        <w:rPr>
          <w:rFonts w:ascii="Calibri" w:hAnsi="Calibri" w:cs="Calibri"/>
          <w:sz w:val="18"/>
          <w:szCs w:val="18"/>
        </w:rPr>
        <w:t>)</w:t>
      </w:r>
      <w:r w:rsidR="00763D27" w:rsidRPr="00E02A2E">
        <w:rPr>
          <w:rFonts w:ascii="Calibri" w:hAnsi="Calibri" w:cs="Calibri"/>
          <w:sz w:val="18"/>
          <w:szCs w:val="18"/>
        </w:rPr>
        <w:t xml:space="preserve">, </w:t>
      </w:r>
      <w:r w:rsidRPr="00E02A2E">
        <w:rPr>
          <w:rFonts w:ascii="Calibri" w:hAnsi="Calibri" w:cs="Calibri"/>
          <w:sz w:val="18"/>
          <w:szCs w:val="18"/>
        </w:rPr>
        <w:t>składamy niniejszą ofertę.</w:t>
      </w:r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</w:p>
    <w:p w:rsidR="00D17A03" w:rsidRPr="00C31C49" w:rsidRDefault="00D17A03" w:rsidP="00B30376">
      <w:pPr>
        <w:widowControl w:val="0"/>
        <w:numPr>
          <w:ilvl w:val="0"/>
          <w:numId w:val="7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Oferujemy wykonanie zamówienia w pełnym rzeczowym zakresie, zgodnie z opisem przedmiotu zamówienia wg poniższego:</w:t>
      </w:r>
    </w:p>
    <w:p w:rsidR="00F207F7" w:rsidRDefault="00C31C49" w:rsidP="00F207F7">
      <w:pPr>
        <w:widowControl w:val="0"/>
        <w:spacing w:after="120"/>
        <w:ind w:left="360" w:right="559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</w:t>
      </w:r>
      <w:r w:rsidR="00B60A12">
        <w:rPr>
          <w:rFonts w:ascii="Calibri" w:hAnsi="Calibri" w:cs="Calibri"/>
          <w:b/>
          <w:sz w:val="18"/>
          <w:szCs w:val="18"/>
        </w:rPr>
        <w:t>.</w:t>
      </w:r>
      <w:r w:rsidR="00F207F7">
        <w:rPr>
          <w:rFonts w:ascii="Calibri" w:hAnsi="Calibri" w:cs="Calibri"/>
          <w:b/>
          <w:sz w:val="18"/>
          <w:szCs w:val="18"/>
        </w:rPr>
        <w:t xml:space="preserve"> Sukcesywna dostawa </w:t>
      </w:r>
      <w:r w:rsidR="00B60A12">
        <w:rPr>
          <w:rFonts w:ascii="Calibri" w:hAnsi="Calibri" w:cs="Calibri"/>
          <w:b/>
          <w:sz w:val="18"/>
          <w:szCs w:val="18"/>
        </w:rPr>
        <w:t>odzieży ochronnej i roboczej</w:t>
      </w:r>
      <w:r>
        <w:rPr>
          <w:rFonts w:ascii="Calibri" w:hAnsi="Calibri" w:cs="Calibri"/>
          <w:b/>
          <w:sz w:val="18"/>
          <w:szCs w:val="18"/>
        </w:rPr>
        <w:t>:</w:t>
      </w:r>
    </w:p>
    <w:tbl>
      <w:tblPr>
        <w:tblW w:w="1059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851"/>
        <w:gridCol w:w="2516"/>
        <w:gridCol w:w="851"/>
        <w:gridCol w:w="1275"/>
        <w:gridCol w:w="851"/>
      </w:tblGrid>
      <w:tr w:rsidR="00B60A12" w:rsidRPr="00F928A0" w:rsidTr="00B60A12">
        <w:trPr>
          <w:trHeight w:hRule="exact" w:val="673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Oferowany asortyment:</w:t>
            </w:r>
          </w:p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producent, nazwa produktu/ nr kat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 brutto (PLN)</w:t>
            </w:r>
            <w:r w:rsidR="00900F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 (PLN)</w:t>
            </w:r>
          </w:p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Podkoszulka bawełniana - zgodnie z opisem przedmiotu zamówienia dla poz. nr 1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200 szt.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Koszula flanelowa - zgodnie z opisem przedmiotu zamówienia dla poz. nr 2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200 szt.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Fartuch biały płócienny damski - zgodnie z opisem przedmiotu zamówienia dla poz. nr 3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100 szt.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Fartuch biały płócienny męski - zgodnie z opisem przedmiotu zamówienia dla poz. nr 4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100 szt.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Fartuch damski dla sprzątających - zgodnie z opisem przedmiotu zamówienia dla poz. nr 5</w:t>
            </w:r>
          </w:p>
        </w:tc>
        <w:tc>
          <w:tcPr>
            <w:tcW w:w="851" w:type="dxa"/>
            <w:vAlign w:val="center"/>
          </w:tcPr>
          <w:p w:rsidR="00B60A12" w:rsidRPr="00F928A0" w:rsidRDefault="00871567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</w:t>
            </w:r>
            <w:r w:rsidR="00B60A12"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0 szt. 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Czapka letnia z daszkiem - zgodnie z opisem przedmiotu zamówienia dla poz. nr 6</w:t>
            </w:r>
          </w:p>
        </w:tc>
        <w:tc>
          <w:tcPr>
            <w:tcW w:w="851" w:type="dxa"/>
            <w:vAlign w:val="center"/>
          </w:tcPr>
          <w:p w:rsidR="00B60A12" w:rsidRPr="00F928A0" w:rsidRDefault="00871567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10</w:t>
            </w:r>
            <w:r w:rsidR="00B60A12"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0 szt.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Czapka ocieplana - zgodnie z opisem przedmiotu zamówienia dla poz. nr 7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70 szt.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Ubranie robocze „typ szwedzki” - zgodnie z opisem przedmiotu zamówienia dla poz. nr 8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60 </w:t>
            </w:r>
            <w:proofErr w:type="spellStart"/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kpl</w:t>
            </w:r>
            <w:proofErr w:type="spellEnd"/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Męska kurtka ciepłochronna - zgodnie z opisem przedmiotu zamówienia dla poz. nr 9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30 szt.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Damska kurtka ciepłochronna –  zgodnie z opisem przedmiotu zamówienia dla poz. nr 10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30 szt.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Kamizelka ocieplana - zgodnie z opisem przedmiotu zamówienia dla poz. nr 11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140 szt.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F05B5B">
        <w:trPr>
          <w:trHeight w:hRule="exact" w:val="39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Kurtka wodochronna - zgodnie z opisem przedmiotu zamówienia dla poz. nr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928A0">
              <w:rPr>
                <w:rFonts w:ascii="Calibri" w:hAnsi="Calibri" w:cs="Calibri"/>
                <w:sz w:val="16"/>
                <w:szCs w:val="16"/>
                <w:lang w:eastAsia="en-US"/>
              </w:rPr>
              <w:t>40 szt.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F05B5B">
        <w:trPr>
          <w:trHeight w:hRule="exact" w:val="397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60A12" w:rsidRPr="00F928A0" w:rsidRDefault="00B60A12" w:rsidP="00B60A12">
      <w:pPr>
        <w:tabs>
          <w:tab w:val="num" w:pos="3479"/>
        </w:tabs>
        <w:ind w:left="-142"/>
        <w:jc w:val="both"/>
        <w:rPr>
          <w:rFonts w:ascii="Calibri" w:hAnsi="Calibri" w:cs="Calibri"/>
          <w:i/>
          <w:sz w:val="16"/>
          <w:szCs w:val="16"/>
        </w:rPr>
      </w:pPr>
      <w:r w:rsidRPr="00F928A0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1. Zamawiający </w:t>
      </w:r>
      <w:r w:rsidRPr="00F928A0"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  <w:t>wymaga dołączenia do oferty</w:t>
      </w:r>
      <w:r w:rsidRPr="00F928A0">
        <w:rPr>
          <w:rFonts w:ascii="Calibri" w:eastAsia="Calibri" w:hAnsi="Calibri" w:cs="Calibri"/>
          <w:i/>
          <w:sz w:val="16"/>
          <w:szCs w:val="16"/>
          <w:lang w:eastAsia="en-US"/>
        </w:rPr>
        <w:t>:</w:t>
      </w:r>
    </w:p>
    <w:p w:rsidR="00B60A12" w:rsidRPr="00F928A0" w:rsidRDefault="00B60A12" w:rsidP="00B60A12">
      <w:pPr>
        <w:tabs>
          <w:tab w:val="num" w:pos="3479"/>
        </w:tabs>
        <w:spacing w:line="276" w:lineRule="auto"/>
        <w:ind w:left="-142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928A0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- </w:t>
      </w:r>
      <w:r>
        <w:rPr>
          <w:rFonts w:ascii="Calibri" w:eastAsia="Calibri" w:hAnsi="Calibri" w:cs="Calibri"/>
          <w:b/>
          <w:i/>
          <w:sz w:val="16"/>
          <w:szCs w:val="16"/>
          <w:lang w:eastAsia="en-US"/>
        </w:rPr>
        <w:t>dla pozycji:</w:t>
      </w:r>
      <w:r w:rsidRPr="00F928A0">
        <w:rPr>
          <w:rFonts w:ascii="Calibri" w:eastAsia="Calibri" w:hAnsi="Calibri" w:cs="Calibri"/>
          <w:b/>
          <w:i/>
          <w:sz w:val="16"/>
          <w:szCs w:val="16"/>
          <w:lang w:eastAsia="en-US"/>
        </w:rPr>
        <w:t xml:space="preserve"> 12</w:t>
      </w:r>
      <w:r w:rsidRPr="00F928A0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  <w:r w:rsidRPr="00F928A0"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  <w:t>deklaracji zgodności UE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potwierdzającej</w:t>
      </w:r>
      <w:r w:rsidRPr="00F928A0">
        <w:rPr>
          <w:rFonts w:ascii="Calibri" w:eastAsia="Calibri" w:hAnsi="Calibri" w:cs="Calibri"/>
          <w:i/>
          <w:sz w:val="16"/>
          <w:szCs w:val="16"/>
          <w:lang w:eastAsia="en-US"/>
        </w:rPr>
        <w:t>, że zaoferowane produkty odpowiadają wymaganiom podanym w opisie przedmiotu zamówienia;</w:t>
      </w:r>
    </w:p>
    <w:p w:rsidR="00B60A12" w:rsidRPr="00F928A0" w:rsidRDefault="00B60A12" w:rsidP="00B60A12">
      <w:pPr>
        <w:tabs>
          <w:tab w:val="num" w:pos="3479"/>
        </w:tabs>
        <w:spacing w:line="276" w:lineRule="auto"/>
        <w:ind w:left="-142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928A0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- </w:t>
      </w:r>
      <w:r w:rsidRPr="00F928A0">
        <w:rPr>
          <w:rFonts w:ascii="Calibri" w:eastAsia="Calibri" w:hAnsi="Calibri" w:cs="Calibri"/>
          <w:b/>
          <w:i/>
          <w:sz w:val="16"/>
          <w:szCs w:val="16"/>
          <w:lang w:eastAsia="en-US"/>
        </w:rPr>
        <w:t>dla każdej z dwunastu pozycji</w:t>
      </w:r>
      <w:r w:rsidRPr="00F928A0"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  <w:t xml:space="preserve"> kart katalogowych</w:t>
      </w:r>
      <w:r w:rsidRPr="00F928A0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potwierdzających spełnianie pozostałych wymogów Zamawiającego określonych szczegółowo w opisie przedmiotu zamówienia.</w:t>
      </w:r>
    </w:p>
    <w:p w:rsidR="00B60A12" w:rsidRDefault="00B60A12" w:rsidP="00B60A12">
      <w:pPr>
        <w:tabs>
          <w:tab w:val="num" w:pos="3479"/>
        </w:tabs>
        <w:spacing w:line="276" w:lineRule="auto"/>
        <w:ind w:left="-142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928A0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2. Ponadto, </w:t>
      </w:r>
      <w:r w:rsidRPr="00F928A0"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  <w:t>przed zawarciem umowy wyłoniony Wykonawca zobowiązany jest do dostarczenia próbek (wzorów)</w:t>
      </w:r>
      <w:r w:rsidRPr="00F928A0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zaoferowanych produktów. Dostarczone wzory zostaną zwrócone Wykonawcy po zakończeniu obowiązywania umowy.</w:t>
      </w:r>
    </w:p>
    <w:p w:rsidR="00B60A12" w:rsidRDefault="00B60A12" w:rsidP="00B60A12">
      <w:pPr>
        <w:tabs>
          <w:tab w:val="num" w:pos="3479"/>
        </w:tabs>
        <w:spacing w:line="276" w:lineRule="auto"/>
        <w:ind w:left="-142"/>
        <w:jc w:val="both"/>
        <w:rPr>
          <w:rFonts w:ascii="Calibri" w:hAnsi="Calibri" w:cs="Calibri"/>
          <w:i/>
          <w:sz w:val="16"/>
          <w:szCs w:val="16"/>
        </w:rPr>
      </w:pPr>
    </w:p>
    <w:p w:rsidR="00B60A12" w:rsidRDefault="00B60A12" w:rsidP="00B60A12">
      <w:pPr>
        <w:tabs>
          <w:tab w:val="num" w:pos="3479"/>
        </w:tabs>
        <w:spacing w:line="276" w:lineRule="auto"/>
        <w:ind w:left="-142" w:firstLine="426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B01D00">
        <w:rPr>
          <w:rFonts w:ascii="Calibri" w:hAnsi="Calibri" w:cs="Calibri"/>
          <w:b/>
          <w:sz w:val="16"/>
          <w:szCs w:val="16"/>
          <w:u w:val="single"/>
        </w:rPr>
        <w:t>Część 2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 – Dostawy obuwia:</w:t>
      </w:r>
    </w:p>
    <w:p w:rsidR="00B60A12" w:rsidRPr="00B01D00" w:rsidRDefault="00B60A12" w:rsidP="00B60A12">
      <w:pPr>
        <w:tabs>
          <w:tab w:val="num" w:pos="3479"/>
        </w:tabs>
        <w:spacing w:line="276" w:lineRule="auto"/>
        <w:ind w:left="-142" w:firstLine="426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59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851"/>
        <w:gridCol w:w="2516"/>
        <w:gridCol w:w="851"/>
        <w:gridCol w:w="1275"/>
        <w:gridCol w:w="851"/>
      </w:tblGrid>
      <w:tr w:rsidR="00B60A12" w:rsidRPr="00F928A0" w:rsidTr="00B60A12">
        <w:trPr>
          <w:trHeight w:hRule="exact" w:val="603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Oferowany asortyment:</w:t>
            </w:r>
          </w:p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producent, nazwa produktu/ nr kat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(para)</w:t>
            </w: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brutto</w:t>
            </w:r>
            <w:r w:rsidR="00900F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(PLN)</w:t>
            </w: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 (PLN)</w:t>
            </w:r>
          </w:p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Buty zawodowe damskie i męskie – zgodnie z opisem przedmiotu zamówienia dla poz. nr 1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180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Półbuty zawodowe – zgodnie z opisem przedmiotu zamówienia dla poz. nr 2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45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Półbuty zawodowe – zgodnie z opisem przedmiotu zamówienia dla poz. nr 3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10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Półbuty bezpieczne – zgodnie z opisem przedmiotu zamówienia dla poz. nr 4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30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Półbuty bezpieczne – zgodnie z opisem przedmiotu zamówienia dla poz. nr 5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Gumowce bezpieczne – zgodnie z opisem przedmiotu zamówienia dla poz. nr 6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Gumowce bezpieczne – zgodnie z opisem przedmiotu zamówienia dla poz. nr 7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Gumowce bezpieczne – zgodnie z opisem przedmiotu zamówienia dla poz. nr 8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35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Trzewiki bezpieczne – zgodnie z opisem przedmiotu zamówienia dla poz. nr 9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35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Trzewiki zawodowe – zgodnie z opisem przedmiotu zamówienia dla poz. nr 10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10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Trzewiki zawodowe – zgodnie z opisem przedmiotu zamówienia dla poz. nr 11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35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F05B5B">
        <w:trPr>
          <w:trHeight w:hRule="exact" w:val="39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Trzewiki bezpieczne – zgodnie z opisem przedmiotu zamówienia dla poz. nr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 par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F05B5B">
        <w:trPr>
          <w:trHeight w:hRule="exact" w:val="397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2" w:name="_Hlk98914399"/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bookmarkEnd w:id="2"/>
    <w:p w:rsidR="00B60A12" w:rsidRPr="003860E4" w:rsidRDefault="00B60A12" w:rsidP="00B60A12">
      <w:pPr>
        <w:jc w:val="both"/>
        <w:rPr>
          <w:rFonts w:ascii="Calibri" w:hAnsi="Calibri" w:cs="Calibri"/>
          <w:sz w:val="16"/>
          <w:szCs w:val="16"/>
        </w:rPr>
      </w:pPr>
      <w:r w:rsidRPr="003860E4">
        <w:rPr>
          <w:rFonts w:ascii="Calibri" w:eastAsia="Calibri" w:hAnsi="Calibri" w:cs="Calibri"/>
          <w:sz w:val="16"/>
          <w:szCs w:val="16"/>
          <w:lang w:eastAsia="en-US"/>
        </w:rPr>
        <w:t>W Części 2 Zamawiający wymaga dołączenia do oferty:</w:t>
      </w:r>
    </w:p>
    <w:p w:rsidR="00B60A12" w:rsidRPr="003860E4" w:rsidRDefault="00B60A12" w:rsidP="00B60A12">
      <w:pPr>
        <w:tabs>
          <w:tab w:val="num" w:pos="3479"/>
        </w:tabs>
        <w:spacing w:line="276" w:lineRule="auto"/>
        <w:ind w:left="567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3860E4">
        <w:rPr>
          <w:rFonts w:ascii="Calibri" w:eastAsia="Calibri" w:hAnsi="Calibri" w:cs="Calibri"/>
          <w:sz w:val="16"/>
          <w:szCs w:val="16"/>
          <w:lang w:eastAsia="en-US"/>
        </w:rPr>
        <w:t xml:space="preserve">- dla każdej z dwunastu pozycji opisu przedmiotu zamówienia: </w:t>
      </w:r>
      <w:r w:rsidRPr="003860E4"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deklaracji zgodności</w:t>
      </w:r>
      <w:r w:rsidRPr="003860E4">
        <w:rPr>
          <w:rFonts w:ascii="Calibri" w:eastAsia="Calibri" w:hAnsi="Calibri" w:cs="Calibri"/>
          <w:sz w:val="16"/>
          <w:szCs w:val="16"/>
          <w:lang w:eastAsia="en-US"/>
        </w:rPr>
        <w:t xml:space="preserve"> potwierdzających, że zaoferowane produkty odpowiadają wymaganiom podanym w opisie przedmiotu zamówienia;</w:t>
      </w:r>
    </w:p>
    <w:p w:rsidR="00B60A12" w:rsidRPr="003860E4" w:rsidRDefault="00B60A12" w:rsidP="00B60A12">
      <w:pPr>
        <w:tabs>
          <w:tab w:val="num" w:pos="3479"/>
        </w:tabs>
        <w:spacing w:line="276" w:lineRule="auto"/>
        <w:ind w:left="567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3860E4">
        <w:rPr>
          <w:rFonts w:ascii="Calibri" w:eastAsia="Calibri" w:hAnsi="Calibri" w:cs="Calibri"/>
          <w:sz w:val="16"/>
          <w:szCs w:val="16"/>
          <w:lang w:eastAsia="en-US"/>
        </w:rPr>
        <w:t xml:space="preserve">- dla każdej z dwunastu pozycji opisu przedmiotu zamówienia: </w:t>
      </w:r>
      <w:r w:rsidRPr="003860E4"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kart katalogowych</w:t>
      </w:r>
      <w:r w:rsidRPr="003860E4">
        <w:rPr>
          <w:rFonts w:ascii="Calibri" w:eastAsia="Calibri" w:hAnsi="Calibri" w:cs="Calibri"/>
          <w:sz w:val="16"/>
          <w:szCs w:val="16"/>
          <w:lang w:eastAsia="en-US"/>
        </w:rPr>
        <w:t xml:space="preserve"> potwierdzających spełnianie pozostałych wymogów Zamawiającego określonych szczegółowo w opisie przedmiotu zamówienia.</w:t>
      </w:r>
    </w:p>
    <w:p w:rsidR="00B60A12" w:rsidRDefault="00B60A12" w:rsidP="00B60A12">
      <w:pPr>
        <w:tabs>
          <w:tab w:val="num" w:pos="3479"/>
        </w:tabs>
        <w:spacing w:line="276" w:lineRule="auto"/>
        <w:ind w:left="-142"/>
        <w:jc w:val="both"/>
        <w:rPr>
          <w:rFonts w:ascii="Calibri" w:hAnsi="Calibri" w:cs="Calibri"/>
          <w:i/>
          <w:sz w:val="16"/>
          <w:szCs w:val="16"/>
        </w:rPr>
      </w:pPr>
    </w:p>
    <w:p w:rsidR="00B60A12" w:rsidRDefault="00B60A12" w:rsidP="00B60A12">
      <w:pPr>
        <w:tabs>
          <w:tab w:val="num" w:pos="3479"/>
        </w:tabs>
        <w:spacing w:line="276" w:lineRule="auto"/>
        <w:ind w:left="-142" w:firstLine="426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B01D00">
        <w:rPr>
          <w:rFonts w:ascii="Calibri" w:hAnsi="Calibri" w:cs="Calibri"/>
          <w:b/>
          <w:sz w:val="16"/>
          <w:szCs w:val="16"/>
          <w:u w:val="single"/>
        </w:rPr>
        <w:t xml:space="preserve">Część </w:t>
      </w:r>
      <w:r>
        <w:rPr>
          <w:rFonts w:ascii="Calibri" w:hAnsi="Calibri" w:cs="Calibri"/>
          <w:b/>
          <w:sz w:val="16"/>
          <w:szCs w:val="16"/>
          <w:u w:val="single"/>
        </w:rPr>
        <w:t>3 – Dostawy rękawic:</w:t>
      </w:r>
    </w:p>
    <w:p w:rsidR="00B60A12" w:rsidRPr="00B01D00" w:rsidRDefault="00B60A12" w:rsidP="00B60A12">
      <w:pPr>
        <w:tabs>
          <w:tab w:val="num" w:pos="3479"/>
        </w:tabs>
        <w:spacing w:line="276" w:lineRule="auto"/>
        <w:ind w:left="-142" w:firstLine="426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59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851"/>
        <w:gridCol w:w="2516"/>
        <w:gridCol w:w="851"/>
        <w:gridCol w:w="1275"/>
        <w:gridCol w:w="851"/>
      </w:tblGrid>
      <w:tr w:rsidR="00B60A12" w:rsidRPr="00F928A0" w:rsidTr="00B60A12">
        <w:trPr>
          <w:trHeight w:hRule="exact" w:val="599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Oferowany asortyment:</w:t>
            </w:r>
          </w:p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producent, nazwa produktu/ nr kat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ind w:left="11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(para)</w:t>
            </w: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brutto</w:t>
            </w:r>
            <w:r w:rsidR="00900F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(PLN)</w:t>
            </w: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 (PLN)</w:t>
            </w:r>
          </w:p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Rękawice dziane – zgodnie z opisem przedmiotu zamówienia dla poz. nr 1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300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Rękawice ocieplane - zgodnie z opisem przedmiotu zamówienia dla poz. nr 2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100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B60A12">
        <w:trPr>
          <w:trHeight w:hRule="exact" w:val="397"/>
        </w:trPr>
        <w:tc>
          <w:tcPr>
            <w:tcW w:w="42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7" w:type="dxa"/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Rękawice z nylonu - zgodnie z opisem przedmiotu zamówienia dla poz. nr 3</w:t>
            </w: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900 par</w:t>
            </w:r>
          </w:p>
        </w:tc>
        <w:tc>
          <w:tcPr>
            <w:tcW w:w="2516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F05B5B">
        <w:trPr>
          <w:trHeight w:hRule="exact" w:val="39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Rękawice gospodarcze - zgodnie z opisem przedmiotu zamówienia dla poz. nr 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700 par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A12" w:rsidRPr="00F928A0" w:rsidTr="00F05B5B">
        <w:trPr>
          <w:trHeight w:hRule="exact" w:val="39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Rękawice nitrylowe flokowane - zgodnie z opisem przedmiotu zamówienia dla poz. nr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400 par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A12" w:rsidRPr="00F928A0" w:rsidRDefault="00B60A12" w:rsidP="00E64D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5B5B" w:rsidRPr="00F928A0" w:rsidTr="003C03E9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B5B" w:rsidRPr="00F928A0" w:rsidRDefault="00F05B5B" w:rsidP="00F05B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B5B" w:rsidRDefault="00F05B5B" w:rsidP="00F05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B5B" w:rsidRDefault="00F05B5B" w:rsidP="00F05B5B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B5B" w:rsidRPr="00F928A0" w:rsidRDefault="00F05B5B" w:rsidP="00F05B5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5B5B" w:rsidRPr="00F928A0" w:rsidRDefault="00F05B5B" w:rsidP="00F05B5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28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5" w:type="dxa"/>
            <w:vAlign w:val="center"/>
          </w:tcPr>
          <w:p w:rsidR="00F05B5B" w:rsidRPr="00F928A0" w:rsidRDefault="00F05B5B" w:rsidP="00F05B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F05B5B" w:rsidRPr="00F928A0" w:rsidRDefault="00F05B5B" w:rsidP="00F05B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60A12" w:rsidRDefault="00B60A12" w:rsidP="00B60A12">
      <w:pPr>
        <w:tabs>
          <w:tab w:val="num" w:pos="3479"/>
        </w:tabs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B60A12" w:rsidRPr="003860E4" w:rsidRDefault="00B60A12" w:rsidP="00B60A12">
      <w:pPr>
        <w:rPr>
          <w:rFonts w:ascii="Calibri" w:eastAsia="Calibri" w:hAnsi="Calibri"/>
          <w:sz w:val="16"/>
          <w:szCs w:val="16"/>
          <w:lang w:eastAsia="en-US"/>
        </w:rPr>
      </w:pPr>
      <w:r w:rsidRPr="00900F85">
        <w:rPr>
          <w:rFonts w:ascii="Calibri" w:eastAsia="Calibri" w:hAnsi="Calibri"/>
          <w:sz w:val="16"/>
          <w:szCs w:val="16"/>
          <w:lang w:eastAsia="en-US"/>
        </w:rPr>
        <w:t>Zamawiający wymaga dołączenia do oferty dla każdej z 5 pozycji</w:t>
      </w:r>
      <w:r w:rsidRPr="003860E4">
        <w:rPr>
          <w:rFonts w:ascii="Calibri" w:eastAsia="Calibri" w:hAnsi="Calibri"/>
          <w:sz w:val="16"/>
          <w:szCs w:val="16"/>
          <w:lang w:eastAsia="en-US"/>
        </w:rPr>
        <w:t xml:space="preserve"> dokumentów potwierdzających wymagania   zawarte w opisie przedmiotu zamówienia (opis, spełniane normy, dostępne rozmiary).</w:t>
      </w:r>
    </w:p>
    <w:p w:rsidR="00900F85" w:rsidRDefault="00900F85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/>
          <w:sz w:val="18"/>
          <w:szCs w:val="18"/>
        </w:rPr>
      </w:pPr>
    </w:p>
    <w:p w:rsidR="00C31C49" w:rsidRPr="00C33F8D" w:rsidRDefault="00CC4D70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CC4D70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CC4D70">
        <w:rPr>
          <w:rFonts w:ascii="Calibri" w:hAnsi="Calibri" w:cs="Calibri"/>
          <w:sz w:val="16"/>
          <w:szCs w:val="16"/>
        </w:rPr>
        <w:t>Cena musi być wyrażona w jednostkach nie mniejszych niż grosze (do dwóch miejsc po przecinku), przy zachowaniu matematycznej zasady zaokrąglania liczb (nie dopuszcza się podania jednostek w tysięcznych częściach złotego).</w:t>
      </w:r>
    </w:p>
    <w:p w:rsidR="00C31C49" w:rsidRPr="00F10645" w:rsidRDefault="00C31C49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E02A2E" w:rsidRDefault="00D17A03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 xml:space="preserve">Zobowiązujemy się </w:t>
      </w:r>
      <w:r w:rsidR="00BD1B54">
        <w:rPr>
          <w:rFonts w:ascii="Calibri" w:hAnsi="Calibri" w:cs="Calibri"/>
          <w:sz w:val="18"/>
          <w:szCs w:val="18"/>
        </w:rPr>
        <w:t>realizować</w:t>
      </w:r>
      <w:r w:rsidRPr="00E02A2E">
        <w:rPr>
          <w:rFonts w:ascii="Calibri" w:hAnsi="Calibri" w:cs="Calibri"/>
          <w:sz w:val="18"/>
          <w:szCs w:val="18"/>
        </w:rPr>
        <w:t xml:space="preserve"> dostaw</w:t>
      </w:r>
      <w:r w:rsidR="00BD1B54">
        <w:rPr>
          <w:rFonts w:ascii="Calibri" w:hAnsi="Calibri" w:cs="Calibri"/>
          <w:sz w:val="18"/>
          <w:szCs w:val="18"/>
        </w:rPr>
        <w:t xml:space="preserve">y zgodnie z </w:t>
      </w:r>
      <w:r w:rsidRPr="00E02A2E">
        <w:rPr>
          <w:rFonts w:ascii="Calibri" w:hAnsi="Calibri" w:cs="Calibri"/>
          <w:sz w:val="18"/>
          <w:szCs w:val="18"/>
        </w:rPr>
        <w:t>op</w:t>
      </w:r>
      <w:r w:rsidR="00BD1B54">
        <w:rPr>
          <w:rFonts w:ascii="Calibri" w:hAnsi="Calibri" w:cs="Calibri"/>
          <w:sz w:val="18"/>
          <w:szCs w:val="18"/>
        </w:rPr>
        <w:t>isem</w:t>
      </w:r>
      <w:r w:rsidRPr="00E02A2E">
        <w:rPr>
          <w:rFonts w:ascii="Calibri" w:hAnsi="Calibri" w:cs="Calibri"/>
          <w:sz w:val="18"/>
          <w:szCs w:val="18"/>
        </w:rPr>
        <w:t xml:space="preserve"> przedmiotu zamówienia</w:t>
      </w:r>
      <w:r w:rsidR="00C33F8D">
        <w:rPr>
          <w:rFonts w:ascii="Calibri" w:hAnsi="Calibri" w:cs="Calibri"/>
          <w:sz w:val="18"/>
          <w:szCs w:val="18"/>
        </w:rPr>
        <w:t xml:space="preserve"> </w:t>
      </w:r>
      <w:r w:rsidR="00C33F8D" w:rsidRPr="00A14D66">
        <w:rPr>
          <w:rFonts w:ascii="Calibri" w:hAnsi="Calibri" w:cs="Calibri"/>
          <w:sz w:val="18"/>
          <w:szCs w:val="18"/>
          <w:u w:val="single"/>
        </w:rPr>
        <w:t>(odpowiednio dla Części)</w:t>
      </w:r>
      <w:r w:rsidRPr="00E02A2E">
        <w:rPr>
          <w:rFonts w:ascii="Calibri" w:hAnsi="Calibri" w:cs="Calibri"/>
          <w:sz w:val="18"/>
          <w:szCs w:val="18"/>
        </w:rPr>
        <w:t>.</w:t>
      </w:r>
    </w:p>
    <w:p w:rsidR="00D17A03" w:rsidRPr="00BD1B54" w:rsidRDefault="00D17A03" w:rsidP="00B30376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943D12" w:rsidRDefault="00943D12" w:rsidP="00B3037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:rsidR="007D792C" w:rsidRPr="00871567" w:rsidRDefault="00943D12" w:rsidP="00871567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="007D792C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>
        <w:rPr>
          <w:rFonts w:ascii="Calibri" w:hAnsi="Calibri" w:cs="Calibri"/>
          <w:sz w:val="18"/>
          <w:szCs w:val="18"/>
        </w:rPr>
        <w:t>.</w:t>
      </w:r>
    </w:p>
    <w:p w:rsidR="007D792C" w:rsidRDefault="00D17A03" w:rsidP="007D792C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Załącznik</w:t>
      </w:r>
      <w:r w:rsidR="00DB2A65">
        <w:rPr>
          <w:rFonts w:ascii="Calibri" w:hAnsi="Calibri" w:cs="Calibri"/>
          <w:sz w:val="18"/>
          <w:szCs w:val="18"/>
        </w:rPr>
        <w:t>iem</w:t>
      </w:r>
      <w:r w:rsidRPr="00E02A2E">
        <w:rPr>
          <w:rFonts w:ascii="Calibri" w:hAnsi="Calibri" w:cs="Calibri"/>
          <w:sz w:val="18"/>
          <w:szCs w:val="18"/>
        </w:rPr>
        <w:t xml:space="preserve"> do niniejszego formularza stanowiącym integralną część oferty </w:t>
      </w:r>
      <w:r w:rsidR="00DB2A65">
        <w:rPr>
          <w:rFonts w:ascii="Calibri" w:hAnsi="Calibri" w:cs="Calibri"/>
          <w:sz w:val="18"/>
          <w:szCs w:val="18"/>
        </w:rPr>
        <w:t>jest</w:t>
      </w:r>
      <w:r w:rsidRPr="00E02A2E">
        <w:rPr>
          <w:rFonts w:ascii="Calibri" w:hAnsi="Calibri" w:cs="Calibri"/>
          <w:sz w:val="18"/>
          <w:szCs w:val="18"/>
        </w:rPr>
        <w:t>:</w:t>
      </w:r>
    </w:p>
    <w:p w:rsidR="007D792C" w:rsidRDefault="00943D12" w:rsidP="00DB2A6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RODO</w:t>
      </w: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7D792C" w:rsidRPr="00F10645" w:rsidRDefault="007D792C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D17A03" w:rsidRPr="00F10645">
        <w:rPr>
          <w:rFonts w:ascii="Calibri" w:hAnsi="Calibri" w:cs="Calibri"/>
          <w:sz w:val="16"/>
          <w:szCs w:val="16"/>
        </w:rPr>
        <w:t>………………………….</w:t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(podpis, pieczątka imienna osoby upoważnionej</w:t>
      </w:r>
    </w:p>
    <w:p w:rsidR="00DB2A65" w:rsidRPr="00900F85" w:rsidRDefault="00D17A03" w:rsidP="00900F85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do składania oświadczeń woli w imieniu Wykonawcy)</w:t>
      </w: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>
        <w:rPr>
          <w:rFonts w:ascii="Calibri" w:hAnsi="Calibri" w:cs="Calibri"/>
          <w:b/>
          <w:i/>
          <w:sz w:val="18"/>
          <w:szCs w:val="18"/>
        </w:rPr>
        <w:t>7 01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zampubl@umcs.lublin.pl</w:t>
      </w:r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Sylwia Pawłowska–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dane.osobowe@poczta.umcs.lublin.pl</w:t>
      </w: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>
        <w:rPr>
          <w:rFonts w:ascii="Calibri" w:hAnsi="Calibri" w:cs="Calibri"/>
          <w:sz w:val="18"/>
          <w:szCs w:val="18"/>
        </w:rPr>
        <w:t>poniżej</w:t>
      </w:r>
      <w:r>
        <w:rPr>
          <w:rFonts w:ascii="Calibri" w:hAnsi="Calibri" w:cs="Calibri"/>
          <w:sz w:val="18"/>
          <w:szCs w:val="18"/>
        </w:rPr>
        <w:t xml:space="preserve"> </w:t>
      </w:r>
      <w:r w:rsidR="007D792C">
        <w:rPr>
          <w:rFonts w:ascii="Calibri" w:hAnsi="Calibri" w:cs="Calibri"/>
          <w:sz w:val="18"/>
          <w:szCs w:val="18"/>
        </w:rPr>
        <w:t>progu stosowania ustawy Prawo zamówień publicznych (Dz. U. z 2021r, poz. 1129 ze zm., zgodnie z Regulaminem udzielania zamówień publicznych w UMCS.</w:t>
      </w:r>
    </w:p>
    <w:p w:rsidR="0088508D" w:rsidRPr="00603399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88508D" w:rsidRPr="00603399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 art. 22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posiada Pani/Pan: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nie przysługuje Pani/Panu: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603399">
        <w:rPr>
          <w:rFonts w:ascii="Calibri" w:hAnsi="Calibri" w:cs="Calibr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A1BFC" w:rsidRDefault="008A1BF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A1BFC" w:rsidRDefault="008A1BF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900F85" w:rsidRDefault="00900F85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900F85" w:rsidRDefault="00900F85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8438D7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900F85">
        <w:rPr>
          <w:rFonts w:asciiTheme="minorHAnsi" w:hAnsiTheme="minorHAnsi" w:cs="Calibri"/>
          <w:sz w:val="18"/>
          <w:szCs w:val="18"/>
        </w:rPr>
        <w:t>7</w:t>
      </w:r>
      <w:r w:rsidR="00A424E0" w:rsidRPr="00A424E0">
        <w:rPr>
          <w:rFonts w:asciiTheme="minorHAnsi" w:hAnsiTheme="minorHAnsi" w:cs="Calibri"/>
          <w:sz w:val="18"/>
          <w:szCs w:val="18"/>
        </w:rPr>
        <w:t>-202</w:t>
      </w:r>
      <w:r w:rsidR="00BD1B54">
        <w:rPr>
          <w:rFonts w:asciiTheme="minorHAnsi" w:hAnsiTheme="minorHAnsi" w:cs="Calibri"/>
          <w:sz w:val="18"/>
          <w:szCs w:val="18"/>
        </w:rPr>
        <w:t>2</w:t>
      </w:r>
      <w:r w:rsidR="00A424E0" w:rsidRPr="00A424E0">
        <w:rPr>
          <w:rFonts w:asciiTheme="minorHAnsi" w:hAnsiTheme="minorHAnsi" w:cs="Calibri"/>
          <w:sz w:val="18"/>
          <w:szCs w:val="18"/>
        </w:rPr>
        <w:t>/DZP-z</w:t>
      </w:r>
      <w:r w:rsidR="003D4928">
        <w:rPr>
          <w:rFonts w:asciiTheme="minorHAnsi" w:hAnsiTheme="minorHAnsi" w:cs="Calibri"/>
          <w:sz w:val="18"/>
          <w:szCs w:val="18"/>
        </w:rPr>
        <w:t>/1</w:t>
      </w:r>
    </w:p>
    <w:p w:rsidR="001B3FC8" w:rsidRDefault="001B3FC8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1B3FC8" w:rsidRPr="001B3FC8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zawarta w dniu …...........</w:t>
      </w:r>
      <w:r w:rsidR="00B0254A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Lublinie pomiędzy: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Uniwersytetem Marii Curie – Skłodowskiej w Lublinie, pl. Marii Curie - Skłodowskiej 5, 20 - 031 Lublin, NIP 712-010-36-92, REGON 000001353 zwanym w treści umowy Zamawiającym, reprezentowanym przez: ………………………….. przy kontrasygnacie Kwestora UMCS, </w:t>
      </w:r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a ………………………………,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>reprezentowanym przez: .................................  zwanym w treści umowy „Wykonawcą”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Niniejsza umowa została zawarta po przeprowadzeniu postępowania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poniżej </w:t>
      </w:r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>progu stosowania ustawy Prawo zamówień publicznych (Dz. U. z 2021 r., poz. 1129 ze zm.), zgodnie z obowiązującym Regulaminem udzielania zamówień publicznych w UMCS.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1B3FC8" w:rsidRPr="001B3FC8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:rsidR="001B3FC8" w:rsidRPr="001B3FC8" w:rsidRDefault="001B3FC8" w:rsidP="001B3FC8">
      <w:pPr>
        <w:keepNext/>
        <w:tabs>
          <w:tab w:val="left" w:pos="-1418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</w:t>
      </w:r>
      <w:r w:rsidR="00900F85">
        <w:rPr>
          <w:rFonts w:asciiTheme="minorHAnsi" w:hAnsiTheme="minorHAnsi" w:cstheme="minorHAnsi"/>
          <w:bCs/>
          <w:kern w:val="32"/>
          <w:sz w:val="18"/>
          <w:szCs w:val="18"/>
        </w:rPr>
        <w:t>jest sukcesywna dostawa odzieży ochronnej i roboczej / obuwia / rękawic (w zależności od Części)</w:t>
      </w: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>, zgodnie</w:t>
      </w: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 z</w:t>
      </w: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kern w:val="32"/>
          <w:sz w:val="18"/>
          <w:szCs w:val="18"/>
        </w:rPr>
        <w:t>ofertą złożoną przez Wykonawcę</w:t>
      </w: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>, stanowiąc</w:t>
      </w:r>
      <w:r w:rsidR="00003890">
        <w:rPr>
          <w:rFonts w:asciiTheme="minorHAnsi" w:hAnsiTheme="minorHAnsi" w:cstheme="minorHAnsi"/>
          <w:bCs/>
          <w:kern w:val="32"/>
          <w:sz w:val="18"/>
          <w:szCs w:val="18"/>
        </w:rPr>
        <w:t>ą</w:t>
      </w: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 xml:space="preserve"> integralną część umowy.</w:t>
      </w: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ab/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Okres realizacji umowy</w:t>
      </w:r>
    </w:p>
    <w:p w:rsidR="001B3FC8" w:rsidRPr="001B3FC8" w:rsidRDefault="001B3FC8" w:rsidP="00B30376">
      <w:pPr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Umowa realizowana będzie </w:t>
      </w:r>
      <w:r w:rsidR="00003890">
        <w:rPr>
          <w:rFonts w:asciiTheme="minorHAnsi" w:hAnsiTheme="minorHAnsi" w:cstheme="minorHAnsi"/>
          <w:sz w:val="18"/>
          <w:szCs w:val="18"/>
        </w:rPr>
        <w:t>przez 12 miesięcy od dnia jej zawarcia lub</w:t>
      </w:r>
      <w:r w:rsidRPr="001B3FC8">
        <w:rPr>
          <w:rFonts w:asciiTheme="minorHAnsi" w:hAnsiTheme="minorHAnsi" w:cstheme="minorHAnsi"/>
          <w:sz w:val="18"/>
          <w:szCs w:val="18"/>
        </w:rPr>
        <w:t xml:space="preserve"> do wyczerpania przedmiotu umowy.</w:t>
      </w:r>
    </w:p>
    <w:p w:rsidR="001B3FC8" w:rsidRPr="001B3FC8" w:rsidRDefault="001B3FC8" w:rsidP="00B30376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Cs/>
          <w:sz w:val="18"/>
          <w:szCs w:val="18"/>
        </w:rPr>
        <w:t>Zamawiający określa gwarantowaną realizację umowy na poziomie minimum 70 % szacowanego zapotrzebowania.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1B3FC8" w:rsidRPr="001B3FC8" w:rsidRDefault="001B3FC8" w:rsidP="00B30376">
      <w:pPr>
        <w:numPr>
          <w:ilvl w:val="0"/>
          <w:numId w:val="22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Dostawy będą realizowane sukcesywnie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1B3FC8">
        <w:rPr>
          <w:rFonts w:asciiTheme="minorHAnsi" w:hAnsiTheme="minorHAnsi" w:cstheme="minorHAnsi"/>
          <w:sz w:val="18"/>
          <w:szCs w:val="18"/>
        </w:rPr>
        <w:t xml:space="preserve"> na podstawie jednostkowych zamówień składanych e-mailem, na</w:t>
      </w:r>
      <w:r w:rsidR="008A1BFC">
        <w:rPr>
          <w:rFonts w:asciiTheme="minorHAnsi" w:hAnsiTheme="minorHAnsi" w:cstheme="minorHAnsi"/>
          <w:sz w:val="18"/>
          <w:szCs w:val="18"/>
        </w:rPr>
        <w:t xml:space="preserve"> adres</w:t>
      </w:r>
      <w:r w:rsidRPr="001B3FC8">
        <w:rPr>
          <w:rFonts w:asciiTheme="minorHAnsi" w:hAnsiTheme="minorHAnsi" w:cstheme="minorHAnsi"/>
          <w:sz w:val="18"/>
          <w:szCs w:val="18"/>
        </w:rPr>
        <w:t xml:space="preserve"> wskazany każdorazowo w zamówieniu jednostkowym.</w:t>
      </w:r>
    </w:p>
    <w:p w:rsidR="001B3FC8" w:rsidRDefault="001B3FC8" w:rsidP="00B30376">
      <w:pPr>
        <w:numPr>
          <w:ilvl w:val="0"/>
          <w:numId w:val="22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Przedmiot umowy objęty jednostkowym zamówieniem Wykonawca zobowiązuje się dostarcz</w:t>
      </w:r>
      <w:r w:rsidR="001D5690">
        <w:rPr>
          <w:rFonts w:asciiTheme="minorHAnsi" w:hAnsiTheme="minorHAnsi" w:cstheme="minorHAnsi"/>
          <w:sz w:val="18"/>
          <w:szCs w:val="18"/>
        </w:rPr>
        <w:t>a</w:t>
      </w:r>
      <w:r w:rsidRPr="001B3FC8">
        <w:rPr>
          <w:rFonts w:asciiTheme="minorHAnsi" w:hAnsiTheme="minorHAnsi" w:cstheme="minorHAnsi"/>
          <w:sz w:val="18"/>
          <w:szCs w:val="18"/>
        </w:rPr>
        <w:t>ć do miejsca wskazanego przez Zamawiającego, na swój koszt i ryzyko w ciągu maksymalnie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D4928">
        <w:rPr>
          <w:rFonts w:asciiTheme="minorHAnsi" w:hAnsiTheme="minorHAnsi" w:cstheme="minorHAnsi"/>
          <w:b/>
          <w:sz w:val="18"/>
          <w:szCs w:val="18"/>
        </w:rPr>
        <w:t>7</w:t>
      </w:r>
      <w:r w:rsidRPr="001D5690">
        <w:rPr>
          <w:rFonts w:asciiTheme="minorHAnsi" w:hAnsiTheme="minorHAnsi" w:cstheme="minorHAnsi"/>
          <w:b/>
          <w:sz w:val="18"/>
          <w:szCs w:val="18"/>
        </w:rPr>
        <w:t xml:space="preserve"> dni roboczych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od dnia złożenia zamówienia. </w:t>
      </w:r>
    </w:p>
    <w:p w:rsidR="001B3FC8" w:rsidRPr="001B3FC8" w:rsidRDefault="001B3FC8" w:rsidP="001B3FC8">
      <w:pPr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finansowe i handlowe</w:t>
      </w:r>
    </w:p>
    <w:p w:rsidR="001B3FC8" w:rsidRPr="001B3FC8" w:rsidRDefault="001B3FC8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Maksymalną</w:t>
      </w:r>
      <w:r w:rsidRPr="001B3FC8">
        <w:rPr>
          <w:rFonts w:asciiTheme="minorHAnsi" w:hAnsiTheme="minorHAnsi" w:cstheme="minorHAnsi"/>
          <w:sz w:val="18"/>
          <w:szCs w:val="18"/>
        </w:rPr>
        <w:t xml:space="preserve"> wartość umowy ustala się na kwotę brutto: ......…. zł ( słownie: .........</w:t>
      </w:r>
      <w:r w:rsidR="008A1BFC">
        <w:rPr>
          <w:rFonts w:asciiTheme="minorHAnsi" w:hAnsiTheme="minorHAnsi" w:cstheme="minorHAnsi"/>
          <w:sz w:val="18"/>
          <w:szCs w:val="18"/>
        </w:rPr>
        <w:t>...........</w:t>
      </w:r>
      <w:r w:rsidRPr="001B3FC8">
        <w:rPr>
          <w:rFonts w:asciiTheme="minorHAnsi" w:hAnsiTheme="minorHAnsi" w:cstheme="minorHAnsi"/>
          <w:sz w:val="18"/>
          <w:szCs w:val="18"/>
        </w:rPr>
        <w:t xml:space="preserve">), wartość netto: .... zł (słownie: </w:t>
      </w:r>
      <w:r w:rsidR="008A1BFC">
        <w:rPr>
          <w:rFonts w:asciiTheme="minorHAnsi" w:hAnsiTheme="minorHAnsi" w:cstheme="minorHAnsi"/>
          <w:sz w:val="18"/>
          <w:szCs w:val="18"/>
        </w:rPr>
        <w:t>………….</w:t>
      </w:r>
      <w:r w:rsidRPr="001B3FC8">
        <w:rPr>
          <w:rFonts w:asciiTheme="minorHAnsi" w:hAnsiTheme="minorHAnsi" w:cstheme="minorHAnsi"/>
          <w:sz w:val="18"/>
          <w:szCs w:val="18"/>
        </w:rPr>
        <w:t xml:space="preserve">.....) stawka VAT </w:t>
      </w:r>
      <w:r w:rsidR="008A1BFC">
        <w:rPr>
          <w:rFonts w:asciiTheme="minorHAnsi" w:hAnsiTheme="minorHAnsi" w:cstheme="minorHAnsi"/>
          <w:sz w:val="18"/>
          <w:szCs w:val="18"/>
        </w:rPr>
        <w:t>…..</w:t>
      </w:r>
      <w:r w:rsidRPr="001B3FC8">
        <w:rPr>
          <w:rFonts w:asciiTheme="minorHAnsi" w:hAnsiTheme="minorHAnsi" w:cstheme="minorHAnsi"/>
          <w:sz w:val="18"/>
          <w:szCs w:val="18"/>
        </w:rPr>
        <w:t>%.</w:t>
      </w:r>
    </w:p>
    <w:p w:rsidR="001B3FC8" w:rsidRPr="001B3FC8" w:rsidRDefault="001B3FC8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Ceny jednostkowe brutto zawierają wszelkie koszty, podatki i opłaty związane z dostawami przedmiotu umowy do miejsc wskazanych przez Zamawiającego. </w:t>
      </w:r>
    </w:p>
    <w:p w:rsid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Zamawiający zapłaci Wykonawcy za </w:t>
      </w:r>
      <w:r w:rsidR="003D4928">
        <w:rPr>
          <w:rFonts w:asciiTheme="minorHAnsi" w:hAnsiTheme="minorHAnsi" w:cstheme="minorHAnsi"/>
          <w:sz w:val="18"/>
          <w:szCs w:val="18"/>
        </w:rPr>
        <w:t xml:space="preserve">każdorazową </w:t>
      </w:r>
      <w:r w:rsidRPr="001D5690">
        <w:rPr>
          <w:rFonts w:asciiTheme="minorHAnsi" w:hAnsiTheme="minorHAnsi" w:cstheme="minorHAnsi"/>
          <w:sz w:val="18"/>
          <w:szCs w:val="18"/>
        </w:rPr>
        <w:t>dostawę przedmiotu umowy, po otrzymaniu prawidłowo wystawionej faktury, na rachunek bankowy wskazany na fakturze w terminie 30 dni licząc od dnia jej otrzymania</w:t>
      </w:r>
      <w:r w:rsidR="008A1BFC">
        <w:rPr>
          <w:rFonts w:asciiTheme="minorHAnsi" w:hAnsiTheme="minorHAnsi" w:cstheme="minorHAnsi"/>
          <w:sz w:val="18"/>
          <w:szCs w:val="18"/>
        </w:rPr>
        <w:t>.</w:t>
      </w:r>
    </w:p>
    <w:p w:rsidR="00ED0AD7" w:rsidRDefault="00ED0AD7" w:rsidP="00ED0AD7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ED0AD7" w:rsidRPr="00ED0AD7" w:rsidRDefault="00ED0AD7" w:rsidP="00ED0AD7">
      <w:pPr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438D7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którym mowa w art. 96b ust. 1 ustawy o podatku od towarów i usług.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Wykonawca oświadcza, że na dzień zlecenia przelewu, rachunek bankowy, określony na fakturze, figuruje w wykazie podmiotów, o którym mowa w art. 96b ust.1 ustawy o podatku od towarów i usług (t. j. Dz.U.2021 poz. 685).                                                                                                   </w:t>
      </w:r>
    </w:p>
    <w:p w:rsidR="00003890" w:rsidRPr="001D5690" w:rsidRDefault="00003890" w:rsidP="0000389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 przypadku, gdy Zamawiający z winy wykonawcy poniesie szkodę związaną z tym, iż na dzień zlecenia przelewu rachunek bankowy Wykonawcy określony na fakturze, nie figuruje w wykazie podmiotów, których mowa w art. 96b ust. 1 ustawy o podatku od towarów i usług. Wykonawca pokryje szkodę poniesioną przez zamawiającego z tego tytułu w pełnej wysokości.</w:t>
      </w:r>
    </w:p>
    <w:p w:rsidR="00003890" w:rsidRPr="00003890" w:rsidRDefault="00003890" w:rsidP="0000389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1D5690" w:rsidRPr="00003890" w:rsidRDefault="001D5690" w:rsidP="00003890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1B3FC8" w:rsidRPr="001D5690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:rsidR="001B3FC8" w:rsidRPr="001D5690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:rsidR="001B3FC8" w:rsidRP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 przypadku, gdy Wykonawca nie realizuje jednostkowego zamówienia w terminie określonym w § 3 ust. 2 umowy, lub nie uzupełnia braków ilościowych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albo nie dokonuje wymiany towaru wadliwego na towar wolny od wad, w terminie określonym w § </w:t>
      </w:r>
      <w:r w:rsidR="001D5690">
        <w:rPr>
          <w:rFonts w:asciiTheme="minorHAnsi" w:hAnsiTheme="minorHAnsi" w:cstheme="minorHAnsi"/>
          <w:sz w:val="18"/>
          <w:szCs w:val="18"/>
        </w:rPr>
        <w:t>7</w:t>
      </w:r>
      <w:r w:rsidRPr="001B3FC8">
        <w:rPr>
          <w:rFonts w:asciiTheme="minorHAnsi" w:hAnsiTheme="minorHAnsi" w:cstheme="minorHAnsi"/>
          <w:sz w:val="18"/>
          <w:szCs w:val="18"/>
        </w:rPr>
        <w:t xml:space="preserve"> ust. </w:t>
      </w:r>
      <w:r w:rsidR="00ED0AD7">
        <w:rPr>
          <w:rFonts w:asciiTheme="minorHAnsi" w:hAnsiTheme="minorHAnsi" w:cstheme="minorHAnsi"/>
          <w:sz w:val="18"/>
          <w:szCs w:val="18"/>
        </w:rPr>
        <w:t>3</w:t>
      </w:r>
      <w:r w:rsidRPr="001B3FC8">
        <w:rPr>
          <w:rFonts w:asciiTheme="minorHAnsi" w:hAnsiTheme="minorHAnsi" w:cstheme="minorHAnsi"/>
          <w:sz w:val="18"/>
          <w:szCs w:val="18"/>
        </w:rPr>
        <w:t xml:space="preserve"> umowy, zapłaci Zamawiającemu karę umowną w wysokości 0,5% niedostarczonej części  jednostkowego zamówienia brutto za każdy dzień zwłoki w dostawie, nie więcej niż </w:t>
      </w:r>
      <w:r w:rsidR="001D5690">
        <w:rPr>
          <w:rFonts w:asciiTheme="minorHAnsi" w:hAnsiTheme="minorHAnsi" w:cstheme="minorHAnsi"/>
          <w:sz w:val="18"/>
          <w:szCs w:val="18"/>
        </w:rPr>
        <w:t>2</w:t>
      </w:r>
      <w:r w:rsidRPr="001B3FC8">
        <w:rPr>
          <w:rFonts w:asciiTheme="minorHAnsi" w:hAnsiTheme="minorHAnsi" w:cstheme="minorHAnsi"/>
          <w:sz w:val="18"/>
          <w:szCs w:val="18"/>
        </w:rPr>
        <w:t>0% wartości brutto zamówienia jednostkowego.</w:t>
      </w:r>
    </w:p>
    <w:p w:rsid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1D5690" w:rsidRPr="001D5690" w:rsidRDefault="001D5690" w:rsidP="00B30376">
      <w:pPr>
        <w:numPr>
          <w:ilvl w:val="0"/>
          <w:numId w:val="1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1D5690" w:rsidRPr="001D5690" w:rsidRDefault="001D5690" w:rsidP="00B30376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5A23DF">
        <w:rPr>
          <w:rFonts w:asciiTheme="minorHAnsi" w:hAnsiTheme="minorHAnsi" w:cstheme="minorHAnsi"/>
          <w:bCs/>
          <w:sz w:val="18"/>
          <w:szCs w:val="18"/>
        </w:rPr>
        <w:t>4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>
        <w:rPr>
          <w:rFonts w:asciiTheme="minorHAnsi" w:hAnsiTheme="minorHAnsi" w:cstheme="minorHAnsi"/>
          <w:bCs/>
          <w:sz w:val="18"/>
          <w:szCs w:val="18"/>
        </w:rPr>
        <w:t>1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umowy.</w:t>
      </w:r>
    </w:p>
    <w:p w:rsidR="001D5690" w:rsidRPr="001D5690" w:rsidRDefault="001D5690" w:rsidP="001D5690">
      <w:pPr>
        <w:pStyle w:val="Akapitzlist"/>
        <w:suppressAutoHyphens/>
        <w:ind w:left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Odstąpienia od umowy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Zamawiający może odstąpić od umowy w określonych przypadkach:</w:t>
      </w:r>
    </w:p>
    <w:p w:rsidR="001B3FC8" w:rsidRPr="001B3FC8" w:rsidRDefault="001B3FC8" w:rsidP="00B30376">
      <w:pPr>
        <w:numPr>
          <w:ilvl w:val="1"/>
          <w:numId w:val="15"/>
        </w:numPr>
        <w:tabs>
          <w:tab w:val="clear" w:pos="6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Wykonawca nie rozpocznie realizacji dostaw będących przedmiotem umowy w okresie 10 dni od przesłania pierwszego zamówienia.</w:t>
      </w:r>
    </w:p>
    <w:p w:rsidR="001B3FC8" w:rsidRDefault="001B3FC8" w:rsidP="00B30376">
      <w:pPr>
        <w:numPr>
          <w:ilvl w:val="1"/>
          <w:numId w:val="15"/>
        </w:numPr>
        <w:tabs>
          <w:tab w:val="clear" w:pos="680"/>
          <w:tab w:val="left" w:pos="567"/>
        </w:tabs>
        <w:suppressAutoHyphens/>
        <w:ind w:left="426" w:hanging="142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Wykonawca (min. 2 – krotnie) upo</w:t>
      </w:r>
      <w:r w:rsidR="008438D7">
        <w:rPr>
          <w:rFonts w:asciiTheme="minorHAnsi" w:hAnsiTheme="minorHAnsi" w:cstheme="minorHAnsi"/>
          <w:sz w:val="18"/>
          <w:szCs w:val="18"/>
          <w:lang w:eastAsia="ar-SA"/>
        </w:rPr>
        <w:t>rczywie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nie wykonuje dostaw zgodnie z warunkami umowy lub w rażący sposób zaniedbuje zobowiązania umowne.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Wykonawcy przysługuje prawo odstąpienia od umowy, jeżeli Zamawiający bez podania przyczyny odmawia odbioru zamówionego przedmiotu umowy.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1B3FC8" w:rsidRPr="001B3FC8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:rsidR="001B3FC8" w:rsidRPr="001B3FC8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oświadcza, że</w:t>
      </w:r>
      <w:r w:rsidR="0060713E">
        <w:rPr>
          <w:rFonts w:asciiTheme="minorHAnsi" w:hAnsiTheme="minorHAnsi" w:cstheme="minorHAnsi"/>
          <w:sz w:val="18"/>
          <w:szCs w:val="18"/>
        </w:rPr>
        <w:t xml:space="preserve"> asortyment</w:t>
      </w:r>
      <w:r w:rsidRPr="001B3FC8">
        <w:rPr>
          <w:rFonts w:asciiTheme="minorHAnsi" w:hAnsiTheme="minorHAnsi" w:cstheme="minorHAnsi"/>
          <w:sz w:val="18"/>
          <w:szCs w:val="18"/>
        </w:rPr>
        <w:t xml:space="preserve"> oferowany Zamawiającemu jest wolny od wad i spełnia wszelkie normy stawiane takim </w:t>
      </w:r>
      <w:r w:rsidR="008438D7">
        <w:rPr>
          <w:rFonts w:asciiTheme="minorHAnsi" w:hAnsiTheme="minorHAnsi" w:cstheme="minorHAnsi"/>
          <w:sz w:val="18"/>
          <w:szCs w:val="18"/>
        </w:rPr>
        <w:t>produktom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prawo polskie. </w:t>
      </w:r>
    </w:p>
    <w:p w:rsidR="001B3FC8" w:rsidRPr="00ED0AD7" w:rsidRDefault="001B3FC8" w:rsidP="00ED0AD7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odpowiada za rodzaj, jakość oraz ilość dostarczanego przedmiotu umowy.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Braki ilościowe lub wady jakościowe stwierdzone w dostawie Zamawiający reklamuje niezwłocznie. Wykonawca zobowiązuje się na własny koszt do uzupełnienia braków lub usunięcia wad niezwłocznie, nie później jednak niż w </w:t>
      </w:r>
      <w:r w:rsidR="00003890">
        <w:rPr>
          <w:rFonts w:asciiTheme="minorHAnsi" w:hAnsiTheme="minorHAnsi" w:cstheme="minorHAnsi"/>
          <w:sz w:val="18"/>
          <w:szCs w:val="18"/>
        </w:rPr>
        <w:t>terminie 3 dni</w:t>
      </w:r>
      <w:r w:rsidRPr="001B3FC8">
        <w:rPr>
          <w:rFonts w:asciiTheme="minorHAnsi" w:hAnsiTheme="minorHAnsi" w:cstheme="minorHAnsi"/>
          <w:sz w:val="18"/>
          <w:szCs w:val="18"/>
        </w:rPr>
        <w:t xml:space="preserve"> licząc od daty otrzymania wezwania.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udziela gwarancji na dostarczany przedmiot umowy, zgodnie z gwarancjami udzielanymi przez producentów.</w:t>
      </w: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:rsidR="001B3FC8" w:rsidRPr="001B3FC8" w:rsidRDefault="001B3FC8" w:rsidP="00B30376">
      <w:pPr>
        <w:numPr>
          <w:ilvl w:val="0"/>
          <w:numId w:val="23"/>
        </w:numPr>
        <w:tabs>
          <w:tab w:val="clear" w:pos="720"/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Zamawiający zastrzega sobie prawo do dokonania zmian postanowień niniejszej umowy w stosunku do treści oferty w następujących przypadkach:</w:t>
      </w:r>
    </w:p>
    <w:p w:rsidR="001B3FC8" w:rsidRPr="001B3FC8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 sytuacji, gdy </w:t>
      </w:r>
      <w:r w:rsidR="008438D7">
        <w:rPr>
          <w:rFonts w:asciiTheme="minorHAnsi" w:hAnsiTheme="minorHAnsi" w:cstheme="minorHAnsi"/>
          <w:sz w:val="18"/>
          <w:szCs w:val="18"/>
        </w:rPr>
        <w:t>asortyment</w:t>
      </w:r>
      <w:r w:rsidRPr="001B3FC8">
        <w:rPr>
          <w:rFonts w:asciiTheme="minorHAnsi" w:hAnsiTheme="minorHAnsi" w:cstheme="minorHAnsi"/>
          <w:sz w:val="18"/>
          <w:szCs w:val="18"/>
        </w:rPr>
        <w:t xml:space="preserve"> określony w formularzu oferty, a następnie w umowie, przestał być produkowany i jest niedostępny, co będzie potwierdzone stosownym pismem. W takiej sytuacji Wykonawca może zaproponować inny produkt, który musi spełniać warunki określone w opisie przedmiotu zamówienia za cenę określoną w ofercie i umowie;</w:t>
      </w:r>
    </w:p>
    <w:p w:rsidR="001B3FC8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zmiany obowiązujących przepisów, jeżeli konieczne będzie dostosowanie treści umowy do aktualnego stanu prawnego, w tym zmiany stawki podatku VAT</w:t>
      </w:r>
      <w:r w:rsidR="00462A68">
        <w:rPr>
          <w:rFonts w:asciiTheme="minorHAnsi" w:hAnsiTheme="minorHAnsi" w:cstheme="minorHAnsi"/>
          <w:sz w:val="18"/>
          <w:szCs w:val="18"/>
        </w:rPr>
        <w:t>;</w:t>
      </w:r>
    </w:p>
    <w:p w:rsidR="00462A68" w:rsidRPr="00D4767F" w:rsidRDefault="00D4767F" w:rsidP="00D4767F">
      <w:pPr>
        <w:pStyle w:val="Akapitzlist"/>
        <w:numPr>
          <w:ilvl w:val="1"/>
          <w:numId w:val="24"/>
        </w:numPr>
        <w:tabs>
          <w:tab w:val="clear" w:pos="1080"/>
          <w:tab w:val="num" w:pos="567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bookmarkStart w:id="3" w:name="_Hlk98329440"/>
      <w:r w:rsidRPr="00D4767F">
        <w:rPr>
          <w:rFonts w:asciiTheme="minorHAnsi" w:hAnsiTheme="minorHAnsi" w:cstheme="minorHAnsi"/>
          <w:sz w:val="18"/>
          <w:szCs w:val="18"/>
        </w:rPr>
        <w:t>zmiany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zamówienia.</w:t>
      </w:r>
    </w:p>
    <w:bookmarkEnd w:id="3"/>
    <w:p w:rsidR="001B3FC8" w:rsidRPr="001B3FC8" w:rsidRDefault="001B3FC8" w:rsidP="00B30376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Wszelkie zmiany umowy mogą nastąpić za zgodą obu Stron wyrażoną na piśmie, w formie aneksu do umowy, pod rygorem nieważności takich zmian. Zmiany nie mogą naruszać postanowień zawartych w art. 455 ustawy.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4" w:name="_Hlk95825094"/>
      <w:r w:rsidRPr="001B3FC8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1B3FC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8438D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ED0AD7">
        <w:rPr>
          <w:rFonts w:asciiTheme="minorHAnsi" w:hAnsiTheme="minorHAnsi" w:cstheme="minorHAnsi"/>
          <w:sz w:val="18"/>
          <w:szCs w:val="18"/>
        </w:rPr>
        <w:t xml:space="preserve"> w zakresie którego dotyczy</w:t>
      </w:r>
      <w:r w:rsidRPr="008438D7">
        <w:rPr>
          <w:rFonts w:asciiTheme="minorHAnsi" w:hAnsiTheme="minorHAnsi" w:cstheme="minorHAnsi"/>
          <w:sz w:val="18"/>
          <w:szCs w:val="18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</w:rPr>
        <w:t>oraz inne przepisy właściwe dla przedmiotu zamówienia.</w:t>
      </w:r>
    </w:p>
    <w:bookmarkEnd w:id="4"/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Strony będą dążyły do polubownego rozstrzygania wszelkich sporów, powstałych w związku z niniejszą umową, jednak w przypadku, gdy nie osiągną porozumienia, zaistniały spór będzie poddany rozstrzygnięciu przez Sąd właściwy miejscowo dla Zamawiającego. 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Umowa niniejsza została zawarta w </w:t>
      </w:r>
      <w:r w:rsidR="00ED0AD7">
        <w:rPr>
          <w:rFonts w:asciiTheme="minorHAnsi" w:hAnsiTheme="minorHAnsi" w:cstheme="minorHAnsi"/>
          <w:sz w:val="18"/>
          <w:szCs w:val="18"/>
        </w:rPr>
        <w:t>dwóch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jednobrzmiących egzemplarzach,</w:t>
      </w:r>
      <w:r w:rsidR="00ED0AD7">
        <w:rPr>
          <w:rFonts w:asciiTheme="minorHAnsi" w:hAnsiTheme="minorHAnsi" w:cstheme="minorHAnsi"/>
          <w:sz w:val="18"/>
          <w:szCs w:val="18"/>
        </w:rPr>
        <w:t xml:space="preserve"> po jednym dla każdej ze Stron</w:t>
      </w:r>
      <w:r w:rsidRPr="001B3FC8">
        <w:rPr>
          <w:rFonts w:asciiTheme="minorHAnsi" w:hAnsiTheme="minorHAnsi" w:cstheme="minorHAnsi"/>
          <w:sz w:val="18"/>
          <w:szCs w:val="18"/>
        </w:rPr>
        <w:t>.</w:t>
      </w:r>
    </w:p>
    <w:p w:rsidR="00AA1D68" w:rsidRDefault="001B3FC8" w:rsidP="00AA1D68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Integralną częścią niniejszej Umowy </w:t>
      </w:r>
      <w:r w:rsidR="00ED0AD7">
        <w:rPr>
          <w:rFonts w:asciiTheme="minorHAnsi" w:hAnsiTheme="minorHAnsi" w:cstheme="minorHAnsi"/>
          <w:sz w:val="18"/>
          <w:szCs w:val="18"/>
        </w:rPr>
        <w:t>jest</w:t>
      </w:r>
      <w:r w:rsidRPr="001B3FC8">
        <w:rPr>
          <w:rFonts w:asciiTheme="minorHAnsi" w:hAnsiTheme="minorHAnsi" w:cstheme="minorHAnsi"/>
          <w:sz w:val="18"/>
          <w:szCs w:val="18"/>
        </w:rPr>
        <w:t>:</w:t>
      </w:r>
    </w:p>
    <w:p w:rsidR="00AA1D68" w:rsidRPr="00AA1D68" w:rsidRDefault="00AA1D68" w:rsidP="00AA1D68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B3FC8" w:rsidRDefault="00ED0AD7" w:rsidP="00B30376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1B3FC8" w:rsidRPr="001B3FC8">
        <w:rPr>
          <w:rFonts w:asciiTheme="minorHAnsi" w:hAnsiTheme="minorHAnsi" w:cstheme="minorHAnsi"/>
          <w:sz w:val="18"/>
          <w:szCs w:val="18"/>
        </w:rPr>
        <w:t>fert</w:t>
      </w:r>
      <w:r>
        <w:rPr>
          <w:rFonts w:asciiTheme="minorHAnsi" w:hAnsiTheme="minorHAnsi" w:cstheme="minorHAnsi"/>
          <w:sz w:val="18"/>
          <w:szCs w:val="18"/>
        </w:rPr>
        <w:t>a Wykonawcy</w:t>
      </w:r>
    </w:p>
    <w:p w:rsidR="001B3FC8" w:rsidRPr="001B3FC8" w:rsidRDefault="001B3FC8" w:rsidP="001B3FC8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A1D68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sectPr w:rsidR="00AA1D68" w:rsidSect="008A1BFC">
      <w:headerReference w:type="default" r:id="rId11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03" w:rsidRDefault="004B2B03" w:rsidP="00DF7E53">
      <w:r>
        <w:separator/>
      </w:r>
    </w:p>
  </w:endnote>
  <w:endnote w:type="continuationSeparator" w:id="0">
    <w:p w:rsidR="004B2B03" w:rsidRDefault="004B2B03" w:rsidP="00DF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03" w:rsidRDefault="004B2B03" w:rsidP="00DF7E53">
      <w:r>
        <w:separator/>
      </w:r>
    </w:p>
  </w:footnote>
  <w:footnote w:type="continuationSeparator" w:id="0">
    <w:p w:rsidR="004B2B03" w:rsidRDefault="004B2B03" w:rsidP="00DF7E53">
      <w:r>
        <w:continuationSeparator/>
      </w:r>
    </w:p>
  </w:footnote>
  <w:footnote w:id="1">
    <w:p w:rsidR="00943D12" w:rsidRPr="007D792C" w:rsidRDefault="00943D12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D792C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7D792C" w:rsidRDefault="007D79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A19" w:rsidRPr="00BD1B54" w:rsidRDefault="00DF7E53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 w:rsidR="00BD1B54">
      <w:rPr>
        <w:rFonts w:ascii="Arial" w:hAnsi="Arial" w:cs="Arial"/>
        <w:b/>
        <w:sz w:val="18"/>
        <w:szCs w:val="18"/>
      </w:rPr>
      <w:t>E</w:t>
    </w:r>
  </w:p>
  <w:p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:rsidR="00BD1B54" w:rsidRDefault="00BD1B54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>Dział Zamówień Publicznych</w:t>
    </w:r>
    <w:r w:rsidR="00DF7E53"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</w:t>
    </w:r>
  </w:p>
  <w:p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:rsidR="00DF7E53" w:rsidRDefault="00DF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7AA74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BE2095"/>
    <w:multiLevelType w:val="hybridMultilevel"/>
    <w:tmpl w:val="301C1B1E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7" w15:restartNumberingAfterBreak="0">
    <w:nsid w:val="012C3503"/>
    <w:multiLevelType w:val="hybridMultilevel"/>
    <w:tmpl w:val="E5B27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351AA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9C537F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6B48B5"/>
    <w:multiLevelType w:val="multilevel"/>
    <w:tmpl w:val="942CC91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727A3"/>
    <w:multiLevelType w:val="multilevel"/>
    <w:tmpl w:val="876A6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B0AB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0284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4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2A157E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C528CE"/>
    <w:multiLevelType w:val="multilevel"/>
    <w:tmpl w:val="D382B20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4855F41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930D0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9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30" w15:restartNumberingAfterBreak="0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536C0"/>
    <w:multiLevelType w:val="hybridMultilevel"/>
    <w:tmpl w:val="A76C5A1A"/>
    <w:lvl w:ilvl="0" w:tplc="E7E8520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18C1F1E"/>
    <w:multiLevelType w:val="multilevel"/>
    <w:tmpl w:val="47AAC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51FD14F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92F07"/>
    <w:multiLevelType w:val="hybridMultilevel"/>
    <w:tmpl w:val="DBC47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E1C67"/>
    <w:multiLevelType w:val="hybridMultilevel"/>
    <w:tmpl w:val="DBF00B78"/>
    <w:lvl w:ilvl="0" w:tplc="356001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5"/>
  </w:num>
  <w:num w:numId="11">
    <w:abstractNumId w:val="36"/>
  </w:num>
  <w:num w:numId="12">
    <w:abstractNumId w:val="4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29"/>
  </w:num>
  <w:num w:numId="17">
    <w:abstractNumId w:val="32"/>
  </w:num>
  <w:num w:numId="18">
    <w:abstractNumId w:val="30"/>
  </w:num>
  <w:num w:numId="19">
    <w:abstractNumId w:val="21"/>
  </w:num>
  <w:num w:numId="20">
    <w:abstractNumId w:val="26"/>
  </w:num>
  <w:num w:numId="21">
    <w:abstractNumId w:val="33"/>
  </w:num>
  <w:num w:numId="22">
    <w:abstractNumId w:val="38"/>
  </w:num>
  <w:num w:numId="23">
    <w:abstractNumId w:val="3"/>
  </w:num>
  <w:num w:numId="24">
    <w:abstractNumId w:val="19"/>
  </w:num>
  <w:num w:numId="25">
    <w:abstractNumId w:val="39"/>
  </w:num>
  <w:num w:numId="26">
    <w:abstractNumId w:val="42"/>
  </w:num>
  <w:num w:numId="27">
    <w:abstractNumId w:val="6"/>
  </w:num>
  <w:num w:numId="28">
    <w:abstractNumId w:val="4"/>
  </w:num>
  <w:num w:numId="29">
    <w:abstractNumId w:val="13"/>
  </w:num>
  <w:num w:numId="30">
    <w:abstractNumId w:val="27"/>
  </w:num>
  <w:num w:numId="31">
    <w:abstractNumId w:val="0"/>
  </w:num>
  <w:num w:numId="32">
    <w:abstractNumId w:val="11"/>
  </w:num>
  <w:num w:numId="33">
    <w:abstractNumId w:val="22"/>
  </w:num>
  <w:num w:numId="34">
    <w:abstractNumId w:val="25"/>
  </w:num>
  <w:num w:numId="35">
    <w:abstractNumId w:val="23"/>
  </w:num>
  <w:num w:numId="36">
    <w:abstractNumId w:val="28"/>
  </w:num>
  <w:num w:numId="37">
    <w:abstractNumId w:val="35"/>
  </w:num>
  <w:num w:numId="38">
    <w:abstractNumId w:val="34"/>
  </w:num>
  <w:num w:numId="39">
    <w:abstractNumId w:val="16"/>
  </w:num>
  <w:num w:numId="40">
    <w:abstractNumId w:val="7"/>
  </w:num>
  <w:num w:numId="41">
    <w:abstractNumId w:val="18"/>
  </w:num>
  <w:num w:numId="42">
    <w:abstractNumId w:val="44"/>
  </w:num>
  <w:num w:numId="43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3C"/>
    <w:rsid w:val="0000025C"/>
    <w:rsid w:val="00003890"/>
    <w:rsid w:val="00010BD2"/>
    <w:rsid w:val="00044473"/>
    <w:rsid w:val="000450A7"/>
    <w:rsid w:val="000662E9"/>
    <w:rsid w:val="000743CE"/>
    <w:rsid w:val="00083671"/>
    <w:rsid w:val="000973D2"/>
    <w:rsid w:val="000B4187"/>
    <w:rsid w:val="000C546C"/>
    <w:rsid w:val="00102CCC"/>
    <w:rsid w:val="00111D23"/>
    <w:rsid w:val="00116626"/>
    <w:rsid w:val="001426BB"/>
    <w:rsid w:val="00155712"/>
    <w:rsid w:val="001A3CC6"/>
    <w:rsid w:val="001B3FC8"/>
    <w:rsid w:val="001B4757"/>
    <w:rsid w:val="001B4A2E"/>
    <w:rsid w:val="001D03FB"/>
    <w:rsid w:val="001D5690"/>
    <w:rsid w:val="001E70C4"/>
    <w:rsid w:val="00211EC4"/>
    <w:rsid w:val="00235E90"/>
    <w:rsid w:val="002424E5"/>
    <w:rsid w:val="00245918"/>
    <w:rsid w:val="002837CB"/>
    <w:rsid w:val="00290C77"/>
    <w:rsid w:val="002958B3"/>
    <w:rsid w:val="00297293"/>
    <w:rsid w:val="002A4C75"/>
    <w:rsid w:val="002C7CDA"/>
    <w:rsid w:val="002D56C2"/>
    <w:rsid w:val="002E202B"/>
    <w:rsid w:val="002F0C08"/>
    <w:rsid w:val="00303119"/>
    <w:rsid w:val="003117CB"/>
    <w:rsid w:val="00350971"/>
    <w:rsid w:val="00372C2E"/>
    <w:rsid w:val="003770EA"/>
    <w:rsid w:val="00383957"/>
    <w:rsid w:val="00396434"/>
    <w:rsid w:val="003B0BA7"/>
    <w:rsid w:val="003B227B"/>
    <w:rsid w:val="003C4687"/>
    <w:rsid w:val="003D4928"/>
    <w:rsid w:val="00400277"/>
    <w:rsid w:val="00406747"/>
    <w:rsid w:val="00421805"/>
    <w:rsid w:val="0046052E"/>
    <w:rsid w:val="004613CE"/>
    <w:rsid w:val="00462A68"/>
    <w:rsid w:val="004B2B03"/>
    <w:rsid w:val="004D3223"/>
    <w:rsid w:val="005024F8"/>
    <w:rsid w:val="00515A2F"/>
    <w:rsid w:val="005313B9"/>
    <w:rsid w:val="00546640"/>
    <w:rsid w:val="00570756"/>
    <w:rsid w:val="005A23DF"/>
    <w:rsid w:val="005C2AD8"/>
    <w:rsid w:val="005F40FB"/>
    <w:rsid w:val="005F6A71"/>
    <w:rsid w:val="005F7A9A"/>
    <w:rsid w:val="0060713E"/>
    <w:rsid w:val="0064700B"/>
    <w:rsid w:val="006554CA"/>
    <w:rsid w:val="00670758"/>
    <w:rsid w:val="006736AD"/>
    <w:rsid w:val="00681A2C"/>
    <w:rsid w:val="006A5245"/>
    <w:rsid w:val="006E50CF"/>
    <w:rsid w:val="006E6869"/>
    <w:rsid w:val="007029A7"/>
    <w:rsid w:val="00717350"/>
    <w:rsid w:val="007319DB"/>
    <w:rsid w:val="00742116"/>
    <w:rsid w:val="00763D27"/>
    <w:rsid w:val="00784183"/>
    <w:rsid w:val="00785355"/>
    <w:rsid w:val="007D498C"/>
    <w:rsid w:val="007D792C"/>
    <w:rsid w:val="007D7CF8"/>
    <w:rsid w:val="007E1722"/>
    <w:rsid w:val="007F7518"/>
    <w:rsid w:val="00810CB3"/>
    <w:rsid w:val="008131DF"/>
    <w:rsid w:val="008247E2"/>
    <w:rsid w:val="008438D7"/>
    <w:rsid w:val="00850375"/>
    <w:rsid w:val="00861CFB"/>
    <w:rsid w:val="0086589F"/>
    <w:rsid w:val="00871567"/>
    <w:rsid w:val="00872735"/>
    <w:rsid w:val="0088508D"/>
    <w:rsid w:val="008A1BFC"/>
    <w:rsid w:val="008B768D"/>
    <w:rsid w:val="008C695A"/>
    <w:rsid w:val="008D1A53"/>
    <w:rsid w:val="008D4D42"/>
    <w:rsid w:val="008E0A71"/>
    <w:rsid w:val="008E6C9E"/>
    <w:rsid w:val="00900F85"/>
    <w:rsid w:val="0090710A"/>
    <w:rsid w:val="00912ECE"/>
    <w:rsid w:val="0091561B"/>
    <w:rsid w:val="0091713E"/>
    <w:rsid w:val="00922A6A"/>
    <w:rsid w:val="00925F11"/>
    <w:rsid w:val="00940401"/>
    <w:rsid w:val="00941A10"/>
    <w:rsid w:val="00943D12"/>
    <w:rsid w:val="0096709F"/>
    <w:rsid w:val="00982E64"/>
    <w:rsid w:val="009832FE"/>
    <w:rsid w:val="00984D74"/>
    <w:rsid w:val="0099666B"/>
    <w:rsid w:val="009B53A7"/>
    <w:rsid w:val="009E3F6A"/>
    <w:rsid w:val="00A061D3"/>
    <w:rsid w:val="00A14D66"/>
    <w:rsid w:val="00A3511D"/>
    <w:rsid w:val="00A424E0"/>
    <w:rsid w:val="00A42872"/>
    <w:rsid w:val="00A56E35"/>
    <w:rsid w:val="00A6164E"/>
    <w:rsid w:val="00A856C1"/>
    <w:rsid w:val="00A92D77"/>
    <w:rsid w:val="00A93A00"/>
    <w:rsid w:val="00AA1D68"/>
    <w:rsid w:val="00AB18E6"/>
    <w:rsid w:val="00AE1A19"/>
    <w:rsid w:val="00B0254A"/>
    <w:rsid w:val="00B30376"/>
    <w:rsid w:val="00B427D2"/>
    <w:rsid w:val="00B4765B"/>
    <w:rsid w:val="00B5460A"/>
    <w:rsid w:val="00B60A12"/>
    <w:rsid w:val="00B70B0E"/>
    <w:rsid w:val="00B73AE4"/>
    <w:rsid w:val="00B8058C"/>
    <w:rsid w:val="00B86BD0"/>
    <w:rsid w:val="00BA6D98"/>
    <w:rsid w:val="00BD1B54"/>
    <w:rsid w:val="00BD7872"/>
    <w:rsid w:val="00BE70C9"/>
    <w:rsid w:val="00C2612F"/>
    <w:rsid w:val="00C3192C"/>
    <w:rsid w:val="00C31C49"/>
    <w:rsid w:val="00C33F8D"/>
    <w:rsid w:val="00C406E6"/>
    <w:rsid w:val="00C46039"/>
    <w:rsid w:val="00C507E9"/>
    <w:rsid w:val="00C56A42"/>
    <w:rsid w:val="00C904FB"/>
    <w:rsid w:val="00CC4D70"/>
    <w:rsid w:val="00CE2FAF"/>
    <w:rsid w:val="00D17A03"/>
    <w:rsid w:val="00D26BE1"/>
    <w:rsid w:val="00D4767F"/>
    <w:rsid w:val="00D714F1"/>
    <w:rsid w:val="00D82EFA"/>
    <w:rsid w:val="00D910E2"/>
    <w:rsid w:val="00D91E43"/>
    <w:rsid w:val="00DA019E"/>
    <w:rsid w:val="00DB2A65"/>
    <w:rsid w:val="00DB5F64"/>
    <w:rsid w:val="00DE551E"/>
    <w:rsid w:val="00DF077A"/>
    <w:rsid w:val="00DF7E53"/>
    <w:rsid w:val="00E02A2E"/>
    <w:rsid w:val="00E035DB"/>
    <w:rsid w:val="00E0509E"/>
    <w:rsid w:val="00E1533C"/>
    <w:rsid w:val="00E36350"/>
    <w:rsid w:val="00E44909"/>
    <w:rsid w:val="00E5411C"/>
    <w:rsid w:val="00E57CF5"/>
    <w:rsid w:val="00E679F8"/>
    <w:rsid w:val="00E7757C"/>
    <w:rsid w:val="00E912B0"/>
    <w:rsid w:val="00E92338"/>
    <w:rsid w:val="00EA753B"/>
    <w:rsid w:val="00EB6A07"/>
    <w:rsid w:val="00ED05C3"/>
    <w:rsid w:val="00ED0AD7"/>
    <w:rsid w:val="00ED1108"/>
    <w:rsid w:val="00F04AA9"/>
    <w:rsid w:val="00F05B5B"/>
    <w:rsid w:val="00F207F7"/>
    <w:rsid w:val="00F2353B"/>
    <w:rsid w:val="00F278D4"/>
    <w:rsid w:val="00F50B07"/>
    <w:rsid w:val="00F6664F"/>
    <w:rsid w:val="00F67575"/>
    <w:rsid w:val="00F7263A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545D"/>
  <w15:docId w15:val="{A969AB73-F453-4A06-8266-B331F82F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lwia.grzeszczyk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grzeszczyk@mail.umc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4F877-F639-4EFD-99D7-CBCD20EE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5122</Words>
  <Characters>30735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wymogami ustawy Pzp, przez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Wyjaśnienie: informacja w tym zakresie jest wymagana, jeżeli w odniesieniu do </vt:lpstr>
      <vt:lpstr>** Wyjaśnienie: skorzystanie z prawa do sprostowania nie może skutkować zmianą w</vt:lpstr>
      <vt:lpstr>*** Wyjaśnienie: prawo do ograniczenia przetwarzania nie ma zastosowania w odnie</vt:lpstr>
      <vt:lpstr>Przedmiot umowy</vt:lpstr>
      <vt:lpstr>Przedmiotem umowy jest sukcesywna dostawa odzieży ochronnej i roboczej / obuwia </vt:lpstr>
      <vt:lpstr>Gwarancja i reklamacje</vt:lpstr>
      <vt:lpstr>ZAMAWIAJĄCY										WYKONAWCA</vt:lpstr>
    </vt:vector>
  </TitlesOfParts>
  <Company/>
  <LinksUpToDate>false</LinksUpToDate>
  <CharactersWithSpaces>35786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Sylwia</cp:lastModifiedBy>
  <cp:revision>2</cp:revision>
  <cp:lastPrinted>2022-03-23T06:56:00Z</cp:lastPrinted>
  <dcterms:created xsi:type="dcterms:W3CDTF">2022-04-04T10:23:00Z</dcterms:created>
  <dcterms:modified xsi:type="dcterms:W3CDTF">2022-04-04T10:23:00Z</dcterms:modified>
</cp:coreProperties>
</file>