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FC" w:rsidRDefault="00AE1A19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Cs/>
          <w:sz w:val="18"/>
          <w:szCs w:val="18"/>
          <w:lang w:eastAsia="ar-SA"/>
        </w:rPr>
        <w:t>Oznaczenie sprawy: PU/</w:t>
      </w:r>
      <w:r w:rsidR="002F319E">
        <w:rPr>
          <w:rFonts w:ascii="Calibri" w:hAnsi="Calibri" w:cs="Arial"/>
          <w:bCs/>
          <w:sz w:val="18"/>
          <w:szCs w:val="18"/>
          <w:lang w:eastAsia="ar-SA"/>
        </w:rPr>
        <w:t>8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-202</w:t>
      </w:r>
      <w:r w:rsidR="00943D12">
        <w:rPr>
          <w:rFonts w:ascii="Calibri" w:hAnsi="Calibri" w:cs="Arial"/>
          <w:bCs/>
          <w:sz w:val="18"/>
          <w:szCs w:val="18"/>
          <w:lang w:eastAsia="ar-SA"/>
        </w:rPr>
        <w:t>2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/</w:t>
      </w:r>
      <w:proofErr w:type="spellStart"/>
      <w:r w:rsidRPr="00D03892">
        <w:rPr>
          <w:rFonts w:ascii="Calibri" w:hAnsi="Calibri" w:cs="Arial"/>
          <w:bCs/>
          <w:sz w:val="18"/>
          <w:szCs w:val="18"/>
          <w:lang w:eastAsia="ar-SA"/>
        </w:rPr>
        <w:t>DZ</w:t>
      </w:r>
      <w:r>
        <w:rPr>
          <w:rFonts w:ascii="Calibri" w:hAnsi="Calibri" w:cs="Arial"/>
          <w:bCs/>
          <w:sz w:val="18"/>
          <w:szCs w:val="18"/>
          <w:lang w:eastAsia="ar-SA"/>
        </w:rPr>
        <w:t>P-z</w:t>
      </w:r>
      <w:proofErr w:type="spellEnd"/>
    </w:p>
    <w:p w:rsidR="004D3223" w:rsidRDefault="004D3223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3C4687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:rsidR="00AE1A19" w:rsidRPr="00AE1A19" w:rsidRDefault="00AE1A19" w:rsidP="004D3223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</w:t>
      </w:r>
      <w:r w:rsidR="004A1B3F">
        <w:rPr>
          <w:rFonts w:ascii="Calibri" w:hAnsi="Calibri" w:cs="Arial"/>
          <w:b/>
          <w:sz w:val="18"/>
          <w:szCs w:val="18"/>
        </w:rPr>
        <w:t xml:space="preserve">Dostawa </w:t>
      </w:r>
      <w:r w:rsidR="008E1F1D">
        <w:rPr>
          <w:rFonts w:ascii="Calibri" w:hAnsi="Calibri" w:cs="Arial"/>
          <w:b/>
          <w:sz w:val="18"/>
          <w:szCs w:val="18"/>
        </w:rPr>
        <w:t>materiałów elektronicznych do UMCS w Lublinie</w:t>
      </w:r>
      <w:r>
        <w:rPr>
          <w:rFonts w:ascii="Calibri" w:hAnsi="Calibri" w:cs="Arial"/>
          <w:b/>
          <w:sz w:val="18"/>
          <w:szCs w:val="18"/>
        </w:rPr>
        <w:t>” PU/</w:t>
      </w:r>
      <w:r w:rsidR="002F319E">
        <w:rPr>
          <w:rFonts w:ascii="Calibri" w:hAnsi="Calibri" w:cs="Arial"/>
          <w:b/>
          <w:sz w:val="18"/>
          <w:szCs w:val="18"/>
        </w:rPr>
        <w:t>8</w:t>
      </w:r>
      <w:r>
        <w:rPr>
          <w:rFonts w:ascii="Calibri" w:hAnsi="Calibri" w:cs="Arial"/>
          <w:b/>
          <w:sz w:val="18"/>
          <w:szCs w:val="18"/>
        </w:rPr>
        <w:t>-202</w:t>
      </w:r>
      <w:r w:rsidR="00235E90">
        <w:rPr>
          <w:rFonts w:ascii="Calibri" w:hAnsi="Calibri" w:cs="Arial"/>
          <w:b/>
          <w:sz w:val="18"/>
          <w:szCs w:val="18"/>
        </w:rPr>
        <w:t>2</w:t>
      </w:r>
      <w:r>
        <w:rPr>
          <w:rFonts w:ascii="Calibri" w:hAnsi="Calibri" w:cs="Arial"/>
          <w:b/>
          <w:sz w:val="18"/>
          <w:szCs w:val="18"/>
        </w:rPr>
        <w:t>/</w:t>
      </w:r>
      <w:proofErr w:type="spellStart"/>
      <w:r>
        <w:rPr>
          <w:rFonts w:ascii="Calibri" w:hAnsi="Calibri" w:cs="Arial"/>
          <w:b/>
          <w:sz w:val="18"/>
          <w:szCs w:val="18"/>
        </w:rPr>
        <w:t>DZP-z</w:t>
      </w:r>
      <w:proofErr w:type="spellEnd"/>
    </w:p>
    <w:p w:rsidR="00AE1A19" w:rsidRPr="00D03892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Zamawiający: Uniwersytet Marii Curie-Skłodowskiej w Lublinie, plac Marii Curie-Skłodowskiej 5; 20-031 Lublin, strona www.</w:t>
      </w:r>
      <w:proofErr w:type="gramStart"/>
      <w:r w:rsidRPr="00B4765B">
        <w:rPr>
          <w:rFonts w:ascii="Calibri" w:hAnsi="Calibri" w:cs="Arial"/>
          <w:sz w:val="18"/>
          <w:szCs w:val="18"/>
        </w:rPr>
        <w:t>umcs</w:t>
      </w:r>
      <w:proofErr w:type="gramEnd"/>
      <w:r w:rsidRPr="00B4765B">
        <w:rPr>
          <w:rFonts w:ascii="Calibri" w:hAnsi="Calibri" w:cs="Arial"/>
          <w:sz w:val="18"/>
          <w:szCs w:val="18"/>
        </w:rPr>
        <w:t xml:space="preserve">.pl, email </w:t>
      </w:r>
      <w:hyperlink r:id="rId8" w:history="1">
        <w:r w:rsidRPr="00B4765B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 w:rsidRPr="00B4765B">
        <w:rPr>
          <w:rFonts w:ascii="Calibri" w:hAnsi="Calibri" w:cs="Arial"/>
          <w:sz w:val="18"/>
          <w:szCs w:val="18"/>
        </w:rPr>
        <w:t>.</w:t>
      </w:r>
    </w:p>
    <w:p w:rsidR="00AE1A19" w:rsidRPr="00943D12" w:rsidRDefault="00AE1A19" w:rsidP="00943D12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Tryb udzielenia zamówienia: </w:t>
      </w:r>
      <w:r w:rsidRPr="00943D12">
        <w:rPr>
          <w:rFonts w:ascii="Calibri" w:hAnsi="Calibri" w:cs="Calibri"/>
          <w:sz w:val="18"/>
          <w:szCs w:val="18"/>
          <w:lang w:eastAsia="ar-SA"/>
        </w:rPr>
        <w:t xml:space="preserve">Postępowanie </w:t>
      </w:r>
      <w:r w:rsidR="00B4765B" w:rsidRPr="00943D12">
        <w:rPr>
          <w:rFonts w:ascii="Calibri" w:hAnsi="Calibri" w:cs="Calibri"/>
          <w:sz w:val="18"/>
          <w:szCs w:val="18"/>
          <w:lang w:eastAsia="ar-SA"/>
        </w:rPr>
        <w:t>poniżej</w:t>
      </w:r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 </w:t>
      </w:r>
      <w:bookmarkStart w:id="0" w:name="_Hlk95820946"/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progu stosowania </w:t>
      </w:r>
      <w:r w:rsidRPr="00943D12">
        <w:rPr>
          <w:rFonts w:ascii="Calibri" w:hAnsi="Calibri" w:cs="Calibri"/>
          <w:sz w:val="18"/>
          <w:szCs w:val="18"/>
        </w:rPr>
        <w:t>ustaw</w:t>
      </w:r>
      <w:r w:rsidR="00943D12" w:rsidRPr="00943D12">
        <w:rPr>
          <w:rFonts w:ascii="Calibri" w:hAnsi="Calibri" w:cs="Calibri"/>
          <w:sz w:val="18"/>
          <w:szCs w:val="18"/>
        </w:rPr>
        <w:t>y</w:t>
      </w:r>
      <w:r w:rsidRPr="00943D12">
        <w:rPr>
          <w:rFonts w:ascii="Calibri" w:hAnsi="Calibri" w:cs="Calibri"/>
          <w:sz w:val="18"/>
          <w:szCs w:val="18"/>
        </w:rPr>
        <w:t xml:space="preserve"> Prawo zamówień publicznych</w:t>
      </w:r>
      <w:r w:rsidR="00B4765B" w:rsidRPr="00943D12">
        <w:rPr>
          <w:rFonts w:ascii="Calibri" w:hAnsi="Calibri" w:cs="Calibri"/>
          <w:sz w:val="18"/>
          <w:szCs w:val="18"/>
        </w:rPr>
        <w:t xml:space="preserve"> </w:t>
      </w:r>
      <w:r w:rsidRPr="00943D12">
        <w:rPr>
          <w:rFonts w:ascii="Calibri" w:hAnsi="Calibri" w:cs="Calibri"/>
          <w:sz w:val="18"/>
          <w:szCs w:val="18"/>
        </w:rPr>
        <w:t xml:space="preserve">(Dz. U. </w:t>
      </w:r>
      <w:proofErr w:type="gramStart"/>
      <w:r w:rsidRPr="00943D12">
        <w:rPr>
          <w:rFonts w:ascii="Calibri" w:hAnsi="Calibri" w:cs="Calibri"/>
          <w:sz w:val="18"/>
          <w:szCs w:val="18"/>
        </w:rPr>
        <w:t>z</w:t>
      </w:r>
      <w:proofErr w:type="gramEnd"/>
      <w:r w:rsidRPr="00943D12">
        <w:rPr>
          <w:rFonts w:ascii="Calibri" w:hAnsi="Calibri" w:cs="Calibri"/>
          <w:sz w:val="18"/>
          <w:szCs w:val="18"/>
        </w:rPr>
        <w:t> </w:t>
      </w:r>
      <w:r w:rsidR="00C406E6" w:rsidRPr="00943D12">
        <w:rPr>
          <w:rFonts w:ascii="Calibri" w:hAnsi="Calibri" w:cs="Calibri"/>
          <w:sz w:val="18"/>
          <w:szCs w:val="18"/>
        </w:rPr>
        <w:t xml:space="preserve">2021 </w:t>
      </w:r>
      <w:r w:rsidRPr="00943D12">
        <w:rPr>
          <w:rFonts w:ascii="Calibri" w:hAnsi="Calibri" w:cs="Calibri"/>
          <w:sz w:val="18"/>
          <w:szCs w:val="18"/>
        </w:rPr>
        <w:t xml:space="preserve">r., poz. </w:t>
      </w:r>
      <w:r w:rsidR="00C406E6" w:rsidRPr="00943D12">
        <w:rPr>
          <w:rFonts w:ascii="Calibri" w:hAnsi="Calibri" w:cs="Calibri"/>
          <w:sz w:val="18"/>
          <w:szCs w:val="18"/>
        </w:rPr>
        <w:t>1129</w:t>
      </w:r>
      <w:r w:rsidRPr="00943D12">
        <w:rPr>
          <w:rFonts w:ascii="Calibri" w:hAnsi="Calibri" w:cs="Calibri"/>
          <w:sz w:val="18"/>
          <w:szCs w:val="18"/>
        </w:rPr>
        <w:t xml:space="preserve"> z</w:t>
      </w:r>
      <w:r w:rsidR="00235E90" w:rsidRPr="00943D12">
        <w:rPr>
          <w:rFonts w:ascii="Calibri" w:hAnsi="Calibri" w:cs="Calibri"/>
          <w:sz w:val="18"/>
          <w:szCs w:val="18"/>
        </w:rPr>
        <w:t>e</w:t>
      </w:r>
      <w:r w:rsidRPr="00943D12">
        <w:rPr>
          <w:rFonts w:ascii="Calibri" w:hAnsi="Calibri" w:cs="Calibri"/>
          <w:sz w:val="18"/>
          <w:szCs w:val="18"/>
        </w:rPr>
        <w:t xml:space="preserve"> zm.)</w:t>
      </w:r>
      <w:r w:rsidR="00943D12" w:rsidRPr="00943D12">
        <w:rPr>
          <w:rFonts w:ascii="Calibri" w:hAnsi="Calibri" w:cs="Calibri"/>
          <w:sz w:val="18"/>
          <w:szCs w:val="18"/>
        </w:rPr>
        <w:t>, zgodnie z</w:t>
      </w:r>
      <w:r w:rsidR="00943D12">
        <w:rPr>
          <w:rFonts w:ascii="Calibri" w:hAnsi="Calibri" w:cs="Calibri"/>
          <w:sz w:val="18"/>
          <w:szCs w:val="18"/>
        </w:rPr>
        <w:t xml:space="preserve"> </w:t>
      </w:r>
      <w:r w:rsidR="00943D12" w:rsidRPr="00943D12">
        <w:rPr>
          <w:rFonts w:ascii="Calibri" w:hAnsi="Calibri" w:cs="Calibri"/>
          <w:sz w:val="18"/>
          <w:szCs w:val="18"/>
        </w:rPr>
        <w:t>obowiązującym Regulaminem udzielania zamówień publicznych w UMCS.</w:t>
      </w:r>
    </w:p>
    <w:bookmarkEnd w:id="0"/>
    <w:p w:rsidR="004A1B3F" w:rsidRDefault="00AE1A19" w:rsidP="004A1B3F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Przedmiot zamówienia: </w:t>
      </w:r>
      <w:r w:rsidR="008E1F1D">
        <w:rPr>
          <w:rFonts w:ascii="Calibri" w:hAnsi="Calibri" w:cs="Arial"/>
          <w:sz w:val="18"/>
          <w:szCs w:val="18"/>
        </w:rPr>
        <w:t>kable, panele, śruby, listwy, adaptery, osłonki.</w:t>
      </w:r>
    </w:p>
    <w:p w:rsidR="00943D12" w:rsidRPr="00B4765B" w:rsidRDefault="00943D12" w:rsidP="004A1B3F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nie dopuszcza składania ofert częściowych.</w:t>
      </w:r>
    </w:p>
    <w:p w:rsidR="00AE1A19" w:rsidRPr="00FA5034" w:rsidRDefault="00AE1A19" w:rsidP="00B4765B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  <w:lang w:val="en-US"/>
        </w:rPr>
      </w:pPr>
      <w:r w:rsidRPr="00B4765B">
        <w:rPr>
          <w:rFonts w:ascii="Calibri" w:hAnsi="Calibri" w:cs="Arial"/>
          <w:sz w:val="18"/>
          <w:szCs w:val="18"/>
        </w:rPr>
        <w:t xml:space="preserve">Osoba upoważniona do kontaktu: </w:t>
      </w:r>
      <w:r w:rsidR="00FA5034">
        <w:rPr>
          <w:rFonts w:ascii="Calibri" w:hAnsi="Calibri" w:cs="Arial"/>
          <w:sz w:val="18"/>
          <w:szCs w:val="18"/>
        </w:rPr>
        <w:t>Magdalena Modrzyńska</w:t>
      </w:r>
      <w:r w:rsidR="00235E90" w:rsidRPr="00B4765B">
        <w:rPr>
          <w:rFonts w:ascii="Calibri" w:hAnsi="Calibri" w:cs="Arial"/>
          <w:sz w:val="18"/>
          <w:szCs w:val="18"/>
        </w:rPr>
        <w:t>,</w:t>
      </w:r>
      <w:r w:rsidR="00E5411C" w:rsidRPr="00B4765B">
        <w:rPr>
          <w:rFonts w:ascii="Calibri" w:hAnsi="Calibri" w:cs="Arial"/>
          <w:sz w:val="18"/>
          <w:szCs w:val="18"/>
        </w:rPr>
        <w:t xml:space="preserve"> nr tel</w:t>
      </w:r>
      <w:proofErr w:type="gramStart"/>
      <w:r w:rsidR="00E5411C" w:rsidRPr="00B4765B">
        <w:rPr>
          <w:rFonts w:ascii="Calibri" w:hAnsi="Calibri" w:cs="Arial"/>
          <w:sz w:val="18"/>
          <w:szCs w:val="18"/>
        </w:rPr>
        <w:t xml:space="preserve">. </w:t>
      </w:r>
      <w:r w:rsidR="00FA5034" w:rsidRPr="00FA5034">
        <w:rPr>
          <w:rFonts w:ascii="Calibri" w:hAnsi="Calibri" w:cs="Arial"/>
          <w:sz w:val="18"/>
          <w:szCs w:val="18"/>
          <w:lang w:val="en-US"/>
        </w:rPr>
        <w:t>(</w:t>
      </w:r>
      <w:r w:rsidR="00E5411C" w:rsidRPr="00FA5034">
        <w:rPr>
          <w:rFonts w:ascii="Calibri" w:hAnsi="Calibri" w:cs="Arial"/>
          <w:sz w:val="18"/>
          <w:szCs w:val="18"/>
          <w:lang w:val="en-US"/>
        </w:rPr>
        <w:t>81</w:t>
      </w:r>
      <w:r w:rsidR="00FA5034" w:rsidRPr="00FA5034">
        <w:rPr>
          <w:rFonts w:ascii="Calibri" w:hAnsi="Calibri" w:cs="Arial"/>
          <w:sz w:val="18"/>
          <w:szCs w:val="18"/>
          <w:lang w:val="en-US"/>
        </w:rPr>
        <w:t>)</w:t>
      </w:r>
      <w:r w:rsidR="00E5411C" w:rsidRPr="00FA5034">
        <w:rPr>
          <w:rFonts w:ascii="Calibri" w:hAnsi="Calibri" w:cs="Arial"/>
          <w:sz w:val="18"/>
          <w:szCs w:val="18"/>
          <w:lang w:val="en-US"/>
        </w:rPr>
        <w:t xml:space="preserve"> 537 57 00</w:t>
      </w:r>
      <w:r w:rsidR="00FA5034" w:rsidRPr="00FA5034">
        <w:rPr>
          <w:rFonts w:ascii="Calibri" w:hAnsi="Calibri" w:cs="Arial"/>
          <w:sz w:val="18"/>
          <w:szCs w:val="18"/>
          <w:lang w:val="en-US"/>
        </w:rPr>
        <w:t>,</w:t>
      </w:r>
      <w:r w:rsidRPr="00FA5034">
        <w:rPr>
          <w:rFonts w:ascii="Calibri" w:hAnsi="Calibri" w:cs="Arial"/>
          <w:sz w:val="18"/>
          <w:szCs w:val="18"/>
          <w:lang w:val="en-US"/>
        </w:rPr>
        <w:t>e-mail</w:t>
      </w:r>
      <w:proofErr w:type="gramEnd"/>
      <w:r w:rsidRPr="00FA5034">
        <w:rPr>
          <w:rFonts w:ascii="Calibri" w:hAnsi="Calibri" w:cs="Arial"/>
          <w:sz w:val="18"/>
          <w:szCs w:val="18"/>
          <w:lang w:val="en-US"/>
        </w:rPr>
        <w:t xml:space="preserve">: </w:t>
      </w:r>
      <w:hyperlink r:id="rId9" w:history="1">
        <w:r w:rsidR="00FA5034" w:rsidRPr="00FA5034">
          <w:rPr>
            <w:rStyle w:val="Hipercze"/>
            <w:rFonts w:ascii="Calibri" w:hAnsi="Calibri" w:cs="Arial"/>
            <w:sz w:val="18"/>
            <w:szCs w:val="18"/>
            <w:lang w:val="en-US"/>
          </w:rPr>
          <w:t>magdalena.modrzynska@mail.umcs.pl</w:t>
        </w:r>
      </w:hyperlink>
    </w:p>
    <w:p w:rsidR="00C406E6" w:rsidRPr="00623902" w:rsidRDefault="00AE1A19" w:rsidP="00623902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Termin związania ofertą: okres związania ofertą wynosi 30 dni licząc od upływu terminu składania ofert.</w:t>
      </w:r>
    </w:p>
    <w:p w:rsidR="00623902" w:rsidRPr="00C406E6" w:rsidRDefault="00623902" w:rsidP="00623902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Opis sposobu przygotowania oferty:</w:t>
      </w:r>
    </w:p>
    <w:p w:rsidR="00623902" w:rsidRDefault="00623902" w:rsidP="00623902">
      <w:pPr>
        <w:pStyle w:val="Akapitzlist"/>
        <w:numPr>
          <w:ilvl w:val="0"/>
          <w:numId w:val="40"/>
        </w:numPr>
        <w:tabs>
          <w:tab w:val="left" w:pos="1134"/>
        </w:tabs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C406E6">
        <w:rPr>
          <w:rFonts w:ascii="Calibri" w:hAnsi="Calibri" w:cs="Arial"/>
          <w:sz w:val="18"/>
          <w:szCs w:val="18"/>
          <w:lang w:eastAsia="ar-SA"/>
        </w:rPr>
        <w:t>Oferta musi być złożona w formie pisemnej oraz winna być podpisana przez osobę/y upoważnioną/e do występowania w imieniu Wykonawcy</w:t>
      </w:r>
      <w:r>
        <w:rPr>
          <w:rFonts w:ascii="Calibri" w:hAnsi="Calibri" w:cs="Arial"/>
          <w:sz w:val="18"/>
          <w:szCs w:val="18"/>
          <w:lang w:eastAsia="ar-SA"/>
        </w:rPr>
        <w:t>:</w:t>
      </w:r>
      <w:r w:rsidRPr="00C406E6">
        <w:rPr>
          <w:rFonts w:ascii="Calibri" w:hAnsi="Calibri" w:cs="Arial"/>
          <w:sz w:val="18"/>
          <w:szCs w:val="18"/>
          <w:lang w:eastAsia="ar-SA"/>
        </w:rPr>
        <w:t xml:space="preserve"> </w:t>
      </w:r>
      <w:r>
        <w:rPr>
          <w:rFonts w:ascii="Calibri" w:eastAsia="Calibri" w:hAnsi="Calibri"/>
          <w:b/>
          <w:sz w:val="18"/>
          <w:szCs w:val="18"/>
          <w:lang w:eastAsia="en-US"/>
        </w:rPr>
        <w:t>w</w:t>
      </w:r>
      <w:r w:rsidRPr="00C406E6">
        <w:rPr>
          <w:rFonts w:ascii="Calibri" w:eastAsia="Calibri" w:hAnsi="Calibri"/>
          <w:b/>
          <w:sz w:val="18"/>
          <w:szCs w:val="18"/>
          <w:lang w:eastAsia="en-US"/>
        </w:rPr>
        <w:t>ypełniony i podpisany formularz oferty</w:t>
      </w:r>
      <w:r w:rsidRPr="00C406E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C406E6">
        <w:rPr>
          <w:rFonts w:ascii="Calibri" w:eastAsia="Calibri" w:hAnsi="Calibri"/>
          <w:i/>
          <w:sz w:val="18"/>
          <w:szCs w:val="18"/>
          <w:lang w:eastAsia="en-US"/>
        </w:rPr>
        <w:t xml:space="preserve">(w formie oryginału) </w:t>
      </w:r>
      <w:r w:rsidRPr="00C406E6">
        <w:rPr>
          <w:rFonts w:ascii="Calibri" w:eastAsia="Calibri" w:hAnsi="Calibri"/>
          <w:sz w:val="18"/>
          <w:szCs w:val="18"/>
          <w:lang w:eastAsia="en-US"/>
        </w:rPr>
        <w:t xml:space="preserve">zgodny ze wzorem formularza oferty stanowiącym </w:t>
      </w:r>
      <w:r w:rsidRPr="00C406E6">
        <w:rPr>
          <w:rFonts w:ascii="Calibri" w:eastAsia="Calibri" w:hAnsi="Calibri"/>
          <w:b/>
          <w:sz w:val="18"/>
          <w:szCs w:val="18"/>
          <w:lang w:eastAsia="en-US"/>
        </w:rPr>
        <w:t>Załącznik  nr 2 do Zaproszenia</w:t>
      </w:r>
      <w:r>
        <w:rPr>
          <w:rFonts w:ascii="Calibri" w:eastAsia="Calibri" w:hAnsi="Calibri"/>
          <w:sz w:val="18"/>
          <w:szCs w:val="18"/>
          <w:lang w:eastAsia="en-US"/>
        </w:rPr>
        <w:t>.</w:t>
      </w:r>
    </w:p>
    <w:p w:rsidR="00623902" w:rsidRPr="00623902" w:rsidRDefault="00623902" w:rsidP="00623902">
      <w:pPr>
        <w:pStyle w:val="Akapitzlist"/>
        <w:numPr>
          <w:ilvl w:val="0"/>
          <w:numId w:val="40"/>
        </w:numPr>
        <w:tabs>
          <w:tab w:val="left" w:pos="1134"/>
        </w:tabs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C406E6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4A1B3F" w:rsidRPr="004A1B3F" w:rsidRDefault="004A1B3F" w:rsidP="00623902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0" w:history="1">
        <w:r w:rsidRPr="004A1B3F">
          <w:rPr>
            <w:rStyle w:val="Hipercze"/>
            <w:rFonts w:ascii="Calibri" w:hAnsi="Calibri" w:cs="Arial"/>
            <w:sz w:val="18"/>
            <w:szCs w:val="18"/>
          </w:rPr>
          <w:t>magdalena.modrzynska@mail.umcs.pl</w:t>
        </w:r>
      </w:hyperlink>
      <w:r w:rsidRPr="004A1B3F">
        <w:t xml:space="preserve"> </w:t>
      </w:r>
      <w:r w:rsidRPr="004A1B3F">
        <w:rPr>
          <w:rFonts w:ascii="Calibri" w:hAnsi="Calibri" w:cs="Calibri"/>
          <w:sz w:val="18"/>
          <w:szCs w:val="18"/>
        </w:rPr>
        <w:t xml:space="preserve">w terminie do dnia </w:t>
      </w:r>
      <w:r w:rsidR="00840B73">
        <w:rPr>
          <w:rFonts w:ascii="Calibri" w:hAnsi="Calibri" w:cs="Calibri"/>
          <w:sz w:val="18"/>
          <w:szCs w:val="18"/>
        </w:rPr>
        <w:t>05</w:t>
      </w:r>
      <w:r w:rsidRPr="004A1B3F">
        <w:rPr>
          <w:rFonts w:ascii="Calibri" w:hAnsi="Calibri" w:cs="Calibri"/>
          <w:sz w:val="18"/>
          <w:szCs w:val="18"/>
        </w:rPr>
        <w:t>.</w:t>
      </w:r>
      <w:r w:rsidR="00FA5034">
        <w:rPr>
          <w:rFonts w:ascii="Calibri" w:hAnsi="Calibri" w:cs="Calibri"/>
          <w:sz w:val="18"/>
          <w:szCs w:val="18"/>
        </w:rPr>
        <w:t>0</w:t>
      </w:r>
      <w:r w:rsidR="00840B73">
        <w:rPr>
          <w:rFonts w:ascii="Calibri" w:hAnsi="Calibri" w:cs="Calibri"/>
          <w:sz w:val="18"/>
          <w:szCs w:val="18"/>
        </w:rPr>
        <w:t>4</w:t>
      </w:r>
      <w:r w:rsidRPr="004A1B3F">
        <w:rPr>
          <w:rFonts w:ascii="Calibri" w:hAnsi="Calibri" w:cs="Calibri"/>
          <w:sz w:val="18"/>
          <w:szCs w:val="18"/>
        </w:rPr>
        <w:t>.202</w:t>
      </w:r>
      <w:r w:rsidR="00FA5034">
        <w:rPr>
          <w:rFonts w:ascii="Calibri" w:hAnsi="Calibri" w:cs="Calibri"/>
          <w:sz w:val="18"/>
          <w:szCs w:val="18"/>
        </w:rPr>
        <w:t>2</w:t>
      </w:r>
      <w:r w:rsidRPr="004A1B3F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4A1B3F">
        <w:rPr>
          <w:rFonts w:ascii="Calibri" w:hAnsi="Calibri" w:cs="Calibri"/>
          <w:sz w:val="18"/>
          <w:szCs w:val="18"/>
        </w:rPr>
        <w:t>r</w:t>
      </w:r>
      <w:proofErr w:type="gramEnd"/>
      <w:r w:rsidRPr="004A1B3F">
        <w:rPr>
          <w:rFonts w:ascii="Calibri" w:hAnsi="Calibri" w:cs="Calibri"/>
          <w:sz w:val="18"/>
          <w:szCs w:val="18"/>
        </w:rPr>
        <w:t xml:space="preserve">. </w:t>
      </w:r>
      <w:r w:rsidR="00FA5034">
        <w:rPr>
          <w:rFonts w:ascii="Calibri" w:hAnsi="Calibri" w:cs="Calibri"/>
          <w:sz w:val="18"/>
          <w:szCs w:val="18"/>
        </w:rPr>
        <w:t>do godz. 1</w:t>
      </w:r>
      <w:r w:rsidR="00AD1630">
        <w:rPr>
          <w:rFonts w:ascii="Calibri" w:hAnsi="Calibri" w:cs="Calibri"/>
          <w:sz w:val="18"/>
          <w:szCs w:val="18"/>
        </w:rPr>
        <w:t>1</w:t>
      </w:r>
      <w:r w:rsidRPr="004A1B3F">
        <w:rPr>
          <w:rFonts w:ascii="Calibri" w:hAnsi="Calibri" w:cs="Calibri"/>
          <w:sz w:val="18"/>
          <w:szCs w:val="18"/>
        </w:rPr>
        <w:t>.00.</w:t>
      </w:r>
    </w:p>
    <w:p w:rsidR="004A1B3F" w:rsidRPr="004A1B3F" w:rsidRDefault="004A1B3F" w:rsidP="00623902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</w:t>
      </w:r>
    </w:p>
    <w:p w:rsidR="004A1B3F" w:rsidRPr="004A1B3F" w:rsidRDefault="004A1B3F" w:rsidP="004A1B3F">
      <w:pPr>
        <w:pStyle w:val="Akapitzlist"/>
        <w:ind w:left="720"/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„Oferta w postępowaniu na ……………………………….,</w:t>
      </w:r>
      <w:r w:rsidRPr="004A1B3F">
        <w:rPr>
          <w:rFonts w:ascii="Calibri" w:hAnsi="Calibri" w:cs="Calibri"/>
          <w:iCs/>
          <w:sz w:val="18"/>
          <w:szCs w:val="18"/>
        </w:rPr>
        <w:t xml:space="preserve"> </w:t>
      </w:r>
      <w:proofErr w:type="gramStart"/>
      <w:r w:rsidRPr="004A1B3F">
        <w:rPr>
          <w:rFonts w:ascii="Calibri" w:hAnsi="Calibri" w:cs="Calibri"/>
          <w:iCs/>
          <w:sz w:val="18"/>
          <w:szCs w:val="18"/>
        </w:rPr>
        <w:t>o</w:t>
      </w:r>
      <w:r w:rsidRPr="004A1B3F">
        <w:rPr>
          <w:rFonts w:ascii="Calibri" w:hAnsi="Calibri" w:cs="Calibri"/>
          <w:bCs/>
          <w:sz w:val="18"/>
          <w:szCs w:val="18"/>
        </w:rPr>
        <w:t>znaczenie</w:t>
      </w:r>
      <w:proofErr w:type="gramEnd"/>
      <w:r w:rsidRPr="004A1B3F">
        <w:rPr>
          <w:rFonts w:ascii="Calibri" w:hAnsi="Calibri" w:cs="Calibri"/>
          <w:bCs/>
          <w:sz w:val="18"/>
          <w:szCs w:val="18"/>
        </w:rPr>
        <w:t xml:space="preserve"> sprawy: ………………………..</w:t>
      </w:r>
      <w:r w:rsidRPr="004A1B3F">
        <w:rPr>
          <w:rFonts w:ascii="Calibri" w:hAnsi="Calibri" w:cs="Calibri"/>
          <w:bCs/>
          <w:i/>
          <w:sz w:val="18"/>
          <w:szCs w:val="18"/>
        </w:rPr>
        <w:t>”.</w:t>
      </w:r>
    </w:p>
    <w:p w:rsidR="004A1B3F" w:rsidRPr="004A1B3F" w:rsidRDefault="004A1B3F" w:rsidP="00623902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Oferty przesłane po terminie nie będą rozpatrywane.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Opis sposobu obliczenia ceny oferty.</w:t>
      </w:r>
    </w:p>
    <w:p w:rsidR="00AE1A19" w:rsidRPr="00B4765B" w:rsidRDefault="00AE1A19" w:rsidP="00EB6A07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Wykonawca określi cenę całkowitą oferty brutto dla przedmiotu zamówienia, zgodnie z Załącznikiem nr 2 do Zaproszenia.</w:t>
      </w:r>
    </w:p>
    <w:p w:rsidR="00AE1A19" w:rsidRPr="00B4765B" w:rsidRDefault="00AE1A19" w:rsidP="00421805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sz w:val="18"/>
          <w:szCs w:val="18"/>
        </w:rPr>
      </w:pPr>
      <w:r w:rsidRPr="00B4765B">
        <w:rPr>
          <w:rFonts w:ascii="Calibri" w:hAnsi="Calibri"/>
          <w:sz w:val="18"/>
          <w:szCs w:val="18"/>
        </w:rPr>
        <w:t>Cena podana w ofercie winna obejmować wszystkie koszty i składniki związane z </w:t>
      </w:r>
      <w:r w:rsidR="00235E90" w:rsidRPr="00B4765B">
        <w:rPr>
          <w:rFonts w:ascii="Calibri" w:hAnsi="Calibri"/>
          <w:sz w:val="18"/>
          <w:szCs w:val="18"/>
        </w:rPr>
        <w:t>realizacją</w:t>
      </w:r>
      <w:r w:rsidRPr="00B4765B">
        <w:rPr>
          <w:rFonts w:ascii="Calibri" w:hAnsi="Calibri"/>
          <w:sz w:val="18"/>
          <w:szCs w:val="18"/>
        </w:rPr>
        <w:t xml:space="preserve"> zamówienia (w tym koszt dostaw</w:t>
      </w:r>
      <w:r w:rsidR="00FA5034">
        <w:rPr>
          <w:rFonts w:ascii="Calibri" w:hAnsi="Calibri"/>
          <w:sz w:val="18"/>
          <w:szCs w:val="18"/>
        </w:rPr>
        <w:t>y</w:t>
      </w:r>
      <w:r w:rsidRPr="00B4765B">
        <w:rPr>
          <w:rFonts w:ascii="Calibri" w:hAnsi="Calibri"/>
          <w:sz w:val="18"/>
          <w:szCs w:val="18"/>
        </w:rPr>
        <w:t>).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Kryteria oceny ofert:             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Kryterium wyboru oferty jest łączna cena brutto podana przez Wykonawcę w formularzu oferty (cena – 100%).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Ofertą najkorzystniejszą będzie oferta z najniższą ceną, spełniająca wymagania Zamawiającego.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Zawarcie umowy:</w:t>
      </w:r>
    </w:p>
    <w:p w:rsidR="00AE1A19" w:rsidRPr="00B4765B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Zamawiający zawrze umowę według</w:t>
      </w:r>
      <w:r w:rsidR="00943D12">
        <w:rPr>
          <w:rFonts w:ascii="Calibri" w:hAnsi="Calibri" w:cs="Arial"/>
          <w:sz w:val="18"/>
          <w:szCs w:val="18"/>
        </w:rPr>
        <w:t xml:space="preserve"> projektowanych postanowień umowy</w:t>
      </w:r>
      <w:r w:rsidRPr="00B4765B">
        <w:rPr>
          <w:rFonts w:ascii="Calibri" w:hAnsi="Calibri" w:cs="Arial"/>
          <w:sz w:val="18"/>
          <w:szCs w:val="18"/>
        </w:rPr>
        <w:t xml:space="preserve"> zawart</w:t>
      </w:r>
      <w:r w:rsidR="00943D12">
        <w:rPr>
          <w:rFonts w:ascii="Calibri" w:hAnsi="Calibri" w:cs="Arial"/>
          <w:sz w:val="18"/>
          <w:szCs w:val="18"/>
        </w:rPr>
        <w:t>ych</w:t>
      </w:r>
      <w:r w:rsidRPr="00B4765B">
        <w:rPr>
          <w:rFonts w:ascii="Calibri" w:hAnsi="Calibri" w:cs="Arial"/>
          <w:sz w:val="18"/>
          <w:szCs w:val="18"/>
        </w:rPr>
        <w:t xml:space="preserve"> w Załączniku nr </w:t>
      </w:r>
      <w:r w:rsidR="00406747" w:rsidRPr="00B4765B">
        <w:rPr>
          <w:rFonts w:ascii="Calibri" w:hAnsi="Calibri" w:cs="Arial"/>
          <w:sz w:val="18"/>
          <w:szCs w:val="18"/>
        </w:rPr>
        <w:t>4</w:t>
      </w:r>
      <w:r w:rsidRPr="00B4765B">
        <w:rPr>
          <w:rFonts w:ascii="Calibri" w:hAnsi="Calibri" w:cs="Arial"/>
          <w:sz w:val="18"/>
          <w:szCs w:val="18"/>
        </w:rPr>
        <w:t xml:space="preserve"> do zaproszenia z Wykonawcą, który złożył najkorzystniejszą ofertę.</w:t>
      </w:r>
    </w:p>
    <w:p w:rsidR="004D3223" w:rsidRPr="004D3223" w:rsidRDefault="00AE1A19" w:rsidP="004D3223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AE1A19" w:rsidRDefault="00AE1A19" w:rsidP="00AE1A19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:rsidR="00AE1A19" w:rsidRPr="008B768D" w:rsidRDefault="00AE1A19" w:rsidP="008B768D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8B768D">
        <w:rPr>
          <w:rFonts w:ascii="Calibri" w:hAnsi="Calibri" w:cs="Arial"/>
          <w:sz w:val="18"/>
          <w:szCs w:val="18"/>
        </w:rPr>
        <w:t xml:space="preserve">W sprawach nieuregulowanych zaproszeniem stosuje </w:t>
      </w:r>
      <w:r w:rsidR="00B86BD0" w:rsidRPr="008B768D">
        <w:rPr>
          <w:rFonts w:ascii="Calibri" w:hAnsi="Calibri" w:cs="Arial"/>
          <w:sz w:val="18"/>
          <w:szCs w:val="18"/>
        </w:rPr>
        <w:t>się ustawę</w:t>
      </w:r>
      <w:r w:rsidR="00943D12" w:rsidRPr="008B768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943D12" w:rsidRPr="008B768D">
        <w:rPr>
          <w:rFonts w:ascii="Calibri" w:hAnsi="Calibri" w:cs="Arial"/>
          <w:sz w:val="18"/>
          <w:szCs w:val="18"/>
        </w:rPr>
        <w:t>Pzp</w:t>
      </w:r>
      <w:proofErr w:type="spellEnd"/>
      <w:r w:rsidR="008B768D">
        <w:rPr>
          <w:rFonts w:ascii="Calibri" w:hAnsi="Calibri" w:cs="Arial"/>
          <w:sz w:val="18"/>
          <w:szCs w:val="18"/>
        </w:rPr>
        <w:t xml:space="preserve">, w </w:t>
      </w:r>
      <w:proofErr w:type="gramStart"/>
      <w:r w:rsidR="008B768D">
        <w:rPr>
          <w:rFonts w:ascii="Calibri" w:hAnsi="Calibri" w:cs="Arial"/>
          <w:sz w:val="18"/>
          <w:szCs w:val="18"/>
        </w:rPr>
        <w:t>zakresie którego</w:t>
      </w:r>
      <w:proofErr w:type="gramEnd"/>
      <w:r w:rsidR="008B768D">
        <w:rPr>
          <w:rFonts w:ascii="Calibri" w:hAnsi="Calibri" w:cs="Arial"/>
          <w:sz w:val="18"/>
          <w:szCs w:val="18"/>
        </w:rPr>
        <w:t xml:space="preserve"> dotyczy,</w:t>
      </w:r>
      <w:r w:rsidR="00C904FB" w:rsidRPr="008B768D">
        <w:rPr>
          <w:rFonts w:ascii="Calibri" w:hAnsi="Calibri" w:cs="Arial"/>
          <w:sz w:val="18"/>
          <w:szCs w:val="18"/>
        </w:rPr>
        <w:t xml:space="preserve"> </w:t>
      </w:r>
      <w:r w:rsidR="00C904FB" w:rsidRPr="008B768D">
        <w:rPr>
          <w:rFonts w:asciiTheme="minorHAnsi" w:hAnsiTheme="minorHAnsi" w:cstheme="minorHAnsi"/>
          <w:sz w:val="18"/>
          <w:szCs w:val="18"/>
        </w:rPr>
        <w:t>przepisy Kodeksu cywilnego, ustawy</w:t>
      </w:r>
      <w:r w:rsidR="00C904FB" w:rsidRPr="008B768D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C904FB" w:rsidRPr="008B768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C904FB" w:rsidRPr="008B768D">
        <w:rPr>
          <w:rFonts w:asciiTheme="minorHAnsi" w:hAnsiTheme="minorHAnsi" w:cstheme="minorHAnsi"/>
          <w:sz w:val="18"/>
          <w:szCs w:val="18"/>
        </w:rPr>
        <w:t xml:space="preserve"> oraz inne przepisy właściwe dla przedmiotu zamówienia.</w:t>
      </w:r>
      <w:bookmarkStart w:id="1" w:name="_GoBack"/>
      <w:bookmarkEnd w:id="1"/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W niniejszym postępowaniu Wykonawcom nie przysługują środki ochrony prawnej wynikające z ustawy </w:t>
      </w:r>
      <w:proofErr w:type="spellStart"/>
      <w:r w:rsidRPr="00D03892">
        <w:rPr>
          <w:rFonts w:ascii="Calibri" w:hAnsi="Calibri" w:cs="Arial"/>
          <w:sz w:val="18"/>
          <w:szCs w:val="18"/>
        </w:rPr>
        <w:t>P</w:t>
      </w:r>
      <w:r w:rsidR="0088508D">
        <w:rPr>
          <w:rFonts w:ascii="Calibri" w:hAnsi="Calibri" w:cs="Arial"/>
          <w:sz w:val="18"/>
          <w:szCs w:val="18"/>
        </w:rPr>
        <w:t>zp</w:t>
      </w:r>
      <w:proofErr w:type="spellEnd"/>
      <w:r w:rsidRPr="00D03892">
        <w:rPr>
          <w:rFonts w:ascii="Calibri" w:hAnsi="Calibri" w:cs="Arial"/>
          <w:sz w:val="18"/>
          <w:szCs w:val="18"/>
        </w:rPr>
        <w:t>.</w:t>
      </w:r>
    </w:p>
    <w:p w:rsidR="004D3223" w:rsidRDefault="004D3223" w:rsidP="004D3223">
      <w:pPr>
        <w:ind w:left="360"/>
        <w:jc w:val="both"/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D3223">
        <w:rPr>
          <w:rFonts w:ascii="Calibri" w:hAnsi="Calibri" w:cs="Arial"/>
          <w:sz w:val="18"/>
          <w:szCs w:val="18"/>
        </w:rPr>
        <w:t>Załączniki składające się na integralną część Zaproszenia: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1 - </w:t>
      </w:r>
      <w:r w:rsidR="00A424E0">
        <w:rPr>
          <w:rFonts w:ascii="Calibri" w:hAnsi="Calibri" w:cs="Arial"/>
          <w:sz w:val="18"/>
          <w:szCs w:val="18"/>
        </w:rPr>
        <w:t>o</w:t>
      </w:r>
      <w:r w:rsidRPr="00D03892">
        <w:rPr>
          <w:rFonts w:ascii="Calibri" w:hAnsi="Calibri" w:cs="Arial"/>
          <w:sz w:val="18"/>
          <w:szCs w:val="18"/>
        </w:rPr>
        <w:t xml:space="preserve">pis przedmiotu zamówienia, 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</w:t>
      </w:r>
      <w:r w:rsidR="00A424E0" w:rsidRPr="00D03892">
        <w:rPr>
          <w:rFonts w:ascii="Calibri" w:hAnsi="Calibri" w:cs="Arial"/>
          <w:sz w:val="18"/>
          <w:szCs w:val="18"/>
        </w:rPr>
        <w:t>nr 2 - formularz</w:t>
      </w:r>
      <w:r w:rsidRPr="00D03892">
        <w:rPr>
          <w:rFonts w:ascii="Calibri" w:hAnsi="Calibri" w:cs="Arial"/>
          <w:sz w:val="18"/>
          <w:szCs w:val="18"/>
        </w:rPr>
        <w:t xml:space="preserve"> oferty,</w:t>
      </w:r>
    </w:p>
    <w:p w:rsidR="00AE1A19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 w:rsidR="0088508D">
        <w:rPr>
          <w:rFonts w:ascii="Calibri" w:hAnsi="Calibri" w:cs="Arial"/>
          <w:sz w:val="18"/>
          <w:szCs w:val="18"/>
        </w:rPr>
        <w:t>3</w:t>
      </w:r>
      <w:r w:rsidRPr="00D03892">
        <w:rPr>
          <w:rFonts w:ascii="Calibri" w:hAnsi="Calibri" w:cs="Arial"/>
          <w:sz w:val="18"/>
          <w:szCs w:val="18"/>
        </w:rPr>
        <w:t xml:space="preserve"> - klauzula informacyjna z art. 13 RODO,</w:t>
      </w:r>
    </w:p>
    <w:p w:rsidR="0088508D" w:rsidRPr="00D03892" w:rsidRDefault="0088508D" w:rsidP="0088508D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4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–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projektowane postanowienia umowy</w:t>
      </w:r>
    </w:p>
    <w:p w:rsidR="00C2612F" w:rsidRDefault="00C2612F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235E90" w:rsidRDefault="00235E90" w:rsidP="00E36350">
      <w:pPr>
        <w:rPr>
          <w:rFonts w:ascii="Calibri" w:hAnsi="Calibri" w:cs="Calibri"/>
          <w:sz w:val="18"/>
          <w:szCs w:val="16"/>
        </w:rPr>
      </w:pPr>
    </w:p>
    <w:p w:rsidR="00B4765B" w:rsidRPr="007D792C" w:rsidRDefault="007D792C" w:rsidP="007D792C">
      <w:pPr>
        <w:tabs>
          <w:tab w:val="left" w:pos="0"/>
        </w:tabs>
        <w:rPr>
          <w:rFonts w:ascii="Calibri" w:hAnsi="Calibri" w:cs="Arial"/>
          <w:sz w:val="18"/>
          <w:szCs w:val="18"/>
        </w:rPr>
      </w:pPr>
      <w:r w:rsidRPr="007D792C">
        <w:rPr>
          <w:rFonts w:ascii="Calibri" w:hAnsi="Calibri" w:cs="Arial"/>
          <w:sz w:val="18"/>
          <w:szCs w:val="18"/>
        </w:rPr>
        <w:lastRenderedPageBreak/>
        <w:t>Załącznik nr 1</w:t>
      </w:r>
    </w:p>
    <w:p w:rsidR="00235E90" w:rsidRPr="00F80453" w:rsidRDefault="00235E90" w:rsidP="00235E90">
      <w:pPr>
        <w:tabs>
          <w:tab w:val="left" w:pos="0"/>
        </w:tabs>
        <w:jc w:val="center"/>
        <w:rPr>
          <w:rFonts w:ascii="Calibri" w:hAnsi="Calibri" w:cs="Arial"/>
          <w:b/>
          <w:sz w:val="18"/>
          <w:szCs w:val="18"/>
        </w:rPr>
      </w:pPr>
      <w:r w:rsidRPr="00F80453">
        <w:rPr>
          <w:rFonts w:ascii="Calibri" w:hAnsi="Calibri" w:cs="Arial"/>
          <w:b/>
          <w:sz w:val="18"/>
          <w:szCs w:val="18"/>
        </w:rPr>
        <w:t>OPIS PRZEDMIOTU ZAMÓWIENIA</w:t>
      </w:r>
    </w:p>
    <w:p w:rsidR="005A5BDD" w:rsidRPr="006A5245" w:rsidRDefault="008E1F1D" w:rsidP="008E1F1D">
      <w:pPr>
        <w:tabs>
          <w:tab w:val="left" w:pos="0"/>
        </w:tabs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„Dostawa materiałów elektronicznych do UMCS w Lublinie” PU/8-2022/</w:t>
      </w:r>
      <w:proofErr w:type="spellStart"/>
      <w:r>
        <w:rPr>
          <w:rFonts w:ascii="Calibri" w:hAnsi="Calibri" w:cs="Arial"/>
          <w:b/>
          <w:sz w:val="18"/>
          <w:szCs w:val="18"/>
        </w:rPr>
        <w:t>DZP-z</w:t>
      </w:r>
      <w:proofErr w:type="spellEnd"/>
    </w:p>
    <w:p w:rsidR="005A5BDD" w:rsidRPr="00D03892" w:rsidRDefault="005A5BDD" w:rsidP="005A5BDD">
      <w:pPr>
        <w:tabs>
          <w:tab w:val="left" w:pos="0"/>
        </w:tabs>
        <w:jc w:val="center"/>
        <w:rPr>
          <w:rFonts w:ascii="Calibri" w:hAnsi="Calibri" w:cs="Calibri"/>
          <w:b/>
          <w:sz w:val="18"/>
          <w:szCs w:val="18"/>
        </w:rPr>
      </w:pPr>
      <w:r w:rsidRPr="00D03892">
        <w:rPr>
          <w:rFonts w:ascii="Calibri" w:hAnsi="Calibri" w:cs="Calibri"/>
          <w:b/>
          <w:sz w:val="18"/>
          <w:szCs w:val="18"/>
        </w:rPr>
        <w:t>OPIS PRZEDMIOTU ZAMÓWIENIA</w:t>
      </w:r>
    </w:p>
    <w:p w:rsidR="005A5BDD" w:rsidRPr="006A5245" w:rsidRDefault="005A5BDD" w:rsidP="005A5BDD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</w:p>
    <w:p w:rsidR="005A5BDD" w:rsidRPr="006A5245" w:rsidRDefault="005A5BDD" w:rsidP="005A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Przedmiotem zamówienia jest </w:t>
      </w:r>
      <w:r>
        <w:rPr>
          <w:rFonts w:ascii="Calibri" w:hAnsi="Calibri" w:cs="Calibri"/>
          <w:sz w:val="18"/>
          <w:szCs w:val="18"/>
        </w:rPr>
        <w:t xml:space="preserve">dostawa artykułów </w:t>
      </w:r>
      <w:r w:rsidR="008E1F1D">
        <w:rPr>
          <w:rFonts w:ascii="Calibri" w:hAnsi="Calibri" w:cs="Arial"/>
          <w:sz w:val="18"/>
          <w:szCs w:val="18"/>
        </w:rPr>
        <w:t xml:space="preserve">materiałów elektronicznych do </w:t>
      </w:r>
      <w:proofErr w:type="spellStart"/>
      <w:r w:rsidR="004B7F3C">
        <w:rPr>
          <w:rFonts w:ascii="Calibri" w:hAnsi="Calibri" w:cs="Arial"/>
          <w:sz w:val="18"/>
          <w:szCs w:val="18"/>
        </w:rPr>
        <w:t>LubMAN</w:t>
      </w:r>
      <w:proofErr w:type="spellEnd"/>
      <w:r w:rsidR="004B7F3C">
        <w:rPr>
          <w:rFonts w:ascii="Calibri" w:hAnsi="Calibri" w:cs="Arial"/>
          <w:sz w:val="18"/>
          <w:szCs w:val="18"/>
        </w:rPr>
        <w:t xml:space="preserve"> UMCS ul. Radziszewskiego 11 20-001 Lublin.</w:t>
      </w:r>
    </w:p>
    <w:p w:rsidR="005A5BDD" w:rsidRPr="006A5245" w:rsidRDefault="005A5BDD" w:rsidP="005A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Przedmiot</w:t>
      </w:r>
      <w:r w:rsidRPr="006A5245">
        <w:rPr>
          <w:rFonts w:asciiTheme="minorHAnsi" w:hAnsiTheme="minorHAnsi" w:cs="Calibri"/>
          <w:sz w:val="18"/>
          <w:szCs w:val="18"/>
        </w:rPr>
        <w:t xml:space="preserve"> umowy obejmuje: transport, </w:t>
      </w:r>
      <w:r>
        <w:rPr>
          <w:rFonts w:asciiTheme="minorHAnsi" w:hAnsiTheme="minorHAnsi" w:cs="Calibri"/>
          <w:sz w:val="18"/>
          <w:szCs w:val="18"/>
        </w:rPr>
        <w:t>rozładunek i wniesienie do</w:t>
      </w:r>
      <w:r w:rsidRPr="006A5245">
        <w:rPr>
          <w:rFonts w:asciiTheme="minorHAnsi" w:hAnsiTheme="minorHAnsi" w:cs="Calibri"/>
          <w:sz w:val="18"/>
          <w:szCs w:val="18"/>
        </w:rPr>
        <w:t xml:space="preserve"> wskazanych przez Zamawiającego pomieszcze</w:t>
      </w:r>
      <w:r>
        <w:rPr>
          <w:rFonts w:asciiTheme="minorHAnsi" w:hAnsiTheme="minorHAnsi" w:cs="Calibri"/>
          <w:sz w:val="18"/>
          <w:szCs w:val="18"/>
        </w:rPr>
        <w:t>ń</w:t>
      </w:r>
      <w:r w:rsidRPr="006A5245">
        <w:rPr>
          <w:rFonts w:asciiTheme="minorHAnsi" w:hAnsiTheme="minorHAnsi" w:cs="Calibri"/>
          <w:sz w:val="18"/>
          <w:szCs w:val="18"/>
        </w:rPr>
        <w:t xml:space="preserve">.                                     </w:t>
      </w:r>
    </w:p>
    <w:p w:rsidR="005A5BDD" w:rsidRPr="006A5245" w:rsidRDefault="005A5BDD" w:rsidP="005A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Realizacja zamówienia: </w:t>
      </w:r>
      <w:r>
        <w:rPr>
          <w:rFonts w:ascii="Calibri" w:hAnsi="Calibri" w:cs="Arial"/>
          <w:sz w:val="18"/>
          <w:szCs w:val="18"/>
        </w:rPr>
        <w:t>w terminie do 21 dni od dnia podpisania umowy.</w:t>
      </w:r>
      <w:r w:rsidRPr="00AE1A19">
        <w:rPr>
          <w:rFonts w:ascii="Calibri" w:hAnsi="Calibri" w:cs="Arial"/>
          <w:sz w:val="18"/>
          <w:szCs w:val="18"/>
        </w:rPr>
        <w:t xml:space="preserve"> </w:t>
      </w:r>
      <w:r w:rsidRPr="006A5245">
        <w:rPr>
          <w:rFonts w:ascii="Calibri" w:hAnsi="Calibri" w:cs="Calibri"/>
          <w:sz w:val="18"/>
          <w:szCs w:val="18"/>
        </w:rPr>
        <w:t>Szczegóły</w:t>
      </w:r>
      <w:r>
        <w:rPr>
          <w:rFonts w:ascii="Calibri" w:hAnsi="Calibri" w:cs="Calibri"/>
          <w:sz w:val="18"/>
          <w:szCs w:val="18"/>
        </w:rPr>
        <w:t xml:space="preserve"> przedmiotu umowy (w tym dostawy)</w:t>
      </w:r>
      <w:r w:rsidRPr="006A5245">
        <w:rPr>
          <w:rFonts w:ascii="Calibri" w:hAnsi="Calibri" w:cs="Calibri"/>
          <w:sz w:val="18"/>
          <w:szCs w:val="18"/>
        </w:rPr>
        <w:t xml:space="preserve"> będą wcześniej uzgadniane z </w:t>
      </w:r>
      <w:r>
        <w:rPr>
          <w:rFonts w:ascii="Calibri" w:hAnsi="Calibri" w:cs="Calibri"/>
          <w:sz w:val="18"/>
          <w:szCs w:val="18"/>
        </w:rPr>
        <w:t>osobą do kontaktu.</w:t>
      </w:r>
    </w:p>
    <w:p w:rsidR="005A5BDD" w:rsidRPr="00165BDD" w:rsidRDefault="005A5BDD" w:rsidP="0016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Wykonawca zagwarantuje minimum 12 – miesięczny okres gwarancji, licząc od daty prawidłowo wykonane</w:t>
      </w:r>
      <w:r>
        <w:rPr>
          <w:rFonts w:ascii="Calibri" w:hAnsi="Calibri" w:cs="Calibri"/>
          <w:sz w:val="18"/>
          <w:szCs w:val="18"/>
        </w:rPr>
        <w:t>go przedmiotu umowy</w:t>
      </w:r>
      <w:r w:rsidRPr="006A5245">
        <w:rPr>
          <w:rFonts w:ascii="Calibri" w:hAnsi="Calibri" w:cs="Calibri"/>
          <w:sz w:val="18"/>
          <w:szCs w:val="18"/>
        </w:rPr>
        <w:t xml:space="preserve"> w siedzibie Zamawiającego.</w:t>
      </w:r>
    </w:p>
    <w:p w:rsidR="00165BDD" w:rsidRDefault="005A5BDD" w:rsidP="002F319E">
      <w:pPr>
        <w:jc w:val="center"/>
        <w:rPr>
          <w:rFonts w:ascii="Calibri" w:hAnsi="Calibri" w:cs="Calibri"/>
          <w:b/>
          <w:sz w:val="18"/>
          <w:szCs w:val="18"/>
        </w:rPr>
      </w:pPr>
      <w:r w:rsidRPr="008247E2">
        <w:rPr>
          <w:rFonts w:ascii="Calibri" w:hAnsi="Calibri" w:cs="Calibri"/>
          <w:b/>
          <w:sz w:val="18"/>
          <w:szCs w:val="18"/>
        </w:rPr>
        <w:t xml:space="preserve">Adres dostawy: </w:t>
      </w:r>
      <w:proofErr w:type="spellStart"/>
      <w:r w:rsidR="004B7F3C" w:rsidRPr="004B7F3C">
        <w:rPr>
          <w:rFonts w:ascii="Calibri" w:hAnsi="Calibri" w:cs="Calibri"/>
          <w:b/>
          <w:sz w:val="18"/>
          <w:szCs w:val="18"/>
        </w:rPr>
        <w:t>LubMAN</w:t>
      </w:r>
      <w:proofErr w:type="spellEnd"/>
      <w:r w:rsidR="004B7F3C" w:rsidRPr="004B7F3C">
        <w:rPr>
          <w:rFonts w:ascii="Calibri" w:hAnsi="Calibri" w:cs="Calibri"/>
          <w:b/>
          <w:sz w:val="18"/>
          <w:szCs w:val="18"/>
        </w:rPr>
        <w:t xml:space="preserve"> UMCS ul. Radziszewskiego 11 20-001 Lublin.</w:t>
      </w:r>
    </w:p>
    <w:p w:rsidR="005A5BDD" w:rsidRPr="002F319E" w:rsidRDefault="00165BDD" w:rsidP="002F319E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Osoba do kontaktu: Mariusz Koziej nr (81) 537 61 67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8930"/>
        <w:gridCol w:w="958"/>
      </w:tblGrid>
      <w:tr w:rsidR="005A5BDD" w:rsidTr="00800C44">
        <w:trPr>
          <w:trHeight w:val="438"/>
        </w:trPr>
        <w:tc>
          <w:tcPr>
            <w:tcW w:w="534" w:type="dxa"/>
            <w:vAlign w:val="center"/>
          </w:tcPr>
          <w:p w:rsidR="005A5BDD" w:rsidRPr="00800C44" w:rsidRDefault="005A5BDD" w:rsidP="00E0255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00C44">
              <w:rPr>
                <w:rFonts w:ascii="Calibri" w:hAnsi="Calibri" w:cs="Calibri"/>
                <w:b/>
                <w:sz w:val="18"/>
                <w:szCs w:val="18"/>
              </w:rPr>
              <w:t>Lp</w:t>
            </w:r>
            <w:r w:rsidR="00800C4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930" w:type="dxa"/>
            <w:vAlign w:val="center"/>
          </w:tcPr>
          <w:p w:rsidR="005A5BDD" w:rsidRPr="00800C44" w:rsidRDefault="005A5BDD" w:rsidP="00E0255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00C44">
              <w:rPr>
                <w:rFonts w:ascii="Calibri" w:hAnsi="Calibri" w:cs="Calibri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58" w:type="dxa"/>
            <w:vAlign w:val="center"/>
          </w:tcPr>
          <w:p w:rsidR="005A5BDD" w:rsidRPr="00800C44" w:rsidRDefault="005A5BDD" w:rsidP="00E0255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00C4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8930" w:type="dxa"/>
          </w:tcPr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Adapter światłowodowy LC MM OM4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quad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Rodzaj adaptera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277E1D" w:rsidRPr="00B8398B">
              <w:rPr>
                <w:rFonts w:asciiTheme="minorHAnsi" w:hAnsiTheme="minorHAnsi"/>
                <w:sz w:val="18"/>
                <w:szCs w:val="18"/>
              </w:rPr>
              <w:t>quad</w:t>
            </w:r>
            <w:proofErr w:type="spellEnd"/>
          </w:p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Typ złącz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277E1D" w:rsidRPr="00B8398B">
              <w:rPr>
                <w:rFonts w:asciiTheme="minorHAnsi" w:hAnsiTheme="minorHAnsi"/>
                <w:sz w:val="18"/>
                <w:szCs w:val="18"/>
              </w:rPr>
              <w:t>LC-LC</w:t>
            </w:r>
            <w:proofErr w:type="spellEnd"/>
          </w:p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Tuleja prowadząca </w:t>
            </w:r>
            <w:r w:rsidR="00355E84">
              <w:rPr>
                <w:rFonts w:asciiTheme="minorHAnsi" w:hAnsiTheme="minorHAnsi"/>
                <w:sz w:val="18"/>
                <w:szCs w:val="18"/>
              </w:rPr>
              <w:t>ferule: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77E1D" w:rsidRPr="00B8398B">
              <w:rPr>
                <w:rFonts w:asciiTheme="minorHAnsi" w:hAnsiTheme="minorHAnsi"/>
                <w:sz w:val="18"/>
                <w:szCs w:val="18"/>
              </w:rPr>
              <w:t>ceramiczna</w:t>
            </w:r>
          </w:p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Średnica ferrul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1.25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mm</w:t>
            </w:r>
            <w:proofErr w:type="gramEnd"/>
          </w:p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Tłumienność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IL typ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&lt;0,2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dB</w:t>
            </w:r>
            <w:proofErr w:type="spellEnd"/>
            <w:proofErr w:type="gramEnd"/>
          </w:p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Tłumienność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IL max</w:t>
            </w:r>
            <w:proofErr w:type="gramStart"/>
            <w:r w:rsidR="00277E1D" w:rsidRPr="00B8398B">
              <w:rPr>
                <w:rFonts w:asciiTheme="minorHAnsi" w:hAnsiTheme="minorHAnsi"/>
                <w:sz w:val="18"/>
                <w:szCs w:val="18"/>
              </w:rPr>
              <w:t xml:space="preserve">&lt;0,3 </w:t>
            </w:r>
            <w:proofErr w:type="spellStart"/>
            <w:r w:rsidR="00277E1D" w:rsidRPr="00B8398B">
              <w:rPr>
                <w:rFonts w:asciiTheme="minorHAnsi" w:hAnsiTheme="minorHAnsi"/>
                <w:sz w:val="18"/>
                <w:szCs w:val="18"/>
              </w:rPr>
              <w:t>dB</w:t>
            </w:r>
            <w:proofErr w:type="spellEnd"/>
            <w:proofErr w:type="gramEnd"/>
          </w:p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Temperatura pracy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od -40°C do +85°C</w:t>
            </w:r>
          </w:p>
          <w:p w:rsidR="00165BDD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Ilość cykli pracy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="00277E1D" w:rsidRPr="00B8398B">
              <w:rPr>
                <w:rFonts w:asciiTheme="minorHAnsi" w:hAnsiTheme="minorHAnsi"/>
                <w:sz w:val="18"/>
                <w:szCs w:val="18"/>
              </w:rPr>
              <w:t>1000</w:t>
            </w:r>
          </w:p>
          <w:p w:rsidR="00AE4DEB" w:rsidRPr="00B8398B" w:rsidRDefault="00165BDD" w:rsidP="00165BDD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Zaślepka  portu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: tak                                                                                                         </w:t>
            </w:r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168 szt.</w:t>
            </w:r>
          </w:p>
        </w:tc>
      </w:tr>
      <w:tr w:rsidR="00AE4DEB" w:rsidRPr="00B8398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2.</w:t>
            </w:r>
          </w:p>
        </w:tc>
        <w:tc>
          <w:tcPr>
            <w:tcW w:w="8930" w:type="dxa"/>
          </w:tcPr>
          <w:p w:rsidR="00AE4DEB" w:rsidRPr="00B8398B" w:rsidRDefault="00B8398B" w:rsidP="00AE4DE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8398B">
              <w:rPr>
                <w:rFonts w:asciiTheme="minorHAnsi" w:hAnsiTheme="minorHAnsi"/>
                <w:sz w:val="18"/>
                <w:szCs w:val="18"/>
                <w:lang w:val="en-US"/>
              </w:rPr>
              <w:t>Pigtail LC/UP</w:t>
            </w:r>
            <w:r w:rsidRPr="00B8398B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="00882C9E" w:rsidRPr="00B8398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MM, </w:t>
            </w:r>
            <w:r w:rsidRPr="00B8398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50/125, </w:t>
            </w:r>
            <w:r w:rsidR="00882C9E" w:rsidRPr="00B8398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0,9mm, </w:t>
            </w:r>
            <w:proofErr w:type="spellStart"/>
            <w:r w:rsidR="00882C9E" w:rsidRPr="00B8398B">
              <w:rPr>
                <w:rFonts w:asciiTheme="minorHAnsi" w:hAnsiTheme="minorHAnsi"/>
                <w:sz w:val="18"/>
                <w:szCs w:val="18"/>
                <w:lang w:val="en-US"/>
              </w:rPr>
              <w:t>włókno</w:t>
            </w:r>
            <w:proofErr w:type="spellEnd"/>
            <w:r w:rsidR="00882C9E" w:rsidRPr="00B8398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OM4</w:t>
            </w:r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672 szt.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3.</w:t>
            </w:r>
          </w:p>
        </w:tc>
        <w:tc>
          <w:tcPr>
            <w:tcW w:w="8930" w:type="dxa"/>
          </w:tcPr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Adapter światłowodowy SC/APC SM duplex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adapter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dla złącz: 2x SC/APC - 2x SC/APC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obsługa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włókna: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jednomodowe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(SM 9/125)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obudowa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z tworzywa sztucznego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ceramiczna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tuleja centrująca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ferrulę</w:t>
            </w:r>
            <w:proofErr w:type="spellEnd"/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łączenie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przewodów: zatrzaskowe (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push-pull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zaślepki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transparentne (przeźroczyste) średnica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ferruli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: 2.5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mm</w:t>
            </w:r>
            <w:proofErr w:type="gramEnd"/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metalowe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zatrzaski oraz kołnierz z otworami na śruby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temperatura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pracy: -40°C ~ +80°C</w:t>
            </w:r>
          </w:p>
          <w:p w:rsidR="00AE4DEB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wymiary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>: 25x27x9mm (szer./dł./wys.)</w:t>
            </w:r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168 szt.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4.</w:t>
            </w:r>
          </w:p>
        </w:tc>
        <w:tc>
          <w:tcPr>
            <w:tcW w:w="8930" w:type="dxa"/>
          </w:tcPr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Pigtail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światłowodowy zakończony złączem 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typu  SM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 SC/APC o długości 1,5mb.: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Złącze: SC/APC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Włókno: G.652d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Długość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: 1,5 m</w:t>
            </w:r>
            <w:proofErr w:type="gramEnd"/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Średnica zewnętrzna kabla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: 0,9 mm</w:t>
            </w:r>
            <w:proofErr w:type="gramEnd"/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Minimalny kąt gięcia: 30 mm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Materiał powłoki zew: LSZH</w:t>
            </w:r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336 szt.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5.</w:t>
            </w:r>
          </w:p>
        </w:tc>
        <w:tc>
          <w:tcPr>
            <w:tcW w:w="8930" w:type="dxa"/>
          </w:tcPr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Kabel światłowodowy OM4 B2ca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U-DQ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(ZN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)BH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uniwersalny trudnopalny "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FireHardy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" MM 24G 50/125 LSOH (24 Włókna OM4)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WŁAŚCIWOŚCI FIZYCZNE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Średnica zewnętrzna</w:t>
            </w:r>
            <w:proofErr w:type="gramStart"/>
            <w:r w:rsidR="00B8398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6,5 mm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>* (tolerancja średnicy zewnętrznej kabla +/- 5%)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Waga</w:t>
            </w:r>
            <w:proofErr w:type="gramStart"/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4 ÷ 24 włókna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>: 50 kg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Maks. siła ciągnienia (statyczna)</w:t>
            </w:r>
            <w:r w:rsidR="00355E84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1000 N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Rodzaj włókna</w:t>
            </w:r>
            <w:r w:rsidR="00355E84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OM4 G.651.1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Maks. siła ciągnienia (dynamiczna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)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2000 N</w:t>
            </w:r>
            <w:proofErr w:type="gramEnd"/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Odporność na zgniatanie (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max</w:t>
            </w:r>
            <w:proofErr w:type="spellEnd"/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.)</w:t>
            </w:r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200 N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>/cm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Min. promień zgięcia podczas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instalacji</w:t>
            </w:r>
            <w:proofErr w:type="gramStart"/>
            <w:r w:rsidR="00355E84">
              <w:rPr>
                <w:rFonts w:asciiTheme="minorHAnsi" w:hAnsiTheme="minorHAnsi"/>
                <w:sz w:val="18"/>
                <w:szCs w:val="18"/>
              </w:rPr>
              <w:t>: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R</w:t>
            </w:r>
            <w:proofErr w:type="spellEnd"/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= 50 mm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Odporność na wodę</w:t>
            </w:r>
            <w:r w:rsidR="00355E84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odporny na wzdłużną penetrację wody poprzez zastosowanie pęczniejącego materiału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Euroklasa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CPR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:B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>2ca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Elementy wytrzymałościowe</w:t>
            </w:r>
            <w:r w:rsidR="007A5CC2" w:rsidRPr="00B8398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otulina z włókien szklanych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Powłoka zewnętrzna</w:t>
            </w:r>
            <w:r w:rsidR="00355E84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LSOH -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bezhalogenowa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, odporna na UV, grubość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1,3mm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>, kolor fioletowy, nadruk informacyjny biały, licznik długości co 1m, Powłoka trudnopalna B2ca.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Kolor włókien</w:t>
            </w:r>
            <w:r w:rsidR="007A5CC2" w:rsidRPr="00B8398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1. Czerwony, 2. Zielony, 3. Żółty, 4. Niebieski, 5. Biały, 6. Fioletowy, 7. Pomarańczowy, 8. Czarny, 9. Szary, 10. Brązowy, 11. Różowy, 12. Turkusowy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TEMPERATURA: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lastRenderedPageBreak/>
              <w:t>Składowania: od -40°C do +70°C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Instalacji: od -5°C do +60°C</w:t>
            </w:r>
          </w:p>
          <w:p w:rsidR="00AE4DEB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Pracy: od -40°C do +70°C</w:t>
            </w:r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lastRenderedPageBreak/>
              <w:t>250 mb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8930" w:type="dxa"/>
          </w:tcPr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Kabel światłowodowy 24 włókna 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SM 9/125  U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­DQ(ZN)BH uniwersalny LSOH 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Tuba centralna wypełniona żelem hydrofobowym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24 włókna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jednomodowe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w standardzie G.652D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Wzmocnienie włóknem szklanym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Włókna w ścisłej tubie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Powłoka LSOH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Możliwość stosowania wewnątrz i na zewnątrz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Mała masa i mniejsza średnica w stosunku do kabli zewnętrznych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Specjalna, odporna powłoka zewnętrzna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FireBur</w:t>
            </w:r>
            <w:proofErr w:type="spellEnd"/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Oporny na promieniowanie UV</w:t>
            </w:r>
          </w:p>
          <w:p w:rsidR="00AE4DEB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Spełnia wymagania normy IEC 60332-1</w:t>
            </w:r>
          </w:p>
        </w:tc>
        <w:tc>
          <w:tcPr>
            <w:tcW w:w="958" w:type="dxa"/>
          </w:tcPr>
          <w:p w:rsidR="00AE4DEB" w:rsidRPr="00B8398B" w:rsidRDefault="00800C44" w:rsidP="00AE4DE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125 m</w:t>
            </w:r>
            <w:r w:rsidR="00882C9E" w:rsidRPr="00B8398B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7.</w:t>
            </w:r>
          </w:p>
        </w:tc>
        <w:tc>
          <w:tcPr>
            <w:tcW w:w="8930" w:type="dxa"/>
          </w:tcPr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Przełącznica 1U/19" 48F/24xSC Duplex, wysuwana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Zastosowanie: Serwerownie, Rozdzielnie światłowodowe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Waga: 2 kg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Ilość tacek: 2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Pojemność tacki: 24 spawy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Maksymalna ilość adapterów: 24 (SC Duplex)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Materiał: Stal walcowana na zimno - malowana proszkowo na kolor: jasnoszary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Wymiary: wys. montażowa: 1U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(44,45 mm</w:t>
            </w:r>
            <w:proofErr w:type="gramEnd"/>
            <w:r w:rsidRPr="00B8398B">
              <w:rPr>
                <w:rFonts w:asciiTheme="minorHAnsi" w:hAnsiTheme="minorHAnsi"/>
                <w:sz w:val="18"/>
                <w:szCs w:val="18"/>
              </w:rPr>
              <w:t>), gł.: 250 mm, sposób montażu (długość): profil 19''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Średnica otworów na tylnej ściance: Gumowe 2x20 mm, na dławiki kablowe 2 x PG.13.5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Elementy zestawu:</w:t>
            </w:r>
            <w:r w:rsidR="00355E84" w:rsidRPr="00B8398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55E84">
              <w:rPr>
                <w:rFonts w:asciiTheme="minorHAnsi" w:hAnsiTheme="minorHAnsi"/>
                <w:sz w:val="18"/>
                <w:szCs w:val="18"/>
              </w:rPr>
              <w:t xml:space="preserve">Przełącznica,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Tacka światłowodowa 2X</w:t>
            </w:r>
            <w:r w:rsidR="00355E8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Dławiki kablowe PG.13.5 2X</w:t>
            </w:r>
            <w:r w:rsidR="00355E8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Plastikowe opaski zaciskowe</w:t>
            </w:r>
          </w:p>
          <w:p w:rsidR="00882C9E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Zapasowe śrubki: małe i duże</w:t>
            </w:r>
          </w:p>
          <w:p w:rsidR="00AE4DEB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Zapasowe nakrętki: małe i duże</w:t>
            </w:r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14 szt.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8.</w:t>
            </w:r>
          </w:p>
        </w:tc>
        <w:tc>
          <w:tcPr>
            <w:tcW w:w="8930" w:type="dxa"/>
          </w:tcPr>
          <w:p w:rsidR="00AE4DEB" w:rsidRPr="00B8398B" w:rsidRDefault="00882C9E" w:rsidP="00882C9E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 Tacka na 24 spawy światłowodowe z pokrywką (do przełącznicy)</w:t>
            </w:r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14 szt.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9.</w:t>
            </w:r>
          </w:p>
        </w:tc>
        <w:tc>
          <w:tcPr>
            <w:tcW w:w="8930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Osłona spawu światłowodowego 45mm</w:t>
            </w:r>
            <w:proofErr w:type="gramStart"/>
            <w:r w:rsidRPr="00B8398B">
              <w:rPr>
                <w:rFonts w:asciiTheme="minorHAnsi" w:hAnsiTheme="minorHAnsi"/>
                <w:sz w:val="18"/>
                <w:szCs w:val="18"/>
              </w:rPr>
              <w:t>/2,5 mm</w:t>
            </w:r>
            <w:proofErr w:type="gramEnd"/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1 400 szt.</w:t>
            </w:r>
          </w:p>
        </w:tc>
      </w:tr>
      <w:tr w:rsidR="00AE4DEB" w:rsidTr="00800C44">
        <w:trPr>
          <w:trHeight w:hRule="exact" w:val="34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10.</w:t>
            </w:r>
          </w:p>
        </w:tc>
        <w:tc>
          <w:tcPr>
            <w:tcW w:w="8930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Wkręt montażowy do adapterów światłowodowych M2/10</w:t>
            </w:r>
          </w:p>
        </w:tc>
        <w:tc>
          <w:tcPr>
            <w:tcW w:w="958" w:type="dxa"/>
          </w:tcPr>
          <w:p w:rsidR="00AE4DEB" w:rsidRPr="00B8398B" w:rsidRDefault="00882C9E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1 400 szt.</w:t>
            </w:r>
          </w:p>
        </w:tc>
      </w:tr>
      <w:tr w:rsidR="00AE4DEB" w:rsidTr="00800C44">
        <w:trPr>
          <w:trHeight w:hRule="exact" w:val="34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11.</w:t>
            </w:r>
          </w:p>
        </w:tc>
        <w:tc>
          <w:tcPr>
            <w:tcW w:w="8930" w:type="dxa"/>
          </w:tcPr>
          <w:p w:rsidR="00AE4DEB" w:rsidRPr="00B8398B" w:rsidRDefault="007A5CC2" w:rsidP="007A5CC2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Kabel UTP kat. 6 AWG23 nieekranowany LSZH/LSOH 305mb</w:t>
            </w:r>
          </w:p>
        </w:tc>
        <w:tc>
          <w:tcPr>
            <w:tcW w:w="958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6 100 mb</w:t>
            </w:r>
          </w:p>
        </w:tc>
      </w:tr>
      <w:tr w:rsidR="00AE4DEB" w:rsidTr="00800C44">
        <w:trPr>
          <w:trHeight w:hRule="exact" w:val="340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12.</w:t>
            </w:r>
          </w:p>
        </w:tc>
        <w:tc>
          <w:tcPr>
            <w:tcW w:w="8930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Patchpanel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UTP 19”,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rack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, 48xRJ45, kat.6, 1U</w:t>
            </w:r>
          </w:p>
        </w:tc>
        <w:tc>
          <w:tcPr>
            <w:tcW w:w="958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15 szt.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800C44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13.</w:t>
            </w:r>
          </w:p>
        </w:tc>
        <w:tc>
          <w:tcPr>
            <w:tcW w:w="8930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Patchpanel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UTP 19”,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rack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, 24xRJ45, kat.6, 1U</w:t>
            </w:r>
          </w:p>
        </w:tc>
        <w:tc>
          <w:tcPr>
            <w:tcW w:w="958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2 szt.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800C44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14.</w:t>
            </w:r>
          </w:p>
        </w:tc>
        <w:tc>
          <w:tcPr>
            <w:tcW w:w="8930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Śruba montażowa SM-6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rack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 xml:space="preserve"> (1kpl = 4xśruba + 4xkoszyk + 4xpodkładka)</w:t>
            </w:r>
          </w:p>
        </w:tc>
        <w:tc>
          <w:tcPr>
            <w:tcW w:w="958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 xml:space="preserve">100 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kpl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800C44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15.</w:t>
            </w:r>
          </w:p>
        </w:tc>
        <w:tc>
          <w:tcPr>
            <w:tcW w:w="8930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Wtyk modularny UTP RJ45 8P8C kat.6 nieekranowany</w:t>
            </w:r>
          </w:p>
        </w:tc>
        <w:tc>
          <w:tcPr>
            <w:tcW w:w="958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100 szt.</w:t>
            </w:r>
          </w:p>
        </w:tc>
      </w:tr>
      <w:tr w:rsidR="00AE4DEB" w:rsidTr="00800C44">
        <w:trPr>
          <w:trHeight w:val="300"/>
        </w:trPr>
        <w:tc>
          <w:tcPr>
            <w:tcW w:w="534" w:type="dxa"/>
            <w:vAlign w:val="center"/>
          </w:tcPr>
          <w:p w:rsidR="00AE4DEB" w:rsidRPr="00800C44" w:rsidRDefault="00800C44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16.</w:t>
            </w:r>
          </w:p>
        </w:tc>
        <w:tc>
          <w:tcPr>
            <w:tcW w:w="8930" w:type="dxa"/>
          </w:tcPr>
          <w:p w:rsidR="007A5CC2" w:rsidRPr="00B8398B" w:rsidRDefault="007A5CC2" w:rsidP="007A5CC2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Listwa elektroinstalacyjna PCV 130x</w:t>
            </w:r>
            <w:r w:rsidR="00EA0F94">
              <w:rPr>
                <w:rFonts w:asciiTheme="minorHAnsi" w:hAnsiTheme="minorHAnsi"/>
                <w:sz w:val="18"/>
                <w:szCs w:val="18"/>
              </w:rPr>
              <w:t>6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 xml:space="preserve">0 dł. 2mb </w:t>
            </w:r>
          </w:p>
          <w:p w:rsidR="00AE4DEB" w:rsidRPr="00B8398B" w:rsidRDefault="007A5CC2" w:rsidP="00840B73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Kolor biały, temperatura otoczenia od -5°C do +60°C, stopień ochrony IP 30, wymiary (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dł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szer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B8398B">
              <w:rPr>
                <w:rFonts w:asciiTheme="minorHAnsi" w:hAnsiTheme="minorHAnsi"/>
                <w:sz w:val="18"/>
                <w:szCs w:val="18"/>
              </w:rPr>
              <w:t>wys</w:t>
            </w:r>
            <w:proofErr w:type="spellEnd"/>
            <w:r w:rsidRPr="00B8398B">
              <w:rPr>
                <w:rFonts w:asciiTheme="minorHAnsi" w:hAnsiTheme="minorHAnsi"/>
                <w:sz w:val="18"/>
                <w:szCs w:val="18"/>
              </w:rPr>
              <w:t>) - 2000/130/</w:t>
            </w:r>
            <w:r w:rsidR="00840B73">
              <w:rPr>
                <w:rFonts w:asciiTheme="minorHAnsi" w:hAnsiTheme="minorHAnsi"/>
                <w:sz w:val="18"/>
                <w:szCs w:val="18"/>
              </w:rPr>
              <w:t>6</w:t>
            </w:r>
            <w:r w:rsidRPr="00B8398B">
              <w:rPr>
                <w:rFonts w:asciiTheme="minorHAnsi" w:hAnsiTheme="minorHAnsi"/>
                <w:sz w:val="18"/>
                <w:szCs w:val="18"/>
              </w:rPr>
              <w:t>0 mm</w:t>
            </w:r>
          </w:p>
        </w:tc>
        <w:tc>
          <w:tcPr>
            <w:tcW w:w="958" w:type="dxa"/>
          </w:tcPr>
          <w:p w:rsidR="00AE4DEB" w:rsidRPr="00B8398B" w:rsidRDefault="007A5CC2" w:rsidP="00AE4DEB">
            <w:pPr>
              <w:rPr>
                <w:rFonts w:asciiTheme="minorHAnsi" w:hAnsiTheme="minorHAnsi"/>
                <w:sz w:val="18"/>
                <w:szCs w:val="18"/>
              </w:rPr>
            </w:pPr>
            <w:r w:rsidRPr="00B8398B">
              <w:rPr>
                <w:rFonts w:asciiTheme="minorHAnsi" w:hAnsiTheme="minorHAnsi"/>
                <w:sz w:val="18"/>
                <w:szCs w:val="18"/>
              </w:rPr>
              <w:t>1 szt.</w:t>
            </w:r>
          </w:p>
        </w:tc>
      </w:tr>
    </w:tbl>
    <w:p w:rsidR="005A5BDD" w:rsidRDefault="005A5BDD" w:rsidP="005A5BDD">
      <w:pPr>
        <w:rPr>
          <w:rFonts w:ascii="Calibri" w:hAnsi="Calibri" w:cs="Calibri"/>
          <w:sz w:val="18"/>
          <w:szCs w:val="16"/>
        </w:rPr>
      </w:pPr>
    </w:p>
    <w:p w:rsidR="005A5BDD" w:rsidRPr="000337C7" w:rsidRDefault="005A5BDD" w:rsidP="005A5BDD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</w:t>
      </w:r>
      <w:proofErr w:type="gramStart"/>
      <w:r w:rsidRPr="000337C7">
        <w:rPr>
          <w:rFonts w:ascii="Calibri" w:hAnsi="Calibri" w:cs="Calibri"/>
          <w:sz w:val="16"/>
          <w:szCs w:val="16"/>
        </w:rPr>
        <w:t xml:space="preserve">techniczne  </w:t>
      </w:r>
      <w:r w:rsidRPr="000337C7">
        <w:rPr>
          <w:rFonts w:ascii="Calibri" w:hAnsi="Calibri" w:cs="Calibri"/>
          <w:sz w:val="16"/>
          <w:szCs w:val="16"/>
          <w:u w:val="single"/>
        </w:rPr>
        <w:t>nie</w:t>
      </w:r>
      <w:proofErr w:type="gramEnd"/>
      <w:r w:rsidRPr="000337C7">
        <w:rPr>
          <w:rFonts w:ascii="Calibri" w:hAnsi="Calibri" w:cs="Calibri"/>
          <w:sz w:val="16"/>
          <w:szCs w:val="16"/>
          <w:u w:val="single"/>
        </w:rPr>
        <w:t> gorsze niż produkty wyszczególnione przez Zamawiającego</w:t>
      </w:r>
      <w:r w:rsidRPr="000337C7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5A5BDD" w:rsidRPr="000337C7" w:rsidRDefault="005A5BDD" w:rsidP="005A5BDD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>Oznacza to, że produkt równoważny musi spełniać minimalne parametry w stosunku do referencyjnych określonych w dokumentach producenta/dostawcy takich jak: ce</w:t>
      </w:r>
      <w:r>
        <w:rPr>
          <w:rFonts w:ascii="Calibri" w:hAnsi="Calibri" w:cs="Calibri"/>
          <w:sz w:val="16"/>
          <w:szCs w:val="16"/>
        </w:rPr>
        <w:t>rtyfikaty jakościowe, katalogi.</w:t>
      </w:r>
    </w:p>
    <w:p w:rsidR="005A5BDD" w:rsidRPr="000337C7" w:rsidRDefault="005A5BDD" w:rsidP="005A5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>Wykonawca, który w ofercie powoła się na zastosowanie produktów równoważnych, jest obowiązany:</w:t>
      </w: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 -wykazać, że oferowane przez niego produkty spełniają wymagania określone przez Zamawiającego, poprzez dołączenie do oferty specyfikacji produktów równoważnych w formi</w:t>
      </w:r>
      <w:r>
        <w:rPr>
          <w:rFonts w:ascii="Calibri" w:hAnsi="Calibri" w:cs="Calibri"/>
          <w:sz w:val="16"/>
          <w:szCs w:val="16"/>
        </w:rPr>
        <w:t xml:space="preserve">e </w:t>
      </w:r>
      <w:r w:rsidRPr="000337C7">
        <w:rPr>
          <w:rFonts w:ascii="Calibri" w:hAnsi="Calibri" w:cs="Calibri"/>
          <w:sz w:val="16"/>
          <w:szCs w:val="16"/>
        </w:rPr>
        <w:t>karty katalogowej prod</w:t>
      </w:r>
      <w:r>
        <w:rPr>
          <w:rFonts w:ascii="Calibri" w:hAnsi="Calibri" w:cs="Calibri"/>
          <w:sz w:val="16"/>
          <w:szCs w:val="16"/>
        </w:rPr>
        <w:t>uktu lub dokumentu równoważnego.</w:t>
      </w: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355E84" w:rsidRDefault="00355E84" w:rsidP="005A5BDD">
      <w:pPr>
        <w:rPr>
          <w:rFonts w:ascii="Calibri" w:hAnsi="Calibri" w:cs="Calibri"/>
          <w:sz w:val="16"/>
          <w:szCs w:val="16"/>
        </w:rPr>
      </w:pPr>
    </w:p>
    <w:p w:rsidR="00355E84" w:rsidRDefault="00355E84" w:rsidP="005A5BDD">
      <w:pPr>
        <w:rPr>
          <w:rFonts w:ascii="Calibri" w:hAnsi="Calibri" w:cs="Calibri"/>
          <w:sz w:val="16"/>
          <w:szCs w:val="16"/>
        </w:rPr>
      </w:pPr>
    </w:p>
    <w:p w:rsidR="00355E84" w:rsidRDefault="00355E84" w:rsidP="005A5BDD">
      <w:pPr>
        <w:rPr>
          <w:rFonts w:ascii="Calibri" w:hAnsi="Calibri" w:cs="Calibri"/>
          <w:sz w:val="16"/>
          <w:szCs w:val="16"/>
        </w:rPr>
      </w:pPr>
    </w:p>
    <w:p w:rsidR="00800C44" w:rsidRDefault="00800C44" w:rsidP="005A5BDD">
      <w:pPr>
        <w:rPr>
          <w:rFonts w:ascii="Calibri" w:hAnsi="Calibri" w:cs="Calibri"/>
          <w:sz w:val="16"/>
          <w:szCs w:val="16"/>
        </w:rPr>
      </w:pPr>
    </w:p>
    <w:p w:rsidR="00800C44" w:rsidRDefault="00800C44" w:rsidP="005A5BDD">
      <w:pPr>
        <w:rPr>
          <w:rFonts w:ascii="Calibri" w:hAnsi="Calibri" w:cs="Calibri"/>
          <w:sz w:val="16"/>
          <w:szCs w:val="16"/>
        </w:rPr>
      </w:pPr>
    </w:p>
    <w:p w:rsidR="00800C44" w:rsidRDefault="00800C44" w:rsidP="005A5BDD">
      <w:pPr>
        <w:rPr>
          <w:rFonts w:ascii="Calibri" w:hAnsi="Calibri" w:cs="Calibri"/>
          <w:sz w:val="16"/>
          <w:szCs w:val="16"/>
        </w:rPr>
      </w:pPr>
    </w:p>
    <w:p w:rsidR="00355E84" w:rsidRDefault="00355E84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AE6F23" w:rsidRDefault="00AE6F23" w:rsidP="005A5BDD">
      <w:pPr>
        <w:rPr>
          <w:rFonts w:ascii="Calibri" w:hAnsi="Calibri" w:cs="Calibri"/>
          <w:sz w:val="18"/>
          <w:szCs w:val="16"/>
        </w:rPr>
      </w:pPr>
    </w:p>
    <w:p w:rsidR="00D17A03" w:rsidRPr="00E36350" w:rsidRDefault="00D17A03" w:rsidP="00E36350">
      <w:pPr>
        <w:rPr>
          <w:rFonts w:ascii="Calibri" w:hAnsi="Calibri" w:cs="Calibri"/>
          <w:sz w:val="22"/>
          <w:szCs w:val="18"/>
        </w:rPr>
      </w:pPr>
      <w:r w:rsidRPr="00E36350">
        <w:rPr>
          <w:rFonts w:ascii="Calibri" w:hAnsi="Calibri" w:cs="Calibri"/>
          <w:sz w:val="18"/>
          <w:szCs w:val="16"/>
        </w:rPr>
        <w:lastRenderedPageBreak/>
        <w:t xml:space="preserve">Załącznik nr 2 </w:t>
      </w:r>
    </w:p>
    <w:p w:rsidR="00E36350" w:rsidRDefault="00D17A03" w:rsidP="009B005B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  <w:proofErr w:type="gramStart"/>
      <w:r w:rsidRPr="00E02A2E">
        <w:rPr>
          <w:rFonts w:ascii="Calibri" w:hAnsi="Calibri" w:cs="Calibri"/>
          <w:b/>
          <w:sz w:val="18"/>
          <w:szCs w:val="18"/>
        </w:rPr>
        <w:t>OFERTA</w:t>
      </w:r>
      <w:r w:rsidR="00421805" w:rsidRPr="00E02A2E">
        <w:rPr>
          <w:rFonts w:ascii="Calibri" w:hAnsi="Calibri" w:cs="Calibri"/>
          <w:b/>
          <w:sz w:val="18"/>
          <w:szCs w:val="18"/>
        </w:rPr>
        <w:t xml:space="preserve"> </w:t>
      </w:r>
      <w:r w:rsidR="00235E90" w:rsidRPr="00E02A2E">
        <w:rPr>
          <w:rFonts w:ascii="Calibri" w:hAnsi="Calibri" w:cs="Calibri"/>
          <w:b/>
          <w:sz w:val="18"/>
          <w:szCs w:val="18"/>
        </w:rPr>
        <w:t xml:space="preserve"> </w:t>
      </w:r>
      <w:r w:rsidR="00421805" w:rsidRPr="00E02A2E">
        <w:rPr>
          <w:rFonts w:ascii="Calibri" w:hAnsi="Calibri" w:cs="Calibri"/>
          <w:b/>
          <w:sz w:val="18"/>
          <w:szCs w:val="18"/>
        </w:rPr>
        <w:t>PU</w:t>
      </w:r>
      <w:proofErr w:type="gramEnd"/>
      <w:r w:rsidR="00421805" w:rsidRPr="00E02A2E">
        <w:rPr>
          <w:rFonts w:ascii="Calibri" w:hAnsi="Calibri" w:cs="Calibri"/>
          <w:b/>
          <w:sz w:val="18"/>
          <w:szCs w:val="18"/>
        </w:rPr>
        <w:t>/</w:t>
      </w:r>
      <w:r w:rsidR="002F319E">
        <w:rPr>
          <w:rFonts w:ascii="Calibri" w:hAnsi="Calibri" w:cs="Calibri"/>
          <w:b/>
          <w:sz w:val="18"/>
          <w:szCs w:val="18"/>
        </w:rPr>
        <w:t>8</w:t>
      </w:r>
      <w:r w:rsidR="00421805" w:rsidRPr="00E02A2E">
        <w:rPr>
          <w:rFonts w:ascii="Calibri" w:hAnsi="Calibri" w:cs="Calibri"/>
          <w:b/>
          <w:sz w:val="18"/>
          <w:szCs w:val="18"/>
        </w:rPr>
        <w:t>-202</w:t>
      </w:r>
      <w:r w:rsidR="00235E90" w:rsidRPr="00E02A2E">
        <w:rPr>
          <w:rFonts w:ascii="Calibri" w:hAnsi="Calibri" w:cs="Calibri"/>
          <w:b/>
          <w:sz w:val="18"/>
          <w:szCs w:val="18"/>
        </w:rPr>
        <w:t>2</w:t>
      </w:r>
      <w:r w:rsidR="00421805" w:rsidRPr="00E02A2E">
        <w:rPr>
          <w:rFonts w:ascii="Calibri" w:hAnsi="Calibri" w:cs="Calibri"/>
          <w:b/>
          <w:sz w:val="18"/>
          <w:szCs w:val="18"/>
        </w:rPr>
        <w:t>/</w:t>
      </w:r>
      <w:proofErr w:type="spellStart"/>
      <w:r w:rsidR="00421805" w:rsidRPr="00E02A2E">
        <w:rPr>
          <w:rFonts w:ascii="Calibri" w:hAnsi="Calibri" w:cs="Calibri"/>
          <w:b/>
          <w:sz w:val="18"/>
          <w:szCs w:val="18"/>
        </w:rPr>
        <w:t>DZP-z</w:t>
      </w:r>
      <w:proofErr w:type="spellEnd"/>
    </w:p>
    <w:p w:rsidR="009B005B" w:rsidRPr="00E02A2E" w:rsidRDefault="009B005B" w:rsidP="009B005B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</w:p>
    <w:p w:rsidR="00D17A03" w:rsidRPr="00E02A2E" w:rsidRDefault="00D17A03" w:rsidP="00D17A03">
      <w:pPr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 xml:space="preserve">Wykonawca:  </w:t>
      </w:r>
      <w:r w:rsidRPr="00E02A2E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(pełna nazwa/fi</w:t>
      </w:r>
      <w:r w:rsidRPr="00E02A2E">
        <w:rPr>
          <w:rFonts w:ascii="Calibri" w:hAnsi="Calibri" w:cs="Calibri"/>
          <w:b/>
          <w:i/>
          <w:sz w:val="18"/>
          <w:szCs w:val="18"/>
        </w:rPr>
        <w:t>r</w:t>
      </w:r>
      <w:r w:rsidRPr="00E02A2E">
        <w:rPr>
          <w:rFonts w:ascii="Calibri" w:hAnsi="Calibri" w:cs="Calibri"/>
          <w:i/>
          <w:sz w:val="18"/>
          <w:szCs w:val="18"/>
        </w:rPr>
        <w:t xml:space="preserve">ma, </w:t>
      </w:r>
      <w:proofErr w:type="gramStart"/>
      <w:r w:rsidRPr="00E02A2E">
        <w:rPr>
          <w:rFonts w:ascii="Calibri" w:hAnsi="Calibri" w:cs="Calibri"/>
          <w:i/>
          <w:sz w:val="18"/>
          <w:szCs w:val="18"/>
        </w:rPr>
        <w:t>adres )</w:t>
      </w:r>
      <w:proofErr w:type="gramEnd"/>
    </w:p>
    <w:p w:rsidR="00D17A03" w:rsidRPr="00E02A2E" w:rsidRDefault="00D17A03" w:rsidP="00D17A03">
      <w:pPr>
        <w:rPr>
          <w:rFonts w:ascii="Calibri" w:hAnsi="Calibri" w:cs="Calibri"/>
          <w:sz w:val="18"/>
          <w:szCs w:val="18"/>
        </w:rPr>
      </w:pPr>
      <w:proofErr w:type="gramStart"/>
      <w:r w:rsidRPr="00E02A2E">
        <w:rPr>
          <w:rFonts w:ascii="Calibri" w:hAnsi="Calibri" w:cs="Calibri"/>
          <w:sz w:val="18"/>
          <w:szCs w:val="18"/>
          <w:u w:val="single"/>
        </w:rPr>
        <w:t>reprezentowany</w:t>
      </w:r>
      <w:proofErr w:type="gramEnd"/>
      <w:r w:rsidRPr="00E02A2E">
        <w:rPr>
          <w:rFonts w:ascii="Calibri" w:hAnsi="Calibri" w:cs="Calibri"/>
          <w:sz w:val="18"/>
          <w:szCs w:val="18"/>
          <w:u w:val="single"/>
        </w:rPr>
        <w:t xml:space="preserve"> przez:  </w:t>
      </w:r>
      <w:r w:rsidRPr="00E02A2E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D17A03" w:rsidRPr="00E02A2E" w:rsidRDefault="00D17A03" w:rsidP="00D17A03">
      <w:pPr>
        <w:ind w:right="1985"/>
        <w:rPr>
          <w:rFonts w:ascii="Calibri" w:hAnsi="Calibri" w:cs="Calibri"/>
          <w:i/>
          <w:color w:val="000000"/>
          <w:sz w:val="18"/>
          <w:szCs w:val="18"/>
          <w:lang w:val="en-PH"/>
        </w:rPr>
      </w:pPr>
      <w:r w:rsidRPr="00E02A2E">
        <w:rPr>
          <w:rFonts w:ascii="Calibri" w:hAnsi="Calibri" w:cs="Calibri"/>
          <w:color w:val="000000"/>
          <w:sz w:val="18"/>
          <w:szCs w:val="18"/>
          <w:lang w:val="en-PH"/>
        </w:rPr>
        <w:t>NIP</w:t>
      </w:r>
      <w:proofErr w:type="gramStart"/>
      <w:r w:rsidRPr="00E02A2E">
        <w:rPr>
          <w:rFonts w:ascii="Calibri" w:hAnsi="Calibri" w:cs="Calibri"/>
          <w:color w:val="000000"/>
          <w:sz w:val="18"/>
          <w:szCs w:val="18"/>
          <w:lang w:val="en-PH"/>
        </w:rPr>
        <w:t>:</w:t>
      </w:r>
      <w:r w:rsidRPr="00E02A2E">
        <w:rPr>
          <w:rFonts w:ascii="Calibri" w:hAnsi="Calibri" w:cs="Calibr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  <w:proofErr w:type="gramEnd"/>
    </w:p>
    <w:p w:rsidR="00D17A03" w:rsidRPr="00E02A2E" w:rsidRDefault="00D17A03" w:rsidP="00D17A03">
      <w:pPr>
        <w:spacing w:after="120"/>
        <w:rPr>
          <w:rFonts w:ascii="Calibri" w:hAnsi="Calibri" w:cs="Calibri"/>
          <w:sz w:val="18"/>
          <w:szCs w:val="18"/>
          <w:lang w:val="en-US"/>
        </w:rPr>
      </w:pPr>
      <w:r w:rsidRPr="00E02A2E">
        <w:rPr>
          <w:rFonts w:ascii="Calibri" w:hAnsi="Calibri" w:cs="Calibri"/>
          <w:sz w:val="18"/>
          <w:szCs w:val="18"/>
          <w:lang w:val="en-US"/>
        </w:rPr>
        <w:t>tel., fax, adres e-mail</w:t>
      </w:r>
      <w:proofErr w:type="gramStart"/>
      <w:r w:rsidRPr="00E02A2E">
        <w:rPr>
          <w:rFonts w:ascii="Calibri" w:hAnsi="Calibri" w:cs="Calibri"/>
          <w:sz w:val="18"/>
          <w:szCs w:val="18"/>
          <w:lang w:val="en-US"/>
        </w:rPr>
        <w:t>:    ...............................................................................................................................................................................</w:t>
      </w:r>
      <w:proofErr w:type="gramEnd"/>
    </w:p>
    <w:p w:rsidR="00D17A03" w:rsidRPr="00E02A2E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W odpowiedzi na zaproszenie do składania ofert</w:t>
      </w:r>
      <w:r w:rsidR="00943D12">
        <w:rPr>
          <w:rFonts w:ascii="Calibri" w:hAnsi="Calibri" w:cs="Calibri"/>
          <w:sz w:val="18"/>
          <w:szCs w:val="18"/>
        </w:rPr>
        <w:t xml:space="preserve"> pod nazwą</w:t>
      </w:r>
      <w:r w:rsidRPr="00E02A2E">
        <w:rPr>
          <w:rFonts w:ascii="Calibri" w:hAnsi="Calibri" w:cs="Calibri"/>
          <w:sz w:val="18"/>
          <w:szCs w:val="18"/>
        </w:rPr>
        <w:t xml:space="preserve">: </w:t>
      </w:r>
    </w:p>
    <w:p w:rsidR="00D17A03" w:rsidRPr="009B005B" w:rsidRDefault="005A5BDD" w:rsidP="009B005B">
      <w:pPr>
        <w:suppressAutoHyphens/>
        <w:rPr>
          <w:rFonts w:ascii="Calibri" w:hAnsi="Calibri" w:cs="Calibri"/>
          <w:b/>
          <w:sz w:val="18"/>
          <w:szCs w:val="18"/>
        </w:rPr>
      </w:pPr>
      <w:r w:rsidRPr="005A5BDD">
        <w:rPr>
          <w:rFonts w:ascii="Calibri" w:hAnsi="Calibri" w:cs="Calibri"/>
          <w:sz w:val="18"/>
          <w:szCs w:val="18"/>
        </w:rPr>
        <w:t xml:space="preserve">Dostawa </w:t>
      </w:r>
      <w:r w:rsidR="009B005B">
        <w:rPr>
          <w:rFonts w:ascii="Calibri" w:hAnsi="Calibri" w:cs="Calibri"/>
          <w:sz w:val="18"/>
          <w:szCs w:val="18"/>
        </w:rPr>
        <w:t>materiałów elektronicznych</w:t>
      </w:r>
      <w:r w:rsidRPr="005A5BDD">
        <w:rPr>
          <w:rFonts w:ascii="Calibri" w:hAnsi="Calibri" w:cs="Calibri"/>
          <w:sz w:val="18"/>
          <w:szCs w:val="18"/>
        </w:rPr>
        <w:t xml:space="preserve"> PU/</w:t>
      </w:r>
      <w:r w:rsidR="009B005B">
        <w:rPr>
          <w:rFonts w:ascii="Calibri" w:hAnsi="Calibri" w:cs="Calibri"/>
          <w:sz w:val="18"/>
          <w:szCs w:val="18"/>
        </w:rPr>
        <w:t>8</w:t>
      </w:r>
      <w:r w:rsidRPr="005A5BDD">
        <w:rPr>
          <w:rFonts w:ascii="Calibri" w:hAnsi="Calibri" w:cs="Calibri"/>
          <w:sz w:val="18"/>
          <w:szCs w:val="18"/>
        </w:rPr>
        <w:t>-2022/</w:t>
      </w:r>
      <w:proofErr w:type="spellStart"/>
      <w:r w:rsidRPr="005A5BDD">
        <w:rPr>
          <w:rFonts w:ascii="Calibri" w:hAnsi="Calibri" w:cs="Calibri"/>
          <w:sz w:val="18"/>
          <w:szCs w:val="18"/>
        </w:rPr>
        <w:t>DZP-z</w:t>
      </w:r>
      <w:proofErr w:type="spellEnd"/>
      <w:r w:rsidR="00763D27" w:rsidRPr="00E02A2E">
        <w:rPr>
          <w:rFonts w:ascii="Calibri" w:hAnsi="Calibri" w:cs="Calibri"/>
          <w:sz w:val="18"/>
          <w:szCs w:val="18"/>
        </w:rPr>
        <w:t xml:space="preserve">, </w:t>
      </w:r>
      <w:r w:rsidR="00D17A03" w:rsidRPr="00E02A2E">
        <w:rPr>
          <w:rFonts w:ascii="Calibri" w:hAnsi="Calibri" w:cs="Calibri"/>
          <w:sz w:val="18"/>
          <w:szCs w:val="18"/>
        </w:rPr>
        <w:t>składamy niniejszą ofertę.</w:t>
      </w:r>
    </w:p>
    <w:p w:rsidR="00D17A03" w:rsidRPr="00E02A2E" w:rsidRDefault="00D17A03" w:rsidP="00B30376">
      <w:pPr>
        <w:widowControl w:val="0"/>
        <w:numPr>
          <w:ilvl w:val="0"/>
          <w:numId w:val="7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Oferujemy wykonanie zamówienia w pełnym rzeczowym zakresie, zgodnie z opisem przedmiotu zamówienia wg poniższego:</w:t>
      </w:r>
    </w:p>
    <w:tbl>
      <w:tblPr>
        <w:tblW w:w="10476" w:type="dxa"/>
        <w:tblInd w:w="-2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4"/>
        <w:gridCol w:w="5103"/>
        <w:gridCol w:w="851"/>
        <w:gridCol w:w="1984"/>
        <w:gridCol w:w="709"/>
        <w:gridCol w:w="992"/>
        <w:gridCol w:w="553"/>
      </w:tblGrid>
      <w:tr w:rsidR="007D792C" w:rsidRPr="00BB1F5E" w:rsidTr="009B005B">
        <w:trPr>
          <w:trHeight w:val="403"/>
        </w:trPr>
        <w:tc>
          <w:tcPr>
            <w:tcW w:w="284" w:type="dxa"/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Lp</w:t>
            </w:r>
            <w:r w:rsidR="00BB1F5E" w:rsidRPr="009B005B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9B005B" w:rsidRDefault="007D792C" w:rsidP="00D17A03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 xml:space="preserve">Ilość </w:t>
            </w:r>
            <w:r w:rsidR="00285648" w:rsidRPr="009B005B">
              <w:rPr>
                <w:rFonts w:asciiTheme="minorHAnsi" w:hAnsiTheme="minorHAnsi" w:cs="Calibri"/>
                <w:sz w:val="16"/>
                <w:szCs w:val="16"/>
              </w:rPr>
              <w:t>szt.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 xml:space="preserve">Zaoferowany produkt: </w:t>
            </w:r>
          </w:p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gramStart"/>
            <w:r w:rsidRPr="009B005B">
              <w:rPr>
                <w:rFonts w:asciiTheme="minorHAnsi" w:hAnsiTheme="minorHAnsi" w:cs="Calibri"/>
                <w:sz w:val="16"/>
                <w:szCs w:val="16"/>
              </w:rPr>
              <w:t>producent</w:t>
            </w:r>
            <w:proofErr w:type="gramEnd"/>
            <w:r w:rsidRPr="009B005B">
              <w:rPr>
                <w:rFonts w:asciiTheme="minorHAnsi" w:hAnsiTheme="minorHAnsi" w:cs="Calibri"/>
                <w:sz w:val="16"/>
                <w:szCs w:val="16"/>
              </w:rPr>
              <w:t>, model (lub numer katalogowy)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Cena jedn. brutto</w:t>
            </w:r>
          </w:p>
        </w:tc>
        <w:tc>
          <w:tcPr>
            <w:tcW w:w="992" w:type="dxa"/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Wartość brutto</w:t>
            </w:r>
          </w:p>
        </w:tc>
        <w:tc>
          <w:tcPr>
            <w:tcW w:w="553" w:type="dxa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Stawka VAT</w:t>
            </w:r>
          </w:p>
        </w:tc>
      </w:tr>
      <w:tr w:rsidR="00B8398B" w:rsidRPr="00BB1F5E" w:rsidTr="009B005B">
        <w:trPr>
          <w:trHeight w:hRule="exact" w:val="489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Adapter światłowodowy zgodnie z opisem przedmiotu zamówienia - poz. 1.   </w:t>
            </w:r>
          </w:p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168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54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2.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B005B">
              <w:rPr>
                <w:rFonts w:asciiTheme="minorHAnsi" w:hAnsiTheme="minorHAnsi"/>
                <w:sz w:val="16"/>
                <w:szCs w:val="16"/>
              </w:rPr>
              <w:t>Pigtail</w:t>
            </w:r>
            <w:proofErr w:type="spellEnd"/>
            <w:r w:rsidRPr="009B005B">
              <w:rPr>
                <w:rFonts w:asciiTheme="minorHAnsi" w:hAnsiTheme="minorHAnsi"/>
                <w:sz w:val="16"/>
                <w:szCs w:val="16"/>
              </w:rPr>
              <w:t xml:space="preserve"> LC/UP zgodnie z opisem przedmiotu zamówienia - poz. 2. 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672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432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3.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Adapter światłowodowy zgodnie z opisem przedmiotu zamówienia - poz. 3.   </w:t>
            </w:r>
          </w:p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168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64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4.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B005B">
              <w:rPr>
                <w:rFonts w:asciiTheme="minorHAnsi" w:hAnsiTheme="minorHAnsi"/>
                <w:sz w:val="16"/>
                <w:szCs w:val="16"/>
              </w:rPr>
              <w:t>Pigtail</w:t>
            </w:r>
            <w:proofErr w:type="spellEnd"/>
            <w:r w:rsidRPr="009B005B">
              <w:rPr>
                <w:rFonts w:asciiTheme="minorHAnsi" w:hAnsiTheme="minorHAnsi"/>
                <w:sz w:val="16"/>
                <w:szCs w:val="16"/>
              </w:rPr>
              <w:t xml:space="preserve"> światłowodowy zgodnie z opisem przedmiotu zamówienia - poz. 4. 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336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70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5.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Kabel światłowodowy zgodnie z opisem przedmiotu zamówienia - poz. 5.   </w:t>
            </w:r>
          </w:p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250 mb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74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6.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Kabel światłowodowy zgodnie z opisem przedmiotu zamówienia - poz. 6. 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355E84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125 m</w:t>
            </w:r>
            <w:r w:rsidR="00B8398B" w:rsidRPr="009B005B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56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7.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Przełącznica zgodnie z opisem przedmiotu zamówienia - poz. 7.   </w:t>
            </w:r>
          </w:p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14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92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8.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 Tacka zgodnie z opisem przedmiotu zamówienia - poz. 8. 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14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420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9.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Osłona spawu światłowodowego zgodnie z opisem przedmiotu zamówienia - poz. 9. 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1 400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306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10.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Wkręt montażowy zgodnie z opisem przedmiotu zamówienia - poz. 10. 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1 400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88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11.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Kabel UTP zgodnie z opisem przedmiotu zamówienia - poz. 11. 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9B005B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6 100 mb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82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12.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B005B">
              <w:rPr>
                <w:rFonts w:asciiTheme="minorHAnsi" w:hAnsiTheme="minorHAnsi"/>
                <w:sz w:val="16"/>
                <w:szCs w:val="16"/>
              </w:rPr>
              <w:t>Patchpanel</w:t>
            </w:r>
            <w:proofErr w:type="spellEnd"/>
            <w:r w:rsidRPr="009B005B">
              <w:rPr>
                <w:rFonts w:asciiTheme="minorHAnsi" w:hAnsiTheme="minorHAnsi"/>
                <w:sz w:val="16"/>
                <w:szCs w:val="16"/>
              </w:rPr>
              <w:t xml:space="preserve"> zgodnie z opisem przedmiotu zamówienia - poz. 12. 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15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86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13.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B005B">
              <w:rPr>
                <w:rFonts w:asciiTheme="minorHAnsi" w:hAnsiTheme="minorHAnsi"/>
                <w:sz w:val="16"/>
                <w:szCs w:val="16"/>
              </w:rPr>
              <w:t>Patchpanel</w:t>
            </w:r>
            <w:proofErr w:type="spellEnd"/>
            <w:r w:rsidRPr="009B005B">
              <w:rPr>
                <w:rFonts w:asciiTheme="minorHAnsi" w:hAnsiTheme="minorHAnsi"/>
                <w:sz w:val="16"/>
                <w:szCs w:val="16"/>
              </w:rPr>
              <w:t xml:space="preserve"> zgodnie z opisem przedmiotu zamówienia - poz. 13. 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2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80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14.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Śruba montażowa zgodnie z opisem przedmiotu zamówienia - poz. 14. 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100 </w:t>
            </w:r>
            <w:proofErr w:type="spellStart"/>
            <w:r w:rsidRPr="009B005B">
              <w:rPr>
                <w:rFonts w:asciiTheme="minorHAnsi" w:hAnsiTheme="minorHAnsi"/>
                <w:sz w:val="16"/>
                <w:szCs w:val="16"/>
              </w:rPr>
              <w:t>kpl</w:t>
            </w:r>
            <w:proofErr w:type="spellEnd"/>
            <w:r w:rsidRPr="009B005B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284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15.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Wtyk modularny zgodnie z opisem przedmiotu zamówienia - poz. 15. 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100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hRule="exact" w:val="412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16.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 xml:space="preserve">Listwa elektroinstalacyjna zgodnie z opisem przedmiotu zamówienia - poz. 16.  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005B">
              <w:rPr>
                <w:rFonts w:asciiTheme="minorHAnsi" w:hAnsiTheme="minorHAnsi"/>
                <w:sz w:val="16"/>
                <w:szCs w:val="16"/>
              </w:rPr>
              <w:t>1 szt.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tted" w:sz="4" w:space="0" w:color="auto"/>
            </w:tcBorders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9B005B">
        <w:trPr>
          <w:trHeight w:val="37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8398B" w:rsidRPr="00BB1F5E" w:rsidRDefault="00B8398B" w:rsidP="00E02A2E">
            <w:pPr>
              <w:jc w:val="both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8B" w:rsidRPr="00BB1F5E" w:rsidRDefault="00B8398B" w:rsidP="00E02A2E">
            <w:pPr>
              <w:jc w:val="both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BB1F5E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BB1F5E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BB1F5E" w:rsidRDefault="00B8398B" w:rsidP="003F085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:rsidR="00B8398B" w:rsidRPr="00BB1F5E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553" w:type="dxa"/>
            <w:tcBorders>
              <w:tl2br w:val="single" w:sz="4" w:space="0" w:color="auto"/>
              <w:tr2bl w:val="single" w:sz="4" w:space="0" w:color="auto"/>
            </w:tcBorders>
          </w:tcPr>
          <w:p w:rsidR="00B8398B" w:rsidRPr="00BB1F5E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</w:tbl>
    <w:p w:rsidR="00BD1B54" w:rsidRPr="00F10645" w:rsidRDefault="00BD1B54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D17A03" w:rsidRPr="00E02A2E" w:rsidRDefault="00D17A03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 xml:space="preserve">Zobowiązujemy się </w:t>
      </w:r>
      <w:r w:rsidR="001B349D">
        <w:rPr>
          <w:rFonts w:ascii="Calibri" w:hAnsi="Calibri" w:cs="Calibri"/>
          <w:sz w:val="18"/>
          <w:szCs w:val="18"/>
        </w:rPr>
        <w:t>z</w:t>
      </w:r>
      <w:r w:rsidR="00BD1B54">
        <w:rPr>
          <w:rFonts w:ascii="Calibri" w:hAnsi="Calibri" w:cs="Calibri"/>
          <w:sz w:val="18"/>
          <w:szCs w:val="18"/>
        </w:rPr>
        <w:t>realizować</w:t>
      </w:r>
      <w:r w:rsidRPr="00E02A2E">
        <w:rPr>
          <w:rFonts w:ascii="Calibri" w:hAnsi="Calibri" w:cs="Calibri"/>
          <w:sz w:val="18"/>
          <w:szCs w:val="18"/>
        </w:rPr>
        <w:t xml:space="preserve"> dostaw</w:t>
      </w:r>
      <w:r w:rsidR="001B349D">
        <w:rPr>
          <w:rFonts w:ascii="Calibri" w:hAnsi="Calibri" w:cs="Calibri"/>
          <w:sz w:val="18"/>
          <w:szCs w:val="18"/>
        </w:rPr>
        <w:t>ę</w:t>
      </w:r>
      <w:r w:rsidRPr="00E02A2E">
        <w:rPr>
          <w:rFonts w:ascii="Calibri" w:hAnsi="Calibri" w:cs="Calibri"/>
          <w:sz w:val="18"/>
          <w:szCs w:val="18"/>
        </w:rPr>
        <w:t xml:space="preserve"> </w:t>
      </w:r>
      <w:r w:rsidR="00BD1B54">
        <w:rPr>
          <w:rFonts w:ascii="Calibri" w:hAnsi="Calibri" w:cs="Calibri"/>
          <w:sz w:val="18"/>
          <w:szCs w:val="18"/>
        </w:rPr>
        <w:t xml:space="preserve">zgodnie z </w:t>
      </w:r>
      <w:r w:rsidRPr="00E02A2E">
        <w:rPr>
          <w:rFonts w:ascii="Calibri" w:hAnsi="Calibri" w:cs="Calibri"/>
          <w:sz w:val="18"/>
          <w:szCs w:val="18"/>
        </w:rPr>
        <w:t>op</w:t>
      </w:r>
      <w:r w:rsidR="00BD1B54">
        <w:rPr>
          <w:rFonts w:ascii="Calibri" w:hAnsi="Calibri" w:cs="Calibri"/>
          <w:sz w:val="18"/>
          <w:szCs w:val="18"/>
        </w:rPr>
        <w:t>isem</w:t>
      </w:r>
      <w:r w:rsidRPr="00E02A2E">
        <w:rPr>
          <w:rFonts w:ascii="Calibri" w:hAnsi="Calibri" w:cs="Calibri"/>
          <w:sz w:val="18"/>
          <w:szCs w:val="18"/>
        </w:rPr>
        <w:t xml:space="preserve"> przedmiotu zamówienia.</w:t>
      </w:r>
    </w:p>
    <w:p w:rsidR="00D17A03" w:rsidRPr="00BD1B54" w:rsidRDefault="00D17A03" w:rsidP="00B30376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Oświadczamy, że zawarty w zaproszeniu projekt umowy został przez nas zaakceptowany i zobowiązujemy się w przypadku wybrania naszej oferty do zawarcia umowy na wymienionych w niej warunkach.</w:t>
      </w:r>
    </w:p>
    <w:p w:rsidR="00D17A03" w:rsidRDefault="00D17A03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Płatność: na podstawie faktury z 30 – dniowym terminem płatności.</w:t>
      </w:r>
    </w:p>
    <w:p w:rsidR="00943D12" w:rsidRDefault="00943D12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ofertą przez 30 dni od upływu terminu składania ofert.</w:t>
      </w:r>
    </w:p>
    <w:p w:rsidR="007D792C" w:rsidRPr="009B005B" w:rsidRDefault="00943D12" w:rsidP="009B005B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="007D792C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="007D792C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7D792C">
        <w:rPr>
          <w:rFonts w:ascii="Calibri" w:hAnsi="Calibri" w:cs="Calibri"/>
          <w:sz w:val="18"/>
          <w:szCs w:val="18"/>
        </w:rPr>
        <w:t>.</w:t>
      </w:r>
    </w:p>
    <w:p w:rsidR="007D792C" w:rsidRDefault="00D17A03" w:rsidP="007D792C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Załącznikami do niniejszego formularza stanowiącymi integralną część oferty są:</w:t>
      </w:r>
    </w:p>
    <w:p w:rsidR="00943D12" w:rsidRDefault="00943D12" w:rsidP="00943D1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RODO</w:t>
      </w:r>
    </w:p>
    <w:p w:rsidR="009B005B" w:rsidRDefault="009B005B" w:rsidP="009B005B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9B005B" w:rsidRPr="009B005B" w:rsidRDefault="009B005B" w:rsidP="009B005B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D17A03" w:rsidRPr="00F10645" w:rsidRDefault="00BD1B54" w:rsidP="00D17A03">
      <w:pPr>
        <w:pStyle w:val="Bezodstpw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 w:rsidR="00D17A03" w:rsidRPr="00F10645">
        <w:rPr>
          <w:rFonts w:ascii="Calibri" w:hAnsi="Calibri" w:cs="Calibri"/>
          <w:sz w:val="16"/>
          <w:szCs w:val="16"/>
        </w:rPr>
        <w:t>………………………….</w:t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E36350">
        <w:rPr>
          <w:rFonts w:ascii="Calibri" w:hAnsi="Calibri" w:cs="Calibri"/>
          <w:sz w:val="16"/>
          <w:szCs w:val="16"/>
        </w:rPr>
        <w:t xml:space="preserve"> 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sz w:val="16"/>
          <w:szCs w:val="16"/>
        </w:rPr>
        <w:t xml:space="preserve">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.…………………………………………………………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 xml:space="preserve">    (miejscowość i </w:t>
      </w:r>
      <w:proofErr w:type="gramStart"/>
      <w:r w:rsidRPr="00F10645">
        <w:rPr>
          <w:rFonts w:ascii="Calibri" w:hAnsi="Calibri" w:cs="Calibri"/>
          <w:sz w:val="16"/>
          <w:szCs w:val="16"/>
        </w:rPr>
        <w:t>data)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        </w:t>
      </w:r>
      <w:r w:rsidR="00E36350">
        <w:rPr>
          <w:rFonts w:ascii="Calibri" w:hAnsi="Calibri" w:cs="Calibri"/>
          <w:sz w:val="16"/>
          <w:szCs w:val="16"/>
        </w:rPr>
        <w:t xml:space="preserve">           </w:t>
      </w:r>
      <w:r w:rsidRPr="00F10645">
        <w:rPr>
          <w:rFonts w:ascii="Calibri" w:hAnsi="Calibri" w:cs="Calibri"/>
          <w:sz w:val="16"/>
          <w:szCs w:val="16"/>
        </w:rPr>
        <w:t xml:space="preserve">   (podpis</w:t>
      </w:r>
      <w:proofErr w:type="gramEnd"/>
      <w:r w:rsidRPr="00F10645">
        <w:rPr>
          <w:rFonts w:ascii="Calibri" w:hAnsi="Calibri" w:cs="Calibri"/>
          <w:sz w:val="16"/>
          <w:szCs w:val="16"/>
        </w:rPr>
        <w:t>, pieczątka imienna osoby upoważnionej</w:t>
      </w:r>
    </w:p>
    <w:p w:rsidR="00AE6F23" w:rsidRPr="00DA3F39" w:rsidRDefault="00D17A03" w:rsidP="00DA3F39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</w:t>
      </w:r>
      <w:r w:rsidR="00E36350">
        <w:rPr>
          <w:rFonts w:ascii="Calibri" w:hAnsi="Calibri" w:cs="Calibri"/>
          <w:sz w:val="16"/>
          <w:szCs w:val="16"/>
        </w:rPr>
        <w:t xml:space="preserve">              </w:t>
      </w:r>
      <w:r w:rsidRPr="00F10645">
        <w:rPr>
          <w:rFonts w:ascii="Calibri" w:hAnsi="Calibri" w:cs="Calibri"/>
          <w:sz w:val="16"/>
          <w:szCs w:val="16"/>
        </w:rPr>
        <w:t xml:space="preserve">      </w:t>
      </w:r>
      <w:proofErr w:type="gramStart"/>
      <w:r w:rsidRPr="00F10645">
        <w:rPr>
          <w:rFonts w:ascii="Calibri" w:hAnsi="Calibri" w:cs="Calibri"/>
          <w:sz w:val="16"/>
          <w:szCs w:val="16"/>
        </w:rPr>
        <w:t>do</w:t>
      </w:r>
      <w:proofErr w:type="gramEnd"/>
      <w:r w:rsidRPr="00F10645">
        <w:rPr>
          <w:rFonts w:ascii="Calibri" w:hAnsi="Calibri" w:cs="Calibri"/>
          <w:sz w:val="16"/>
          <w:szCs w:val="16"/>
        </w:rPr>
        <w:t> składania oświadczeń woli w imieniu Wykonawcy</w:t>
      </w: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D1A53" w:rsidRPr="008D1A53" w:rsidRDefault="008D1A53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  <w:r w:rsidRPr="008D1A53">
        <w:rPr>
          <w:rFonts w:ascii="Calibri" w:hAnsi="Calibri" w:cs="Calibri"/>
          <w:bCs/>
          <w:sz w:val="18"/>
          <w:szCs w:val="18"/>
          <w:lang w:eastAsia="ar-SA"/>
        </w:rPr>
        <w:t>Załącznik nr 3</w:t>
      </w:r>
    </w:p>
    <w:p w:rsidR="0088508D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03399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88508D" w:rsidRPr="00603399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88508D" w:rsidRPr="00603399" w:rsidRDefault="0088508D" w:rsidP="0088508D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</w:t>
      </w:r>
      <w:proofErr w:type="gramStart"/>
      <w:r w:rsidRPr="00603399">
        <w:rPr>
          <w:rFonts w:ascii="Calibri" w:hAnsi="Calibri" w:cs="Calibri"/>
          <w:sz w:val="18"/>
          <w:szCs w:val="18"/>
        </w:rPr>
        <w:t>str</w:t>
      </w:r>
      <w:proofErr w:type="gramEnd"/>
      <w:r w:rsidRPr="00603399">
        <w:rPr>
          <w:rFonts w:ascii="Calibri" w:hAnsi="Calibri" w:cs="Calibri"/>
          <w:sz w:val="18"/>
          <w:szCs w:val="18"/>
        </w:rPr>
        <w:t>. 1), dalej „RODO”, informuję, że: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administratorem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jest </w:t>
      </w:r>
      <w:r w:rsidRPr="0060339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</w:t>
      </w:r>
      <w:r w:rsidR="007D792C">
        <w:rPr>
          <w:rFonts w:ascii="Calibri" w:hAnsi="Calibri" w:cs="Calibri"/>
          <w:b/>
          <w:i/>
          <w:sz w:val="18"/>
          <w:szCs w:val="18"/>
        </w:rPr>
        <w:t>7 01</w:t>
      </w:r>
      <w:r w:rsidRPr="00603399">
        <w:rPr>
          <w:rFonts w:ascii="Calibri" w:hAnsi="Calibri" w:cs="Calibri"/>
          <w:b/>
          <w:i/>
          <w:sz w:val="18"/>
          <w:szCs w:val="18"/>
        </w:rPr>
        <w:t>, adres email: zampubl@umcs.lublin.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0339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>jest Pani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 xml:space="preserve">Sylwia </w:t>
      </w:r>
      <w:proofErr w:type="spellStart"/>
      <w:r w:rsidRPr="00603399">
        <w:rPr>
          <w:rFonts w:ascii="Calibri" w:hAnsi="Calibri" w:cs="Calibri"/>
          <w:b/>
          <w:sz w:val="18"/>
          <w:szCs w:val="18"/>
        </w:rPr>
        <w:t>Pawłowska–</w:t>
      </w:r>
      <w:proofErr w:type="gramStart"/>
      <w:r w:rsidRPr="00603399">
        <w:rPr>
          <w:rFonts w:ascii="Calibri" w:hAnsi="Calibri" w:cs="Calibri"/>
          <w:b/>
          <w:sz w:val="18"/>
          <w:szCs w:val="18"/>
        </w:rPr>
        <w:t>Jachura</w:t>
      </w:r>
      <w:proofErr w:type="spellEnd"/>
      <w:r w:rsidRPr="00603399">
        <w:rPr>
          <w:rFonts w:ascii="Calibri" w:hAnsi="Calibri" w:cs="Calibri"/>
          <w:b/>
          <w:sz w:val="18"/>
          <w:szCs w:val="18"/>
        </w:rPr>
        <w:t>,</w:t>
      </w:r>
      <w:r w:rsidRPr="00603399">
        <w:rPr>
          <w:rFonts w:ascii="Calibri" w:hAnsi="Calibri" w:cs="Calibri"/>
          <w:sz w:val="18"/>
          <w:szCs w:val="18"/>
        </w:rPr>
        <w:t xml:space="preserve">  adres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>e-mail</w:t>
      </w:r>
      <w:r w:rsidRPr="00603399">
        <w:rPr>
          <w:rFonts w:ascii="Calibri" w:hAnsi="Calibri" w:cs="Calibri"/>
          <w:b/>
          <w:i/>
          <w:sz w:val="18"/>
          <w:szCs w:val="18"/>
        </w:rPr>
        <w:t>: dane.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osobowe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@poczta.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umcs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 w:rsidR="00BD1B54">
        <w:rPr>
          <w:rFonts w:ascii="Calibri" w:hAnsi="Calibri" w:cs="Calibri"/>
          <w:sz w:val="18"/>
          <w:szCs w:val="18"/>
        </w:rPr>
        <w:t>poniżej</w:t>
      </w:r>
      <w:r>
        <w:rPr>
          <w:rFonts w:ascii="Calibri" w:hAnsi="Calibri" w:cs="Calibri"/>
          <w:sz w:val="18"/>
          <w:szCs w:val="18"/>
        </w:rPr>
        <w:t xml:space="preserve"> </w:t>
      </w:r>
      <w:r w:rsidR="007D792C">
        <w:rPr>
          <w:rFonts w:ascii="Calibri" w:hAnsi="Calibri" w:cs="Calibri"/>
          <w:sz w:val="18"/>
          <w:szCs w:val="18"/>
        </w:rPr>
        <w:t xml:space="preserve">progu stosowania ustawy Prawo zamówień publicznych (Dz. U. </w:t>
      </w:r>
      <w:proofErr w:type="gramStart"/>
      <w:r w:rsidR="007D792C">
        <w:rPr>
          <w:rFonts w:ascii="Calibri" w:hAnsi="Calibri" w:cs="Calibri"/>
          <w:sz w:val="18"/>
          <w:szCs w:val="18"/>
        </w:rPr>
        <w:t>z</w:t>
      </w:r>
      <w:proofErr w:type="gramEnd"/>
      <w:r w:rsidR="007D792C">
        <w:rPr>
          <w:rFonts w:ascii="Calibri" w:hAnsi="Calibri" w:cs="Calibri"/>
          <w:sz w:val="18"/>
          <w:szCs w:val="18"/>
        </w:rPr>
        <w:t xml:space="preserve"> 2021r, poz. 1129 ze zm., zgodnie z Regulaminem udzielania zamówień publicznych w UMCS.</w:t>
      </w:r>
    </w:p>
    <w:p w:rsidR="0088508D" w:rsidRPr="00603399" w:rsidRDefault="00BD1B54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88508D" w:rsidRPr="00603399">
        <w:rPr>
          <w:rFonts w:ascii="Calibri" w:hAnsi="Calibri" w:cs="Calibri"/>
          <w:sz w:val="18"/>
          <w:szCs w:val="18"/>
        </w:rPr>
        <w:t xml:space="preserve">dbiorcami Pani/Pana danych osobowych będą osoby lub podmioty, którym udostępniona zostanie dokumentacja postępowania w oparciu o stosowne zapisy ustawy </w:t>
      </w:r>
      <w:proofErr w:type="spellStart"/>
      <w:r w:rsidR="0088508D"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="0088508D"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obowiązek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podania przez Panią/Pana danych osobowych bezpośrednio Pani/Pana dotyczących jest wymogiem ustawowym określonym w przepisach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w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odniesieniu do Pani/Pana danych osobowych decyzje nie będą podejmowane w sposób zautomatyzowany, stosowanie do art. 22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posiada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Pani/Pan: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15 RODO prawo dostępu do danych osobowych Pani/Pana dotyczących;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16 RODO prawo do sprostowania Pani/Pana danych osobowych 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18 RODO prawo żądania od administratora ograniczenia przetwarzania danych osobowych z zastrzeżeniem przypadków, o których mowa w art. 18 ust. 2 RODO ***;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prawo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do wniesienia skargi do Prezesa Urzędu Ochrony Danych Osobowych, gdy uzna Pani/Pan, że przetwarzanie danych osobowych Pani/Pana dotyczących narusza przepisy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nie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przysługuje Pani/Panu: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związku z art. 17 ust. 3 lit. b, d lub </w:t>
      </w:r>
      <w:proofErr w:type="gramStart"/>
      <w:r w:rsidRPr="00603399">
        <w:rPr>
          <w:rFonts w:ascii="Calibri" w:hAnsi="Calibri" w:cs="Calibri"/>
          <w:sz w:val="18"/>
          <w:szCs w:val="18"/>
        </w:rPr>
        <w:t>e RODO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prawo do usunięcia danych osobowych;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prawo do przenoszenia danych osobowych, o którym mowa w </w:t>
      </w:r>
      <w:proofErr w:type="gramStart"/>
      <w:r w:rsidRPr="00603399">
        <w:rPr>
          <w:rFonts w:ascii="Calibri" w:hAnsi="Calibri" w:cs="Calibri"/>
          <w:sz w:val="18"/>
          <w:szCs w:val="18"/>
        </w:rPr>
        <w:t>art. 20 RODO</w:t>
      </w:r>
      <w:proofErr w:type="gram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b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b/>
          <w:sz w:val="18"/>
          <w:szCs w:val="18"/>
        </w:rPr>
        <w:t xml:space="preserve"> podstawie art. 21 RODO prawo sprzeciwu, wobec przetwarzania danych osobowych, gdyż podstawą prawną przetwarzania Pani/Pana danych osobowych jest art. 6 ust. 1 lit. c RODO</w:t>
      </w:r>
      <w:r w:rsidRPr="00603399">
        <w:rPr>
          <w:rFonts w:ascii="Calibri" w:hAnsi="Calibri" w:cs="Calibri"/>
          <w:sz w:val="18"/>
          <w:szCs w:val="18"/>
        </w:rPr>
        <w:t>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</w:t>
      </w:r>
      <w:proofErr w:type="gramStart"/>
      <w:r w:rsidRPr="00603399">
        <w:rPr>
          <w:rFonts w:ascii="Calibri" w:hAnsi="Calibri" w:cs="Calibri"/>
          <w:sz w:val="18"/>
          <w:szCs w:val="18"/>
        </w:rPr>
        <w:t>powierzenia  zawarte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zgodnie z art. 28 RODO, m.in. w związku ze wsparciem w  zakresie IT, czy obsługą korespondencji. W pozostałym zakresie zasady i sposób postępowania z danymi został opisany powyżej.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88508D" w:rsidRPr="00603399" w:rsidRDefault="0088508D" w:rsidP="0088508D">
      <w:pPr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______________________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03399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</w:t>
      </w:r>
      <w:proofErr w:type="gramStart"/>
      <w:r w:rsidRPr="00603399">
        <w:rPr>
          <w:rFonts w:ascii="Calibri" w:hAnsi="Calibri" w:cs="Calibri"/>
          <w:i/>
          <w:sz w:val="18"/>
          <w:szCs w:val="18"/>
        </w:rPr>
        <w:t>praw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 xml:space="preserve"> innej osoby fizycznej lub prawnej, lub z uwagi na ważne względy interesu publicznego Unii Europejskiej lub państwa członkowskiego.</w:t>
      </w: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BD1B54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BD1B54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DB5F64" w:rsidRPr="00E36350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E36350">
        <w:rPr>
          <w:rFonts w:asciiTheme="minorHAnsi" w:hAnsiTheme="minorHAnsi" w:cs="Calibri"/>
          <w:sz w:val="18"/>
          <w:szCs w:val="18"/>
        </w:rPr>
        <w:lastRenderedPageBreak/>
        <w:t xml:space="preserve">Załącznik nr </w:t>
      </w:r>
      <w:r w:rsidR="0088508D">
        <w:rPr>
          <w:rFonts w:asciiTheme="minorHAnsi" w:hAnsiTheme="minorHAnsi" w:cs="Calibri"/>
          <w:sz w:val="18"/>
          <w:szCs w:val="18"/>
        </w:rPr>
        <w:t>4</w:t>
      </w:r>
      <w:r w:rsidRPr="00E36350">
        <w:rPr>
          <w:rFonts w:asciiTheme="minorHAnsi" w:hAnsiTheme="minorHAnsi" w:cs="Calibri"/>
          <w:sz w:val="18"/>
          <w:szCs w:val="18"/>
        </w:rPr>
        <w:t xml:space="preserve"> 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:rsidR="00A424E0" w:rsidRPr="00A424E0" w:rsidRDefault="008438D7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</w:t>
      </w:r>
      <w:r w:rsidR="00400277">
        <w:rPr>
          <w:rFonts w:asciiTheme="minorHAnsi" w:hAnsiTheme="minorHAnsi" w:cs="Calibri"/>
          <w:sz w:val="18"/>
          <w:szCs w:val="18"/>
        </w:rPr>
        <w:t>PU/</w:t>
      </w:r>
      <w:r w:rsidR="00E20BBC">
        <w:rPr>
          <w:rFonts w:asciiTheme="minorHAnsi" w:hAnsiTheme="minorHAnsi" w:cs="Calibri"/>
          <w:sz w:val="18"/>
          <w:szCs w:val="18"/>
        </w:rPr>
        <w:t>8</w:t>
      </w:r>
      <w:r w:rsidR="00A424E0" w:rsidRPr="00A424E0">
        <w:rPr>
          <w:rFonts w:asciiTheme="minorHAnsi" w:hAnsiTheme="minorHAnsi" w:cs="Calibri"/>
          <w:sz w:val="18"/>
          <w:szCs w:val="18"/>
        </w:rPr>
        <w:t>-202</w:t>
      </w:r>
      <w:r w:rsidR="00BD1B54">
        <w:rPr>
          <w:rFonts w:asciiTheme="minorHAnsi" w:hAnsiTheme="minorHAnsi" w:cs="Calibri"/>
          <w:sz w:val="18"/>
          <w:szCs w:val="18"/>
        </w:rPr>
        <w:t>2</w:t>
      </w:r>
      <w:r w:rsidR="00A424E0" w:rsidRPr="00A424E0">
        <w:rPr>
          <w:rFonts w:asciiTheme="minorHAnsi" w:hAnsiTheme="minorHAnsi" w:cs="Calibri"/>
          <w:sz w:val="18"/>
          <w:szCs w:val="18"/>
        </w:rPr>
        <w:t>/</w:t>
      </w:r>
      <w:proofErr w:type="spellStart"/>
      <w:r w:rsidR="00A424E0" w:rsidRPr="00A424E0">
        <w:rPr>
          <w:rFonts w:asciiTheme="minorHAnsi" w:hAnsiTheme="minorHAnsi" w:cs="Calibri"/>
          <w:sz w:val="18"/>
          <w:szCs w:val="18"/>
        </w:rPr>
        <w:t>DZP-z</w:t>
      </w:r>
      <w:proofErr w:type="spellEnd"/>
    </w:p>
    <w:p w:rsidR="001B3FC8" w:rsidRDefault="001B3FC8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1B3FC8" w:rsidRPr="001B3FC8" w:rsidRDefault="001B3FC8" w:rsidP="001B3FC8">
      <w:pPr>
        <w:tabs>
          <w:tab w:val="left" w:pos="6732"/>
        </w:tabs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zawarta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 dniu …...........</w:t>
      </w:r>
      <w:r w:rsidR="00B0254A">
        <w:rPr>
          <w:rFonts w:asciiTheme="minorHAnsi" w:hAnsiTheme="minorHAnsi" w:cstheme="minorHAnsi"/>
          <w:sz w:val="18"/>
          <w:szCs w:val="18"/>
          <w:lang w:eastAsia="ar-SA"/>
        </w:rPr>
        <w:t>....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w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Lublinie pomiędzy:</w:t>
      </w:r>
    </w:p>
    <w:p w:rsidR="001A550F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Uniwersytetem Marii Curie – Skłodowskiej w Lublinie, pl. Marii Curie - Skłodowskiej 5, 20 - 031 Lublin, NIP 712-010-36-92, REGON 000001353 zwanym w treści umowy Zamawiającym, reprezentowanym przez: …………………………..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prz</w:t>
      </w:r>
      <w:r w:rsidR="001A550F">
        <w:rPr>
          <w:rFonts w:asciiTheme="minorHAnsi" w:hAnsiTheme="minorHAnsi" w:cstheme="minorHAnsi"/>
          <w:sz w:val="18"/>
          <w:szCs w:val="18"/>
          <w:lang w:eastAsia="ar-SA"/>
        </w:rPr>
        <w:t>y</w:t>
      </w:r>
      <w:proofErr w:type="gramEnd"/>
      <w:r w:rsidR="001A550F">
        <w:rPr>
          <w:rFonts w:asciiTheme="minorHAnsi" w:hAnsiTheme="minorHAnsi" w:cstheme="minorHAnsi"/>
          <w:sz w:val="18"/>
          <w:szCs w:val="18"/>
          <w:lang w:eastAsia="ar-SA"/>
        </w:rPr>
        <w:t xml:space="preserve"> kontrasygnacie Kwestora UMCS,</w:t>
      </w:r>
    </w:p>
    <w:p w:rsidR="001B3FC8" w:rsidRPr="002F319E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Cs/>
          <w:sz w:val="18"/>
          <w:szCs w:val="18"/>
          <w:lang w:eastAsia="ar-SA"/>
        </w:rPr>
        <w:t>a ………………………………,</w:t>
      </w:r>
      <w:r w:rsidR="002F319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reprezentowanym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przez: ................................................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....... 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zwanym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 treści umowy „Wykonawcą”</w:t>
      </w: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  <w:lang w:eastAsia="ar-SA"/>
        </w:rPr>
      </w:pP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Niniejsza umowa została zawarta po przeprowadzeniu postępowania 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poniżej </w:t>
      </w:r>
      <w:r w:rsidR="007D792C" w:rsidRPr="007D792C">
        <w:rPr>
          <w:rFonts w:asciiTheme="minorHAnsi" w:hAnsiTheme="minorHAnsi" w:cstheme="minorHAnsi"/>
          <w:sz w:val="18"/>
          <w:szCs w:val="18"/>
          <w:lang w:eastAsia="ar-SA"/>
        </w:rPr>
        <w:t xml:space="preserve">progu stosowania ustawy Prawo zamówień publicznych (Dz. U. </w:t>
      </w:r>
      <w:proofErr w:type="gramStart"/>
      <w:r w:rsidR="007D792C" w:rsidRPr="007D792C">
        <w:rPr>
          <w:rFonts w:asciiTheme="minorHAnsi" w:hAnsiTheme="minorHAnsi" w:cstheme="minorHAnsi"/>
          <w:sz w:val="18"/>
          <w:szCs w:val="18"/>
          <w:lang w:eastAsia="ar-SA"/>
        </w:rPr>
        <w:t>z</w:t>
      </w:r>
      <w:proofErr w:type="gramEnd"/>
      <w:r w:rsidR="007D792C" w:rsidRPr="007D792C">
        <w:rPr>
          <w:rFonts w:asciiTheme="minorHAnsi" w:hAnsiTheme="minorHAnsi" w:cstheme="minorHAnsi"/>
          <w:sz w:val="18"/>
          <w:szCs w:val="18"/>
          <w:lang w:eastAsia="ar-SA"/>
        </w:rPr>
        <w:t xml:space="preserve"> 2021 r., poz. 1129 ze zm.), zgodnie z obowiązującym Regulaminem udzielania zamówień publicznych w UMCS.</w:t>
      </w:r>
    </w:p>
    <w:p w:rsidR="00DA3F39" w:rsidRDefault="00DA3F39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1</w:t>
      </w:r>
    </w:p>
    <w:p w:rsidR="001B3FC8" w:rsidRPr="001B3FC8" w:rsidRDefault="001B3FC8" w:rsidP="001B3FC8">
      <w:pPr>
        <w:keepNext/>
        <w:tabs>
          <w:tab w:val="left" w:pos="-1418"/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Przedmiot umowy</w:t>
      </w:r>
    </w:p>
    <w:p w:rsidR="00AE4DEB" w:rsidRPr="00AE4DEB" w:rsidRDefault="004018ED" w:rsidP="004018ED">
      <w:pPr>
        <w:rPr>
          <w:rFonts w:asciiTheme="minorHAnsi" w:hAnsiTheme="minorHAnsi" w:cstheme="minorHAnsi"/>
          <w:bCs/>
          <w:kern w:val="32"/>
          <w:sz w:val="18"/>
          <w:szCs w:val="18"/>
        </w:rPr>
      </w:pPr>
      <w:r>
        <w:rPr>
          <w:rFonts w:asciiTheme="minorHAnsi" w:hAnsiTheme="minorHAnsi" w:cstheme="minorHAnsi"/>
          <w:bCs/>
          <w:kern w:val="32"/>
          <w:sz w:val="18"/>
          <w:szCs w:val="18"/>
        </w:rPr>
        <w:t xml:space="preserve">1.   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 xml:space="preserve">Przedmiotem umowy jest dostawa </w:t>
      </w:r>
      <w:r w:rsidR="00355E84" w:rsidRPr="00355E84">
        <w:rPr>
          <w:rFonts w:asciiTheme="minorHAnsi" w:hAnsiTheme="minorHAnsi" w:cstheme="minorHAnsi"/>
          <w:bCs/>
          <w:kern w:val="32"/>
          <w:sz w:val="18"/>
          <w:szCs w:val="18"/>
        </w:rPr>
        <w:t xml:space="preserve">materiałów elektronicznych 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>do UMCS w Lublinie wymienionych w ofercie stanowiącej integralną część umowy.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ab/>
      </w:r>
    </w:p>
    <w:p w:rsidR="004018ED" w:rsidRDefault="004018ED" w:rsidP="004018ED">
      <w:pPr>
        <w:rPr>
          <w:rFonts w:asciiTheme="minorHAnsi" w:hAnsiTheme="minorHAnsi" w:cstheme="minorHAnsi"/>
          <w:bCs/>
          <w:kern w:val="32"/>
          <w:sz w:val="18"/>
          <w:szCs w:val="18"/>
        </w:rPr>
      </w:pPr>
      <w:r>
        <w:rPr>
          <w:rFonts w:asciiTheme="minorHAnsi" w:hAnsiTheme="minorHAnsi" w:cstheme="minorHAnsi"/>
          <w:bCs/>
          <w:kern w:val="32"/>
          <w:sz w:val="18"/>
          <w:szCs w:val="18"/>
        </w:rPr>
        <w:t xml:space="preserve">2.    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>Oferowany przedmiot zamówienia musi być fabrycznie nowy, nieużywany oraz nieeksponowany na wystawach lub imprezach targowych, sprawny technicznie, bezpieczny, kompletny i gotowy do pracy, a także musi spełniać wymagania techniczno-funkcjonalne wyszczególnione w opisie przedmiotu zamówienia.</w:t>
      </w:r>
    </w:p>
    <w:p w:rsidR="004018ED" w:rsidRDefault="004018ED" w:rsidP="00AE4DEB">
      <w:pPr>
        <w:jc w:val="center"/>
        <w:rPr>
          <w:rFonts w:asciiTheme="minorHAnsi" w:hAnsiTheme="minorHAnsi" w:cstheme="minorHAnsi"/>
          <w:bCs/>
          <w:kern w:val="32"/>
          <w:sz w:val="18"/>
          <w:szCs w:val="18"/>
        </w:rPr>
      </w:pPr>
    </w:p>
    <w:p w:rsidR="001B3FC8" w:rsidRPr="001B3FC8" w:rsidRDefault="001B3FC8" w:rsidP="00AE4DE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2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Okres realizacji umowy</w:t>
      </w:r>
    </w:p>
    <w:p w:rsidR="004018ED" w:rsidRPr="004018ED" w:rsidRDefault="004018ED" w:rsidP="004018ED">
      <w:pPr>
        <w:suppressAutoHyphens/>
        <w:jc w:val="both"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Przedmiot umowy Wykonawca zobowiązuje się dostarczyć w terminie 21 dni od dnia podpisania niniejszej umowy. Szczegóły przedmiotu umowy zostaną wcześniej uzgodnione z osobą do kontaktu.</w:t>
      </w:r>
    </w:p>
    <w:p w:rsidR="004018ED" w:rsidRPr="001B3FC8" w:rsidRDefault="004018ED" w:rsidP="004018ED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3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Warunki dostawy</w:t>
      </w:r>
    </w:p>
    <w:p w:rsidR="004018ED" w:rsidRPr="002F319E" w:rsidRDefault="001A550F" w:rsidP="002F319E">
      <w:pPr>
        <w:pStyle w:val="Akapitzlist"/>
        <w:numPr>
          <w:ilvl w:val="0"/>
          <w:numId w:val="34"/>
        </w:numPr>
        <w:suppressAutoHyphens/>
        <w:ind w:left="426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Przedmiot umowy dostarczony </w:t>
      </w:r>
      <w:r w:rsidR="004018ED" w:rsidRPr="004018ED">
        <w:rPr>
          <w:rFonts w:asciiTheme="minorHAnsi" w:hAnsiTheme="minorHAnsi" w:cs="Calibri"/>
          <w:sz w:val="18"/>
          <w:szCs w:val="18"/>
        </w:rPr>
        <w:t xml:space="preserve">będzie na koszt i ryzyko Wykonawcy do miejsca wskazanego przez Zamawiającego: </w:t>
      </w:r>
    </w:p>
    <w:p w:rsidR="00355E84" w:rsidRPr="00355E84" w:rsidRDefault="00355E84" w:rsidP="00355E84">
      <w:pPr>
        <w:pStyle w:val="Akapitzlist"/>
        <w:ind w:left="426"/>
        <w:jc w:val="center"/>
        <w:rPr>
          <w:rFonts w:ascii="Calibri" w:hAnsi="Calibri" w:cs="Calibri"/>
          <w:b/>
          <w:sz w:val="18"/>
          <w:szCs w:val="18"/>
        </w:rPr>
      </w:pPr>
      <w:r w:rsidRPr="00355E84">
        <w:rPr>
          <w:rFonts w:ascii="Calibri" w:hAnsi="Calibri" w:cs="Calibri"/>
          <w:b/>
          <w:sz w:val="18"/>
          <w:szCs w:val="18"/>
        </w:rPr>
        <w:t xml:space="preserve">Adres dostawy: </w:t>
      </w:r>
      <w:proofErr w:type="spellStart"/>
      <w:r w:rsidRPr="00355E84">
        <w:rPr>
          <w:rFonts w:ascii="Calibri" w:hAnsi="Calibri" w:cs="Calibri"/>
          <w:b/>
          <w:sz w:val="18"/>
          <w:szCs w:val="18"/>
        </w:rPr>
        <w:t>LubMAN</w:t>
      </w:r>
      <w:proofErr w:type="spellEnd"/>
      <w:r w:rsidRPr="00355E84">
        <w:rPr>
          <w:rFonts w:ascii="Calibri" w:hAnsi="Calibri" w:cs="Calibri"/>
          <w:b/>
          <w:sz w:val="18"/>
          <w:szCs w:val="18"/>
        </w:rPr>
        <w:t xml:space="preserve"> UMCS ul. Radziszewskiego 11 20-001 Lublin.</w:t>
      </w:r>
    </w:p>
    <w:p w:rsidR="00355E84" w:rsidRDefault="00355E84" w:rsidP="00355E84">
      <w:pPr>
        <w:pStyle w:val="Akapitzlist"/>
        <w:ind w:left="426"/>
        <w:jc w:val="center"/>
        <w:rPr>
          <w:rFonts w:ascii="Calibri" w:hAnsi="Calibri" w:cs="Calibri"/>
          <w:b/>
          <w:sz w:val="18"/>
          <w:szCs w:val="18"/>
        </w:rPr>
      </w:pPr>
      <w:r w:rsidRPr="00355E84">
        <w:rPr>
          <w:rFonts w:ascii="Calibri" w:hAnsi="Calibri" w:cs="Calibri"/>
          <w:b/>
          <w:sz w:val="18"/>
          <w:szCs w:val="18"/>
        </w:rPr>
        <w:t>Osoba do kontaktu: Mariusz Koziej nr (81) 537 61 67</w:t>
      </w:r>
    </w:p>
    <w:p w:rsidR="004018ED" w:rsidRPr="00355E84" w:rsidRDefault="004018ED" w:rsidP="00355E84">
      <w:pPr>
        <w:pStyle w:val="Akapitzlist"/>
        <w:ind w:left="426"/>
        <w:rPr>
          <w:rFonts w:ascii="Calibri" w:hAnsi="Calibri" w:cs="Calibri"/>
          <w:b/>
          <w:sz w:val="18"/>
          <w:szCs w:val="18"/>
        </w:rPr>
      </w:pPr>
      <w:r w:rsidRPr="00355E84">
        <w:rPr>
          <w:rFonts w:asciiTheme="minorHAnsi" w:hAnsiTheme="minorHAnsi" w:cs="Calibri"/>
          <w:sz w:val="18"/>
          <w:szCs w:val="18"/>
        </w:rPr>
        <w:t>Przedmiot umowy obejmuje: transport, dostawę i rozładunek, wniesienie do wskazanych p</w:t>
      </w:r>
      <w:r w:rsidR="001A550F" w:rsidRPr="00355E84">
        <w:rPr>
          <w:rFonts w:asciiTheme="minorHAnsi" w:hAnsiTheme="minorHAnsi" w:cs="Calibri"/>
          <w:sz w:val="18"/>
          <w:szCs w:val="18"/>
        </w:rPr>
        <w:t>rzez Zamawiającego pomieszczeń.</w:t>
      </w:r>
      <w:r w:rsidRPr="00355E84">
        <w:rPr>
          <w:rFonts w:asciiTheme="minorHAnsi" w:hAnsiTheme="minorHAnsi" w:cs="Calibri"/>
          <w:sz w:val="18"/>
          <w:szCs w:val="18"/>
        </w:rPr>
        <w:t xml:space="preserve">                                     </w:t>
      </w:r>
    </w:p>
    <w:p w:rsidR="004018ED" w:rsidRPr="004018ED" w:rsidRDefault="004018ED" w:rsidP="004018ED">
      <w:pPr>
        <w:pStyle w:val="Akapitzlist"/>
        <w:numPr>
          <w:ilvl w:val="0"/>
          <w:numId w:val="34"/>
        </w:numPr>
        <w:suppressAutoHyphens/>
        <w:ind w:left="426"/>
        <w:contextualSpacing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Odbiór przedmiotu umowy zostanie dokonany na podstawie protokołu odbioru, sporządzoneg</w:t>
      </w:r>
      <w:r w:rsidR="001A550F">
        <w:rPr>
          <w:rFonts w:asciiTheme="minorHAnsi" w:hAnsiTheme="minorHAnsi" w:cs="Calibri"/>
          <w:sz w:val="18"/>
          <w:szCs w:val="18"/>
        </w:rPr>
        <w:t>o przez Wykonawcę, podpisanego</w:t>
      </w:r>
      <w:r w:rsidRPr="004018ED">
        <w:rPr>
          <w:rFonts w:asciiTheme="minorHAnsi" w:hAnsiTheme="minorHAnsi" w:cs="Calibri"/>
          <w:sz w:val="18"/>
          <w:szCs w:val="18"/>
        </w:rPr>
        <w:t xml:space="preserve"> bez zastrzeżeń.</w:t>
      </w:r>
    </w:p>
    <w:p w:rsidR="001B3FC8" w:rsidRPr="004018ED" w:rsidRDefault="004018ED" w:rsidP="004018ED">
      <w:pPr>
        <w:pStyle w:val="Akapitzlist"/>
        <w:numPr>
          <w:ilvl w:val="0"/>
          <w:numId w:val="34"/>
        </w:numPr>
        <w:suppressAutoHyphens/>
        <w:spacing w:after="160"/>
        <w:ind w:left="426"/>
        <w:jc w:val="both"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Jeżeli w trakcie odbioru zostaną stwierdzone wady nadające się do usunięcia, Zamawiający odmówi przyjęcia przedmiotu umowy do momentu usunięcia wad przez Wykonawcę.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§4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Postanowienia finansowe i handlowe</w:t>
      </w:r>
    </w:p>
    <w:p w:rsidR="001B3FC8" w:rsidRPr="001B3FC8" w:rsidRDefault="001B349D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artość umowy ustala się na kwotę </w:t>
      </w:r>
      <w:proofErr w:type="gramStart"/>
      <w:r w:rsidR="001B3FC8" w:rsidRPr="001B3FC8">
        <w:rPr>
          <w:rFonts w:asciiTheme="minorHAnsi" w:hAnsiTheme="minorHAnsi" w:cstheme="minorHAnsi"/>
          <w:sz w:val="18"/>
          <w:szCs w:val="18"/>
        </w:rPr>
        <w:t xml:space="preserve">brutto: ......…. </w:t>
      </w:r>
      <w:proofErr w:type="gramEnd"/>
      <w:r w:rsidR="001B3FC8" w:rsidRPr="001B3FC8">
        <w:rPr>
          <w:rFonts w:asciiTheme="minorHAnsi" w:hAnsiTheme="minorHAnsi" w:cstheme="minorHAnsi"/>
          <w:sz w:val="18"/>
          <w:szCs w:val="18"/>
        </w:rPr>
        <w:t xml:space="preserve">zł ( </w:t>
      </w:r>
      <w:proofErr w:type="gramStart"/>
      <w:r w:rsidR="001B3FC8" w:rsidRPr="001B3FC8">
        <w:rPr>
          <w:rFonts w:asciiTheme="minorHAnsi" w:hAnsiTheme="minorHAnsi" w:cstheme="minorHAnsi"/>
          <w:sz w:val="18"/>
          <w:szCs w:val="18"/>
        </w:rPr>
        <w:t>słownie: .........</w:t>
      </w:r>
      <w:r w:rsidR="008A1BFC">
        <w:rPr>
          <w:rFonts w:asciiTheme="minorHAnsi" w:hAnsiTheme="minorHAnsi" w:cstheme="minorHAnsi"/>
          <w:sz w:val="18"/>
          <w:szCs w:val="18"/>
        </w:rPr>
        <w:t>...........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), </w:t>
      </w:r>
      <w:proofErr w:type="gramEnd"/>
      <w:r w:rsidR="001B3FC8" w:rsidRPr="001B3FC8">
        <w:rPr>
          <w:rFonts w:asciiTheme="minorHAnsi" w:hAnsiTheme="minorHAnsi" w:cstheme="minorHAnsi"/>
          <w:sz w:val="18"/>
          <w:szCs w:val="18"/>
        </w:rPr>
        <w:t xml:space="preserve">wartość </w:t>
      </w:r>
      <w:proofErr w:type="gramStart"/>
      <w:r w:rsidR="001B3FC8" w:rsidRPr="001B3FC8">
        <w:rPr>
          <w:rFonts w:asciiTheme="minorHAnsi" w:hAnsiTheme="minorHAnsi" w:cstheme="minorHAnsi"/>
          <w:sz w:val="18"/>
          <w:szCs w:val="18"/>
        </w:rPr>
        <w:t>netto: .... zł</w:t>
      </w:r>
      <w:proofErr w:type="gramEnd"/>
      <w:r w:rsidR="001B3FC8" w:rsidRPr="001B3FC8">
        <w:rPr>
          <w:rFonts w:asciiTheme="minorHAnsi" w:hAnsiTheme="minorHAnsi" w:cstheme="minorHAnsi"/>
          <w:sz w:val="18"/>
          <w:szCs w:val="18"/>
        </w:rPr>
        <w:t>. (</w:t>
      </w:r>
      <w:proofErr w:type="gramStart"/>
      <w:r w:rsidR="001B3FC8" w:rsidRPr="001B3FC8">
        <w:rPr>
          <w:rFonts w:asciiTheme="minorHAnsi" w:hAnsiTheme="minorHAnsi" w:cstheme="minorHAnsi"/>
          <w:sz w:val="18"/>
          <w:szCs w:val="18"/>
        </w:rPr>
        <w:t>słownie</w:t>
      </w:r>
      <w:proofErr w:type="gramEnd"/>
      <w:r w:rsidR="001B3FC8" w:rsidRPr="001B3FC8">
        <w:rPr>
          <w:rFonts w:asciiTheme="minorHAnsi" w:hAnsiTheme="minorHAnsi" w:cstheme="minorHAnsi"/>
          <w:sz w:val="18"/>
          <w:szCs w:val="18"/>
        </w:rPr>
        <w:t xml:space="preserve">: </w:t>
      </w:r>
      <w:r w:rsidR="008A1BFC">
        <w:rPr>
          <w:rFonts w:asciiTheme="minorHAnsi" w:hAnsiTheme="minorHAnsi" w:cstheme="minorHAnsi"/>
          <w:sz w:val="18"/>
          <w:szCs w:val="18"/>
        </w:rPr>
        <w:t>………….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.....) </w:t>
      </w:r>
      <w:proofErr w:type="gramStart"/>
      <w:r w:rsidR="001B3FC8" w:rsidRPr="001B3FC8">
        <w:rPr>
          <w:rFonts w:asciiTheme="minorHAnsi" w:hAnsiTheme="minorHAnsi" w:cstheme="minorHAnsi"/>
          <w:sz w:val="18"/>
          <w:szCs w:val="18"/>
        </w:rPr>
        <w:t>stawka</w:t>
      </w:r>
      <w:proofErr w:type="gramEnd"/>
      <w:r w:rsidR="001B3FC8" w:rsidRPr="001B3FC8">
        <w:rPr>
          <w:rFonts w:asciiTheme="minorHAnsi" w:hAnsiTheme="minorHAnsi" w:cstheme="minorHAnsi"/>
          <w:sz w:val="18"/>
          <w:szCs w:val="18"/>
        </w:rPr>
        <w:t xml:space="preserve"> VAT </w:t>
      </w:r>
      <w:r w:rsidR="008A1BFC">
        <w:rPr>
          <w:rFonts w:asciiTheme="minorHAnsi" w:hAnsiTheme="minorHAnsi" w:cstheme="minorHAnsi"/>
          <w:sz w:val="18"/>
          <w:szCs w:val="18"/>
        </w:rPr>
        <w:t>…..</w:t>
      </w:r>
      <w:r w:rsidR="001B3FC8" w:rsidRPr="001B3FC8">
        <w:rPr>
          <w:rFonts w:asciiTheme="minorHAnsi" w:hAnsiTheme="minorHAnsi" w:cstheme="minorHAnsi"/>
          <w:sz w:val="18"/>
          <w:szCs w:val="18"/>
        </w:rPr>
        <w:t>%.</w:t>
      </w:r>
    </w:p>
    <w:p w:rsidR="001B3FC8" w:rsidRPr="001B3FC8" w:rsidRDefault="001B3FC8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Ceny jednostkowe brutto zawierają wszelkie koszty, poda</w:t>
      </w:r>
      <w:r w:rsidR="004018ED">
        <w:rPr>
          <w:rFonts w:asciiTheme="minorHAnsi" w:hAnsiTheme="minorHAnsi" w:cstheme="minorHAnsi"/>
          <w:sz w:val="18"/>
          <w:szCs w:val="18"/>
        </w:rPr>
        <w:t>tki i opłaty związane z dostawą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przedmiotu umowy do miejsc</w:t>
      </w:r>
      <w:r w:rsidR="004018ED">
        <w:rPr>
          <w:rFonts w:asciiTheme="minorHAnsi" w:hAnsiTheme="minorHAnsi" w:cstheme="minorHAnsi"/>
          <w:sz w:val="18"/>
          <w:szCs w:val="18"/>
        </w:rPr>
        <w:t>a</w:t>
      </w:r>
      <w:r w:rsidRPr="001B3FC8">
        <w:rPr>
          <w:rFonts w:asciiTheme="minorHAnsi" w:hAnsiTheme="minorHAnsi" w:cstheme="minorHAnsi"/>
          <w:sz w:val="18"/>
          <w:szCs w:val="18"/>
        </w:rPr>
        <w:t xml:space="preserve"> wskazan</w:t>
      </w:r>
      <w:r w:rsidR="004018ED">
        <w:rPr>
          <w:rFonts w:asciiTheme="minorHAnsi" w:hAnsiTheme="minorHAnsi" w:cstheme="minorHAnsi"/>
          <w:sz w:val="18"/>
          <w:szCs w:val="18"/>
        </w:rPr>
        <w:t>ego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przez Zamawiającego. 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</w:t>
      </w:r>
      <w:r w:rsidR="008A1BFC">
        <w:rPr>
          <w:rFonts w:asciiTheme="minorHAnsi" w:hAnsiTheme="minorHAnsi" w:cstheme="minorHAnsi"/>
          <w:sz w:val="18"/>
          <w:szCs w:val="18"/>
        </w:rPr>
        <w:t>.</w:t>
      </w:r>
    </w:p>
    <w:p w:rsidR="001D5690" w:rsidRPr="001D5690" w:rsidRDefault="001D5690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Wykonawca oświadcza, że na dzień zlecenia przelewu, rachunek bankowy, określony na fakturze, figuruje w wykazie podmiotów, o którym mowa w art. 96b ust.1 ustawy o podatku od towarów i usług (t. j. Dz.U.2021 </w:t>
      </w:r>
      <w:proofErr w:type="gramStart"/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poz. 685).                                           </w:t>
      </w:r>
      <w:proofErr w:type="gramEnd"/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                                                        </w:t>
      </w:r>
    </w:p>
    <w:p w:rsidR="001D5690" w:rsidRPr="001D5690" w:rsidRDefault="001D5690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 xml:space="preserve">Jako zapłatę faktury rozumie się datę obciążenia rachunku bankowego </w:t>
      </w:r>
      <w:proofErr w:type="gramStart"/>
      <w:r w:rsidRPr="001D5690">
        <w:rPr>
          <w:rFonts w:asciiTheme="minorHAnsi" w:hAnsiTheme="minorHAnsi" w:cstheme="minorHAnsi"/>
          <w:sz w:val="18"/>
          <w:szCs w:val="18"/>
        </w:rPr>
        <w:t xml:space="preserve">Zamawiającego. </w:t>
      </w:r>
      <w:proofErr w:type="gramEnd"/>
      <w:r w:rsidRPr="001D5690">
        <w:rPr>
          <w:rFonts w:asciiTheme="minorHAnsi" w:hAnsiTheme="minorHAnsi" w:cstheme="minorHAnsi"/>
          <w:sz w:val="18"/>
          <w:szCs w:val="18"/>
        </w:rPr>
        <w:t>Termin uważa się za zachowany, jeśli obciążenie rachunku bankowego zamawiającego nastąpi najpóźniej w ostatnim dniu terminu płatności.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bez pisemnej zgody Zamawiającego powierzyć podmiotowi trzeciemu wykonania zobowiązań wynikających z niniejszej umowy.</w:t>
      </w:r>
    </w:p>
    <w:p w:rsidR="001D5690" w:rsidRPr="001D5690" w:rsidRDefault="001D5690" w:rsidP="008438D7">
      <w:pPr>
        <w:suppressAutoHyphens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1B3FC8" w:rsidRPr="001D5690" w:rsidRDefault="001B3FC8" w:rsidP="001D5690">
      <w:pPr>
        <w:suppressAutoHyphens/>
        <w:spacing w:line="276" w:lineRule="auto"/>
        <w:ind w:hanging="317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§5</w:t>
      </w:r>
    </w:p>
    <w:p w:rsidR="001B3FC8" w:rsidRPr="001D5690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Kary umowne</w:t>
      </w:r>
    </w:p>
    <w:p w:rsidR="001B3FC8" w:rsidRP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 xml:space="preserve">W przypadku, gdy Wykonawca nie realizuje zamówienia w terminie określonym w § </w:t>
      </w:r>
      <w:r w:rsidR="00446FC8">
        <w:rPr>
          <w:rFonts w:asciiTheme="minorHAnsi" w:hAnsiTheme="minorHAnsi" w:cstheme="minorHAnsi"/>
          <w:sz w:val="18"/>
          <w:szCs w:val="18"/>
        </w:rPr>
        <w:t>2</w:t>
      </w:r>
      <w:r w:rsidRPr="001D5690">
        <w:rPr>
          <w:rFonts w:asciiTheme="minorHAnsi" w:hAnsiTheme="minorHAnsi" w:cstheme="minorHAnsi"/>
          <w:sz w:val="18"/>
          <w:szCs w:val="18"/>
        </w:rPr>
        <w:t xml:space="preserve"> umowy, lub nie uzupełnia braków ilościowych</w:t>
      </w:r>
      <w:r w:rsidRPr="001B3FC8">
        <w:rPr>
          <w:rFonts w:asciiTheme="minorHAnsi" w:hAnsiTheme="minorHAnsi" w:cstheme="minorHAnsi"/>
          <w:sz w:val="18"/>
          <w:szCs w:val="18"/>
        </w:rPr>
        <w:t xml:space="preserve"> albo nie dokonuje wymiany towaru wadliwego na towar wolny od wad, w terminie określonym w § </w:t>
      </w:r>
      <w:r w:rsidR="001D5690">
        <w:rPr>
          <w:rFonts w:asciiTheme="minorHAnsi" w:hAnsiTheme="minorHAnsi" w:cstheme="minorHAnsi"/>
          <w:sz w:val="18"/>
          <w:szCs w:val="18"/>
        </w:rPr>
        <w:t>7</w:t>
      </w:r>
      <w:r w:rsidRPr="001B3FC8">
        <w:rPr>
          <w:rFonts w:asciiTheme="minorHAnsi" w:hAnsiTheme="minorHAnsi" w:cstheme="minorHAnsi"/>
          <w:sz w:val="18"/>
          <w:szCs w:val="18"/>
        </w:rPr>
        <w:t xml:space="preserve"> ust. </w:t>
      </w:r>
      <w:r w:rsidR="00277E1D">
        <w:rPr>
          <w:rFonts w:asciiTheme="minorHAnsi" w:hAnsiTheme="minorHAnsi" w:cstheme="minorHAnsi"/>
          <w:sz w:val="18"/>
          <w:szCs w:val="18"/>
        </w:rPr>
        <w:t>3</w:t>
      </w:r>
      <w:r w:rsidRPr="001B3FC8">
        <w:rPr>
          <w:rFonts w:asciiTheme="minorHAnsi" w:hAnsiTheme="minorHAnsi" w:cstheme="minorHAnsi"/>
          <w:sz w:val="18"/>
          <w:szCs w:val="18"/>
        </w:rPr>
        <w:t xml:space="preserve"> umowy, zapłaci Zamawiającemu karę umowną w wysokości</w:t>
      </w:r>
      <w:proofErr w:type="gramStart"/>
      <w:r w:rsidRPr="001B3FC8">
        <w:rPr>
          <w:rFonts w:asciiTheme="minorHAnsi" w:hAnsiTheme="minorHAnsi" w:cstheme="minorHAnsi"/>
          <w:sz w:val="18"/>
          <w:szCs w:val="18"/>
        </w:rPr>
        <w:t xml:space="preserve"> 0,5% niedostarczon</w:t>
      </w:r>
      <w:r w:rsidR="004018ED">
        <w:rPr>
          <w:rFonts w:asciiTheme="minorHAnsi" w:hAnsiTheme="minorHAnsi" w:cstheme="minorHAnsi"/>
          <w:sz w:val="18"/>
          <w:szCs w:val="18"/>
        </w:rPr>
        <w:t>ego</w:t>
      </w:r>
      <w:proofErr w:type="gramEnd"/>
      <w:r w:rsidRPr="001B3FC8">
        <w:rPr>
          <w:rFonts w:asciiTheme="minorHAnsi" w:hAnsiTheme="minorHAnsi" w:cstheme="minorHAnsi"/>
          <w:sz w:val="18"/>
          <w:szCs w:val="18"/>
        </w:rPr>
        <w:t xml:space="preserve"> zamówienia brutto za każdy dzień zwłoki w dostawie, nie więcej niż </w:t>
      </w:r>
      <w:r w:rsidR="001D5690">
        <w:rPr>
          <w:rFonts w:asciiTheme="minorHAnsi" w:hAnsiTheme="minorHAnsi" w:cstheme="minorHAnsi"/>
          <w:sz w:val="18"/>
          <w:szCs w:val="18"/>
        </w:rPr>
        <w:t>2</w:t>
      </w:r>
      <w:r w:rsidR="00277E1D">
        <w:rPr>
          <w:rFonts w:asciiTheme="minorHAnsi" w:hAnsiTheme="minorHAnsi" w:cstheme="minorHAnsi"/>
          <w:sz w:val="18"/>
          <w:szCs w:val="18"/>
        </w:rPr>
        <w:t>0% wartości brutto zamówienia.</w:t>
      </w:r>
    </w:p>
    <w:p w:rsid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zapłaci Zamawiającemu karę umowną w wysokości 10% ogólnej wartości brutto umowy, jeżeli z przyczyn leżących po stronie Wykonawcy, Zamawiający lub Wykonawca odstąpi od umowy.</w:t>
      </w:r>
    </w:p>
    <w:p w:rsidR="001D5690" w:rsidRPr="008438D7" w:rsidRDefault="001D5690" w:rsidP="00B30376">
      <w:pPr>
        <w:numPr>
          <w:ilvl w:val="0"/>
          <w:numId w:val="19"/>
        </w:numPr>
        <w:suppressAutoHyphens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438D7">
        <w:rPr>
          <w:rFonts w:asciiTheme="minorHAnsi" w:hAnsiTheme="minorHAnsi" w:cstheme="minorHAnsi"/>
          <w:sz w:val="18"/>
          <w:szCs w:val="18"/>
        </w:rPr>
        <w:lastRenderedPageBreak/>
        <w:t>W przypadku, w którym rachunek bankowy Wykonawcy nie widnieje w wykazie podmiotów, o którym mowa w art. 96b ust. 1 ustawy o podatku od towarów i usług. Zamawiający uprawniony jest do zrealizowania zapłaty na ten właśnie rachunek, z zastrzeżeniem, że wówczas zawiadomi o zapłacie należności Naczelnika Urzędu Skarbowego właściwego dla Wykonawcy, w terminie 7 dni od dnia zlecenia przelewu.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>W przypadku, gdy Zamawiający z winy wykonawcy poniesie szkodę związaną z tym, iż na dzień zlecenia przelewu rachunek bankowy Wykonawcy określony na fakturze, nie figuruje w wykazie podmiotów, których mowa w art. 96b ust. 1 ustawy o podatku od towarów i usług. Wykonawca pokryje szkodę poniesioną przez zamawiającego z tego tytułu w pełnej wysokości.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Zapis powyższego ustępu obowiązuje pomimo wygaśnięcia lub rozwiązania umowy.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:rsidR="001D5690" w:rsidRPr="001D5690" w:rsidRDefault="001D5690" w:rsidP="00B30376">
      <w:pPr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1D5690" w:rsidRPr="001D5690" w:rsidRDefault="001D5690" w:rsidP="00B30376">
      <w:pPr>
        <w:numPr>
          <w:ilvl w:val="0"/>
          <w:numId w:val="19"/>
        </w:numPr>
        <w:ind w:left="284" w:hanging="284"/>
        <w:contextualSpacing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Łączna Wysokość kar umownych nie może przekroczyć 20% wynagrodzenia brutto, o którym mowa w §</w:t>
      </w:r>
      <w:r w:rsidR="005A23DF">
        <w:rPr>
          <w:rFonts w:asciiTheme="minorHAnsi" w:hAnsiTheme="minorHAnsi" w:cstheme="minorHAnsi"/>
          <w:bCs/>
          <w:sz w:val="18"/>
          <w:szCs w:val="18"/>
        </w:rPr>
        <w:t>4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ust. </w:t>
      </w:r>
      <w:r w:rsidR="005A23DF">
        <w:rPr>
          <w:rFonts w:asciiTheme="minorHAnsi" w:hAnsiTheme="minorHAnsi" w:cstheme="minorHAnsi"/>
          <w:bCs/>
          <w:sz w:val="18"/>
          <w:szCs w:val="18"/>
        </w:rPr>
        <w:t>1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niniejszej umowy.</w:t>
      </w:r>
    </w:p>
    <w:p w:rsidR="001D5690" w:rsidRPr="001D5690" w:rsidRDefault="001D5690" w:rsidP="001D5690">
      <w:pPr>
        <w:pStyle w:val="Akapitzlist"/>
        <w:suppressAutoHyphens/>
        <w:ind w:left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6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Odstąpienia od umowy</w:t>
      </w:r>
    </w:p>
    <w:p w:rsidR="002F319E" w:rsidRPr="002F319E" w:rsidRDefault="004018ED" w:rsidP="002F319E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4018ED">
        <w:rPr>
          <w:rFonts w:asciiTheme="minorHAnsi" w:hAnsiTheme="minorHAnsi" w:cstheme="minorHAnsi"/>
          <w:sz w:val="18"/>
          <w:szCs w:val="18"/>
          <w:lang w:eastAsia="ar-SA"/>
        </w:rPr>
        <w:t>Zamawiającemu przysługuje prawo odstąpienia od umowy w sytuacji, gdy Wykonawca wykonuje umow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ę niezgodnie z jej warunkami, w </w:t>
      </w:r>
      <w:r w:rsidRPr="004018ED">
        <w:rPr>
          <w:rFonts w:asciiTheme="minorHAnsi" w:hAnsiTheme="minorHAnsi" w:cstheme="minorHAnsi"/>
          <w:sz w:val="18"/>
          <w:szCs w:val="18"/>
          <w:lang w:eastAsia="ar-SA"/>
        </w:rPr>
        <w:t xml:space="preserve">szczególności nie zachowuje </w:t>
      </w:r>
      <w:proofErr w:type="gramStart"/>
      <w:r w:rsidRPr="004018ED">
        <w:rPr>
          <w:rFonts w:asciiTheme="minorHAnsi" w:hAnsiTheme="minorHAnsi" w:cstheme="minorHAnsi"/>
          <w:sz w:val="18"/>
          <w:szCs w:val="18"/>
          <w:lang w:eastAsia="ar-SA"/>
        </w:rPr>
        <w:t>właściwej jakości</w:t>
      </w:r>
      <w:proofErr w:type="gramEnd"/>
      <w:r w:rsidRPr="004018ED">
        <w:rPr>
          <w:rFonts w:asciiTheme="minorHAnsi" w:hAnsiTheme="minorHAnsi" w:cstheme="minorHAnsi"/>
          <w:sz w:val="18"/>
          <w:szCs w:val="18"/>
          <w:lang w:eastAsia="ar-SA"/>
        </w:rPr>
        <w:t xml:space="preserve"> oraz 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terminu określonego w § 2 </w:t>
      </w:r>
      <w:r w:rsidRPr="004018ED">
        <w:rPr>
          <w:rFonts w:asciiTheme="minorHAnsi" w:hAnsiTheme="minorHAnsi" w:cstheme="minorHAnsi"/>
          <w:sz w:val="18"/>
          <w:szCs w:val="18"/>
          <w:lang w:eastAsia="ar-SA"/>
        </w:rPr>
        <w:t xml:space="preserve">oraz § 7 ust. </w:t>
      </w:r>
      <w:r w:rsidR="00CE381E">
        <w:rPr>
          <w:rFonts w:asciiTheme="minorHAnsi" w:hAnsiTheme="minorHAnsi" w:cstheme="minorHAnsi"/>
          <w:sz w:val="18"/>
          <w:szCs w:val="18"/>
          <w:lang w:eastAsia="ar-SA"/>
        </w:rPr>
        <w:t>3</w:t>
      </w:r>
      <w:r w:rsidRPr="004018ED">
        <w:rPr>
          <w:rFonts w:asciiTheme="minorHAnsi" w:hAnsiTheme="minorHAnsi" w:cstheme="minorHAnsi"/>
          <w:sz w:val="18"/>
          <w:szCs w:val="18"/>
          <w:lang w:eastAsia="ar-SA"/>
        </w:rPr>
        <w:t>.</w:t>
      </w:r>
      <w:r w:rsidR="001B3FC8"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Wykonawcy przysługuje prawo odstąpienia od umowy, jeżeli Zamawiający bez podania przyczyny odmawia odbioru zamówionego przedmiotu umowy.</w:t>
      </w:r>
    </w:p>
    <w:p w:rsidR="001B3FC8" w:rsidRPr="001B3FC8" w:rsidRDefault="001B3FC8" w:rsidP="00B30376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:rsidR="001B3FC8" w:rsidRPr="001B3FC8" w:rsidRDefault="001B3FC8" w:rsidP="001B3FC8">
      <w:pPr>
        <w:tabs>
          <w:tab w:val="num" w:pos="0"/>
        </w:tabs>
        <w:spacing w:line="276" w:lineRule="auto"/>
        <w:ind w:left="284" w:hanging="42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 xml:space="preserve">§ </w:t>
      </w:r>
      <w:r w:rsidR="001D5690">
        <w:rPr>
          <w:rFonts w:asciiTheme="minorHAnsi" w:hAnsiTheme="minorHAnsi" w:cstheme="minorHAnsi"/>
          <w:b/>
          <w:bCs/>
          <w:sz w:val="18"/>
          <w:szCs w:val="18"/>
        </w:rPr>
        <w:t>7</w:t>
      </w:r>
    </w:p>
    <w:p w:rsidR="001B3FC8" w:rsidRPr="001B3FC8" w:rsidRDefault="001B3FC8" w:rsidP="001B3FC8">
      <w:pPr>
        <w:keepNext/>
        <w:tabs>
          <w:tab w:val="num" w:pos="0"/>
        </w:tabs>
        <w:suppressAutoHyphens/>
        <w:spacing w:line="276" w:lineRule="auto"/>
        <w:ind w:left="284" w:hanging="426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Gwarancja i reklamacje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Wykonawca oświadcza, że towar oferowany Zamawiającemu jest wolny od wad i spełnia wszelkie normy stawiane takim </w:t>
      </w:r>
      <w:r w:rsidR="008438D7">
        <w:rPr>
          <w:rFonts w:asciiTheme="minorHAnsi" w:hAnsiTheme="minorHAnsi" w:cstheme="minorHAnsi"/>
          <w:sz w:val="18"/>
          <w:szCs w:val="18"/>
        </w:rPr>
        <w:t>produktom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przez prawo polskie. 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odpowiada za rodzaj, jakość oraz ilość dostarczanego przedmiotu umowy.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Braki ilościowe lub wady jakościowe stwierdzone w dostawie Zamawiający reklamuje niezwłocznie. Wykonawca zobowiązuje się na własny koszt do uzupełnienia braków lub usunięcia wad niezwłocznie, nie później jednak niż w terminie 48 godzin licząc od daty otrzymania wezwania.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Wykonawca udziela </w:t>
      </w:r>
      <w:r w:rsidR="00CE381E">
        <w:rPr>
          <w:rFonts w:asciiTheme="minorHAnsi" w:hAnsiTheme="minorHAnsi" w:cstheme="minorHAnsi"/>
          <w:sz w:val="18"/>
          <w:szCs w:val="18"/>
        </w:rPr>
        <w:t xml:space="preserve">12 miesięcy </w:t>
      </w:r>
      <w:r w:rsidRPr="001B3FC8">
        <w:rPr>
          <w:rFonts w:asciiTheme="minorHAnsi" w:hAnsiTheme="minorHAnsi" w:cstheme="minorHAnsi"/>
          <w:sz w:val="18"/>
          <w:szCs w:val="18"/>
        </w:rPr>
        <w:t>gwarancji na dostarczany przedmiot umowy</w:t>
      </w:r>
      <w:r w:rsidR="00CE381E">
        <w:rPr>
          <w:rFonts w:asciiTheme="minorHAnsi" w:hAnsiTheme="minorHAnsi" w:cstheme="minorHAnsi"/>
          <w:sz w:val="18"/>
          <w:szCs w:val="18"/>
        </w:rPr>
        <w:t>.</w:t>
      </w: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§ 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8</w:t>
      </w:r>
    </w:p>
    <w:p w:rsidR="001B3FC8" w:rsidRPr="002F319E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2F319E">
        <w:rPr>
          <w:rFonts w:asciiTheme="minorHAnsi" w:hAnsiTheme="minorHAnsi" w:cstheme="minorHAnsi"/>
          <w:b/>
          <w:sz w:val="18"/>
          <w:szCs w:val="18"/>
          <w:lang w:eastAsia="ar-SA"/>
        </w:rPr>
        <w:t>Postanowienia końcowe</w:t>
      </w:r>
    </w:p>
    <w:p w:rsidR="001B3FC8" w:rsidRPr="002F319E" w:rsidRDefault="001B3FC8" w:rsidP="00B30376">
      <w:pPr>
        <w:numPr>
          <w:ilvl w:val="0"/>
          <w:numId w:val="23"/>
        </w:numPr>
        <w:tabs>
          <w:tab w:val="clear" w:pos="720"/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>Zamawiający zastrzega sobie prawo do dokonania zmian postanowień niniejszej umowy w stosunku do treści oferty w następujących przypadkach:</w:t>
      </w:r>
    </w:p>
    <w:p w:rsidR="001B3FC8" w:rsidRPr="002F319E" w:rsidRDefault="001B3FC8" w:rsidP="00B30376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2F319E">
        <w:rPr>
          <w:rFonts w:asciiTheme="minorHAnsi" w:hAnsiTheme="minorHAnsi" w:cstheme="minorHAnsi"/>
          <w:sz w:val="18"/>
          <w:szCs w:val="18"/>
        </w:rPr>
        <w:t>w</w:t>
      </w:r>
      <w:proofErr w:type="gramEnd"/>
      <w:r w:rsidRPr="002F319E">
        <w:rPr>
          <w:rFonts w:asciiTheme="minorHAnsi" w:hAnsiTheme="minorHAnsi" w:cstheme="minorHAnsi"/>
          <w:sz w:val="18"/>
          <w:szCs w:val="18"/>
        </w:rPr>
        <w:t xml:space="preserve"> sytuacji, gdy </w:t>
      </w:r>
      <w:r w:rsidR="008438D7" w:rsidRPr="002F319E">
        <w:rPr>
          <w:rFonts w:asciiTheme="minorHAnsi" w:hAnsiTheme="minorHAnsi" w:cstheme="minorHAnsi"/>
          <w:sz w:val="18"/>
          <w:szCs w:val="18"/>
        </w:rPr>
        <w:t>asortyment</w:t>
      </w:r>
      <w:r w:rsidRPr="002F319E">
        <w:rPr>
          <w:rFonts w:asciiTheme="minorHAnsi" w:hAnsiTheme="minorHAnsi" w:cstheme="minorHAnsi"/>
          <w:sz w:val="18"/>
          <w:szCs w:val="18"/>
        </w:rPr>
        <w:t xml:space="preserve"> określony w formularzu oferty, a następnie w umowie, przestał być produkowany i jest niedostępny, co będzie potwierdzone stosownym pismem. W takiej sytuacji Wykonawca może zaproponować inny produkt, który musi spełniać warunki określone w opisie przedmiotu zamówienia za cenę określoną w ofercie i umowie;</w:t>
      </w:r>
    </w:p>
    <w:p w:rsidR="002F319E" w:rsidRPr="002F319E" w:rsidRDefault="001B3FC8" w:rsidP="002F319E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2F319E">
        <w:rPr>
          <w:rFonts w:asciiTheme="minorHAnsi" w:hAnsiTheme="minorHAnsi" w:cstheme="minorHAnsi"/>
          <w:sz w:val="18"/>
          <w:szCs w:val="18"/>
        </w:rPr>
        <w:t>zmiany</w:t>
      </w:r>
      <w:proofErr w:type="gramEnd"/>
      <w:r w:rsidRPr="002F319E">
        <w:rPr>
          <w:rFonts w:asciiTheme="minorHAnsi" w:hAnsiTheme="minorHAnsi" w:cstheme="minorHAnsi"/>
          <w:sz w:val="18"/>
          <w:szCs w:val="18"/>
        </w:rPr>
        <w:t xml:space="preserve"> obowiązujących przepisów, jeżeli konieczne będzie dostosowanie treści umowy do aktualnego stanu prawnego, w tym zmiany stawki podatku VAT.</w:t>
      </w:r>
    </w:p>
    <w:p w:rsidR="002F319E" w:rsidRPr="002F319E" w:rsidRDefault="002F319E" w:rsidP="002F319E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2F319E">
        <w:rPr>
          <w:rFonts w:asciiTheme="minorHAnsi" w:eastAsia="Calibri" w:hAnsiTheme="minorHAnsi" w:cs="Calibri"/>
          <w:sz w:val="18"/>
          <w:szCs w:val="18"/>
        </w:rPr>
        <w:t>zmiany</w:t>
      </w:r>
      <w:proofErr w:type="gramEnd"/>
      <w:r w:rsidRPr="002F319E">
        <w:rPr>
          <w:rFonts w:asciiTheme="minorHAnsi" w:eastAsia="Calibri" w:hAnsiTheme="minorHAnsi" w:cs="Calibri"/>
          <w:sz w:val="18"/>
          <w:szCs w:val="18"/>
        </w:rPr>
        <w:t xml:space="preserve"> terminu realizacji przedmiotu zamówienia wynikającego z działania siły wyższej, uniemożliwiającej terminowe wykonywanie przedmiotu zamówienia. Przez siłę wyższą Strony rozumieć będą zdarzenie, którego nie można było przewidzieć przy zachowaniu należytej staranności, które jest zewnętrzne w stosunku do Wykonawcy oraz od niego niezależne, któremu nie mógł się on przeciwstawić działając z należytą starannością. W szczególności za siłę wyższą uznaje się powodzie, pożary, huragany, klęski żywiołowe, epidemie, pandemie, inne zdarzenia spowodowane siłami przyrody, strajki, przestoje produkcyjne, zamieszki, rozruchy, działania o charakterze zbrojnym, a także działania władz publicznych, na które Wykonawca nie ma wpływu, mającej bezpośredni wpływ na terminowość wykonywania zamówienia.</w:t>
      </w:r>
    </w:p>
    <w:p w:rsidR="001B3FC8" w:rsidRPr="002F319E" w:rsidRDefault="001B3FC8" w:rsidP="00B30376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 xml:space="preserve">Wszelkie zmiany umowy mogą nastąpić za zgodą obu Stron wyrażoną na piśmie, w formie aneksu do umowy, pod rygorem </w:t>
      </w:r>
      <w:proofErr w:type="gramStart"/>
      <w:r w:rsidRPr="002F319E">
        <w:rPr>
          <w:rFonts w:asciiTheme="minorHAnsi" w:hAnsiTheme="minorHAnsi" w:cstheme="minorHAnsi"/>
          <w:sz w:val="18"/>
          <w:szCs w:val="18"/>
        </w:rPr>
        <w:t xml:space="preserve">nieważności </w:t>
      </w:r>
      <w:r w:rsidR="00CE381E" w:rsidRPr="002F319E">
        <w:rPr>
          <w:rFonts w:asciiTheme="minorHAnsi" w:hAnsiTheme="minorHAnsi" w:cstheme="minorHAnsi"/>
          <w:sz w:val="18"/>
          <w:szCs w:val="18"/>
        </w:rPr>
        <w:t xml:space="preserve"> </w:t>
      </w:r>
      <w:r w:rsidRPr="002F319E">
        <w:rPr>
          <w:rFonts w:asciiTheme="minorHAnsi" w:hAnsiTheme="minorHAnsi" w:cstheme="minorHAnsi"/>
          <w:sz w:val="18"/>
          <w:szCs w:val="18"/>
        </w:rPr>
        <w:t>takich</w:t>
      </w:r>
      <w:proofErr w:type="gramEnd"/>
      <w:r w:rsidRPr="002F319E">
        <w:rPr>
          <w:rFonts w:asciiTheme="minorHAnsi" w:hAnsiTheme="minorHAnsi" w:cstheme="minorHAnsi"/>
          <w:sz w:val="18"/>
          <w:szCs w:val="18"/>
        </w:rPr>
        <w:t xml:space="preserve"> zmian. Zmiany nie mogą naruszać postanowień zawartych w art. 455 ustawy.</w:t>
      </w:r>
    </w:p>
    <w:p w:rsidR="001B3FC8" w:rsidRPr="002F319E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 xml:space="preserve">W sprawach nieuregulowanych umową mają zastosowanie </w:t>
      </w:r>
      <w:bookmarkStart w:id="2" w:name="_Hlk95825094"/>
      <w:r w:rsidRPr="002F319E">
        <w:rPr>
          <w:rFonts w:asciiTheme="minorHAnsi" w:hAnsiTheme="minorHAnsi" w:cstheme="minorHAnsi"/>
          <w:sz w:val="18"/>
          <w:szCs w:val="18"/>
        </w:rPr>
        <w:t>przepisy Kodeksu cywilnego, ustawy</w:t>
      </w:r>
      <w:r w:rsidRPr="002F319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2F319E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2F319E">
        <w:rPr>
          <w:rFonts w:asciiTheme="minorHAnsi" w:hAnsiTheme="minorHAnsi" w:cstheme="minorHAnsi"/>
          <w:sz w:val="18"/>
          <w:szCs w:val="18"/>
        </w:rPr>
        <w:t xml:space="preserve"> oraz inne przepisy właściwe dla przedmiotu zamówienia.</w:t>
      </w:r>
    </w:p>
    <w:bookmarkEnd w:id="2"/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>Strony będą dążyły do polubownego rozstrzygania wszelkich sporów, powstałych w związku z niniejszą umową, jednak w przypadku, gdy nie osiągną porozumienia, zaistniały spór będzie poddany</w:t>
      </w:r>
      <w:r w:rsidRPr="001B3FC8">
        <w:rPr>
          <w:rFonts w:asciiTheme="minorHAnsi" w:hAnsiTheme="minorHAnsi" w:cstheme="minorHAnsi"/>
          <w:sz w:val="18"/>
          <w:szCs w:val="18"/>
        </w:rPr>
        <w:t xml:space="preserve"> rozstrzygnięciu przez Sąd właściwy miejscowo dla Zamawiającego. 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Postanowienia umowy mają charakter rozłączny, a uznanie któregokolwiek z nich za nieważne, nie uchybia mocy wiążącej pozostałych.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Umowa niniejsza została zawarta w trzech jednobrzmiących egzemplarzach, dwa egzemplarze dla Zamawiającego, jeden dla Wykonawcy.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Integralną częścią niniejszej Umowy są załączniki:</w:t>
      </w:r>
    </w:p>
    <w:p w:rsidR="001B3FC8" w:rsidRPr="001B3FC8" w:rsidRDefault="001B3FC8" w:rsidP="00B30376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Opis przedmiotu zamówienia</w:t>
      </w:r>
    </w:p>
    <w:p w:rsidR="001B3FC8" w:rsidRPr="002F319E" w:rsidRDefault="001B3FC8" w:rsidP="002F319E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Formularz oferty</w:t>
      </w:r>
    </w:p>
    <w:p w:rsidR="00A424E0" w:rsidRPr="008438D7" w:rsidRDefault="008438D7" w:rsidP="008438D7">
      <w:pPr>
        <w:spacing w:line="276" w:lineRule="auto"/>
        <w:ind w:hanging="33"/>
        <w:jc w:val="both"/>
        <w:outlineLvl w:val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         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  <w:t>WYKONAWCA</w:t>
      </w:r>
    </w:p>
    <w:sectPr w:rsidR="00A424E0" w:rsidRPr="008438D7" w:rsidSect="008A1BFC">
      <w:headerReference w:type="default" r:id="rId11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C7" w:rsidRDefault="008555C7" w:rsidP="00DF7E53">
      <w:r>
        <w:separator/>
      </w:r>
    </w:p>
  </w:endnote>
  <w:endnote w:type="continuationSeparator" w:id="0">
    <w:p w:rsidR="008555C7" w:rsidRDefault="008555C7" w:rsidP="00DF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C7" w:rsidRDefault="008555C7" w:rsidP="00DF7E53">
      <w:r>
        <w:separator/>
      </w:r>
    </w:p>
  </w:footnote>
  <w:footnote w:type="continuationSeparator" w:id="0">
    <w:p w:rsidR="008555C7" w:rsidRDefault="008555C7" w:rsidP="00DF7E53">
      <w:r>
        <w:continuationSeparator/>
      </w:r>
    </w:p>
  </w:footnote>
  <w:footnote w:id="1">
    <w:p w:rsidR="00AE6F23" w:rsidRPr="007D792C" w:rsidRDefault="00AE6F23" w:rsidP="007D792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rozporządzenie</w:t>
      </w:r>
      <w:proofErr w:type="gramEnd"/>
      <w:r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>
        <w:rPr>
          <w:rFonts w:ascii="Calibri" w:hAnsi="Calibri" w:cs="Calibri"/>
          <w:sz w:val="16"/>
          <w:szCs w:val="16"/>
        </w:rPr>
        <w:t>str</w:t>
      </w:r>
      <w:proofErr w:type="gramEnd"/>
      <w:r>
        <w:rPr>
          <w:rFonts w:ascii="Calibri" w:hAnsi="Calibri" w:cs="Calibri"/>
          <w:sz w:val="16"/>
          <w:szCs w:val="16"/>
        </w:rPr>
        <w:t xml:space="preserve">. 1). </w:t>
      </w:r>
    </w:p>
  </w:footnote>
  <w:footnote w:id="2">
    <w:p w:rsidR="00AE6F23" w:rsidRDefault="00AE6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</w:t>
      </w:r>
      <w:proofErr w:type="gramStart"/>
      <w:r>
        <w:rPr>
          <w:rFonts w:ascii="Calibri" w:hAnsi="Calibri" w:cs="Calibri"/>
          <w:color w:val="000000"/>
          <w:sz w:val="16"/>
          <w:szCs w:val="16"/>
        </w:rPr>
        <w:t>przypadku gdy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 xml:space="preserve">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23" w:rsidRPr="00BD1B54" w:rsidRDefault="00AE6F23" w:rsidP="00BD1B54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</w:t>
    </w:r>
    <w:r>
      <w:rPr>
        <w:rFonts w:ascii="Arial" w:hAnsi="Arial" w:cs="Arial"/>
        <w:b/>
        <w:sz w:val="18"/>
        <w:szCs w:val="18"/>
      </w:rPr>
      <w:t>E</w:t>
    </w:r>
  </w:p>
  <w:p w:rsidR="00AE6F23" w:rsidRPr="00AE1A19" w:rsidRDefault="00AE6F23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sz w:val="18"/>
        <w:szCs w:val="18"/>
      </w:rPr>
      <w:t xml:space="preserve">                       </w:t>
    </w:r>
  </w:p>
  <w:p w:rsidR="00AE6F23" w:rsidRDefault="00AE6F23" w:rsidP="00DF7E53">
    <w:pPr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Dział Zamówień </w:t>
    </w:r>
    <w:proofErr w:type="gramStart"/>
    <w:r w:rsidRPr="00AE1A19">
      <w:rPr>
        <w:rFonts w:ascii="Arial" w:hAnsi="Arial" w:cs="Arial"/>
        <w:sz w:val="18"/>
        <w:szCs w:val="18"/>
      </w:rPr>
      <w:t xml:space="preserve">Publicznych                                                  </w:t>
    </w:r>
    <w:proofErr w:type="gramEnd"/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</w:t>
    </w:r>
  </w:p>
  <w:p w:rsidR="00AE6F23" w:rsidRPr="00AE1A19" w:rsidRDefault="00AE6F23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>Sekcja Zaopatrzenia</w:t>
    </w:r>
  </w:p>
  <w:p w:rsidR="00AE6F23" w:rsidRDefault="00AE6F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3EFE29B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17985"/>
    <w:multiLevelType w:val="hybridMultilevel"/>
    <w:tmpl w:val="246A3EF4"/>
    <w:lvl w:ilvl="0" w:tplc="6DA26866">
      <w:start w:val="1"/>
      <w:numFmt w:val="decimal"/>
      <w:lvlText w:val="%1."/>
      <w:lvlJc w:val="left"/>
      <w:pPr>
        <w:ind w:left="1778" w:hanging="360"/>
      </w:pPr>
      <w:rPr>
        <w:rFonts w:ascii="Calibri" w:eastAsia="Times New Roman" w:hAnsi="Calibri" w:cs="Arial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BF31F4"/>
    <w:multiLevelType w:val="hybridMultilevel"/>
    <w:tmpl w:val="2B969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D50F90"/>
    <w:multiLevelType w:val="hybridMultilevel"/>
    <w:tmpl w:val="33D621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5083A1A">
      <w:numFmt w:val="bullet"/>
      <w:lvlText w:val="•"/>
      <w:lvlJc w:val="left"/>
      <w:pPr>
        <w:ind w:left="1567" w:hanging="705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AA7423"/>
    <w:multiLevelType w:val="hybridMultilevel"/>
    <w:tmpl w:val="3E8AA390"/>
    <w:lvl w:ilvl="0" w:tplc="6DA268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B6DB6"/>
    <w:multiLevelType w:val="hybridMultilevel"/>
    <w:tmpl w:val="4D6A3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B59DE"/>
    <w:multiLevelType w:val="multilevel"/>
    <w:tmpl w:val="47AAC2BC"/>
    <w:name w:val="WW8Num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EEF7324"/>
    <w:multiLevelType w:val="hybridMultilevel"/>
    <w:tmpl w:val="91D073D6"/>
    <w:name w:val="WW8Num10522"/>
    <w:lvl w:ilvl="0" w:tplc="2D58F1D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B81F5E"/>
    <w:multiLevelType w:val="hybridMultilevel"/>
    <w:tmpl w:val="BDA636F4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D2E32"/>
    <w:multiLevelType w:val="hybridMultilevel"/>
    <w:tmpl w:val="ECD68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43756"/>
    <w:multiLevelType w:val="hybridMultilevel"/>
    <w:tmpl w:val="5B3A2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703FF"/>
    <w:multiLevelType w:val="hybridMultilevel"/>
    <w:tmpl w:val="0854E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A546F39"/>
    <w:multiLevelType w:val="hybridMultilevel"/>
    <w:tmpl w:val="5D54DF8E"/>
    <w:lvl w:ilvl="0" w:tplc="D7AA0D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FF26783"/>
    <w:multiLevelType w:val="hybridMultilevel"/>
    <w:tmpl w:val="5E0669AE"/>
    <w:lvl w:ilvl="0" w:tplc="52DC20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C528CE"/>
    <w:multiLevelType w:val="multilevel"/>
    <w:tmpl w:val="D382B202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27">
    <w:nsid w:val="4BF42796"/>
    <w:multiLevelType w:val="hybridMultilevel"/>
    <w:tmpl w:val="DAAE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4F885B5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96661A9"/>
    <w:multiLevelType w:val="hybridMultilevel"/>
    <w:tmpl w:val="D83C1E66"/>
    <w:lvl w:ilvl="0" w:tplc="74265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F208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4C51B9C"/>
    <w:multiLevelType w:val="hybridMultilevel"/>
    <w:tmpl w:val="E92E4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23BCE"/>
    <w:multiLevelType w:val="hybridMultilevel"/>
    <w:tmpl w:val="3244E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B7080"/>
    <w:multiLevelType w:val="hybridMultilevel"/>
    <w:tmpl w:val="45A8CF18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C5A0D"/>
    <w:multiLevelType w:val="hybridMultilevel"/>
    <w:tmpl w:val="D5AA77D8"/>
    <w:lvl w:ilvl="0" w:tplc="D7AA0D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21245"/>
    <w:multiLevelType w:val="multilevel"/>
    <w:tmpl w:val="3CF0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1C1384E"/>
    <w:multiLevelType w:val="hybridMultilevel"/>
    <w:tmpl w:val="C4AC9596"/>
    <w:lvl w:ilvl="0" w:tplc="4604602E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40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06F76"/>
    <w:multiLevelType w:val="hybridMultilevel"/>
    <w:tmpl w:val="7DF0FFD2"/>
    <w:lvl w:ilvl="0" w:tplc="C2EEA2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12"/>
  </w:num>
  <w:num w:numId="11">
    <w:abstractNumId w:val="30"/>
  </w:num>
  <w:num w:numId="12">
    <w:abstractNumId w:val="4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6"/>
  </w:num>
  <w:num w:numId="17">
    <w:abstractNumId w:val="28"/>
  </w:num>
  <w:num w:numId="18">
    <w:abstractNumId w:val="27"/>
  </w:num>
  <w:num w:numId="19">
    <w:abstractNumId w:val="17"/>
  </w:num>
  <w:num w:numId="20">
    <w:abstractNumId w:val="25"/>
  </w:num>
  <w:num w:numId="21">
    <w:abstractNumId w:val="29"/>
  </w:num>
  <w:num w:numId="22">
    <w:abstractNumId w:val="35"/>
  </w:num>
  <w:num w:numId="23">
    <w:abstractNumId w:val="2"/>
  </w:num>
  <w:num w:numId="24">
    <w:abstractNumId w:val="15"/>
  </w:num>
  <w:num w:numId="25">
    <w:abstractNumId w:val="37"/>
  </w:num>
  <w:num w:numId="26">
    <w:abstractNumId w:val="24"/>
  </w:num>
  <w:num w:numId="27">
    <w:abstractNumId w:val="8"/>
  </w:num>
  <w:num w:numId="28">
    <w:abstractNumId w:val="20"/>
  </w:num>
  <w:num w:numId="29">
    <w:abstractNumId w:val="3"/>
  </w:num>
  <w:num w:numId="30">
    <w:abstractNumId w:val="22"/>
  </w:num>
  <w:num w:numId="31">
    <w:abstractNumId w:val="36"/>
  </w:num>
  <w:num w:numId="32">
    <w:abstractNumId w:val="10"/>
  </w:num>
  <w:num w:numId="33">
    <w:abstractNumId w:val="32"/>
  </w:num>
  <w:num w:numId="34">
    <w:abstractNumId w:val="34"/>
  </w:num>
  <w:num w:numId="35">
    <w:abstractNumId w:val="14"/>
  </w:num>
  <w:num w:numId="36">
    <w:abstractNumId w:val="23"/>
  </w:num>
  <w:num w:numId="37">
    <w:abstractNumId w:val="39"/>
  </w:num>
  <w:num w:numId="38">
    <w:abstractNumId w:val="19"/>
  </w:num>
  <w:num w:numId="39">
    <w:abstractNumId w:val="18"/>
  </w:num>
  <w:num w:numId="40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33C"/>
    <w:rsid w:val="0000025C"/>
    <w:rsid w:val="00044473"/>
    <w:rsid w:val="000450A7"/>
    <w:rsid w:val="000662E9"/>
    <w:rsid w:val="00083671"/>
    <w:rsid w:val="000973D2"/>
    <w:rsid w:val="000B4187"/>
    <w:rsid w:val="000E353C"/>
    <w:rsid w:val="00111D23"/>
    <w:rsid w:val="00116626"/>
    <w:rsid w:val="00165BDD"/>
    <w:rsid w:val="001A3CC6"/>
    <w:rsid w:val="001A550F"/>
    <w:rsid w:val="001B349D"/>
    <w:rsid w:val="001B3FC8"/>
    <w:rsid w:val="001B4A2E"/>
    <w:rsid w:val="001D0055"/>
    <w:rsid w:val="001D03FB"/>
    <w:rsid w:val="001D5690"/>
    <w:rsid w:val="001E70C4"/>
    <w:rsid w:val="00211EC4"/>
    <w:rsid w:val="00235E90"/>
    <w:rsid w:val="002424E5"/>
    <w:rsid w:val="00245918"/>
    <w:rsid w:val="00277E1D"/>
    <w:rsid w:val="00285648"/>
    <w:rsid w:val="00290C77"/>
    <w:rsid w:val="002958B3"/>
    <w:rsid w:val="00296CC8"/>
    <w:rsid w:val="00297293"/>
    <w:rsid w:val="002A4C75"/>
    <w:rsid w:val="002C7CDA"/>
    <w:rsid w:val="002E202B"/>
    <w:rsid w:val="002F0C08"/>
    <w:rsid w:val="002F319E"/>
    <w:rsid w:val="00303119"/>
    <w:rsid w:val="003117CB"/>
    <w:rsid w:val="0033414D"/>
    <w:rsid w:val="00350971"/>
    <w:rsid w:val="00355E84"/>
    <w:rsid w:val="00372C2E"/>
    <w:rsid w:val="003770EA"/>
    <w:rsid w:val="0038145A"/>
    <w:rsid w:val="00383957"/>
    <w:rsid w:val="00396434"/>
    <w:rsid w:val="003B0BA7"/>
    <w:rsid w:val="003C4687"/>
    <w:rsid w:val="00400277"/>
    <w:rsid w:val="004018ED"/>
    <w:rsid w:val="00406747"/>
    <w:rsid w:val="00421805"/>
    <w:rsid w:val="00446FC8"/>
    <w:rsid w:val="0046052E"/>
    <w:rsid w:val="004613CE"/>
    <w:rsid w:val="004A1B3F"/>
    <w:rsid w:val="004B7F3C"/>
    <w:rsid w:val="004D3223"/>
    <w:rsid w:val="005313B9"/>
    <w:rsid w:val="00546640"/>
    <w:rsid w:val="005A23DF"/>
    <w:rsid w:val="005A5BDD"/>
    <w:rsid w:val="005C2AD8"/>
    <w:rsid w:val="005D391B"/>
    <w:rsid w:val="005F40FB"/>
    <w:rsid w:val="00623902"/>
    <w:rsid w:val="0063670A"/>
    <w:rsid w:val="0064700B"/>
    <w:rsid w:val="00670758"/>
    <w:rsid w:val="006736AD"/>
    <w:rsid w:val="00681A2C"/>
    <w:rsid w:val="006A5245"/>
    <w:rsid w:val="006B2AB3"/>
    <w:rsid w:val="006E50CF"/>
    <w:rsid w:val="006E6869"/>
    <w:rsid w:val="00700A5F"/>
    <w:rsid w:val="007029A7"/>
    <w:rsid w:val="00717350"/>
    <w:rsid w:val="007319DB"/>
    <w:rsid w:val="00763D27"/>
    <w:rsid w:val="00782B89"/>
    <w:rsid w:val="00784183"/>
    <w:rsid w:val="00785355"/>
    <w:rsid w:val="007A5CC2"/>
    <w:rsid w:val="007D498C"/>
    <w:rsid w:val="007D792C"/>
    <w:rsid w:val="007D7CF8"/>
    <w:rsid w:val="007E1722"/>
    <w:rsid w:val="007F7518"/>
    <w:rsid w:val="00800C44"/>
    <w:rsid w:val="00810CB3"/>
    <w:rsid w:val="008247E2"/>
    <w:rsid w:val="00840B73"/>
    <w:rsid w:val="008438D7"/>
    <w:rsid w:val="00850375"/>
    <w:rsid w:val="008555C7"/>
    <w:rsid w:val="00861CFB"/>
    <w:rsid w:val="00872735"/>
    <w:rsid w:val="00882C9E"/>
    <w:rsid w:val="0088508D"/>
    <w:rsid w:val="008A1BFC"/>
    <w:rsid w:val="008B768D"/>
    <w:rsid w:val="008C695A"/>
    <w:rsid w:val="008D1A53"/>
    <w:rsid w:val="008D4D42"/>
    <w:rsid w:val="008E0A71"/>
    <w:rsid w:val="008E1F1D"/>
    <w:rsid w:val="008E6C9E"/>
    <w:rsid w:val="00912ECE"/>
    <w:rsid w:val="0091561B"/>
    <w:rsid w:val="00922A6A"/>
    <w:rsid w:val="00923896"/>
    <w:rsid w:val="00940401"/>
    <w:rsid w:val="00941A10"/>
    <w:rsid w:val="00943D12"/>
    <w:rsid w:val="00982E64"/>
    <w:rsid w:val="009832FE"/>
    <w:rsid w:val="00984D74"/>
    <w:rsid w:val="0099666B"/>
    <w:rsid w:val="009B005B"/>
    <w:rsid w:val="009D7DA6"/>
    <w:rsid w:val="009E3F6A"/>
    <w:rsid w:val="00A061D3"/>
    <w:rsid w:val="00A3511D"/>
    <w:rsid w:val="00A424E0"/>
    <w:rsid w:val="00A42872"/>
    <w:rsid w:val="00A6164E"/>
    <w:rsid w:val="00A92D77"/>
    <w:rsid w:val="00A93A00"/>
    <w:rsid w:val="00AB18E6"/>
    <w:rsid w:val="00AC1859"/>
    <w:rsid w:val="00AD1630"/>
    <w:rsid w:val="00AE1A19"/>
    <w:rsid w:val="00AE4DEB"/>
    <w:rsid w:val="00AE6F23"/>
    <w:rsid w:val="00B0254A"/>
    <w:rsid w:val="00B30376"/>
    <w:rsid w:val="00B34B62"/>
    <w:rsid w:val="00B427D2"/>
    <w:rsid w:val="00B4765B"/>
    <w:rsid w:val="00B5460A"/>
    <w:rsid w:val="00B70B0E"/>
    <w:rsid w:val="00B73AE4"/>
    <w:rsid w:val="00B8398B"/>
    <w:rsid w:val="00B86BD0"/>
    <w:rsid w:val="00BB1F5E"/>
    <w:rsid w:val="00BD1B54"/>
    <w:rsid w:val="00BE70C9"/>
    <w:rsid w:val="00C2612F"/>
    <w:rsid w:val="00C406E6"/>
    <w:rsid w:val="00C43ED6"/>
    <w:rsid w:val="00C46039"/>
    <w:rsid w:val="00C56A42"/>
    <w:rsid w:val="00C904FB"/>
    <w:rsid w:val="00CE2FAF"/>
    <w:rsid w:val="00CE381E"/>
    <w:rsid w:val="00D17A03"/>
    <w:rsid w:val="00D714F1"/>
    <w:rsid w:val="00D7457E"/>
    <w:rsid w:val="00D82EFA"/>
    <w:rsid w:val="00D910E2"/>
    <w:rsid w:val="00D91E43"/>
    <w:rsid w:val="00DA3F39"/>
    <w:rsid w:val="00DA742D"/>
    <w:rsid w:val="00DB5F64"/>
    <w:rsid w:val="00DF077A"/>
    <w:rsid w:val="00DF7E53"/>
    <w:rsid w:val="00E0255F"/>
    <w:rsid w:val="00E02A2E"/>
    <w:rsid w:val="00E0509E"/>
    <w:rsid w:val="00E1533C"/>
    <w:rsid w:val="00E20BBC"/>
    <w:rsid w:val="00E36350"/>
    <w:rsid w:val="00E44909"/>
    <w:rsid w:val="00E5411C"/>
    <w:rsid w:val="00E679F8"/>
    <w:rsid w:val="00E7757C"/>
    <w:rsid w:val="00E912B0"/>
    <w:rsid w:val="00EA0F94"/>
    <w:rsid w:val="00EB6A07"/>
    <w:rsid w:val="00EC16C4"/>
    <w:rsid w:val="00ED05C3"/>
    <w:rsid w:val="00ED1108"/>
    <w:rsid w:val="00F04AA9"/>
    <w:rsid w:val="00F278D4"/>
    <w:rsid w:val="00F50B07"/>
    <w:rsid w:val="00F50C01"/>
    <w:rsid w:val="00F6664F"/>
    <w:rsid w:val="00F7263A"/>
    <w:rsid w:val="00F94B0B"/>
    <w:rsid w:val="00FA5034"/>
    <w:rsid w:val="00FE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D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5E90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qFormat/>
    <w:rsid w:val="002F31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cs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dalena.modrzynska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modrzynska@mail.umc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9B57D-2BF2-40B7-BE17-D152AC60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3769</Words>
  <Characters>22618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modrzynskam</dc:creator>
  <cp:lastModifiedBy>modrzynskam</cp:lastModifiedBy>
  <cp:revision>16</cp:revision>
  <cp:lastPrinted>2022-03-31T09:32:00Z</cp:lastPrinted>
  <dcterms:created xsi:type="dcterms:W3CDTF">2022-03-03T12:16:00Z</dcterms:created>
  <dcterms:modified xsi:type="dcterms:W3CDTF">2022-03-31T09:32:00Z</dcterms:modified>
</cp:coreProperties>
</file>