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803DA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„ZINTEGROWANY UMCS”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w ramach zadania </w:t>
      </w:r>
      <w:r w:rsidR="00196127" w:rsidRPr="00196127">
        <w:rPr>
          <w:rFonts w:ascii="Arial" w:hAnsi="Arial" w:cs="Arial"/>
          <w:b/>
          <w:sz w:val="20"/>
          <w:szCs w:val="20"/>
        </w:rPr>
        <w:t>2 Program rozwoju kompetencji dla studentów Wydziału Chemii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0803D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0803DA" w:rsidRPr="000803DA" w:rsidTr="000803D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0" w:firstLine="0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03DA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Płeć : 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  M </w:t>
      </w:r>
      <w:r w:rsidRPr="000803DA">
        <w:rPr>
          <w:rFonts w:ascii="Arial" w:hAnsi="Arial" w:cs="Arial"/>
          <w:sz w:val="20"/>
          <w:szCs w:val="20"/>
        </w:rPr>
        <w:sym w:font="Symbol" w:char="F0F0"/>
      </w:r>
    </w:p>
    <w:p w:rsidR="00D466DF" w:rsidRPr="000803DA" w:rsidRDefault="00D466DF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PESEL : </w:t>
      </w:r>
      <w:r w:rsidR="00D466DF" w:rsidRPr="000803DA">
        <w:rPr>
          <w:rFonts w:ascii="Arial" w:hAnsi="Arial" w:cs="Arial"/>
          <w:sz w:val="20"/>
          <w:szCs w:val="20"/>
        </w:rPr>
        <w:t>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0803DA" w:rsidRP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0803DA" w:rsidRP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Kod pocztowy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="00D466DF" w:rsidRPr="000803DA">
        <w:rPr>
          <w:rFonts w:ascii="Arial" w:hAnsi="Arial" w:cs="Arial"/>
          <w:sz w:val="20"/>
          <w:szCs w:val="20"/>
        </w:rPr>
        <w:t xml:space="preserve">____________ </w:t>
      </w:r>
      <w:r w:rsidRPr="000803DA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0803DA" w:rsidRP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D466DF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Telefon kontaktowy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="00D466DF" w:rsidRPr="000803DA">
        <w:rPr>
          <w:rFonts w:ascii="Arial" w:hAnsi="Arial" w:cs="Arial"/>
          <w:sz w:val="20"/>
          <w:szCs w:val="20"/>
        </w:rPr>
        <w:t xml:space="preserve"> ________________</w:t>
      </w:r>
      <w:r w:rsidRPr="000803DA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0803DA" w:rsidRPr="000803DA" w:rsidRDefault="000803DA" w:rsidP="00D466DF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1.3 STATUS </w:t>
      </w:r>
    </w:p>
    <w:p w:rsidR="000803DA" w:rsidRPr="000803DA" w:rsidRDefault="000803DA" w:rsidP="00D466DF">
      <w:pPr>
        <w:keepNext/>
        <w:spacing w:before="240" w:after="60"/>
        <w:outlineLvl w:val="1"/>
        <w:rPr>
          <w:rFonts w:ascii="Arial" w:hAnsi="Arial" w:cs="Arial"/>
          <w:bCs/>
          <w:iCs/>
          <w:sz w:val="20"/>
          <w:szCs w:val="20"/>
        </w:rPr>
      </w:pPr>
      <w:r w:rsidRPr="000803DA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0803DA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0803DA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0803DA" w:rsidRDefault="000803DA" w:rsidP="00D466DF">
      <w:pPr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Jestem studentem</w:t>
      </w:r>
      <w:r w:rsidR="003A680C">
        <w:rPr>
          <w:rFonts w:ascii="Arial" w:hAnsi="Arial" w:cs="Arial"/>
          <w:b/>
          <w:sz w:val="20"/>
          <w:szCs w:val="20"/>
        </w:rPr>
        <w:t>/</w:t>
      </w:r>
      <w:r w:rsidR="000A3F90">
        <w:rPr>
          <w:rFonts w:ascii="Arial" w:hAnsi="Arial" w:cs="Arial"/>
          <w:b/>
          <w:sz w:val="20"/>
          <w:szCs w:val="20"/>
        </w:rPr>
        <w:t>studen</w:t>
      </w:r>
      <w:r w:rsidR="003A680C">
        <w:rPr>
          <w:rFonts w:ascii="Arial" w:hAnsi="Arial" w:cs="Arial"/>
          <w:b/>
          <w:sz w:val="20"/>
          <w:szCs w:val="20"/>
        </w:rPr>
        <w:t>tką</w:t>
      </w:r>
      <w:r w:rsidRPr="000803DA">
        <w:rPr>
          <w:rFonts w:ascii="Arial" w:hAnsi="Arial" w:cs="Arial"/>
          <w:b/>
          <w:sz w:val="20"/>
          <w:szCs w:val="20"/>
        </w:rPr>
        <w:t xml:space="preserve"> UMCS </w:t>
      </w:r>
      <w:r w:rsidR="00196127">
        <w:rPr>
          <w:rFonts w:ascii="Arial" w:hAnsi="Arial" w:cs="Arial"/>
          <w:b/>
          <w:sz w:val="20"/>
          <w:szCs w:val="20"/>
        </w:rPr>
        <w:t xml:space="preserve">na </w:t>
      </w:r>
      <w:r w:rsidRPr="000803DA">
        <w:rPr>
          <w:rFonts w:ascii="Arial" w:hAnsi="Arial" w:cs="Arial"/>
          <w:b/>
          <w:sz w:val="20"/>
          <w:szCs w:val="20"/>
        </w:rPr>
        <w:t>kierunku</w:t>
      </w:r>
      <w:r w:rsidR="00196127">
        <w:rPr>
          <w:rFonts w:ascii="Arial" w:hAnsi="Arial" w:cs="Arial"/>
          <w:b/>
          <w:sz w:val="20"/>
          <w:szCs w:val="20"/>
        </w:rPr>
        <w:t xml:space="preserve"> Chemia</w:t>
      </w:r>
      <w:r w:rsidRPr="000803DA">
        <w:rPr>
          <w:rFonts w:ascii="Arial" w:hAnsi="Arial" w:cs="Arial"/>
          <w:b/>
          <w:sz w:val="20"/>
          <w:szCs w:val="20"/>
        </w:rPr>
        <w:t>:</w:t>
      </w:r>
    </w:p>
    <w:p w:rsidR="00196127" w:rsidRPr="00D466DF" w:rsidRDefault="000803DA" w:rsidP="00D466DF">
      <w:pPr>
        <w:tabs>
          <w:tab w:val="left" w:pos="4820"/>
        </w:tabs>
        <w:spacing w:before="12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I stopień III rok 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  </w:t>
      </w:r>
      <w:r w:rsidRPr="000803DA">
        <w:rPr>
          <w:rFonts w:ascii="Arial" w:hAnsi="Arial" w:cs="Arial"/>
          <w:b/>
          <w:sz w:val="20"/>
          <w:szCs w:val="20"/>
        </w:rPr>
        <w:tab/>
        <w:t xml:space="preserve">  </w:t>
      </w:r>
      <w:r w:rsidRPr="000803DA">
        <w:rPr>
          <w:rFonts w:ascii="Arial" w:hAnsi="Arial" w:cs="Arial"/>
          <w:sz w:val="20"/>
          <w:szCs w:val="20"/>
        </w:rPr>
        <w:t xml:space="preserve">II stopień II rok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</w:p>
    <w:p w:rsidR="00444E20" w:rsidRPr="00D466DF" w:rsidRDefault="00444E20" w:rsidP="00D466DF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rok akademicki:   </w:t>
      </w:r>
      <w:r w:rsidR="000803DA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2018/2019       </w:t>
      </w:r>
      <w:r w:rsidR="000803DA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0803DA"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      </w:t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2020/2021</w:t>
      </w:r>
      <w:r w:rsidR="00D466DF"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="00D466DF">
        <w:rPr>
          <w:rFonts w:ascii="Arial" w:hAnsi="Arial" w:cs="Arial"/>
          <w:bCs/>
          <w:sz w:val="20"/>
          <w:szCs w:val="20"/>
          <w:lang w:eastAsia="ar-SA"/>
        </w:rPr>
        <w:t xml:space="preserve">        </w:t>
      </w:r>
      <w:r w:rsidR="00D466DF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D466DF">
        <w:rPr>
          <w:rFonts w:ascii="Arial" w:hAnsi="Arial" w:cs="Arial"/>
          <w:bCs/>
          <w:sz w:val="20"/>
          <w:szCs w:val="20"/>
          <w:lang w:eastAsia="ar-SA"/>
        </w:rPr>
        <w:t xml:space="preserve">  2021/2022</w:t>
      </w:r>
    </w:p>
    <w:p w:rsidR="000803DA" w:rsidRPr="000803DA" w:rsidRDefault="000803DA" w:rsidP="00D466DF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D466DF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0803DA" w:rsidRPr="000803DA" w:rsidRDefault="000803DA" w:rsidP="00D466DF">
      <w:pPr>
        <w:ind w:firstLine="708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(podpis kandydata)</w:t>
      </w: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>Niniejszym oświadczam, że z</w:t>
      </w:r>
      <w:r w:rsidRPr="000803DA">
        <w:rPr>
          <w:rFonts w:ascii="Arial" w:hAnsi="Arial" w:cs="Arial"/>
          <w:sz w:val="20"/>
          <w:szCs w:val="20"/>
        </w:rPr>
        <w:t>apoznałem/łam się z zasadami udziału w projekcie zawartymi w Regulaminie rek</w:t>
      </w:r>
      <w:r w:rsidR="007626B3">
        <w:rPr>
          <w:rFonts w:ascii="Arial" w:hAnsi="Arial" w:cs="Arial"/>
          <w:sz w:val="20"/>
          <w:szCs w:val="20"/>
        </w:rPr>
        <w:t>rutacji i udziału w zadaniu nr 2</w:t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Program rozwoju kompetencji dla studentów Wydziału </w:t>
      </w:r>
      <w:r w:rsidR="007626B3">
        <w:rPr>
          <w:rFonts w:ascii="Arial" w:hAnsi="Arial" w:cs="Arial"/>
          <w:b/>
          <w:sz w:val="20"/>
          <w:szCs w:val="20"/>
        </w:rPr>
        <w:t>Chemii</w:t>
      </w:r>
      <w:r w:rsidRPr="000803DA">
        <w:rPr>
          <w:rFonts w:ascii="Arial" w:hAnsi="Arial" w:cs="Arial"/>
          <w:sz w:val="20"/>
          <w:szCs w:val="20"/>
        </w:rPr>
        <w:t xml:space="preserve">. Jednocześnie akceptuję warunki Regulaminu i zobowiązuję się uczestniczyć </w:t>
      </w:r>
      <w:r w:rsidR="00944677">
        <w:rPr>
          <w:rFonts w:ascii="Arial" w:hAnsi="Arial" w:cs="Arial"/>
          <w:sz w:val="20"/>
          <w:szCs w:val="20"/>
        </w:rPr>
        <w:br/>
      </w:r>
      <w:r w:rsidRPr="000803DA">
        <w:rPr>
          <w:rFonts w:ascii="Arial" w:hAnsi="Arial" w:cs="Arial"/>
          <w:sz w:val="20"/>
          <w:szCs w:val="20"/>
        </w:rPr>
        <w:t xml:space="preserve">w całym cyklu wsparcia przewidzianym w ramach projektu </w:t>
      </w:r>
      <w:r w:rsidRPr="000803DA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iCs/>
          <w:sz w:val="20"/>
          <w:szCs w:val="20"/>
        </w:rPr>
        <w:t xml:space="preserve">realizowanego </w:t>
      </w:r>
      <w:r w:rsidRPr="000803DA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  <w:r w:rsidR="000A3F90">
        <w:rPr>
          <w:rFonts w:ascii="Arial" w:hAnsi="Arial" w:cs="Arial"/>
          <w:sz w:val="20"/>
          <w:szCs w:val="20"/>
        </w:rPr>
        <w:t>.</w:t>
      </w: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CB4CFD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</w:t>
      </w:r>
      <w:r w:rsidR="00CB4CFD">
        <w:rPr>
          <w:rFonts w:ascii="Arial" w:hAnsi="Arial" w:cs="Arial"/>
          <w:sz w:val="20"/>
          <w:szCs w:val="20"/>
        </w:rPr>
        <w:t xml:space="preserve">            </w:t>
      </w:r>
      <w:r w:rsidRPr="000803DA">
        <w:rPr>
          <w:rFonts w:ascii="Arial" w:hAnsi="Arial" w:cs="Arial"/>
          <w:sz w:val="20"/>
          <w:szCs w:val="20"/>
        </w:rPr>
        <w:t xml:space="preserve"> (podpis kandydata) 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spacing w:line="252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Ponadto:</w:t>
      </w:r>
    </w:p>
    <w:p w:rsidR="000803DA" w:rsidRPr="006E5710" w:rsidRDefault="000803DA" w:rsidP="00276F3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52" w:lineRule="auto"/>
        <w:ind w:left="425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Wyrażam zgodę na przetwarzanie moich danych osobowych przez </w:t>
      </w:r>
      <w:r w:rsidR="006E5710">
        <w:rPr>
          <w:rFonts w:ascii="Arial" w:eastAsia="Calibri" w:hAnsi="Arial" w:cs="Arial"/>
          <w:color w:val="000000"/>
          <w:sz w:val="20"/>
          <w:szCs w:val="20"/>
          <w:lang w:eastAsia="en-US"/>
        </w:rPr>
        <w:t>Uniwersytet Marii Curie-Skłodowskiej na potrzeby realizacji projektu,</w:t>
      </w:r>
      <w:r w:rsidRPr="006E571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tym samym wyrażam zgodę na prowadzenie wobec mojej osoby dalszego postępowania rekrutacyjnego.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0803DA" w:rsidRPr="000803DA" w:rsidRDefault="000803DA" w:rsidP="00276F30">
      <w:pPr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0803DA">
        <w:rPr>
          <w:rFonts w:ascii="Arial" w:hAnsi="Arial" w:cs="Arial"/>
          <w:color w:val="000000"/>
          <w:sz w:val="20"/>
          <w:szCs w:val="20"/>
        </w:rPr>
        <w:t>Zostałem/łam poinformowany/a o możliwości odmowy podania danych wrażliwych tj. danych rasowych i etnicznych oraz dotyczących stanu zdrowia.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0803DA" w:rsidRPr="000803DA" w:rsidRDefault="000803DA" w:rsidP="00276F30">
      <w:pPr>
        <w:numPr>
          <w:ilvl w:val="0"/>
          <w:numId w:val="4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0803DA" w:rsidRPr="000803DA" w:rsidRDefault="000803DA" w:rsidP="00276F30">
      <w:pPr>
        <w:numPr>
          <w:ilvl w:val="0"/>
          <w:numId w:val="4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0803DA">
        <w:rPr>
          <w:rFonts w:ascii="Arial" w:hAnsi="Arial" w:cs="Arial"/>
          <w:sz w:val="20"/>
          <w:szCs w:val="20"/>
        </w:rPr>
        <w:br/>
        <w:t>w szkoleniach.</w:t>
      </w:r>
    </w:p>
    <w:p w:rsidR="000803DA" w:rsidRPr="000803DA" w:rsidRDefault="000803DA" w:rsidP="00276F30">
      <w:pPr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 dokumentacji rekrutacyjnej zwłaszcza teleadresowych w ciągu 7 dni od ich powstania.</w:t>
      </w:r>
    </w:p>
    <w:p w:rsidR="000803DA" w:rsidRPr="000803DA" w:rsidRDefault="000803DA" w:rsidP="000803DA">
      <w:pPr>
        <w:suppressAutoHyphens/>
        <w:spacing w:line="252" w:lineRule="auto"/>
        <w:ind w:left="66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uppressAutoHyphens/>
        <w:spacing w:line="252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18056C" w:rsidRDefault="0018056C" w:rsidP="000803DA">
      <w:pPr>
        <w:rPr>
          <w:rFonts w:ascii="Arial" w:hAnsi="Arial" w:cs="Arial"/>
          <w:sz w:val="20"/>
          <w:szCs w:val="20"/>
        </w:rPr>
      </w:pPr>
    </w:p>
    <w:p w:rsidR="00276F30" w:rsidRPr="000803DA" w:rsidRDefault="00276F30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CB4CFD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</w:t>
      </w:r>
      <w:r w:rsidR="00CB4CFD">
        <w:rPr>
          <w:rFonts w:ascii="Arial" w:hAnsi="Arial" w:cs="Arial"/>
          <w:sz w:val="20"/>
          <w:szCs w:val="20"/>
        </w:rPr>
        <w:t xml:space="preserve">  </w:t>
      </w:r>
      <w:r w:rsidRPr="000803DA">
        <w:rPr>
          <w:rFonts w:ascii="Arial" w:hAnsi="Arial" w:cs="Arial"/>
          <w:sz w:val="20"/>
          <w:szCs w:val="20"/>
        </w:rPr>
        <w:t>(podpis kandydata)</w:t>
      </w:r>
    </w:p>
    <w:p w:rsidR="00AF7DF5" w:rsidRDefault="00AF7DF5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  <w:sectPr w:rsidR="00AF7DF5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0803DA" w:rsidRPr="000803DA" w:rsidTr="000803DA">
        <w:trPr>
          <w:trHeight w:val="404"/>
        </w:trPr>
        <w:tc>
          <w:tcPr>
            <w:tcW w:w="920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0803DA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803DA">
        <w:rPr>
          <w:rFonts w:ascii="Arial" w:hAnsi="Arial" w:cs="Arial"/>
          <w:sz w:val="20"/>
          <w:szCs w:val="20"/>
        </w:rPr>
        <w:t>:</w:t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jestem studentem/studentką </w:t>
      </w:r>
      <w:r w:rsidR="00CB29E1">
        <w:rPr>
          <w:rFonts w:ascii="Arial" w:hAnsi="Arial" w:cs="Arial"/>
          <w:sz w:val="20"/>
          <w:szCs w:val="20"/>
        </w:rPr>
        <w:t>III roku I stopnia</w:t>
      </w:r>
      <w:r w:rsidR="00C92908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/</w:t>
      </w:r>
      <w:r w:rsidR="00C92908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II roku II stopnia</w:t>
      </w:r>
      <w:r w:rsidRPr="000803DA">
        <w:rPr>
          <w:rFonts w:ascii="Arial" w:hAnsi="Arial" w:cs="Arial"/>
          <w:sz w:val="20"/>
          <w:szCs w:val="20"/>
        </w:rPr>
        <w:t xml:space="preserve"> studiów stacjonarnych </w:t>
      </w:r>
      <w:r w:rsidR="00D83AF4">
        <w:rPr>
          <w:rFonts w:ascii="Arial" w:hAnsi="Arial" w:cs="Arial"/>
          <w:sz w:val="20"/>
          <w:szCs w:val="20"/>
        </w:rPr>
        <w:br/>
      </w:r>
      <w:r w:rsidRPr="000803DA">
        <w:rPr>
          <w:rFonts w:ascii="Arial" w:hAnsi="Arial" w:cs="Arial"/>
          <w:sz w:val="20"/>
          <w:szCs w:val="20"/>
        </w:rPr>
        <w:t xml:space="preserve">na kierunku </w:t>
      </w:r>
      <w:r w:rsidR="007626B3">
        <w:rPr>
          <w:rFonts w:ascii="Arial" w:hAnsi="Arial" w:cs="Arial"/>
          <w:sz w:val="20"/>
          <w:szCs w:val="20"/>
        </w:rPr>
        <w:t>Chemia</w:t>
      </w:r>
      <w:r w:rsidR="00604FA4">
        <w:rPr>
          <w:rFonts w:ascii="Arial" w:hAnsi="Arial" w:cs="Arial"/>
          <w:sz w:val="20"/>
          <w:szCs w:val="20"/>
        </w:rPr>
        <w:t>*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POUCZENIE</w:t>
      </w:r>
    </w:p>
    <w:p w:rsidR="000803DA" w:rsidRDefault="000803DA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D466DF" w:rsidRDefault="00D466DF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D466DF" w:rsidRDefault="00D466DF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D466DF" w:rsidRPr="000803DA" w:rsidRDefault="00D466DF" w:rsidP="00D466DF">
      <w:pPr>
        <w:rPr>
          <w:rFonts w:ascii="Arial" w:hAnsi="Arial" w:cs="Arial"/>
          <w:sz w:val="20"/>
          <w:szCs w:val="20"/>
        </w:rPr>
      </w:pPr>
    </w:p>
    <w:p w:rsidR="00D466DF" w:rsidRPr="000803DA" w:rsidRDefault="00D466DF" w:rsidP="00D466DF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E56F05" w:rsidRDefault="00E56F05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D466DF" w:rsidRPr="000803DA" w:rsidRDefault="00D466DF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D466DF">
        <w:rPr>
          <w:rFonts w:ascii="Arial" w:hAnsi="Arial" w:cs="Arial"/>
          <w:sz w:val="20"/>
          <w:szCs w:val="20"/>
        </w:rPr>
        <w:t>*niepotrzebne skreślić</w:t>
      </w:r>
    </w:p>
    <w:p w:rsidR="00D466DF" w:rsidRDefault="00D466DF" w:rsidP="00444E20">
      <w:pPr>
        <w:jc w:val="center"/>
        <w:rPr>
          <w:rFonts w:ascii="Arial" w:hAnsi="Arial" w:cs="Arial"/>
          <w:b/>
          <w:sz w:val="20"/>
          <w:szCs w:val="20"/>
        </w:rPr>
      </w:pPr>
    </w:p>
    <w:p w:rsidR="00444E20" w:rsidRPr="00580F07" w:rsidRDefault="00444E20" w:rsidP="00444E20">
      <w:pPr>
        <w:jc w:val="center"/>
        <w:rPr>
          <w:rFonts w:ascii="Arial" w:hAnsi="Arial" w:cs="Arial"/>
          <w:b/>
          <w:sz w:val="20"/>
          <w:szCs w:val="20"/>
        </w:rPr>
      </w:pPr>
      <w:r w:rsidRPr="00580F07">
        <w:rPr>
          <w:rFonts w:ascii="Arial" w:hAnsi="Arial" w:cs="Arial"/>
          <w:b/>
          <w:sz w:val="20"/>
          <w:szCs w:val="20"/>
        </w:rPr>
        <w:t>KLAUZULA INFORMACYJNA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</w:t>
      </w:r>
      <w:r w:rsidRPr="00580F07">
        <w:rPr>
          <w:rFonts w:ascii="Arial" w:hAnsi="Arial" w:cs="Arial"/>
          <w:sz w:val="20"/>
          <w:szCs w:val="20"/>
        </w:rPr>
        <w:lastRenderedPageBreak/>
        <w:t xml:space="preserve">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6. Pani/Pana dane osobowe zostały powierzone Instytucji Pośredniczącej Narodowe Centrum Badań i Rozwoju, ul. Nowogrodzka 47a, 00-695, Warszawa, beneficjentowi realizującemu projekt Uniwersytet</w:t>
      </w:r>
      <w:r w:rsidR="001601D1">
        <w:rPr>
          <w:rFonts w:ascii="Arial" w:hAnsi="Arial" w:cs="Arial"/>
          <w:sz w:val="20"/>
          <w:szCs w:val="20"/>
        </w:rPr>
        <w:t>owi</w:t>
      </w:r>
      <w:r w:rsidRPr="00580F07">
        <w:rPr>
          <w:rFonts w:ascii="Arial" w:hAnsi="Arial" w:cs="Arial"/>
          <w:sz w:val="20"/>
          <w:szCs w:val="20"/>
        </w:rPr>
        <w:t xml:space="preserve">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</w:p>
    <w:p w:rsidR="00444E20" w:rsidRPr="00580F07" w:rsidRDefault="00444E20" w:rsidP="00444E20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444E20" w:rsidRPr="00580F07" w:rsidRDefault="00444E20" w:rsidP="00444E20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sectPr w:rsidR="00444E20" w:rsidRPr="00580F07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B9" w:rsidRDefault="008246B9">
      <w:r>
        <w:separator/>
      </w:r>
    </w:p>
  </w:endnote>
  <w:endnote w:type="continuationSeparator" w:id="0">
    <w:p w:rsidR="008246B9" w:rsidRDefault="0082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3DA" w:rsidRDefault="000803DA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41A1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803DA" w:rsidRDefault="000803DA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98CB498" wp14:editId="55F90E0C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4C0CB14D" wp14:editId="1DFAA2CD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3344656B" wp14:editId="61F396A1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58E699BE" wp14:editId="21A50683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B9" w:rsidRDefault="008246B9">
      <w:r>
        <w:separator/>
      </w:r>
    </w:p>
  </w:footnote>
  <w:footnote w:type="continuationSeparator" w:id="0">
    <w:p w:rsidR="008246B9" w:rsidRDefault="0082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6EE23D" wp14:editId="7BE9FAD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95BFA" wp14:editId="4B5A7D7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495BF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803DA" w:rsidRDefault="000803D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E9CD29A" wp14:editId="71483B87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0A539" wp14:editId="2E6F6D3A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0803DA" w:rsidRPr="005B2053" w:rsidRDefault="000803DA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20A53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0803DA" w:rsidRPr="005B2053" w:rsidRDefault="000803DA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03BE04BE" wp14:editId="2BC8A91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B5D1AF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0DB0B34"/>
    <w:multiLevelType w:val="hybridMultilevel"/>
    <w:tmpl w:val="108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2EB26C8"/>
    <w:multiLevelType w:val="hybridMultilevel"/>
    <w:tmpl w:val="138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363E8E"/>
    <w:multiLevelType w:val="hybridMultilevel"/>
    <w:tmpl w:val="30CE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8A21DC"/>
    <w:multiLevelType w:val="hybridMultilevel"/>
    <w:tmpl w:val="8630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D79FA"/>
    <w:multiLevelType w:val="hybridMultilevel"/>
    <w:tmpl w:val="6E9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BD4BE9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1111F2"/>
    <w:multiLevelType w:val="hybridMultilevel"/>
    <w:tmpl w:val="4DDE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575CA8"/>
    <w:multiLevelType w:val="hybridMultilevel"/>
    <w:tmpl w:val="C528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FB351C"/>
    <w:multiLevelType w:val="hybridMultilevel"/>
    <w:tmpl w:val="B2587934"/>
    <w:lvl w:ilvl="0" w:tplc="7704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1D2C78"/>
    <w:multiLevelType w:val="hybridMultilevel"/>
    <w:tmpl w:val="81A6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77A90"/>
    <w:multiLevelType w:val="hybridMultilevel"/>
    <w:tmpl w:val="668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5A5D5F"/>
    <w:multiLevelType w:val="hybridMultilevel"/>
    <w:tmpl w:val="996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434E15"/>
    <w:multiLevelType w:val="hybridMultilevel"/>
    <w:tmpl w:val="78D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77897"/>
    <w:multiLevelType w:val="hybridMultilevel"/>
    <w:tmpl w:val="259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91856"/>
    <w:multiLevelType w:val="hybridMultilevel"/>
    <w:tmpl w:val="819E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505FF9"/>
    <w:multiLevelType w:val="hybridMultilevel"/>
    <w:tmpl w:val="CCC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5A7D76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5234BC"/>
    <w:multiLevelType w:val="hybridMultilevel"/>
    <w:tmpl w:val="04B4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155F70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5E76F7"/>
    <w:multiLevelType w:val="hybridMultilevel"/>
    <w:tmpl w:val="C60C517C"/>
    <w:lvl w:ilvl="0" w:tplc="828A6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164CE8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162F9C"/>
    <w:multiLevelType w:val="hybridMultilevel"/>
    <w:tmpl w:val="74C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7D100A"/>
    <w:multiLevelType w:val="hybridMultilevel"/>
    <w:tmpl w:val="EAA0B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306C3B"/>
    <w:multiLevelType w:val="hybridMultilevel"/>
    <w:tmpl w:val="CC8A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546B8A"/>
    <w:multiLevelType w:val="hybridMultilevel"/>
    <w:tmpl w:val="CF7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9A6CB2"/>
    <w:multiLevelType w:val="hybridMultilevel"/>
    <w:tmpl w:val="8B2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AC4EA6"/>
    <w:multiLevelType w:val="hybridMultilevel"/>
    <w:tmpl w:val="F78C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2469E"/>
    <w:multiLevelType w:val="hybridMultilevel"/>
    <w:tmpl w:val="9CD4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42"/>
  </w:num>
  <w:num w:numId="5">
    <w:abstractNumId w:val="37"/>
  </w:num>
  <w:num w:numId="6">
    <w:abstractNumId w:val="38"/>
  </w:num>
  <w:num w:numId="7">
    <w:abstractNumId w:val="53"/>
  </w:num>
  <w:num w:numId="8">
    <w:abstractNumId w:val="47"/>
  </w:num>
  <w:num w:numId="9">
    <w:abstractNumId w:val="58"/>
  </w:num>
  <w:num w:numId="10">
    <w:abstractNumId w:val="67"/>
  </w:num>
  <w:num w:numId="11">
    <w:abstractNumId w:val="65"/>
  </w:num>
  <w:num w:numId="12">
    <w:abstractNumId w:val="62"/>
  </w:num>
  <w:num w:numId="13">
    <w:abstractNumId w:val="51"/>
  </w:num>
  <w:num w:numId="14">
    <w:abstractNumId w:val="54"/>
  </w:num>
  <w:num w:numId="15">
    <w:abstractNumId w:val="66"/>
  </w:num>
  <w:num w:numId="16">
    <w:abstractNumId w:val="39"/>
  </w:num>
  <w:num w:numId="17">
    <w:abstractNumId w:val="61"/>
  </w:num>
  <w:num w:numId="18">
    <w:abstractNumId w:val="49"/>
  </w:num>
  <w:num w:numId="19">
    <w:abstractNumId w:val="57"/>
  </w:num>
  <w:num w:numId="20">
    <w:abstractNumId w:val="44"/>
  </w:num>
  <w:num w:numId="21">
    <w:abstractNumId w:val="41"/>
  </w:num>
  <w:num w:numId="22">
    <w:abstractNumId w:val="69"/>
  </w:num>
  <w:num w:numId="23">
    <w:abstractNumId w:val="43"/>
  </w:num>
  <w:num w:numId="24">
    <w:abstractNumId w:val="52"/>
  </w:num>
  <w:num w:numId="25">
    <w:abstractNumId w:val="55"/>
  </w:num>
  <w:num w:numId="26">
    <w:abstractNumId w:val="60"/>
  </w:num>
  <w:num w:numId="27">
    <w:abstractNumId w:val="50"/>
  </w:num>
  <w:num w:numId="28">
    <w:abstractNumId w:val="46"/>
  </w:num>
  <w:num w:numId="29">
    <w:abstractNumId w:val="63"/>
  </w:num>
  <w:num w:numId="30">
    <w:abstractNumId w:val="40"/>
  </w:num>
  <w:num w:numId="31">
    <w:abstractNumId w:val="59"/>
  </w:num>
  <w:num w:numId="32">
    <w:abstractNumId w:val="64"/>
  </w:num>
  <w:num w:numId="33">
    <w:abstractNumId w:val="45"/>
  </w:num>
  <w:num w:numId="34">
    <w:abstractNumId w:val="56"/>
  </w:num>
  <w:num w:numId="35">
    <w:abstractNumId w:val="68"/>
  </w:num>
  <w:num w:numId="36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9292A"/>
    <w:rsid w:val="000A3F90"/>
    <w:rsid w:val="00134082"/>
    <w:rsid w:val="001601D1"/>
    <w:rsid w:val="00180412"/>
    <w:rsid w:val="0018056C"/>
    <w:rsid w:val="00196127"/>
    <w:rsid w:val="00276F30"/>
    <w:rsid w:val="00306427"/>
    <w:rsid w:val="003A680C"/>
    <w:rsid w:val="00415A63"/>
    <w:rsid w:val="00420397"/>
    <w:rsid w:val="00444E20"/>
    <w:rsid w:val="004524F0"/>
    <w:rsid w:val="00492C25"/>
    <w:rsid w:val="004E1961"/>
    <w:rsid w:val="00541A1C"/>
    <w:rsid w:val="00604FA4"/>
    <w:rsid w:val="00632651"/>
    <w:rsid w:val="006503CB"/>
    <w:rsid w:val="006B7A6D"/>
    <w:rsid w:val="006D22CF"/>
    <w:rsid w:val="006E5710"/>
    <w:rsid w:val="007626B3"/>
    <w:rsid w:val="00765FE7"/>
    <w:rsid w:val="00794189"/>
    <w:rsid w:val="007D5391"/>
    <w:rsid w:val="008246B9"/>
    <w:rsid w:val="00847AB1"/>
    <w:rsid w:val="008A7CF2"/>
    <w:rsid w:val="00944677"/>
    <w:rsid w:val="00965BD6"/>
    <w:rsid w:val="009C3399"/>
    <w:rsid w:val="009F3A30"/>
    <w:rsid w:val="00A36B7A"/>
    <w:rsid w:val="00AF3DF5"/>
    <w:rsid w:val="00AF7DF5"/>
    <w:rsid w:val="00BC5951"/>
    <w:rsid w:val="00BD3723"/>
    <w:rsid w:val="00C30416"/>
    <w:rsid w:val="00C77E4F"/>
    <w:rsid w:val="00C92908"/>
    <w:rsid w:val="00CB29E1"/>
    <w:rsid w:val="00CB4CFD"/>
    <w:rsid w:val="00D04CC1"/>
    <w:rsid w:val="00D466DF"/>
    <w:rsid w:val="00D80BE8"/>
    <w:rsid w:val="00D83AF4"/>
    <w:rsid w:val="00D937AC"/>
    <w:rsid w:val="00E56F05"/>
    <w:rsid w:val="00EA303E"/>
    <w:rsid w:val="00F15E95"/>
    <w:rsid w:val="00F3292A"/>
    <w:rsid w:val="00F576DB"/>
    <w:rsid w:val="00FC3ED6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EF7E-B41E-4A92-B4DB-5C71BA4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Węcławska Magdalena</cp:lastModifiedBy>
  <cp:revision>2</cp:revision>
  <cp:lastPrinted>2020-02-19T10:47:00Z</cp:lastPrinted>
  <dcterms:created xsi:type="dcterms:W3CDTF">2022-02-17T14:03:00Z</dcterms:created>
  <dcterms:modified xsi:type="dcterms:W3CDTF">2022-02-17T14:03:00Z</dcterms:modified>
</cp:coreProperties>
</file>