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0F4D" w14:textId="7696281C" w:rsidR="00275BCF" w:rsidRPr="00CA5D60" w:rsidRDefault="00B461AB" w:rsidP="003B5359">
      <w:pPr>
        <w:rPr>
          <w:b/>
        </w:rPr>
      </w:pPr>
      <w:r w:rsidRPr="00CA5D60">
        <w:rPr>
          <w:b/>
        </w:rPr>
        <w:t>Z</w:t>
      </w:r>
      <w:r w:rsidR="008078AA">
        <w:rPr>
          <w:b/>
        </w:rPr>
        <w:t>a</w:t>
      </w:r>
      <w:r w:rsidRPr="00CA5D60">
        <w:rPr>
          <w:b/>
        </w:rPr>
        <w:t xml:space="preserve">łącznik nr </w:t>
      </w:r>
      <w:r w:rsidR="00C315DC">
        <w:rPr>
          <w:b/>
        </w:rPr>
        <w:t>4</w:t>
      </w:r>
    </w:p>
    <w:p w14:paraId="75F9CB14" w14:textId="3AA7421A" w:rsidR="008078AA" w:rsidRPr="00CA5D60" w:rsidRDefault="008078AA" w:rsidP="008078AA">
      <w:pPr>
        <w:jc w:val="right"/>
        <w:outlineLvl w:val="0"/>
      </w:pPr>
      <w:r w:rsidRPr="00CA5D60">
        <w:t>Lublin, …………………………</w:t>
      </w:r>
    </w:p>
    <w:p w14:paraId="55B33694" w14:textId="4FE47A02" w:rsidR="00275BCF" w:rsidRPr="00CA5D60" w:rsidRDefault="00275BCF" w:rsidP="00275BC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5DC">
        <w:t xml:space="preserve">       </w:t>
      </w:r>
      <w:r w:rsidR="5D1E9909" w:rsidRPr="00C315DC">
        <w:rPr>
          <w:sz w:val="22"/>
          <w:szCs w:val="22"/>
        </w:rPr>
        <w:t>data</w:t>
      </w:r>
    </w:p>
    <w:p w14:paraId="4455F193" w14:textId="77777777" w:rsidR="00275BCF" w:rsidRPr="00CA5D60" w:rsidRDefault="00275BCF" w:rsidP="00275BCF"/>
    <w:p w14:paraId="1C2776EB" w14:textId="77777777" w:rsidR="00275BCF" w:rsidRPr="00CA5D60" w:rsidRDefault="00275BCF" w:rsidP="00275BCF"/>
    <w:p w14:paraId="15342E60" w14:textId="77777777" w:rsidR="00275BCF" w:rsidRPr="00CA5D60" w:rsidRDefault="00275BCF" w:rsidP="00275BCF"/>
    <w:p w14:paraId="128A1106" w14:textId="22FC18E7" w:rsidR="00275BCF" w:rsidRDefault="00275BCF" w:rsidP="00275BCF">
      <w:pPr>
        <w:jc w:val="center"/>
        <w:rPr>
          <w:b/>
          <w:sz w:val="32"/>
          <w:szCs w:val="32"/>
        </w:rPr>
      </w:pPr>
    </w:p>
    <w:p w14:paraId="37A75916" w14:textId="5F16CBCA" w:rsidR="00275BCF" w:rsidRPr="00C315DC" w:rsidRDefault="00275BCF" w:rsidP="73C00194">
      <w:pPr>
        <w:jc w:val="center"/>
        <w:rPr>
          <w:b/>
          <w:sz w:val="32"/>
          <w:szCs w:val="32"/>
        </w:rPr>
      </w:pPr>
      <w:r w:rsidRPr="00C315DC">
        <w:rPr>
          <w:b/>
          <w:sz w:val="32"/>
          <w:szCs w:val="32"/>
        </w:rPr>
        <w:t>POKWITOWANIE</w:t>
      </w:r>
    </w:p>
    <w:p w14:paraId="6BDFDFC2" w14:textId="4F3C027D" w:rsidR="00275BCF" w:rsidRPr="00CA5D60" w:rsidRDefault="2BF9A58F" w:rsidP="00275BCF">
      <w:pPr>
        <w:jc w:val="center"/>
        <w:rPr>
          <w:sz w:val="32"/>
          <w:szCs w:val="32"/>
        </w:rPr>
      </w:pPr>
      <w:r w:rsidRPr="2BF9A58F">
        <w:rPr>
          <w:sz w:val="32"/>
          <w:szCs w:val="32"/>
        </w:rPr>
        <w:t>ODBIORU HOLOGRAMÓW</w:t>
      </w:r>
    </w:p>
    <w:p w14:paraId="41F9AE5E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00F03A6D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6930E822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20E36DAB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32D85219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0CE19BC3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63966B72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74B93503" w14:textId="3C5191BF" w:rsidR="00275BCF" w:rsidRPr="00CA5D60" w:rsidRDefault="00275BCF" w:rsidP="00986E2C">
      <w:pPr>
        <w:spacing w:line="360" w:lineRule="auto"/>
        <w:outlineLvl w:val="0"/>
      </w:pPr>
      <w:r w:rsidRPr="00CA5D60">
        <w:t>Potwierdzam o</w:t>
      </w:r>
      <w:r w:rsidR="00CC6164" w:rsidRPr="00CA5D60">
        <w:t xml:space="preserve">dbiór …………… sztuk hologramów </w:t>
      </w:r>
      <w:r w:rsidR="00A45111">
        <w:t>EL</w:t>
      </w:r>
      <w:r w:rsidR="00A45111" w:rsidRPr="00CA5D60">
        <w:t xml:space="preserve"> </w:t>
      </w:r>
      <w:r w:rsidRPr="00CA5D60">
        <w:t xml:space="preserve">z datą ważności </w:t>
      </w:r>
      <w:r w:rsidR="5413A813">
        <w:t>…………….....................</w:t>
      </w:r>
      <w:r w:rsidR="00B2672D">
        <w:t xml:space="preserve"> o numeracji z zakresu od </w:t>
      </w:r>
      <w:r w:rsidR="27FFD4C7">
        <w:t>……………..............</w:t>
      </w:r>
      <w:r w:rsidR="00B2672D">
        <w:t xml:space="preserve"> do </w:t>
      </w:r>
      <w:r w:rsidR="27FFD4C7">
        <w:t>……………..................</w:t>
      </w:r>
    </w:p>
    <w:p w14:paraId="23536548" w14:textId="77777777" w:rsidR="00275BCF" w:rsidRPr="00CA5D60" w:rsidRDefault="00275BCF" w:rsidP="00275BCF"/>
    <w:p w14:paraId="271AE1F2" w14:textId="77777777" w:rsidR="00275BCF" w:rsidRPr="00CA5D60" w:rsidRDefault="00275BCF" w:rsidP="00275BCF"/>
    <w:p w14:paraId="4AE5B7AF" w14:textId="77777777" w:rsidR="00275BCF" w:rsidRPr="00CA5D60" w:rsidRDefault="00275BCF" w:rsidP="00275BCF"/>
    <w:p w14:paraId="3955E093" w14:textId="77777777" w:rsidR="00275BCF" w:rsidRPr="00CA5D60" w:rsidRDefault="00275BCF" w:rsidP="00275BCF"/>
    <w:p w14:paraId="12C42424" w14:textId="77777777" w:rsidR="00275BCF" w:rsidRPr="00CA5D60" w:rsidRDefault="00275BCF" w:rsidP="00275BCF"/>
    <w:p w14:paraId="379CA55B" w14:textId="77777777" w:rsidR="00275BCF" w:rsidRPr="00CA5D60" w:rsidRDefault="00275BCF" w:rsidP="00275BCF"/>
    <w:p w14:paraId="5ABF93C4" w14:textId="77777777" w:rsidR="00275BCF" w:rsidRPr="00CA5D60" w:rsidRDefault="00275BCF" w:rsidP="00275BCF"/>
    <w:p w14:paraId="4A709B7D" w14:textId="77777777" w:rsidR="007D407A" w:rsidRPr="00CA5D60" w:rsidRDefault="00275BCF" w:rsidP="007D407A">
      <w:pPr>
        <w:jc w:val="right"/>
      </w:pP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="007D407A" w:rsidRPr="00CA5D60">
        <w:t>……………………………</w:t>
      </w:r>
    </w:p>
    <w:p w14:paraId="37AC38F2" w14:textId="77777777" w:rsidR="007D407A" w:rsidRPr="00CA5D60" w:rsidRDefault="007D407A" w:rsidP="007D407A"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  <w:t xml:space="preserve">   </w:t>
      </w:r>
      <w:r>
        <w:t>P</w:t>
      </w:r>
      <w:r w:rsidRPr="00CA5D60">
        <w:t>odpis przyjmującego</w:t>
      </w:r>
    </w:p>
    <w:p w14:paraId="71DCB018" w14:textId="77777777" w:rsidR="007D407A" w:rsidRPr="00CA5D60" w:rsidRDefault="007D407A" w:rsidP="007D407A"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</w:p>
    <w:p w14:paraId="4B644A8D" w14:textId="77777777" w:rsidR="007D407A" w:rsidRPr="00CA5D60" w:rsidRDefault="007D407A" w:rsidP="007D407A"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</w:p>
    <w:p w14:paraId="249BF8C6" w14:textId="14CEB87F" w:rsidR="007D407A" w:rsidRPr="00CA5D60" w:rsidRDefault="007D407A" w:rsidP="48F639E7"/>
    <w:p w14:paraId="598C484C" w14:textId="77777777" w:rsidR="007D407A" w:rsidRPr="00CA5D60" w:rsidRDefault="007D407A" w:rsidP="007D407A">
      <w:pPr>
        <w:jc w:val="right"/>
      </w:pPr>
      <w:r w:rsidRPr="00CA5D60">
        <w:t>……………………………</w:t>
      </w:r>
    </w:p>
    <w:p w14:paraId="4A91A4AF" w14:textId="356F1767" w:rsidR="007D407A" w:rsidRPr="00CA5D60" w:rsidRDefault="007D407A" w:rsidP="007D407A">
      <w:pPr>
        <w:ind w:left="6372"/>
      </w:pPr>
      <w:r>
        <w:t xml:space="preserve">        W</w:t>
      </w:r>
      <w:r w:rsidRPr="00CA5D60">
        <w:t>ydział</w:t>
      </w:r>
      <w:r w:rsidR="6BA46979">
        <w:t xml:space="preserve"> / </w:t>
      </w:r>
      <w:r>
        <w:t>Szkoła Doktorska</w:t>
      </w:r>
    </w:p>
    <w:p w14:paraId="3AB58C42" w14:textId="77777777" w:rsidR="00275BCF" w:rsidRPr="00CA5D60" w:rsidRDefault="00275BCF" w:rsidP="007D407A">
      <w:pPr>
        <w:jc w:val="right"/>
      </w:pPr>
    </w:p>
    <w:p w14:paraId="4EA9BA15" w14:textId="77777777" w:rsidR="00275BCF" w:rsidRPr="00CA5D60" w:rsidRDefault="00275BCF" w:rsidP="00275BCF">
      <w:pPr>
        <w:rPr>
          <w:b/>
          <w:sz w:val="28"/>
          <w:szCs w:val="28"/>
        </w:rPr>
      </w:pPr>
    </w:p>
    <w:p w14:paraId="555C7D43" w14:textId="4047A569" w:rsidR="196D16CE" w:rsidRDefault="196D16CE">
      <w:bookmarkStart w:id="0" w:name="_GoBack"/>
      <w:bookmarkEnd w:id="0"/>
    </w:p>
    <w:sectPr w:rsidR="196D16CE" w:rsidSect="00910BB7">
      <w:headerReference w:type="default" r:id="rId11"/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9EAF17" w16cex:dateUtc="2022-02-07T09:51:01.278Z"/>
  <w16cex:commentExtensible w16cex:durableId="709DE65F" w16cex:dateUtc="2022-02-07T09:51:53.225Z"/>
  <w16cex:commentExtensible w16cex:durableId="0874E689" w16cex:dateUtc="2022-02-07T09:52:46.208Z"/>
  <w16cex:commentExtensible w16cex:durableId="0AB95E65" w16cex:dateUtc="2022-02-08T11:41:05.405Z"/>
  <w16cex:commentExtensible w16cex:durableId="79DB2006" w16cex:dateUtc="2022-02-08T10:33:57.716Z"/>
  <w16cex:commentExtensible w16cex:durableId="14C894CE" w16cex:dateUtc="2022-02-07T12:34:22.795Z"/>
  <w16cex:commentExtensible w16cex:durableId="01C8059F" w16cex:dateUtc="2022-02-09T08:25:37.015Z"/>
  <w16cex:commentExtensible w16cex:durableId="78CD0DD5" w16cex:dateUtc="2022-02-09T08:53:16.369Z"/>
  <w16cex:commentExtensible w16cex:durableId="46893BB0" w16cex:dateUtc="2022-02-16T08:41:08.0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F2A8" w14:textId="77777777" w:rsidR="00EB2916" w:rsidRDefault="00EB2916">
      <w:r>
        <w:separator/>
      </w:r>
    </w:p>
  </w:endnote>
  <w:endnote w:type="continuationSeparator" w:id="0">
    <w:p w14:paraId="6334A6EC" w14:textId="77777777" w:rsidR="00EB2916" w:rsidRDefault="00EB2916">
      <w:r>
        <w:continuationSeparator/>
      </w:r>
    </w:p>
  </w:endnote>
  <w:endnote w:type="continuationNotice" w:id="1">
    <w:p w14:paraId="41A3BF57" w14:textId="77777777" w:rsidR="00EB2916" w:rsidRDefault="00EB2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7413" w14:textId="77777777" w:rsidR="00EB2916" w:rsidRDefault="00EB2916">
      <w:r>
        <w:separator/>
      </w:r>
    </w:p>
  </w:footnote>
  <w:footnote w:type="continuationSeparator" w:id="0">
    <w:p w14:paraId="21A4195D" w14:textId="77777777" w:rsidR="00EB2916" w:rsidRDefault="00EB2916">
      <w:r>
        <w:continuationSeparator/>
      </w:r>
    </w:p>
  </w:footnote>
  <w:footnote w:type="continuationNotice" w:id="1">
    <w:p w14:paraId="231F8787" w14:textId="77777777" w:rsidR="00EB2916" w:rsidRDefault="00EB2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D42B37" w14:paraId="618429E2" w14:textId="77777777" w:rsidTr="00AA2E28">
      <w:tc>
        <w:tcPr>
          <w:tcW w:w="3210" w:type="dxa"/>
        </w:tcPr>
        <w:p w14:paraId="3B756A3E" w14:textId="3E129ACA" w:rsidR="00D42B37" w:rsidRDefault="00D42B37" w:rsidP="00AA2E28">
          <w:pPr>
            <w:pStyle w:val="Nagwek"/>
            <w:ind w:left="-115"/>
          </w:pPr>
        </w:p>
      </w:tc>
      <w:tc>
        <w:tcPr>
          <w:tcW w:w="3210" w:type="dxa"/>
        </w:tcPr>
        <w:p w14:paraId="0BF4A697" w14:textId="0625CDE7" w:rsidR="00D42B37" w:rsidRDefault="00D42B37" w:rsidP="00AA2E28">
          <w:pPr>
            <w:pStyle w:val="Nagwek"/>
            <w:jc w:val="center"/>
          </w:pPr>
        </w:p>
      </w:tc>
      <w:tc>
        <w:tcPr>
          <w:tcW w:w="3210" w:type="dxa"/>
        </w:tcPr>
        <w:p w14:paraId="157BFE8E" w14:textId="6810FF51" w:rsidR="00D42B37" w:rsidRDefault="00D42B37" w:rsidP="00AA2E28">
          <w:pPr>
            <w:pStyle w:val="Nagwek"/>
            <w:ind w:right="-115"/>
            <w:jc w:val="right"/>
          </w:pPr>
        </w:p>
      </w:tc>
    </w:tr>
  </w:tbl>
  <w:p w14:paraId="6C4689A0" w14:textId="502EB1F0" w:rsidR="00D42B37" w:rsidRDefault="00D42B37" w:rsidP="00AA2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407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7B50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7B0616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2874439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5B666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256E3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1E3512"/>
    <w:multiLevelType w:val="multilevel"/>
    <w:tmpl w:val="00000004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E96E6B"/>
    <w:multiLevelType w:val="multilevel"/>
    <w:tmpl w:val="4A32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2366E"/>
    <w:multiLevelType w:val="multilevel"/>
    <w:tmpl w:val="8324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67F71E9"/>
    <w:multiLevelType w:val="hybridMultilevel"/>
    <w:tmpl w:val="A6F8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A365ED"/>
    <w:multiLevelType w:val="multilevel"/>
    <w:tmpl w:val="E66E9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3531BF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8A35126"/>
    <w:multiLevelType w:val="hybridMultilevel"/>
    <w:tmpl w:val="BA6A28D8"/>
    <w:lvl w:ilvl="0" w:tplc="6A781B80">
      <w:start w:val="1"/>
      <w:numFmt w:val="lowerLetter"/>
      <w:lvlText w:val="%1)"/>
      <w:lvlJc w:val="left"/>
      <w:pPr>
        <w:ind w:left="1068" w:hanging="360"/>
      </w:pPr>
    </w:lvl>
    <w:lvl w:ilvl="1" w:tplc="63CE609A">
      <w:start w:val="1"/>
      <w:numFmt w:val="lowerLetter"/>
      <w:lvlText w:val="%2."/>
      <w:lvlJc w:val="left"/>
      <w:pPr>
        <w:ind w:left="1788" w:hanging="360"/>
      </w:pPr>
    </w:lvl>
    <w:lvl w:ilvl="2" w:tplc="8F16DCEE">
      <w:start w:val="1"/>
      <w:numFmt w:val="lowerRoman"/>
      <w:lvlText w:val="%3."/>
      <w:lvlJc w:val="right"/>
      <w:pPr>
        <w:ind w:left="2508" w:hanging="180"/>
      </w:pPr>
    </w:lvl>
    <w:lvl w:ilvl="3" w:tplc="513E2AF2">
      <w:start w:val="1"/>
      <w:numFmt w:val="decimal"/>
      <w:lvlText w:val="%4."/>
      <w:lvlJc w:val="left"/>
      <w:pPr>
        <w:ind w:left="3228" w:hanging="360"/>
      </w:pPr>
    </w:lvl>
    <w:lvl w:ilvl="4" w:tplc="14A4234E">
      <w:start w:val="1"/>
      <w:numFmt w:val="lowerLetter"/>
      <w:lvlText w:val="%5."/>
      <w:lvlJc w:val="left"/>
      <w:pPr>
        <w:ind w:left="3948" w:hanging="360"/>
      </w:pPr>
    </w:lvl>
    <w:lvl w:ilvl="5" w:tplc="EECA3C7E">
      <w:start w:val="1"/>
      <w:numFmt w:val="lowerRoman"/>
      <w:lvlText w:val="%6."/>
      <w:lvlJc w:val="right"/>
      <w:pPr>
        <w:ind w:left="4668" w:hanging="180"/>
      </w:pPr>
    </w:lvl>
    <w:lvl w:ilvl="6" w:tplc="0B1816B0">
      <w:start w:val="1"/>
      <w:numFmt w:val="decimal"/>
      <w:lvlText w:val="%7."/>
      <w:lvlJc w:val="left"/>
      <w:pPr>
        <w:ind w:left="5388" w:hanging="360"/>
      </w:pPr>
    </w:lvl>
    <w:lvl w:ilvl="7" w:tplc="B8A4F2B2">
      <w:start w:val="1"/>
      <w:numFmt w:val="lowerLetter"/>
      <w:lvlText w:val="%8."/>
      <w:lvlJc w:val="left"/>
      <w:pPr>
        <w:ind w:left="6108" w:hanging="360"/>
      </w:pPr>
    </w:lvl>
    <w:lvl w:ilvl="8" w:tplc="2CD6576C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70074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E696965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0115552"/>
    <w:multiLevelType w:val="multilevel"/>
    <w:tmpl w:val="D0A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6831E72"/>
    <w:multiLevelType w:val="multilevel"/>
    <w:tmpl w:val="47B69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DC92C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12B07C1"/>
    <w:multiLevelType w:val="hybridMultilevel"/>
    <w:tmpl w:val="42841886"/>
    <w:lvl w:ilvl="0" w:tplc="04150019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9C785E"/>
    <w:multiLevelType w:val="hybridMultilevel"/>
    <w:tmpl w:val="F1562C96"/>
    <w:lvl w:ilvl="0" w:tplc="F46C66E8">
      <w:numFmt w:val="none"/>
      <w:lvlText w:val=""/>
      <w:lvlJc w:val="left"/>
      <w:pPr>
        <w:tabs>
          <w:tab w:val="num" w:pos="360"/>
        </w:tabs>
      </w:pPr>
    </w:lvl>
    <w:lvl w:ilvl="1" w:tplc="64FA2058">
      <w:start w:val="1"/>
      <w:numFmt w:val="lowerLetter"/>
      <w:lvlText w:val="%2."/>
      <w:lvlJc w:val="left"/>
      <w:pPr>
        <w:ind w:left="1440" w:hanging="360"/>
      </w:pPr>
    </w:lvl>
    <w:lvl w:ilvl="2" w:tplc="257C687C">
      <w:start w:val="1"/>
      <w:numFmt w:val="lowerRoman"/>
      <w:lvlText w:val="%3."/>
      <w:lvlJc w:val="right"/>
      <w:pPr>
        <w:ind w:left="2160" w:hanging="180"/>
      </w:pPr>
    </w:lvl>
    <w:lvl w:ilvl="3" w:tplc="EA78806A">
      <w:start w:val="1"/>
      <w:numFmt w:val="decimal"/>
      <w:lvlText w:val="%4."/>
      <w:lvlJc w:val="left"/>
      <w:pPr>
        <w:ind w:left="2880" w:hanging="360"/>
      </w:pPr>
    </w:lvl>
    <w:lvl w:ilvl="4" w:tplc="E0829F04">
      <w:start w:val="1"/>
      <w:numFmt w:val="lowerLetter"/>
      <w:lvlText w:val="%5."/>
      <w:lvlJc w:val="left"/>
      <w:pPr>
        <w:ind w:left="3600" w:hanging="360"/>
      </w:pPr>
    </w:lvl>
    <w:lvl w:ilvl="5" w:tplc="E6365E8C">
      <w:start w:val="1"/>
      <w:numFmt w:val="lowerRoman"/>
      <w:lvlText w:val="%6."/>
      <w:lvlJc w:val="right"/>
      <w:pPr>
        <w:ind w:left="4320" w:hanging="180"/>
      </w:pPr>
    </w:lvl>
    <w:lvl w:ilvl="6" w:tplc="B3EE3E36">
      <w:start w:val="1"/>
      <w:numFmt w:val="decimal"/>
      <w:lvlText w:val="%7."/>
      <w:lvlJc w:val="left"/>
      <w:pPr>
        <w:ind w:left="5040" w:hanging="360"/>
      </w:pPr>
    </w:lvl>
    <w:lvl w:ilvl="7" w:tplc="EC368A0A">
      <w:start w:val="1"/>
      <w:numFmt w:val="lowerLetter"/>
      <w:lvlText w:val="%8."/>
      <w:lvlJc w:val="left"/>
      <w:pPr>
        <w:ind w:left="5760" w:hanging="360"/>
      </w:pPr>
    </w:lvl>
    <w:lvl w:ilvl="8" w:tplc="4956E7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A752E"/>
    <w:multiLevelType w:val="multilevel"/>
    <w:tmpl w:val="BF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36D95ADD"/>
    <w:multiLevelType w:val="multilevel"/>
    <w:tmpl w:val="1BE0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A620645"/>
    <w:multiLevelType w:val="multilevel"/>
    <w:tmpl w:val="6A3855B2"/>
    <w:name w:val="WW8Num30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ADE1C42"/>
    <w:multiLevelType w:val="multilevel"/>
    <w:tmpl w:val="97F0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03E3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13D0C60"/>
    <w:multiLevelType w:val="hybridMultilevel"/>
    <w:tmpl w:val="EF46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4151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0E62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59B6EB4"/>
    <w:multiLevelType w:val="multilevel"/>
    <w:tmpl w:val="684EDD8E"/>
    <w:name w:val="WW8Num102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5C641C9"/>
    <w:multiLevelType w:val="multilevel"/>
    <w:tmpl w:val="256E3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9B07AE2"/>
    <w:multiLevelType w:val="multilevel"/>
    <w:tmpl w:val="F3D0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5B1C101F"/>
    <w:multiLevelType w:val="multilevel"/>
    <w:tmpl w:val="00000004"/>
    <w:name w:val="WW8Num1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C6B48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DED1728"/>
    <w:multiLevelType w:val="multilevel"/>
    <w:tmpl w:val="D3305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0670992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69076CF"/>
    <w:multiLevelType w:val="multilevel"/>
    <w:tmpl w:val="7744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7827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14832A2"/>
    <w:multiLevelType w:val="multilevel"/>
    <w:tmpl w:val="05D6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612DF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77572418"/>
    <w:multiLevelType w:val="multilevel"/>
    <w:tmpl w:val="0000000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87BF8"/>
    <w:multiLevelType w:val="multilevel"/>
    <w:tmpl w:val="46E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795BB1"/>
    <w:multiLevelType w:val="hybridMultilevel"/>
    <w:tmpl w:val="D250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A573D0"/>
    <w:multiLevelType w:val="hybridMultilevel"/>
    <w:tmpl w:val="A022D5B6"/>
    <w:lvl w:ilvl="0" w:tplc="1EA065BA">
      <w:numFmt w:val="none"/>
      <w:lvlText w:val=""/>
      <w:lvlJc w:val="left"/>
      <w:pPr>
        <w:tabs>
          <w:tab w:val="num" w:pos="360"/>
        </w:tabs>
      </w:pPr>
    </w:lvl>
    <w:lvl w:ilvl="1" w:tplc="29C84600">
      <w:start w:val="1"/>
      <w:numFmt w:val="lowerLetter"/>
      <w:lvlText w:val="%2."/>
      <w:lvlJc w:val="left"/>
      <w:pPr>
        <w:ind w:left="1440" w:hanging="360"/>
      </w:pPr>
    </w:lvl>
    <w:lvl w:ilvl="2" w:tplc="FADC75CC">
      <w:start w:val="1"/>
      <w:numFmt w:val="lowerRoman"/>
      <w:lvlText w:val="%3."/>
      <w:lvlJc w:val="right"/>
      <w:pPr>
        <w:ind w:left="2160" w:hanging="180"/>
      </w:pPr>
    </w:lvl>
    <w:lvl w:ilvl="3" w:tplc="A23C45FC">
      <w:start w:val="1"/>
      <w:numFmt w:val="decimal"/>
      <w:lvlText w:val="%4."/>
      <w:lvlJc w:val="left"/>
      <w:pPr>
        <w:ind w:left="2880" w:hanging="360"/>
      </w:pPr>
    </w:lvl>
    <w:lvl w:ilvl="4" w:tplc="3B524CAE">
      <w:start w:val="1"/>
      <w:numFmt w:val="lowerLetter"/>
      <w:lvlText w:val="%5."/>
      <w:lvlJc w:val="left"/>
      <w:pPr>
        <w:ind w:left="3600" w:hanging="360"/>
      </w:pPr>
    </w:lvl>
    <w:lvl w:ilvl="5" w:tplc="FC7CE858">
      <w:start w:val="1"/>
      <w:numFmt w:val="lowerRoman"/>
      <w:lvlText w:val="%6."/>
      <w:lvlJc w:val="right"/>
      <w:pPr>
        <w:ind w:left="4320" w:hanging="180"/>
      </w:pPr>
    </w:lvl>
    <w:lvl w:ilvl="6" w:tplc="248EB436">
      <w:start w:val="1"/>
      <w:numFmt w:val="decimal"/>
      <w:lvlText w:val="%7."/>
      <w:lvlJc w:val="left"/>
      <w:pPr>
        <w:ind w:left="5040" w:hanging="360"/>
      </w:pPr>
    </w:lvl>
    <w:lvl w:ilvl="7" w:tplc="1C7886FA">
      <w:start w:val="1"/>
      <w:numFmt w:val="lowerLetter"/>
      <w:lvlText w:val="%8."/>
      <w:lvlJc w:val="left"/>
      <w:pPr>
        <w:ind w:left="5760" w:hanging="360"/>
      </w:pPr>
    </w:lvl>
    <w:lvl w:ilvl="8" w:tplc="98FEE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1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8"/>
  </w:num>
  <w:num w:numId="18">
    <w:abstractNumId w:val="44"/>
  </w:num>
  <w:num w:numId="19">
    <w:abstractNumId w:val="47"/>
  </w:num>
  <w:num w:numId="20">
    <w:abstractNumId w:val="35"/>
  </w:num>
  <w:num w:numId="21">
    <w:abstractNumId w:val="13"/>
  </w:num>
  <w:num w:numId="22">
    <w:abstractNumId w:val="40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49"/>
  </w:num>
  <w:num w:numId="28">
    <w:abstractNumId w:val="20"/>
  </w:num>
  <w:num w:numId="29">
    <w:abstractNumId w:val="46"/>
  </w:num>
  <w:num w:numId="30">
    <w:abstractNumId w:val="21"/>
  </w:num>
  <w:num w:numId="31">
    <w:abstractNumId w:val="26"/>
  </w:num>
  <w:num w:numId="32">
    <w:abstractNumId w:val="24"/>
  </w:num>
  <w:num w:numId="33">
    <w:abstractNumId w:val="23"/>
  </w:num>
  <w:num w:numId="34">
    <w:abstractNumId w:val="22"/>
  </w:num>
  <w:num w:numId="35">
    <w:abstractNumId w:val="42"/>
  </w:num>
  <w:num w:numId="36">
    <w:abstractNumId w:val="15"/>
  </w:num>
  <w:num w:numId="37">
    <w:abstractNumId w:val="38"/>
  </w:num>
  <w:num w:numId="38">
    <w:abstractNumId w:val="17"/>
  </w:num>
  <w:num w:numId="39">
    <w:abstractNumId w:val="30"/>
  </w:num>
  <w:num w:numId="40">
    <w:abstractNumId w:val="43"/>
  </w:num>
  <w:num w:numId="41">
    <w:abstractNumId w:val="28"/>
  </w:num>
  <w:num w:numId="42">
    <w:abstractNumId w:val="29"/>
  </w:num>
  <w:num w:numId="43">
    <w:abstractNumId w:val="31"/>
  </w:num>
  <w:num w:numId="44">
    <w:abstractNumId w:val="41"/>
  </w:num>
  <w:num w:numId="45">
    <w:abstractNumId w:val="36"/>
  </w:num>
  <w:num w:numId="46">
    <w:abstractNumId w:val="33"/>
  </w:num>
  <w:num w:numId="47">
    <w:abstractNumId w:val="37"/>
  </w:num>
  <w:num w:numId="48">
    <w:abstractNumId w:val="16"/>
  </w:num>
  <w:num w:numId="49">
    <w:abstractNumId w:val="50"/>
  </w:num>
  <w:num w:numId="50">
    <w:abstractNumId w:val="34"/>
  </w:num>
  <w:num w:numId="51">
    <w:abstractNumId w:val="32"/>
  </w:num>
  <w:num w:numId="52">
    <w:abstractNumId w:val="27"/>
  </w:num>
  <w:num w:numId="53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A2"/>
    <w:rsid w:val="00000017"/>
    <w:rsid w:val="00000207"/>
    <w:rsid w:val="0000322B"/>
    <w:rsid w:val="000113D1"/>
    <w:rsid w:val="000120DF"/>
    <w:rsid w:val="000163CA"/>
    <w:rsid w:val="00016E7E"/>
    <w:rsid w:val="00024070"/>
    <w:rsid w:val="00027D01"/>
    <w:rsid w:val="00030C7E"/>
    <w:rsid w:val="00035D4E"/>
    <w:rsid w:val="00035FBB"/>
    <w:rsid w:val="00040457"/>
    <w:rsid w:val="00040FBB"/>
    <w:rsid w:val="0004367D"/>
    <w:rsid w:val="00047CF1"/>
    <w:rsid w:val="000551B0"/>
    <w:rsid w:val="0006508E"/>
    <w:rsid w:val="000655F0"/>
    <w:rsid w:val="00066C90"/>
    <w:rsid w:val="000670D5"/>
    <w:rsid w:val="0006784E"/>
    <w:rsid w:val="00067B8A"/>
    <w:rsid w:val="0007568B"/>
    <w:rsid w:val="00076AF3"/>
    <w:rsid w:val="00087D94"/>
    <w:rsid w:val="00094887"/>
    <w:rsid w:val="00096261"/>
    <w:rsid w:val="000A0F96"/>
    <w:rsid w:val="000B0CA8"/>
    <w:rsid w:val="000C01DB"/>
    <w:rsid w:val="000C09F6"/>
    <w:rsid w:val="000C75DD"/>
    <w:rsid w:val="000E0238"/>
    <w:rsid w:val="000E0903"/>
    <w:rsid w:val="000E1D50"/>
    <w:rsid w:val="000E20AC"/>
    <w:rsid w:val="000E5A4C"/>
    <w:rsid w:val="000F3081"/>
    <w:rsid w:val="000F7362"/>
    <w:rsid w:val="000F765D"/>
    <w:rsid w:val="001059A6"/>
    <w:rsid w:val="00106150"/>
    <w:rsid w:val="0010698F"/>
    <w:rsid w:val="00110E85"/>
    <w:rsid w:val="001179F9"/>
    <w:rsid w:val="00120B7F"/>
    <w:rsid w:val="0012265C"/>
    <w:rsid w:val="0012504E"/>
    <w:rsid w:val="00127510"/>
    <w:rsid w:val="00132800"/>
    <w:rsid w:val="00140927"/>
    <w:rsid w:val="00140EED"/>
    <w:rsid w:val="00142A26"/>
    <w:rsid w:val="001451F3"/>
    <w:rsid w:val="00151210"/>
    <w:rsid w:val="0015319F"/>
    <w:rsid w:val="001552CE"/>
    <w:rsid w:val="001563CA"/>
    <w:rsid w:val="00160A00"/>
    <w:rsid w:val="00164B8B"/>
    <w:rsid w:val="00170F68"/>
    <w:rsid w:val="00170FCE"/>
    <w:rsid w:val="001812A6"/>
    <w:rsid w:val="00182709"/>
    <w:rsid w:val="0018703B"/>
    <w:rsid w:val="001947BB"/>
    <w:rsid w:val="001A1B1C"/>
    <w:rsid w:val="001A37F6"/>
    <w:rsid w:val="001A5052"/>
    <w:rsid w:val="001A6FF1"/>
    <w:rsid w:val="001B0CD8"/>
    <w:rsid w:val="001B2BF2"/>
    <w:rsid w:val="001B7E7B"/>
    <w:rsid w:val="001C266F"/>
    <w:rsid w:val="001C3433"/>
    <w:rsid w:val="001D47FF"/>
    <w:rsid w:val="001E73E1"/>
    <w:rsid w:val="001F19DE"/>
    <w:rsid w:val="001F1A74"/>
    <w:rsid w:val="001F63D9"/>
    <w:rsid w:val="001F73FE"/>
    <w:rsid w:val="00202262"/>
    <w:rsid w:val="00202DE1"/>
    <w:rsid w:val="00217AEC"/>
    <w:rsid w:val="00226AAD"/>
    <w:rsid w:val="00226D8B"/>
    <w:rsid w:val="00230264"/>
    <w:rsid w:val="002327DE"/>
    <w:rsid w:val="0023616B"/>
    <w:rsid w:val="00240457"/>
    <w:rsid w:val="002452E7"/>
    <w:rsid w:val="00251532"/>
    <w:rsid w:val="00251F7F"/>
    <w:rsid w:val="002528F9"/>
    <w:rsid w:val="002542B2"/>
    <w:rsid w:val="00254908"/>
    <w:rsid w:val="0025673D"/>
    <w:rsid w:val="00261DAB"/>
    <w:rsid w:val="00265630"/>
    <w:rsid w:val="00272F37"/>
    <w:rsid w:val="0027451C"/>
    <w:rsid w:val="00275BCF"/>
    <w:rsid w:val="002870AD"/>
    <w:rsid w:val="0029178F"/>
    <w:rsid w:val="002949CF"/>
    <w:rsid w:val="00296724"/>
    <w:rsid w:val="002B5EC2"/>
    <w:rsid w:val="002B73F0"/>
    <w:rsid w:val="002B7B42"/>
    <w:rsid w:val="002C111A"/>
    <w:rsid w:val="002C37CC"/>
    <w:rsid w:val="002D0B59"/>
    <w:rsid w:val="002D4885"/>
    <w:rsid w:val="002D7186"/>
    <w:rsid w:val="002E0AAC"/>
    <w:rsid w:val="002E22E0"/>
    <w:rsid w:val="002E4F13"/>
    <w:rsid w:val="002E688F"/>
    <w:rsid w:val="002F0B31"/>
    <w:rsid w:val="002F1B1E"/>
    <w:rsid w:val="002F524A"/>
    <w:rsid w:val="002F56F9"/>
    <w:rsid w:val="00302966"/>
    <w:rsid w:val="00302C2C"/>
    <w:rsid w:val="00305604"/>
    <w:rsid w:val="00305FC0"/>
    <w:rsid w:val="00310457"/>
    <w:rsid w:val="003116DA"/>
    <w:rsid w:val="00313295"/>
    <w:rsid w:val="003144AE"/>
    <w:rsid w:val="00317162"/>
    <w:rsid w:val="00317AC3"/>
    <w:rsid w:val="003216FB"/>
    <w:rsid w:val="00321968"/>
    <w:rsid w:val="003224B7"/>
    <w:rsid w:val="00331E71"/>
    <w:rsid w:val="003324F7"/>
    <w:rsid w:val="00336594"/>
    <w:rsid w:val="00340A52"/>
    <w:rsid w:val="00340E47"/>
    <w:rsid w:val="003424CC"/>
    <w:rsid w:val="00346306"/>
    <w:rsid w:val="00346EFB"/>
    <w:rsid w:val="00353539"/>
    <w:rsid w:val="00356296"/>
    <w:rsid w:val="00361540"/>
    <w:rsid w:val="00370417"/>
    <w:rsid w:val="00376834"/>
    <w:rsid w:val="00376F2E"/>
    <w:rsid w:val="00380DD7"/>
    <w:rsid w:val="003810DB"/>
    <w:rsid w:val="00382655"/>
    <w:rsid w:val="00384CE8"/>
    <w:rsid w:val="003921BE"/>
    <w:rsid w:val="0039435C"/>
    <w:rsid w:val="003A01E1"/>
    <w:rsid w:val="003A690E"/>
    <w:rsid w:val="003A723B"/>
    <w:rsid w:val="003A7E9A"/>
    <w:rsid w:val="003B1EBB"/>
    <w:rsid w:val="003B2E42"/>
    <w:rsid w:val="003B5359"/>
    <w:rsid w:val="003B53D1"/>
    <w:rsid w:val="003C2FA9"/>
    <w:rsid w:val="003C48D8"/>
    <w:rsid w:val="003C4FB7"/>
    <w:rsid w:val="003C64C8"/>
    <w:rsid w:val="003C6530"/>
    <w:rsid w:val="003D133A"/>
    <w:rsid w:val="003E5DC8"/>
    <w:rsid w:val="003E6399"/>
    <w:rsid w:val="003F5CC5"/>
    <w:rsid w:val="00401C0C"/>
    <w:rsid w:val="0040453A"/>
    <w:rsid w:val="004045F8"/>
    <w:rsid w:val="00404756"/>
    <w:rsid w:val="00404B17"/>
    <w:rsid w:val="00405985"/>
    <w:rsid w:val="00405DFF"/>
    <w:rsid w:val="00412A21"/>
    <w:rsid w:val="00421770"/>
    <w:rsid w:val="0042398C"/>
    <w:rsid w:val="0042466E"/>
    <w:rsid w:val="0043396B"/>
    <w:rsid w:val="00433E32"/>
    <w:rsid w:val="004344F1"/>
    <w:rsid w:val="00435BEA"/>
    <w:rsid w:val="00436B08"/>
    <w:rsid w:val="00447A0E"/>
    <w:rsid w:val="00451614"/>
    <w:rsid w:val="00451FE6"/>
    <w:rsid w:val="00454DAC"/>
    <w:rsid w:val="00463A4D"/>
    <w:rsid w:val="00465338"/>
    <w:rsid w:val="0046610D"/>
    <w:rsid w:val="00467DA4"/>
    <w:rsid w:val="0046EE7F"/>
    <w:rsid w:val="00484797"/>
    <w:rsid w:val="0048709E"/>
    <w:rsid w:val="00490698"/>
    <w:rsid w:val="00493215"/>
    <w:rsid w:val="004936AA"/>
    <w:rsid w:val="0049674D"/>
    <w:rsid w:val="00497B5F"/>
    <w:rsid w:val="004A581B"/>
    <w:rsid w:val="004A6023"/>
    <w:rsid w:val="004B0CD9"/>
    <w:rsid w:val="004C12C5"/>
    <w:rsid w:val="004C1E42"/>
    <w:rsid w:val="004C4BEB"/>
    <w:rsid w:val="004C66BC"/>
    <w:rsid w:val="004C7372"/>
    <w:rsid w:val="004D741B"/>
    <w:rsid w:val="004E1874"/>
    <w:rsid w:val="004E348A"/>
    <w:rsid w:val="004E4EC4"/>
    <w:rsid w:val="004E7CA4"/>
    <w:rsid w:val="005014C9"/>
    <w:rsid w:val="00502C45"/>
    <w:rsid w:val="00503825"/>
    <w:rsid w:val="00504C5E"/>
    <w:rsid w:val="0051017C"/>
    <w:rsid w:val="00510E47"/>
    <w:rsid w:val="005153E6"/>
    <w:rsid w:val="005218C5"/>
    <w:rsid w:val="00522458"/>
    <w:rsid w:val="0052330F"/>
    <w:rsid w:val="00532B76"/>
    <w:rsid w:val="005346C7"/>
    <w:rsid w:val="00534C34"/>
    <w:rsid w:val="005365AA"/>
    <w:rsid w:val="005440D8"/>
    <w:rsid w:val="005441F8"/>
    <w:rsid w:val="00544A5A"/>
    <w:rsid w:val="00545945"/>
    <w:rsid w:val="00545AB8"/>
    <w:rsid w:val="005539D6"/>
    <w:rsid w:val="00554C13"/>
    <w:rsid w:val="0055517E"/>
    <w:rsid w:val="00555533"/>
    <w:rsid w:val="00570ECD"/>
    <w:rsid w:val="00571094"/>
    <w:rsid w:val="005764E3"/>
    <w:rsid w:val="00580BFC"/>
    <w:rsid w:val="005821A1"/>
    <w:rsid w:val="0058481B"/>
    <w:rsid w:val="00585824"/>
    <w:rsid w:val="00585D2B"/>
    <w:rsid w:val="00585FCA"/>
    <w:rsid w:val="00586E98"/>
    <w:rsid w:val="00586E9D"/>
    <w:rsid w:val="00586EFC"/>
    <w:rsid w:val="005875CD"/>
    <w:rsid w:val="00587726"/>
    <w:rsid w:val="00593DA4"/>
    <w:rsid w:val="005958BF"/>
    <w:rsid w:val="005979F4"/>
    <w:rsid w:val="005A2D3C"/>
    <w:rsid w:val="005B0761"/>
    <w:rsid w:val="005B3E15"/>
    <w:rsid w:val="005C1EAD"/>
    <w:rsid w:val="005C3CB5"/>
    <w:rsid w:val="005D3B3A"/>
    <w:rsid w:val="005D6343"/>
    <w:rsid w:val="005E653B"/>
    <w:rsid w:val="00600070"/>
    <w:rsid w:val="0060155A"/>
    <w:rsid w:val="00602A92"/>
    <w:rsid w:val="00602F1D"/>
    <w:rsid w:val="00606AB0"/>
    <w:rsid w:val="006161CA"/>
    <w:rsid w:val="00622919"/>
    <w:rsid w:val="0062343F"/>
    <w:rsid w:val="00626417"/>
    <w:rsid w:val="006341F2"/>
    <w:rsid w:val="00637E32"/>
    <w:rsid w:val="00642625"/>
    <w:rsid w:val="00643CB9"/>
    <w:rsid w:val="006448E3"/>
    <w:rsid w:val="00645095"/>
    <w:rsid w:val="00645A5E"/>
    <w:rsid w:val="00646F9B"/>
    <w:rsid w:val="0065008A"/>
    <w:rsid w:val="006511B3"/>
    <w:rsid w:val="006525ED"/>
    <w:rsid w:val="00655CA2"/>
    <w:rsid w:val="00660C4F"/>
    <w:rsid w:val="00661682"/>
    <w:rsid w:val="006625E5"/>
    <w:rsid w:val="006713B8"/>
    <w:rsid w:val="00671E9E"/>
    <w:rsid w:val="00675431"/>
    <w:rsid w:val="00677544"/>
    <w:rsid w:val="00680A46"/>
    <w:rsid w:val="00681174"/>
    <w:rsid w:val="00686F4E"/>
    <w:rsid w:val="00693247"/>
    <w:rsid w:val="00697BDA"/>
    <w:rsid w:val="006A417F"/>
    <w:rsid w:val="006A60B1"/>
    <w:rsid w:val="006B47AE"/>
    <w:rsid w:val="006B7642"/>
    <w:rsid w:val="006C49F0"/>
    <w:rsid w:val="006D22CB"/>
    <w:rsid w:val="006D40F3"/>
    <w:rsid w:val="006D5F49"/>
    <w:rsid w:val="006E4ED6"/>
    <w:rsid w:val="006E702F"/>
    <w:rsid w:val="006EE446"/>
    <w:rsid w:val="00701257"/>
    <w:rsid w:val="007024B3"/>
    <w:rsid w:val="00707FAD"/>
    <w:rsid w:val="00711AB9"/>
    <w:rsid w:val="00716C70"/>
    <w:rsid w:val="00720B15"/>
    <w:rsid w:val="0072274C"/>
    <w:rsid w:val="007227BB"/>
    <w:rsid w:val="00722C27"/>
    <w:rsid w:val="0072668E"/>
    <w:rsid w:val="0072743A"/>
    <w:rsid w:val="00727DFA"/>
    <w:rsid w:val="00731798"/>
    <w:rsid w:val="00734D77"/>
    <w:rsid w:val="00734F0D"/>
    <w:rsid w:val="00742532"/>
    <w:rsid w:val="00743346"/>
    <w:rsid w:val="0074454A"/>
    <w:rsid w:val="0074503C"/>
    <w:rsid w:val="00746F1D"/>
    <w:rsid w:val="0075563D"/>
    <w:rsid w:val="0075599F"/>
    <w:rsid w:val="007604D3"/>
    <w:rsid w:val="00760DB9"/>
    <w:rsid w:val="00767E77"/>
    <w:rsid w:val="0077060E"/>
    <w:rsid w:val="00775B65"/>
    <w:rsid w:val="007827E1"/>
    <w:rsid w:val="00782FE4"/>
    <w:rsid w:val="007A4538"/>
    <w:rsid w:val="007A4F5C"/>
    <w:rsid w:val="007A7B50"/>
    <w:rsid w:val="007B2A3F"/>
    <w:rsid w:val="007C1E76"/>
    <w:rsid w:val="007C635F"/>
    <w:rsid w:val="007D407A"/>
    <w:rsid w:val="007E0E76"/>
    <w:rsid w:val="007E0F00"/>
    <w:rsid w:val="007E5262"/>
    <w:rsid w:val="007F7AA9"/>
    <w:rsid w:val="00802766"/>
    <w:rsid w:val="00804C43"/>
    <w:rsid w:val="008066F6"/>
    <w:rsid w:val="008078AA"/>
    <w:rsid w:val="00810464"/>
    <w:rsid w:val="00812024"/>
    <w:rsid w:val="00821414"/>
    <w:rsid w:val="008267F2"/>
    <w:rsid w:val="00830482"/>
    <w:rsid w:val="00830779"/>
    <w:rsid w:val="0083241B"/>
    <w:rsid w:val="00835053"/>
    <w:rsid w:val="008358D2"/>
    <w:rsid w:val="00835D26"/>
    <w:rsid w:val="00836603"/>
    <w:rsid w:val="00836E1A"/>
    <w:rsid w:val="00837118"/>
    <w:rsid w:val="00837BB9"/>
    <w:rsid w:val="0084636A"/>
    <w:rsid w:val="0084645F"/>
    <w:rsid w:val="0084750B"/>
    <w:rsid w:val="00852409"/>
    <w:rsid w:val="00860388"/>
    <w:rsid w:val="00860E2B"/>
    <w:rsid w:val="00872BFB"/>
    <w:rsid w:val="008774F1"/>
    <w:rsid w:val="00883D7E"/>
    <w:rsid w:val="008856C2"/>
    <w:rsid w:val="008A3449"/>
    <w:rsid w:val="008A5F6B"/>
    <w:rsid w:val="008A71D2"/>
    <w:rsid w:val="008A784C"/>
    <w:rsid w:val="008B1FDF"/>
    <w:rsid w:val="008B2233"/>
    <w:rsid w:val="008B3902"/>
    <w:rsid w:val="008B3CDB"/>
    <w:rsid w:val="008C0B9C"/>
    <w:rsid w:val="008C1E48"/>
    <w:rsid w:val="008C3BDA"/>
    <w:rsid w:val="008D047D"/>
    <w:rsid w:val="008D60A3"/>
    <w:rsid w:val="008E0897"/>
    <w:rsid w:val="008E5F25"/>
    <w:rsid w:val="008F021E"/>
    <w:rsid w:val="008F04F8"/>
    <w:rsid w:val="008F1C5E"/>
    <w:rsid w:val="008F619B"/>
    <w:rsid w:val="008F727F"/>
    <w:rsid w:val="008F73D8"/>
    <w:rsid w:val="00900820"/>
    <w:rsid w:val="00902401"/>
    <w:rsid w:val="00903A31"/>
    <w:rsid w:val="00905408"/>
    <w:rsid w:val="00906C64"/>
    <w:rsid w:val="0091063B"/>
    <w:rsid w:val="00910B53"/>
    <w:rsid w:val="00910BB7"/>
    <w:rsid w:val="0091203D"/>
    <w:rsid w:val="00912235"/>
    <w:rsid w:val="00917425"/>
    <w:rsid w:val="00917E9F"/>
    <w:rsid w:val="00920871"/>
    <w:rsid w:val="00931DEB"/>
    <w:rsid w:val="00933396"/>
    <w:rsid w:val="00935B3D"/>
    <w:rsid w:val="00946AC4"/>
    <w:rsid w:val="009470B7"/>
    <w:rsid w:val="0094718B"/>
    <w:rsid w:val="0094720E"/>
    <w:rsid w:val="00954FBC"/>
    <w:rsid w:val="00955731"/>
    <w:rsid w:val="009635A8"/>
    <w:rsid w:val="00964DD7"/>
    <w:rsid w:val="00972620"/>
    <w:rsid w:val="00972E44"/>
    <w:rsid w:val="00974625"/>
    <w:rsid w:val="00976070"/>
    <w:rsid w:val="00982A03"/>
    <w:rsid w:val="00986E2C"/>
    <w:rsid w:val="00995339"/>
    <w:rsid w:val="009A0ADA"/>
    <w:rsid w:val="009A0B7C"/>
    <w:rsid w:val="009A256D"/>
    <w:rsid w:val="009A3DDD"/>
    <w:rsid w:val="009B5BBE"/>
    <w:rsid w:val="009B714E"/>
    <w:rsid w:val="009B76D3"/>
    <w:rsid w:val="009C31A6"/>
    <w:rsid w:val="009C4623"/>
    <w:rsid w:val="009C4FD1"/>
    <w:rsid w:val="009C69AA"/>
    <w:rsid w:val="009C6B4B"/>
    <w:rsid w:val="009CC8B7"/>
    <w:rsid w:val="009D1887"/>
    <w:rsid w:val="009D1D80"/>
    <w:rsid w:val="009D67FC"/>
    <w:rsid w:val="009D7E51"/>
    <w:rsid w:val="009E1522"/>
    <w:rsid w:val="009F26B5"/>
    <w:rsid w:val="009F2DE2"/>
    <w:rsid w:val="009F594B"/>
    <w:rsid w:val="009F6B8F"/>
    <w:rsid w:val="009F73E9"/>
    <w:rsid w:val="00A00174"/>
    <w:rsid w:val="00A01959"/>
    <w:rsid w:val="00A020ED"/>
    <w:rsid w:val="00A032BE"/>
    <w:rsid w:val="00A12C52"/>
    <w:rsid w:val="00A13A6E"/>
    <w:rsid w:val="00A146D4"/>
    <w:rsid w:val="00A205D7"/>
    <w:rsid w:val="00A20F60"/>
    <w:rsid w:val="00A222C7"/>
    <w:rsid w:val="00A26A2C"/>
    <w:rsid w:val="00A27BEF"/>
    <w:rsid w:val="00A33E67"/>
    <w:rsid w:val="00A33F01"/>
    <w:rsid w:val="00A361D3"/>
    <w:rsid w:val="00A42BF6"/>
    <w:rsid w:val="00A4407E"/>
    <w:rsid w:val="00A45111"/>
    <w:rsid w:val="00A60D3E"/>
    <w:rsid w:val="00A617C7"/>
    <w:rsid w:val="00A743C4"/>
    <w:rsid w:val="00A962D2"/>
    <w:rsid w:val="00A9745E"/>
    <w:rsid w:val="00AA1D73"/>
    <w:rsid w:val="00AA2E28"/>
    <w:rsid w:val="00AC37C9"/>
    <w:rsid w:val="00AC3AD0"/>
    <w:rsid w:val="00AC7633"/>
    <w:rsid w:val="00AC7A35"/>
    <w:rsid w:val="00AD2C8B"/>
    <w:rsid w:val="00AD3CAE"/>
    <w:rsid w:val="00AE0459"/>
    <w:rsid w:val="00AE420D"/>
    <w:rsid w:val="00AF4CA5"/>
    <w:rsid w:val="00B00151"/>
    <w:rsid w:val="00B025B8"/>
    <w:rsid w:val="00B02FB7"/>
    <w:rsid w:val="00B07D9C"/>
    <w:rsid w:val="00B07FE4"/>
    <w:rsid w:val="00B110A2"/>
    <w:rsid w:val="00B11E0F"/>
    <w:rsid w:val="00B12CFB"/>
    <w:rsid w:val="00B14745"/>
    <w:rsid w:val="00B14D59"/>
    <w:rsid w:val="00B15983"/>
    <w:rsid w:val="00B23E2B"/>
    <w:rsid w:val="00B24FBE"/>
    <w:rsid w:val="00B254D4"/>
    <w:rsid w:val="00B2672D"/>
    <w:rsid w:val="00B26C78"/>
    <w:rsid w:val="00B32B6D"/>
    <w:rsid w:val="00B36A19"/>
    <w:rsid w:val="00B36FE8"/>
    <w:rsid w:val="00B4283A"/>
    <w:rsid w:val="00B43235"/>
    <w:rsid w:val="00B43A2A"/>
    <w:rsid w:val="00B447A2"/>
    <w:rsid w:val="00B45BAB"/>
    <w:rsid w:val="00B45D71"/>
    <w:rsid w:val="00B461AB"/>
    <w:rsid w:val="00B555A2"/>
    <w:rsid w:val="00B55AC1"/>
    <w:rsid w:val="00B605BD"/>
    <w:rsid w:val="00B61A09"/>
    <w:rsid w:val="00B7285C"/>
    <w:rsid w:val="00B7569C"/>
    <w:rsid w:val="00B82090"/>
    <w:rsid w:val="00B86C2C"/>
    <w:rsid w:val="00B9135D"/>
    <w:rsid w:val="00B96238"/>
    <w:rsid w:val="00B97E07"/>
    <w:rsid w:val="00BA339E"/>
    <w:rsid w:val="00BA3584"/>
    <w:rsid w:val="00BA6D53"/>
    <w:rsid w:val="00BC015B"/>
    <w:rsid w:val="00BC0E27"/>
    <w:rsid w:val="00BC26CB"/>
    <w:rsid w:val="00BC2BCE"/>
    <w:rsid w:val="00BC53F3"/>
    <w:rsid w:val="00BD63E8"/>
    <w:rsid w:val="00BD6D81"/>
    <w:rsid w:val="00BD71EC"/>
    <w:rsid w:val="00BE2678"/>
    <w:rsid w:val="00BE762E"/>
    <w:rsid w:val="00BF1A57"/>
    <w:rsid w:val="00BF3D1C"/>
    <w:rsid w:val="00BF5772"/>
    <w:rsid w:val="00C002B3"/>
    <w:rsid w:val="00C10A0A"/>
    <w:rsid w:val="00C136B6"/>
    <w:rsid w:val="00C13EB1"/>
    <w:rsid w:val="00C150C9"/>
    <w:rsid w:val="00C15139"/>
    <w:rsid w:val="00C20EA2"/>
    <w:rsid w:val="00C2359F"/>
    <w:rsid w:val="00C23DED"/>
    <w:rsid w:val="00C26E85"/>
    <w:rsid w:val="00C315DC"/>
    <w:rsid w:val="00C3265E"/>
    <w:rsid w:val="00C35718"/>
    <w:rsid w:val="00C372BF"/>
    <w:rsid w:val="00C408E3"/>
    <w:rsid w:val="00C41810"/>
    <w:rsid w:val="00C475D5"/>
    <w:rsid w:val="00C513FF"/>
    <w:rsid w:val="00C548F5"/>
    <w:rsid w:val="00C56C97"/>
    <w:rsid w:val="00C60C17"/>
    <w:rsid w:val="00C622E8"/>
    <w:rsid w:val="00C63050"/>
    <w:rsid w:val="00C63588"/>
    <w:rsid w:val="00C641B1"/>
    <w:rsid w:val="00C65EAA"/>
    <w:rsid w:val="00C66A41"/>
    <w:rsid w:val="00C74C6C"/>
    <w:rsid w:val="00C750EA"/>
    <w:rsid w:val="00C757B7"/>
    <w:rsid w:val="00C76EAA"/>
    <w:rsid w:val="00C803BA"/>
    <w:rsid w:val="00C878A2"/>
    <w:rsid w:val="00C92BF6"/>
    <w:rsid w:val="00C93BBC"/>
    <w:rsid w:val="00C942B6"/>
    <w:rsid w:val="00C9506B"/>
    <w:rsid w:val="00C956EF"/>
    <w:rsid w:val="00C968A9"/>
    <w:rsid w:val="00CA4DED"/>
    <w:rsid w:val="00CA5D60"/>
    <w:rsid w:val="00CA6064"/>
    <w:rsid w:val="00CA7029"/>
    <w:rsid w:val="00CB171D"/>
    <w:rsid w:val="00CB439B"/>
    <w:rsid w:val="00CB59CF"/>
    <w:rsid w:val="00CC6164"/>
    <w:rsid w:val="00CD02C9"/>
    <w:rsid w:val="00CD5CED"/>
    <w:rsid w:val="00CE04A5"/>
    <w:rsid w:val="00CE06A2"/>
    <w:rsid w:val="00CE138E"/>
    <w:rsid w:val="00CE440B"/>
    <w:rsid w:val="00CF2647"/>
    <w:rsid w:val="00D02B19"/>
    <w:rsid w:val="00D02DE4"/>
    <w:rsid w:val="00D26AF7"/>
    <w:rsid w:val="00D27AB1"/>
    <w:rsid w:val="00D31E92"/>
    <w:rsid w:val="00D341E5"/>
    <w:rsid w:val="00D40652"/>
    <w:rsid w:val="00D40F8C"/>
    <w:rsid w:val="00D42B37"/>
    <w:rsid w:val="00D44766"/>
    <w:rsid w:val="00D46A4D"/>
    <w:rsid w:val="00D47CDF"/>
    <w:rsid w:val="00D55020"/>
    <w:rsid w:val="00D558DF"/>
    <w:rsid w:val="00D60258"/>
    <w:rsid w:val="00D66146"/>
    <w:rsid w:val="00D66839"/>
    <w:rsid w:val="00D703D4"/>
    <w:rsid w:val="00D81E5A"/>
    <w:rsid w:val="00D91798"/>
    <w:rsid w:val="00D9295A"/>
    <w:rsid w:val="00DA42AB"/>
    <w:rsid w:val="00DB0667"/>
    <w:rsid w:val="00DB0FA6"/>
    <w:rsid w:val="00DB14FF"/>
    <w:rsid w:val="00DB423A"/>
    <w:rsid w:val="00DB7629"/>
    <w:rsid w:val="00DC0927"/>
    <w:rsid w:val="00DC2D6A"/>
    <w:rsid w:val="00DC7730"/>
    <w:rsid w:val="00DE21B5"/>
    <w:rsid w:val="00DE344C"/>
    <w:rsid w:val="00DE4C94"/>
    <w:rsid w:val="00DE56BE"/>
    <w:rsid w:val="00DE7255"/>
    <w:rsid w:val="00DE768C"/>
    <w:rsid w:val="00DF2517"/>
    <w:rsid w:val="00DF3B10"/>
    <w:rsid w:val="00DF4BDA"/>
    <w:rsid w:val="00DF5277"/>
    <w:rsid w:val="00DF5AF9"/>
    <w:rsid w:val="00DF6759"/>
    <w:rsid w:val="00DF77A1"/>
    <w:rsid w:val="00DF782B"/>
    <w:rsid w:val="00DF7BD9"/>
    <w:rsid w:val="00E034E0"/>
    <w:rsid w:val="00E0549B"/>
    <w:rsid w:val="00E2024D"/>
    <w:rsid w:val="00E24DF9"/>
    <w:rsid w:val="00E32CC6"/>
    <w:rsid w:val="00E37648"/>
    <w:rsid w:val="00E43095"/>
    <w:rsid w:val="00E43432"/>
    <w:rsid w:val="00E441E8"/>
    <w:rsid w:val="00E4624E"/>
    <w:rsid w:val="00E541BB"/>
    <w:rsid w:val="00E54F74"/>
    <w:rsid w:val="00E579A9"/>
    <w:rsid w:val="00E60E2B"/>
    <w:rsid w:val="00E709B0"/>
    <w:rsid w:val="00E71C3B"/>
    <w:rsid w:val="00E742A1"/>
    <w:rsid w:val="00E756FF"/>
    <w:rsid w:val="00E75DD5"/>
    <w:rsid w:val="00E831AC"/>
    <w:rsid w:val="00E85C8B"/>
    <w:rsid w:val="00E87369"/>
    <w:rsid w:val="00E90DC8"/>
    <w:rsid w:val="00EA3063"/>
    <w:rsid w:val="00EA5295"/>
    <w:rsid w:val="00EB2916"/>
    <w:rsid w:val="00EB387F"/>
    <w:rsid w:val="00EC033C"/>
    <w:rsid w:val="00EC291C"/>
    <w:rsid w:val="00ED25E8"/>
    <w:rsid w:val="00ED27FD"/>
    <w:rsid w:val="00ED3240"/>
    <w:rsid w:val="00ED757A"/>
    <w:rsid w:val="00EE0D70"/>
    <w:rsid w:val="00EE1D60"/>
    <w:rsid w:val="00EE20E0"/>
    <w:rsid w:val="00EE5132"/>
    <w:rsid w:val="00EE54BA"/>
    <w:rsid w:val="00EE66F7"/>
    <w:rsid w:val="00EF2173"/>
    <w:rsid w:val="00EF5BD8"/>
    <w:rsid w:val="00F01471"/>
    <w:rsid w:val="00F06429"/>
    <w:rsid w:val="00F15694"/>
    <w:rsid w:val="00F21314"/>
    <w:rsid w:val="00F23A5D"/>
    <w:rsid w:val="00F23D1A"/>
    <w:rsid w:val="00F25CEC"/>
    <w:rsid w:val="00F30CDB"/>
    <w:rsid w:val="00F3118B"/>
    <w:rsid w:val="00F31264"/>
    <w:rsid w:val="00F31F7B"/>
    <w:rsid w:val="00F34046"/>
    <w:rsid w:val="00F36AEB"/>
    <w:rsid w:val="00F3791C"/>
    <w:rsid w:val="00F41797"/>
    <w:rsid w:val="00F50C81"/>
    <w:rsid w:val="00F5240D"/>
    <w:rsid w:val="00F53EA1"/>
    <w:rsid w:val="00F566D6"/>
    <w:rsid w:val="00F6011E"/>
    <w:rsid w:val="00F64992"/>
    <w:rsid w:val="00F66D55"/>
    <w:rsid w:val="00F70630"/>
    <w:rsid w:val="00F75804"/>
    <w:rsid w:val="00F77AC4"/>
    <w:rsid w:val="00F82CBE"/>
    <w:rsid w:val="00F85C68"/>
    <w:rsid w:val="00F85FB7"/>
    <w:rsid w:val="00F91598"/>
    <w:rsid w:val="00F9286E"/>
    <w:rsid w:val="00F9433B"/>
    <w:rsid w:val="00FA4057"/>
    <w:rsid w:val="00FA4C16"/>
    <w:rsid w:val="00FB503F"/>
    <w:rsid w:val="00FB53CA"/>
    <w:rsid w:val="00FC2EFA"/>
    <w:rsid w:val="00FC3267"/>
    <w:rsid w:val="00FC3411"/>
    <w:rsid w:val="00FC436D"/>
    <w:rsid w:val="00FD18A9"/>
    <w:rsid w:val="00FE4F30"/>
    <w:rsid w:val="00FE6142"/>
    <w:rsid w:val="00FF0F76"/>
    <w:rsid w:val="00FF183F"/>
    <w:rsid w:val="00FF3ABB"/>
    <w:rsid w:val="00FF6FCA"/>
    <w:rsid w:val="00FF7E3F"/>
    <w:rsid w:val="0115FF5F"/>
    <w:rsid w:val="011DA5BF"/>
    <w:rsid w:val="01253929"/>
    <w:rsid w:val="0183FC3E"/>
    <w:rsid w:val="01BC2791"/>
    <w:rsid w:val="01D29398"/>
    <w:rsid w:val="01E57CC3"/>
    <w:rsid w:val="01F00FE1"/>
    <w:rsid w:val="02374FBF"/>
    <w:rsid w:val="025D7C3D"/>
    <w:rsid w:val="031A8A71"/>
    <w:rsid w:val="03255011"/>
    <w:rsid w:val="0367D02F"/>
    <w:rsid w:val="03AEDFBD"/>
    <w:rsid w:val="03B95D02"/>
    <w:rsid w:val="04176C2E"/>
    <w:rsid w:val="042B2DF1"/>
    <w:rsid w:val="043A0B1E"/>
    <w:rsid w:val="043D3BBA"/>
    <w:rsid w:val="04764324"/>
    <w:rsid w:val="048D735B"/>
    <w:rsid w:val="04D86566"/>
    <w:rsid w:val="0544B7AC"/>
    <w:rsid w:val="056E07A8"/>
    <w:rsid w:val="05C32BFA"/>
    <w:rsid w:val="05C97D1E"/>
    <w:rsid w:val="05DA729B"/>
    <w:rsid w:val="05DF2D86"/>
    <w:rsid w:val="05E74840"/>
    <w:rsid w:val="060E3CBF"/>
    <w:rsid w:val="0653CEC2"/>
    <w:rsid w:val="065F9044"/>
    <w:rsid w:val="066A2702"/>
    <w:rsid w:val="066AA039"/>
    <w:rsid w:val="0699B527"/>
    <w:rsid w:val="06B211DB"/>
    <w:rsid w:val="06E3C266"/>
    <w:rsid w:val="06E7AD2E"/>
    <w:rsid w:val="070A75C3"/>
    <w:rsid w:val="070ABCF0"/>
    <w:rsid w:val="075779F7"/>
    <w:rsid w:val="07992C27"/>
    <w:rsid w:val="07C2D914"/>
    <w:rsid w:val="080D3DCC"/>
    <w:rsid w:val="084B5445"/>
    <w:rsid w:val="087F187A"/>
    <w:rsid w:val="088E0597"/>
    <w:rsid w:val="08D6611D"/>
    <w:rsid w:val="0905A56E"/>
    <w:rsid w:val="091E0155"/>
    <w:rsid w:val="09356B73"/>
    <w:rsid w:val="093B43A4"/>
    <w:rsid w:val="09558A3F"/>
    <w:rsid w:val="09B91B0F"/>
    <w:rsid w:val="09EA04A7"/>
    <w:rsid w:val="0A096523"/>
    <w:rsid w:val="0A16FA92"/>
    <w:rsid w:val="0A6A923C"/>
    <w:rsid w:val="0ABA29AA"/>
    <w:rsid w:val="0AE1421D"/>
    <w:rsid w:val="0AEE1D93"/>
    <w:rsid w:val="0B1E4593"/>
    <w:rsid w:val="0B51AC4C"/>
    <w:rsid w:val="0B7B6A23"/>
    <w:rsid w:val="0B9BBAA1"/>
    <w:rsid w:val="0C0E01DF"/>
    <w:rsid w:val="0C121967"/>
    <w:rsid w:val="0C12C73C"/>
    <w:rsid w:val="0C19B502"/>
    <w:rsid w:val="0C1EEFFC"/>
    <w:rsid w:val="0C9355DD"/>
    <w:rsid w:val="0CAD2CDD"/>
    <w:rsid w:val="0CC89B03"/>
    <w:rsid w:val="0D1807B3"/>
    <w:rsid w:val="0D220F44"/>
    <w:rsid w:val="0D4AB58C"/>
    <w:rsid w:val="0D961A16"/>
    <w:rsid w:val="0DA4D5DB"/>
    <w:rsid w:val="0DD1C298"/>
    <w:rsid w:val="0DEF6B3F"/>
    <w:rsid w:val="0E0C2D41"/>
    <w:rsid w:val="0E0E1AC1"/>
    <w:rsid w:val="0E225324"/>
    <w:rsid w:val="0E319DA6"/>
    <w:rsid w:val="0EFD471B"/>
    <w:rsid w:val="0F6CE5E0"/>
    <w:rsid w:val="0FAC1542"/>
    <w:rsid w:val="0FC4FB41"/>
    <w:rsid w:val="0FD844E1"/>
    <w:rsid w:val="1008E55A"/>
    <w:rsid w:val="1026BC81"/>
    <w:rsid w:val="1042E7F3"/>
    <w:rsid w:val="1076F9A8"/>
    <w:rsid w:val="10770E2A"/>
    <w:rsid w:val="108413D0"/>
    <w:rsid w:val="10D5A10B"/>
    <w:rsid w:val="10E7D25C"/>
    <w:rsid w:val="11040A51"/>
    <w:rsid w:val="1134C0D8"/>
    <w:rsid w:val="1145C309"/>
    <w:rsid w:val="117B639C"/>
    <w:rsid w:val="11E45554"/>
    <w:rsid w:val="11FD9656"/>
    <w:rsid w:val="120D5D5B"/>
    <w:rsid w:val="121D41CF"/>
    <w:rsid w:val="124BFDCA"/>
    <w:rsid w:val="12A563EA"/>
    <w:rsid w:val="130E5374"/>
    <w:rsid w:val="148ACEE9"/>
    <w:rsid w:val="149478A7"/>
    <w:rsid w:val="14D90ABF"/>
    <w:rsid w:val="150D75D1"/>
    <w:rsid w:val="152D5EBF"/>
    <w:rsid w:val="155378F1"/>
    <w:rsid w:val="155F32C0"/>
    <w:rsid w:val="1576AB8D"/>
    <w:rsid w:val="15B0FD46"/>
    <w:rsid w:val="15C82D65"/>
    <w:rsid w:val="160778F8"/>
    <w:rsid w:val="16273B26"/>
    <w:rsid w:val="1635E453"/>
    <w:rsid w:val="1637FF78"/>
    <w:rsid w:val="163BBCD3"/>
    <w:rsid w:val="165EFFFC"/>
    <w:rsid w:val="166608B8"/>
    <w:rsid w:val="1695EC48"/>
    <w:rsid w:val="16B191E4"/>
    <w:rsid w:val="16D8BC88"/>
    <w:rsid w:val="16EB7C70"/>
    <w:rsid w:val="16EF30A3"/>
    <w:rsid w:val="16FD5F2B"/>
    <w:rsid w:val="16FEB128"/>
    <w:rsid w:val="170BD7C6"/>
    <w:rsid w:val="17129A3E"/>
    <w:rsid w:val="174CCDA7"/>
    <w:rsid w:val="17D1466D"/>
    <w:rsid w:val="1806EBC8"/>
    <w:rsid w:val="18266299"/>
    <w:rsid w:val="1867D6FA"/>
    <w:rsid w:val="18746642"/>
    <w:rsid w:val="188E9AB4"/>
    <w:rsid w:val="18A6A709"/>
    <w:rsid w:val="18DC33D7"/>
    <w:rsid w:val="190B8648"/>
    <w:rsid w:val="1919E710"/>
    <w:rsid w:val="193C12A5"/>
    <w:rsid w:val="194D6BF4"/>
    <w:rsid w:val="194EA454"/>
    <w:rsid w:val="194F4BEF"/>
    <w:rsid w:val="196D16CE"/>
    <w:rsid w:val="197CA5C6"/>
    <w:rsid w:val="19D50967"/>
    <w:rsid w:val="19D9FA36"/>
    <w:rsid w:val="1A2A6B15"/>
    <w:rsid w:val="1A396BF2"/>
    <w:rsid w:val="1A82762B"/>
    <w:rsid w:val="1A944D35"/>
    <w:rsid w:val="1AA4BF02"/>
    <w:rsid w:val="1AAA571E"/>
    <w:rsid w:val="1AB52D41"/>
    <w:rsid w:val="1B10D4B5"/>
    <w:rsid w:val="1B18F1EB"/>
    <w:rsid w:val="1B333DB0"/>
    <w:rsid w:val="1B3BC975"/>
    <w:rsid w:val="1B3E8C8A"/>
    <w:rsid w:val="1B605C29"/>
    <w:rsid w:val="1BC19313"/>
    <w:rsid w:val="1C185C2D"/>
    <w:rsid w:val="1C3B4FF3"/>
    <w:rsid w:val="1C5C11EE"/>
    <w:rsid w:val="1CA4B790"/>
    <w:rsid w:val="1CBB9C38"/>
    <w:rsid w:val="1CC86961"/>
    <w:rsid w:val="1CD400FC"/>
    <w:rsid w:val="1D46D363"/>
    <w:rsid w:val="1D620BD7"/>
    <w:rsid w:val="1D73E784"/>
    <w:rsid w:val="1D76C1F1"/>
    <w:rsid w:val="1EDB8710"/>
    <w:rsid w:val="1EDF73FC"/>
    <w:rsid w:val="1F099DD9"/>
    <w:rsid w:val="1F26FA85"/>
    <w:rsid w:val="1F47C90D"/>
    <w:rsid w:val="1F61CD1B"/>
    <w:rsid w:val="1FD2E842"/>
    <w:rsid w:val="202AE97F"/>
    <w:rsid w:val="2045C346"/>
    <w:rsid w:val="212D1851"/>
    <w:rsid w:val="213FDC27"/>
    <w:rsid w:val="2157E8BF"/>
    <w:rsid w:val="21633334"/>
    <w:rsid w:val="21B4F80A"/>
    <w:rsid w:val="22062F0A"/>
    <w:rsid w:val="2256892C"/>
    <w:rsid w:val="225DC311"/>
    <w:rsid w:val="22BF4BEA"/>
    <w:rsid w:val="22C9CC8E"/>
    <w:rsid w:val="22CE31C6"/>
    <w:rsid w:val="22D3E069"/>
    <w:rsid w:val="22FD6838"/>
    <w:rsid w:val="2372C720"/>
    <w:rsid w:val="2393A97F"/>
    <w:rsid w:val="23F44EC7"/>
    <w:rsid w:val="24079656"/>
    <w:rsid w:val="2439B930"/>
    <w:rsid w:val="2450BBB5"/>
    <w:rsid w:val="248100F4"/>
    <w:rsid w:val="24B7B6FB"/>
    <w:rsid w:val="24C0F799"/>
    <w:rsid w:val="24FAB4C9"/>
    <w:rsid w:val="252BA98B"/>
    <w:rsid w:val="26269375"/>
    <w:rsid w:val="263FA3F4"/>
    <w:rsid w:val="2644987E"/>
    <w:rsid w:val="264D8DB1"/>
    <w:rsid w:val="2652E034"/>
    <w:rsid w:val="268A11B0"/>
    <w:rsid w:val="268AA937"/>
    <w:rsid w:val="2699FDB2"/>
    <w:rsid w:val="26CE971A"/>
    <w:rsid w:val="26E36A13"/>
    <w:rsid w:val="2759D802"/>
    <w:rsid w:val="2783959F"/>
    <w:rsid w:val="27889BC9"/>
    <w:rsid w:val="279D3DB1"/>
    <w:rsid w:val="27B2AAFB"/>
    <w:rsid w:val="27B39409"/>
    <w:rsid w:val="27F75C8B"/>
    <w:rsid w:val="27F8985B"/>
    <w:rsid w:val="27FFD4C7"/>
    <w:rsid w:val="284EABE4"/>
    <w:rsid w:val="28D582F6"/>
    <w:rsid w:val="28F4DC84"/>
    <w:rsid w:val="2906AF58"/>
    <w:rsid w:val="29155130"/>
    <w:rsid w:val="293ADB0E"/>
    <w:rsid w:val="298B281E"/>
    <w:rsid w:val="29F08C87"/>
    <w:rsid w:val="2A1F3BE4"/>
    <w:rsid w:val="2A4851E4"/>
    <w:rsid w:val="2A71A99F"/>
    <w:rsid w:val="2ADCCF4D"/>
    <w:rsid w:val="2B0CF967"/>
    <w:rsid w:val="2BB5CEDB"/>
    <w:rsid w:val="2BC74AE7"/>
    <w:rsid w:val="2BF9A58F"/>
    <w:rsid w:val="2C016802"/>
    <w:rsid w:val="2C4A0AE2"/>
    <w:rsid w:val="2C5A5578"/>
    <w:rsid w:val="2C7BF5FA"/>
    <w:rsid w:val="2CA4FE01"/>
    <w:rsid w:val="2CAFFC1E"/>
    <w:rsid w:val="2CBC443C"/>
    <w:rsid w:val="2CBEC7B9"/>
    <w:rsid w:val="2CF44D5C"/>
    <w:rsid w:val="2D1606AD"/>
    <w:rsid w:val="2D272DB0"/>
    <w:rsid w:val="2D4061E5"/>
    <w:rsid w:val="2D62C325"/>
    <w:rsid w:val="2D6F3167"/>
    <w:rsid w:val="2D8BB7AB"/>
    <w:rsid w:val="2E00F0A6"/>
    <w:rsid w:val="2E08A6FC"/>
    <w:rsid w:val="2E1DAAC8"/>
    <w:rsid w:val="2E3F91B5"/>
    <w:rsid w:val="2EA8188F"/>
    <w:rsid w:val="2EF147C1"/>
    <w:rsid w:val="2F451E89"/>
    <w:rsid w:val="2FF9BDDB"/>
    <w:rsid w:val="30431440"/>
    <w:rsid w:val="3061CD6D"/>
    <w:rsid w:val="306E3229"/>
    <w:rsid w:val="3081A8ED"/>
    <w:rsid w:val="308BF90A"/>
    <w:rsid w:val="30B42439"/>
    <w:rsid w:val="30ED9401"/>
    <w:rsid w:val="30F76D33"/>
    <w:rsid w:val="312DAFED"/>
    <w:rsid w:val="3150C8AB"/>
    <w:rsid w:val="3162A9B1"/>
    <w:rsid w:val="318CFAC2"/>
    <w:rsid w:val="31962812"/>
    <w:rsid w:val="31C91209"/>
    <w:rsid w:val="31D457CE"/>
    <w:rsid w:val="31DE2767"/>
    <w:rsid w:val="31ED9E5A"/>
    <w:rsid w:val="320AD572"/>
    <w:rsid w:val="3263A60E"/>
    <w:rsid w:val="32A21F52"/>
    <w:rsid w:val="32EABA85"/>
    <w:rsid w:val="3323ADBB"/>
    <w:rsid w:val="333E0FC9"/>
    <w:rsid w:val="33522E58"/>
    <w:rsid w:val="33C84DD6"/>
    <w:rsid w:val="33D60BCD"/>
    <w:rsid w:val="33F2D066"/>
    <w:rsid w:val="340ABBCA"/>
    <w:rsid w:val="343AEA1F"/>
    <w:rsid w:val="346C0CC6"/>
    <w:rsid w:val="3476C7DD"/>
    <w:rsid w:val="35349FF4"/>
    <w:rsid w:val="3582EFC7"/>
    <w:rsid w:val="359E2CB7"/>
    <w:rsid w:val="35BD7405"/>
    <w:rsid w:val="36632596"/>
    <w:rsid w:val="36A82C0C"/>
    <w:rsid w:val="36B153F2"/>
    <w:rsid w:val="36C87932"/>
    <w:rsid w:val="36CB0892"/>
    <w:rsid w:val="36E43BDD"/>
    <w:rsid w:val="36F3B294"/>
    <w:rsid w:val="377417DF"/>
    <w:rsid w:val="378A8708"/>
    <w:rsid w:val="37E4A5A0"/>
    <w:rsid w:val="380505CF"/>
    <w:rsid w:val="381E455F"/>
    <w:rsid w:val="38737A57"/>
    <w:rsid w:val="38851DFF"/>
    <w:rsid w:val="395ABD38"/>
    <w:rsid w:val="39903C4C"/>
    <w:rsid w:val="39957CDE"/>
    <w:rsid w:val="39BD20EE"/>
    <w:rsid w:val="3A3BBDA9"/>
    <w:rsid w:val="3A576630"/>
    <w:rsid w:val="3AA72D8B"/>
    <w:rsid w:val="3ADD4023"/>
    <w:rsid w:val="3AE17AE8"/>
    <w:rsid w:val="3AF2EFC3"/>
    <w:rsid w:val="3B1E9C48"/>
    <w:rsid w:val="3B4AAD47"/>
    <w:rsid w:val="3BC26657"/>
    <w:rsid w:val="3C2B3508"/>
    <w:rsid w:val="3C565B1C"/>
    <w:rsid w:val="3C681C32"/>
    <w:rsid w:val="3C71F169"/>
    <w:rsid w:val="3C85DE43"/>
    <w:rsid w:val="3C868D02"/>
    <w:rsid w:val="3CE2412B"/>
    <w:rsid w:val="3D701BF6"/>
    <w:rsid w:val="3D74489F"/>
    <w:rsid w:val="3D93DEEA"/>
    <w:rsid w:val="3E298DC2"/>
    <w:rsid w:val="3E49CB91"/>
    <w:rsid w:val="3F22836C"/>
    <w:rsid w:val="3F4EF248"/>
    <w:rsid w:val="3F4F57A1"/>
    <w:rsid w:val="3F50B2FC"/>
    <w:rsid w:val="3F591744"/>
    <w:rsid w:val="3F68E090"/>
    <w:rsid w:val="3F7AD9CF"/>
    <w:rsid w:val="40237024"/>
    <w:rsid w:val="403BEF19"/>
    <w:rsid w:val="407F53C4"/>
    <w:rsid w:val="4088A372"/>
    <w:rsid w:val="40A0566C"/>
    <w:rsid w:val="40A4551C"/>
    <w:rsid w:val="40E9C3CF"/>
    <w:rsid w:val="411ABCDF"/>
    <w:rsid w:val="41E9CDF5"/>
    <w:rsid w:val="421C8F4D"/>
    <w:rsid w:val="422BDDC1"/>
    <w:rsid w:val="42D8D9E7"/>
    <w:rsid w:val="42D8F742"/>
    <w:rsid w:val="42D9138C"/>
    <w:rsid w:val="42F2DF63"/>
    <w:rsid w:val="431F9989"/>
    <w:rsid w:val="431FC338"/>
    <w:rsid w:val="43AA0AC6"/>
    <w:rsid w:val="4400E0FF"/>
    <w:rsid w:val="445DDF8A"/>
    <w:rsid w:val="44A76002"/>
    <w:rsid w:val="44C25184"/>
    <w:rsid w:val="451477D0"/>
    <w:rsid w:val="453265AA"/>
    <w:rsid w:val="458749F1"/>
    <w:rsid w:val="459F7C4D"/>
    <w:rsid w:val="45D0F2F6"/>
    <w:rsid w:val="46DCCD27"/>
    <w:rsid w:val="46E82716"/>
    <w:rsid w:val="46EB9E2E"/>
    <w:rsid w:val="47294871"/>
    <w:rsid w:val="47E0A56F"/>
    <w:rsid w:val="482FCA22"/>
    <w:rsid w:val="48485D8E"/>
    <w:rsid w:val="4883308F"/>
    <w:rsid w:val="48946BE8"/>
    <w:rsid w:val="48AD9445"/>
    <w:rsid w:val="48C5C138"/>
    <w:rsid w:val="48F639E7"/>
    <w:rsid w:val="49284FA6"/>
    <w:rsid w:val="492A1601"/>
    <w:rsid w:val="497931FB"/>
    <w:rsid w:val="49BF99A6"/>
    <w:rsid w:val="49F2C0B5"/>
    <w:rsid w:val="4A0EDBEA"/>
    <w:rsid w:val="4A303C49"/>
    <w:rsid w:val="4A4D7E35"/>
    <w:rsid w:val="4A51D56F"/>
    <w:rsid w:val="4A57B8E4"/>
    <w:rsid w:val="4A79D3C0"/>
    <w:rsid w:val="4AF8BF58"/>
    <w:rsid w:val="4B15E6B3"/>
    <w:rsid w:val="4B6E7B99"/>
    <w:rsid w:val="4BA769A5"/>
    <w:rsid w:val="4C05DB8A"/>
    <w:rsid w:val="4C42DD74"/>
    <w:rsid w:val="4C59832D"/>
    <w:rsid w:val="4C60FC49"/>
    <w:rsid w:val="4C984B1B"/>
    <w:rsid w:val="4CEB2EF0"/>
    <w:rsid w:val="4CECB381"/>
    <w:rsid w:val="4CEDCECF"/>
    <w:rsid w:val="4CFADF64"/>
    <w:rsid w:val="4D26EE5B"/>
    <w:rsid w:val="4D2F8B24"/>
    <w:rsid w:val="4DC9AB0A"/>
    <w:rsid w:val="4E25B1F0"/>
    <w:rsid w:val="4E34B3B9"/>
    <w:rsid w:val="4E49285C"/>
    <w:rsid w:val="4E75A4D7"/>
    <w:rsid w:val="4E988A79"/>
    <w:rsid w:val="4EC3EE53"/>
    <w:rsid w:val="4F03AD6C"/>
    <w:rsid w:val="4F657B6B"/>
    <w:rsid w:val="502EDB2A"/>
    <w:rsid w:val="503B5B08"/>
    <w:rsid w:val="503D4671"/>
    <w:rsid w:val="5040E0FD"/>
    <w:rsid w:val="5041384B"/>
    <w:rsid w:val="50ECF91E"/>
    <w:rsid w:val="50F3F5AB"/>
    <w:rsid w:val="50FEB9C0"/>
    <w:rsid w:val="5114031E"/>
    <w:rsid w:val="5120FDB2"/>
    <w:rsid w:val="514899AB"/>
    <w:rsid w:val="51524EE0"/>
    <w:rsid w:val="519B1B53"/>
    <w:rsid w:val="51A2F4B3"/>
    <w:rsid w:val="51C03960"/>
    <w:rsid w:val="5200C2D0"/>
    <w:rsid w:val="523B4E2E"/>
    <w:rsid w:val="5260A087"/>
    <w:rsid w:val="527C0D7A"/>
    <w:rsid w:val="52904841"/>
    <w:rsid w:val="52A495C7"/>
    <w:rsid w:val="52C6C064"/>
    <w:rsid w:val="52DF8822"/>
    <w:rsid w:val="52F695FD"/>
    <w:rsid w:val="5346448F"/>
    <w:rsid w:val="538B34EC"/>
    <w:rsid w:val="5397A2F0"/>
    <w:rsid w:val="53C5EA13"/>
    <w:rsid w:val="53C81C16"/>
    <w:rsid w:val="540C4BED"/>
    <w:rsid w:val="5413A813"/>
    <w:rsid w:val="54329BD4"/>
    <w:rsid w:val="544E4997"/>
    <w:rsid w:val="5478ABCB"/>
    <w:rsid w:val="549E29FC"/>
    <w:rsid w:val="54DAC984"/>
    <w:rsid w:val="551F309C"/>
    <w:rsid w:val="553F0952"/>
    <w:rsid w:val="55541333"/>
    <w:rsid w:val="55755A1F"/>
    <w:rsid w:val="55939573"/>
    <w:rsid w:val="55C8A9CA"/>
    <w:rsid w:val="55EBE9A3"/>
    <w:rsid w:val="56362549"/>
    <w:rsid w:val="5697B370"/>
    <w:rsid w:val="56B2D299"/>
    <w:rsid w:val="56C2D4F4"/>
    <w:rsid w:val="56FC96AC"/>
    <w:rsid w:val="579ABDD5"/>
    <w:rsid w:val="57B4067F"/>
    <w:rsid w:val="57B449E6"/>
    <w:rsid w:val="57C16AD4"/>
    <w:rsid w:val="57E20692"/>
    <w:rsid w:val="580E496D"/>
    <w:rsid w:val="582CDBBA"/>
    <w:rsid w:val="584C067E"/>
    <w:rsid w:val="588E2397"/>
    <w:rsid w:val="589D430F"/>
    <w:rsid w:val="58B19863"/>
    <w:rsid w:val="59082C0F"/>
    <w:rsid w:val="59230E16"/>
    <w:rsid w:val="59520360"/>
    <w:rsid w:val="59882A38"/>
    <w:rsid w:val="59AF04FD"/>
    <w:rsid w:val="59B57E51"/>
    <w:rsid w:val="59B9519F"/>
    <w:rsid w:val="59C83A74"/>
    <w:rsid w:val="59FA7670"/>
    <w:rsid w:val="5A48CBC7"/>
    <w:rsid w:val="5A5558CC"/>
    <w:rsid w:val="5A7AB15B"/>
    <w:rsid w:val="5A9EF585"/>
    <w:rsid w:val="5B4C59FC"/>
    <w:rsid w:val="5B7CC465"/>
    <w:rsid w:val="5C398D6C"/>
    <w:rsid w:val="5C50F57B"/>
    <w:rsid w:val="5CD48E28"/>
    <w:rsid w:val="5D1E9909"/>
    <w:rsid w:val="5DC3BAAD"/>
    <w:rsid w:val="5DDBED50"/>
    <w:rsid w:val="5E675ED2"/>
    <w:rsid w:val="5EB63FE2"/>
    <w:rsid w:val="5ED2ACDF"/>
    <w:rsid w:val="5ED39FC9"/>
    <w:rsid w:val="5EE5C81B"/>
    <w:rsid w:val="5EEFBDE7"/>
    <w:rsid w:val="5EFEE8C7"/>
    <w:rsid w:val="5F009FCA"/>
    <w:rsid w:val="5F091437"/>
    <w:rsid w:val="5F9BC8FA"/>
    <w:rsid w:val="5F9E20F9"/>
    <w:rsid w:val="5FB6A4CF"/>
    <w:rsid w:val="60226EFE"/>
    <w:rsid w:val="604C50D6"/>
    <w:rsid w:val="6069C459"/>
    <w:rsid w:val="608529E6"/>
    <w:rsid w:val="60853D36"/>
    <w:rsid w:val="608BDF26"/>
    <w:rsid w:val="60B39AA6"/>
    <w:rsid w:val="60BD8F1D"/>
    <w:rsid w:val="60CAA0E8"/>
    <w:rsid w:val="60CBE2C6"/>
    <w:rsid w:val="60E95418"/>
    <w:rsid w:val="610DDD5D"/>
    <w:rsid w:val="616D525E"/>
    <w:rsid w:val="618D8B9B"/>
    <w:rsid w:val="619EFF94"/>
    <w:rsid w:val="61B6565A"/>
    <w:rsid w:val="623CE22A"/>
    <w:rsid w:val="62576E95"/>
    <w:rsid w:val="626DAD2D"/>
    <w:rsid w:val="62ECD77B"/>
    <w:rsid w:val="6310F60C"/>
    <w:rsid w:val="631A028C"/>
    <w:rsid w:val="6354D9E3"/>
    <w:rsid w:val="635F5967"/>
    <w:rsid w:val="6374ED06"/>
    <w:rsid w:val="63AB773F"/>
    <w:rsid w:val="63C4CCA4"/>
    <w:rsid w:val="63D216DC"/>
    <w:rsid w:val="64B79336"/>
    <w:rsid w:val="64C39BCE"/>
    <w:rsid w:val="64D3BEA0"/>
    <w:rsid w:val="653241FD"/>
    <w:rsid w:val="65557A17"/>
    <w:rsid w:val="65910040"/>
    <w:rsid w:val="659D6162"/>
    <w:rsid w:val="65CE2EF8"/>
    <w:rsid w:val="65D53263"/>
    <w:rsid w:val="661849A2"/>
    <w:rsid w:val="6637AAD5"/>
    <w:rsid w:val="664BCC80"/>
    <w:rsid w:val="665AE2FD"/>
    <w:rsid w:val="66A1E9E7"/>
    <w:rsid w:val="66AC5AEA"/>
    <w:rsid w:val="66B3A8FB"/>
    <w:rsid w:val="66C7097E"/>
    <w:rsid w:val="6701FDA4"/>
    <w:rsid w:val="6706286C"/>
    <w:rsid w:val="671C13D4"/>
    <w:rsid w:val="672FD352"/>
    <w:rsid w:val="675C800C"/>
    <w:rsid w:val="6763964A"/>
    <w:rsid w:val="67EDEAC0"/>
    <w:rsid w:val="67F0B5CB"/>
    <w:rsid w:val="68309F7B"/>
    <w:rsid w:val="6865C141"/>
    <w:rsid w:val="6868AAB2"/>
    <w:rsid w:val="6873A581"/>
    <w:rsid w:val="68D3936D"/>
    <w:rsid w:val="68EC6A9B"/>
    <w:rsid w:val="690762F8"/>
    <w:rsid w:val="693BFA2C"/>
    <w:rsid w:val="696263A3"/>
    <w:rsid w:val="697FCB87"/>
    <w:rsid w:val="699D9739"/>
    <w:rsid w:val="69A47D68"/>
    <w:rsid w:val="69CEB3F3"/>
    <w:rsid w:val="6A0EC93A"/>
    <w:rsid w:val="6A2E045C"/>
    <w:rsid w:val="6A38B5AE"/>
    <w:rsid w:val="6A5724C0"/>
    <w:rsid w:val="6A86490F"/>
    <w:rsid w:val="6B08FFE4"/>
    <w:rsid w:val="6B127B6E"/>
    <w:rsid w:val="6B440720"/>
    <w:rsid w:val="6B55968D"/>
    <w:rsid w:val="6B65659A"/>
    <w:rsid w:val="6B6BD756"/>
    <w:rsid w:val="6B7EC409"/>
    <w:rsid w:val="6BA46979"/>
    <w:rsid w:val="6BBC1C1A"/>
    <w:rsid w:val="6BD58239"/>
    <w:rsid w:val="6BE03A51"/>
    <w:rsid w:val="6BF1E2FC"/>
    <w:rsid w:val="6C1A0F17"/>
    <w:rsid w:val="6C1B21A7"/>
    <w:rsid w:val="6C21356D"/>
    <w:rsid w:val="6C2F4D99"/>
    <w:rsid w:val="6C4C3FCF"/>
    <w:rsid w:val="6C662FAA"/>
    <w:rsid w:val="6C8357AF"/>
    <w:rsid w:val="6CACECDE"/>
    <w:rsid w:val="6CAEB1BF"/>
    <w:rsid w:val="6CDE0414"/>
    <w:rsid w:val="6D16D349"/>
    <w:rsid w:val="6D21ADCA"/>
    <w:rsid w:val="6D769967"/>
    <w:rsid w:val="6D9E9D6A"/>
    <w:rsid w:val="6DAA2386"/>
    <w:rsid w:val="6DD8E8BD"/>
    <w:rsid w:val="6DF003C9"/>
    <w:rsid w:val="6E005819"/>
    <w:rsid w:val="6E0D585A"/>
    <w:rsid w:val="6E21D640"/>
    <w:rsid w:val="6E349E3B"/>
    <w:rsid w:val="6E37589F"/>
    <w:rsid w:val="6E67D73F"/>
    <w:rsid w:val="6E909982"/>
    <w:rsid w:val="6E9D9666"/>
    <w:rsid w:val="6EC3422B"/>
    <w:rsid w:val="6F06149A"/>
    <w:rsid w:val="6F07CA2A"/>
    <w:rsid w:val="6F14CBA4"/>
    <w:rsid w:val="6F4C58E7"/>
    <w:rsid w:val="6F59C91E"/>
    <w:rsid w:val="6F855D8F"/>
    <w:rsid w:val="6F88CE40"/>
    <w:rsid w:val="6FA734F4"/>
    <w:rsid w:val="6FAB7AD9"/>
    <w:rsid w:val="6FB19521"/>
    <w:rsid w:val="6FE74D57"/>
    <w:rsid w:val="7083A4FC"/>
    <w:rsid w:val="70AD3DE7"/>
    <w:rsid w:val="70E82A1C"/>
    <w:rsid w:val="7108D932"/>
    <w:rsid w:val="7183E801"/>
    <w:rsid w:val="71B86C0F"/>
    <w:rsid w:val="71D9ACD0"/>
    <w:rsid w:val="71FAC625"/>
    <w:rsid w:val="721A87C7"/>
    <w:rsid w:val="729D0F3B"/>
    <w:rsid w:val="73C00194"/>
    <w:rsid w:val="73D1FE92"/>
    <w:rsid w:val="742718BA"/>
    <w:rsid w:val="7434315B"/>
    <w:rsid w:val="74754B9C"/>
    <w:rsid w:val="74F5A232"/>
    <w:rsid w:val="74F98D7C"/>
    <w:rsid w:val="750BD2EA"/>
    <w:rsid w:val="7523BA91"/>
    <w:rsid w:val="758D7404"/>
    <w:rsid w:val="75D85CC0"/>
    <w:rsid w:val="75E0BA9F"/>
    <w:rsid w:val="760442F6"/>
    <w:rsid w:val="7626A585"/>
    <w:rsid w:val="764F03CD"/>
    <w:rsid w:val="768D32F7"/>
    <w:rsid w:val="76A312BF"/>
    <w:rsid w:val="76A81586"/>
    <w:rsid w:val="76B8B4CE"/>
    <w:rsid w:val="76D86A8F"/>
    <w:rsid w:val="76F5E670"/>
    <w:rsid w:val="7763D20B"/>
    <w:rsid w:val="776486CC"/>
    <w:rsid w:val="77742D21"/>
    <w:rsid w:val="778D924B"/>
    <w:rsid w:val="77A177E1"/>
    <w:rsid w:val="77C1763D"/>
    <w:rsid w:val="77E53D1A"/>
    <w:rsid w:val="77F67892"/>
    <w:rsid w:val="77F9661E"/>
    <w:rsid w:val="7843430B"/>
    <w:rsid w:val="784F884C"/>
    <w:rsid w:val="78A09044"/>
    <w:rsid w:val="78C13AC1"/>
    <w:rsid w:val="78E0E5B7"/>
    <w:rsid w:val="790CA8B5"/>
    <w:rsid w:val="793BC70E"/>
    <w:rsid w:val="79500B3A"/>
    <w:rsid w:val="79558FF0"/>
    <w:rsid w:val="79823CB7"/>
    <w:rsid w:val="7985A13D"/>
    <w:rsid w:val="7A2D8732"/>
    <w:rsid w:val="7A43CE1A"/>
    <w:rsid w:val="7A4E4AFF"/>
    <w:rsid w:val="7A54202D"/>
    <w:rsid w:val="7A641CB7"/>
    <w:rsid w:val="7A79867A"/>
    <w:rsid w:val="7A9213BB"/>
    <w:rsid w:val="7A9AAAB3"/>
    <w:rsid w:val="7A9C9100"/>
    <w:rsid w:val="7AFF7935"/>
    <w:rsid w:val="7B57027F"/>
    <w:rsid w:val="7B800A86"/>
    <w:rsid w:val="7BC95793"/>
    <w:rsid w:val="7BF1C7CC"/>
    <w:rsid w:val="7C630894"/>
    <w:rsid w:val="7C7C39DF"/>
    <w:rsid w:val="7C9C7B58"/>
    <w:rsid w:val="7CC9DD95"/>
    <w:rsid w:val="7D87FB5D"/>
    <w:rsid w:val="7DC7689D"/>
    <w:rsid w:val="7DF6CF8C"/>
    <w:rsid w:val="7E10A5FE"/>
    <w:rsid w:val="7E781C59"/>
    <w:rsid w:val="7E9C63B3"/>
    <w:rsid w:val="7EE5E2A1"/>
    <w:rsid w:val="7F1E20C5"/>
    <w:rsid w:val="7F25DB7A"/>
    <w:rsid w:val="7F3ADA90"/>
    <w:rsid w:val="7FEBB394"/>
    <w:rsid w:val="7FF4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9EBB7"/>
  <w15:docId w15:val="{7CA49CF7-E09B-4A97-9954-2FC0EC0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Times New Roman" w:hAnsi="Times New Roman"/>
      <w:sz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  <w:sz w:val="24"/>
    </w:rPr>
  </w:style>
  <w:style w:type="character" w:customStyle="1" w:styleId="WW8Num24z0">
    <w:name w:val="WW8Num24z0"/>
    <w:rPr>
      <w:rFonts w:ascii="Times New Roman" w:hAnsi="Times New Roman"/>
      <w:sz w:val="24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Times New Roman" w:hAnsi="Times New Roman"/>
      <w:sz w:val="24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20871"/>
    <w:rPr>
      <w:sz w:val="24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920871"/>
    <w:rPr>
      <w:sz w:val="24"/>
      <w:szCs w:val="24"/>
      <w:lang w:val="pl-PL" w:eastAsia="ar-SA" w:bidi="ar-SA"/>
    </w:rPr>
  </w:style>
  <w:style w:type="character" w:styleId="Odwoanieprzypisukocowego">
    <w:name w:val="endnote reference"/>
    <w:semiHidden/>
    <w:rsid w:val="00812024"/>
    <w:rPr>
      <w:vertAlign w:val="superscript"/>
    </w:rPr>
  </w:style>
  <w:style w:type="paragraph" w:customStyle="1" w:styleId="Plandokumentu">
    <w:name w:val="Plan dokumentu"/>
    <w:basedOn w:val="Normalny"/>
    <w:semiHidden/>
    <w:rsid w:val="00986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omylnaczcionkaakapitu"/>
    <w:rsid w:val="00D60258"/>
  </w:style>
  <w:style w:type="character" w:styleId="Odwoaniedokomentarza">
    <w:name w:val="annotation reference"/>
    <w:semiHidden/>
    <w:rsid w:val="00087D94"/>
    <w:rPr>
      <w:sz w:val="16"/>
      <w:szCs w:val="16"/>
    </w:rPr>
  </w:style>
  <w:style w:type="paragraph" w:styleId="Tekstkomentarza">
    <w:name w:val="annotation text"/>
    <w:basedOn w:val="Normalny"/>
    <w:semiHidden/>
    <w:rsid w:val="00087D9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610D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61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odpis2">
    <w:name w:val="Podpis2"/>
    <w:basedOn w:val="Domylnaczcionkaakapitu"/>
    <w:rsid w:val="00BF5772"/>
  </w:style>
  <w:style w:type="paragraph" w:styleId="Tytu">
    <w:name w:val="Title"/>
    <w:basedOn w:val="Normalny"/>
    <w:next w:val="Normalny"/>
    <w:link w:val="TytuZnak"/>
    <w:qFormat/>
    <w:rsid w:val="00D26A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D26A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D9C"/>
    <w:pPr>
      <w:ind w:left="720"/>
      <w:contextualSpacing/>
    </w:pPr>
  </w:style>
  <w:style w:type="paragraph" w:styleId="Poprawka">
    <w:name w:val="Revision"/>
    <w:hidden/>
    <w:uiPriority w:val="99"/>
    <w:semiHidden/>
    <w:rsid w:val="00E60E2B"/>
    <w:rPr>
      <w:sz w:val="24"/>
      <w:szCs w:val="24"/>
      <w:lang w:eastAsia="ar-SA"/>
    </w:rPr>
  </w:style>
</w:styles>
</file>

<file path=word/tasks.xml><?xml version="1.0" encoding="utf-8"?>
<t:Tasks xmlns:t="http://schemas.microsoft.com/office/tasks/2019/documenttasks" xmlns:oel="http://schemas.microsoft.com/office/2019/extlst">
  <t:Task id="{2ECFDF23-5A01-44C5-9765-FE4C80FE7F5A}">
    <t:Anchor>
      <t:Comment id="179920485"/>
    </t:Anchor>
    <t:History>
      <t:Event id="{41F97A68-0A1B-4A7B-954C-CE955F9A2F57}" time="2022-02-08T11:41:05.48Z">
        <t:Attribution userId="S::roz3317@office.umcs.pl::65a9eb5c-1870-47a4-a129-71797dfda3fb" userProvider="AD" userName="Rożek Katarzyna"/>
        <t:Anchor>
          <t:Comment id="179920485"/>
        </t:Anchor>
        <t:Create/>
      </t:Event>
      <t:Event id="{95AE6AB8-55A1-4A2F-B04B-6D71199080C0}" time="2022-02-08T11:41:05.48Z">
        <t:Attribution userId="S::roz3317@office.umcs.pl::65a9eb5c-1870-47a4-a129-71797dfda3fb" userProvider="AD" userName="Rożek Katarzyna"/>
        <t:Anchor>
          <t:Comment id="179920485"/>
        </t:Anchor>
        <t:Assign userId="S::borzeckaa@office.umcs.pl::5ffaf3ee-d584-4e08-a858-96f1d3048cdf" userProvider="AD" userName="Borzęcka-Szajner Alicja"/>
      </t:Event>
      <t:Event id="{6A6FEE30-A636-465B-B539-AE33427D611D}" time="2022-02-08T11:41:05.48Z">
        <t:Attribution userId="S::roz3317@office.umcs.pl::65a9eb5c-1870-47a4-a129-71797dfda3fb" userProvider="AD" userName="Rożek Katarzyna"/>
        <t:Anchor>
          <t:Comment id="179920485"/>
        </t:Anchor>
        <t:SetTitle title="@Borzęcka-Szajner Alicja proszę ustosunkuj się do tego punktu co w sytuacji, kiedy nie ma teczki bo student zrezygnował jeszcze przed 01.10. ale legitymacja została wydrukowana? Co z blankietem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e11cc6ae071e4d62" Type="http://schemas.microsoft.com/office/2018/08/relationships/commentsExtensible" Target="commentsExtensible.xml"/><Relationship Id="rId5" Type="http://schemas.openxmlformats.org/officeDocument/2006/relationships/numbering" Target="numbering.xml"/><Relationship Id="R821f71ecf7824f71" Type="http://schemas.microsoft.com/office/2019/05/relationships/documenttasks" Target="task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3" ma:contentTypeDescription="Utwórz nowy dokument." ma:contentTypeScope="" ma:versionID="ddb859bf60e4ba3483390f90a41b54ea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29461d3a1b321bec57af7c7c1f6719e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7488-BEB8-46F1-B5FE-3C9805FD1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46CB2-7340-4AEF-9CBF-D9A96C56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87FC7-3864-4DB3-A485-C191C9642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7B576-2808-4EED-8CD5-E36A7BEE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ELS</vt:lpstr>
    </vt:vector>
  </TitlesOfParts>
  <Company>UMCS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ELS</dc:title>
  <dc:creator>serwisant sieci</dc:creator>
  <cp:lastModifiedBy>umcs</cp:lastModifiedBy>
  <cp:revision>2</cp:revision>
  <cp:lastPrinted>2022-02-09T07:40:00Z</cp:lastPrinted>
  <dcterms:created xsi:type="dcterms:W3CDTF">2022-02-24T10:39:00Z</dcterms:created>
  <dcterms:modified xsi:type="dcterms:W3CDTF">2022-02-24T10:39:00Z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0x01010046928C2F9ED643479938CC91AA76EA31</vt:lpwstr>
  </property>
</Properties>
</file>