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FBF" w:rsidRPr="008F2A78" w:rsidRDefault="001D6FBF" w:rsidP="001D6FBF">
      <w:pPr>
        <w:rPr>
          <w:sz w:val="32"/>
          <w:szCs w:val="32"/>
        </w:rPr>
      </w:pPr>
    </w:p>
    <w:p w:rsidR="001D6FBF" w:rsidRPr="008F2A78" w:rsidRDefault="001D6FBF" w:rsidP="001D6FBF">
      <w:pPr>
        <w:rPr>
          <w:sz w:val="32"/>
          <w:szCs w:val="32"/>
        </w:rPr>
      </w:pPr>
    </w:p>
    <w:p w:rsidR="001D6FBF" w:rsidRPr="008F2A78" w:rsidRDefault="001D6FBF" w:rsidP="001D6FBF">
      <w:pPr>
        <w:rPr>
          <w:sz w:val="32"/>
          <w:szCs w:val="32"/>
        </w:rPr>
      </w:pPr>
    </w:p>
    <w:p w:rsidR="001D6FBF" w:rsidRPr="008F2A78" w:rsidRDefault="001D6FBF" w:rsidP="001D6FBF">
      <w:pPr>
        <w:rPr>
          <w:sz w:val="32"/>
          <w:szCs w:val="32"/>
        </w:rPr>
      </w:pPr>
    </w:p>
    <w:p w:rsidR="001D6FBF" w:rsidRPr="008F2A78" w:rsidRDefault="001D6FBF" w:rsidP="001D6FBF">
      <w:pPr>
        <w:rPr>
          <w:sz w:val="32"/>
          <w:szCs w:val="32"/>
        </w:rPr>
      </w:pPr>
      <w:r w:rsidRPr="008F2A78">
        <w:rPr>
          <w:sz w:val="32"/>
          <w:szCs w:val="32"/>
        </w:rPr>
        <w:t>Pieczęć Uczelni:</w:t>
      </w:r>
    </w:p>
    <w:p w:rsidR="001D6FBF" w:rsidRPr="008F2A78" w:rsidRDefault="001D6FBF" w:rsidP="001D6FBF">
      <w:pPr>
        <w:rPr>
          <w:sz w:val="32"/>
          <w:szCs w:val="32"/>
        </w:rPr>
      </w:pPr>
    </w:p>
    <w:p w:rsidR="001D6FBF" w:rsidRPr="008F2A78" w:rsidRDefault="001D6FBF" w:rsidP="001D6FBF">
      <w:pPr>
        <w:rPr>
          <w:sz w:val="32"/>
          <w:szCs w:val="32"/>
        </w:rPr>
      </w:pPr>
    </w:p>
    <w:p w:rsidR="001D6FBF" w:rsidRPr="008F2A78" w:rsidRDefault="001D6FBF" w:rsidP="001D6FBF">
      <w:pPr>
        <w:rPr>
          <w:sz w:val="32"/>
          <w:szCs w:val="32"/>
        </w:rPr>
      </w:pPr>
    </w:p>
    <w:p w:rsidR="001D6FBF" w:rsidRPr="008F2A78" w:rsidRDefault="001D6FBF" w:rsidP="001D6FBF">
      <w:pPr>
        <w:rPr>
          <w:sz w:val="32"/>
          <w:szCs w:val="32"/>
        </w:rPr>
      </w:pPr>
      <w:r w:rsidRPr="008F2A78">
        <w:rPr>
          <w:sz w:val="32"/>
          <w:szCs w:val="32"/>
        </w:rPr>
        <w:t xml:space="preserve"> </w:t>
      </w:r>
    </w:p>
    <w:p w:rsidR="001D6FBF" w:rsidRPr="008F2A78" w:rsidRDefault="001D6FBF" w:rsidP="001D6FBF">
      <w:pPr>
        <w:jc w:val="center"/>
        <w:rPr>
          <w:b/>
          <w:sz w:val="40"/>
          <w:szCs w:val="40"/>
        </w:rPr>
      </w:pPr>
      <w:r w:rsidRPr="008F2A78">
        <w:rPr>
          <w:b/>
          <w:sz w:val="40"/>
          <w:szCs w:val="40"/>
        </w:rPr>
        <w:t>DZIENNIK PRAKTYK</w:t>
      </w:r>
    </w:p>
    <w:p w:rsidR="001D6FBF" w:rsidRPr="008F2A78" w:rsidRDefault="001D6FBF" w:rsidP="001D6FBF">
      <w:pPr>
        <w:jc w:val="center"/>
        <w:rPr>
          <w:b/>
          <w:sz w:val="32"/>
          <w:szCs w:val="32"/>
        </w:rPr>
      </w:pPr>
    </w:p>
    <w:p w:rsidR="001D6FBF" w:rsidRPr="008F2A78" w:rsidRDefault="001D6FBF" w:rsidP="001D6FBF">
      <w:pPr>
        <w:jc w:val="center"/>
        <w:rPr>
          <w:b/>
          <w:sz w:val="32"/>
          <w:szCs w:val="32"/>
        </w:rPr>
      </w:pPr>
    </w:p>
    <w:p w:rsidR="001D6FBF" w:rsidRPr="008F2A78" w:rsidRDefault="001D6FBF" w:rsidP="001D6FBF">
      <w:pPr>
        <w:rPr>
          <w:b/>
          <w:sz w:val="32"/>
          <w:szCs w:val="32"/>
        </w:rPr>
      </w:pPr>
    </w:p>
    <w:p w:rsidR="001D6FBF" w:rsidRPr="008F2A78" w:rsidRDefault="001D6FBF" w:rsidP="001D6FBF">
      <w:pPr>
        <w:rPr>
          <w:b/>
          <w:sz w:val="32"/>
          <w:szCs w:val="32"/>
        </w:rPr>
      </w:pPr>
    </w:p>
    <w:p w:rsidR="001D6FBF" w:rsidRPr="008F2A78" w:rsidRDefault="001D6FBF" w:rsidP="001D6FBF">
      <w:r w:rsidRPr="008F2A78">
        <w:t>Imię i nazwisko studenta / studentki: ...............................................................................</w:t>
      </w:r>
    </w:p>
    <w:p w:rsidR="001D6FBF" w:rsidRPr="008F2A78" w:rsidRDefault="001D6FBF" w:rsidP="001D6FBF"/>
    <w:p w:rsidR="001D6FBF" w:rsidRPr="008F2A78" w:rsidRDefault="001D6FBF" w:rsidP="001D6FBF">
      <w:r w:rsidRPr="008F2A78">
        <w:t>Wydział i kierunek studiów: ...........................................................................................</w:t>
      </w:r>
    </w:p>
    <w:p w:rsidR="001D6FBF" w:rsidRPr="008F2A78" w:rsidRDefault="001D6FBF" w:rsidP="001D6FBF"/>
    <w:p w:rsidR="001D6FBF" w:rsidRPr="008F2A78" w:rsidRDefault="001D6FBF" w:rsidP="001D6FBF">
      <w:r w:rsidRPr="008F2A78">
        <w:t xml:space="preserve">Nr </w:t>
      </w:r>
      <w:r w:rsidR="00037AEA" w:rsidRPr="008F2A78">
        <w:t xml:space="preserve">  </w:t>
      </w:r>
      <w:r w:rsidRPr="008F2A78">
        <w:t>I N D E K S U :  ..............................................</w:t>
      </w:r>
    </w:p>
    <w:p w:rsidR="001D6FBF" w:rsidRPr="008F2A78" w:rsidRDefault="001D6FBF" w:rsidP="001D6FBF"/>
    <w:p w:rsidR="001D6FBF" w:rsidRPr="008F2A78" w:rsidRDefault="001D6FBF" w:rsidP="001D6FBF">
      <w:pPr>
        <w:rPr>
          <w:sz w:val="28"/>
          <w:szCs w:val="28"/>
        </w:rPr>
      </w:pPr>
    </w:p>
    <w:p w:rsidR="001D6FBF" w:rsidRPr="008F2A78" w:rsidRDefault="001D6FBF" w:rsidP="001D6FBF">
      <w:pPr>
        <w:rPr>
          <w:b/>
          <w:sz w:val="28"/>
          <w:szCs w:val="28"/>
        </w:rPr>
      </w:pPr>
    </w:p>
    <w:p w:rsidR="001D6FBF" w:rsidRPr="008F2A78" w:rsidRDefault="001D6FBF" w:rsidP="001D6FBF">
      <w:pPr>
        <w:rPr>
          <w:b/>
          <w:sz w:val="28"/>
          <w:szCs w:val="28"/>
        </w:rPr>
      </w:pPr>
    </w:p>
    <w:p w:rsidR="001D6FBF" w:rsidRPr="008F2A78" w:rsidRDefault="001D6FBF" w:rsidP="001D6FBF">
      <w:pPr>
        <w:rPr>
          <w:b/>
        </w:rPr>
      </w:pPr>
    </w:p>
    <w:p w:rsidR="001D6FBF" w:rsidRPr="008F2A78" w:rsidRDefault="001D6FBF" w:rsidP="001D6FBF">
      <w:pPr>
        <w:rPr>
          <w:b/>
        </w:rPr>
      </w:pPr>
    </w:p>
    <w:p w:rsidR="001D6FBF" w:rsidRPr="008F2A78" w:rsidRDefault="001D6FBF" w:rsidP="001D6FBF">
      <w:pPr>
        <w:rPr>
          <w:b/>
        </w:rPr>
      </w:pPr>
    </w:p>
    <w:p w:rsidR="001D6FBF" w:rsidRPr="008F2A78" w:rsidRDefault="001D6FBF" w:rsidP="001D6FBF">
      <w:pPr>
        <w:rPr>
          <w:b/>
        </w:rPr>
      </w:pPr>
    </w:p>
    <w:p w:rsidR="001D6FBF" w:rsidRPr="008F2A78" w:rsidRDefault="001D6FBF" w:rsidP="001D6FBF">
      <w:pPr>
        <w:rPr>
          <w:b/>
        </w:rPr>
      </w:pPr>
    </w:p>
    <w:p w:rsidR="001D6FBF" w:rsidRPr="008F2A78" w:rsidRDefault="001D6FBF" w:rsidP="001D6FBF">
      <w:pPr>
        <w:rPr>
          <w:b/>
        </w:rPr>
      </w:pPr>
    </w:p>
    <w:p w:rsidR="001D6FBF" w:rsidRPr="008F2A78" w:rsidRDefault="001D6FBF" w:rsidP="001D6FBF">
      <w:pPr>
        <w:rPr>
          <w:b/>
        </w:rPr>
      </w:pPr>
    </w:p>
    <w:p w:rsidR="001D6FBF" w:rsidRPr="008F2A78" w:rsidRDefault="001D6FBF" w:rsidP="001D6FBF">
      <w:r w:rsidRPr="008F2A78">
        <w:rPr>
          <w:b/>
        </w:rPr>
        <w:lastRenderedPageBreak/>
        <w:t>I Udokumentowanie realizacji praktyk przedmiotowo-metodycznych  przez studenta / studentkę</w:t>
      </w:r>
      <w:r w:rsidRPr="008F2A78">
        <w:t xml:space="preserve"> </w:t>
      </w:r>
    </w:p>
    <w:p w:rsidR="001D6FBF" w:rsidRPr="008F2A78" w:rsidRDefault="001D6FBF" w:rsidP="001D6FBF"/>
    <w:p w:rsidR="001D6FBF" w:rsidRPr="008F2A78" w:rsidRDefault="001D6FBF" w:rsidP="001D6FBF">
      <w:r w:rsidRPr="008F2A78">
        <w:t>(imię i  nazwisko):..........................................................................................................................................................................................................</w:t>
      </w:r>
    </w:p>
    <w:p w:rsidR="001D6FBF" w:rsidRPr="008F2A78" w:rsidRDefault="001D6FBF" w:rsidP="001D6FBF"/>
    <w:p w:rsidR="001D6FBF" w:rsidRPr="008F2A78" w:rsidRDefault="001D6FBF" w:rsidP="001D6FBF">
      <w:r w:rsidRPr="008F2A78">
        <w:t>Wydział, rok i  kierunek  studiów :  ...............................................................................................................................................................................</w:t>
      </w:r>
    </w:p>
    <w:p w:rsidR="001D6FBF" w:rsidRPr="008F2A78" w:rsidRDefault="001D6FBF" w:rsidP="001D6FBF"/>
    <w:p w:rsidR="001D6FBF" w:rsidRPr="008F2A78" w:rsidRDefault="001D6FBF" w:rsidP="001D6FBF"/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8"/>
        <w:gridCol w:w="3384"/>
        <w:gridCol w:w="3383"/>
        <w:gridCol w:w="2501"/>
        <w:gridCol w:w="2353"/>
      </w:tblGrid>
      <w:tr w:rsidR="001D6FBF" w:rsidRPr="008F2A78" w:rsidTr="004D7E63">
        <w:tc>
          <w:tcPr>
            <w:tcW w:w="2976" w:type="dxa"/>
          </w:tcPr>
          <w:p w:rsidR="001D6FBF" w:rsidRPr="008F2A78" w:rsidRDefault="001D6FBF" w:rsidP="004D7E63">
            <w:pPr>
              <w:tabs>
                <w:tab w:val="center" w:pos="4536"/>
                <w:tab w:val="right" w:pos="9072"/>
              </w:tabs>
              <w:jc w:val="center"/>
            </w:pPr>
            <w:r w:rsidRPr="008F2A78">
              <w:t>Rodzaj praktyki</w:t>
            </w:r>
          </w:p>
          <w:p w:rsidR="001D6FBF" w:rsidRPr="008F2A78" w:rsidRDefault="001D6FBF" w:rsidP="004D7E63">
            <w:pPr>
              <w:tabs>
                <w:tab w:val="center" w:pos="4536"/>
                <w:tab w:val="right" w:pos="9072"/>
              </w:tabs>
              <w:jc w:val="center"/>
            </w:pPr>
            <w:r w:rsidRPr="008F2A78">
              <w:t>liczba godzin</w:t>
            </w:r>
          </w:p>
        </w:tc>
        <w:tc>
          <w:tcPr>
            <w:tcW w:w="3261" w:type="dxa"/>
          </w:tcPr>
          <w:p w:rsidR="001D6FBF" w:rsidRPr="008F2A78" w:rsidRDefault="001D6FBF" w:rsidP="004D7E63">
            <w:pPr>
              <w:tabs>
                <w:tab w:val="center" w:pos="4536"/>
                <w:tab w:val="right" w:pos="9072"/>
              </w:tabs>
              <w:jc w:val="center"/>
            </w:pPr>
            <w:r w:rsidRPr="008F2A78">
              <w:t>Termin rozpoczęcia praktyki</w:t>
            </w:r>
          </w:p>
          <w:p w:rsidR="001D6FBF" w:rsidRPr="008F2A78" w:rsidRDefault="001D6FBF" w:rsidP="004D7E63">
            <w:pPr>
              <w:tabs>
                <w:tab w:val="center" w:pos="4536"/>
                <w:tab w:val="right" w:pos="9072"/>
              </w:tabs>
              <w:jc w:val="center"/>
            </w:pPr>
            <w:r w:rsidRPr="008F2A78">
              <w:t xml:space="preserve">Pieczęć Szkoły </w:t>
            </w:r>
          </w:p>
          <w:p w:rsidR="001D6FBF" w:rsidRPr="008F2A78" w:rsidRDefault="001D6FBF" w:rsidP="004D7E63">
            <w:pPr>
              <w:tabs>
                <w:tab w:val="center" w:pos="4536"/>
                <w:tab w:val="right" w:pos="9072"/>
              </w:tabs>
              <w:jc w:val="center"/>
            </w:pPr>
            <w:r w:rsidRPr="008F2A78">
              <w:t>i podpis Dyrekcji Szkoły</w:t>
            </w:r>
          </w:p>
        </w:tc>
        <w:tc>
          <w:tcPr>
            <w:tcW w:w="3260" w:type="dxa"/>
          </w:tcPr>
          <w:p w:rsidR="001D6FBF" w:rsidRPr="008F2A78" w:rsidRDefault="001D6FBF" w:rsidP="004D7E63">
            <w:pPr>
              <w:tabs>
                <w:tab w:val="center" w:pos="4536"/>
                <w:tab w:val="right" w:pos="9072"/>
              </w:tabs>
              <w:jc w:val="center"/>
            </w:pPr>
            <w:r w:rsidRPr="008F2A78">
              <w:t>Termin zakończenia praktyki</w:t>
            </w:r>
          </w:p>
          <w:p w:rsidR="001D6FBF" w:rsidRPr="008F2A78" w:rsidRDefault="001D6FBF" w:rsidP="004D7E63">
            <w:pPr>
              <w:tabs>
                <w:tab w:val="center" w:pos="4536"/>
                <w:tab w:val="right" w:pos="9072"/>
              </w:tabs>
              <w:jc w:val="center"/>
            </w:pPr>
            <w:r w:rsidRPr="008F2A78">
              <w:t>Pieczęć Szkoły</w:t>
            </w:r>
          </w:p>
          <w:p w:rsidR="001D6FBF" w:rsidRPr="008F2A78" w:rsidRDefault="001D6FBF" w:rsidP="004D7E63">
            <w:pPr>
              <w:tabs>
                <w:tab w:val="center" w:pos="4536"/>
                <w:tab w:val="right" w:pos="9072"/>
              </w:tabs>
              <w:jc w:val="center"/>
            </w:pPr>
            <w:r w:rsidRPr="008F2A78">
              <w:t>i podpis Dyrekcji Szkoły</w:t>
            </w:r>
          </w:p>
        </w:tc>
        <w:tc>
          <w:tcPr>
            <w:tcW w:w="2410" w:type="dxa"/>
          </w:tcPr>
          <w:p w:rsidR="001D6FBF" w:rsidRPr="008F2A78" w:rsidRDefault="001D6FBF" w:rsidP="004D7E63">
            <w:pPr>
              <w:tabs>
                <w:tab w:val="center" w:pos="4536"/>
                <w:tab w:val="right" w:pos="9072"/>
              </w:tabs>
              <w:jc w:val="center"/>
            </w:pPr>
            <w:r w:rsidRPr="008F2A78">
              <w:t>Zaliczenie praktyki przez szkolnego opiekuna praktyk</w:t>
            </w:r>
          </w:p>
          <w:p w:rsidR="001D6FBF" w:rsidRPr="008F2A78" w:rsidRDefault="001D6FBF" w:rsidP="004D7E63">
            <w:pPr>
              <w:tabs>
                <w:tab w:val="center" w:pos="4536"/>
                <w:tab w:val="right" w:pos="9072"/>
              </w:tabs>
              <w:jc w:val="center"/>
            </w:pPr>
            <w:r w:rsidRPr="008F2A78">
              <w:t>(data; podpis)</w:t>
            </w:r>
          </w:p>
        </w:tc>
        <w:tc>
          <w:tcPr>
            <w:tcW w:w="2268" w:type="dxa"/>
          </w:tcPr>
          <w:p w:rsidR="001D6FBF" w:rsidRPr="008F2A78" w:rsidRDefault="001D6FBF" w:rsidP="004D7E63">
            <w:pPr>
              <w:tabs>
                <w:tab w:val="center" w:pos="4536"/>
                <w:tab w:val="right" w:pos="9072"/>
              </w:tabs>
              <w:jc w:val="center"/>
            </w:pPr>
            <w:r w:rsidRPr="008F2A78">
              <w:t>Zaliczenie praktyki przez uniwersyteckiego opiekuna praktyk</w:t>
            </w:r>
          </w:p>
          <w:p w:rsidR="001D6FBF" w:rsidRPr="008F2A78" w:rsidRDefault="001D6FBF" w:rsidP="004D7E63">
            <w:pPr>
              <w:tabs>
                <w:tab w:val="center" w:pos="4536"/>
                <w:tab w:val="right" w:pos="9072"/>
              </w:tabs>
              <w:jc w:val="center"/>
            </w:pPr>
            <w:r w:rsidRPr="008F2A78">
              <w:t>(data/podpis)</w:t>
            </w:r>
          </w:p>
        </w:tc>
      </w:tr>
      <w:tr w:rsidR="001D6FBF" w:rsidRPr="008F2A78" w:rsidTr="004D7E63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BF" w:rsidRPr="008F2A78" w:rsidRDefault="001D6FBF" w:rsidP="004D7E63">
            <w:pPr>
              <w:tabs>
                <w:tab w:val="center" w:pos="4536"/>
                <w:tab w:val="right" w:pos="9072"/>
              </w:tabs>
              <w:jc w:val="center"/>
            </w:pPr>
          </w:p>
          <w:p w:rsidR="001D6FBF" w:rsidRPr="008F2A78" w:rsidRDefault="001D6FBF" w:rsidP="004D7E63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8F2A78">
              <w:rPr>
                <w:sz w:val="20"/>
                <w:szCs w:val="20"/>
              </w:rPr>
              <w:t>przedmiotowo-metodyczna</w:t>
            </w:r>
          </w:p>
          <w:p w:rsidR="001D6FBF" w:rsidRPr="008F2A78" w:rsidRDefault="001D6FBF" w:rsidP="004D7E63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8F2A78">
              <w:rPr>
                <w:sz w:val="20"/>
                <w:szCs w:val="20"/>
              </w:rPr>
              <w:t>(ciągła)</w:t>
            </w:r>
          </w:p>
          <w:p w:rsidR="001D6FBF" w:rsidRPr="008F2A78" w:rsidRDefault="001D6FBF" w:rsidP="004D7E63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8F2A78">
              <w:rPr>
                <w:b/>
                <w:sz w:val="20"/>
                <w:szCs w:val="20"/>
              </w:rPr>
              <w:t>z dydaktyki języka polskiego</w:t>
            </w:r>
          </w:p>
          <w:p w:rsidR="001D6FBF" w:rsidRPr="008F2A78" w:rsidRDefault="001D6FBF" w:rsidP="004D7E63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  <w:p w:rsidR="001D6FBF" w:rsidRPr="008F2A78" w:rsidRDefault="001D6FBF" w:rsidP="004D7E63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8F2A78">
              <w:rPr>
                <w:sz w:val="20"/>
                <w:szCs w:val="20"/>
              </w:rPr>
              <w:t>w szkole ………………….</w:t>
            </w:r>
          </w:p>
          <w:p w:rsidR="001D6FBF" w:rsidRPr="008F2A78" w:rsidRDefault="001D6FBF" w:rsidP="004D7E6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8F2A78">
              <w:rPr>
                <w:sz w:val="20"/>
                <w:szCs w:val="20"/>
              </w:rPr>
              <w:t>liczba godzin …………………</w:t>
            </w:r>
          </w:p>
          <w:p w:rsidR="001D6FBF" w:rsidRPr="008F2A78" w:rsidRDefault="001D6FBF" w:rsidP="004D7E63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  <w:p w:rsidR="001D6FBF" w:rsidRPr="008F2A78" w:rsidRDefault="001D6FBF" w:rsidP="004D7E63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  <w:p w:rsidR="001D6FBF" w:rsidRPr="008F2A78" w:rsidRDefault="001D6FBF" w:rsidP="004D7E63">
            <w:pPr>
              <w:tabs>
                <w:tab w:val="center" w:pos="4536"/>
                <w:tab w:val="right" w:pos="9072"/>
              </w:tabs>
              <w:jc w:val="center"/>
            </w:pPr>
          </w:p>
          <w:p w:rsidR="001D6FBF" w:rsidRPr="008F2A78" w:rsidRDefault="001D6FBF" w:rsidP="004D7E63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8F2A78">
              <w:rPr>
                <w:sz w:val="20"/>
                <w:szCs w:val="20"/>
              </w:rPr>
              <w:t>Rok akademicki.:</w:t>
            </w:r>
          </w:p>
          <w:p w:rsidR="001D6FBF" w:rsidRPr="008F2A78" w:rsidRDefault="001D6FBF" w:rsidP="004D7E63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  <w:p w:rsidR="001D6FBF" w:rsidRPr="008F2A78" w:rsidRDefault="001D6FBF" w:rsidP="004D7E63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8F2A78">
              <w:rPr>
                <w:sz w:val="20"/>
                <w:szCs w:val="20"/>
              </w:rPr>
              <w:t xml:space="preserve"> ...........................</w:t>
            </w:r>
          </w:p>
          <w:p w:rsidR="001D6FBF" w:rsidRPr="008F2A78" w:rsidRDefault="001D6FBF" w:rsidP="004D7E63">
            <w:pPr>
              <w:tabs>
                <w:tab w:val="center" w:pos="4536"/>
                <w:tab w:val="right" w:pos="9072"/>
              </w:tabs>
              <w:jc w:val="center"/>
            </w:pPr>
          </w:p>
          <w:p w:rsidR="001D6FBF" w:rsidRPr="008F2A78" w:rsidRDefault="001D6FBF" w:rsidP="004D7E63">
            <w:pPr>
              <w:tabs>
                <w:tab w:val="center" w:pos="4536"/>
                <w:tab w:val="right" w:pos="9072"/>
              </w:tabs>
              <w:jc w:val="center"/>
            </w:pPr>
          </w:p>
          <w:p w:rsidR="001D6FBF" w:rsidRPr="008F2A78" w:rsidRDefault="001D6FBF" w:rsidP="004D7E63">
            <w:pPr>
              <w:tabs>
                <w:tab w:val="center" w:pos="4536"/>
                <w:tab w:val="right" w:pos="9072"/>
              </w:tabs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BF" w:rsidRPr="008F2A78" w:rsidRDefault="001D6FBF" w:rsidP="004D7E63">
            <w:pPr>
              <w:tabs>
                <w:tab w:val="center" w:pos="4536"/>
                <w:tab w:val="right" w:pos="9072"/>
              </w:tabs>
              <w:jc w:val="center"/>
            </w:pPr>
          </w:p>
          <w:p w:rsidR="001D6FBF" w:rsidRPr="008F2A78" w:rsidRDefault="001D6FBF" w:rsidP="004D7E63">
            <w:pPr>
              <w:tabs>
                <w:tab w:val="center" w:pos="4536"/>
                <w:tab w:val="right" w:pos="9072"/>
              </w:tabs>
              <w:jc w:val="center"/>
            </w:pPr>
          </w:p>
          <w:p w:rsidR="001D6FBF" w:rsidRPr="008F2A78" w:rsidRDefault="001D6FBF" w:rsidP="004D7E63">
            <w:pPr>
              <w:tabs>
                <w:tab w:val="center" w:pos="4536"/>
                <w:tab w:val="right" w:pos="9072"/>
              </w:tabs>
              <w:jc w:val="center"/>
            </w:pPr>
          </w:p>
          <w:p w:rsidR="001D6FBF" w:rsidRPr="008F2A78" w:rsidRDefault="001D6FBF" w:rsidP="004D7E63">
            <w:pPr>
              <w:tabs>
                <w:tab w:val="center" w:pos="4536"/>
                <w:tab w:val="right" w:pos="9072"/>
              </w:tabs>
              <w:jc w:val="center"/>
            </w:pPr>
          </w:p>
          <w:p w:rsidR="001D6FBF" w:rsidRPr="008F2A78" w:rsidRDefault="001D6FBF" w:rsidP="004D7E63">
            <w:pPr>
              <w:tabs>
                <w:tab w:val="center" w:pos="4536"/>
                <w:tab w:val="right" w:pos="9072"/>
              </w:tabs>
              <w:jc w:val="center"/>
            </w:pPr>
          </w:p>
          <w:p w:rsidR="001D6FBF" w:rsidRPr="008F2A78" w:rsidRDefault="001D6FBF" w:rsidP="004D7E63">
            <w:pPr>
              <w:tabs>
                <w:tab w:val="center" w:pos="4536"/>
                <w:tab w:val="right" w:pos="9072"/>
              </w:tabs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BF" w:rsidRPr="008F2A78" w:rsidRDefault="001D6FBF" w:rsidP="004D7E63">
            <w:pPr>
              <w:tabs>
                <w:tab w:val="center" w:pos="4536"/>
                <w:tab w:val="right" w:pos="9072"/>
              </w:tabs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BF" w:rsidRPr="008F2A78" w:rsidRDefault="001D6FBF" w:rsidP="004D7E63">
            <w:pPr>
              <w:tabs>
                <w:tab w:val="center" w:pos="4536"/>
                <w:tab w:val="right" w:pos="9072"/>
              </w:tabs>
              <w:jc w:val="center"/>
            </w:pPr>
          </w:p>
          <w:p w:rsidR="001D6FBF" w:rsidRPr="008F2A78" w:rsidRDefault="001D6FBF" w:rsidP="004D7E63">
            <w:pPr>
              <w:tabs>
                <w:tab w:val="center" w:pos="4536"/>
                <w:tab w:val="right" w:pos="9072"/>
              </w:tabs>
              <w:jc w:val="center"/>
            </w:pPr>
          </w:p>
          <w:p w:rsidR="001D6FBF" w:rsidRPr="008F2A78" w:rsidRDefault="001D6FBF" w:rsidP="004D7E63">
            <w:pPr>
              <w:tabs>
                <w:tab w:val="center" w:pos="4536"/>
                <w:tab w:val="right" w:pos="9072"/>
              </w:tabs>
              <w:jc w:val="center"/>
            </w:pPr>
          </w:p>
          <w:p w:rsidR="001D6FBF" w:rsidRPr="008F2A78" w:rsidRDefault="001D6FBF" w:rsidP="004D7E63">
            <w:pPr>
              <w:tabs>
                <w:tab w:val="center" w:pos="4536"/>
                <w:tab w:val="right" w:pos="9072"/>
              </w:tabs>
              <w:jc w:val="center"/>
            </w:pPr>
          </w:p>
          <w:p w:rsidR="001D6FBF" w:rsidRPr="008F2A78" w:rsidRDefault="001D6FBF" w:rsidP="004D7E63">
            <w:pPr>
              <w:tabs>
                <w:tab w:val="center" w:pos="4536"/>
                <w:tab w:val="right" w:pos="9072"/>
              </w:tabs>
              <w:jc w:val="center"/>
            </w:pPr>
          </w:p>
          <w:p w:rsidR="001D6FBF" w:rsidRPr="008F2A78" w:rsidRDefault="001D6FBF" w:rsidP="004D7E63">
            <w:pPr>
              <w:tabs>
                <w:tab w:val="center" w:pos="4536"/>
                <w:tab w:val="right" w:pos="9072"/>
              </w:tabs>
              <w:jc w:val="center"/>
            </w:pPr>
          </w:p>
          <w:p w:rsidR="001D6FBF" w:rsidRPr="008F2A78" w:rsidRDefault="001D6FBF" w:rsidP="004D7E63">
            <w:pPr>
              <w:tabs>
                <w:tab w:val="center" w:pos="4536"/>
                <w:tab w:val="right" w:pos="9072"/>
              </w:tabs>
              <w:jc w:val="center"/>
            </w:pPr>
          </w:p>
          <w:p w:rsidR="001D6FBF" w:rsidRPr="008F2A78" w:rsidRDefault="001D6FBF" w:rsidP="004D7E63">
            <w:pPr>
              <w:tabs>
                <w:tab w:val="center" w:pos="4536"/>
                <w:tab w:val="right" w:pos="9072"/>
              </w:tabs>
              <w:jc w:val="center"/>
            </w:pPr>
          </w:p>
          <w:p w:rsidR="001D6FBF" w:rsidRPr="008F2A78" w:rsidRDefault="001D6FBF" w:rsidP="004D7E63">
            <w:pPr>
              <w:tabs>
                <w:tab w:val="center" w:pos="4536"/>
                <w:tab w:val="right" w:pos="9072"/>
              </w:tabs>
              <w:jc w:val="center"/>
            </w:pPr>
          </w:p>
          <w:p w:rsidR="001D6FBF" w:rsidRPr="008F2A78" w:rsidRDefault="001D6FBF" w:rsidP="004D7E63">
            <w:pPr>
              <w:tabs>
                <w:tab w:val="center" w:pos="4536"/>
                <w:tab w:val="right" w:pos="9072"/>
              </w:tabs>
              <w:jc w:val="center"/>
            </w:pPr>
          </w:p>
          <w:p w:rsidR="001D6FBF" w:rsidRPr="008F2A78" w:rsidRDefault="001D6FBF" w:rsidP="004D7E63">
            <w:pPr>
              <w:tabs>
                <w:tab w:val="center" w:pos="4536"/>
                <w:tab w:val="right" w:pos="9072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BF" w:rsidRPr="008F2A78" w:rsidRDefault="001D6FBF" w:rsidP="004D7E63">
            <w:pPr>
              <w:tabs>
                <w:tab w:val="center" w:pos="4536"/>
                <w:tab w:val="right" w:pos="9072"/>
              </w:tabs>
            </w:pPr>
            <w:r w:rsidRPr="008F2A78">
              <w:t>.</w:t>
            </w:r>
          </w:p>
          <w:p w:rsidR="001D6FBF" w:rsidRPr="008F2A78" w:rsidRDefault="001D6FBF" w:rsidP="004D7E63">
            <w:pPr>
              <w:tabs>
                <w:tab w:val="center" w:pos="4536"/>
                <w:tab w:val="right" w:pos="9072"/>
              </w:tabs>
            </w:pPr>
          </w:p>
          <w:p w:rsidR="001D6FBF" w:rsidRPr="008F2A78" w:rsidRDefault="001D6FBF" w:rsidP="004D7E63">
            <w:pPr>
              <w:tabs>
                <w:tab w:val="center" w:pos="4536"/>
                <w:tab w:val="right" w:pos="9072"/>
              </w:tabs>
            </w:pPr>
          </w:p>
          <w:p w:rsidR="001D6FBF" w:rsidRPr="008F2A78" w:rsidRDefault="001D6FBF" w:rsidP="004D7E63">
            <w:pPr>
              <w:tabs>
                <w:tab w:val="center" w:pos="4536"/>
                <w:tab w:val="right" w:pos="9072"/>
              </w:tabs>
            </w:pPr>
          </w:p>
          <w:p w:rsidR="001D6FBF" w:rsidRPr="008F2A78" w:rsidRDefault="001D6FBF" w:rsidP="004D7E63">
            <w:pPr>
              <w:tabs>
                <w:tab w:val="center" w:pos="4536"/>
                <w:tab w:val="right" w:pos="9072"/>
              </w:tabs>
            </w:pPr>
          </w:p>
          <w:p w:rsidR="001D6FBF" w:rsidRPr="008F2A78" w:rsidRDefault="001D6FBF" w:rsidP="004D7E63">
            <w:pPr>
              <w:tabs>
                <w:tab w:val="center" w:pos="4536"/>
                <w:tab w:val="right" w:pos="9072"/>
              </w:tabs>
            </w:pPr>
          </w:p>
          <w:p w:rsidR="001D6FBF" w:rsidRPr="008F2A78" w:rsidRDefault="001D6FBF" w:rsidP="004D7E63">
            <w:pPr>
              <w:tabs>
                <w:tab w:val="center" w:pos="4536"/>
                <w:tab w:val="right" w:pos="9072"/>
              </w:tabs>
            </w:pPr>
          </w:p>
          <w:p w:rsidR="001D6FBF" w:rsidRPr="008F2A78" w:rsidRDefault="001D6FBF" w:rsidP="004D7E63">
            <w:pPr>
              <w:tabs>
                <w:tab w:val="center" w:pos="4536"/>
                <w:tab w:val="right" w:pos="9072"/>
              </w:tabs>
            </w:pPr>
          </w:p>
          <w:p w:rsidR="001D6FBF" w:rsidRPr="008F2A78" w:rsidRDefault="001D6FBF" w:rsidP="004D7E63">
            <w:pPr>
              <w:tabs>
                <w:tab w:val="center" w:pos="4536"/>
                <w:tab w:val="right" w:pos="9072"/>
              </w:tabs>
            </w:pPr>
          </w:p>
          <w:p w:rsidR="001D6FBF" w:rsidRPr="008F2A78" w:rsidRDefault="001D6FBF" w:rsidP="004D7E63">
            <w:pPr>
              <w:tabs>
                <w:tab w:val="center" w:pos="4536"/>
                <w:tab w:val="right" w:pos="9072"/>
              </w:tabs>
            </w:pPr>
          </w:p>
          <w:p w:rsidR="001D6FBF" w:rsidRPr="008F2A78" w:rsidRDefault="001D6FBF" w:rsidP="004D7E63">
            <w:pPr>
              <w:tabs>
                <w:tab w:val="center" w:pos="4536"/>
                <w:tab w:val="right" w:pos="9072"/>
              </w:tabs>
            </w:pPr>
          </w:p>
          <w:p w:rsidR="001D6FBF" w:rsidRPr="008F2A78" w:rsidRDefault="001D6FBF" w:rsidP="004D7E63">
            <w:pPr>
              <w:tabs>
                <w:tab w:val="center" w:pos="4536"/>
                <w:tab w:val="right" w:pos="9072"/>
              </w:tabs>
            </w:pPr>
          </w:p>
          <w:p w:rsidR="001D6FBF" w:rsidRPr="008F2A78" w:rsidRDefault="001D6FBF" w:rsidP="004D7E63">
            <w:pPr>
              <w:tabs>
                <w:tab w:val="center" w:pos="4536"/>
                <w:tab w:val="right" w:pos="9072"/>
              </w:tabs>
            </w:pPr>
          </w:p>
          <w:p w:rsidR="001D6FBF" w:rsidRPr="008F2A78" w:rsidRDefault="001D6FBF" w:rsidP="004D7E63">
            <w:pPr>
              <w:tabs>
                <w:tab w:val="center" w:pos="4536"/>
                <w:tab w:val="right" w:pos="9072"/>
              </w:tabs>
            </w:pPr>
          </w:p>
          <w:p w:rsidR="001D6FBF" w:rsidRPr="008F2A78" w:rsidRDefault="001D6FBF" w:rsidP="004D7E63">
            <w:pPr>
              <w:tabs>
                <w:tab w:val="center" w:pos="4536"/>
                <w:tab w:val="right" w:pos="9072"/>
              </w:tabs>
            </w:pPr>
          </w:p>
          <w:p w:rsidR="001D6FBF" w:rsidRPr="008F2A78" w:rsidRDefault="001D6FBF" w:rsidP="004D7E63">
            <w:pPr>
              <w:tabs>
                <w:tab w:val="center" w:pos="4536"/>
                <w:tab w:val="right" w:pos="9072"/>
              </w:tabs>
            </w:pPr>
          </w:p>
          <w:p w:rsidR="001D6FBF" w:rsidRPr="008F2A78" w:rsidRDefault="001D6FBF" w:rsidP="004D7E63">
            <w:pPr>
              <w:tabs>
                <w:tab w:val="center" w:pos="4536"/>
                <w:tab w:val="right" w:pos="9072"/>
              </w:tabs>
            </w:pPr>
          </w:p>
        </w:tc>
      </w:tr>
    </w:tbl>
    <w:p w:rsidR="001D6FBF" w:rsidRPr="008F2A78" w:rsidRDefault="001D6FBF" w:rsidP="001D6FBF"/>
    <w:p w:rsidR="001D6FBF" w:rsidRPr="008F2A78" w:rsidRDefault="001D6FBF" w:rsidP="001D6FBF"/>
    <w:p w:rsidR="001D6FBF" w:rsidRPr="008F2A78" w:rsidRDefault="001D6FBF" w:rsidP="001D6FBF">
      <w:pPr>
        <w:rPr>
          <w:b/>
        </w:rPr>
      </w:pPr>
    </w:p>
    <w:p w:rsidR="001D6FBF" w:rsidRPr="008F2A78" w:rsidRDefault="001D6FBF" w:rsidP="001D6FBF">
      <w:pPr>
        <w:rPr>
          <w:b/>
        </w:rPr>
      </w:pPr>
    </w:p>
    <w:p w:rsidR="001D6FBF" w:rsidRPr="008F2A78" w:rsidRDefault="001D6FBF" w:rsidP="001D6FBF">
      <w:pPr>
        <w:rPr>
          <w:b/>
        </w:rPr>
      </w:pPr>
    </w:p>
    <w:p w:rsidR="001D6FBF" w:rsidRPr="008F2A78" w:rsidRDefault="001D6FBF" w:rsidP="001D6FBF">
      <w:pPr>
        <w:rPr>
          <w:b/>
        </w:rPr>
      </w:pPr>
    </w:p>
    <w:p w:rsidR="001D6FBF" w:rsidRPr="008F2A78" w:rsidRDefault="001D6FBF" w:rsidP="001D6FBF">
      <w:pPr>
        <w:rPr>
          <w:b/>
        </w:rPr>
      </w:pPr>
    </w:p>
    <w:p w:rsidR="001D6FBF" w:rsidRPr="008F2A78" w:rsidRDefault="001D6FBF" w:rsidP="001D6FBF"/>
    <w:p w:rsidR="001D6FBF" w:rsidRPr="008F2A78" w:rsidRDefault="001D6FBF" w:rsidP="001D6FBF">
      <w:r w:rsidRPr="008F2A78">
        <w:rPr>
          <w:b/>
        </w:rPr>
        <w:t>II Ewidencja godzin realizowanych przez studenta / studentkę podczas praktyk pedagogicznych</w:t>
      </w:r>
      <w:r w:rsidRPr="008F2A78">
        <w:t>:</w:t>
      </w:r>
    </w:p>
    <w:p w:rsidR="001D6FBF" w:rsidRPr="008F2A78" w:rsidRDefault="001D6FBF" w:rsidP="001D6FB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268"/>
        <w:gridCol w:w="8363"/>
        <w:gridCol w:w="2984"/>
        <w:gridCol w:w="24"/>
      </w:tblGrid>
      <w:tr w:rsidR="001D6FBF" w:rsidRPr="008F2A78" w:rsidTr="004D7E63">
        <w:trPr>
          <w:gridAfter w:val="1"/>
          <w:wAfter w:w="24" w:type="dxa"/>
        </w:trPr>
        <w:tc>
          <w:tcPr>
            <w:tcW w:w="546" w:type="dxa"/>
          </w:tcPr>
          <w:p w:rsidR="001D6FBF" w:rsidRPr="008F2A78" w:rsidRDefault="001D6FBF" w:rsidP="004D7E63">
            <w:pPr>
              <w:jc w:val="center"/>
              <w:rPr>
                <w:b/>
                <w:sz w:val="22"/>
                <w:szCs w:val="22"/>
              </w:rPr>
            </w:pPr>
            <w:r w:rsidRPr="008F2A78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268" w:type="dxa"/>
          </w:tcPr>
          <w:p w:rsidR="001D6FBF" w:rsidRPr="008F2A78" w:rsidRDefault="001D6FBF" w:rsidP="004D7E63">
            <w:pPr>
              <w:jc w:val="center"/>
              <w:rPr>
                <w:b/>
                <w:sz w:val="22"/>
                <w:szCs w:val="22"/>
              </w:rPr>
            </w:pPr>
            <w:r w:rsidRPr="008F2A78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8363" w:type="dxa"/>
          </w:tcPr>
          <w:p w:rsidR="001D6FBF" w:rsidRPr="008F2A78" w:rsidRDefault="001D6FBF" w:rsidP="004D7E63">
            <w:pPr>
              <w:jc w:val="center"/>
              <w:rPr>
                <w:b/>
                <w:sz w:val="22"/>
                <w:szCs w:val="22"/>
              </w:rPr>
            </w:pPr>
            <w:r w:rsidRPr="008F2A78">
              <w:rPr>
                <w:b/>
                <w:sz w:val="22"/>
                <w:szCs w:val="22"/>
              </w:rPr>
              <w:t>Rodzaj/forma realizowanych zadań</w:t>
            </w:r>
          </w:p>
        </w:tc>
        <w:tc>
          <w:tcPr>
            <w:tcW w:w="2984" w:type="dxa"/>
          </w:tcPr>
          <w:p w:rsidR="001D6FBF" w:rsidRPr="008F2A78" w:rsidRDefault="001D6FBF" w:rsidP="004D7E63">
            <w:pPr>
              <w:jc w:val="center"/>
              <w:rPr>
                <w:b/>
                <w:sz w:val="22"/>
                <w:szCs w:val="22"/>
              </w:rPr>
            </w:pPr>
            <w:r w:rsidRPr="008F2A78">
              <w:rPr>
                <w:b/>
                <w:sz w:val="22"/>
                <w:szCs w:val="22"/>
              </w:rPr>
              <w:t>Liczba godzin</w:t>
            </w:r>
          </w:p>
        </w:tc>
      </w:tr>
      <w:tr w:rsidR="001D6FBF" w:rsidRPr="008F2A78" w:rsidTr="004D7E63">
        <w:trPr>
          <w:gridAfter w:val="1"/>
          <w:wAfter w:w="24" w:type="dxa"/>
        </w:trPr>
        <w:tc>
          <w:tcPr>
            <w:tcW w:w="546" w:type="dxa"/>
          </w:tcPr>
          <w:p w:rsidR="001D6FBF" w:rsidRPr="008F2A78" w:rsidRDefault="001D6FBF" w:rsidP="004D7E6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D6FBF" w:rsidRPr="008F2A78" w:rsidRDefault="001D6FBF" w:rsidP="004D7E63">
            <w:p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1D6FBF" w:rsidRPr="008F2A78" w:rsidRDefault="001D6FBF" w:rsidP="004D7E63">
            <w:pPr>
              <w:rPr>
                <w:sz w:val="22"/>
                <w:szCs w:val="22"/>
              </w:rPr>
            </w:pPr>
          </w:p>
        </w:tc>
        <w:tc>
          <w:tcPr>
            <w:tcW w:w="2984" w:type="dxa"/>
          </w:tcPr>
          <w:p w:rsidR="001D6FBF" w:rsidRPr="008F2A78" w:rsidRDefault="001D6FBF" w:rsidP="004D7E63">
            <w:pPr>
              <w:rPr>
                <w:sz w:val="22"/>
                <w:szCs w:val="22"/>
              </w:rPr>
            </w:pPr>
          </w:p>
          <w:p w:rsidR="001D6FBF" w:rsidRPr="008F2A78" w:rsidRDefault="001D6FBF" w:rsidP="004D7E63">
            <w:pPr>
              <w:rPr>
                <w:sz w:val="22"/>
                <w:szCs w:val="22"/>
              </w:rPr>
            </w:pPr>
          </w:p>
        </w:tc>
      </w:tr>
      <w:tr w:rsidR="001D6FBF" w:rsidRPr="008F2A78" w:rsidTr="004D7E63">
        <w:trPr>
          <w:gridAfter w:val="1"/>
          <w:wAfter w:w="24" w:type="dxa"/>
        </w:trPr>
        <w:tc>
          <w:tcPr>
            <w:tcW w:w="546" w:type="dxa"/>
          </w:tcPr>
          <w:p w:rsidR="001D6FBF" w:rsidRPr="008F2A78" w:rsidRDefault="001D6FBF" w:rsidP="004D7E6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D6FBF" w:rsidRPr="008F2A78" w:rsidRDefault="001D6FBF" w:rsidP="004D7E63">
            <w:p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1D6FBF" w:rsidRPr="008F2A78" w:rsidRDefault="001D6FBF" w:rsidP="004D7E63">
            <w:pPr>
              <w:rPr>
                <w:sz w:val="22"/>
                <w:szCs w:val="22"/>
              </w:rPr>
            </w:pPr>
          </w:p>
        </w:tc>
        <w:tc>
          <w:tcPr>
            <w:tcW w:w="2984" w:type="dxa"/>
          </w:tcPr>
          <w:p w:rsidR="001D6FBF" w:rsidRPr="008F2A78" w:rsidRDefault="001D6FBF" w:rsidP="004D7E63">
            <w:pPr>
              <w:rPr>
                <w:sz w:val="22"/>
                <w:szCs w:val="22"/>
              </w:rPr>
            </w:pPr>
          </w:p>
          <w:p w:rsidR="001D6FBF" w:rsidRPr="008F2A78" w:rsidRDefault="001D6FBF" w:rsidP="004D7E63">
            <w:pPr>
              <w:rPr>
                <w:sz w:val="22"/>
                <w:szCs w:val="22"/>
              </w:rPr>
            </w:pPr>
          </w:p>
        </w:tc>
      </w:tr>
      <w:tr w:rsidR="001D6FBF" w:rsidRPr="008F2A78" w:rsidTr="004D7E63">
        <w:trPr>
          <w:gridAfter w:val="1"/>
          <w:wAfter w:w="24" w:type="dxa"/>
        </w:trPr>
        <w:tc>
          <w:tcPr>
            <w:tcW w:w="546" w:type="dxa"/>
          </w:tcPr>
          <w:p w:rsidR="001D6FBF" w:rsidRPr="008F2A78" w:rsidRDefault="001D6FBF" w:rsidP="004D7E6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D6FBF" w:rsidRPr="008F2A78" w:rsidRDefault="001D6FBF" w:rsidP="004D7E63">
            <w:p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1D6FBF" w:rsidRPr="008F2A78" w:rsidRDefault="001D6FBF" w:rsidP="004D7E63">
            <w:pPr>
              <w:rPr>
                <w:sz w:val="22"/>
                <w:szCs w:val="22"/>
              </w:rPr>
            </w:pPr>
          </w:p>
        </w:tc>
        <w:tc>
          <w:tcPr>
            <w:tcW w:w="2984" w:type="dxa"/>
          </w:tcPr>
          <w:p w:rsidR="001D6FBF" w:rsidRPr="008F2A78" w:rsidRDefault="001D6FBF" w:rsidP="004D7E63">
            <w:pPr>
              <w:rPr>
                <w:sz w:val="22"/>
                <w:szCs w:val="22"/>
              </w:rPr>
            </w:pPr>
          </w:p>
          <w:p w:rsidR="001D6FBF" w:rsidRPr="008F2A78" w:rsidRDefault="001D6FBF" w:rsidP="004D7E63">
            <w:pPr>
              <w:rPr>
                <w:sz w:val="22"/>
                <w:szCs w:val="22"/>
              </w:rPr>
            </w:pPr>
          </w:p>
        </w:tc>
      </w:tr>
      <w:tr w:rsidR="001D6FBF" w:rsidRPr="008F2A78" w:rsidTr="004D7E63">
        <w:trPr>
          <w:gridAfter w:val="1"/>
          <w:wAfter w:w="24" w:type="dxa"/>
        </w:trPr>
        <w:tc>
          <w:tcPr>
            <w:tcW w:w="546" w:type="dxa"/>
          </w:tcPr>
          <w:p w:rsidR="001D6FBF" w:rsidRPr="008F2A78" w:rsidRDefault="001D6FBF" w:rsidP="004D7E6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D6FBF" w:rsidRPr="008F2A78" w:rsidRDefault="001D6FBF" w:rsidP="004D7E63">
            <w:p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1D6FBF" w:rsidRPr="008F2A78" w:rsidRDefault="001D6FBF" w:rsidP="004D7E63">
            <w:pPr>
              <w:rPr>
                <w:sz w:val="22"/>
                <w:szCs w:val="22"/>
              </w:rPr>
            </w:pPr>
          </w:p>
        </w:tc>
        <w:tc>
          <w:tcPr>
            <w:tcW w:w="2984" w:type="dxa"/>
          </w:tcPr>
          <w:p w:rsidR="001D6FBF" w:rsidRPr="008F2A78" w:rsidRDefault="001D6FBF" w:rsidP="004D7E63">
            <w:pPr>
              <w:rPr>
                <w:sz w:val="22"/>
                <w:szCs w:val="22"/>
              </w:rPr>
            </w:pPr>
          </w:p>
          <w:p w:rsidR="001D6FBF" w:rsidRPr="008F2A78" w:rsidRDefault="001D6FBF" w:rsidP="004D7E63">
            <w:pPr>
              <w:rPr>
                <w:sz w:val="22"/>
                <w:szCs w:val="22"/>
              </w:rPr>
            </w:pPr>
          </w:p>
        </w:tc>
      </w:tr>
      <w:tr w:rsidR="001D6FBF" w:rsidRPr="008F2A78" w:rsidTr="004D7E63">
        <w:trPr>
          <w:gridAfter w:val="1"/>
          <w:wAfter w:w="24" w:type="dxa"/>
        </w:trPr>
        <w:tc>
          <w:tcPr>
            <w:tcW w:w="546" w:type="dxa"/>
          </w:tcPr>
          <w:p w:rsidR="001D6FBF" w:rsidRPr="008F2A78" w:rsidRDefault="001D6FBF" w:rsidP="004D7E6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D6FBF" w:rsidRPr="008F2A78" w:rsidRDefault="001D6FBF" w:rsidP="004D7E63">
            <w:p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1D6FBF" w:rsidRPr="008F2A78" w:rsidRDefault="001D6FBF" w:rsidP="004D7E63">
            <w:pPr>
              <w:rPr>
                <w:sz w:val="22"/>
                <w:szCs w:val="22"/>
              </w:rPr>
            </w:pPr>
          </w:p>
        </w:tc>
        <w:tc>
          <w:tcPr>
            <w:tcW w:w="2984" w:type="dxa"/>
          </w:tcPr>
          <w:p w:rsidR="001D6FBF" w:rsidRPr="008F2A78" w:rsidRDefault="001D6FBF" w:rsidP="004D7E63">
            <w:pPr>
              <w:rPr>
                <w:sz w:val="22"/>
                <w:szCs w:val="22"/>
              </w:rPr>
            </w:pPr>
          </w:p>
          <w:p w:rsidR="001D6FBF" w:rsidRPr="008F2A78" w:rsidRDefault="001D6FBF" w:rsidP="004D7E63">
            <w:pPr>
              <w:rPr>
                <w:sz w:val="22"/>
                <w:szCs w:val="22"/>
              </w:rPr>
            </w:pPr>
          </w:p>
        </w:tc>
      </w:tr>
      <w:tr w:rsidR="001D6FBF" w:rsidRPr="008F2A78" w:rsidTr="004D7E63">
        <w:trPr>
          <w:gridAfter w:val="1"/>
          <w:wAfter w:w="24" w:type="dxa"/>
        </w:trPr>
        <w:tc>
          <w:tcPr>
            <w:tcW w:w="546" w:type="dxa"/>
          </w:tcPr>
          <w:p w:rsidR="001D6FBF" w:rsidRPr="008F2A78" w:rsidRDefault="001D6FBF" w:rsidP="004D7E6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D6FBF" w:rsidRPr="008F2A78" w:rsidRDefault="001D6FBF" w:rsidP="004D7E63">
            <w:pPr>
              <w:rPr>
                <w:sz w:val="22"/>
                <w:szCs w:val="22"/>
              </w:rPr>
            </w:pPr>
          </w:p>
          <w:p w:rsidR="001D6FBF" w:rsidRPr="008F2A78" w:rsidRDefault="001D6FBF" w:rsidP="004D7E63">
            <w:p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1D6FBF" w:rsidRPr="008F2A78" w:rsidRDefault="001D6FBF" w:rsidP="004D7E63">
            <w:pPr>
              <w:rPr>
                <w:sz w:val="22"/>
                <w:szCs w:val="22"/>
              </w:rPr>
            </w:pPr>
          </w:p>
        </w:tc>
        <w:tc>
          <w:tcPr>
            <w:tcW w:w="2984" w:type="dxa"/>
          </w:tcPr>
          <w:p w:rsidR="001D6FBF" w:rsidRPr="008F2A78" w:rsidRDefault="001D6FBF" w:rsidP="004D7E63">
            <w:pPr>
              <w:rPr>
                <w:sz w:val="22"/>
                <w:szCs w:val="22"/>
              </w:rPr>
            </w:pPr>
          </w:p>
        </w:tc>
      </w:tr>
      <w:tr w:rsidR="001D6FBF" w:rsidRPr="008F2A78" w:rsidTr="004D7E63">
        <w:trPr>
          <w:gridAfter w:val="1"/>
          <w:wAfter w:w="24" w:type="dxa"/>
        </w:trPr>
        <w:tc>
          <w:tcPr>
            <w:tcW w:w="546" w:type="dxa"/>
          </w:tcPr>
          <w:p w:rsidR="001D6FBF" w:rsidRPr="008F2A78" w:rsidRDefault="001D6FBF" w:rsidP="004D7E6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D6FBF" w:rsidRPr="008F2A78" w:rsidRDefault="001D6FBF" w:rsidP="004D7E63">
            <w:pPr>
              <w:rPr>
                <w:sz w:val="22"/>
                <w:szCs w:val="22"/>
              </w:rPr>
            </w:pPr>
          </w:p>
          <w:p w:rsidR="001D6FBF" w:rsidRPr="008F2A78" w:rsidRDefault="001D6FBF" w:rsidP="004D7E63">
            <w:p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1D6FBF" w:rsidRPr="008F2A78" w:rsidRDefault="001D6FBF" w:rsidP="004D7E63">
            <w:pPr>
              <w:rPr>
                <w:sz w:val="22"/>
                <w:szCs w:val="22"/>
              </w:rPr>
            </w:pPr>
          </w:p>
        </w:tc>
        <w:tc>
          <w:tcPr>
            <w:tcW w:w="2984" w:type="dxa"/>
          </w:tcPr>
          <w:p w:rsidR="001D6FBF" w:rsidRPr="008F2A78" w:rsidRDefault="001D6FBF" w:rsidP="004D7E63">
            <w:pPr>
              <w:rPr>
                <w:sz w:val="22"/>
                <w:szCs w:val="22"/>
              </w:rPr>
            </w:pPr>
          </w:p>
        </w:tc>
      </w:tr>
      <w:tr w:rsidR="001D6FBF" w:rsidRPr="008F2A78" w:rsidTr="004D7E63">
        <w:trPr>
          <w:gridAfter w:val="1"/>
          <w:wAfter w:w="24" w:type="dxa"/>
        </w:trPr>
        <w:tc>
          <w:tcPr>
            <w:tcW w:w="546" w:type="dxa"/>
          </w:tcPr>
          <w:p w:rsidR="001D6FBF" w:rsidRPr="008F2A78" w:rsidRDefault="001D6FBF" w:rsidP="004D7E6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D6FBF" w:rsidRPr="008F2A78" w:rsidRDefault="001D6FBF" w:rsidP="004D7E63">
            <w:pPr>
              <w:rPr>
                <w:sz w:val="22"/>
                <w:szCs w:val="22"/>
              </w:rPr>
            </w:pPr>
          </w:p>
          <w:p w:rsidR="001D6FBF" w:rsidRPr="008F2A78" w:rsidRDefault="001D6FBF" w:rsidP="004D7E63">
            <w:p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1D6FBF" w:rsidRPr="008F2A78" w:rsidRDefault="001D6FBF" w:rsidP="004D7E63">
            <w:pPr>
              <w:rPr>
                <w:sz w:val="22"/>
                <w:szCs w:val="22"/>
              </w:rPr>
            </w:pPr>
          </w:p>
        </w:tc>
        <w:tc>
          <w:tcPr>
            <w:tcW w:w="2984" w:type="dxa"/>
          </w:tcPr>
          <w:p w:rsidR="001D6FBF" w:rsidRPr="008F2A78" w:rsidRDefault="001D6FBF" w:rsidP="004D7E63">
            <w:pPr>
              <w:rPr>
                <w:sz w:val="22"/>
                <w:szCs w:val="22"/>
              </w:rPr>
            </w:pPr>
          </w:p>
        </w:tc>
      </w:tr>
      <w:tr w:rsidR="001D6FBF" w:rsidRPr="008F2A78" w:rsidTr="004D7E63">
        <w:trPr>
          <w:gridAfter w:val="1"/>
          <w:wAfter w:w="24" w:type="dxa"/>
        </w:trPr>
        <w:tc>
          <w:tcPr>
            <w:tcW w:w="546" w:type="dxa"/>
          </w:tcPr>
          <w:p w:rsidR="001D6FBF" w:rsidRPr="008F2A78" w:rsidRDefault="001D6FBF" w:rsidP="004D7E6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D6FBF" w:rsidRPr="008F2A78" w:rsidRDefault="001D6FBF" w:rsidP="004D7E63">
            <w:pPr>
              <w:rPr>
                <w:sz w:val="22"/>
                <w:szCs w:val="22"/>
              </w:rPr>
            </w:pPr>
          </w:p>
          <w:p w:rsidR="001D6FBF" w:rsidRPr="008F2A78" w:rsidRDefault="001D6FBF" w:rsidP="004D7E63">
            <w:p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1D6FBF" w:rsidRPr="008F2A78" w:rsidRDefault="001D6FBF" w:rsidP="004D7E63">
            <w:pPr>
              <w:rPr>
                <w:sz w:val="22"/>
                <w:szCs w:val="22"/>
              </w:rPr>
            </w:pPr>
          </w:p>
        </w:tc>
        <w:tc>
          <w:tcPr>
            <w:tcW w:w="2984" w:type="dxa"/>
          </w:tcPr>
          <w:p w:rsidR="001D6FBF" w:rsidRPr="008F2A78" w:rsidRDefault="001D6FBF" w:rsidP="004D7E63">
            <w:pPr>
              <w:rPr>
                <w:sz w:val="22"/>
                <w:szCs w:val="22"/>
              </w:rPr>
            </w:pPr>
          </w:p>
        </w:tc>
      </w:tr>
      <w:tr w:rsidR="001D6FBF" w:rsidRPr="008F2A78" w:rsidTr="004D7E63">
        <w:tc>
          <w:tcPr>
            <w:tcW w:w="546" w:type="dxa"/>
          </w:tcPr>
          <w:p w:rsidR="001D6FBF" w:rsidRPr="008F2A78" w:rsidRDefault="001D6FBF" w:rsidP="004D7E63"/>
        </w:tc>
        <w:tc>
          <w:tcPr>
            <w:tcW w:w="2268" w:type="dxa"/>
          </w:tcPr>
          <w:p w:rsidR="001D6FBF" w:rsidRPr="008F2A78" w:rsidRDefault="001D6FBF" w:rsidP="004D7E63"/>
          <w:p w:rsidR="001D6FBF" w:rsidRPr="008F2A78" w:rsidRDefault="001D6FBF" w:rsidP="004D7E63"/>
        </w:tc>
        <w:tc>
          <w:tcPr>
            <w:tcW w:w="8363" w:type="dxa"/>
          </w:tcPr>
          <w:p w:rsidR="001D6FBF" w:rsidRPr="008F2A78" w:rsidRDefault="001D6FBF" w:rsidP="004D7E63"/>
        </w:tc>
        <w:tc>
          <w:tcPr>
            <w:tcW w:w="3008" w:type="dxa"/>
            <w:gridSpan w:val="2"/>
          </w:tcPr>
          <w:p w:rsidR="001D6FBF" w:rsidRPr="008F2A78" w:rsidRDefault="001D6FBF" w:rsidP="004D7E63"/>
        </w:tc>
      </w:tr>
      <w:tr w:rsidR="001D6FBF" w:rsidRPr="008F2A78" w:rsidTr="004D7E63">
        <w:tc>
          <w:tcPr>
            <w:tcW w:w="546" w:type="dxa"/>
          </w:tcPr>
          <w:p w:rsidR="001D6FBF" w:rsidRPr="008F2A78" w:rsidRDefault="001D6FBF" w:rsidP="004D7E63"/>
          <w:p w:rsidR="001D6FBF" w:rsidRPr="008F2A78" w:rsidRDefault="001D6FBF" w:rsidP="004D7E63"/>
        </w:tc>
        <w:tc>
          <w:tcPr>
            <w:tcW w:w="2268" w:type="dxa"/>
          </w:tcPr>
          <w:p w:rsidR="001D6FBF" w:rsidRPr="008F2A78" w:rsidRDefault="001D6FBF" w:rsidP="004D7E63"/>
        </w:tc>
        <w:tc>
          <w:tcPr>
            <w:tcW w:w="8363" w:type="dxa"/>
          </w:tcPr>
          <w:p w:rsidR="001D6FBF" w:rsidRPr="008F2A78" w:rsidRDefault="001D6FBF" w:rsidP="004D7E63"/>
        </w:tc>
        <w:tc>
          <w:tcPr>
            <w:tcW w:w="3008" w:type="dxa"/>
            <w:gridSpan w:val="2"/>
          </w:tcPr>
          <w:p w:rsidR="001D6FBF" w:rsidRPr="008F2A78" w:rsidRDefault="001D6FBF" w:rsidP="004D7E63"/>
        </w:tc>
      </w:tr>
    </w:tbl>
    <w:p w:rsidR="008F2A78" w:rsidRPr="008F2A78" w:rsidRDefault="008F2A78" w:rsidP="008F2A78">
      <w:r w:rsidRPr="008F2A78">
        <w:tab/>
        <w:t xml:space="preserve">                                   </w:t>
      </w:r>
    </w:p>
    <w:p w:rsidR="008F2A78" w:rsidRPr="008F2A78" w:rsidRDefault="008F2A78" w:rsidP="008F2A78">
      <w:r w:rsidRPr="008F2A78">
        <w:t xml:space="preserve"> Podpis szkolnego opiekuna:</w:t>
      </w:r>
    </w:p>
    <w:p w:rsidR="001D6FBF" w:rsidRPr="008F2A78" w:rsidRDefault="001D6FBF" w:rsidP="008F2A78">
      <w:pPr>
        <w:tabs>
          <w:tab w:val="left" w:pos="750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268"/>
        <w:gridCol w:w="8363"/>
        <w:gridCol w:w="2984"/>
        <w:gridCol w:w="24"/>
      </w:tblGrid>
      <w:tr w:rsidR="001D6FBF" w:rsidRPr="008F2A78" w:rsidTr="004D7E63">
        <w:trPr>
          <w:gridAfter w:val="1"/>
          <w:wAfter w:w="24" w:type="dxa"/>
        </w:trPr>
        <w:tc>
          <w:tcPr>
            <w:tcW w:w="546" w:type="dxa"/>
          </w:tcPr>
          <w:p w:rsidR="001D6FBF" w:rsidRPr="008F2A78" w:rsidRDefault="001D6FBF" w:rsidP="004D7E63">
            <w:pPr>
              <w:jc w:val="center"/>
              <w:rPr>
                <w:b/>
                <w:sz w:val="22"/>
                <w:szCs w:val="22"/>
              </w:rPr>
            </w:pPr>
            <w:r w:rsidRPr="008F2A78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268" w:type="dxa"/>
          </w:tcPr>
          <w:p w:rsidR="001D6FBF" w:rsidRPr="008F2A78" w:rsidRDefault="001D6FBF" w:rsidP="004D7E63">
            <w:pPr>
              <w:jc w:val="center"/>
              <w:rPr>
                <w:b/>
                <w:sz w:val="22"/>
                <w:szCs w:val="22"/>
              </w:rPr>
            </w:pPr>
            <w:r w:rsidRPr="008F2A78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8363" w:type="dxa"/>
          </w:tcPr>
          <w:p w:rsidR="001D6FBF" w:rsidRPr="008F2A78" w:rsidRDefault="001D6FBF" w:rsidP="004D7E63">
            <w:pPr>
              <w:jc w:val="center"/>
              <w:rPr>
                <w:b/>
                <w:sz w:val="22"/>
                <w:szCs w:val="22"/>
              </w:rPr>
            </w:pPr>
            <w:r w:rsidRPr="008F2A78">
              <w:rPr>
                <w:b/>
                <w:sz w:val="22"/>
                <w:szCs w:val="22"/>
              </w:rPr>
              <w:t>Rodzaj/forma realizowanych zadań</w:t>
            </w:r>
          </w:p>
        </w:tc>
        <w:tc>
          <w:tcPr>
            <w:tcW w:w="2984" w:type="dxa"/>
          </w:tcPr>
          <w:p w:rsidR="001D6FBF" w:rsidRPr="008F2A78" w:rsidRDefault="001D6FBF" w:rsidP="004D7E63">
            <w:pPr>
              <w:jc w:val="center"/>
              <w:rPr>
                <w:b/>
                <w:sz w:val="22"/>
                <w:szCs w:val="22"/>
              </w:rPr>
            </w:pPr>
            <w:r w:rsidRPr="008F2A78">
              <w:rPr>
                <w:b/>
                <w:sz w:val="22"/>
                <w:szCs w:val="22"/>
              </w:rPr>
              <w:t>Liczba godzin</w:t>
            </w:r>
          </w:p>
        </w:tc>
      </w:tr>
      <w:tr w:rsidR="001D6FBF" w:rsidRPr="008F2A78" w:rsidTr="004D7E63">
        <w:trPr>
          <w:gridAfter w:val="1"/>
          <w:wAfter w:w="24" w:type="dxa"/>
        </w:trPr>
        <w:tc>
          <w:tcPr>
            <w:tcW w:w="546" w:type="dxa"/>
          </w:tcPr>
          <w:p w:rsidR="001D6FBF" w:rsidRPr="008F2A78" w:rsidRDefault="001D6FBF" w:rsidP="004D7E6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D6FBF" w:rsidRPr="008F2A78" w:rsidRDefault="001D6FBF" w:rsidP="004D7E63">
            <w:p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1D6FBF" w:rsidRPr="008F2A78" w:rsidRDefault="001D6FBF" w:rsidP="004D7E63">
            <w:pPr>
              <w:rPr>
                <w:sz w:val="22"/>
                <w:szCs w:val="22"/>
              </w:rPr>
            </w:pPr>
          </w:p>
        </w:tc>
        <w:tc>
          <w:tcPr>
            <w:tcW w:w="2984" w:type="dxa"/>
          </w:tcPr>
          <w:p w:rsidR="001D6FBF" w:rsidRPr="008F2A78" w:rsidRDefault="001D6FBF" w:rsidP="004D7E63">
            <w:pPr>
              <w:rPr>
                <w:sz w:val="22"/>
                <w:szCs w:val="22"/>
              </w:rPr>
            </w:pPr>
          </w:p>
          <w:p w:rsidR="001D6FBF" w:rsidRPr="008F2A78" w:rsidRDefault="001D6FBF" w:rsidP="004D7E63">
            <w:pPr>
              <w:rPr>
                <w:sz w:val="22"/>
                <w:szCs w:val="22"/>
              </w:rPr>
            </w:pPr>
          </w:p>
        </w:tc>
      </w:tr>
      <w:tr w:rsidR="001D6FBF" w:rsidRPr="008F2A78" w:rsidTr="004D7E63">
        <w:trPr>
          <w:gridAfter w:val="1"/>
          <w:wAfter w:w="24" w:type="dxa"/>
        </w:trPr>
        <w:tc>
          <w:tcPr>
            <w:tcW w:w="546" w:type="dxa"/>
          </w:tcPr>
          <w:p w:rsidR="001D6FBF" w:rsidRPr="008F2A78" w:rsidRDefault="001D6FBF" w:rsidP="004D7E6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D6FBF" w:rsidRPr="008F2A78" w:rsidRDefault="001D6FBF" w:rsidP="004D7E63">
            <w:p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1D6FBF" w:rsidRPr="008F2A78" w:rsidRDefault="001D6FBF" w:rsidP="004D7E63">
            <w:pPr>
              <w:rPr>
                <w:sz w:val="22"/>
                <w:szCs w:val="22"/>
              </w:rPr>
            </w:pPr>
          </w:p>
        </w:tc>
        <w:tc>
          <w:tcPr>
            <w:tcW w:w="2984" w:type="dxa"/>
          </w:tcPr>
          <w:p w:rsidR="001D6FBF" w:rsidRPr="008F2A78" w:rsidRDefault="001D6FBF" w:rsidP="004D7E63">
            <w:pPr>
              <w:rPr>
                <w:sz w:val="22"/>
                <w:szCs w:val="22"/>
              </w:rPr>
            </w:pPr>
          </w:p>
          <w:p w:rsidR="001D6FBF" w:rsidRPr="008F2A78" w:rsidRDefault="001D6FBF" w:rsidP="004D7E63">
            <w:pPr>
              <w:rPr>
                <w:sz w:val="22"/>
                <w:szCs w:val="22"/>
              </w:rPr>
            </w:pPr>
          </w:p>
        </w:tc>
      </w:tr>
      <w:tr w:rsidR="001D6FBF" w:rsidRPr="008F2A78" w:rsidTr="004D7E63">
        <w:trPr>
          <w:gridAfter w:val="1"/>
          <w:wAfter w:w="24" w:type="dxa"/>
        </w:trPr>
        <w:tc>
          <w:tcPr>
            <w:tcW w:w="546" w:type="dxa"/>
          </w:tcPr>
          <w:p w:rsidR="001D6FBF" w:rsidRPr="008F2A78" w:rsidRDefault="001D6FBF" w:rsidP="004D7E6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D6FBF" w:rsidRPr="008F2A78" w:rsidRDefault="001D6FBF" w:rsidP="004D7E63">
            <w:p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1D6FBF" w:rsidRPr="008F2A78" w:rsidRDefault="001D6FBF" w:rsidP="004D7E63">
            <w:pPr>
              <w:rPr>
                <w:sz w:val="22"/>
                <w:szCs w:val="22"/>
              </w:rPr>
            </w:pPr>
          </w:p>
        </w:tc>
        <w:tc>
          <w:tcPr>
            <w:tcW w:w="2984" w:type="dxa"/>
          </w:tcPr>
          <w:p w:rsidR="001D6FBF" w:rsidRPr="008F2A78" w:rsidRDefault="001D6FBF" w:rsidP="004D7E63">
            <w:pPr>
              <w:rPr>
                <w:sz w:val="22"/>
                <w:szCs w:val="22"/>
              </w:rPr>
            </w:pPr>
          </w:p>
          <w:p w:rsidR="001D6FBF" w:rsidRPr="008F2A78" w:rsidRDefault="001D6FBF" w:rsidP="004D7E63">
            <w:pPr>
              <w:rPr>
                <w:sz w:val="22"/>
                <w:szCs w:val="22"/>
              </w:rPr>
            </w:pPr>
          </w:p>
        </w:tc>
      </w:tr>
      <w:tr w:rsidR="001D6FBF" w:rsidRPr="008F2A78" w:rsidTr="004D7E63">
        <w:trPr>
          <w:gridAfter w:val="1"/>
          <w:wAfter w:w="24" w:type="dxa"/>
        </w:trPr>
        <w:tc>
          <w:tcPr>
            <w:tcW w:w="546" w:type="dxa"/>
          </w:tcPr>
          <w:p w:rsidR="001D6FBF" w:rsidRPr="008F2A78" w:rsidRDefault="001D6FBF" w:rsidP="004D7E6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D6FBF" w:rsidRPr="008F2A78" w:rsidRDefault="001D6FBF" w:rsidP="004D7E63">
            <w:p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1D6FBF" w:rsidRPr="008F2A78" w:rsidRDefault="001D6FBF" w:rsidP="004D7E63">
            <w:pPr>
              <w:rPr>
                <w:sz w:val="22"/>
                <w:szCs w:val="22"/>
              </w:rPr>
            </w:pPr>
          </w:p>
        </w:tc>
        <w:tc>
          <w:tcPr>
            <w:tcW w:w="2984" w:type="dxa"/>
          </w:tcPr>
          <w:p w:rsidR="001D6FBF" w:rsidRPr="008F2A78" w:rsidRDefault="001D6FBF" w:rsidP="004D7E63">
            <w:pPr>
              <w:rPr>
                <w:sz w:val="22"/>
                <w:szCs w:val="22"/>
              </w:rPr>
            </w:pPr>
          </w:p>
          <w:p w:rsidR="001D6FBF" w:rsidRPr="008F2A78" w:rsidRDefault="001D6FBF" w:rsidP="004D7E63">
            <w:pPr>
              <w:rPr>
                <w:sz w:val="22"/>
                <w:szCs w:val="22"/>
              </w:rPr>
            </w:pPr>
          </w:p>
        </w:tc>
      </w:tr>
      <w:tr w:rsidR="001D6FBF" w:rsidRPr="008F2A78" w:rsidTr="004D7E63">
        <w:trPr>
          <w:gridAfter w:val="1"/>
          <w:wAfter w:w="24" w:type="dxa"/>
        </w:trPr>
        <w:tc>
          <w:tcPr>
            <w:tcW w:w="546" w:type="dxa"/>
          </w:tcPr>
          <w:p w:rsidR="001D6FBF" w:rsidRPr="008F2A78" w:rsidRDefault="001D6FBF" w:rsidP="004D7E6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D6FBF" w:rsidRPr="008F2A78" w:rsidRDefault="001D6FBF" w:rsidP="004D7E63">
            <w:p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1D6FBF" w:rsidRPr="008F2A78" w:rsidRDefault="001D6FBF" w:rsidP="004D7E63">
            <w:pPr>
              <w:rPr>
                <w:sz w:val="22"/>
                <w:szCs w:val="22"/>
              </w:rPr>
            </w:pPr>
          </w:p>
        </w:tc>
        <w:tc>
          <w:tcPr>
            <w:tcW w:w="2984" w:type="dxa"/>
          </w:tcPr>
          <w:p w:rsidR="001D6FBF" w:rsidRPr="008F2A78" w:rsidRDefault="001D6FBF" w:rsidP="004D7E63">
            <w:pPr>
              <w:rPr>
                <w:sz w:val="22"/>
                <w:szCs w:val="22"/>
              </w:rPr>
            </w:pPr>
          </w:p>
          <w:p w:rsidR="001D6FBF" w:rsidRPr="008F2A78" w:rsidRDefault="001D6FBF" w:rsidP="004D7E63">
            <w:pPr>
              <w:rPr>
                <w:sz w:val="22"/>
                <w:szCs w:val="22"/>
              </w:rPr>
            </w:pPr>
          </w:p>
        </w:tc>
      </w:tr>
      <w:tr w:rsidR="001D6FBF" w:rsidRPr="008F2A78" w:rsidTr="004D7E63">
        <w:trPr>
          <w:gridAfter w:val="1"/>
          <w:wAfter w:w="24" w:type="dxa"/>
        </w:trPr>
        <w:tc>
          <w:tcPr>
            <w:tcW w:w="546" w:type="dxa"/>
          </w:tcPr>
          <w:p w:rsidR="001D6FBF" w:rsidRPr="008F2A78" w:rsidRDefault="001D6FBF" w:rsidP="004D7E6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D6FBF" w:rsidRPr="008F2A78" w:rsidRDefault="001D6FBF" w:rsidP="004D7E63">
            <w:pPr>
              <w:rPr>
                <w:sz w:val="22"/>
                <w:szCs w:val="22"/>
              </w:rPr>
            </w:pPr>
          </w:p>
          <w:p w:rsidR="001D6FBF" w:rsidRPr="008F2A78" w:rsidRDefault="001D6FBF" w:rsidP="004D7E63">
            <w:p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1D6FBF" w:rsidRPr="008F2A78" w:rsidRDefault="001D6FBF" w:rsidP="004D7E63">
            <w:pPr>
              <w:rPr>
                <w:sz w:val="22"/>
                <w:szCs w:val="22"/>
              </w:rPr>
            </w:pPr>
          </w:p>
        </w:tc>
        <w:tc>
          <w:tcPr>
            <w:tcW w:w="2984" w:type="dxa"/>
          </w:tcPr>
          <w:p w:rsidR="001D6FBF" w:rsidRPr="008F2A78" w:rsidRDefault="001D6FBF" w:rsidP="004D7E63">
            <w:pPr>
              <w:rPr>
                <w:sz w:val="22"/>
                <w:szCs w:val="22"/>
              </w:rPr>
            </w:pPr>
          </w:p>
        </w:tc>
      </w:tr>
      <w:tr w:rsidR="001D6FBF" w:rsidRPr="008F2A78" w:rsidTr="004D7E63">
        <w:trPr>
          <w:gridAfter w:val="1"/>
          <w:wAfter w:w="24" w:type="dxa"/>
        </w:trPr>
        <w:tc>
          <w:tcPr>
            <w:tcW w:w="546" w:type="dxa"/>
          </w:tcPr>
          <w:p w:rsidR="001D6FBF" w:rsidRPr="008F2A78" w:rsidRDefault="001D6FBF" w:rsidP="004D7E6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D6FBF" w:rsidRPr="008F2A78" w:rsidRDefault="001D6FBF" w:rsidP="004D7E63">
            <w:pPr>
              <w:rPr>
                <w:sz w:val="22"/>
                <w:szCs w:val="22"/>
              </w:rPr>
            </w:pPr>
          </w:p>
          <w:p w:rsidR="001D6FBF" w:rsidRPr="008F2A78" w:rsidRDefault="001D6FBF" w:rsidP="004D7E63">
            <w:p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1D6FBF" w:rsidRPr="008F2A78" w:rsidRDefault="001D6FBF" w:rsidP="004D7E63">
            <w:pPr>
              <w:rPr>
                <w:sz w:val="22"/>
                <w:szCs w:val="22"/>
              </w:rPr>
            </w:pPr>
          </w:p>
        </w:tc>
        <w:tc>
          <w:tcPr>
            <w:tcW w:w="2984" w:type="dxa"/>
          </w:tcPr>
          <w:p w:rsidR="001D6FBF" w:rsidRPr="008F2A78" w:rsidRDefault="001D6FBF" w:rsidP="004D7E63">
            <w:pPr>
              <w:rPr>
                <w:sz w:val="22"/>
                <w:szCs w:val="22"/>
              </w:rPr>
            </w:pPr>
          </w:p>
        </w:tc>
      </w:tr>
      <w:tr w:rsidR="001D6FBF" w:rsidRPr="008F2A78" w:rsidTr="004D7E63">
        <w:trPr>
          <w:gridAfter w:val="1"/>
          <w:wAfter w:w="24" w:type="dxa"/>
        </w:trPr>
        <w:tc>
          <w:tcPr>
            <w:tcW w:w="546" w:type="dxa"/>
          </w:tcPr>
          <w:p w:rsidR="001D6FBF" w:rsidRPr="008F2A78" w:rsidRDefault="001D6FBF" w:rsidP="004D7E6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D6FBF" w:rsidRPr="008F2A78" w:rsidRDefault="001D6FBF" w:rsidP="004D7E63">
            <w:pPr>
              <w:rPr>
                <w:sz w:val="22"/>
                <w:szCs w:val="22"/>
              </w:rPr>
            </w:pPr>
          </w:p>
          <w:p w:rsidR="001D6FBF" w:rsidRPr="008F2A78" w:rsidRDefault="001D6FBF" w:rsidP="004D7E63">
            <w:p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1D6FBF" w:rsidRPr="008F2A78" w:rsidRDefault="001D6FBF" w:rsidP="004D7E63">
            <w:pPr>
              <w:rPr>
                <w:sz w:val="22"/>
                <w:szCs w:val="22"/>
              </w:rPr>
            </w:pPr>
          </w:p>
        </w:tc>
        <w:tc>
          <w:tcPr>
            <w:tcW w:w="2984" w:type="dxa"/>
          </w:tcPr>
          <w:p w:rsidR="001D6FBF" w:rsidRPr="008F2A78" w:rsidRDefault="001D6FBF" w:rsidP="004D7E63">
            <w:pPr>
              <w:rPr>
                <w:sz w:val="22"/>
                <w:szCs w:val="22"/>
              </w:rPr>
            </w:pPr>
          </w:p>
        </w:tc>
      </w:tr>
      <w:tr w:rsidR="001D6FBF" w:rsidRPr="008F2A78" w:rsidTr="004D7E63">
        <w:trPr>
          <w:gridAfter w:val="1"/>
          <w:wAfter w:w="24" w:type="dxa"/>
        </w:trPr>
        <w:tc>
          <w:tcPr>
            <w:tcW w:w="546" w:type="dxa"/>
          </w:tcPr>
          <w:p w:rsidR="001D6FBF" w:rsidRPr="008F2A78" w:rsidRDefault="001D6FBF" w:rsidP="004D7E6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D6FBF" w:rsidRPr="008F2A78" w:rsidRDefault="001D6FBF" w:rsidP="004D7E63">
            <w:pPr>
              <w:rPr>
                <w:sz w:val="22"/>
                <w:szCs w:val="22"/>
              </w:rPr>
            </w:pPr>
          </w:p>
          <w:p w:rsidR="001D6FBF" w:rsidRPr="008F2A78" w:rsidRDefault="001D6FBF" w:rsidP="004D7E63">
            <w:p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1D6FBF" w:rsidRPr="008F2A78" w:rsidRDefault="001D6FBF" w:rsidP="004D7E63">
            <w:pPr>
              <w:rPr>
                <w:sz w:val="22"/>
                <w:szCs w:val="22"/>
              </w:rPr>
            </w:pPr>
          </w:p>
        </w:tc>
        <w:tc>
          <w:tcPr>
            <w:tcW w:w="2984" w:type="dxa"/>
          </w:tcPr>
          <w:p w:rsidR="001D6FBF" w:rsidRPr="008F2A78" w:rsidRDefault="001D6FBF" w:rsidP="004D7E63">
            <w:pPr>
              <w:rPr>
                <w:sz w:val="22"/>
                <w:szCs w:val="22"/>
              </w:rPr>
            </w:pPr>
          </w:p>
        </w:tc>
      </w:tr>
      <w:tr w:rsidR="001D6FBF" w:rsidRPr="008F2A78" w:rsidTr="004D7E63">
        <w:tc>
          <w:tcPr>
            <w:tcW w:w="546" w:type="dxa"/>
          </w:tcPr>
          <w:p w:rsidR="001D6FBF" w:rsidRPr="008F2A78" w:rsidRDefault="001D6FBF" w:rsidP="004D7E63"/>
        </w:tc>
        <w:tc>
          <w:tcPr>
            <w:tcW w:w="2268" w:type="dxa"/>
          </w:tcPr>
          <w:p w:rsidR="001D6FBF" w:rsidRPr="008F2A78" w:rsidRDefault="001D6FBF" w:rsidP="004D7E63"/>
        </w:tc>
        <w:tc>
          <w:tcPr>
            <w:tcW w:w="8363" w:type="dxa"/>
          </w:tcPr>
          <w:p w:rsidR="001D6FBF" w:rsidRPr="008F2A78" w:rsidRDefault="001D6FBF" w:rsidP="004D7E63"/>
          <w:p w:rsidR="001D6FBF" w:rsidRPr="008F2A78" w:rsidRDefault="001D6FBF" w:rsidP="004D7E63"/>
        </w:tc>
        <w:tc>
          <w:tcPr>
            <w:tcW w:w="3008" w:type="dxa"/>
            <w:gridSpan w:val="2"/>
          </w:tcPr>
          <w:p w:rsidR="001D6FBF" w:rsidRPr="008F2A78" w:rsidRDefault="001D6FBF" w:rsidP="004D7E63"/>
        </w:tc>
      </w:tr>
    </w:tbl>
    <w:p w:rsidR="001D6FBF" w:rsidRPr="008F2A78" w:rsidRDefault="001D6FBF" w:rsidP="001D6FBF">
      <w:r w:rsidRPr="008F2A78">
        <w:tab/>
      </w:r>
      <w:r w:rsidRPr="008F2A78">
        <w:tab/>
      </w:r>
      <w:r w:rsidRPr="008F2A78">
        <w:tab/>
      </w:r>
      <w:r w:rsidRPr="008F2A78">
        <w:tab/>
      </w:r>
      <w:r w:rsidRPr="008F2A78">
        <w:tab/>
      </w:r>
      <w:r w:rsidRPr="008F2A78">
        <w:tab/>
      </w:r>
      <w:r w:rsidRPr="008F2A78">
        <w:tab/>
      </w:r>
      <w:r w:rsidRPr="008F2A78">
        <w:tab/>
      </w:r>
      <w:r w:rsidRPr="008F2A78">
        <w:tab/>
      </w:r>
      <w:r w:rsidRPr="008F2A78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268"/>
        <w:gridCol w:w="8363"/>
        <w:gridCol w:w="2984"/>
        <w:gridCol w:w="24"/>
      </w:tblGrid>
      <w:tr w:rsidR="001D6FBF" w:rsidRPr="008F2A78" w:rsidTr="004D7E63">
        <w:trPr>
          <w:gridAfter w:val="1"/>
          <w:wAfter w:w="24" w:type="dxa"/>
        </w:trPr>
        <w:tc>
          <w:tcPr>
            <w:tcW w:w="546" w:type="dxa"/>
          </w:tcPr>
          <w:p w:rsidR="001D6FBF" w:rsidRPr="008F2A78" w:rsidRDefault="001D6FBF" w:rsidP="004D7E63">
            <w:pPr>
              <w:jc w:val="center"/>
              <w:rPr>
                <w:b/>
                <w:sz w:val="22"/>
                <w:szCs w:val="22"/>
              </w:rPr>
            </w:pPr>
            <w:r w:rsidRPr="008F2A78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268" w:type="dxa"/>
          </w:tcPr>
          <w:p w:rsidR="001D6FBF" w:rsidRPr="008F2A78" w:rsidRDefault="001D6FBF" w:rsidP="004D7E63">
            <w:pPr>
              <w:jc w:val="center"/>
              <w:rPr>
                <w:b/>
                <w:sz w:val="22"/>
                <w:szCs w:val="22"/>
              </w:rPr>
            </w:pPr>
            <w:r w:rsidRPr="008F2A78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8363" w:type="dxa"/>
          </w:tcPr>
          <w:p w:rsidR="001D6FBF" w:rsidRPr="008F2A78" w:rsidRDefault="001D6FBF" w:rsidP="004D7E63">
            <w:pPr>
              <w:jc w:val="center"/>
              <w:rPr>
                <w:b/>
                <w:sz w:val="22"/>
                <w:szCs w:val="22"/>
              </w:rPr>
            </w:pPr>
            <w:r w:rsidRPr="008F2A78">
              <w:rPr>
                <w:b/>
                <w:sz w:val="22"/>
                <w:szCs w:val="22"/>
              </w:rPr>
              <w:t>Rodzaj/forma realizowanych zadań</w:t>
            </w:r>
          </w:p>
        </w:tc>
        <w:tc>
          <w:tcPr>
            <w:tcW w:w="2984" w:type="dxa"/>
          </w:tcPr>
          <w:p w:rsidR="001D6FBF" w:rsidRPr="008F2A78" w:rsidRDefault="001D6FBF" w:rsidP="004D7E63">
            <w:pPr>
              <w:jc w:val="center"/>
              <w:rPr>
                <w:b/>
                <w:sz w:val="22"/>
                <w:szCs w:val="22"/>
              </w:rPr>
            </w:pPr>
            <w:r w:rsidRPr="008F2A78">
              <w:rPr>
                <w:b/>
                <w:sz w:val="22"/>
                <w:szCs w:val="22"/>
              </w:rPr>
              <w:t>Liczba godzin</w:t>
            </w:r>
          </w:p>
        </w:tc>
      </w:tr>
      <w:tr w:rsidR="001D6FBF" w:rsidRPr="008F2A78" w:rsidTr="004D7E63">
        <w:trPr>
          <w:gridAfter w:val="1"/>
          <w:wAfter w:w="24" w:type="dxa"/>
        </w:trPr>
        <w:tc>
          <w:tcPr>
            <w:tcW w:w="546" w:type="dxa"/>
          </w:tcPr>
          <w:p w:rsidR="001D6FBF" w:rsidRPr="008F2A78" w:rsidRDefault="001D6FBF" w:rsidP="004D7E6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D6FBF" w:rsidRPr="008F2A78" w:rsidRDefault="001D6FBF" w:rsidP="004D7E63">
            <w:p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1D6FBF" w:rsidRPr="008F2A78" w:rsidRDefault="001D6FBF" w:rsidP="004D7E63">
            <w:pPr>
              <w:rPr>
                <w:sz w:val="22"/>
                <w:szCs w:val="22"/>
              </w:rPr>
            </w:pPr>
          </w:p>
        </w:tc>
        <w:tc>
          <w:tcPr>
            <w:tcW w:w="2984" w:type="dxa"/>
          </w:tcPr>
          <w:p w:rsidR="001D6FBF" w:rsidRPr="008F2A78" w:rsidRDefault="001D6FBF" w:rsidP="004D7E63">
            <w:pPr>
              <w:rPr>
                <w:sz w:val="22"/>
                <w:szCs w:val="22"/>
              </w:rPr>
            </w:pPr>
          </w:p>
          <w:p w:rsidR="001D6FBF" w:rsidRPr="008F2A78" w:rsidRDefault="001D6FBF" w:rsidP="004D7E63">
            <w:pPr>
              <w:rPr>
                <w:sz w:val="22"/>
                <w:szCs w:val="22"/>
              </w:rPr>
            </w:pPr>
          </w:p>
        </w:tc>
      </w:tr>
      <w:tr w:rsidR="001D6FBF" w:rsidRPr="008F2A78" w:rsidTr="004D7E63">
        <w:trPr>
          <w:gridAfter w:val="1"/>
          <w:wAfter w:w="24" w:type="dxa"/>
        </w:trPr>
        <w:tc>
          <w:tcPr>
            <w:tcW w:w="546" w:type="dxa"/>
          </w:tcPr>
          <w:p w:rsidR="001D6FBF" w:rsidRPr="008F2A78" w:rsidRDefault="001D6FBF" w:rsidP="004D7E6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D6FBF" w:rsidRPr="008F2A78" w:rsidRDefault="001D6FBF" w:rsidP="004D7E63">
            <w:p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1D6FBF" w:rsidRPr="008F2A78" w:rsidRDefault="001D6FBF" w:rsidP="004D7E63">
            <w:pPr>
              <w:rPr>
                <w:sz w:val="22"/>
                <w:szCs w:val="22"/>
              </w:rPr>
            </w:pPr>
          </w:p>
        </w:tc>
        <w:tc>
          <w:tcPr>
            <w:tcW w:w="2984" w:type="dxa"/>
          </w:tcPr>
          <w:p w:rsidR="001D6FBF" w:rsidRPr="008F2A78" w:rsidRDefault="001D6FBF" w:rsidP="004D7E63">
            <w:pPr>
              <w:rPr>
                <w:sz w:val="22"/>
                <w:szCs w:val="22"/>
              </w:rPr>
            </w:pPr>
          </w:p>
          <w:p w:rsidR="001D6FBF" w:rsidRPr="008F2A78" w:rsidRDefault="001D6FBF" w:rsidP="004D7E63">
            <w:pPr>
              <w:rPr>
                <w:sz w:val="22"/>
                <w:szCs w:val="22"/>
              </w:rPr>
            </w:pPr>
          </w:p>
        </w:tc>
      </w:tr>
      <w:tr w:rsidR="001D6FBF" w:rsidRPr="008F2A78" w:rsidTr="004D7E63">
        <w:trPr>
          <w:gridAfter w:val="1"/>
          <w:wAfter w:w="24" w:type="dxa"/>
        </w:trPr>
        <w:tc>
          <w:tcPr>
            <w:tcW w:w="546" w:type="dxa"/>
          </w:tcPr>
          <w:p w:rsidR="001D6FBF" w:rsidRPr="008F2A78" w:rsidRDefault="001D6FBF" w:rsidP="004D7E6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D6FBF" w:rsidRPr="008F2A78" w:rsidRDefault="001D6FBF" w:rsidP="004D7E63">
            <w:p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1D6FBF" w:rsidRPr="008F2A78" w:rsidRDefault="001D6FBF" w:rsidP="004D7E63">
            <w:pPr>
              <w:rPr>
                <w:sz w:val="22"/>
                <w:szCs w:val="22"/>
              </w:rPr>
            </w:pPr>
          </w:p>
        </w:tc>
        <w:tc>
          <w:tcPr>
            <w:tcW w:w="2984" w:type="dxa"/>
          </w:tcPr>
          <w:p w:rsidR="001D6FBF" w:rsidRPr="008F2A78" w:rsidRDefault="001D6FBF" w:rsidP="004D7E63">
            <w:pPr>
              <w:rPr>
                <w:sz w:val="22"/>
                <w:szCs w:val="22"/>
              </w:rPr>
            </w:pPr>
          </w:p>
          <w:p w:rsidR="001D6FBF" w:rsidRPr="008F2A78" w:rsidRDefault="001D6FBF" w:rsidP="004D7E63">
            <w:pPr>
              <w:rPr>
                <w:sz w:val="22"/>
                <w:szCs w:val="22"/>
              </w:rPr>
            </w:pPr>
          </w:p>
        </w:tc>
      </w:tr>
      <w:tr w:rsidR="001D6FBF" w:rsidRPr="008F2A78" w:rsidTr="004D7E63">
        <w:trPr>
          <w:gridAfter w:val="1"/>
          <w:wAfter w:w="24" w:type="dxa"/>
        </w:trPr>
        <w:tc>
          <w:tcPr>
            <w:tcW w:w="546" w:type="dxa"/>
          </w:tcPr>
          <w:p w:rsidR="001D6FBF" w:rsidRPr="008F2A78" w:rsidRDefault="001D6FBF" w:rsidP="004D7E6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D6FBF" w:rsidRPr="008F2A78" w:rsidRDefault="001D6FBF" w:rsidP="004D7E63">
            <w:p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1D6FBF" w:rsidRPr="008F2A78" w:rsidRDefault="001D6FBF" w:rsidP="004D7E63">
            <w:pPr>
              <w:rPr>
                <w:sz w:val="22"/>
                <w:szCs w:val="22"/>
              </w:rPr>
            </w:pPr>
          </w:p>
        </w:tc>
        <w:tc>
          <w:tcPr>
            <w:tcW w:w="2984" w:type="dxa"/>
          </w:tcPr>
          <w:p w:rsidR="001D6FBF" w:rsidRPr="008F2A78" w:rsidRDefault="001D6FBF" w:rsidP="004D7E63">
            <w:pPr>
              <w:rPr>
                <w:sz w:val="22"/>
                <w:szCs w:val="22"/>
              </w:rPr>
            </w:pPr>
          </w:p>
          <w:p w:rsidR="001D6FBF" w:rsidRPr="008F2A78" w:rsidRDefault="001D6FBF" w:rsidP="004D7E63">
            <w:pPr>
              <w:rPr>
                <w:sz w:val="22"/>
                <w:szCs w:val="22"/>
              </w:rPr>
            </w:pPr>
          </w:p>
        </w:tc>
      </w:tr>
      <w:tr w:rsidR="001D6FBF" w:rsidRPr="008F2A78" w:rsidTr="004D7E63">
        <w:trPr>
          <w:gridAfter w:val="1"/>
          <w:wAfter w:w="24" w:type="dxa"/>
        </w:trPr>
        <w:tc>
          <w:tcPr>
            <w:tcW w:w="546" w:type="dxa"/>
          </w:tcPr>
          <w:p w:rsidR="001D6FBF" w:rsidRPr="008F2A78" w:rsidRDefault="001D6FBF" w:rsidP="004D7E6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D6FBF" w:rsidRPr="008F2A78" w:rsidRDefault="001D6FBF" w:rsidP="004D7E63">
            <w:p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1D6FBF" w:rsidRPr="008F2A78" w:rsidRDefault="001D6FBF" w:rsidP="004D7E63">
            <w:pPr>
              <w:rPr>
                <w:sz w:val="22"/>
                <w:szCs w:val="22"/>
              </w:rPr>
            </w:pPr>
          </w:p>
        </w:tc>
        <w:tc>
          <w:tcPr>
            <w:tcW w:w="2984" w:type="dxa"/>
          </w:tcPr>
          <w:p w:rsidR="001D6FBF" w:rsidRPr="008F2A78" w:rsidRDefault="001D6FBF" w:rsidP="004D7E63">
            <w:pPr>
              <w:rPr>
                <w:sz w:val="22"/>
                <w:szCs w:val="22"/>
              </w:rPr>
            </w:pPr>
          </w:p>
          <w:p w:rsidR="001D6FBF" w:rsidRPr="008F2A78" w:rsidRDefault="001D6FBF" w:rsidP="004D7E63">
            <w:pPr>
              <w:rPr>
                <w:sz w:val="22"/>
                <w:szCs w:val="22"/>
              </w:rPr>
            </w:pPr>
          </w:p>
        </w:tc>
      </w:tr>
      <w:tr w:rsidR="001D6FBF" w:rsidRPr="008F2A78" w:rsidTr="004D7E63">
        <w:trPr>
          <w:gridAfter w:val="1"/>
          <w:wAfter w:w="24" w:type="dxa"/>
        </w:trPr>
        <w:tc>
          <w:tcPr>
            <w:tcW w:w="546" w:type="dxa"/>
          </w:tcPr>
          <w:p w:rsidR="001D6FBF" w:rsidRPr="008F2A78" w:rsidRDefault="001D6FBF" w:rsidP="004D7E6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D6FBF" w:rsidRPr="008F2A78" w:rsidRDefault="001D6FBF" w:rsidP="004D7E63">
            <w:pPr>
              <w:rPr>
                <w:sz w:val="22"/>
                <w:szCs w:val="22"/>
              </w:rPr>
            </w:pPr>
          </w:p>
          <w:p w:rsidR="001D6FBF" w:rsidRPr="008F2A78" w:rsidRDefault="001D6FBF" w:rsidP="004D7E63">
            <w:p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1D6FBF" w:rsidRPr="008F2A78" w:rsidRDefault="001D6FBF" w:rsidP="004D7E63">
            <w:pPr>
              <w:rPr>
                <w:sz w:val="22"/>
                <w:szCs w:val="22"/>
              </w:rPr>
            </w:pPr>
          </w:p>
        </w:tc>
        <w:tc>
          <w:tcPr>
            <w:tcW w:w="2984" w:type="dxa"/>
          </w:tcPr>
          <w:p w:rsidR="001D6FBF" w:rsidRPr="008F2A78" w:rsidRDefault="001D6FBF" w:rsidP="004D7E63">
            <w:pPr>
              <w:rPr>
                <w:sz w:val="22"/>
                <w:szCs w:val="22"/>
              </w:rPr>
            </w:pPr>
          </w:p>
        </w:tc>
      </w:tr>
      <w:tr w:rsidR="001D6FBF" w:rsidRPr="008F2A78" w:rsidTr="004D7E63">
        <w:trPr>
          <w:gridAfter w:val="1"/>
          <w:wAfter w:w="24" w:type="dxa"/>
        </w:trPr>
        <w:tc>
          <w:tcPr>
            <w:tcW w:w="546" w:type="dxa"/>
          </w:tcPr>
          <w:p w:rsidR="001D6FBF" w:rsidRPr="008F2A78" w:rsidRDefault="001D6FBF" w:rsidP="004D7E6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D6FBF" w:rsidRPr="008F2A78" w:rsidRDefault="001D6FBF" w:rsidP="004D7E63">
            <w:pPr>
              <w:rPr>
                <w:sz w:val="22"/>
                <w:szCs w:val="22"/>
              </w:rPr>
            </w:pPr>
          </w:p>
          <w:p w:rsidR="001D6FBF" w:rsidRPr="008F2A78" w:rsidRDefault="001D6FBF" w:rsidP="004D7E63">
            <w:p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1D6FBF" w:rsidRPr="008F2A78" w:rsidRDefault="001D6FBF" w:rsidP="004D7E63">
            <w:pPr>
              <w:rPr>
                <w:sz w:val="22"/>
                <w:szCs w:val="22"/>
              </w:rPr>
            </w:pPr>
          </w:p>
        </w:tc>
        <w:tc>
          <w:tcPr>
            <w:tcW w:w="2984" w:type="dxa"/>
          </w:tcPr>
          <w:p w:rsidR="001D6FBF" w:rsidRPr="008F2A78" w:rsidRDefault="001D6FBF" w:rsidP="004D7E63">
            <w:pPr>
              <w:rPr>
                <w:sz w:val="22"/>
                <w:szCs w:val="22"/>
              </w:rPr>
            </w:pPr>
          </w:p>
        </w:tc>
      </w:tr>
      <w:tr w:rsidR="001D6FBF" w:rsidRPr="008F2A78" w:rsidTr="004D7E63">
        <w:trPr>
          <w:gridAfter w:val="1"/>
          <w:wAfter w:w="24" w:type="dxa"/>
        </w:trPr>
        <w:tc>
          <w:tcPr>
            <w:tcW w:w="546" w:type="dxa"/>
          </w:tcPr>
          <w:p w:rsidR="001D6FBF" w:rsidRPr="008F2A78" w:rsidRDefault="001D6FBF" w:rsidP="004D7E6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D6FBF" w:rsidRPr="008F2A78" w:rsidRDefault="001D6FBF" w:rsidP="004D7E63">
            <w:pPr>
              <w:rPr>
                <w:sz w:val="22"/>
                <w:szCs w:val="22"/>
              </w:rPr>
            </w:pPr>
          </w:p>
          <w:p w:rsidR="001D6FBF" w:rsidRPr="008F2A78" w:rsidRDefault="001D6FBF" w:rsidP="004D7E63">
            <w:p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1D6FBF" w:rsidRPr="008F2A78" w:rsidRDefault="001D6FBF" w:rsidP="004D7E63">
            <w:pPr>
              <w:rPr>
                <w:sz w:val="22"/>
                <w:szCs w:val="22"/>
              </w:rPr>
            </w:pPr>
          </w:p>
        </w:tc>
        <w:tc>
          <w:tcPr>
            <w:tcW w:w="2984" w:type="dxa"/>
          </w:tcPr>
          <w:p w:rsidR="001D6FBF" w:rsidRPr="008F2A78" w:rsidRDefault="001D6FBF" w:rsidP="004D7E63">
            <w:pPr>
              <w:rPr>
                <w:sz w:val="22"/>
                <w:szCs w:val="22"/>
              </w:rPr>
            </w:pPr>
          </w:p>
        </w:tc>
      </w:tr>
      <w:tr w:rsidR="001D6FBF" w:rsidRPr="008F2A78" w:rsidTr="004D7E63">
        <w:trPr>
          <w:gridAfter w:val="1"/>
          <w:wAfter w:w="24" w:type="dxa"/>
        </w:trPr>
        <w:tc>
          <w:tcPr>
            <w:tcW w:w="546" w:type="dxa"/>
          </w:tcPr>
          <w:p w:rsidR="001D6FBF" w:rsidRPr="008F2A78" w:rsidRDefault="001D6FBF" w:rsidP="004D7E6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D6FBF" w:rsidRPr="008F2A78" w:rsidRDefault="001D6FBF" w:rsidP="004D7E63">
            <w:pPr>
              <w:rPr>
                <w:sz w:val="22"/>
                <w:szCs w:val="22"/>
              </w:rPr>
            </w:pPr>
          </w:p>
          <w:p w:rsidR="001D6FBF" w:rsidRPr="008F2A78" w:rsidRDefault="001D6FBF" w:rsidP="004D7E63">
            <w:p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1D6FBF" w:rsidRPr="008F2A78" w:rsidRDefault="001D6FBF" w:rsidP="004D7E63">
            <w:pPr>
              <w:rPr>
                <w:sz w:val="22"/>
                <w:szCs w:val="22"/>
              </w:rPr>
            </w:pPr>
          </w:p>
        </w:tc>
        <w:tc>
          <w:tcPr>
            <w:tcW w:w="2984" w:type="dxa"/>
          </w:tcPr>
          <w:p w:rsidR="001D6FBF" w:rsidRPr="008F2A78" w:rsidRDefault="001D6FBF" w:rsidP="004D7E63">
            <w:pPr>
              <w:rPr>
                <w:sz w:val="22"/>
                <w:szCs w:val="22"/>
              </w:rPr>
            </w:pPr>
          </w:p>
        </w:tc>
      </w:tr>
      <w:tr w:rsidR="001D6FBF" w:rsidRPr="008F2A78" w:rsidTr="004D7E63">
        <w:tc>
          <w:tcPr>
            <w:tcW w:w="546" w:type="dxa"/>
          </w:tcPr>
          <w:p w:rsidR="001D6FBF" w:rsidRPr="008F2A78" w:rsidRDefault="001D6FBF" w:rsidP="004D7E63"/>
        </w:tc>
        <w:tc>
          <w:tcPr>
            <w:tcW w:w="2268" w:type="dxa"/>
          </w:tcPr>
          <w:p w:rsidR="001D6FBF" w:rsidRPr="008F2A78" w:rsidRDefault="001D6FBF" w:rsidP="004D7E63"/>
        </w:tc>
        <w:tc>
          <w:tcPr>
            <w:tcW w:w="8363" w:type="dxa"/>
          </w:tcPr>
          <w:p w:rsidR="001D6FBF" w:rsidRPr="008F2A78" w:rsidRDefault="001D6FBF" w:rsidP="004D7E63"/>
          <w:p w:rsidR="001D6FBF" w:rsidRPr="008F2A78" w:rsidRDefault="001D6FBF" w:rsidP="004D7E63"/>
        </w:tc>
        <w:tc>
          <w:tcPr>
            <w:tcW w:w="3008" w:type="dxa"/>
            <w:gridSpan w:val="2"/>
          </w:tcPr>
          <w:p w:rsidR="001D6FBF" w:rsidRPr="008F2A78" w:rsidRDefault="001D6FBF" w:rsidP="004D7E63"/>
        </w:tc>
      </w:tr>
    </w:tbl>
    <w:p w:rsidR="00C157CB" w:rsidRDefault="00C157CB" w:rsidP="001D6FBF"/>
    <w:p w:rsidR="00C157CB" w:rsidRDefault="00C157CB" w:rsidP="001D6FBF"/>
    <w:p w:rsidR="00C157CB" w:rsidRDefault="00C157CB" w:rsidP="001D6FBF"/>
    <w:p w:rsidR="001D6FBF" w:rsidRPr="008F2A78" w:rsidRDefault="001D6FBF" w:rsidP="001D6FBF">
      <w:r w:rsidRPr="008F2A78">
        <w:t>Podpis szkolnego opiekuna: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268"/>
        <w:gridCol w:w="8363"/>
        <w:gridCol w:w="2984"/>
        <w:gridCol w:w="24"/>
      </w:tblGrid>
      <w:tr w:rsidR="009B1E20" w:rsidRPr="008F2A78" w:rsidTr="00137C5C">
        <w:trPr>
          <w:gridAfter w:val="1"/>
          <w:wAfter w:w="24" w:type="dxa"/>
        </w:trPr>
        <w:tc>
          <w:tcPr>
            <w:tcW w:w="546" w:type="dxa"/>
          </w:tcPr>
          <w:p w:rsidR="009B1E20" w:rsidRPr="008F2A78" w:rsidRDefault="009B1E20" w:rsidP="00137C5C">
            <w:pPr>
              <w:jc w:val="center"/>
              <w:rPr>
                <w:b/>
                <w:sz w:val="22"/>
                <w:szCs w:val="22"/>
              </w:rPr>
            </w:pPr>
            <w:r w:rsidRPr="008F2A78">
              <w:rPr>
                <w:b/>
                <w:sz w:val="22"/>
                <w:szCs w:val="22"/>
              </w:rPr>
              <w:lastRenderedPageBreak/>
              <w:t>Lp.</w:t>
            </w:r>
          </w:p>
        </w:tc>
        <w:tc>
          <w:tcPr>
            <w:tcW w:w="2268" w:type="dxa"/>
          </w:tcPr>
          <w:p w:rsidR="009B1E20" w:rsidRPr="008F2A78" w:rsidRDefault="009B1E20" w:rsidP="00137C5C">
            <w:pPr>
              <w:jc w:val="center"/>
              <w:rPr>
                <w:b/>
                <w:sz w:val="22"/>
                <w:szCs w:val="22"/>
              </w:rPr>
            </w:pPr>
            <w:r w:rsidRPr="008F2A78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8363" w:type="dxa"/>
          </w:tcPr>
          <w:p w:rsidR="009B1E20" w:rsidRPr="008F2A78" w:rsidRDefault="009B1E20" w:rsidP="00137C5C">
            <w:pPr>
              <w:jc w:val="center"/>
              <w:rPr>
                <w:b/>
                <w:sz w:val="22"/>
                <w:szCs w:val="22"/>
              </w:rPr>
            </w:pPr>
            <w:r w:rsidRPr="008F2A78">
              <w:rPr>
                <w:b/>
                <w:sz w:val="22"/>
                <w:szCs w:val="22"/>
              </w:rPr>
              <w:t>Rodzaj/forma realizowanych zadań</w:t>
            </w:r>
          </w:p>
        </w:tc>
        <w:tc>
          <w:tcPr>
            <w:tcW w:w="2984" w:type="dxa"/>
          </w:tcPr>
          <w:p w:rsidR="009B1E20" w:rsidRPr="008F2A78" w:rsidRDefault="009B1E20" w:rsidP="00137C5C">
            <w:pPr>
              <w:jc w:val="center"/>
              <w:rPr>
                <w:b/>
                <w:sz w:val="22"/>
                <w:szCs w:val="22"/>
              </w:rPr>
            </w:pPr>
            <w:r w:rsidRPr="008F2A78">
              <w:rPr>
                <w:b/>
                <w:sz w:val="22"/>
                <w:szCs w:val="22"/>
              </w:rPr>
              <w:t>Liczba godzin</w:t>
            </w:r>
          </w:p>
        </w:tc>
      </w:tr>
      <w:tr w:rsidR="009B1E20" w:rsidRPr="008F2A78" w:rsidTr="00137C5C">
        <w:trPr>
          <w:gridAfter w:val="1"/>
          <w:wAfter w:w="24" w:type="dxa"/>
        </w:trPr>
        <w:tc>
          <w:tcPr>
            <w:tcW w:w="546" w:type="dxa"/>
          </w:tcPr>
          <w:p w:rsidR="009B1E20" w:rsidRPr="008F2A78" w:rsidRDefault="009B1E20" w:rsidP="00137C5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B1E20" w:rsidRPr="008F2A78" w:rsidRDefault="009B1E20" w:rsidP="00137C5C">
            <w:p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9B1E20" w:rsidRPr="008F2A78" w:rsidRDefault="009B1E20" w:rsidP="00137C5C">
            <w:pPr>
              <w:rPr>
                <w:sz w:val="22"/>
                <w:szCs w:val="22"/>
              </w:rPr>
            </w:pPr>
          </w:p>
        </w:tc>
        <w:tc>
          <w:tcPr>
            <w:tcW w:w="2984" w:type="dxa"/>
          </w:tcPr>
          <w:p w:rsidR="009B1E20" w:rsidRPr="008F2A78" w:rsidRDefault="009B1E20" w:rsidP="00137C5C">
            <w:pPr>
              <w:rPr>
                <w:sz w:val="22"/>
                <w:szCs w:val="22"/>
              </w:rPr>
            </w:pPr>
          </w:p>
          <w:p w:rsidR="009B1E20" w:rsidRPr="008F2A78" w:rsidRDefault="009B1E20" w:rsidP="00137C5C">
            <w:pPr>
              <w:rPr>
                <w:sz w:val="22"/>
                <w:szCs w:val="22"/>
              </w:rPr>
            </w:pPr>
          </w:p>
        </w:tc>
      </w:tr>
      <w:tr w:rsidR="009B1E20" w:rsidRPr="008F2A78" w:rsidTr="00137C5C">
        <w:trPr>
          <w:gridAfter w:val="1"/>
          <w:wAfter w:w="24" w:type="dxa"/>
        </w:trPr>
        <w:tc>
          <w:tcPr>
            <w:tcW w:w="546" w:type="dxa"/>
          </w:tcPr>
          <w:p w:rsidR="009B1E20" w:rsidRPr="008F2A78" w:rsidRDefault="009B1E20" w:rsidP="00137C5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B1E20" w:rsidRPr="008F2A78" w:rsidRDefault="009B1E20" w:rsidP="00137C5C">
            <w:p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9B1E20" w:rsidRPr="008F2A78" w:rsidRDefault="009B1E20" w:rsidP="00137C5C">
            <w:pPr>
              <w:rPr>
                <w:sz w:val="22"/>
                <w:szCs w:val="22"/>
              </w:rPr>
            </w:pPr>
          </w:p>
        </w:tc>
        <w:tc>
          <w:tcPr>
            <w:tcW w:w="2984" w:type="dxa"/>
          </w:tcPr>
          <w:p w:rsidR="009B1E20" w:rsidRPr="008F2A78" w:rsidRDefault="009B1E20" w:rsidP="00137C5C">
            <w:pPr>
              <w:rPr>
                <w:sz w:val="22"/>
                <w:szCs w:val="22"/>
              </w:rPr>
            </w:pPr>
          </w:p>
          <w:p w:rsidR="009B1E20" w:rsidRPr="008F2A78" w:rsidRDefault="009B1E20" w:rsidP="00137C5C">
            <w:pPr>
              <w:rPr>
                <w:sz w:val="22"/>
                <w:szCs w:val="22"/>
              </w:rPr>
            </w:pPr>
          </w:p>
        </w:tc>
      </w:tr>
      <w:tr w:rsidR="009B1E20" w:rsidRPr="008F2A78" w:rsidTr="00137C5C">
        <w:trPr>
          <w:gridAfter w:val="1"/>
          <w:wAfter w:w="24" w:type="dxa"/>
        </w:trPr>
        <w:tc>
          <w:tcPr>
            <w:tcW w:w="546" w:type="dxa"/>
          </w:tcPr>
          <w:p w:rsidR="009B1E20" w:rsidRPr="008F2A78" w:rsidRDefault="009B1E20" w:rsidP="00137C5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B1E20" w:rsidRPr="008F2A78" w:rsidRDefault="009B1E20" w:rsidP="00137C5C">
            <w:p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9B1E20" w:rsidRPr="008F2A78" w:rsidRDefault="009B1E20" w:rsidP="00137C5C">
            <w:pPr>
              <w:rPr>
                <w:sz w:val="22"/>
                <w:szCs w:val="22"/>
              </w:rPr>
            </w:pPr>
          </w:p>
        </w:tc>
        <w:tc>
          <w:tcPr>
            <w:tcW w:w="2984" w:type="dxa"/>
          </w:tcPr>
          <w:p w:rsidR="009B1E20" w:rsidRPr="008F2A78" w:rsidRDefault="009B1E20" w:rsidP="00137C5C">
            <w:pPr>
              <w:rPr>
                <w:sz w:val="22"/>
                <w:szCs w:val="22"/>
              </w:rPr>
            </w:pPr>
          </w:p>
          <w:p w:rsidR="009B1E20" w:rsidRPr="008F2A78" w:rsidRDefault="009B1E20" w:rsidP="00137C5C">
            <w:pPr>
              <w:rPr>
                <w:sz w:val="22"/>
                <w:szCs w:val="22"/>
              </w:rPr>
            </w:pPr>
          </w:p>
        </w:tc>
      </w:tr>
      <w:tr w:rsidR="009B1E20" w:rsidRPr="008F2A78" w:rsidTr="00137C5C">
        <w:trPr>
          <w:gridAfter w:val="1"/>
          <w:wAfter w:w="24" w:type="dxa"/>
        </w:trPr>
        <w:tc>
          <w:tcPr>
            <w:tcW w:w="546" w:type="dxa"/>
          </w:tcPr>
          <w:p w:rsidR="009B1E20" w:rsidRPr="008F2A78" w:rsidRDefault="009B1E20" w:rsidP="00137C5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B1E20" w:rsidRPr="008F2A78" w:rsidRDefault="009B1E20" w:rsidP="00137C5C">
            <w:p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9B1E20" w:rsidRPr="008F2A78" w:rsidRDefault="009B1E20" w:rsidP="00137C5C">
            <w:pPr>
              <w:rPr>
                <w:sz w:val="22"/>
                <w:szCs w:val="22"/>
              </w:rPr>
            </w:pPr>
          </w:p>
        </w:tc>
        <w:tc>
          <w:tcPr>
            <w:tcW w:w="2984" w:type="dxa"/>
          </w:tcPr>
          <w:p w:rsidR="009B1E20" w:rsidRPr="008F2A78" w:rsidRDefault="009B1E20" w:rsidP="00137C5C">
            <w:pPr>
              <w:rPr>
                <w:sz w:val="22"/>
                <w:szCs w:val="22"/>
              </w:rPr>
            </w:pPr>
          </w:p>
          <w:p w:rsidR="009B1E20" w:rsidRPr="008F2A78" w:rsidRDefault="009B1E20" w:rsidP="00137C5C">
            <w:pPr>
              <w:rPr>
                <w:sz w:val="22"/>
                <w:szCs w:val="22"/>
              </w:rPr>
            </w:pPr>
          </w:p>
        </w:tc>
      </w:tr>
      <w:tr w:rsidR="009B1E20" w:rsidRPr="008F2A78" w:rsidTr="00137C5C">
        <w:trPr>
          <w:gridAfter w:val="1"/>
          <w:wAfter w:w="24" w:type="dxa"/>
        </w:trPr>
        <w:tc>
          <w:tcPr>
            <w:tcW w:w="546" w:type="dxa"/>
          </w:tcPr>
          <w:p w:rsidR="009B1E20" w:rsidRPr="008F2A78" w:rsidRDefault="009B1E20" w:rsidP="00137C5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B1E20" w:rsidRPr="008F2A78" w:rsidRDefault="009B1E20" w:rsidP="00137C5C">
            <w:p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9B1E20" w:rsidRPr="008F2A78" w:rsidRDefault="009B1E20" w:rsidP="00137C5C">
            <w:pPr>
              <w:rPr>
                <w:sz w:val="22"/>
                <w:szCs w:val="22"/>
              </w:rPr>
            </w:pPr>
          </w:p>
        </w:tc>
        <w:tc>
          <w:tcPr>
            <w:tcW w:w="2984" w:type="dxa"/>
          </w:tcPr>
          <w:p w:rsidR="009B1E20" w:rsidRPr="008F2A78" w:rsidRDefault="009B1E20" w:rsidP="00137C5C">
            <w:pPr>
              <w:rPr>
                <w:sz w:val="22"/>
                <w:szCs w:val="22"/>
              </w:rPr>
            </w:pPr>
          </w:p>
          <w:p w:rsidR="009B1E20" w:rsidRPr="008F2A78" w:rsidRDefault="009B1E20" w:rsidP="00137C5C">
            <w:pPr>
              <w:rPr>
                <w:sz w:val="22"/>
                <w:szCs w:val="22"/>
              </w:rPr>
            </w:pPr>
          </w:p>
        </w:tc>
      </w:tr>
      <w:tr w:rsidR="009B1E20" w:rsidRPr="008F2A78" w:rsidTr="00137C5C">
        <w:trPr>
          <w:gridAfter w:val="1"/>
          <w:wAfter w:w="24" w:type="dxa"/>
        </w:trPr>
        <w:tc>
          <w:tcPr>
            <w:tcW w:w="546" w:type="dxa"/>
          </w:tcPr>
          <w:p w:rsidR="009B1E20" w:rsidRPr="008F2A78" w:rsidRDefault="009B1E20" w:rsidP="00137C5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B1E20" w:rsidRPr="008F2A78" w:rsidRDefault="009B1E20" w:rsidP="00137C5C">
            <w:pPr>
              <w:rPr>
                <w:sz w:val="22"/>
                <w:szCs w:val="22"/>
              </w:rPr>
            </w:pPr>
          </w:p>
          <w:p w:rsidR="009B1E20" w:rsidRPr="008F2A78" w:rsidRDefault="009B1E20" w:rsidP="00137C5C">
            <w:p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9B1E20" w:rsidRPr="008F2A78" w:rsidRDefault="009B1E20" w:rsidP="00137C5C">
            <w:pPr>
              <w:rPr>
                <w:sz w:val="22"/>
                <w:szCs w:val="22"/>
              </w:rPr>
            </w:pPr>
          </w:p>
        </w:tc>
        <w:tc>
          <w:tcPr>
            <w:tcW w:w="2984" w:type="dxa"/>
          </w:tcPr>
          <w:p w:rsidR="009B1E20" w:rsidRPr="008F2A78" w:rsidRDefault="009B1E20" w:rsidP="00137C5C">
            <w:pPr>
              <w:rPr>
                <w:sz w:val="22"/>
                <w:szCs w:val="22"/>
              </w:rPr>
            </w:pPr>
          </w:p>
        </w:tc>
      </w:tr>
      <w:tr w:rsidR="009B1E20" w:rsidRPr="008F2A78" w:rsidTr="00137C5C">
        <w:trPr>
          <w:gridAfter w:val="1"/>
          <w:wAfter w:w="24" w:type="dxa"/>
        </w:trPr>
        <w:tc>
          <w:tcPr>
            <w:tcW w:w="546" w:type="dxa"/>
          </w:tcPr>
          <w:p w:rsidR="009B1E20" w:rsidRPr="008F2A78" w:rsidRDefault="009B1E20" w:rsidP="00137C5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B1E20" w:rsidRPr="008F2A78" w:rsidRDefault="009B1E20" w:rsidP="00137C5C">
            <w:pPr>
              <w:rPr>
                <w:sz w:val="22"/>
                <w:szCs w:val="22"/>
              </w:rPr>
            </w:pPr>
          </w:p>
          <w:p w:rsidR="009B1E20" w:rsidRPr="008F2A78" w:rsidRDefault="009B1E20" w:rsidP="00137C5C">
            <w:p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9B1E20" w:rsidRPr="008F2A78" w:rsidRDefault="009B1E20" w:rsidP="00137C5C">
            <w:pPr>
              <w:rPr>
                <w:sz w:val="22"/>
                <w:szCs w:val="22"/>
              </w:rPr>
            </w:pPr>
          </w:p>
        </w:tc>
        <w:tc>
          <w:tcPr>
            <w:tcW w:w="2984" w:type="dxa"/>
          </w:tcPr>
          <w:p w:rsidR="009B1E20" w:rsidRPr="008F2A78" w:rsidRDefault="009B1E20" w:rsidP="00137C5C">
            <w:pPr>
              <w:rPr>
                <w:sz w:val="22"/>
                <w:szCs w:val="22"/>
              </w:rPr>
            </w:pPr>
          </w:p>
        </w:tc>
      </w:tr>
      <w:tr w:rsidR="009B1E20" w:rsidRPr="008F2A78" w:rsidTr="00137C5C">
        <w:trPr>
          <w:gridAfter w:val="1"/>
          <w:wAfter w:w="24" w:type="dxa"/>
        </w:trPr>
        <w:tc>
          <w:tcPr>
            <w:tcW w:w="546" w:type="dxa"/>
          </w:tcPr>
          <w:p w:rsidR="009B1E20" w:rsidRPr="008F2A78" w:rsidRDefault="009B1E20" w:rsidP="00137C5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B1E20" w:rsidRPr="008F2A78" w:rsidRDefault="009B1E20" w:rsidP="00137C5C">
            <w:pPr>
              <w:rPr>
                <w:sz w:val="22"/>
                <w:szCs w:val="22"/>
              </w:rPr>
            </w:pPr>
          </w:p>
          <w:p w:rsidR="009B1E20" w:rsidRPr="008F2A78" w:rsidRDefault="009B1E20" w:rsidP="00137C5C">
            <w:p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9B1E20" w:rsidRPr="008F2A78" w:rsidRDefault="009B1E20" w:rsidP="00137C5C">
            <w:pPr>
              <w:rPr>
                <w:sz w:val="22"/>
                <w:szCs w:val="22"/>
              </w:rPr>
            </w:pPr>
          </w:p>
        </w:tc>
        <w:tc>
          <w:tcPr>
            <w:tcW w:w="2984" w:type="dxa"/>
          </w:tcPr>
          <w:p w:rsidR="009B1E20" w:rsidRPr="008F2A78" w:rsidRDefault="009B1E20" w:rsidP="00137C5C">
            <w:pPr>
              <w:rPr>
                <w:sz w:val="22"/>
                <w:szCs w:val="22"/>
              </w:rPr>
            </w:pPr>
          </w:p>
        </w:tc>
      </w:tr>
      <w:tr w:rsidR="009B1E20" w:rsidRPr="008F2A78" w:rsidTr="00137C5C">
        <w:trPr>
          <w:gridAfter w:val="1"/>
          <w:wAfter w:w="24" w:type="dxa"/>
        </w:trPr>
        <w:tc>
          <w:tcPr>
            <w:tcW w:w="546" w:type="dxa"/>
          </w:tcPr>
          <w:p w:rsidR="009B1E20" w:rsidRPr="008F2A78" w:rsidRDefault="009B1E20" w:rsidP="00137C5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B1E20" w:rsidRPr="008F2A78" w:rsidRDefault="009B1E20" w:rsidP="00137C5C">
            <w:pPr>
              <w:rPr>
                <w:sz w:val="22"/>
                <w:szCs w:val="22"/>
              </w:rPr>
            </w:pPr>
          </w:p>
          <w:p w:rsidR="009B1E20" w:rsidRPr="008F2A78" w:rsidRDefault="009B1E20" w:rsidP="00137C5C">
            <w:p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9B1E20" w:rsidRPr="008F2A78" w:rsidRDefault="009B1E20" w:rsidP="00137C5C">
            <w:pPr>
              <w:rPr>
                <w:sz w:val="22"/>
                <w:szCs w:val="22"/>
              </w:rPr>
            </w:pPr>
          </w:p>
        </w:tc>
        <w:tc>
          <w:tcPr>
            <w:tcW w:w="2984" w:type="dxa"/>
          </w:tcPr>
          <w:p w:rsidR="009B1E20" w:rsidRPr="008F2A78" w:rsidRDefault="009B1E20" w:rsidP="00137C5C">
            <w:pPr>
              <w:rPr>
                <w:sz w:val="22"/>
                <w:szCs w:val="22"/>
              </w:rPr>
            </w:pPr>
          </w:p>
        </w:tc>
      </w:tr>
      <w:tr w:rsidR="009B1E20" w:rsidRPr="008F2A78" w:rsidTr="00137C5C">
        <w:tc>
          <w:tcPr>
            <w:tcW w:w="546" w:type="dxa"/>
          </w:tcPr>
          <w:p w:rsidR="009B1E20" w:rsidRPr="008F2A78" w:rsidRDefault="009B1E20" w:rsidP="00137C5C"/>
        </w:tc>
        <w:tc>
          <w:tcPr>
            <w:tcW w:w="2268" w:type="dxa"/>
          </w:tcPr>
          <w:p w:rsidR="009B1E20" w:rsidRPr="008F2A78" w:rsidRDefault="009B1E20" w:rsidP="00137C5C"/>
        </w:tc>
        <w:tc>
          <w:tcPr>
            <w:tcW w:w="8363" w:type="dxa"/>
          </w:tcPr>
          <w:p w:rsidR="009B1E20" w:rsidRPr="008F2A78" w:rsidRDefault="009B1E20" w:rsidP="00137C5C"/>
          <w:p w:rsidR="009B1E20" w:rsidRPr="008F2A78" w:rsidRDefault="009B1E20" w:rsidP="00137C5C"/>
        </w:tc>
        <w:tc>
          <w:tcPr>
            <w:tcW w:w="3008" w:type="dxa"/>
            <w:gridSpan w:val="2"/>
          </w:tcPr>
          <w:p w:rsidR="009B1E20" w:rsidRPr="008F2A78" w:rsidRDefault="009B1E20" w:rsidP="00137C5C"/>
        </w:tc>
      </w:tr>
    </w:tbl>
    <w:p w:rsidR="009B1E20" w:rsidRPr="008F2A78" w:rsidRDefault="009B1E20" w:rsidP="009B1E20">
      <w:r w:rsidRPr="008F2A78">
        <w:tab/>
      </w:r>
      <w:r w:rsidRPr="008F2A78">
        <w:tab/>
      </w:r>
      <w:r w:rsidRPr="008F2A78">
        <w:tab/>
      </w:r>
      <w:r w:rsidRPr="008F2A78">
        <w:tab/>
      </w:r>
      <w:r w:rsidRPr="008F2A78">
        <w:tab/>
      </w:r>
      <w:r w:rsidRPr="008F2A78">
        <w:tab/>
      </w:r>
      <w:r w:rsidRPr="008F2A78">
        <w:tab/>
      </w:r>
      <w:r w:rsidRPr="008F2A78">
        <w:tab/>
      </w:r>
      <w:r w:rsidRPr="008F2A78">
        <w:tab/>
      </w:r>
      <w:r w:rsidRPr="008F2A78">
        <w:tab/>
      </w:r>
      <w:r w:rsidRPr="008F2A78">
        <w:tab/>
        <w:t>Podpis szkolnego opiekuna:</w:t>
      </w:r>
    </w:p>
    <w:p w:rsidR="001D6FBF" w:rsidRPr="008F2A78" w:rsidRDefault="001D6FBF" w:rsidP="001D6FBF"/>
    <w:p w:rsidR="00CE682B" w:rsidRPr="008F2A78" w:rsidRDefault="00CE682B" w:rsidP="001D6FBF">
      <w:pPr>
        <w:rPr>
          <w:b/>
        </w:rPr>
      </w:pPr>
    </w:p>
    <w:p w:rsidR="00CE682B" w:rsidRPr="008F2A78" w:rsidRDefault="00CE682B" w:rsidP="001D6FBF">
      <w:pPr>
        <w:rPr>
          <w:b/>
        </w:rPr>
      </w:pPr>
    </w:p>
    <w:p w:rsidR="00CE682B" w:rsidRPr="008F2A78" w:rsidRDefault="00CE682B" w:rsidP="001D6FBF">
      <w:pPr>
        <w:rPr>
          <w:b/>
        </w:rPr>
      </w:pPr>
    </w:p>
    <w:p w:rsidR="00CE682B" w:rsidRPr="008F2A78" w:rsidRDefault="00CE682B" w:rsidP="001D6FBF">
      <w:pPr>
        <w:rPr>
          <w:b/>
        </w:rPr>
      </w:pPr>
    </w:p>
    <w:p w:rsidR="00CE682B" w:rsidRPr="008F2A78" w:rsidRDefault="00CE682B" w:rsidP="001D6FBF">
      <w:pPr>
        <w:rPr>
          <w:b/>
        </w:rPr>
      </w:pPr>
    </w:p>
    <w:p w:rsidR="00CE682B" w:rsidRPr="008F2A78" w:rsidRDefault="00CE682B" w:rsidP="001D6FBF">
      <w:pPr>
        <w:rPr>
          <w:b/>
        </w:rPr>
      </w:pPr>
    </w:p>
    <w:p w:rsidR="00CE682B" w:rsidRPr="008F2A78" w:rsidRDefault="00CE682B" w:rsidP="001D6FBF">
      <w:pPr>
        <w:rPr>
          <w:b/>
        </w:rPr>
      </w:pPr>
    </w:p>
    <w:p w:rsidR="00CE682B" w:rsidRPr="008F2A78" w:rsidRDefault="00CE682B" w:rsidP="001D6FBF">
      <w:pPr>
        <w:rPr>
          <w:b/>
        </w:rPr>
      </w:pPr>
    </w:p>
    <w:p w:rsidR="00CE682B" w:rsidRPr="008F2A78" w:rsidRDefault="00CE682B" w:rsidP="001D6FBF">
      <w:pPr>
        <w:rPr>
          <w:b/>
        </w:rPr>
      </w:pPr>
    </w:p>
    <w:p w:rsidR="00CE682B" w:rsidRPr="008F2A78" w:rsidRDefault="00CE682B" w:rsidP="001D6FBF">
      <w:pPr>
        <w:rPr>
          <w:b/>
        </w:rPr>
      </w:pPr>
    </w:p>
    <w:p w:rsidR="00CE682B" w:rsidRPr="008F2A78" w:rsidRDefault="00CE682B" w:rsidP="001D6FBF">
      <w:pPr>
        <w:rPr>
          <w:b/>
        </w:rPr>
      </w:pPr>
    </w:p>
    <w:p w:rsidR="00CE682B" w:rsidRPr="008F2A78" w:rsidRDefault="00CE682B" w:rsidP="001D6FBF">
      <w:pPr>
        <w:rPr>
          <w:b/>
        </w:rPr>
      </w:pPr>
    </w:p>
    <w:p w:rsidR="00CE682B" w:rsidRPr="008F2A78" w:rsidRDefault="00CE682B" w:rsidP="001D6FBF">
      <w:pPr>
        <w:rPr>
          <w:b/>
        </w:rPr>
      </w:pPr>
    </w:p>
    <w:p w:rsidR="00CE682B" w:rsidRPr="008F2A78" w:rsidRDefault="00CE682B" w:rsidP="001D6FBF">
      <w:pPr>
        <w:rPr>
          <w:b/>
        </w:rPr>
      </w:pPr>
    </w:p>
    <w:p w:rsidR="00CE682B" w:rsidRPr="008F2A78" w:rsidRDefault="00CE682B" w:rsidP="001D6FBF">
      <w:pPr>
        <w:rPr>
          <w:b/>
        </w:rPr>
      </w:pPr>
    </w:p>
    <w:p w:rsidR="00CE682B" w:rsidRPr="008F2A78" w:rsidRDefault="00CE682B" w:rsidP="001D6FBF">
      <w:pPr>
        <w:rPr>
          <w:b/>
        </w:rPr>
      </w:pPr>
    </w:p>
    <w:p w:rsidR="00CE682B" w:rsidRPr="008F2A78" w:rsidRDefault="00CE682B" w:rsidP="001D6FBF">
      <w:pPr>
        <w:rPr>
          <w:b/>
        </w:rPr>
      </w:pPr>
    </w:p>
    <w:p w:rsidR="001D6FBF" w:rsidRPr="008F2A78" w:rsidRDefault="001D6FBF" w:rsidP="001D6FBF">
      <w:r w:rsidRPr="008F2A78">
        <w:rPr>
          <w:b/>
        </w:rPr>
        <w:t>III. Ocena udziału studenta/studentki w praktyce</w:t>
      </w:r>
    </w:p>
    <w:p w:rsidR="001D6FBF" w:rsidRPr="008F2A78" w:rsidRDefault="001D6FBF" w:rsidP="001D6FBF">
      <w:pPr>
        <w:jc w:val="center"/>
        <w:rPr>
          <w:b/>
        </w:rPr>
      </w:pPr>
    </w:p>
    <w:p w:rsidR="001D6FBF" w:rsidRPr="008F2A78" w:rsidRDefault="001D6FBF" w:rsidP="001D6FBF">
      <w:pPr>
        <w:jc w:val="center"/>
      </w:pPr>
    </w:p>
    <w:p w:rsidR="001D6FBF" w:rsidRPr="008F2A78" w:rsidRDefault="001D6FBF" w:rsidP="001D6FBF">
      <w:pPr>
        <w:jc w:val="center"/>
        <w:rPr>
          <w:b/>
        </w:rPr>
      </w:pPr>
      <w:r w:rsidRPr="008F2A78">
        <w:rPr>
          <w:b/>
        </w:rPr>
        <w:t>KARTA OCENY</w:t>
      </w:r>
    </w:p>
    <w:p w:rsidR="001D6FBF" w:rsidRPr="008F2A78" w:rsidRDefault="001D6FBF" w:rsidP="001D6FBF">
      <w:pPr>
        <w:jc w:val="center"/>
        <w:rPr>
          <w:b/>
        </w:rPr>
      </w:pPr>
      <w:r w:rsidRPr="008F2A78">
        <w:rPr>
          <w:b/>
        </w:rPr>
        <w:t xml:space="preserve">poziomu przygotowania pedagogicznego i przedmiotowo-metodycznego </w:t>
      </w:r>
    </w:p>
    <w:p w:rsidR="001D6FBF" w:rsidRPr="008F2A78" w:rsidRDefault="001D6FBF" w:rsidP="001D6FBF">
      <w:pPr>
        <w:jc w:val="center"/>
        <w:rPr>
          <w:b/>
        </w:rPr>
      </w:pPr>
      <w:r w:rsidRPr="008F2A78">
        <w:rPr>
          <w:b/>
        </w:rPr>
        <w:t xml:space="preserve">studenta/studentki realizującego/-ej ciągłą praktykę nauczycielską </w:t>
      </w:r>
    </w:p>
    <w:p w:rsidR="001D6FBF" w:rsidRPr="008F2A78" w:rsidRDefault="001D6FBF" w:rsidP="001D6FBF">
      <w:pPr>
        <w:jc w:val="center"/>
        <w:rPr>
          <w:b/>
        </w:rPr>
      </w:pPr>
    </w:p>
    <w:p w:rsidR="001D6FBF" w:rsidRPr="008F2A78" w:rsidRDefault="001D6FBF" w:rsidP="001D6FBF">
      <w:pPr>
        <w:jc w:val="center"/>
        <w:rPr>
          <w:b/>
        </w:rPr>
      </w:pPr>
      <w:r w:rsidRPr="008F2A78">
        <w:rPr>
          <w:b/>
        </w:rPr>
        <w:t>w szk</w:t>
      </w:r>
      <w:r w:rsidR="0003123B">
        <w:rPr>
          <w:b/>
        </w:rPr>
        <w:t>ole podstawowej / w szkole ponadpodstawowej</w:t>
      </w:r>
      <w:r w:rsidRPr="008F2A78">
        <w:rPr>
          <w:b/>
        </w:rPr>
        <w:t>*</w:t>
      </w:r>
    </w:p>
    <w:p w:rsidR="001D6FBF" w:rsidRPr="008F2A78" w:rsidRDefault="001D6FBF" w:rsidP="001D6FBF">
      <w:pPr>
        <w:jc w:val="center"/>
        <w:rPr>
          <w:b/>
        </w:rPr>
      </w:pPr>
      <w:r w:rsidRPr="008F2A78">
        <w:rPr>
          <w:b/>
        </w:rPr>
        <w:t>w zakresie dydaktyki języka polskiego (liczba godzin: ...........)</w:t>
      </w:r>
    </w:p>
    <w:p w:rsidR="001D6FBF" w:rsidRPr="008F2A78" w:rsidRDefault="001D6FBF" w:rsidP="001D6FBF">
      <w:r w:rsidRPr="008F2A78">
        <w:t>*Podkreślić właściwe</w:t>
      </w:r>
    </w:p>
    <w:p w:rsidR="001D6FBF" w:rsidRPr="008F2A78" w:rsidRDefault="001D6FBF" w:rsidP="001D6FBF"/>
    <w:p w:rsidR="001D6FBF" w:rsidRPr="008F2A78" w:rsidRDefault="001D6FBF" w:rsidP="001D6FBF">
      <w:r w:rsidRPr="008F2A78">
        <w:rPr>
          <w:b/>
        </w:rPr>
        <w:t>Imię i nazwisko praktykanta/ praktykantki</w:t>
      </w:r>
      <w:r w:rsidRPr="008F2A78">
        <w:t>: ...........................................................................................</w:t>
      </w:r>
    </w:p>
    <w:p w:rsidR="001D6FBF" w:rsidRPr="008F2A78" w:rsidRDefault="001D6FBF" w:rsidP="001D6FBF">
      <w:r w:rsidRPr="008F2A78">
        <w:t>Wydział i kierunek  studiów :  ......................................................................................................................</w:t>
      </w:r>
    </w:p>
    <w:p w:rsidR="001D6FBF" w:rsidRPr="008F2A78" w:rsidRDefault="001D6FBF" w:rsidP="001D6FBF">
      <w:pPr>
        <w:jc w:val="both"/>
      </w:pPr>
      <w:r w:rsidRPr="008F2A78">
        <w:t xml:space="preserve">Wskazówki do wypełniania: Proszę wstawić </w:t>
      </w:r>
      <w:r w:rsidRPr="008F2A78">
        <w:rPr>
          <w:b/>
        </w:rPr>
        <w:t>X</w:t>
      </w:r>
      <w:r w:rsidRPr="008F2A78">
        <w:t xml:space="preserve"> w polu, które najlepiej opisuje typowe lub najczęściej obserwowane zachowania praktykanta /-ki: brak - brak sytuacji do oceny tego obszaru; </w:t>
      </w:r>
    </w:p>
    <w:tbl>
      <w:tblPr>
        <w:tblW w:w="1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2"/>
        <w:gridCol w:w="1761"/>
        <w:gridCol w:w="975"/>
        <w:gridCol w:w="978"/>
        <w:gridCol w:w="17"/>
        <w:gridCol w:w="961"/>
        <w:gridCol w:w="142"/>
        <w:gridCol w:w="34"/>
        <w:gridCol w:w="549"/>
        <w:gridCol w:w="19"/>
        <w:gridCol w:w="567"/>
        <w:gridCol w:w="45"/>
        <w:gridCol w:w="522"/>
        <w:gridCol w:w="16"/>
        <w:gridCol w:w="693"/>
        <w:gridCol w:w="70"/>
        <w:gridCol w:w="858"/>
      </w:tblGrid>
      <w:tr w:rsidR="00CE682B" w:rsidRPr="008F2A78" w:rsidTr="00EF3146">
        <w:tc>
          <w:tcPr>
            <w:tcW w:w="9743" w:type="dxa"/>
            <w:gridSpan w:val="5"/>
          </w:tcPr>
          <w:p w:rsidR="00CE682B" w:rsidRPr="008F2A78" w:rsidRDefault="00CE682B" w:rsidP="004D7E63">
            <w:pPr>
              <w:jc w:val="both"/>
            </w:pPr>
            <w:r w:rsidRPr="008F2A78">
              <w:t xml:space="preserve"> </w:t>
            </w:r>
          </w:p>
        </w:tc>
        <w:tc>
          <w:tcPr>
            <w:tcW w:w="4476" w:type="dxa"/>
            <w:gridSpan w:val="12"/>
          </w:tcPr>
          <w:p w:rsidR="00F80B17" w:rsidRPr="008F2A78" w:rsidRDefault="00CE682B" w:rsidP="00CE682B">
            <w:pPr>
              <w:jc w:val="both"/>
            </w:pPr>
            <w:r w:rsidRPr="008F2A78">
              <w:rPr>
                <w:b/>
              </w:rPr>
              <w:t xml:space="preserve">0 </w:t>
            </w:r>
            <w:r w:rsidRPr="008F2A78">
              <w:t xml:space="preserve">– niedostatecznie, </w:t>
            </w:r>
          </w:p>
          <w:p w:rsidR="00CE682B" w:rsidRPr="008F2A78" w:rsidRDefault="00CE682B" w:rsidP="00CE682B">
            <w:pPr>
              <w:jc w:val="both"/>
            </w:pPr>
            <w:r w:rsidRPr="008F2A78">
              <w:rPr>
                <w:b/>
              </w:rPr>
              <w:t>1</w:t>
            </w:r>
            <w:r w:rsidRPr="008F2A78">
              <w:t xml:space="preserve">  - zadawalająco, </w:t>
            </w:r>
          </w:p>
          <w:p w:rsidR="00CE682B" w:rsidRPr="008F2A78" w:rsidRDefault="00CE682B" w:rsidP="00CE682B">
            <w:pPr>
              <w:jc w:val="both"/>
            </w:pPr>
            <w:r w:rsidRPr="008F2A78">
              <w:rPr>
                <w:b/>
              </w:rPr>
              <w:t>2</w:t>
            </w:r>
            <w:r w:rsidRPr="008F2A78">
              <w:t xml:space="preserve"> - dobrze </w:t>
            </w:r>
          </w:p>
          <w:p w:rsidR="00CE682B" w:rsidRPr="008F2A78" w:rsidRDefault="00CE682B" w:rsidP="004D7E63">
            <w:pPr>
              <w:jc w:val="both"/>
            </w:pPr>
            <w:r w:rsidRPr="008F2A78">
              <w:rPr>
                <w:b/>
              </w:rPr>
              <w:t xml:space="preserve">3 </w:t>
            </w:r>
            <w:r w:rsidRPr="008F2A78">
              <w:t>- bardzo dobrze, kompetentnie, twórczo</w:t>
            </w:r>
          </w:p>
        </w:tc>
      </w:tr>
      <w:tr w:rsidR="00CE682B" w:rsidRPr="008F2A78" w:rsidTr="00EF3146">
        <w:tc>
          <w:tcPr>
            <w:tcW w:w="9743" w:type="dxa"/>
            <w:gridSpan w:val="5"/>
          </w:tcPr>
          <w:p w:rsidR="001D6FBF" w:rsidRPr="008F2A78" w:rsidRDefault="001D6FBF" w:rsidP="004D7E63">
            <w:pPr>
              <w:jc w:val="center"/>
            </w:pPr>
          </w:p>
          <w:p w:rsidR="001D6FBF" w:rsidRPr="008F2A78" w:rsidRDefault="001D6FBF" w:rsidP="004D7E63">
            <w:pPr>
              <w:jc w:val="center"/>
              <w:rPr>
                <w:b/>
              </w:rPr>
            </w:pPr>
            <w:r w:rsidRPr="008F2A78">
              <w:rPr>
                <w:b/>
              </w:rPr>
              <w:t>Opis działań studenta/-ki*</w:t>
            </w:r>
          </w:p>
          <w:p w:rsidR="001D6FBF" w:rsidRPr="008F2A78" w:rsidRDefault="001D6FBF" w:rsidP="004D7E63">
            <w:pPr>
              <w:jc w:val="center"/>
              <w:rPr>
                <w:sz w:val="20"/>
                <w:szCs w:val="20"/>
              </w:rPr>
            </w:pPr>
            <w:r w:rsidRPr="008F2A78">
              <w:rPr>
                <w:b/>
                <w:sz w:val="20"/>
                <w:szCs w:val="20"/>
              </w:rPr>
              <w:t>*Opiekun/-ka praktyki może rozszerzyć zestaw kryteriów oceny</w:t>
            </w:r>
          </w:p>
        </w:tc>
        <w:tc>
          <w:tcPr>
            <w:tcW w:w="1103" w:type="dxa"/>
            <w:gridSpan w:val="2"/>
          </w:tcPr>
          <w:p w:rsidR="001D6FBF" w:rsidRPr="008F2A78" w:rsidRDefault="001D6FBF" w:rsidP="00CE682B">
            <w:pPr>
              <w:jc w:val="center"/>
              <w:rPr>
                <w:b/>
                <w:sz w:val="18"/>
                <w:szCs w:val="18"/>
              </w:rPr>
            </w:pPr>
            <w:r w:rsidRPr="008F2A78">
              <w:rPr>
                <w:b/>
                <w:sz w:val="18"/>
                <w:szCs w:val="18"/>
              </w:rPr>
              <w:t>Brak możliwości oceny</w:t>
            </w:r>
          </w:p>
        </w:tc>
        <w:tc>
          <w:tcPr>
            <w:tcW w:w="583" w:type="dxa"/>
            <w:gridSpan w:val="2"/>
          </w:tcPr>
          <w:p w:rsidR="001D6FBF" w:rsidRPr="008F2A78" w:rsidRDefault="001D6FBF" w:rsidP="00F80B17">
            <w:pPr>
              <w:jc w:val="center"/>
              <w:rPr>
                <w:b/>
              </w:rPr>
            </w:pPr>
            <w:r w:rsidRPr="008F2A78">
              <w:rPr>
                <w:b/>
              </w:rPr>
              <w:t xml:space="preserve">0 </w:t>
            </w:r>
          </w:p>
        </w:tc>
        <w:tc>
          <w:tcPr>
            <w:tcW w:w="586" w:type="dxa"/>
            <w:gridSpan w:val="2"/>
          </w:tcPr>
          <w:p w:rsidR="001D6FBF" w:rsidRPr="008F2A78" w:rsidRDefault="001D6FBF" w:rsidP="00F80B17">
            <w:pPr>
              <w:jc w:val="center"/>
              <w:rPr>
                <w:b/>
              </w:rPr>
            </w:pPr>
            <w:r w:rsidRPr="008F2A78">
              <w:rPr>
                <w:b/>
              </w:rPr>
              <w:t xml:space="preserve">1 </w:t>
            </w:r>
          </w:p>
        </w:tc>
        <w:tc>
          <w:tcPr>
            <w:tcW w:w="583" w:type="dxa"/>
            <w:gridSpan w:val="3"/>
          </w:tcPr>
          <w:p w:rsidR="001D6FBF" w:rsidRPr="008F2A78" w:rsidRDefault="001D6FBF" w:rsidP="00F80B17">
            <w:pPr>
              <w:jc w:val="center"/>
              <w:rPr>
                <w:b/>
              </w:rPr>
            </w:pPr>
            <w:r w:rsidRPr="008F2A78">
              <w:rPr>
                <w:b/>
              </w:rPr>
              <w:t xml:space="preserve">2 </w:t>
            </w:r>
          </w:p>
        </w:tc>
        <w:tc>
          <w:tcPr>
            <w:tcW w:w="763" w:type="dxa"/>
            <w:gridSpan w:val="2"/>
          </w:tcPr>
          <w:p w:rsidR="00CE682B" w:rsidRPr="008F2A78" w:rsidRDefault="001D6FBF" w:rsidP="00CE682B">
            <w:pPr>
              <w:jc w:val="center"/>
              <w:rPr>
                <w:b/>
              </w:rPr>
            </w:pPr>
            <w:r w:rsidRPr="008F2A78">
              <w:rPr>
                <w:b/>
              </w:rPr>
              <w:t>3</w:t>
            </w:r>
          </w:p>
          <w:p w:rsidR="001D6FBF" w:rsidRPr="008F2A78" w:rsidRDefault="001D6FBF" w:rsidP="00CE682B">
            <w:pPr>
              <w:jc w:val="center"/>
              <w:rPr>
                <w:b/>
              </w:rPr>
            </w:pPr>
          </w:p>
        </w:tc>
        <w:tc>
          <w:tcPr>
            <w:tcW w:w="858" w:type="dxa"/>
          </w:tcPr>
          <w:p w:rsidR="001D6FBF" w:rsidRPr="008F2A78" w:rsidRDefault="001D6FBF" w:rsidP="004D7E63">
            <w:pPr>
              <w:jc w:val="center"/>
              <w:rPr>
                <w:b/>
                <w:sz w:val="22"/>
                <w:szCs w:val="22"/>
              </w:rPr>
            </w:pPr>
            <w:r w:rsidRPr="008F2A78">
              <w:rPr>
                <w:b/>
                <w:sz w:val="22"/>
                <w:szCs w:val="22"/>
              </w:rPr>
              <w:t>Uwagi</w:t>
            </w:r>
            <w:r w:rsidR="00F80B17" w:rsidRPr="008F2A78">
              <w:rPr>
                <w:b/>
                <w:sz w:val="22"/>
                <w:szCs w:val="22"/>
              </w:rPr>
              <w:t xml:space="preserve">    </w:t>
            </w:r>
          </w:p>
        </w:tc>
      </w:tr>
      <w:tr w:rsidR="001D6FBF" w:rsidRPr="008F2A78" w:rsidTr="00EF3146">
        <w:tc>
          <w:tcPr>
            <w:tcW w:w="14219" w:type="dxa"/>
            <w:gridSpan w:val="17"/>
          </w:tcPr>
          <w:p w:rsidR="001D6FBF" w:rsidRPr="008F2A78" w:rsidRDefault="001D6FBF" w:rsidP="004D7E63">
            <w:pPr>
              <w:jc w:val="center"/>
              <w:rPr>
                <w:b/>
              </w:rPr>
            </w:pPr>
            <w:r w:rsidRPr="008F2A78">
              <w:rPr>
                <w:b/>
              </w:rPr>
              <w:t>I  Przygotowanie merytoryczne praktykanta/praktykantki</w:t>
            </w:r>
          </w:p>
        </w:tc>
      </w:tr>
      <w:tr w:rsidR="00CE682B" w:rsidRPr="008F2A78" w:rsidTr="00EF3146">
        <w:tc>
          <w:tcPr>
            <w:tcW w:w="9743" w:type="dxa"/>
            <w:gridSpan w:val="5"/>
          </w:tcPr>
          <w:p w:rsidR="001D6FBF" w:rsidRPr="008F2A78" w:rsidRDefault="001D6FBF" w:rsidP="004D7E63">
            <w:r w:rsidRPr="008F2A78">
              <w:t xml:space="preserve">1. ST ma wiedzę z zakresu treści literackich, językowych i kulturowych. </w:t>
            </w:r>
          </w:p>
        </w:tc>
        <w:tc>
          <w:tcPr>
            <w:tcW w:w="1103" w:type="dxa"/>
            <w:gridSpan w:val="2"/>
          </w:tcPr>
          <w:p w:rsidR="001D6FBF" w:rsidRPr="008F2A78" w:rsidRDefault="001D6FBF" w:rsidP="004D7E63"/>
        </w:tc>
        <w:tc>
          <w:tcPr>
            <w:tcW w:w="583" w:type="dxa"/>
            <w:gridSpan w:val="2"/>
          </w:tcPr>
          <w:p w:rsidR="001D6FBF" w:rsidRPr="008F2A78" w:rsidRDefault="001D6FBF" w:rsidP="004D7E63"/>
        </w:tc>
        <w:tc>
          <w:tcPr>
            <w:tcW w:w="586" w:type="dxa"/>
            <w:gridSpan w:val="2"/>
          </w:tcPr>
          <w:p w:rsidR="001D6FBF" w:rsidRPr="008F2A78" w:rsidRDefault="001D6FBF" w:rsidP="004D7E63"/>
        </w:tc>
        <w:tc>
          <w:tcPr>
            <w:tcW w:w="583" w:type="dxa"/>
            <w:gridSpan w:val="3"/>
          </w:tcPr>
          <w:p w:rsidR="001D6FBF" w:rsidRPr="008F2A78" w:rsidRDefault="001D6FBF" w:rsidP="004D7E63"/>
        </w:tc>
        <w:tc>
          <w:tcPr>
            <w:tcW w:w="763" w:type="dxa"/>
            <w:gridSpan w:val="2"/>
          </w:tcPr>
          <w:p w:rsidR="001D6FBF" w:rsidRPr="008F2A78" w:rsidRDefault="001D6FBF" w:rsidP="004D7E63"/>
        </w:tc>
        <w:tc>
          <w:tcPr>
            <w:tcW w:w="858" w:type="dxa"/>
          </w:tcPr>
          <w:p w:rsidR="001D6FBF" w:rsidRPr="008F2A78" w:rsidRDefault="001D6FBF" w:rsidP="004D7E63"/>
        </w:tc>
      </w:tr>
      <w:tr w:rsidR="00CE682B" w:rsidRPr="008F2A78" w:rsidTr="00EF3146">
        <w:tc>
          <w:tcPr>
            <w:tcW w:w="9743" w:type="dxa"/>
            <w:gridSpan w:val="5"/>
          </w:tcPr>
          <w:p w:rsidR="001D6FBF" w:rsidRPr="008F2A78" w:rsidRDefault="001D6FBF" w:rsidP="004D7E63">
            <w:r w:rsidRPr="008F2A78">
              <w:t>2. Potrafi dostosować posiadaną wiedzę merytoryczną do możliwości ucznia.</w:t>
            </w:r>
          </w:p>
        </w:tc>
        <w:tc>
          <w:tcPr>
            <w:tcW w:w="1103" w:type="dxa"/>
            <w:gridSpan w:val="2"/>
          </w:tcPr>
          <w:p w:rsidR="001D6FBF" w:rsidRPr="008F2A78" w:rsidRDefault="001D6FBF" w:rsidP="004D7E63"/>
        </w:tc>
        <w:tc>
          <w:tcPr>
            <w:tcW w:w="583" w:type="dxa"/>
            <w:gridSpan w:val="2"/>
          </w:tcPr>
          <w:p w:rsidR="001D6FBF" w:rsidRPr="008F2A78" w:rsidRDefault="001D6FBF" w:rsidP="004D7E63"/>
        </w:tc>
        <w:tc>
          <w:tcPr>
            <w:tcW w:w="586" w:type="dxa"/>
            <w:gridSpan w:val="2"/>
          </w:tcPr>
          <w:p w:rsidR="001D6FBF" w:rsidRPr="008F2A78" w:rsidRDefault="001D6FBF" w:rsidP="004D7E63"/>
        </w:tc>
        <w:tc>
          <w:tcPr>
            <w:tcW w:w="583" w:type="dxa"/>
            <w:gridSpan w:val="3"/>
          </w:tcPr>
          <w:p w:rsidR="001D6FBF" w:rsidRPr="008F2A78" w:rsidRDefault="001D6FBF" w:rsidP="004D7E63"/>
        </w:tc>
        <w:tc>
          <w:tcPr>
            <w:tcW w:w="763" w:type="dxa"/>
            <w:gridSpan w:val="2"/>
          </w:tcPr>
          <w:p w:rsidR="001D6FBF" w:rsidRPr="008F2A78" w:rsidRDefault="001D6FBF" w:rsidP="004D7E63"/>
        </w:tc>
        <w:tc>
          <w:tcPr>
            <w:tcW w:w="858" w:type="dxa"/>
          </w:tcPr>
          <w:p w:rsidR="001D6FBF" w:rsidRPr="008F2A78" w:rsidRDefault="001D6FBF" w:rsidP="004D7E63"/>
        </w:tc>
      </w:tr>
      <w:tr w:rsidR="00CE682B" w:rsidRPr="008F2A78" w:rsidTr="00EF3146">
        <w:tc>
          <w:tcPr>
            <w:tcW w:w="9743" w:type="dxa"/>
            <w:gridSpan w:val="5"/>
          </w:tcPr>
          <w:p w:rsidR="001D6FBF" w:rsidRPr="008F2A78" w:rsidRDefault="001D6FBF" w:rsidP="004D7E63">
            <w:r w:rsidRPr="008F2A78">
              <w:t xml:space="preserve">3. Integruje treści przedmiotowe z treściami innych przedmiotów.   </w:t>
            </w:r>
          </w:p>
        </w:tc>
        <w:tc>
          <w:tcPr>
            <w:tcW w:w="1103" w:type="dxa"/>
            <w:gridSpan w:val="2"/>
          </w:tcPr>
          <w:p w:rsidR="001D6FBF" w:rsidRPr="008F2A78" w:rsidRDefault="001D6FBF" w:rsidP="004D7E63"/>
        </w:tc>
        <w:tc>
          <w:tcPr>
            <w:tcW w:w="583" w:type="dxa"/>
            <w:gridSpan w:val="2"/>
          </w:tcPr>
          <w:p w:rsidR="001D6FBF" w:rsidRPr="008F2A78" w:rsidRDefault="001D6FBF" w:rsidP="004D7E63"/>
        </w:tc>
        <w:tc>
          <w:tcPr>
            <w:tcW w:w="586" w:type="dxa"/>
            <w:gridSpan w:val="2"/>
          </w:tcPr>
          <w:p w:rsidR="001D6FBF" w:rsidRPr="008F2A78" w:rsidRDefault="001D6FBF" w:rsidP="004D7E63"/>
        </w:tc>
        <w:tc>
          <w:tcPr>
            <w:tcW w:w="583" w:type="dxa"/>
            <w:gridSpan w:val="3"/>
          </w:tcPr>
          <w:p w:rsidR="001D6FBF" w:rsidRPr="008F2A78" w:rsidRDefault="001D6FBF" w:rsidP="004D7E63"/>
        </w:tc>
        <w:tc>
          <w:tcPr>
            <w:tcW w:w="763" w:type="dxa"/>
            <w:gridSpan w:val="2"/>
          </w:tcPr>
          <w:p w:rsidR="001D6FBF" w:rsidRPr="008F2A78" w:rsidRDefault="001D6FBF" w:rsidP="004D7E63"/>
        </w:tc>
        <w:tc>
          <w:tcPr>
            <w:tcW w:w="858" w:type="dxa"/>
          </w:tcPr>
          <w:p w:rsidR="001D6FBF" w:rsidRPr="008F2A78" w:rsidRDefault="001D6FBF" w:rsidP="004D7E63"/>
        </w:tc>
      </w:tr>
      <w:tr w:rsidR="00CE682B" w:rsidRPr="008F2A78" w:rsidTr="00EF3146">
        <w:tc>
          <w:tcPr>
            <w:tcW w:w="9743" w:type="dxa"/>
            <w:gridSpan w:val="5"/>
          </w:tcPr>
          <w:p w:rsidR="001D6FBF" w:rsidRPr="008F2A78" w:rsidRDefault="001D6FBF" w:rsidP="004D7E63">
            <w:r w:rsidRPr="008F2A78">
              <w:t>4. Dostrzega i koryguje błędy popełniane przez uczniów.</w:t>
            </w:r>
          </w:p>
        </w:tc>
        <w:tc>
          <w:tcPr>
            <w:tcW w:w="1103" w:type="dxa"/>
            <w:gridSpan w:val="2"/>
          </w:tcPr>
          <w:p w:rsidR="001D6FBF" w:rsidRPr="008F2A78" w:rsidRDefault="001D6FBF" w:rsidP="004D7E63"/>
        </w:tc>
        <w:tc>
          <w:tcPr>
            <w:tcW w:w="583" w:type="dxa"/>
            <w:gridSpan w:val="2"/>
          </w:tcPr>
          <w:p w:rsidR="001D6FBF" w:rsidRPr="008F2A78" w:rsidRDefault="001D6FBF" w:rsidP="004D7E63"/>
        </w:tc>
        <w:tc>
          <w:tcPr>
            <w:tcW w:w="586" w:type="dxa"/>
            <w:gridSpan w:val="2"/>
          </w:tcPr>
          <w:p w:rsidR="001D6FBF" w:rsidRPr="008F2A78" w:rsidRDefault="001D6FBF" w:rsidP="004D7E63"/>
        </w:tc>
        <w:tc>
          <w:tcPr>
            <w:tcW w:w="583" w:type="dxa"/>
            <w:gridSpan w:val="3"/>
          </w:tcPr>
          <w:p w:rsidR="001D6FBF" w:rsidRPr="008F2A78" w:rsidRDefault="001D6FBF" w:rsidP="004D7E63"/>
        </w:tc>
        <w:tc>
          <w:tcPr>
            <w:tcW w:w="763" w:type="dxa"/>
            <w:gridSpan w:val="2"/>
          </w:tcPr>
          <w:p w:rsidR="001D6FBF" w:rsidRPr="008F2A78" w:rsidRDefault="001D6FBF" w:rsidP="004D7E63"/>
        </w:tc>
        <w:tc>
          <w:tcPr>
            <w:tcW w:w="858" w:type="dxa"/>
          </w:tcPr>
          <w:p w:rsidR="001D6FBF" w:rsidRPr="008F2A78" w:rsidRDefault="001D6FBF" w:rsidP="004D7E63"/>
        </w:tc>
      </w:tr>
      <w:tr w:rsidR="00CE682B" w:rsidRPr="008F2A78" w:rsidTr="00EF3146">
        <w:tc>
          <w:tcPr>
            <w:tcW w:w="9743" w:type="dxa"/>
            <w:gridSpan w:val="5"/>
          </w:tcPr>
          <w:p w:rsidR="001D6FBF" w:rsidRPr="008F2A78" w:rsidRDefault="001D6FBF" w:rsidP="004D7E63">
            <w:r w:rsidRPr="008F2A78">
              <w:t xml:space="preserve">5. </w:t>
            </w:r>
          </w:p>
          <w:p w:rsidR="001D6FBF" w:rsidRPr="008F2A78" w:rsidRDefault="001D6FBF" w:rsidP="004D7E63"/>
        </w:tc>
        <w:tc>
          <w:tcPr>
            <w:tcW w:w="1103" w:type="dxa"/>
            <w:gridSpan w:val="2"/>
          </w:tcPr>
          <w:p w:rsidR="001D6FBF" w:rsidRPr="008F2A78" w:rsidRDefault="001D6FBF" w:rsidP="004D7E63"/>
        </w:tc>
        <w:tc>
          <w:tcPr>
            <w:tcW w:w="583" w:type="dxa"/>
            <w:gridSpan w:val="2"/>
          </w:tcPr>
          <w:p w:rsidR="001D6FBF" w:rsidRPr="008F2A78" w:rsidRDefault="001D6FBF" w:rsidP="004D7E63"/>
        </w:tc>
        <w:tc>
          <w:tcPr>
            <w:tcW w:w="586" w:type="dxa"/>
            <w:gridSpan w:val="2"/>
          </w:tcPr>
          <w:p w:rsidR="001D6FBF" w:rsidRPr="008F2A78" w:rsidRDefault="001D6FBF" w:rsidP="004D7E63"/>
        </w:tc>
        <w:tc>
          <w:tcPr>
            <w:tcW w:w="583" w:type="dxa"/>
            <w:gridSpan w:val="3"/>
          </w:tcPr>
          <w:p w:rsidR="001D6FBF" w:rsidRPr="008F2A78" w:rsidRDefault="001D6FBF" w:rsidP="004D7E63"/>
        </w:tc>
        <w:tc>
          <w:tcPr>
            <w:tcW w:w="763" w:type="dxa"/>
            <w:gridSpan w:val="2"/>
          </w:tcPr>
          <w:p w:rsidR="001D6FBF" w:rsidRPr="008F2A78" w:rsidRDefault="001D6FBF" w:rsidP="004D7E63"/>
        </w:tc>
        <w:tc>
          <w:tcPr>
            <w:tcW w:w="858" w:type="dxa"/>
          </w:tcPr>
          <w:p w:rsidR="001D6FBF" w:rsidRPr="008F2A78" w:rsidRDefault="001D6FBF" w:rsidP="004D7E63"/>
        </w:tc>
      </w:tr>
      <w:tr w:rsidR="001D6FBF" w:rsidRPr="008F2A78" w:rsidTr="00EF3146">
        <w:tc>
          <w:tcPr>
            <w:tcW w:w="14219" w:type="dxa"/>
            <w:gridSpan w:val="17"/>
          </w:tcPr>
          <w:p w:rsidR="001D6FBF" w:rsidRPr="008F2A78" w:rsidRDefault="001D6FBF" w:rsidP="004D7E63">
            <w:pPr>
              <w:pStyle w:val="Akapitzlist"/>
              <w:spacing w:before="60"/>
              <w:ind w:left="0"/>
              <w:jc w:val="center"/>
              <w:rPr>
                <w:b/>
              </w:rPr>
            </w:pPr>
            <w:r w:rsidRPr="008F2A78">
              <w:rPr>
                <w:b/>
              </w:rPr>
              <w:t>II Umiejętność planowania metodycznego i prowadzenia lekcji</w:t>
            </w:r>
          </w:p>
          <w:p w:rsidR="001D6FBF" w:rsidRPr="008F2A78" w:rsidRDefault="001D6FBF" w:rsidP="004D7E63">
            <w:pPr>
              <w:pStyle w:val="Akapitzlist"/>
              <w:spacing w:before="60"/>
              <w:ind w:left="0"/>
              <w:jc w:val="center"/>
              <w:rPr>
                <w:b/>
              </w:rPr>
            </w:pPr>
            <w:r w:rsidRPr="008F2A78">
              <w:rPr>
                <w:b/>
              </w:rPr>
              <w:t>a/ p l a n o w a n i e   l e k c j i</w:t>
            </w:r>
          </w:p>
        </w:tc>
      </w:tr>
      <w:tr w:rsidR="00CE682B" w:rsidRPr="008F2A78" w:rsidTr="00EF3146">
        <w:tc>
          <w:tcPr>
            <w:tcW w:w="9743" w:type="dxa"/>
            <w:gridSpan w:val="5"/>
          </w:tcPr>
          <w:p w:rsidR="001D6FBF" w:rsidRPr="008F2A78" w:rsidRDefault="001D6FBF" w:rsidP="004D7E63">
            <w:r w:rsidRPr="008F2A78">
              <w:t>1. Samodzielnie przygotowuje konspekty lekcji.</w:t>
            </w:r>
          </w:p>
        </w:tc>
        <w:tc>
          <w:tcPr>
            <w:tcW w:w="1103" w:type="dxa"/>
            <w:gridSpan w:val="2"/>
          </w:tcPr>
          <w:p w:rsidR="001D6FBF" w:rsidRPr="008F2A78" w:rsidRDefault="001D6FBF" w:rsidP="004D7E63">
            <w:pPr>
              <w:pStyle w:val="Akapitzlist"/>
              <w:spacing w:before="60"/>
              <w:ind w:left="0"/>
            </w:pPr>
          </w:p>
        </w:tc>
        <w:tc>
          <w:tcPr>
            <w:tcW w:w="583" w:type="dxa"/>
            <w:gridSpan w:val="2"/>
          </w:tcPr>
          <w:p w:rsidR="001D6FBF" w:rsidRPr="008F2A78" w:rsidRDefault="001D6FBF" w:rsidP="004D7E63">
            <w:pPr>
              <w:pStyle w:val="Akapitzlist"/>
              <w:spacing w:before="60"/>
              <w:ind w:left="0"/>
            </w:pPr>
          </w:p>
        </w:tc>
        <w:tc>
          <w:tcPr>
            <w:tcW w:w="586" w:type="dxa"/>
            <w:gridSpan w:val="2"/>
          </w:tcPr>
          <w:p w:rsidR="001D6FBF" w:rsidRPr="008F2A78" w:rsidRDefault="001D6FBF" w:rsidP="004D7E63">
            <w:pPr>
              <w:pStyle w:val="Akapitzlist"/>
              <w:spacing w:before="60"/>
              <w:ind w:left="0"/>
            </w:pPr>
          </w:p>
        </w:tc>
        <w:tc>
          <w:tcPr>
            <w:tcW w:w="583" w:type="dxa"/>
            <w:gridSpan w:val="3"/>
          </w:tcPr>
          <w:p w:rsidR="001D6FBF" w:rsidRPr="008F2A78" w:rsidRDefault="001D6FBF" w:rsidP="004D7E63">
            <w:pPr>
              <w:pStyle w:val="Akapitzlist"/>
              <w:spacing w:before="60"/>
              <w:ind w:left="0"/>
            </w:pPr>
          </w:p>
        </w:tc>
        <w:tc>
          <w:tcPr>
            <w:tcW w:w="763" w:type="dxa"/>
            <w:gridSpan w:val="2"/>
          </w:tcPr>
          <w:p w:rsidR="001D6FBF" w:rsidRPr="008F2A78" w:rsidRDefault="001D6FBF" w:rsidP="004D7E63">
            <w:pPr>
              <w:pStyle w:val="Akapitzlist"/>
              <w:spacing w:before="60"/>
              <w:ind w:left="0"/>
            </w:pPr>
          </w:p>
        </w:tc>
        <w:tc>
          <w:tcPr>
            <w:tcW w:w="858" w:type="dxa"/>
          </w:tcPr>
          <w:p w:rsidR="001D6FBF" w:rsidRPr="008F2A78" w:rsidRDefault="001D6FBF" w:rsidP="004D7E63">
            <w:pPr>
              <w:pStyle w:val="Akapitzlist"/>
              <w:spacing w:before="60"/>
              <w:ind w:left="0"/>
            </w:pPr>
          </w:p>
        </w:tc>
      </w:tr>
      <w:tr w:rsidR="00CE682B" w:rsidRPr="008F2A78" w:rsidTr="00EF3146">
        <w:tc>
          <w:tcPr>
            <w:tcW w:w="9743" w:type="dxa"/>
            <w:gridSpan w:val="5"/>
          </w:tcPr>
          <w:p w:rsidR="001D6FBF" w:rsidRPr="008F2A78" w:rsidRDefault="001D6FBF" w:rsidP="004D7E63">
            <w:r w:rsidRPr="008F2A78">
              <w:lastRenderedPageBreak/>
              <w:t>2. Prawidłowo formułuje cele lekcji.</w:t>
            </w:r>
          </w:p>
        </w:tc>
        <w:tc>
          <w:tcPr>
            <w:tcW w:w="1103" w:type="dxa"/>
            <w:gridSpan w:val="2"/>
          </w:tcPr>
          <w:p w:rsidR="001D6FBF" w:rsidRPr="008F2A78" w:rsidRDefault="001D6FBF" w:rsidP="004D7E63">
            <w:pPr>
              <w:pStyle w:val="Akapitzlist"/>
              <w:spacing w:before="60"/>
              <w:ind w:left="0"/>
            </w:pPr>
          </w:p>
        </w:tc>
        <w:tc>
          <w:tcPr>
            <w:tcW w:w="583" w:type="dxa"/>
            <w:gridSpan w:val="2"/>
          </w:tcPr>
          <w:p w:rsidR="001D6FBF" w:rsidRPr="008F2A78" w:rsidRDefault="001D6FBF" w:rsidP="004D7E63">
            <w:pPr>
              <w:pStyle w:val="Akapitzlist"/>
              <w:spacing w:before="60"/>
              <w:ind w:left="0"/>
            </w:pPr>
          </w:p>
        </w:tc>
        <w:tc>
          <w:tcPr>
            <w:tcW w:w="586" w:type="dxa"/>
            <w:gridSpan w:val="2"/>
          </w:tcPr>
          <w:p w:rsidR="001D6FBF" w:rsidRPr="008F2A78" w:rsidRDefault="001D6FBF" w:rsidP="004D7E63">
            <w:pPr>
              <w:pStyle w:val="Akapitzlist"/>
              <w:spacing w:before="60"/>
              <w:ind w:left="0"/>
            </w:pPr>
          </w:p>
        </w:tc>
        <w:tc>
          <w:tcPr>
            <w:tcW w:w="583" w:type="dxa"/>
            <w:gridSpan w:val="3"/>
          </w:tcPr>
          <w:p w:rsidR="001D6FBF" w:rsidRPr="008F2A78" w:rsidRDefault="001D6FBF" w:rsidP="004D7E63">
            <w:pPr>
              <w:pStyle w:val="Akapitzlist"/>
              <w:spacing w:before="60"/>
              <w:ind w:left="0"/>
            </w:pPr>
          </w:p>
        </w:tc>
        <w:tc>
          <w:tcPr>
            <w:tcW w:w="763" w:type="dxa"/>
            <w:gridSpan w:val="2"/>
          </w:tcPr>
          <w:p w:rsidR="001D6FBF" w:rsidRPr="008F2A78" w:rsidRDefault="001D6FBF" w:rsidP="004D7E63">
            <w:pPr>
              <w:pStyle w:val="Akapitzlist"/>
              <w:spacing w:before="60"/>
              <w:ind w:left="0"/>
            </w:pPr>
          </w:p>
        </w:tc>
        <w:tc>
          <w:tcPr>
            <w:tcW w:w="858" w:type="dxa"/>
          </w:tcPr>
          <w:p w:rsidR="001D6FBF" w:rsidRPr="008F2A78" w:rsidRDefault="001D6FBF" w:rsidP="004D7E63">
            <w:pPr>
              <w:pStyle w:val="Akapitzlist"/>
              <w:spacing w:before="60"/>
              <w:ind w:left="0"/>
            </w:pPr>
          </w:p>
        </w:tc>
      </w:tr>
      <w:tr w:rsidR="00CE682B" w:rsidRPr="008F2A78" w:rsidTr="00EF3146">
        <w:tc>
          <w:tcPr>
            <w:tcW w:w="9743" w:type="dxa"/>
            <w:gridSpan w:val="5"/>
          </w:tcPr>
          <w:p w:rsidR="001D6FBF" w:rsidRPr="008F2A78" w:rsidRDefault="001D6FBF" w:rsidP="004D7E63">
            <w:r w:rsidRPr="008F2A78">
              <w:t xml:space="preserve">3. Zna i właściwie stosuje kryteria doboru treści lekcyjnych. </w:t>
            </w:r>
          </w:p>
        </w:tc>
        <w:tc>
          <w:tcPr>
            <w:tcW w:w="1103" w:type="dxa"/>
            <w:gridSpan w:val="2"/>
          </w:tcPr>
          <w:p w:rsidR="001D6FBF" w:rsidRPr="008F2A78" w:rsidRDefault="001D6FBF" w:rsidP="004D7E63">
            <w:pPr>
              <w:pStyle w:val="Akapitzlist"/>
              <w:spacing w:before="60"/>
              <w:ind w:left="0"/>
            </w:pPr>
          </w:p>
        </w:tc>
        <w:tc>
          <w:tcPr>
            <w:tcW w:w="583" w:type="dxa"/>
            <w:gridSpan w:val="2"/>
          </w:tcPr>
          <w:p w:rsidR="001D6FBF" w:rsidRPr="008F2A78" w:rsidRDefault="001D6FBF" w:rsidP="004D7E63">
            <w:pPr>
              <w:pStyle w:val="Akapitzlist"/>
              <w:spacing w:before="60"/>
              <w:ind w:left="0"/>
            </w:pPr>
          </w:p>
        </w:tc>
        <w:tc>
          <w:tcPr>
            <w:tcW w:w="586" w:type="dxa"/>
            <w:gridSpan w:val="2"/>
          </w:tcPr>
          <w:p w:rsidR="001D6FBF" w:rsidRPr="008F2A78" w:rsidRDefault="001D6FBF" w:rsidP="004D7E63">
            <w:pPr>
              <w:pStyle w:val="Akapitzlist"/>
              <w:spacing w:before="60"/>
              <w:ind w:left="0"/>
            </w:pPr>
          </w:p>
        </w:tc>
        <w:tc>
          <w:tcPr>
            <w:tcW w:w="583" w:type="dxa"/>
            <w:gridSpan w:val="3"/>
          </w:tcPr>
          <w:p w:rsidR="001D6FBF" w:rsidRPr="008F2A78" w:rsidRDefault="001D6FBF" w:rsidP="004D7E63">
            <w:pPr>
              <w:pStyle w:val="Akapitzlist"/>
              <w:spacing w:before="60"/>
              <w:ind w:left="0"/>
            </w:pPr>
          </w:p>
        </w:tc>
        <w:tc>
          <w:tcPr>
            <w:tcW w:w="763" w:type="dxa"/>
            <w:gridSpan w:val="2"/>
          </w:tcPr>
          <w:p w:rsidR="001D6FBF" w:rsidRPr="008F2A78" w:rsidRDefault="001D6FBF" w:rsidP="004D7E63">
            <w:pPr>
              <w:pStyle w:val="Akapitzlist"/>
              <w:spacing w:before="60"/>
              <w:ind w:left="0"/>
            </w:pPr>
          </w:p>
        </w:tc>
        <w:tc>
          <w:tcPr>
            <w:tcW w:w="858" w:type="dxa"/>
          </w:tcPr>
          <w:p w:rsidR="001D6FBF" w:rsidRPr="008F2A78" w:rsidRDefault="001D6FBF" w:rsidP="004D7E63">
            <w:pPr>
              <w:pStyle w:val="Akapitzlist"/>
              <w:spacing w:before="60"/>
              <w:ind w:left="0"/>
            </w:pPr>
          </w:p>
        </w:tc>
      </w:tr>
      <w:tr w:rsidR="00CE682B" w:rsidRPr="008F2A78" w:rsidTr="00EF3146">
        <w:tc>
          <w:tcPr>
            <w:tcW w:w="9743" w:type="dxa"/>
            <w:gridSpan w:val="5"/>
          </w:tcPr>
          <w:p w:rsidR="001D6FBF" w:rsidRPr="008F2A78" w:rsidRDefault="001D6FBF" w:rsidP="004D7E63">
            <w:r w:rsidRPr="008F2A78">
              <w:t>4. Uzasadnia decyzje związane z planowaniem przebiegu lekcji.</w:t>
            </w:r>
          </w:p>
        </w:tc>
        <w:tc>
          <w:tcPr>
            <w:tcW w:w="1103" w:type="dxa"/>
            <w:gridSpan w:val="2"/>
          </w:tcPr>
          <w:p w:rsidR="001D6FBF" w:rsidRPr="008F2A78" w:rsidRDefault="001D6FBF" w:rsidP="004D7E63">
            <w:pPr>
              <w:pStyle w:val="Akapitzlist"/>
              <w:spacing w:before="60"/>
              <w:ind w:left="0"/>
            </w:pPr>
          </w:p>
        </w:tc>
        <w:tc>
          <w:tcPr>
            <w:tcW w:w="583" w:type="dxa"/>
            <w:gridSpan w:val="2"/>
          </w:tcPr>
          <w:p w:rsidR="001D6FBF" w:rsidRPr="008F2A78" w:rsidRDefault="001D6FBF" w:rsidP="004D7E63">
            <w:pPr>
              <w:pStyle w:val="Akapitzlist"/>
              <w:spacing w:before="60"/>
              <w:ind w:left="0"/>
            </w:pPr>
          </w:p>
        </w:tc>
        <w:tc>
          <w:tcPr>
            <w:tcW w:w="586" w:type="dxa"/>
            <w:gridSpan w:val="2"/>
          </w:tcPr>
          <w:p w:rsidR="001D6FBF" w:rsidRPr="008F2A78" w:rsidRDefault="001D6FBF" w:rsidP="004D7E63">
            <w:pPr>
              <w:pStyle w:val="Akapitzlist"/>
              <w:spacing w:before="60"/>
              <w:ind w:left="0"/>
            </w:pPr>
          </w:p>
        </w:tc>
        <w:tc>
          <w:tcPr>
            <w:tcW w:w="583" w:type="dxa"/>
            <w:gridSpan w:val="3"/>
          </w:tcPr>
          <w:p w:rsidR="001D6FBF" w:rsidRPr="008F2A78" w:rsidRDefault="001D6FBF" w:rsidP="004D7E63">
            <w:pPr>
              <w:pStyle w:val="Akapitzlist"/>
              <w:spacing w:before="60"/>
              <w:ind w:left="0"/>
            </w:pPr>
          </w:p>
        </w:tc>
        <w:tc>
          <w:tcPr>
            <w:tcW w:w="763" w:type="dxa"/>
            <w:gridSpan w:val="2"/>
          </w:tcPr>
          <w:p w:rsidR="001D6FBF" w:rsidRPr="008F2A78" w:rsidRDefault="001D6FBF" w:rsidP="004D7E63">
            <w:pPr>
              <w:pStyle w:val="Akapitzlist"/>
              <w:spacing w:before="60"/>
              <w:ind w:left="0"/>
            </w:pPr>
          </w:p>
        </w:tc>
        <w:tc>
          <w:tcPr>
            <w:tcW w:w="858" w:type="dxa"/>
          </w:tcPr>
          <w:p w:rsidR="001D6FBF" w:rsidRPr="008F2A78" w:rsidRDefault="001D6FBF" w:rsidP="004D7E63">
            <w:pPr>
              <w:pStyle w:val="Akapitzlist"/>
              <w:spacing w:before="60"/>
              <w:ind w:left="0"/>
            </w:pPr>
          </w:p>
        </w:tc>
      </w:tr>
      <w:tr w:rsidR="00CE682B" w:rsidRPr="008F2A78" w:rsidTr="00EF3146">
        <w:tc>
          <w:tcPr>
            <w:tcW w:w="9743" w:type="dxa"/>
            <w:gridSpan w:val="5"/>
          </w:tcPr>
          <w:p w:rsidR="001D6FBF" w:rsidRPr="008F2A78" w:rsidRDefault="001D6FBF" w:rsidP="004D7E63">
            <w:pPr>
              <w:pStyle w:val="Akapitzlist"/>
              <w:ind w:left="0"/>
            </w:pPr>
            <w:r w:rsidRPr="008F2A78">
              <w:t xml:space="preserve">5. Różnicuje dobór </w:t>
            </w:r>
          </w:p>
          <w:p w:rsidR="001D6FBF" w:rsidRPr="008F2A78" w:rsidRDefault="001D6FBF" w:rsidP="004D7E63">
            <w:pPr>
              <w:pStyle w:val="Akapitzlist"/>
              <w:ind w:left="0"/>
            </w:pPr>
            <w:r w:rsidRPr="008F2A78">
              <w:t>metod i technik kształcenia</w:t>
            </w:r>
          </w:p>
        </w:tc>
        <w:tc>
          <w:tcPr>
            <w:tcW w:w="1103" w:type="dxa"/>
            <w:gridSpan w:val="2"/>
          </w:tcPr>
          <w:p w:rsidR="001D6FBF" w:rsidRPr="008F2A78" w:rsidRDefault="001D6FBF" w:rsidP="004D7E63">
            <w:pPr>
              <w:pStyle w:val="Akapitzlist"/>
              <w:spacing w:before="60"/>
              <w:ind w:left="0"/>
            </w:pPr>
          </w:p>
        </w:tc>
        <w:tc>
          <w:tcPr>
            <w:tcW w:w="583" w:type="dxa"/>
            <w:gridSpan w:val="2"/>
          </w:tcPr>
          <w:p w:rsidR="001D6FBF" w:rsidRPr="008F2A78" w:rsidRDefault="001D6FBF" w:rsidP="004D7E63">
            <w:pPr>
              <w:pStyle w:val="Akapitzlist"/>
              <w:spacing w:before="60"/>
              <w:ind w:left="0"/>
            </w:pPr>
          </w:p>
        </w:tc>
        <w:tc>
          <w:tcPr>
            <w:tcW w:w="586" w:type="dxa"/>
            <w:gridSpan w:val="2"/>
          </w:tcPr>
          <w:p w:rsidR="001D6FBF" w:rsidRPr="008F2A78" w:rsidRDefault="001D6FBF" w:rsidP="004D7E63">
            <w:pPr>
              <w:pStyle w:val="Akapitzlist"/>
              <w:spacing w:before="60"/>
              <w:ind w:left="0"/>
            </w:pPr>
          </w:p>
        </w:tc>
        <w:tc>
          <w:tcPr>
            <w:tcW w:w="583" w:type="dxa"/>
            <w:gridSpan w:val="3"/>
          </w:tcPr>
          <w:p w:rsidR="001D6FBF" w:rsidRPr="008F2A78" w:rsidRDefault="001D6FBF" w:rsidP="004D7E63">
            <w:pPr>
              <w:pStyle w:val="Akapitzlist"/>
              <w:spacing w:before="60"/>
              <w:ind w:left="0"/>
            </w:pPr>
          </w:p>
        </w:tc>
        <w:tc>
          <w:tcPr>
            <w:tcW w:w="763" w:type="dxa"/>
            <w:gridSpan w:val="2"/>
          </w:tcPr>
          <w:p w:rsidR="001D6FBF" w:rsidRPr="008F2A78" w:rsidRDefault="001D6FBF" w:rsidP="004D7E63">
            <w:pPr>
              <w:pStyle w:val="Akapitzlist"/>
              <w:spacing w:before="60"/>
              <w:ind w:left="0"/>
            </w:pPr>
          </w:p>
        </w:tc>
        <w:tc>
          <w:tcPr>
            <w:tcW w:w="858" w:type="dxa"/>
          </w:tcPr>
          <w:p w:rsidR="001D6FBF" w:rsidRPr="008F2A78" w:rsidRDefault="001D6FBF" w:rsidP="004D7E63">
            <w:pPr>
              <w:pStyle w:val="Akapitzlist"/>
              <w:spacing w:before="60"/>
              <w:ind w:left="0"/>
            </w:pPr>
          </w:p>
        </w:tc>
      </w:tr>
      <w:tr w:rsidR="00CE682B" w:rsidRPr="008F2A78" w:rsidTr="00EF3146">
        <w:tc>
          <w:tcPr>
            <w:tcW w:w="9743" w:type="dxa"/>
            <w:gridSpan w:val="5"/>
          </w:tcPr>
          <w:p w:rsidR="001D6FBF" w:rsidRPr="008F2A78" w:rsidRDefault="001D6FBF" w:rsidP="004D7E63">
            <w:pPr>
              <w:pStyle w:val="Akapitzlist"/>
              <w:spacing w:before="60"/>
              <w:ind w:left="0"/>
            </w:pPr>
            <w:r w:rsidRPr="008F2A78">
              <w:t>6.</w:t>
            </w:r>
          </w:p>
        </w:tc>
        <w:tc>
          <w:tcPr>
            <w:tcW w:w="1103" w:type="dxa"/>
            <w:gridSpan w:val="2"/>
          </w:tcPr>
          <w:p w:rsidR="001D6FBF" w:rsidRPr="008F2A78" w:rsidRDefault="001D6FBF" w:rsidP="004D7E63">
            <w:pPr>
              <w:pStyle w:val="Akapitzlist"/>
              <w:spacing w:before="60"/>
              <w:ind w:left="0"/>
            </w:pPr>
          </w:p>
        </w:tc>
        <w:tc>
          <w:tcPr>
            <w:tcW w:w="583" w:type="dxa"/>
            <w:gridSpan w:val="2"/>
          </w:tcPr>
          <w:p w:rsidR="001D6FBF" w:rsidRPr="008F2A78" w:rsidRDefault="001D6FBF" w:rsidP="004D7E63">
            <w:pPr>
              <w:pStyle w:val="Akapitzlist"/>
              <w:spacing w:before="60"/>
              <w:ind w:left="0"/>
            </w:pPr>
          </w:p>
        </w:tc>
        <w:tc>
          <w:tcPr>
            <w:tcW w:w="586" w:type="dxa"/>
            <w:gridSpan w:val="2"/>
          </w:tcPr>
          <w:p w:rsidR="001D6FBF" w:rsidRPr="008F2A78" w:rsidRDefault="001D6FBF" w:rsidP="004D7E63">
            <w:pPr>
              <w:pStyle w:val="Akapitzlist"/>
              <w:spacing w:before="60"/>
              <w:ind w:left="0"/>
            </w:pPr>
          </w:p>
        </w:tc>
        <w:tc>
          <w:tcPr>
            <w:tcW w:w="583" w:type="dxa"/>
            <w:gridSpan w:val="3"/>
          </w:tcPr>
          <w:p w:rsidR="001D6FBF" w:rsidRPr="008F2A78" w:rsidRDefault="001D6FBF" w:rsidP="004D7E63">
            <w:pPr>
              <w:pStyle w:val="Akapitzlist"/>
              <w:spacing w:before="60"/>
              <w:ind w:left="0"/>
            </w:pPr>
          </w:p>
        </w:tc>
        <w:tc>
          <w:tcPr>
            <w:tcW w:w="763" w:type="dxa"/>
            <w:gridSpan w:val="2"/>
          </w:tcPr>
          <w:p w:rsidR="001D6FBF" w:rsidRPr="008F2A78" w:rsidRDefault="001D6FBF" w:rsidP="004D7E63">
            <w:pPr>
              <w:pStyle w:val="Akapitzlist"/>
              <w:spacing w:before="60"/>
              <w:ind w:left="0"/>
            </w:pPr>
          </w:p>
        </w:tc>
        <w:tc>
          <w:tcPr>
            <w:tcW w:w="858" w:type="dxa"/>
          </w:tcPr>
          <w:p w:rsidR="001D6FBF" w:rsidRPr="008F2A78" w:rsidRDefault="001D6FBF" w:rsidP="004D7E63">
            <w:pPr>
              <w:pStyle w:val="Akapitzlist"/>
              <w:spacing w:before="60"/>
              <w:ind w:left="0"/>
            </w:pPr>
          </w:p>
        </w:tc>
      </w:tr>
      <w:tr w:rsidR="001D6FBF" w:rsidRPr="008F2A78" w:rsidTr="00EF3146">
        <w:tc>
          <w:tcPr>
            <w:tcW w:w="14219" w:type="dxa"/>
            <w:gridSpan w:val="17"/>
          </w:tcPr>
          <w:p w:rsidR="001D6FBF" w:rsidRPr="008F2A78" w:rsidRDefault="001D6FBF" w:rsidP="004D7E63">
            <w:pPr>
              <w:jc w:val="center"/>
              <w:rPr>
                <w:b/>
              </w:rPr>
            </w:pPr>
            <w:r w:rsidRPr="008F2A78">
              <w:rPr>
                <w:b/>
              </w:rPr>
              <w:t xml:space="preserve">b/ p r o w a d z e n i e   l e k c j i </w:t>
            </w:r>
          </w:p>
        </w:tc>
      </w:tr>
      <w:tr w:rsidR="00CE682B" w:rsidRPr="008F2A78" w:rsidTr="00EF3146">
        <w:tc>
          <w:tcPr>
            <w:tcW w:w="9743" w:type="dxa"/>
            <w:gridSpan w:val="5"/>
          </w:tcPr>
          <w:p w:rsidR="001D6FBF" w:rsidRPr="008F2A78" w:rsidRDefault="001D6FBF" w:rsidP="004D7E63">
            <w:r w:rsidRPr="008F2A78">
              <w:t>1. Przestrzega zasad prowadzenia lekcji.</w:t>
            </w:r>
          </w:p>
        </w:tc>
        <w:tc>
          <w:tcPr>
            <w:tcW w:w="1103" w:type="dxa"/>
            <w:gridSpan w:val="2"/>
          </w:tcPr>
          <w:p w:rsidR="001D6FBF" w:rsidRPr="008F2A78" w:rsidRDefault="001D6FBF" w:rsidP="004D7E63"/>
        </w:tc>
        <w:tc>
          <w:tcPr>
            <w:tcW w:w="583" w:type="dxa"/>
            <w:gridSpan w:val="2"/>
          </w:tcPr>
          <w:p w:rsidR="001D6FBF" w:rsidRPr="008F2A78" w:rsidRDefault="001D6FBF" w:rsidP="004D7E63"/>
        </w:tc>
        <w:tc>
          <w:tcPr>
            <w:tcW w:w="586" w:type="dxa"/>
            <w:gridSpan w:val="2"/>
          </w:tcPr>
          <w:p w:rsidR="001D6FBF" w:rsidRPr="008F2A78" w:rsidRDefault="001D6FBF" w:rsidP="004D7E63"/>
        </w:tc>
        <w:tc>
          <w:tcPr>
            <w:tcW w:w="583" w:type="dxa"/>
            <w:gridSpan w:val="3"/>
          </w:tcPr>
          <w:p w:rsidR="001D6FBF" w:rsidRPr="008F2A78" w:rsidRDefault="001D6FBF" w:rsidP="004D7E63"/>
        </w:tc>
        <w:tc>
          <w:tcPr>
            <w:tcW w:w="763" w:type="dxa"/>
            <w:gridSpan w:val="2"/>
          </w:tcPr>
          <w:p w:rsidR="001D6FBF" w:rsidRPr="008F2A78" w:rsidRDefault="001D6FBF" w:rsidP="004D7E63"/>
        </w:tc>
        <w:tc>
          <w:tcPr>
            <w:tcW w:w="858" w:type="dxa"/>
          </w:tcPr>
          <w:p w:rsidR="001D6FBF" w:rsidRPr="008F2A78" w:rsidRDefault="001D6FBF" w:rsidP="004D7E63"/>
        </w:tc>
      </w:tr>
      <w:tr w:rsidR="00CE682B" w:rsidRPr="008F2A78" w:rsidTr="00EF3146">
        <w:tc>
          <w:tcPr>
            <w:tcW w:w="9743" w:type="dxa"/>
            <w:gridSpan w:val="5"/>
          </w:tcPr>
          <w:p w:rsidR="001D6FBF" w:rsidRPr="008F2A78" w:rsidRDefault="001D6FBF" w:rsidP="004D7E63">
            <w:r w:rsidRPr="008F2A78">
              <w:t>2. Rozsądnie gospodaruje czasem lekcji.</w:t>
            </w:r>
          </w:p>
        </w:tc>
        <w:tc>
          <w:tcPr>
            <w:tcW w:w="1103" w:type="dxa"/>
            <w:gridSpan w:val="2"/>
          </w:tcPr>
          <w:p w:rsidR="001D6FBF" w:rsidRPr="008F2A78" w:rsidRDefault="001D6FBF" w:rsidP="004D7E63"/>
        </w:tc>
        <w:tc>
          <w:tcPr>
            <w:tcW w:w="583" w:type="dxa"/>
            <w:gridSpan w:val="2"/>
          </w:tcPr>
          <w:p w:rsidR="001D6FBF" w:rsidRPr="008F2A78" w:rsidRDefault="001D6FBF" w:rsidP="004D7E63"/>
        </w:tc>
        <w:tc>
          <w:tcPr>
            <w:tcW w:w="586" w:type="dxa"/>
            <w:gridSpan w:val="2"/>
          </w:tcPr>
          <w:p w:rsidR="001D6FBF" w:rsidRPr="008F2A78" w:rsidRDefault="001D6FBF" w:rsidP="004D7E63"/>
        </w:tc>
        <w:tc>
          <w:tcPr>
            <w:tcW w:w="583" w:type="dxa"/>
            <w:gridSpan w:val="3"/>
          </w:tcPr>
          <w:p w:rsidR="001D6FBF" w:rsidRPr="008F2A78" w:rsidRDefault="001D6FBF" w:rsidP="004D7E63"/>
        </w:tc>
        <w:tc>
          <w:tcPr>
            <w:tcW w:w="763" w:type="dxa"/>
            <w:gridSpan w:val="2"/>
          </w:tcPr>
          <w:p w:rsidR="001D6FBF" w:rsidRPr="008F2A78" w:rsidRDefault="001D6FBF" w:rsidP="004D7E63"/>
        </w:tc>
        <w:tc>
          <w:tcPr>
            <w:tcW w:w="858" w:type="dxa"/>
          </w:tcPr>
          <w:p w:rsidR="001D6FBF" w:rsidRPr="008F2A78" w:rsidRDefault="001D6FBF" w:rsidP="004D7E63"/>
        </w:tc>
      </w:tr>
      <w:tr w:rsidR="00CE682B" w:rsidRPr="008F2A78" w:rsidTr="00EF3146">
        <w:tc>
          <w:tcPr>
            <w:tcW w:w="9743" w:type="dxa"/>
            <w:gridSpan w:val="5"/>
          </w:tcPr>
          <w:p w:rsidR="001D6FBF" w:rsidRPr="008F2A78" w:rsidRDefault="001D6FBF" w:rsidP="004D7E63">
            <w:r w:rsidRPr="008F2A78">
              <w:t>3. Dba o porządek na lekcji.</w:t>
            </w:r>
          </w:p>
        </w:tc>
        <w:tc>
          <w:tcPr>
            <w:tcW w:w="1103" w:type="dxa"/>
            <w:gridSpan w:val="2"/>
          </w:tcPr>
          <w:p w:rsidR="001D6FBF" w:rsidRPr="008F2A78" w:rsidRDefault="001D6FBF" w:rsidP="004D7E63">
            <w:pPr>
              <w:pStyle w:val="Akapitzlist"/>
              <w:spacing w:before="60"/>
              <w:ind w:left="0"/>
            </w:pPr>
          </w:p>
        </w:tc>
        <w:tc>
          <w:tcPr>
            <w:tcW w:w="583" w:type="dxa"/>
            <w:gridSpan w:val="2"/>
          </w:tcPr>
          <w:p w:rsidR="001D6FBF" w:rsidRPr="008F2A78" w:rsidRDefault="001D6FBF" w:rsidP="004D7E63">
            <w:pPr>
              <w:pStyle w:val="Akapitzlist"/>
              <w:spacing w:before="60"/>
              <w:ind w:left="0"/>
            </w:pPr>
          </w:p>
        </w:tc>
        <w:tc>
          <w:tcPr>
            <w:tcW w:w="586" w:type="dxa"/>
            <w:gridSpan w:val="2"/>
          </w:tcPr>
          <w:p w:rsidR="001D6FBF" w:rsidRPr="008F2A78" w:rsidRDefault="001D6FBF" w:rsidP="004D7E63">
            <w:pPr>
              <w:pStyle w:val="Akapitzlist"/>
              <w:spacing w:before="60"/>
              <w:ind w:left="0"/>
            </w:pPr>
          </w:p>
        </w:tc>
        <w:tc>
          <w:tcPr>
            <w:tcW w:w="583" w:type="dxa"/>
            <w:gridSpan w:val="3"/>
          </w:tcPr>
          <w:p w:rsidR="001D6FBF" w:rsidRPr="008F2A78" w:rsidRDefault="001D6FBF" w:rsidP="004D7E63">
            <w:pPr>
              <w:pStyle w:val="Akapitzlist"/>
              <w:spacing w:before="60"/>
              <w:ind w:left="0"/>
            </w:pPr>
          </w:p>
        </w:tc>
        <w:tc>
          <w:tcPr>
            <w:tcW w:w="763" w:type="dxa"/>
            <w:gridSpan w:val="2"/>
          </w:tcPr>
          <w:p w:rsidR="001D6FBF" w:rsidRPr="008F2A78" w:rsidRDefault="001D6FBF" w:rsidP="004D7E63">
            <w:pPr>
              <w:pStyle w:val="Akapitzlist"/>
              <w:spacing w:before="60"/>
              <w:ind w:left="0"/>
            </w:pPr>
          </w:p>
        </w:tc>
        <w:tc>
          <w:tcPr>
            <w:tcW w:w="858" w:type="dxa"/>
          </w:tcPr>
          <w:p w:rsidR="001D6FBF" w:rsidRPr="008F2A78" w:rsidRDefault="001D6FBF" w:rsidP="004D7E63">
            <w:pPr>
              <w:pStyle w:val="Akapitzlist"/>
              <w:spacing w:before="60"/>
              <w:ind w:left="0"/>
            </w:pPr>
          </w:p>
        </w:tc>
      </w:tr>
      <w:tr w:rsidR="00CE682B" w:rsidRPr="008F2A78" w:rsidTr="00EF3146">
        <w:tc>
          <w:tcPr>
            <w:tcW w:w="9743" w:type="dxa"/>
            <w:gridSpan w:val="5"/>
          </w:tcPr>
          <w:p w:rsidR="001D6FBF" w:rsidRPr="008F2A78" w:rsidRDefault="001D6FBF" w:rsidP="004D7E63">
            <w:r w:rsidRPr="008F2A78">
              <w:t>4. Uświadamia cele i zadania lekcji</w:t>
            </w:r>
          </w:p>
        </w:tc>
        <w:tc>
          <w:tcPr>
            <w:tcW w:w="1103" w:type="dxa"/>
            <w:gridSpan w:val="2"/>
          </w:tcPr>
          <w:p w:rsidR="001D6FBF" w:rsidRPr="008F2A78" w:rsidRDefault="001D6FBF" w:rsidP="004D7E63">
            <w:pPr>
              <w:pStyle w:val="Akapitzlist"/>
              <w:spacing w:before="60"/>
              <w:ind w:left="0"/>
            </w:pPr>
          </w:p>
        </w:tc>
        <w:tc>
          <w:tcPr>
            <w:tcW w:w="583" w:type="dxa"/>
            <w:gridSpan w:val="2"/>
          </w:tcPr>
          <w:p w:rsidR="001D6FBF" w:rsidRPr="008F2A78" w:rsidRDefault="001D6FBF" w:rsidP="004D7E63">
            <w:pPr>
              <w:pStyle w:val="Akapitzlist"/>
              <w:spacing w:before="60"/>
              <w:ind w:left="0"/>
            </w:pPr>
          </w:p>
        </w:tc>
        <w:tc>
          <w:tcPr>
            <w:tcW w:w="586" w:type="dxa"/>
            <w:gridSpan w:val="2"/>
          </w:tcPr>
          <w:p w:rsidR="001D6FBF" w:rsidRPr="008F2A78" w:rsidRDefault="001D6FBF" w:rsidP="004D7E63">
            <w:pPr>
              <w:pStyle w:val="Akapitzlist"/>
              <w:spacing w:before="60"/>
              <w:ind w:left="0"/>
            </w:pPr>
          </w:p>
        </w:tc>
        <w:tc>
          <w:tcPr>
            <w:tcW w:w="583" w:type="dxa"/>
            <w:gridSpan w:val="3"/>
          </w:tcPr>
          <w:p w:rsidR="001D6FBF" w:rsidRPr="008F2A78" w:rsidRDefault="001D6FBF" w:rsidP="004D7E63">
            <w:pPr>
              <w:pStyle w:val="Akapitzlist"/>
              <w:spacing w:before="60"/>
              <w:ind w:left="0"/>
            </w:pPr>
          </w:p>
        </w:tc>
        <w:tc>
          <w:tcPr>
            <w:tcW w:w="763" w:type="dxa"/>
            <w:gridSpan w:val="2"/>
          </w:tcPr>
          <w:p w:rsidR="001D6FBF" w:rsidRPr="008F2A78" w:rsidRDefault="001D6FBF" w:rsidP="004D7E63">
            <w:pPr>
              <w:pStyle w:val="Akapitzlist"/>
              <w:spacing w:before="60"/>
              <w:ind w:left="0"/>
            </w:pPr>
          </w:p>
        </w:tc>
        <w:tc>
          <w:tcPr>
            <w:tcW w:w="858" w:type="dxa"/>
          </w:tcPr>
          <w:p w:rsidR="001D6FBF" w:rsidRPr="008F2A78" w:rsidRDefault="001D6FBF" w:rsidP="004D7E63">
            <w:pPr>
              <w:pStyle w:val="Akapitzlist"/>
              <w:spacing w:before="60"/>
              <w:ind w:left="0"/>
            </w:pPr>
          </w:p>
        </w:tc>
      </w:tr>
      <w:tr w:rsidR="00CE682B" w:rsidRPr="008F2A78" w:rsidTr="00EF3146">
        <w:tc>
          <w:tcPr>
            <w:tcW w:w="9743" w:type="dxa"/>
            <w:gridSpan w:val="5"/>
          </w:tcPr>
          <w:p w:rsidR="001D6FBF" w:rsidRPr="008F2A78" w:rsidRDefault="001D6FBF" w:rsidP="004D7E63">
            <w:r w:rsidRPr="008F2A78">
              <w:t>5. Tworzy sytuacje motywujące uczniów do udziału w lekcji.</w:t>
            </w:r>
          </w:p>
        </w:tc>
        <w:tc>
          <w:tcPr>
            <w:tcW w:w="1103" w:type="dxa"/>
            <w:gridSpan w:val="2"/>
          </w:tcPr>
          <w:p w:rsidR="001D6FBF" w:rsidRPr="008F2A78" w:rsidRDefault="001D6FBF" w:rsidP="004D7E63">
            <w:pPr>
              <w:pStyle w:val="Akapitzlist"/>
              <w:spacing w:before="60"/>
              <w:ind w:left="0"/>
            </w:pPr>
          </w:p>
        </w:tc>
        <w:tc>
          <w:tcPr>
            <w:tcW w:w="583" w:type="dxa"/>
            <w:gridSpan w:val="2"/>
          </w:tcPr>
          <w:p w:rsidR="001D6FBF" w:rsidRPr="008F2A78" w:rsidRDefault="001D6FBF" w:rsidP="004D7E63">
            <w:pPr>
              <w:pStyle w:val="Akapitzlist"/>
              <w:spacing w:before="60"/>
              <w:ind w:left="0"/>
            </w:pPr>
          </w:p>
        </w:tc>
        <w:tc>
          <w:tcPr>
            <w:tcW w:w="586" w:type="dxa"/>
            <w:gridSpan w:val="2"/>
          </w:tcPr>
          <w:p w:rsidR="001D6FBF" w:rsidRPr="008F2A78" w:rsidRDefault="001D6FBF" w:rsidP="004D7E63">
            <w:pPr>
              <w:pStyle w:val="Akapitzlist"/>
              <w:spacing w:before="60"/>
              <w:ind w:left="0"/>
            </w:pPr>
          </w:p>
        </w:tc>
        <w:tc>
          <w:tcPr>
            <w:tcW w:w="583" w:type="dxa"/>
            <w:gridSpan w:val="3"/>
          </w:tcPr>
          <w:p w:rsidR="001D6FBF" w:rsidRPr="008F2A78" w:rsidRDefault="001D6FBF" w:rsidP="004D7E63">
            <w:pPr>
              <w:pStyle w:val="Akapitzlist"/>
              <w:spacing w:before="60"/>
              <w:ind w:left="0"/>
            </w:pPr>
          </w:p>
        </w:tc>
        <w:tc>
          <w:tcPr>
            <w:tcW w:w="763" w:type="dxa"/>
            <w:gridSpan w:val="2"/>
          </w:tcPr>
          <w:p w:rsidR="001D6FBF" w:rsidRPr="008F2A78" w:rsidRDefault="001D6FBF" w:rsidP="004D7E63">
            <w:pPr>
              <w:pStyle w:val="Akapitzlist"/>
              <w:spacing w:before="60"/>
              <w:ind w:left="0"/>
            </w:pPr>
          </w:p>
        </w:tc>
        <w:tc>
          <w:tcPr>
            <w:tcW w:w="858" w:type="dxa"/>
          </w:tcPr>
          <w:p w:rsidR="001D6FBF" w:rsidRPr="008F2A78" w:rsidRDefault="001D6FBF" w:rsidP="004D7E63">
            <w:pPr>
              <w:pStyle w:val="Akapitzlist"/>
              <w:spacing w:before="60"/>
              <w:ind w:left="0"/>
            </w:pPr>
          </w:p>
        </w:tc>
      </w:tr>
      <w:tr w:rsidR="00CE682B" w:rsidRPr="008F2A78" w:rsidTr="00EF3146">
        <w:tc>
          <w:tcPr>
            <w:tcW w:w="9743" w:type="dxa"/>
            <w:gridSpan w:val="5"/>
          </w:tcPr>
          <w:p w:rsidR="001D6FBF" w:rsidRPr="008F2A78" w:rsidRDefault="001D6FBF" w:rsidP="004D7E63">
            <w:r w:rsidRPr="008F2A78">
              <w:t>6. Organizuje zróżnicowane formy pracy ucznia na lekcji</w:t>
            </w:r>
          </w:p>
        </w:tc>
        <w:tc>
          <w:tcPr>
            <w:tcW w:w="1103" w:type="dxa"/>
            <w:gridSpan w:val="2"/>
          </w:tcPr>
          <w:p w:rsidR="001D6FBF" w:rsidRPr="008F2A78" w:rsidRDefault="001D6FBF" w:rsidP="004D7E63">
            <w:pPr>
              <w:pStyle w:val="Akapitzlist"/>
              <w:spacing w:before="60"/>
              <w:ind w:left="0"/>
            </w:pPr>
          </w:p>
        </w:tc>
        <w:tc>
          <w:tcPr>
            <w:tcW w:w="583" w:type="dxa"/>
            <w:gridSpan w:val="2"/>
          </w:tcPr>
          <w:p w:rsidR="001D6FBF" w:rsidRPr="008F2A78" w:rsidRDefault="001D6FBF" w:rsidP="004D7E63">
            <w:pPr>
              <w:pStyle w:val="Akapitzlist"/>
              <w:spacing w:before="60"/>
              <w:ind w:left="0"/>
            </w:pPr>
          </w:p>
        </w:tc>
        <w:tc>
          <w:tcPr>
            <w:tcW w:w="586" w:type="dxa"/>
            <w:gridSpan w:val="2"/>
          </w:tcPr>
          <w:p w:rsidR="001D6FBF" w:rsidRPr="008F2A78" w:rsidRDefault="001D6FBF" w:rsidP="004D7E63">
            <w:pPr>
              <w:pStyle w:val="Akapitzlist"/>
              <w:spacing w:before="60"/>
              <w:ind w:left="0"/>
            </w:pPr>
          </w:p>
        </w:tc>
        <w:tc>
          <w:tcPr>
            <w:tcW w:w="583" w:type="dxa"/>
            <w:gridSpan w:val="3"/>
          </w:tcPr>
          <w:p w:rsidR="001D6FBF" w:rsidRPr="008F2A78" w:rsidRDefault="001D6FBF" w:rsidP="004D7E63">
            <w:pPr>
              <w:pStyle w:val="Akapitzlist"/>
              <w:spacing w:before="60"/>
              <w:ind w:left="0"/>
            </w:pPr>
          </w:p>
        </w:tc>
        <w:tc>
          <w:tcPr>
            <w:tcW w:w="763" w:type="dxa"/>
            <w:gridSpan w:val="2"/>
          </w:tcPr>
          <w:p w:rsidR="001D6FBF" w:rsidRPr="008F2A78" w:rsidRDefault="001D6FBF" w:rsidP="004D7E63">
            <w:pPr>
              <w:pStyle w:val="Akapitzlist"/>
              <w:spacing w:before="60"/>
              <w:ind w:left="0"/>
            </w:pPr>
          </w:p>
        </w:tc>
        <w:tc>
          <w:tcPr>
            <w:tcW w:w="858" w:type="dxa"/>
          </w:tcPr>
          <w:p w:rsidR="001D6FBF" w:rsidRPr="008F2A78" w:rsidRDefault="001D6FBF" w:rsidP="004D7E63">
            <w:pPr>
              <w:pStyle w:val="Akapitzlist"/>
              <w:spacing w:before="60"/>
              <w:ind w:left="0"/>
            </w:pPr>
          </w:p>
        </w:tc>
      </w:tr>
      <w:tr w:rsidR="00CE682B" w:rsidRPr="008F2A78" w:rsidTr="00EF3146">
        <w:tc>
          <w:tcPr>
            <w:tcW w:w="9743" w:type="dxa"/>
            <w:gridSpan w:val="5"/>
          </w:tcPr>
          <w:p w:rsidR="001D6FBF" w:rsidRPr="008F2A78" w:rsidRDefault="001D6FBF" w:rsidP="004D7E63">
            <w:r w:rsidRPr="008F2A78">
              <w:t xml:space="preserve">7. Stosuje ciekawe środki dydaktyczne (w tym multimedia) </w:t>
            </w:r>
          </w:p>
        </w:tc>
        <w:tc>
          <w:tcPr>
            <w:tcW w:w="1103" w:type="dxa"/>
            <w:gridSpan w:val="2"/>
          </w:tcPr>
          <w:p w:rsidR="001D6FBF" w:rsidRPr="008F2A78" w:rsidRDefault="001D6FBF" w:rsidP="004D7E63">
            <w:pPr>
              <w:pStyle w:val="Akapitzlist"/>
              <w:spacing w:before="60"/>
              <w:ind w:left="0"/>
            </w:pPr>
          </w:p>
        </w:tc>
        <w:tc>
          <w:tcPr>
            <w:tcW w:w="583" w:type="dxa"/>
            <w:gridSpan w:val="2"/>
          </w:tcPr>
          <w:p w:rsidR="001D6FBF" w:rsidRPr="008F2A78" w:rsidRDefault="001D6FBF" w:rsidP="004D7E63">
            <w:pPr>
              <w:pStyle w:val="Akapitzlist"/>
              <w:spacing w:before="60"/>
              <w:ind w:left="0"/>
            </w:pPr>
          </w:p>
        </w:tc>
        <w:tc>
          <w:tcPr>
            <w:tcW w:w="586" w:type="dxa"/>
            <w:gridSpan w:val="2"/>
          </w:tcPr>
          <w:p w:rsidR="001D6FBF" w:rsidRPr="008F2A78" w:rsidRDefault="001D6FBF" w:rsidP="004D7E63">
            <w:pPr>
              <w:pStyle w:val="Akapitzlist"/>
              <w:spacing w:before="60"/>
              <w:ind w:left="0"/>
            </w:pPr>
          </w:p>
        </w:tc>
        <w:tc>
          <w:tcPr>
            <w:tcW w:w="583" w:type="dxa"/>
            <w:gridSpan w:val="3"/>
          </w:tcPr>
          <w:p w:rsidR="001D6FBF" w:rsidRPr="008F2A78" w:rsidRDefault="001D6FBF" w:rsidP="004D7E63">
            <w:pPr>
              <w:pStyle w:val="Akapitzlist"/>
              <w:spacing w:before="60"/>
              <w:ind w:left="0"/>
            </w:pPr>
          </w:p>
        </w:tc>
        <w:tc>
          <w:tcPr>
            <w:tcW w:w="763" w:type="dxa"/>
            <w:gridSpan w:val="2"/>
          </w:tcPr>
          <w:p w:rsidR="001D6FBF" w:rsidRPr="008F2A78" w:rsidRDefault="001D6FBF" w:rsidP="004D7E63">
            <w:pPr>
              <w:pStyle w:val="Akapitzlist"/>
              <w:spacing w:before="60"/>
              <w:ind w:left="0"/>
            </w:pPr>
          </w:p>
        </w:tc>
        <w:tc>
          <w:tcPr>
            <w:tcW w:w="858" w:type="dxa"/>
          </w:tcPr>
          <w:p w:rsidR="001D6FBF" w:rsidRPr="008F2A78" w:rsidRDefault="001D6FBF" w:rsidP="004D7E63">
            <w:pPr>
              <w:pStyle w:val="Akapitzlist"/>
              <w:spacing w:before="60"/>
              <w:ind w:left="0"/>
            </w:pPr>
          </w:p>
        </w:tc>
      </w:tr>
      <w:tr w:rsidR="00CE682B" w:rsidRPr="008F2A78" w:rsidTr="00EF3146">
        <w:tc>
          <w:tcPr>
            <w:tcW w:w="9743" w:type="dxa"/>
            <w:gridSpan w:val="5"/>
          </w:tcPr>
          <w:p w:rsidR="001D6FBF" w:rsidRPr="008F2A78" w:rsidRDefault="001D6FBF" w:rsidP="004D7E63">
            <w:r w:rsidRPr="008F2A78">
              <w:t>8. Dokumentuje przebieg lekcji (tematy w dzienniku; zapisy lekcyjne itp.)</w:t>
            </w:r>
          </w:p>
        </w:tc>
        <w:tc>
          <w:tcPr>
            <w:tcW w:w="1103" w:type="dxa"/>
            <w:gridSpan w:val="2"/>
          </w:tcPr>
          <w:p w:rsidR="001D6FBF" w:rsidRPr="008F2A78" w:rsidRDefault="001D6FBF" w:rsidP="004D7E63">
            <w:pPr>
              <w:pStyle w:val="Akapitzlist"/>
              <w:spacing w:before="60"/>
              <w:ind w:left="0"/>
            </w:pPr>
          </w:p>
        </w:tc>
        <w:tc>
          <w:tcPr>
            <w:tcW w:w="583" w:type="dxa"/>
            <w:gridSpan w:val="2"/>
          </w:tcPr>
          <w:p w:rsidR="001D6FBF" w:rsidRPr="008F2A78" w:rsidRDefault="001D6FBF" w:rsidP="004D7E63">
            <w:pPr>
              <w:pStyle w:val="Akapitzlist"/>
              <w:spacing w:before="60"/>
              <w:ind w:left="0"/>
            </w:pPr>
          </w:p>
        </w:tc>
        <w:tc>
          <w:tcPr>
            <w:tcW w:w="586" w:type="dxa"/>
            <w:gridSpan w:val="2"/>
          </w:tcPr>
          <w:p w:rsidR="001D6FBF" w:rsidRPr="008F2A78" w:rsidRDefault="001D6FBF" w:rsidP="004D7E63">
            <w:pPr>
              <w:pStyle w:val="Akapitzlist"/>
              <w:spacing w:before="60"/>
              <w:ind w:left="0"/>
            </w:pPr>
          </w:p>
        </w:tc>
        <w:tc>
          <w:tcPr>
            <w:tcW w:w="583" w:type="dxa"/>
            <w:gridSpan w:val="3"/>
          </w:tcPr>
          <w:p w:rsidR="001D6FBF" w:rsidRPr="008F2A78" w:rsidRDefault="001D6FBF" w:rsidP="004D7E63">
            <w:pPr>
              <w:pStyle w:val="Akapitzlist"/>
              <w:spacing w:before="60"/>
              <w:ind w:left="0"/>
            </w:pPr>
          </w:p>
        </w:tc>
        <w:tc>
          <w:tcPr>
            <w:tcW w:w="763" w:type="dxa"/>
            <w:gridSpan w:val="2"/>
          </w:tcPr>
          <w:p w:rsidR="001D6FBF" w:rsidRPr="008F2A78" w:rsidRDefault="001D6FBF" w:rsidP="004D7E63">
            <w:pPr>
              <w:pStyle w:val="Akapitzlist"/>
              <w:spacing w:before="60"/>
              <w:ind w:left="0"/>
            </w:pPr>
          </w:p>
        </w:tc>
        <w:tc>
          <w:tcPr>
            <w:tcW w:w="858" w:type="dxa"/>
          </w:tcPr>
          <w:p w:rsidR="001D6FBF" w:rsidRPr="008F2A78" w:rsidRDefault="001D6FBF" w:rsidP="004D7E63">
            <w:pPr>
              <w:pStyle w:val="Akapitzlist"/>
              <w:spacing w:before="60"/>
              <w:ind w:left="0"/>
            </w:pPr>
          </w:p>
        </w:tc>
      </w:tr>
      <w:tr w:rsidR="00CE682B" w:rsidRPr="008F2A78" w:rsidTr="00EF3146">
        <w:tc>
          <w:tcPr>
            <w:tcW w:w="9743" w:type="dxa"/>
            <w:gridSpan w:val="5"/>
          </w:tcPr>
          <w:p w:rsidR="001D6FBF" w:rsidRPr="008F2A78" w:rsidRDefault="001D6FBF" w:rsidP="004D7E63">
            <w:r w:rsidRPr="008F2A78">
              <w:t>9. Sprawnie komunikuje się z uczniami</w:t>
            </w:r>
          </w:p>
        </w:tc>
        <w:tc>
          <w:tcPr>
            <w:tcW w:w="1103" w:type="dxa"/>
            <w:gridSpan w:val="2"/>
          </w:tcPr>
          <w:p w:rsidR="001D6FBF" w:rsidRPr="008F2A78" w:rsidRDefault="001D6FBF" w:rsidP="004D7E63">
            <w:pPr>
              <w:pStyle w:val="Akapitzlist"/>
              <w:spacing w:before="60"/>
              <w:ind w:left="0"/>
            </w:pPr>
          </w:p>
        </w:tc>
        <w:tc>
          <w:tcPr>
            <w:tcW w:w="583" w:type="dxa"/>
            <w:gridSpan w:val="2"/>
          </w:tcPr>
          <w:p w:rsidR="001D6FBF" w:rsidRPr="008F2A78" w:rsidRDefault="001D6FBF" w:rsidP="004D7E63">
            <w:pPr>
              <w:pStyle w:val="Akapitzlist"/>
              <w:spacing w:before="60"/>
              <w:ind w:left="0"/>
            </w:pPr>
          </w:p>
        </w:tc>
        <w:tc>
          <w:tcPr>
            <w:tcW w:w="586" w:type="dxa"/>
            <w:gridSpan w:val="2"/>
          </w:tcPr>
          <w:p w:rsidR="001D6FBF" w:rsidRPr="008F2A78" w:rsidRDefault="001D6FBF" w:rsidP="004D7E63">
            <w:pPr>
              <w:pStyle w:val="Akapitzlist"/>
              <w:spacing w:before="60"/>
              <w:ind w:left="0"/>
            </w:pPr>
          </w:p>
        </w:tc>
        <w:tc>
          <w:tcPr>
            <w:tcW w:w="583" w:type="dxa"/>
            <w:gridSpan w:val="3"/>
          </w:tcPr>
          <w:p w:rsidR="001D6FBF" w:rsidRPr="008F2A78" w:rsidRDefault="001D6FBF" w:rsidP="004D7E63">
            <w:pPr>
              <w:pStyle w:val="Akapitzlist"/>
              <w:spacing w:before="60"/>
              <w:ind w:left="0"/>
            </w:pPr>
          </w:p>
        </w:tc>
        <w:tc>
          <w:tcPr>
            <w:tcW w:w="763" w:type="dxa"/>
            <w:gridSpan w:val="2"/>
          </w:tcPr>
          <w:p w:rsidR="001D6FBF" w:rsidRPr="008F2A78" w:rsidRDefault="001D6FBF" w:rsidP="004D7E63">
            <w:pPr>
              <w:pStyle w:val="Akapitzlist"/>
              <w:spacing w:before="60"/>
              <w:ind w:left="0"/>
            </w:pPr>
          </w:p>
        </w:tc>
        <w:tc>
          <w:tcPr>
            <w:tcW w:w="858" w:type="dxa"/>
          </w:tcPr>
          <w:p w:rsidR="001D6FBF" w:rsidRPr="008F2A78" w:rsidRDefault="001D6FBF" w:rsidP="004D7E63">
            <w:pPr>
              <w:pStyle w:val="Akapitzlist"/>
              <w:spacing w:before="60"/>
              <w:ind w:left="0"/>
            </w:pPr>
          </w:p>
        </w:tc>
      </w:tr>
      <w:tr w:rsidR="00CE682B" w:rsidRPr="008F2A78" w:rsidTr="00EF3146">
        <w:tc>
          <w:tcPr>
            <w:tcW w:w="9743" w:type="dxa"/>
            <w:gridSpan w:val="5"/>
          </w:tcPr>
          <w:p w:rsidR="001D6FBF" w:rsidRPr="008F2A78" w:rsidRDefault="001D6FBF" w:rsidP="004D7E63">
            <w:r w:rsidRPr="008F2A78">
              <w:t>10. Stosuje zróżnicowane metody i techniki dydaktyczne</w:t>
            </w:r>
          </w:p>
        </w:tc>
        <w:tc>
          <w:tcPr>
            <w:tcW w:w="1103" w:type="dxa"/>
            <w:gridSpan w:val="2"/>
          </w:tcPr>
          <w:p w:rsidR="001D6FBF" w:rsidRPr="008F2A78" w:rsidRDefault="001D6FBF" w:rsidP="004D7E63">
            <w:pPr>
              <w:pStyle w:val="Akapitzlist"/>
              <w:spacing w:before="60"/>
              <w:ind w:left="0"/>
            </w:pPr>
          </w:p>
        </w:tc>
        <w:tc>
          <w:tcPr>
            <w:tcW w:w="583" w:type="dxa"/>
            <w:gridSpan w:val="2"/>
          </w:tcPr>
          <w:p w:rsidR="001D6FBF" w:rsidRPr="008F2A78" w:rsidRDefault="001D6FBF" w:rsidP="004D7E63">
            <w:pPr>
              <w:pStyle w:val="Akapitzlist"/>
              <w:spacing w:before="60"/>
              <w:ind w:left="0"/>
            </w:pPr>
          </w:p>
        </w:tc>
        <w:tc>
          <w:tcPr>
            <w:tcW w:w="586" w:type="dxa"/>
            <w:gridSpan w:val="2"/>
          </w:tcPr>
          <w:p w:rsidR="001D6FBF" w:rsidRPr="008F2A78" w:rsidRDefault="001D6FBF" w:rsidP="004D7E63">
            <w:pPr>
              <w:pStyle w:val="Akapitzlist"/>
              <w:spacing w:before="60"/>
              <w:ind w:left="0"/>
            </w:pPr>
          </w:p>
        </w:tc>
        <w:tc>
          <w:tcPr>
            <w:tcW w:w="583" w:type="dxa"/>
            <w:gridSpan w:val="3"/>
          </w:tcPr>
          <w:p w:rsidR="001D6FBF" w:rsidRPr="008F2A78" w:rsidRDefault="001D6FBF" w:rsidP="004D7E63">
            <w:pPr>
              <w:pStyle w:val="Akapitzlist"/>
              <w:spacing w:before="60"/>
              <w:ind w:left="0"/>
            </w:pPr>
          </w:p>
        </w:tc>
        <w:tc>
          <w:tcPr>
            <w:tcW w:w="763" w:type="dxa"/>
            <w:gridSpan w:val="2"/>
          </w:tcPr>
          <w:p w:rsidR="001D6FBF" w:rsidRPr="008F2A78" w:rsidRDefault="001D6FBF" w:rsidP="004D7E63">
            <w:pPr>
              <w:pStyle w:val="Akapitzlist"/>
              <w:spacing w:before="60"/>
              <w:ind w:left="0"/>
            </w:pPr>
          </w:p>
        </w:tc>
        <w:tc>
          <w:tcPr>
            <w:tcW w:w="858" w:type="dxa"/>
          </w:tcPr>
          <w:p w:rsidR="001D6FBF" w:rsidRPr="008F2A78" w:rsidRDefault="001D6FBF" w:rsidP="004D7E63">
            <w:pPr>
              <w:pStyle w:val="Akapitzlist"/>
              <w:spacing w:before="60"/>
              <w:ind w:left="0"/>
            </w:pPr>
          </w:p>
        </w:tc>
      </w:tr>
      <w:tr w:rsidR="00CE682B" w:rsidRPr="008F2A78" w:rsidTr="00EF3146">
        <w:tc>
          <w:tcPr>
            <w:tcW w:w="9743" w:type="dxa"/>
            <w:gridSpan w:val="5"/>
          </w:tcPr>
          <w:p w:rsidR="001D6FBF" w:rsidRPr="008F2A78" w:rsidRDefault="001D6FBF" w:rsidP="004D7E63">
            <w:pPr>
              <w:pStyle w:val="Akapitzlist"/>
              <w:spacing w:before="60"/>
              <w:ind w:left="0"/>
            </w:pPr>
          </w:p>
        </w:tc>
        <w:tc>
          <w:tcPr>
            <w:tcW w:w="1103" w:type="dxa"/>
            <w:gridSpan w:val="2"/>
          </w:tcPr>
          <w:p w:rsidR="001D6FBF" w:rsidRPr="008F2A78" w:rsidRDefault="001D6FBF" w:rsidP="004D7E63">
            <w:pPr>
              <w:pStyle w:val="Akapitzlist"/>
              <w:spacing w:before="60"/>
              <w:ind w:left="0"/>
            </w:pPr>
          </w:p>
        </w:tc>
        <w:tc>
          <w:tcPr>
            <w:tcW w:w="583" w:type="dxa"/>
            <w:gridSpan w:val="2"/>
          </w:tcPr>
          <w:p w:rsidR="001D6FBF" w:rsidRPr="008F2A78" w:rsidRDefault="001D6FBF" w:rsidP="004D7E63">
            <w:pPr>
              <w:pStyle w:val="Akapitzlist"/>
              <w:spacing w:before="60"/>
              <w:ind w:left="0"/>
            </w:pPr>
          </w:p>
        </w:tc>
        <w:tc>
          <w:tcPr>
            <w:tcW w:w="586" w:type="dxa"/>
            <w:gridSpan w:val="2"/>
          </w:tcPr>
          <w:p w:rsidR="001D6FBF" w:rsidRPr="008F2A78" w:rsidRDefault="001D6FBF" w:rsidP="004D7E63">
            <w:pPr>
              <w:pStyle w:val="Akapitzlist"/>
              <w:spacing w:before="60"/>
              <w:ind w:left="0"/>
            </w:pPr>
          </w:p>
        </w:tc>
        <w:tc>
          <w:tcPr>
            <w:tcW w:w="583" w:type="dxa"/>
            <w:gridSpan w:val="3"/>
          </w:tcPr>
          <w:p w:rsidR="001D6FBF" w:rsidRPr="008F2A78" w:rsidRDefault="001D6FBF" w:rsidP="004D7E63">
            <w:pPr>
              <w:pStyle w:val="Akapitzlist"/>
              <w:spacing w:before="60"/>
              <w:ind w:left="0"/>
            </w:pPr>
          </w:p>
        </w:tc>
        <w:tc>
          <w:tcPr>
            <w:tcW w:w="763" w:type="dxa"/>
            <w:gridSpan w:val="2"/>
          </w:tcPr>
          <w:p w:rsidR="001D6FBF" w:rsidRPr="008F2A78" w:rsidRDefault="001D6FBF" w:rsidP="004D7E63">
            <w:pPr>
              <w:pStyle w:val="Akapitzlist"/>
              <w:spacing w:before="60"/>
              <w:ind w:left="0"/>
            </w:pPr>
          </w:p>
        </w:tc>
        <w:tc>
          <w:tcPr>
            <w:tcW w:w="858" w:type="dxa"/>
          </w:tcPr>
          <w:p w:rsidR="001D6FBF" w:rsidRPr="008F2A78" w:rsidRDefault="001D6FBF" w:rsidP="004D7E63">
            <w:pPr>
              <w:pStyle w:val="Akapitzlist"/>
              <w:spacing w:before="60"/>
              <w:ind w:left="0"/>
            </w:pPr>
          </w:p>
        </w:tc>
      </w:tr>
      <w:tr w:rsidR="001D6FBF" w:rsidRPr="008F2A78" w:rsidTr="00EF3146">
        <w:tc>
          <w:tcPr>
            <w:tcW w:w="14219" w:type="dxa"/>
            <w:gridSpan w:val="17"/>
          </w:tcPr>
          <w:p w:rsidR="001D6FBF" w:rsidRPr="008F2A78" w:rsidRDefault="001D6FBF" w:rsidP="004D7E63">
            <w:pPr>
              <w:pStyle w:val="Akapitzlist"/>
              <w:spacing w:before="60"/>
              <w:ind w:left="0"/>
              <w:jc w:val="center"/>
              <w:rPr>
                <w:b/>
              </w:rPr>
            </w:pPr>
            <w:r w:rsidRPr="008F2A78">
              <w:rPr>
                <w:b/>
              </w:rPr>
              <w:t>c/  k o m u n i k a c j a     l e k c y j n a</w:t>
            </w:r>
          </w:p>
        </w:tc>
      </w:tr>
      <w:tr w:rsidR="00CE682B" w:rsidRPr="008F2A78" w:rsidTr="00EF3146">
        <w:tc>
          <w:tcPr>
            <w:tcW w:w="9743" w:type="dxa"/>
            <w:gridSpan w:val="5"/>
          </w:tcPr>
          <w:p w:rsidR="001D6FBF" w:rsidRPr="008F2A78" w:rsidRDefault="001D6FBF" w:rsidP="004D7E63">
            <w:r w:rsidRPr="008F2A78">
              <w:t>1. Umiejętnie konstruuje pytania, polecenia i zadania dydaktyczne.</w:t>
            </w:r>
          </w:p>
        </w:tc>
        <w:tc>
          <w:tcPr>
            <w:tcW w:w="1103" w:type="dxa"/>
            <w:gridSpan w:val="2"/>
          </w:tcPr>
          <w:p w:rsidR="001D6FBF" w:rsidRPr="008F2A78" w:rsidRDefault="001D6FBF" w:rsidP="004D7E63">
            <w:pPr>
              <w:pStyle w:val="Akapitzlist"/>
              <w:spacing w:before="60"/>
              <w:ind w:left="0"/>
            </w:pPr>
          </w:p>
        </w:tc>
        <w:tc>
          <w:tcPr>
            <w:tcW w:w="583" w:type="dxa"/>
            <w:gridSpan w:val="2"/>
          </w:tcPr>
          <w:p w:rsidR="001D6FBF" w:rsidRPr="008F2A78" w:rsidRDefault="001D6FBF" w:rsidP="004D7E63">
            <w:pPr>
              <w:pStyle w:val="Akapitzlist"/>
              <w:spacing w:before="60"/>
              <w:ind w:left="0"/>
            </w:pPr>
          </w:p>
        </w:tc>
        <w:tc>
          <w:tcPr>
            <w:tcW w:w="586" w:type="dxa"/>
            <w:gridSpan w:val="2"/>
          </w:tcPr>
          <w:p w:rsidR="001D6FBF" w:rsidRPr="008F2A78" w:rsidRDefault="001D6FBF" w:rsidP="004D7E63">
            <w:pPr>
              <w:pStyle w:val="Akapitzlist"/>
              <w:spacing w:before="60"/>
              <w:ind w:left="0"/>
            </w:pPr>
          </w:p>
        </w:tc>
        <w:tc>
          <w:tcPr>
            <w:tcW w:w="583" w:type="dxa"/>
            <w:gridSpan w:val="3"/>
          </w:tcPr>
          <w:p w:rsidR="001D6FBF" w:rsidRPr="008F2A78" w:rsidRDefault="001D6FBF" w:rsidP="004D7E63">
            <w:pPr>
              <w:pStyle w:val="Akapitzlist"/>
              <w:spacing w:before="60"/>
              <w:ind w:left="0"/>
            </w:pPr>
          </w:p>
        </w:tc>
        <w:tc>
          <w:tcPr>
            <w:tcW w:w="763" w:type="dxa"/>
            <w:gridSpan w:val="2"/>
          </w:tcPr>
          <w:p w:rsidR="001D6FBF" w:rsidRPr="008F2A78" w:rsidRDefault="001D6FBF" w:rsidP="004D7E63">
            <w:pPr>
              <w:pStyle w:val="Akapitzlist"/>
              <w:spacing w:before="60"/>
              <w:ind w:left="0"/>
            </w:pPr>
          </w:p>
        </w:tc>
        <w:tc>
          <w:tcPr>
            <w:tcW w:w="858" w:type="dxa"/>
          </w:tcPr>
          <w:p w:rsidR="001D6FBF" w:rsidRPr="008F2A78" w:rsidRDefault="001D6FBF" w:rsidP="004D7E63">
            <w:pPr>
              <w:pStyle w:val="Akapitzlist"/>
              <w:spacing w:before="60"/>
              <w:ind w:left="0"/>
            </w:pPr>
          </w:p>
        </w:tc>
      </w:tr>
      <w:tr w:rsidR="00CE682B" w:rsidRPr="008F2A78" w:rsidTr="00EF3146">
        <w:tc>
          <w:tcPr>
            <w:tcW w:w="9743" w:type="dxa"/>
            <w:gridSpan w:val="5"/>
          </w:tcPr>
          <w:p w:rsidR="001D6FBF" w:rsidRPr="008F2A78" w:rsidRDefault="001D6FBF" w:rsidP="004D7E63">
            <w:r w:rsidRPr="008F2A78">
              <w:t>2. Motywuje uczniów do stawiania pytań.</w:t>
            </w:r>
          </w:p>
        </w:tc>
        <w:tc>
          <w:tcPr>
            <w:tcW w:w="1103" w:type="dxa"/>
            <w:gridSpan w:val="2"/>
          </w:tcPr>
          <w:p w:rsidR="001D6FBF" w:rsidRPr="008F2A78" w:rsidRDefault="001D6FBF" w:rsidP="004D7E63">
            <w:pPr>
              <w:pStyle w:val="Akapitzlist"/>
              <w:spacing w:before="60"/>
              <w:ind w:left="0"/>
            </w:pPr>
          </w:p>
        </w:tc>
        <w:tc>
          <w:tcPr>
            <w:tcW w:w="583" w:type="dxa"/>
            <w:gridSpan w:val="2"/>
          </w:tcPr>
          <w:p w:rsidR="001D6FBF" w:rsidRPr="008F2A78" w:rsidRDefault="001D6FBF" w:rsidP="004D7E63">
            <w:pPr>
              <w:pStyle w:val="Akapitzlist"/>
              <w:spacing w:before="60"/>
              <w:ind w:left="0"/>
            </w:pPr>
          </w:p>
        </w:tc>
        <w:tc>
          <w:tcPr>
            <w:tcW w:w="586" w:type="dxa"/>
            <w:gridSpan w:val="2"/>
          </w:tcPr>
          <w:p w:rsidR="001D6FBF" w:rsidRPr="008F2A78" w:rsidRDefault="001D6FBF" w:rsidP="004D7E63">
            <w:pPr>
              <w:pStyle w:val="Akapitzlist"/>
              <w:spacing w:before="60"/>
              <w:ind w:left="0"/>
            </w:pPr>
          </w:p>
        </w:tc>
        <w:tc>
          <w:tcPr>
            <w:tcW w:w="583" w:type="dxa"/>
            <w:gridSpan w:val="3"/>
          </w:tcPr>
          <w:p w:rsidR="001D6FBF" w:rsidRPr="008F2A78" w:rsidRDefault="001D6FBF" w:rsidP="004D7E63">
            <w:pPr>
              <w:pStyle w:val="Akapitzlist"/>
              <w:spacing w:before="60"/>
              <w:ind w:left="0"/>
            </w:pPr>
          </w:p>
        </w:tc>
        <w:tc>
          <w:tcPr>
            <w:tcW w:w="763" w:type="dxa"/>
            <w:gridSpan w:val="2"/>
          </w:tcPr>
          <w:p w:rsidR="001D6FBF" w:rsidRPr="008F2A78" w:rsidRDefault="001D6FBF" w:rsidP="004D7E63">
            <w:pPr>
              <w:pStyle w:val="Akapitzlist"/>
              <w:spacing w:before="60"/>
              <w:ind w:left="0"/>
            </w:pPr>
          </w:p>
        </w:tc>
        <w:tc>
          <w:tcPr>
            <w:tcW w:w="858" w:type="dxa"/>
          </w:tcPr>
          <w:p w:rsidR="001D6FBF" w:rsidRPr="008F2A78" w:rsidRDefault="001D6FBF" w:rsidP="004D7E63">
            <w:pPr>
              <w:pStyle w:val="Akapitzlist"/>
              <w:spacing w:before="60"/>
              <w:ind w:left="0"/>
            </w:pPr>
          </w:p>
        </w:tc>
      </w:tr>
      <w:tr w:rsidR="00CE682B" w:rsidRPr="008F2A78" w:rsidTr="00EF3146">
        <w:tc>
          <w:tcPr>
            <w:tcW w:w="9743" w:type="dxa"/>
            <w:gridSpan w:val="5"/>
          </w:tcPr>
          <w:p w:rsidR="001D6FBF" w:rsidRPr="008F2A78" w:rsidRDefault="001D6FBF" w:rsidP="004D7E63">
            <w:r w:rsidRPr="008F2A78">
              <w:t>3. Uważnie słucha wypowiedzi uczniów.</w:t>
            </w:r>
          </w:p>
        </w:tc>
        <w:tc>
          <w:tcPr>
            <w:tcW w:w="1103" w:type="dxa"/>
            <w:gridSpan w:val="2"/>
          </w:tcPr>
          <w:p w:rsidR="001D6FBF" w:rsidRPr="008F2A78" w:rsidRDefault="001D6FBF" w:rsidP="004D7E63">
            <w:pPr>
              <w:pStyle w:val="Akapitzlist"/>
              <w:spacing w:before="60"/>
              <w:ind w:left="0"/>
            </w:pPr>
          </w:p>
        </w:tc>
        <w:tc>
          <w:tcPr>
            <w:tcW w:w="583" w:type="dxa"/>
            <w:gridSpan w:val="2"/>
          </w:tcPr>
          <w:p w:rsidR="001D6FBF" w:rsidRPr="008F2A78" w:rsidRDefault="001D6FBF" w:rsidP="004D7E63">
            <w:pPr>
              <w:pStyle w:val="Akapitzlist"/>
              <w:spacing w:before="60"/>
              <w:ind w:left="0"/>
            </w:pPr>
          </w:p>
        </w:tc>
        <w:tc>
          <w:tcPr>
            <w:tcW w:w="586" w:type="dxa"/>
            <w:gridSpan w:val="2"/>
          </w:tcPr>
          <w:p w:rsidR="001D6FBF" w:rsidRPr="008F2A78" w:rsidRDefault="001D6FBF" w:rsidP="004D7E63">
            <w:pPr>
              <w:pStyle w:val="Akapitzlist"/>
              <w:spacing w:before="60"/>
              <w:ind w:left="0"/>
            </w:pPr>
          </w:p>
        </w:tc>
        <w:tc>
          <w:tcPr>
            <w:tcW w:w="583" w:type="dxa"/>
            <w:gridSpan w:val="3"/>
          </w:tcPr>
          <w:p w:rsidR="001D6FBF" w:rsidRPr="008F2A78" w:rsidRDefault="001D6FBF" w:rsidP="004D7E63">
            <w:pPr>
              <w:pStyle w:val="Akapitzlist"/>
              <w:spacing w:before="60"/>
              <w:ind w:left="0"/>
            </w:pPr>
          </w:p>
        </w:tc>
        <w:tc>
          <w:tcPr>
            <w:tcW w:w="763" w:type="dxa"/>
            <w:gridSpan w:val="2"/>
          </w:tcPr>
          <w:p w:rsidR="001D6FBF" w:rsidRPr="008F2A78" w:rsidRDefault="001D6FBF" w:rsidP="004D7E63">
            <w:pPr>
              <w:pStyle w:val="Akapitzlist"/>
              <w:spacing w:before="60"/>
              <w:ind w:left="0"/>
            </w:pPr>
          </w:p>
        </w:tc>
        <w:tc>
          <w:tcPr>
            <w:tcW w:w="858" w:type="dxa"/>
          </w:tcPr>
          <w:p w:rsidR="001D6FBF" w:rsidRPr="008F2A78" w:rsidRDefault="001D6FBF" w:rsidP="004D7E63">
            <w:pPr>
              <w:pStyle w:val="Akapitzlist"/>
              <w:spacing w:before="60"/>
              <w:ind w:left="0"/>
            </w:pPr>
          </w:p>
        </w:tc>
      </w:tr>
      <w:tr w:rsidR="00CE682B" w:rsidRPr="008F2A78" w:rsidTr="00EF3146">
        <w:tc>
          <w:tcPr>
            <w:tcW w:w="9743" w:type="dxa"/>
            <w:gridSpan w:val="5"/>
          </w:tcPr>
          <w:p w:rsidR="001D6FBF" w:rsidRPr="008F2A78" w:rsidRDefault="001D6FBF" w:rsidP="004D7E63">
            <w:r w:rsidRPr="008F2A78">
              <w:t>4. Dba o kulturę języka.</w:t>
            </w:r>
          </w:p>
        </w:tc>
        <w:tc>
          <w:tcPr>
            <w:tcW w:w="1103" w:type="dxa"/>
            <w:gridSpan w:val="2"/>
          </w:tcPr>
          <w:p w:rsidR="001D6FBF" w:rsidRPr="008F2A78" w:rsidRDefault="001D6FBF" w:rsidP="004D7E63">
            <w:pPr>
              <w:pStyle w:val="Akapitzlist"/>
              <w:spacing w:before="60"/>
              <w:ind w:left="0"/>
            </w:pPr>
          </w:p>
        </w:tc>
        <w:tc>
          <w:tcPr>
            <w:tcW w:w="583" w:type="dxa"/>
            <w:gridSpan w:val="2"/>
          </w:tcPr>
          <w:p w:rsidR="001D6FBF" w:rsidRPr="008F2A78" w:rsidRDefault="001D6FBF" w:rsidP="004D7E63">
            <w:pPr>
              <w:pStyle w:val="Akapitzlist"/>
              <w:spacing w:before="60"/>
              <w:ind w:left="0"/>
            </w:pPr>
          </w:p>
        </w:tc>
        <w:tc>
          <w:tcPr>
            <w:tcW w:w="586" w:type="dxa"/>
            <w:gridSpan w:val="2"/>
          </w:tcPr>
          <w:p w:rsidR="001D6FBF" w:rsidRPr="008F2A78" w:rsidRDefault="001D6FBF" w:rsidP="004D7E63">
            <w:pPr>
              <w:pStyle w:val="Akapitzlist"/>
              <w:spacing w:before="60"/>
              <w:ind w:left="0"/>
            </w:pPr>
          </w:p>
        </w:tc>
        <w:tc>
          <w:tcPr>
            <w:tcW w:w="583" w:type="dxa"/>
            <w:gridSpan w:val="3"/>
          </w:tcPr>
          <w:p w:rsidR="001D6FBF" w:rsidRPr="008F2A78" w:rsidRDefault="001D6FBF" w:rsidP="004D7E63">
            <w:pPr>
              <w:pStyle w:val="Akapitzlist"/>
              <w:spacing w:before="60"/>
              <w:ind w:left="0"/>
            </w:pPr>
          </w:p>
        </w:tc>
        <w:tc>
          <w:tcPr>
            <w:tcW w:w="763" w:type="dxa"/>
            <w:gridSpan w:val="2"/>
          </w:tcPr>
          <w:p w:rsidR="001D6FBF" w:rsidRPr="008F2A78" w:rsidRDefault="001D6FBF" w:rsidP="004D7E63">
            <w:pPr>
              <w:pStyle w:val="Akapitzlist"/>
              <w:spacing w:before="60"/>
              <w:ind w:left="0"/>
            </w:pPr>
          </w:p>
        </w:tc>
        <w:tc>
          <w:tcPr>
            <w:tcW w:w="858" w:type="dxa"/>
          </w:tcPr>
          <w:p w:rsidR="001D6FBF" w:rsidRPr="008F2A78" w:rsidRDefault="001D6FBF" w:rsidP="004D7E63">
            <w:pPr>
              <w:pStyle w:val="Akapitzlist"/>
              <w:spacing w:before="60"/>
              <w:ind w:left="0"/>
            </w:pPr>
          </w:p>
        </w:tc>
      </w:tr>
      <w:tr w:rsidR="00CE682B" w:rsidRPr="008F2A78" w:rsidTr="00EF3146">
        <w:tc>
          <w:tcPr>
            <w:tcW w:w="9743" w:type="dxa"/>
            <w:gridSpan w:val="5"/>
          </w:tcPr>
          <w:p w:rsidR="001D6FBF" w:rsidRPr="008F2A78" w:rsidRDefault="001D6FBF" w:rsidP="004D7E63">
            <w:r w:rsidRPr="008F2A78">
              <w:t xml:space="preserve">5. </w:t>
            </w:r>
          </w:p>
        </w:tc>
        <w:tc>
          <w:tcPr>
            <w:tcW w:w="1103" w:type="dxa"/>
            <w:gridSpan w:val="2"/>
          </w:tcPr>
          <w:p w:rsidR="001D6FBF" w:rsidRPr="008F2A78" w:rsidRDefault="001D6FBF" w:rsidP="004D7E63">
            <w:pPr>
              <w:pStyle w:val="Akapitzlist"/>
              <w:spacing w:before="60"/>
              <w:ind w:left="0"/>
            </w:pPr>
          </w:p>
        </w:tc>
        <w:tc>
          <w:tcPr>
            <w:tcW w:w="583" w:type="dxa"/>
            <w:gridSpan w:val="2"/>
          </w:tcPr>
          <w:p w:rsidR="001D6FBF" w:rsidRPr="008F2A78" w:rsidRDefault="001D6FBF" w:rsidP="004D7E63">
            <w:pPr>
              <w:pStyle w:val="Akapitzlist"/>
              <w:spacing w:before="60"/>
              <w:ind w:left="0"/>
            </w:pPr>
          </w:p>
        </w:tc>
        <w:tc>
          <w:tcPr>
            <w:tcW w:w="586" w:type="dxa"/>
            <w:gridSpan w:val="2"/>
          </w:tcPr>
          <w:p w:rsidR="001D6FBF" w:rsidRPr="008F2A78" w:rsidRDefault="001D6FBF" w:rsidP="004D7E63">
            <w:pPr>
              <w:pStyle w:val="Akapitzlist"/>
              <w:spacing w:before="60"/>
              <w:ind w:left="0"/>
            </w:pPr>
          </w:p>
        </w:tc>
        <w:tc>
          <w:tcPr>
            <w:tcW w:w="583" w:type="dxa"/>
            <w:gridSpan w:val="3"/>
          </w:tcPr>
          <w:p w:rsidR="001D6FBF" w:rsidRPr="008F2A78" w:rsidRDefault="001D6FBF" w:rsidP="004D7E63">
            <w:pPr>
              <w:pStyle w:val="Akapitzlist"/>
              <w:spacing w:before="60"/>
              <w:ind w:left="0"/>
            </w:pPr>
          </w:p>
        </w:tc>
        <w:tc>
          <w:tcPr>
            <w:tcW w:w="763" w:type="dxa"/>
            <w:gridSpan w:val="2"/>
          </w:tcPr>
          <w:p w:rsidR="001D6FBF" w:rsidRPr="008F2A78" w:rsidRDefault="001D6FBF" w:rsidP="004D7E63">
            <w:pPr>
              <w:pStyle w:val="Akapitzlist"/>
              <w:spacing w:before="60"/>
              <w:ind w:left="0"/>
            </w:pPr>
          </w:p>
        </w:tc>
        <w:tc>
          <w:tcPr>
            <w:tcW w:w="858" w:type="dxa"/>
          </w:tcPr>
          <w:p w:rsidR="001D6FBF" w:rsidRPr="008F2A78" w:rsidRDefault="001D6FBF" w:rsidP="004D7E63">
            <w:pPr>
              <w:pStyle w:val="Akapitzlist"/>
              <w:spacing w:before="60"/>
              <w:ind w:left="0"/>
            </w:pPr>
          </w:p>
        </w:tc>
      </w:tr>
      <w:tr w:rsidR="00CE682B" w:rsidRPr="008F2A78" w:rsidTr="00EF3146">
        <w:tc>
          <w:tcPr>
            <w:tcW w:w="9743" w:type="dxa"/>
            <w:gridSpan w:val="5"/>
          </w:tcPr>
          <w:p w:rsidR="001D6FBF" w:rsidRPr="008F2A78" w:rsidRDefault="001D6FBF" w:rsidP="004D7E63">
            <w:r w:rsidRPr="008F2A78">
              <w:t xml:space="preserve">6. </w:t>
            </w:r>
          </w:p>
        </w:tc>
        <w:tc>
          <w:tcPr>
            <w:tcW w:w="1103" w:type="dxa"/>
            <w:gridSpan w:val="2"/>
          </w:tcPr>
          <w:p w:rsidR="001D6FBF" w:rsidRPr="008F2A78" w:rsidRDefault="001D6FBF" w:rsidP="004D7E63">
            <w:pPr>
              <w:pStyle w:val="Akapitzlist"/>
              <w:spacing w:before="60"/>
              <w:ind w:left="0"/>
            </w:pPr>
          </w:p>
        </w:tc>
        <w:tc>
          <w:tcPr>
            <w:tcW w:w="583" w:type="dxa"/>
            <w:gridSpan w:val="2"/>
          </w:tcPr>
          <w:p w:rsidR="001D6FBF" w:rsidRPr="008F2A78" w:rsidRDefault="001D6FBF" w:rsidP="004D7E63">
            <w:pPr>
              <w:pStyle w:val="Akapitzlist"/>
              <w:spacing w:before="60"/>
              <w:ind w:left="0"/>
            </w:pPr>
          </w:p>
        </w:tc>
        <w:tc>
          <w:tcPr>
            <w:tcW w:w="586" w:type="dxa"/>
            <w:gridSpan w:val="2"/>
          </w:tcPr>
          <w:p w:rsidR="001D6FBF" w:rsidRPr="008F2A78" w:rsidRDefault="001D6FBF" w:rsidP="004D7E63">
            <w:pPr>
              <w:pStyle w:val="Akapitzlist"/>
              <w:spacing w:before="60"/>
              <w:ind w:left="0"/>
            </w:pPr>
          </w:p>
        </w:tc>
        <w:tc>
          <w:tcPr>
            <w:tcW w:w="583" w:type="dxa"/>
            <w:gridSpan w:val="3"/>
          </w:tcPr>
          <w:p w:rsidR="001D6FBF" w:rsidRPr="008F2A78" w:rsidRDefault="001D6FBF" w:rsidP="004D7E63">
            <w:pPr>
              <w:pStyle w:val="Akapitzlist"/>
              <w:spacing w:before="60"/>
              <w:ind w:left="0"/>
            </w:pPr>
          </w:p>
        </w:tc>
        <w:tc>
          <w:tcPr>
            <w:tcW w:w="763" w:type="dxa"/>
            <w:gridSpan w:val="2"/>
          </w:tcPr>
          <w:p w:rsidR="001D6FBF" w:rsidRPr="008F2A78" w:rsidRDefault="001D6FBF" w:rsidP="004D7E63">
            <w:pPr>
              <w:pStyle w:val="Akapitzlist"/>
              <w:spacing w:before="60"/>
              <w:ind w:left="0"/>
            </w:pPr>
          </w:p>
        </w:tc>
        <w:tc>
          <w:tcPr>
            <w:tcW w:w="858" w:type="dxa"/>
          </w:tcPr>
          <w:p w:rsidR="001D6FBF" w:rsidRPr="008F2A78" w:rsidRDefault="001D6FBF" w:rsidP="004D7E63">
            <w:pPr>
              <w:pStyle w:val="Akapitzlist"/>
              <w:spacing w:before="60"/>
              <w:ind w:left="0"/>
            </w:pPr>
          </w:p>
        </w:tc>
      </w:tr>
      <w:tr w:rsidR="00F80B17" w:rsidRPr="008F2A78" w:rsidTr="00EF3146">
        <w:tc>
          <w:tcPr>
            <w:tcW w:w="9743" w:type="dxa"/>
            <w:gridSpan w:val="5"/>
          </w:tcPr>
          <w:p w:rsidR="00F80B17" w:rsidRPr="008F2A78" w:rsidRDefault="00F80B17" w:rsidP="004D7E63"/>
        </w:tc>
        <w:tc>
          <w:tcPr>
            <w:tcW w:w="1103" w:type="dxa"/>
            <w:gridSpan w:val="2"/>
          </w:tcPr>
          <w:p w:rsidR="00F80B17" w:rsidRPr="008F2A78" w:rsidRDefault="00F80B17" w:rsidP="004D7E63">
            <w:pPr>
              <w:pStyle w:val="Akapitzlist"/>
              <w:spacing w:before="60"/>
              <w:ind w:left="0"/>
            </w:pPr>
          </w:p>
        </w:tc>
        <w:tc>
          <w:tcPr>
            <w:tcW w:w="583" w:type="dxa"/>
            <w:gridSpan w:val="2"/>
          </w:tcPr>
          <w:p w:rsidR="00F80B17" w:rsidRPr="008F2A78" w:rsidRDefault="00F80B17" w:rsidP="004D7E63">
            <w:pPr>
              <w:pStyle w:val="Akapitzlist"/>
              <w:spacing w:before="60"/>
              <w:ind w:left="0"/>
            </w:pPr>
          </w:p>
        </w:tc>
        <w:tc>
          <w:tcPr>
            <w:tcW w:w="586" w:type="dxa"/>
            <w:gridSpan w:val="2"/>
          </w:tcPr>
          <w:p w:rsidR="00F80B17" w:rsidRPr="008F2A78" w:rsidRDefault="00F80B17" w:rsidP="004D7E63">
            <w:pPr>
              <w:pStyle w:val="Akapitzlist"/>
              <w:spacing w:before="60"/>
              <w:ind w:left="0"/>
            </w:pPr>
          </w:p>
        </w:tc>
        <w:tc>
          <w:tcPr>
            <w:tcW w:w="583" w:type="dxa"/>
            <w:gridSpan w:val="3"/>
          </w:tcPr>
          <w:p w:rsidR="00F80B17" w:rsidRPr="008F2A78" w:rsidRDefault="00F80B17" w:rsidP="004D7E63">
            <w:pPr>
              <w:pStyle w:val="Akapitzlist"/>
              <w:spacing w:before="60"/>
              <w:ind w:left="0"/>
            </w:pPr>
          </w:p>
        </w:tc>
        <w:tc>
          <w:tcPr>
            <w:tcW w:w="763" w:type="dxa"/>
            <w:gridSpan w:val="2"/>
          </w:tcPr>
          <w:p w:rsidR="00F80B17" w:rsidRPr="008F2A78" w:rsidRDefault="00F80B17" w:rsidP="004D7E63">
            <w:pPr>
              <w:pStyle w:val="Akapitzlist"/>
              <w:spacing w:before="60"/>
              <w:ind w:left="0"/>
            </w:pPr>
          </w:p>
        </w:tc>
        <w:tc>
          <w:tcPr>
            <w:tcW w:w="858" w:type="dxa"/>
          </w:tcPr>
          <w:p w:rsidR="00F80B17" w:rsidRPr="008F2A78" w:rsidRDefault="00F80B17" w:rsidP="004D7E63">
            <w:pPr>
              <w:pStyle w:val="Akapitzlist"/>
              <w:spacing w:before="60"/>
              <w:ind w:left="0"/>
            </w:pPr>
          </w:p>
        </w:tc>
      </w:tr>
      <w:tr w:rsidR="001D6FBF" w:rsidRPr="008F2A78" w:rsidTr="00EF3146">
        <w:tc>
          <w:tcPr>
            <w:tcW w:w="14219" w:type="dxa"/>
            <w:gridSpan w:val="17"/>
          </w:tcPr>
          <w:p w:rsidR="001D6FBF" w:rsidRPr="008F2A78" w:rsidRDefault="001D6FBF" w:rsidP="004D7E63">
            <w:pPr>
              <w:pStyle w:val="Akapitzlist"/>
              <w:spacing w:before="60"/>
              <w:ind w:left="0"/>
              <w:jc w:val="center"/>
            </w:pPr>
            <w:r w:rsidRPr="008F2A78">
              <w:rPr>
                <w:b/>
              </w:rPr>
              <w:t>III Ocenianie i ewaluacja</w:t>
            </w:r>
          </w:p>
        </w:tc>
      </w:tr>
      <w:tr w:rsidR="00CE682B" w:rsidRPr="008F2A78" w:rsidTr="00EF3146">
        <w:tc>
          <w:tcPr>
            <w:tcW w:w="9743" w:type="dxa"/>
            <w:gridSpan w:val="5"/>
          </w:tcPr>
          <w:p w:rsidR="001D6FBF" w:rsidRPr="008F2A78" w:rsidRDefault="001D6FBF" w:rsidP="004D7E63">
            <w:r w:rsidRPr="008F2A78">
              <w:t xml:space="preserve">1. Zna i stosuje zasady oceniania. </w:t>
            </w:r>
          </w:p>
        </w:tc>
        <w:tc>
          <w:tcPr>
            <w:tcW w:w="1137" w:type="dxa"/>
            <w:gridSpan w:val="3"/>
          </w:tcPr>
          <w:p w:rsidR="001D6FBF" w:rsidRPr="008F2A78" w:rsidRDefault="001D6FBF" w:rsidP="004D7E63">
            <w:pPr>
              <w:pStyle w:val="Akapitzlist"/>
              <w:spacing w:before="60"/>
              <w:ind w:left="0"/>
            </w:pPr>
          </w:p>
        </w:tc>
        <w:tc>
          <w:tcPr>
            <w:tcW w:w="568" w:type="dxa"/>
            <w:gridSpan w:val="2"/>
          </w:tcPr>
          <w:p w:rsidR="001D6FBF" w:rsidRPr="008F2A78" w:rsidRDefault="001D6FBF" w:rsidP="004D7E63">
            <w:pPr>
              <w:pStyle w:val="Akapitzlist"/>
              <w:spacing w:before="60"/>
              <w:ind w:left="0"/>
            </w:pPr>
          </w:p>
        </w:tc>
        <w:tc>
          <w:tcPr>
            <w:tcW w:w="567" w:type="dxa"/>
          </w:tcPr>
          <w:p w:rsidR="001D6FBF" w:rsidRPr="008F2A78" w:rsidRDefault="001D6FBF" w:rsidP="004D7E63">
            <w:pPr>
              <w:pStyle w:val="Akapitzlist"/>
              <w:spacing w:before="60"/>
              <w:ind w:left="0"/>
            </w:pPr>
          </w:p>
        </w:tc>
        <w:tc>
          <w:tcPr>
            <w:tcW w:w="567" w:type="dxa"/>
            <w:gridSpan w:val="2"/>
          </w:tcPr>
          <w:p w:rsidR="001D6FBF" w:rsidRPr="008F2A78" w:rsidRDefault="001D6FBF" w:rsidP="004D7E63">
            <w:pPr>
              <w:pStyle w:val="Akapitzlist"/>
              <w:spacing w:before="60"/>
              <w:ind w:left="0"/>
            </w:pPr>
          </w:p>
        </w:tc>
        <w:tc>
          <w:tcPr>
            <w:tcW w:w="709" w:type="dxa"/>
            <w:gridSpan w:val="2"/>
          </w:tcPr>
          <w:p w:rsidR="001D6FBF" w:rsidRPr="008F2A78" w:rsidRDefault="001D6FBF" w:rsidP="004D7E63">
            <w:pPr>
              <w:pStyle w:val="Akapitzlist"/>
              <w:spacing w:before="60"/>
              <w:ind w:left="0"/>
            </w:pPr>
          </w:p>
        </w:tc>
        <w:tc>
          <w:tcPr>
            <w:tcW w:w="928" w:type="dxa"/>
            <w:gridSpan w:val="2"/>
          </w:tcPr>
          <w:p w:rsidR="001D6FBF" w:rsidRPr="008F2A78" w:rsidRDefault="001D6FBF" w:rsidP="004D7E63">
            <w:pPr>
              <w:pStyle w:val="Akapitzlist"/>
              <w:spacing w:before="60"/>
              <w:ind w:left="0"/>
            </w:pPr>
          </w:p>
        </w:tc>
      </w:tr>
      <w:tr w:rsidR="00CE682B" w:rsidRPr="008F2A78" w:rsidTr="00EF3146">
        <w:tc>
          <w:tcPr>
            <w:tcW w:w="9743" w:type="dxa"/>
            <w:gridSpan w:val="5"/>
          </w:tcPr>
          <w:p w:rsidR="001D6FBF" w:rsidRPr="008F2A78" w:rsidRDefault="001D6FBF" w:rsidP="004D7E63">
            <w:r w:rsidRPr="008F2A78">
              <w:t>2. Stosuje różne formy oceniania.</w:t>
            </w:r>
          </w:p>
        </w:tc>
        <w:tc>
          <w:tcPr>
            <w:tcW w:w="1137" w:type="dxa"/>
            <w:gridSpan w:val="3"/>
          </w:tcPr>
          <w:p w:rsidR="001D6FBF" w:rsidRPr="008F2A78" w:rsidRDefault="001D6FBF" w:rsidP="004D7E63">
            <w:pPr>
              <w:pStyle w:val="Akapitzlist"/>
              <w:spacing w:before="60"/>
              <w:ind w:left="0"/>
            </w:pPr>
          </w:p>
        </w:tc>
        <w:tc>
          <w:tcPr>
            <w:tcW w:w="568" w:type="dxa"/>
            <w:gridSpan w:val="2"/>
          </w:tcPr>
          <w:p w:rsidR="001D6FBF" w:rsidRPr="008F2A78" w:rsidRDefault="001D6FBF" w:rsidP="004D7E63">
            <w:pPr>
              <w:pStyle w:val="Akapitzlist"/>
              <w:spacing w:before="60"/>
              <w:ind w:left="0"/>
            </w:pPr>
          </w:p>
        </w:tc>
        <w:tc>
          <w:tcPr>
            <w:tcW w:w="567" w:type="dxa"/>
          </w:tcPr>
          <w:p w:rsidR="001D6FBF" w:rsidRPr="008F2A78" w:rsidRDefault="001D6FBF" w:rsidP="004D7E63">
            <w:pPr>
              <w:pStyle w:val="Akapitzlist"/>
              <w:spacing w:before="60"/>
              <w:ind w:left="0"/>
            </w:pPr>
          </w:p>
        </w:tc>
        <w:tc>
          <w:tcPr>
            <w:tcW w:w="567" w:type="dxa"/>
            <w:gridSpan w:val="2"/>
          </w:tcPr>
          <w:p w:rsidR="001D6FBF" w:rsidRPr="008F2A78" w:rsidRDefault="001D6FBF" w:rsidP="004D7E63">
            <w:pPr>
              <w:pStyle w:val="Akapitzlist"/>
              <w:spacing w:before="60"/>
              <w:ind w:left="0"/>
            </w:pPr>
          </w:p>
        </w:tc>
        <w:tc>
          <w:tcPr>
            <w:tcW w:w="709" w:type="dxa"/>
            <w:gridSpan w:val="2"/>
          </w:tcPr>
          <w:p w:rsidR="001D6FBF" w:rsidRPr="008F2A78" w:rsidRDefault="001D6FBF" w:rsidP="004D7E63">
            <w:pPr>
              <w:pStyle w:val="Akapitzlist"/>
              <w:spacing w:before="60"/>
              <w:ind w:left="0"/>
            </w:pPr>
          </w:p>
        </w:tc>
        <w:tc>
          <w:tcPr>
            <w:tcW w:w="928" w:type="dxa"/>
            <w:gridSpan w:val="2"/>
          </w:tcPr>
          <w:p w:rsidR="001D6FBF" w:rsidRPr="008F2A78" w:rsidRDefault="001D6FBF" w:rsidP="004D7E63">
            <w:pPr>
              <w:pStyle w:val="Akapitzlist"/>
              <w:spacing w:before="60"/>
              <w:ind w:left="0"/>
            </w:pPr>
          </w:p>
        </w:tc>
      </w:tr>
      <w:tr w:rsidR="00CE682B" w:rsidRPr="008F2A78" w:rsidTr="00EF3146">
        <w:tc>
          <w:tcPr>
            <w:tcW w:w="9743" w:type="dxa"/>
            <w:gridSpan w:val="5"/>
          </w:tcPr>
          <w:p w:rsidR="001D6FBF" w:rsidRPr="008F2A78" w:rsidRDefault="001D6FBF" w:rsidP="004D7E63">
            <w:r w:rsidRPr="008F2A78">
              <w:lastRenderedPageBreak/>
              <w:t>3. Ocenia aktywność uczniów w toku lekcji.</w:t>
            </w:r>
          </w:p>
        </w:tc>
        <w:tc>
          <w:tcPr>
            <w:tcW w:w="1137" w:type="dxa"/>
            <w:gridSpan w:val="3"/>
          </w:tcPr>
          <w:p w:rsidR="001D6FBF" w:rsidRPr="008F2A78" w:rsidRDefault="001D6FBF" w:rsidP="004D7E63">
            <w:pPr>
              <w:pStyle w:val="Akapitzlist"/>
              <w:spacing w:before="60"/>
              <w:ind w:left="0"/>
            </w:pPr>
          </w:p>
        </w:tc>
        <w:tc>
          <w:tcPr>
            <w:tcW w:w="568" w:type="dxa"/>
            <w:gridSpan w:val="2"/>
          </w:tcPr>
          <w:p w:rsidR="001D6FBF" w:rsidRPr="008F2A78" w:rsidRDefault="001D6FBF" w:rsidP="004D7E63">
            <w:pPr>
              <w:pStyle w:val="Akapitzlist"/>
              <w:spacing w:before="60"/>
              <w:ind w:left="0"/>
            </w:pPr>
          </w:p>
        </w:tc>
        <w:tc>
          <w:tcPr>
            <w:tcW w:w="567" w:type="dxa"/>
          </w:tcPr>
          <w:p w:rsidR="001D6FBF" w:rsidRPr="008F2A78" w:rsidRDefault="001D6FBF" w:rsidP="004D7E63">
            <w:pPr>
              <w:pStyle w:val="Akapitzlist"/>
              <w:spacing w:before="60"/>
              <w:ind w:left="0"/>
            </w:pPr>
          </w:p>
        </w:tc>
        <w:tc>
          <w:tcPr>
            <w:tcW w:w="567" w:type="dxa"/>
            <w:gridSpan w:val="2"/>
          </w:tcPr>
          <w:p w:rsidR="001D6FBF" w:rsidRPr="008F2A78" w:rsidRDefault="001D6FBF" w:rsidP="004D7E63">
            <w:pPr>
              <w:pStyle w:val="Akapitzlist"/>
              <w:spacing w:before="60"/>
              <w:ind w:left="0"/>
            </w:pPr>
          </w:p>
        </w:tc>
        <w:tc>
          <w:tcPr>
            <w:tcW w:w="709" w:type="dxa"/>
            <w:gridSpan w:val="2"/>
          </w:tcPr>
          <w:p w:rsidR="001D6FBF" w:rsidRPr="008F2A78" w:rsidRDefault="001D6FBF" w:rsidP="004D7E63">
            <w:pPr>
              <w:pStyle w:val="Akapitzlist"/>
              <w:spacing w:before="60"/>
              <w:ind w:left="0"/>
            </w:pPr>
          </w:p>
        </w:tc>
        <w:tc>
          <w:tcPr>
            <w:tcW w:w="928" w:type="dxa"/>
            <w:gridSpan w:val="2"/>
          </w:tcPr>
          <w:p w:rsidR="001D6FBF" w:rsidRPr="008F2A78" w:rsidRDefault="001D6FBF" w:rsidP="004D7E63">
            <w:pPr>
              <w:pStyle w:val="Akapitzlist"/>
              <w:spacing w:before="60"/>
              <w:ind w:left="0"/>
            </w:pPr>
          </w:p>
        </w:tc>
      </w:tr>
      <w:tr w:rsidR="00CE682B" w:rsidRPr="008F2A78" w:rsidTr="00EF3146">
        <w:tc>
          <w:tcPr>
            <w:tcW w:w="9743" w:type="dxa"/>
            <w:gridSpan w:val="5"/>
          </w:tcPr>
          <w:p w:rsidR="001D6FBF" w:rsidRPr="008F2A78" w:rsidRDefault="001D6FBF" w:rsidP="004D7E63">
            <w:r w:rsidRPr="008F2A78">
              <w:t>4. Uzasadnia ocenę.</w:t>
            </w:r>
          </w:p>
        </w:tc>
        <w:tc>
          <w:tcPr>
            <w:tcW w:w="1137" w:type="dxa"/>
            <w:gridSpan w:val="3"/>
          </w:tcPr>
          <w:p w:rsidR="001D6FBF" w:rsidRPr="008F2A78" w:rsidRDefault="001D6FBF" w:rsidP="004D7E63">
            <w:pPr>
              <w:pStyle w:val="Akapitzlist"/>
              <w:spacing w:before="60"/>
              <w:ind w:left="0"/>
            </w:pPr>
          </w:p>
        </w:tc>
        <w:tc>
          <w:tcPr>
            <w:tcW w:w="568" w:type="dxa"/>
            <w:gridSpan w:val="2"/>
          </w:tcPr>
          <w:p w:rsidR="001D6FBF" w:rsidRPr="008F2A78" w:rsidRDefault="001D6FBF" w:rsidP="004D7E63">
            <w:pPr>
              <w:pStyle w:val="Akapitzlist"/>
              <w:spacing w:before="60"/>
              <w:ind w:left="0"/>
            </w:pPr>
          </w:p>
        </w:tc>
        <w:tc>
          <w:tcPr>
            <w:tcW w:w="567" w:type="dxa"/>
          </w:tcPr>
          <w:p w:rsidR="001D6FBF" w:rsidRPr="008F2A78" w:rsidRDefault="001D6FBF" w:rsidP="004D7E63">
            <w:pPr>
              <w:pStyle w:val="Akapitzlist"/>
              <w:spacing w:before="60"/>
              <w:ind w:left="0"/>
            </w:pPr>
          </w:p>
        </w:tc>
        <w:tc>
          <w:tcPr>
            <w:tcW w:w="567" w:type="dxa"/>
            <w:gridSpan w:val="2"/>
          </w:tcPr>
          <w:p w:rsidR="001D6FBF" w:rsidRPr="008F2A78" w:rsidRDefault="001D6FBF" w:rsidP="004D7E63">
            <w:pPr>
              <w:pStyle w:val="Akapitzlist"/>
              <w:spacing w:before="60"/>
              <w:ind w:left="0"/>
            </w:pPr>
          </w:p>
        </w:tc>
        <w:tc>
          <w:tcPr>
            <w:tcW w:w="709" w:type="dxa"/>
            <w:gridSpan w:val="2"/>
          </w:tcPr>
          <w:p w:rsidR="001D6FBF" w:rsidRPr="008F2A78" w:rsidRDefault="001D6FBF" w:rsidP="004D7E63">
            <w:pPr>
              <w:pStyle w:val="Akapitzlist"/>
              <w:spacing w:before="60"/>
              <w:ind w:left="0"/>
            </w:pPr>
          </w:p>
        </w:tc>
        <w:tc>
          <w:tcPr>
            <w:tcW w:w="928" w:type="dxa"/>
            <w:gridSpan w:val="2"/>
          </w:tcPr>
          <w:p w:rsidR="001D6FBF" w:rsidRPr="008F2A78" w:rsidRDefault="001D6FBF" w:rsidP="004D7E63">
            <w:pPr>
              <w:pStyle w:val="Akapitzlist"/>
              <w:spacing w:before="60"/>
              <w:ind w:left="0"/>
            </w:pPr>
          </w:p>
        </w:tc>
      </w:tr>
      <w:tr w:rsidR="00CE682B" w:rsidRPr="008F2A78" w:rsidTr="00EF3146">
        <w:tc>
          <w:tcPr>
            <w:tcW w:w="9743" w:type="dxa"/>
            <w:gridSpan w:val="5"/>
          </w:tcPr>
          <w:p w:rsidR="001D6FBF" w:rsidRPr="008F2A78" w:rsidRDefault="001D6FBF" w:rsidP="004D7E63">
            <w:r w:rsidRPr="008F2A78">
              <w:t xml:space="preserve">5. Formułuje wnioski edukacyjne na podstawie wyników oceny osiągnięć ucznia (np. dyktanda, testy, zadania domowe itp.) </w:t>
            </w:r>
          </w:p>
        </w:tc>
        <w:tc>
          <w:tcPr>
            <w:tcW w:w="1137" w:type="dxa"/>
            <w:gridSpan w:val="3"/>
          </w:tcPr>
          <w:p w:rsidR="001D6FBF" w:rsidRPr="008F2A78" w:rsidRDefault="001D6FBF" w:rsidP="004D7E63">
            <w:pPr>
              <w:pStyle w:val="Akapitzlist"/>
              <w:spacing w:before="60"/>
              <w:ind w:left="0"/>
            </w:pPr>
          </w:p>
        </w:tc>
        <w:tc>
          <w:tcPr>
            <w:tcW w:w="568" w:type="dxa"/>
            <w:gridSpan w:val="2"/>
          </w:tcPr>
          <w:p w:rsidR="001D6FBF" w:rsidRPr="008F2A78" w:rsidRDefault="001D6FBF" w:rsidP="004D7E63">
            <w:pPr>
              <w:pStyle w:val="Akapitzlist"/>
              <w:spacing w:before="60"/>
              <w:ind w:left="0"/>
            </w:pPr>
          </w:p>
        </w:tc>
        <w:tc>
          <w:tcPr>
            <w:tcW w:w="567" w:type="dxa"/>
          </w:tcPr>
          <w:p w:rsidR="001D6FBF" w:rsidRPr="008F2A78" w:rsidRDefault="001D6FBF" w:rsidP="004D7E63">
            <w:pPr>
              <w:pStyle w:val="Akapitzlist"/>
              <w:spacing w:before="60"/>
              <w:ind w:left="0"/>
            </w:pPr>
          </w:p>
        </w:tc>
        <w:tc>
          <w:tcPr>
            <w:tcW w:w="567" w:type="dxa"/>
            <w:gridSpan w:val="2"/>
          </w:tcPr>
          <w:p w:rsidR="001D6FBF" w:rsidRPr="008F2A78" w:rsidRDefault="001D6FBF" w:rsidP="004D7E63">
            <w:pPr>
              <w:pStyle w:val="Akapitzlist"/>
              <w:spacing w:before="60"/>
              <w:ind w:left="0"/>
            </w:pPr>
          </w:p>
        </w:tc>
        <w:tc>
          <w:tcPr>
            <w:tcW w:w="709" w:type="dxa"/>
            <w:gridSpan w:val="2"/>
          </w:tcPr>
          <w:p w:rsidR="001D6FBF" w:rsidRPr="008F2A78" w:rsidRDefault="001D6FBF" w:rsidP="004D7E63">
            <w:pPr>
              <w:pStyle w:val="Akapitzlist"/>
              <w:spacing w:before="60"/>
              <w:ind w:left="0"/>
            </w:pPr>
          </w:p>
        </w:tc>
        <w:tc>
          <w:tcPr>
            <w:tcW w:w="928" w:type="dxa"/>
            <w:gridSpan w:val="2"/>
          </w:tcPr>
          <w:p w:rsidR="001D6FBF" w:rsidRPr="008F2A78" w:rsidRDefault="001D6FBF" w:rsidP="004D7E63">
            <w:pPr>
              <w:pStyle w:val="Akapitzlist"/>
              <w:spacing w:before="60"/>
              <w:ind w:left="0"/>
            </w:pPr>
          </w:p>
        </w:tc>
      </w:tr>
      <w:tr w:rsidR="00CE682B" w:rsidRPr="008F2A78" w:rsidTr="00EF3146">
        <w:tc>
          <w:tcPr>
            <w:tcW w:w="9743" w:type="dxa"/>
            <w:gridSpan w:val="5"/>
          </w:tcPr>
          <w:p w:rsidR="001D6FBF" w:rsidRPr="008F2A78" w:rsidRDefault="001D6FBF" w:rsidP="004D7E63">
            <w:pPr>
              <w:pStyle w:val="Akapitzlist"/>
              <w:spacing w:before="60"/>
              <w:ind w:left="0"/>
            </w:pPr>
            <w:r w:rsidRPr="008F2A78">
              <w:t>6.</w:t>
            </w:r>
          </w:p>
        </w:tc>
        <w:tc>
          <w:tcPr>
            <w:tcW w:w="1137" w:type="dxa"/>
            <w:gridSpan w:val="3"/>
          </w:tcPr>
          <w:p w:rsidR="001D6FBF" w:rsidRPr="008F2A78" w:rsidRDefault="001D6FBF" w:rsidP="004D7E63">
            <w:pPr>
              <w:pStyle w:val="Akapitzlist"/>
              <w:spacing w:before="60"/>
              <w:ind w:left="0"/>
            </w:pPr>
          </w:p>
        </w:tc>
        <w:tc>
          <w:tcPr>
            <w:tcW w:w="568" w:type="dxa"/>
            <w:gridSpan w:val="2"/>
          </w:tcPr>
          <w:p w:rsidR="001D6FBF" w:rsidRPr="008F2A78" w:rsidRDefault="001D6FBF" w:rsidP="004D7E63">
            <w:pPr>
              <w:pStyle w:val="Akapitzlist"/>
              <w:spacing w:before="60"/>
              <w:ind w:left="0"/>
            </w:pPr>
          </w:p>
        </w:tc>
        <w:tc>
          <w:tcPr>
            <w:tcW w:w="567" w:type="dxa"/>
          </w:tcPr>
          <w:p w:rsidR="001D6FBF" w:rsidRPr="008F2A78" w:rsidRDefault="001D6FBF" w:rsidP="004D7E63">
            <w:pPr>
              <w:pStyle w:val="Akapitzlist"/>
              <w:spacing w:before="60"/>
              <w:ind w:left="0"/>
            </w:pPr>
          </w:p>
        </w:tc>
        <w:tc>
          <w:tcPr>
            <w:tcW w:w="567" w:type="dxa"/>
            <w:gridSpan w:val="2"/>
          </w:tcPr>
          <w:p w:rsidR="001D6FBF" w:rsidRPr="008F2A78" w:rsidRDefault="001D6FBF" w:rsidP="004D7E63">
            <w:pPr>
              <w:pStyle w:val="Akapitzlist"/>
              <w:spacing w:before="60"/>
              <w:ind w:left="0"/>
            </w:pPr>
          </w:p>
        </w:tc>
        <w:tc>
          <w:tcPr>
            <w:tcW w:w="709" w:type="dxa"/>
            <w:gridSpan w:val="2"/>
          </w:tcPr>
          <w:p w:rsidR="001D6FBF" w:rsidRPr="008F2A78" w:rsidRDefault="001D6FBF" w:rsidP="004D7E63">
            <w:pPr>
              <w:pStyle w:val="Akapitzlist"/>
              <w:spacing w:before="60"/>
              <w:ind w:left="0"/>
            </w:pPr>
          </w:p>
        </w:tc>
        <w:tc>
          <w:tcPr>
            <w:tcW w:w="928" w:type="dxa"/>
            <w:gridSpan w:val="2"/>
          </w:tcPr>
          <w:p w:rsidR="001D6FBF" w:rsidRPr="008F2A78" w:rsidRDefault="001D6FBF" w:rsidP="004D7E63">
            <w:pPr>
              <w:pStyle w:val="Akapitzlist"/>
              <w:spacing w:before="60"/>
              <w:ind w:left="0"/>
            </w:pPr>
          </w:p>
        </w:tc>
      </w:tr>
      <w:tr w:rsidR="00F80B17" w:rsidRPr="008F2A78" w:rsidTr="00EF3146">
        <w:tc>
          <w:tcPr>
            <w:tcW w:w="9743" w:type="dxa"/>
            <w:gridSpan w:val="5"/>
          </w:tcPr>
          <w:p w:rsidR="00F80B17" w:rsidRPr="008F2A78" w:rsidRDefault="00F80B17" w:rsidP="004D7E63">
            <w:pPr>
              <w:pStyle w:val="Akapitzlist"/>
              <w:spacing w:before="60"/>
              <w:ind w:left="0"/>
            </w:pPr>
          </w:p>
        </w:tc>
        <w:tc>
          <w:tcPr>
            <w:tcW w:w="1137" w:type="dxa"/>
            <w:gridSpan w:val="3"/>
          </w:tcPr>
          <w:p w:rsidR="00F80B17" w:rsidRPr="008F2A78" w:rsidRDefault="00F80B17" w:rsidP="004D7E63">
            <w:pPr>
              <w:pStyle w:val="Akapitzlist"/>
              <w:spacing w:before="60"/>
              <w:ind w:left="0"/>
            </w:pPr>
          </w:p>
        </w:tc>
        <w:tc>
          <w:tcPr>
            <w:tcW w:w="568" w:type="dxa"/>
            <w:gridSpan w:val="2"/>
          </w:tcPr>
          <w:p w:rsidR="00F80B17" w:rsidRPr="008F2A78" w:rsidRDefault="00F80B17" w:rsidP="004D7E63">
            <w:pPr>
              <w:pStyle w:val="Akapitzlist"/>
              <w:spacing w:before="60"/>
              <w:ind w:left="0"/>
            </w:pPr>
          </w:p>
        </w:tc>
        <w:tc>
          <w:tcPr>
            <w:tcW w:w="567" w:type="dxa"/>
          </w:tcPr>
          <w:p w:rsidR="00F80B17" w:rsidRPr="008F2A78" w:rsidRDefault="00F80B17" w:rsidP="004D7E63">
            <w:pPr>
              <w:pStyle w:val="Akapitzlist"/>
              <w:spacing w:before="60"/>
              <w:ind w:left="0"/>
            </w:pPr>
          </w:p>
        </w:tc>
        <w:tc>
          <w:tcPr>
            <w:tcW w:w="567" w:type="dxa"/>
            <w:gridSpan w:val="2"/>
          </w:tcPr>
          <w:p w:rsidR="00F80B17" w:rsidRPr="008F2A78" w:rsidRDefault="00F80B17" w:rsidP="004D7E63">
            <w:pPr>
              <w:pStyle w:val="Akapitzlist"/>
              <w:spacing w:before="60"/>
              <w:ind w:left="0"/>
            </w:pPr>
          </w:p>
        </w:tc>
        <w:tc>
          <w:tcPr>
            <w:tcW w:w="709" w:type="dxa"/>
            <w:gridSpan w:val="2"/>
          </w:tcPr>
          <w:p w:rsidR="00F80B17" w:rsidRPr="008F2A78" w:rsidRDefault="00F80B17" w:rsidP="004D7E63">
            <w:pPr>
              <w:pStyle w:val="Akapitzlist"/>
              <w:spacing w:before="60"/>
              <w:ind w:left="0"/>
            </w:pPr>
          </w:p>
        </w:tc>
        <w:tc>
          <w:tcPr>
            <w:tcW w:w="928" w:type="dxa"/>
            <w:gridSpan w:val="2"/>
          </w:tcPr>
          <w:p w:rsidR="00F80B17" w:rsidRPr="008F2A78" w:rsidRDefault="00F80B17" w:rsidP="004D7E63">
            <w:pPr>
              <w:pStyle w:val="Akapitzlist"/>
              <w:spacing w:before="60"/>
              <w:ind w:left="0"/>
            </w:pPr>
          </w:p>
        </w:tc>
      </w:tr>
      <w:tr w:rsidR="00F80B17" w:rsidRPr="008F2A78" w:rsidTr="00EF3146">
        <w:tc>
          <w:tcPr>
            <w:tcW w:w="9743" w:type="dxa"/>
            <w:gridSpan w:val="5"/>
          </w:tcPr>
          <w:p w:rsidR="00F80B17" w:rsidRPr="008F2A78" w:rsidRDefault="00F80B17" w:rsidP="004D7E63">
            <w:pPr>
              <w:pStyle w:val="Akapitzlist"/>
              <w:spacing w:before="60"/>
              <w:ind w:left="0"/>
            </w:pPr>
          </w:p>
        </w:tc>
        <w:tc>
          <w:tcPr>
            <w:tcW w:w="1137" w:type="dxa"/>
            <w:gridSpan w:val="3"/>
          </w:tcPr>
          <w:p w:rsidR="00F80B17" w:rsidRPr="008F2A78" w:rsidRDefault="00F80B17" w:rsidP="004D7E63">
            <w:pPr>
              <w:pStyle w:val="Akapitzlist"/>
              <w:spacing w:before="60"/>
              <w:ind w:left="0"/>
            </w:pPr>
          </w:p>
        </w:tc>
        <w:tc>
          <w:tcPr>
            <w:tcW w:w="568" w:type="dxa"/>
            <w:gridSpan w:val="2"/>
          </w:tcPr>
          <w:p w:rsidR="00F80B17" w:rsidRPr="008F2A78" w:rsidRDefault="00F80B17" w:rsidP="004D7E63">
            <w:pPr>
              <w:pStyle w:val="Akapitzlist"/>
              <w:spacing w:before="60"/>
              <w:ind w:left="0"/>
            </w:pPr>
          </w:p>
        </w:tc>
        <w:tc>
          <w:tcPr>
            <w:tcW w:w="567" w:type="dxa"/>
          </w:tcPr>
          <w:p w:rsidR="00F80B17" w:rsidRPr="008F2A78" w:rsidRDefault="00F80B17" w:rsidP="004D7E63">
            <w:pPr>
              <w:pStyle w:val="Akapitzlist"/>
              <w:spacing w:before="60"/>
              <w:ind w:left="0"/>
            </w:pPr>
          </w:p>
        </w:tc>
        <w:tc>
          <w:tcPr>
            <w:tcW w:w="567" w:type="dxa"/>
            <w:gridSpan w:val="2"/>
          </w:tcPr>
          <w:p w:rsidR="00F80B17" w:rsidRPr="008F2A78" w:rsidRDefault="00F80B17" w:rsidP="004D7E63">
            <w:pPr>
              <w:pStyle w:val="Akapitzlist"/>
              <w:spacing w:before="60"/>
              <w:ind w:left="0"/>
            </w:pPr>
          </w:p>
        </w:tc>
        <w:tc>
          <w:tcPr>
            <w:tcW w:w="709" w:type="dxa"/>
            <w:gridSpan w:val="2"/>
          </w:tcPr>
          <w:p w:rsidR="00F80B17" w:rsidRPr="008F2A78" w:rsidRDefault="00F80B17" w:rsidP="004D7E63">
            <w:pPr>
              <w:pStyle w:val="Akapitzlist"/>
              <w:spacing w:before="60"/>
              <w:ind w:left="0"/>
            </w:pPr>
          </w:p>
        </w:tc>
        <w:tc>
          <w:tcPr>
            <w:tcW w:w="928" w:type="dxa"/>
            <w:gridSpan w:val="2"/>
          </w:tcPr>
          <w:p w:rsidR="00F80B17" w:rsidRPr="008F2A78" w:rsidRDefault="00F80B17" w:rsidP="004D7E63">
            <w:pPr>
              <w:pStyle w:val="Akapitzlist"/>
              <w:spacing w:before="60"/>
              <w:ind w:left="0"/>
            </w:pPr>
          </w:p>
        </w:tc>
      </w:tr>
      <w:tr w:rsidR="001D6FBF" w:rsidRPr="008F2A78" w:rsidTr="00EF3146">
        <w:tc>
          <w:tcPr>
            <w:tcW w:w="14219" w:type="dxa"/>
            <w:gridSpan w:val="17"/>
          </w:tcPr>
          <w:p w:rsidR="001D6FBF" w:rsidRPr="008F2A78" w:rsidRDefault="001D6FBF" w:rsidP="004D7E63">
            <w:pPr>
              <w:jc w:val="center"/>
              <w:rPr>
                <w:b/>
              </w:rPr>
            </w:pPr>
            <w:r w:rsidRPr="008F2A78">
              <w:rPr>
                <w:b/>
              </w:rPr>
              <w:t>IV Autoprezentacja i kultura pedagogiczna</w:t>
            </w:r>
          </w:p>
        </w:tc>
      </w:tr>
      <w:tr w:rsidR="001D6FBF" w:rsidRPr="008F2A78" w:rsidTr="00EF3146">
        <w:tc>
          <w:tcPr>
            <w:tcW w:w="9743" w:type="dxa"/>
            <w:gridSpan w:val="5"/>
          </w:tcPr>
          <w:p w:rsidR="001D6FBF" w:rsidRPr="008F2A78" w:rsidRDefault="001D6FBF" w:rsidP="004D7E63">
            <w:r w:rsidRPr="008F2A78">
              <w:t>1. Kultura osobista.</w:t>
            </w:r>
          </w:p>
        </w:tc>
        <w:tc>
          <w:tcPr>
            <w:tcW w:w="1137" w:type="dxa"/>
            <w:gridSpan w:val="3"/>
          </w:tcPr>
          <w:p w:rsidR="001D6FBF" w:rsidRPr="008F2A78" w:rsidRDefault="001D6FBF" w:rsidP="004D7E63"/>
        </w:tc>
        <w:tc>
          <w:tcPr>
            <w:tcW w:w="568" w:type="dxa"/>
            <w:gridSpan w:val="2"/>
          </w:tcPr>
          <w:p w:rsidR="001D6FBF" w:rsidRPr="008F2A78" w:rsidRDefault="001D6FBF" w:rsidP="004D7E63"/>
        </w:tc>
        <w:tc>
          <w:tcPr>
            <w:tcW w:w="567" w:type="dxa"/>
          </w:tcPr>
          <w:p w:rsidR="001D6FBF" w:rsidRPr="008F2A78" w:rsidRDefault="001D6FBF" w:rsidP="004D7E63"/>
        </w:tc>
        <w:tc>
          <w:tcPr>
            <w:tcW w:w="567" w:type="dxa"/>
            <w:gridSpan w:val="2"/>
          </w:tcPr>
          <w:p w:rsidR="001D6FBF" w:rsidRPr="008F2A78" w:rsidRDefault="001D6FBF" w:rsidP="004D7E63"/>
        </w:tc>
        <w:tc>
          <w:tcPr>
            <w:tcW w:w="709" w:type="dxa"/>
            <w:gridSpan w:val="2"/>
          </w:tcPr>
          <w:p w:rsidR="001D6FBF" w:rsidRPr="008F2A78" w:rsidRDefault="001D6FBF" w:rsidP="004D7E63"/>
        </w:tc>
        <w:tc>
          <w:tcPr>
            <w:tcW w:w="928" w:type="dxa"/>
            <w:gridSpan w:val="2"/>
          </w:tcPr>
          <w:p w:rsidR="001D6FBF" w:rsidRPr="008F2A78" w:rsidRDefault="001D6FBF" w:rsidP="004D7E63"/>
        </w:tc>
      </w:tr>
      <w:tr w:rsidR="001D6FBF" w:rsidRPr="008F2A78" w:rsidTr="00EF3146">
        <w:tc>
          <w:tcPr>
            <w:tcW w:w="9743" w:type="dxa"/>
            <w:gridSpan w:val="5"/>
          </w:tcPr>
          <w:p w:rsidR="001D6FBF" w:rsidRPr="008F2A78" w:rsidRDefault="001D6FBF" w:rsidP="004D7E63">
            <w:r w:rsidRPr="008F2A78">
              <w:t>2. Umiejętność radzenia sobie w sytuacjach trudnych.</w:t>
            </w:r>
          </w:p>
        </w:tc>
        <w:tc>
          <w:tcPr>
            <w:tcW w:w="1137" w:type="dxa"/>
            <w:gridSpan w:val="3"/>
          </w:tcPr>
          <w:p w:rsidR="001D6FBF" w:rsidRPr="008F2A78" w:rsidRDefault="001D6FBF" w:rsidP="004D7E63"/>
        </w:tc>
        <w:tc>
          <w:tcPr>
            <w:tcW w:w="568" w:type="dxa"/>
            <w:gridSpan w:val="2"/>
          </w:tcPr>
          <w:p w:rsidR="001D6FBF" w:rsidRPr="008F2A78" w:rsidRDefault="001D6FBF" w:rsidP="004D7E63"/>
        </w:tc>
        <w:tc>
          <w:tcPr>
            <w:tcW w:w="567" w:type="dxa"/>
          </w:tcPr>
          <w:p w:rsidR="001D6FBF" w:rsidRPr="008F2A78" w:rsidRDefault="001D6FBF" w:rsidP="004D7E63"/>
        </w:tc>
        <w:tc>
          <w:tcPr>
            <w:tcW w:w="567" w:type="dxa"/>
            <w:gridSpan w:val="2"/>
          </w:tcPr>
          <w:p w:rsidR="001D6FBF" w:rsidRPr="008F2A78" w:rsidRDefault="001D6FBF" w:rsidP="004D7E63"/>
        </w:tc>
        <w:tc>
          <w:tcPr>
            <w:tcW w:w="709" w:type="dxa"/>
            <w:gridSpan w:val="2"/>
          </w:tcPr>
          <w:p w:rsidR="001D6FBF" w:rsidRPr="008F2A78" w:rsidRDefault="001D6FBF" w:rsidP="004D7E63"/>
        </w:tc>
        <w:tc>
          <w:tcPr>
            <w:tcW w:w="928" w:type="dxa"/>
            <w:gridSpan w:val="2"/>
          </w:tcPr>
          <w:p w:rsidR="001D6FBF" w:rsidRPr="008F2A78" w:rsidRDefault="001D6FBF" w:rsidP="004D7E63"/>
        </w:tc>
      </w:tr>
      <w:tr w:rsidR="001D6FBF" w:rsidRPr="008F2A78" w:rsidTr="00EF3146">
        <w:tc>
          <w:tcPr>
            <w:tcW w:w="9743" w:type="dxa"/>
            <w:gridSpan w:val="5"/>
          </w:tcPr>
          <w:p w:rsidR="001D6FBF" w:rsidRPr="008F2A78" w:rsidRDefault="001D6FBF" w:rsidP="004D7E63">
            <w:r w:rsidRPr="008F2A78">
              <w:t>3. Refleksyjna postawa wobec podejmowanych działań edukacyjnych i ich wyników.</w:t>
            </w:r>
          </w:p>
        </w:tc>
        <w:tc>
          <w:tcPr>
            <w:tcW w:w="1137" w:type="dxa"/>
            <w:gridSpan w:val="3"/>
          </w:tcPr>
          <w:p w:rsidR="001D6FBF" w:rsidRPr="008F2A78" w:rsidRDefault="001D6FBF" w:rsidP="004D7E63"/>
        </w:tc>
        <w:tc>
          <w:tcPr>
            <w:tcW w:w="568" w:type="dxa"/>
            <w:gridSpan w:val="2"/>
          </w:tcPr>
          <w:p w:rsidR="001D6FBF" w:rsidRPr="008F2A78" w:rsidRDefault="001D6FBF" w:rsidP="004D7E63"/>
        </w:tc>
        <w:tc>
          <w:tcPr>
            <w:tcW w:w="567" w:type="dxa"/>
          </w:tcPr>
          <w:p w:rsidR="001D6FBF" w:rsidRPr="008F2A78" w:rsidRDefault="001D6FBF" w:rsidP="004D7E63"/>
        </w:tc>
        <w:tc>
          <w:tcPr>
            <w:tcW w:w="567" w:type="dxa"/>
            <w:gridSpan w:val="2"/>
          </w:tcPr>
          <w:p w:rsidR="001D6FBF" w:rsidRPr="008F2A78" w:rsidRDefault="001D6FBF" w:rsidP="004D7E63"/>
        </w:tc>
        <w:tc>
          <w:tcPr>
            <w:tcW w:w="709" w:type="dxa"/>
            <w:gridSpan w:val="2"/>
          </w:tcPr>
          <w:p w:rsidR="001D6FBF" w:rsidRPr="008F2A78" w:rsidRDefault="001D6FBF" w:rsidP="004D7E63"/>
        </w:tc>
        <w:tc>
          <w:tcPr>
            <w:tcW w:w="928" w:type="dxa"/>
            <w:gridSpan w:val="2"/>
          </w:tcPr>
          <w:p w:rsidR="001D6FBF" w:rsidRPr="008F2A78" w:rsidRDefault="001D6FBF" w:rsidP="004D7E63"/>
        </w:tc>
      </w:tr>
      <w:tr w:rsidR="001D6FBF" w:rsidRPr="008F2A78" w:rsidTr="00EF3146">
        <w:tc>
          <w:tcPr>
            <w:tcW w:w="9743" w:type="dxa"/>
            <w:gridSpan w:val="5"/>
          </w:tcPr>
          <w:p w:rsidR="001D6FBF" w:rsidRPr="008F2A78" w:rsidRDefault="001D6FBF" w:rsidP="004D7E63">
            <w:r w:rsidRPr="008F2A78">
              <w:t xml:space="preserve">4. Relacje interpersonalne </w:t>
            </w:r>
          </w:p>
        </w:tc>
        <w:tc>
          <w:tcPr>
            <w:tcW w:w="1137" w:type="dxa"/>
            <w:gridSpan w:val="3"/>
          </w:tcPr>
          <w:p w:rsidR="001D6FBF" w:rsidRPr="008F2A78" w:rsidRDefault="001D6FBF" w:rsidP="004D7E63"/>
        </w:tc>
        <w:tc>
          <w:tcPr>
            <w:tcW w:w="568" w:type="dxa"/>
            <w:gridSpan w:val="2"/>
          </w:tcPr>
          <w:p w:rsidR="001D6FBF" w:rsidRPr="008F2A78" w:rsidRDefault="001D6FBF" w:rsidP="004D7E63"/>
        </w:tc>
        <w:tc>
          <w:tcPr>
            <w:tcW w:w="567" w:type="dxa"/>
          </w:tcPr>
          <w:p w:rsidR="001D6FBF" w:rsidRPr="008F2A78" w:rsidRDefault="001D6FBF" w:rsidP="004D7E63"/>
        </w:tc>
        <w:tc>
          <w:tcPr>
            <w:tcW w:w="567" w:type="dxa"/>
            <w:gridSpan w:val="2"/>
          </w:tcPr>
          <w:p w:rsidR="001D6FBF" w:rsidRPr="008F2A78" w:rsidRDefault="001D6FBF" w:rsidP="004D7E63"/>
        </w:tc>
        <w:tc>
          <w:tcPr>
            <w:tcW w:w="709" w:type="dxa"/>
            <w:gridSpan w:val="2"/>
          </w:tcPr>
          <w:p w:rsidR="001D6FBF" w:rsidRPr="008F2A78" w:rsidRDefault="001D6FBF" w:rsidP="004D7E63"/>
        </w:tc>
        <w:tc>
          <w:tcPr>
            <w:tcW w:w="928" w:type="dxa"/>
            <w:gridSpan w:val="2"/>
          </w:tcPr>
          <w:p w:rsidR="001D6FBF" w:rsidRPr="008F2A78" w:rsidRDefault="001D6FBF" w:rsidP="004D7E63"/>
        </w:tc>
      </w:tr>
      <w:tr w:rsidR="001D6FBF" w:rsidRPr="008F2A78" w:rsidTr="00EF3146">
        <w:tc>
          <w:tcPr>
            <w:tcW w:w="9743" w:type="dxa"/>
            <w:gridSpan w:val="5"/>
          </w:tcPr>
          <w:p w:rsidR="001D6FBF" w:rsidRPr="008F2A78" w:rsidRDefault="001D6FBF" w:rsidP="004D7E63">
            <w:r w:rsidRPr="008F2A78">
              <w:t>5. Samokontrola i samoocena.</w:t>
            </w:r>
          </w:p>
        </w:tc>
        <w:tc>
          <w:tcPr>
            <w:tcW w:w="1137" w:type="dxa"/>
            <w:gridSpan w:val="3"/>
          </w:tcPr>
          <w:p w:rsidR="001D6FBF" w:rsidRPr="008F2A78" w:rsidRDefault="001D6FBF" w:rsidP="004D7E63">
            <w:pPr>
              <w:pStyle w:val="Akapitzlist"/>
              <w:spacing w:before="60"/>
              <w:ind w:left="0"/>
            </w:pPr>
          </w:p>
        </w:tc>
        <w:tc>
          <w:tcPr>
            <w:tcW w:w="568" w:type="dxa"/>
            <w:gridSpan w:val="2"/>
          </w:tcPr>
          <w:p w:rsidR="001D6FBF" w:rsidRPr="008F2A78" w:rsidRDefault="001D6FBF" w:rsidP="004D7E63">
            <w:pPr>
              <w:pStyle w:val="Akapitzlist"/>
              <w:spacing w:before="60"/>
              <w:ind w:left="0"/>
            </w:pPr>
          </w:p>
        </w:tc>
        <w:tc>
          <w:tcPr>
            <w:tcW w:w="567" w:type="dxa"/>
          </w:tcPr>
          <w:p w:rsidR="001D6FBF" w:rsidRPr="008F2A78" w:rsidRDefault="001D6FBF" w:rsidP="004D7E63">
            <w:pPr>
              <w:pStyle w:val="Akapitzlist"/>
              <w:spacing w:before="60"/>
              <w:ind w:left="0"/>
            </w:pPr>
          </w:p>
        </w:tc>
        <w:tc>
          <w:tcPr>
            <w:tcW w:w="567" w:type="dxa"/>
            <w:gridSpan w:val="2"/>
          </w:tcPr>
          <w:p w:rsidR="001D6FBF" w:rsidRPr="008F2A78" w:rsidRDefault="001D6FBF" w:rsidP="004D7E63">
            <w:pPr>
              <w:pStyle w:val="Akapitzlist"/>
              <w:spacing w:before="60"/>
              <w:ind w:left="0"/>
            </w:pPr>
          </w:p>
        </w:tc>
        <w:tc>
          <w:tcPr>
            <w:tcW w:w="709" w:type="dxa"/>
            <w:gridSpan w:val="2"/>
          </w:tcPr>
          <w:p w:rsidR="001D6FBF" w:rsidRPr="008F2A78" w:rsidRDefault="001D6FBF" w:rsidP="004D7E63">
            <w:pPr>
              <w:pStyle w:val="Akapitzlist"/>
              <w:spacing w:before="60"/>
              <w:ind w:left="0"/>
            </w:pPr>
          </w:p>
        </w:tc>
        <w:tc>
          <w:tcPr>
            <w:tcW w:w="928" w:type="dxa"/>
            <w:gridSpan w:val="2"/>
          </w:tcPr>
          <w:p w:rsidR="001D6FBF" w:rsidRPr="008F2A78" w:rsidRDefault="001D6FBF" w:rsidP="004D7E63">
            <w:pPr>
              <w:pStyle w:val="Akapitzlist"/>
              <w:spacing w:before="60"/>
              <w:ind w:left="0"/>
            </w:pPr>
          </w:p>
        </w:tc>
      </w:tr>
      <w:tr w:rsidR="001D6FBF" w:rsidRPr="008F2A78" w:rsidTr="00EF3146">
        <w:tc>
          <w:tcPr>
            <w:tcW w:w="9743" w:type="dxa"/>
            <w:gridSpan w:val="5"/>
          </w:tcPr>
          <w:p w:rsidR="001D6FBF" w:rsidRPr="008F2A78" w:rsidRDefault="001D6FBF" w:rsidP="004D7E63">
            <w:pPr>
              <w:pStyle w:val="Akapitzlist"/>
              <w:spacing w:before="60"/>
              <w:ind w:left="0"/>
            </w:pPr>
          </w:p>
        </w:tc>
        <w:tc>
          <w:tcPr>
            <w:tcW w:w="1137" w:type="dxa"/>
            <w:gridSpan w:val="3"/>
          </w:tcPr>
          <w:p w:rsidR="001D6FBF" w:rsidRPr="008F2A78" w:rsidRDefault="001D6FBF" w:rsidP="004D7E63">
            <w:pPr>
              <w:pStyle w:val="Akapitzlist"/>
              <w:spacing w:before="60"/>
              <w:ind w:left="0"/>
            </w:pPr>
          </w:p>
        </w:tc>
        <w:tc>
          <w:tcPr>
            <w:tcW w:w="568" w:type="dxa"/>
            <w:gridSpan w:val="2"/>
          </w:tcPr>
          <w:p w:rsidR="001D6FBF" w:rsidRPr="008F2A78" w:rsidRDefault="001D6FBF" w:rsidP="004D7E63">
            <w:pPr>
              <w:pStyle w:val="Akapitzlist"/>
              <w:spacing w:before="60"/>
              <w:ind w:left="0"/>
            </w:pPr>
          </w:p>
        </w:tc>
        <w:tc>
          <w:tcPr>
            <w:tcW w:w="567" w:type="dxa"/>
          </w:tcPr>
          <w:p w:rsidR="001D6FBF" w:rsidRPr="008F2A78" w:rsidRDefault="001D6FBF" w:rsidP="004D7E63">
            <w:pPr>
              <w:pStyle w:val="Akapitzlist"/>
              <w:spacing w:before="60"/>
              <w:ind w:left="0"/>
            </w:pPr>
          </w:p>
        </w:tc>
        <w:tc>
          <w:tcPr>
            <w:tcW w:w="567" w:type="dxa"/>
            <w:gridSpan w:val="2"/>
          </w:tcPr>
          <w:p w:rsidR="001D6FBF" w:rsidRPr="008F2A78" w:rsidRDefault="001D6FBF" w:rsidP="004D7E63">
            <w:pPr>
              <w:pStyle w:val="Akapitzlist"/>
              <w:spacing w:before="60"/>
              <w:ind w:left="0"/>
            </w:pPr>
          </w:p>
        </w:tc>
        <w:tc>
          <w:tcPr>
            <w:tcW w:w="709" w:type="dxa"/>
            <w:gridSpan w:val="2"/>
          </w:tcPr>
          <w:p w:rsidR="001D6FBF" w:rsidRPr="008F2A78" w:rsidRDefault="001D6FBF" w:rsidP="004D7E63">
            <w:pPr>
              <w:pStyle w:val="Akapitzlist"/>
              <w:spacing w:before="60"/>
              <w:ind w:left="0"/>
            </w:pPr>
          </w:p>
        </w:tc>
        <w:tc>
          <w:tcPr>
            <w:tcW w:w="928" w:type="dxa"/>
            <w:gridSpan w:val="2"/>
          </w:tcPr>
          <w:p w:rsidR="001D6FBF" w:rsidRPr="008F2A78" w:rsidRDefault="001D6FBF" w:rsidP="004D7E63">
            <w:pPr>
              <w:pStyle w:val="Akapitzlist"/>
              <w:spacing w:before="60"/>
              <w:ind w:left="0"/>
            </w:pPr>
          </w:p>
        </w:tc>
      </w:tr>
      <w:tr w:rsidR="00F80B17" w:rsidRPr="008F2A78" w:rsidTr="00EF3146">
        <w:tc>
          <w:tcPr>
            <w:tcW w:w="9743" w:type="dxa"/>
            <w:gridSpan w:val="5"/>
          </w:tcPr>
          <w:p w:rsidR="00F80B17" w:rsidRPr="008F2A78" w:rsidRDefault="00F80B17" w:rsidP="004D7E63">
            <w:pPr>
              <w:pStyle w:val="Akapitzlist"/>
              <w:spacing w:before="60"/>
              <w:ind w:left="0"/>
            </w:pPr>
          </w:p>
        </w:tc>
        <w:tc>
          <w:tcPr>
            <w:tcW w:w="1137" w:type="dxa"/>
            <w:gridSpan w:val="3"/>
          </w:tcPr>
          <w:p w:rsidR="00F80B17" w:rsidRPr="008F2A78" w:rsidRDefault="00F80B17" w:rsidP="004D7E63">
            <w:pPr>
              <w:pStyle w:val="Akapitzlist"/>
              <w:spacing w:before="60"/>
              <w:ind w:left="0"/>
            </w:pPr>
          </w:p>
        </w:tc>
        <w:tc>
          <w:tcPr>
            <w:tcW w:w="568" w:type="dxa"/>
            <w:gridSpan w:val="2"/>
          </w:tcPr>
          <w:p w:rsidR="00F80B17" w:rsidRPr="008F2A78" w:rsidRDefault="00F80B17" w:rsidP="004D7E63">
            <w:pPr>
              <w:pStyle w:val="Akapitzlist"/>
              <w:spacing w:before="60"/>
              <w:ind w:left="0"/>
            </w:pPr>
          </w:p>
        </w:tc>
        <w:tc>
          <w:tcPr>
            <w:tcW w:w="567" w:type="dxa"/>
          </w:tcPr>
          <w:p w:rsidR="00F80B17" w:rsidRPr="008F2A78" w:rsidRDefault="00F80B17" w:rsidP="004D7E63">
            <w:pPr>
              <w:pStyle w:val="Akapitzlist"/>
              <w:spacing w:before="60"/>
              <w:ind w:left="0"/>
            </w:pPr>
          </w:p>
        </w:tc>
        <w:tc>
          <w:tcPr>
            <w:tcW w:w="567" w:type="dxa"/>
            <w:gridSpan w:val="2"/>
          </w:tcPr>
          <w:p w:rsidR="00F80B17" w:rsidRPr="008F2A78" w:rsidRDefault="00F80B17" w:rsidP="004D7E63">
            <w:pPr>
              <w:pStyle w:val="Akapitzlist"/>
              <w:spacing w:before="60"/>
              <w:ind w:left="0"/>
            </w:pPr>
          </w:p>
        </w:tc>
        <w:tc>
          <w:tcPr>
            <w:tcW w:w="709" w:type="dxa"/>
            <w:gridSpan w:val="2"/>
          </w:tcPr>
          <w:p w:rsidR="00F80B17" w:rsidRPr="008F2A78" w:rsidRDefault="00F80B17" w:rsidP="004D7E63">
            <w:pPr>
              <w:pStyle w:val="Akapitzlist"/>
              <w:spacing w:before="60"/>
              <w:ind w:left="0"/>
            </w:pPr>
          </w:p>
        </w:tc>
        <w:tc>
          <w:tcPr>
            <w:tcW w:w="928" w:type="dxa"/>
            <w:gridSpan w:val="2"/>
          </w:tcPr>
          <w:p w:rsidR="00F80B17" w:rsidRPr="008F2A78" w:rsidRDefault="00F80B17" w:rsidP="004D7E63">
            <w:pPr>
              <w:pStyle w:val="Akapitzlist"/>
              <w:spacing w:before="60"/>
              <w:ind w:left="0"/>
            </w:pPr>
          </w:p>
        </w:tc>
      </w:tr>
      <w:tr w:rsidR="001D6FBF" w:rsidRPr="008F2A78" w:rsidTr="00EF3146">
        <w:tc>
          <w:tcPr>
            <w:tcW w:w="14219" w:type="dxa"/>
            <w:gridSpan w:val="17"/>
          </w:tcPr>
          <w:p w:rsidR="001D6FBF" w:rsidRPr="008F2A78" w:rsidRDefault="001D6FBF" w:rsidP="004D7E63">
            <w:pPr>
              <w:pStyle w:val="Akapitzlist"/>
              <w:spacing w:before="60"/>
              <w:ind w:left="0"/>
              <w:jc w:val="center"/>
              <w:rPr>
                <w:b/>
              </w:rPr>
            </w:pPr>
            <w:r w:rsidRPr="008F2A78">
              <w:rPr>
                <w:b/>
              </w:rPr>
              <w:t>V Predyspozycje do pracy pedagogicznej i dydaktycznej</w:t>
            </w:r>
          </w:p>
        </w:tc>
      </w:tr>
      <w:tr w:rsidR="00F80B17" w:rsidRPr="008F2A78" w:rsidTr="00EF3146">
        <w:tc>
          <w:tcPr>
            <w:tcW w:w="9743" w:type="dxa"/>
            <w:gridSpan w:val="5"/>
          </w:tcPr>
          <w:p w:rsidR="001D6FBF" w:rsidRPr="008F2A78" w:rsidRDefault="001D6FBF" w:rsidP="004D7E63">
            <w:r w:rsidRPr="008F2A78">
              <w:t>1. Kontakt z uczniami.</w:t>
            </w:r>
          </w:p>
        </w:tc>
        <w:tc>
          <w:tcPr>
            <w:tcW w:w="1137" w:type="dxa"/>
            <w:gridSpan w:val="3"/>
          </w:tcPr>
          <w:p w:rsidR="001D6FBF" w:rsidRPr="008F2A78" w:rsidRDefault="001D6FBF" w:rsidP="004D7E63">
            <w:pPr>
              <w:pStyle w:val="Akapitzlist"/>
              <w:spacing w:before="60"/>
              <w:ind w:left="0"/>
            </w:pPr>
          </w:p>
        </w:tc>
        <w:tc>
          <w:tcPr>
            <w:tcW w:w="568" w:type="dxa"/>
            <w:gridSpan w:val="2"/>
          </w:tcPr>
          <w:p w:rsidR="001D6FBF" w:rsidRPr="008F2A78" w:rsidRDefault="001D6FBF" w:rsidP="004D7E63">
            <w:pPr>
              <w:pStyle w:val="Akapitzlist"/>
              <w:spacing w:before="60"/>
              <w:ind w:left="0"/>
            </w:pPr>
          </w:p>
        </w:tc>
        <w:tc>
          <w:tcPr>
            <w:tcW w:w="567" w:type="dxa"/>
          </w:tcPr>
          <w:p w:rsidR="001D6FBF" w:rsidRPr="008F2A78" w:rsidRDefault="001D6FBF" w:rsidP="004D7E63">
            <w:pPr>
              <w:pStyle w:val="Akapitzlist"/>
              <w:spacing w:before="60"/>
              <w:ind w:left="0"/>
            </w:pPr>
          </w:p>
        </w:tc>
        <w:tc>
          <w:tcPr>
            <w:tcW w:w="567" w:type="dxa"/>
            <w:gridSpan w:val="2"/>
          </w:tcPr>
          <w:p w:rsidR="001D6FBF" w:rsidRPr="008F2A78" w:rsidRDefault="001D6FBF" w:rsidP="004D7E63">
            <w:pPr>
              <w:pStyle w:val="Akapitzlist"/>
              <w:spacing w:before="60"/>
              <w:ind w:left="0"/>
            </w:pPr>
          </w:p>
        </w:tc>
        <w:tc>
          <w:tcPr>
            <w:tcW w:w="709" w:type="dxa"/>
            <w:gridSpan w:val="2"/>
          </w:tcPr>
          <w:p w:rsidR="001D6FBF" w:rsidRPr="008F2A78" w:rsidRDefault="001D6FBF" w:rsidP="004D7E63">
            <w:pPr>
              <w:pStyle w:val="Akapitzlist"/>
              <w:spacing w:before="60"/>
              <w:ind w:left="0"/>
            </w:pPr>
          </w:p>
        </w:tc>
        <w:tc>
          <w:tcPr>
            <w:tcW w:w="928" w:type="dxa"/>
            <w:gridSpan w:val="2"/>
          </w:tcPr>
          <w:p w:rsidR="001D6FBF" w:rsidRPr="008F2A78" w:rsidRDefault="001D6FBF" w:rsidP="004D7E63">
            <w:pPr>
              <w:pStyle w:val="Akapitzlist"/>
              <w:spacing w:before="60"/>
              <w:ind w:left="0"/>
            </w:pPr>
          </w:p>
        </w:tc>
      </w:tr>
      <w:tr w:rsidR="00F80B17" w:rsidRPr="008F2A78" w:rsidTr="00EF3146">
        <w:tc>
          <w:tcPr>
            <w:tcW w:w="9743" w:type="dxa"/>
            <w:gridSpan w:val="5"/>
          </w:tcPr>
          <w:p w:rsidR="001D6FBF" w:rsidRPr="008F2A78" w:rsidRDefault="001D6FBF" w:rsidP="004D7E63">
            <w:r w:rsidRPr="008F2A78">
              <w:t>2. Zainteresowanie życiem szkoły</w:t>
            </w:r>
          </w:p>
        </w:tc>
        <w:tc>
          <w:tcPr>
            <w:tcW w:w="1137" w:type="dxa"/>
            <w:gridSpan w:val="3"/>
          </w:tcPr>
          <w:p w:rsidR="001D6FBF" w:rsidRPr="008F2A78" w:rsidRDefault="001D6FBF" w:rsidP="004D7E63">
            <w:pPr>
              <w:pStyle w:val="Akapitzlist"/>
              <w:spacing w:before="60"/>
              <w:ind w:left="0"/>
            </w:pPr>
          </w:p>
        </w:tc>
        <w:tc>
          <w:tcPr>
            <w:tcW w:w="568" w:type="dxa"/>
            <w:gridSpan w:val="2"/>
          </w:tcPr>
          <w:p w:rsidR="001D6FBF" w:rsidRPr="008F2A78" w:rsidRDefault="001D6FBF" w:rsidP="004D7E63">
            <w:pPr>
              <w:pStyle w:val="Akapitzlist"/>
              <w:spacing w:before="60"/>
              <w:ind w:left="0"/>
            </w:pPr>
          </w:p>
        </w:tc>
        <w:tc>
          <w:tcPr>
            <w:tcW w:w="567" w:type="dxa"/>
          </w:tcPr>
          <w:p w:rsidR="001D6FBF" w:rsidRPr="008F2A78" w:rsidRDefault="001D6FBF" w:rsidP="004D7E63">
            <w:pPr>
              <w:pStyle w:val="Akapitzlist"/>
              <w:spacing w:before="60"/>
              <w:ind w:left="0"/>
            </w:pPr>
          </w:p>
        </w:tc>
        <w:tc>
          <w:tcPr>
            <w:tcW w:w="567" w:type="dxa"/>
            <w:gridSpan w:val="2"/>
          </w:tcPr>
          <w:p w:rsidR="001D6FBF" w:rsidRPr="008F2A78" w:rsidRDefault="001D6FBF" w:rsidP="004D7E63">
            <w:pPr>
              <w:pStyle w:val="Akapitzlist"/>
              <w:spacing w:before="60"/>
              <w:ind w:left="0"/>
            </w:pPr>
          </w:p>
        </w:tc>
        <w:tc>
          <w:tcPr>
            <w:tcW w:w="709" w:type="dxa"/>
            <w:gridSpan w:val="2"/>
          </w:tcPr>
          <w:p w:rsidR="001D6FBF" w:rsidRPr="008F2A78" w:rsidRDefault="001D6FBF" w:rsidP="004D7E63">
            <w:pPr>
              <w:pStyle w:val="Akapitzlist"/>
              <w:spacing w:before="60"/>
              <w:ind w:left="0"/>
            </w:pPr>
          </w:p>
        </w:tc>
        <w:tc>
          <w:tcPr>
            <w:tcW w:w="928" w:type="dxa"/>
            <w:gridSpan w:val="2"/>
          </w:tcPr>
          <w:p w:rsidR="001D6FBF" w:rsidRPr="008F2A78" w:rsidRDefault="001D6FBF" w:rsidP="004D7E63">
            <w:pPr>
              <w:pStyle w:val="Akapitzlist"/>
              <w:spacing w:before="60"/>
              <w:ind w:left="0"/>
            </w:pPr>
          </w:p>
        </w:tc>
      </w:tr>
      <w:tr w:rsidR="00F80B17" w:rsidRPr="008F2A78" w:rsidTr="00EF3146">
        <w:tc>
          <w:tcPr>
            <w:tcW w:w="9743" w:type="dxa"/>
            <w:gridSpan w:val="5"/>
          </w:tcPr>
          <w:p w:rsidR="001D6FBF" w:rsidRPr="008F2A78" w:rsidRDefault="001D6FBF" w:rsidP="004D7E63">
            <w:r w:rsidRPr="008F2A78">
              <w:t>3. Zainteresowanie uczniem i jego potrzebami.</w:t>
            </w:r>
          </w:p>
        </w:tc>
        <w:tc>
          <w:tcPr>
            <w:tcW w:w="1137" w:type="dxa"/>
            <w:gridSpan w:val="3"/>
          </w:tcPr>
          <w:p w:rsidR="001D6FBF" w:rsidRPr="008F2A78" w:rsidRDefault="001D6FBF" w:rsidP="004D7E63">
            <w:pPr>
              <w:pStyle w:val="Akapitzlist"/>
              <w:spacing w:before="60"/>
              <w:ind w:left="0"/>
            </w:pPr>
          </w:p>
        </w:tc>
        <w:tc>
          <w:tcPr>
            <w:tcW w:w="568" w:type="dxa"/>
            <w:gridSpan w:val="2"/>
          </w:tcPr>
          <w:p w:rsidR="001D6FBF" w:rsidRPr="008F2A78" w:rsidRDefault="001D6FBF" w:rsidP="004D7E63">
            <w:pPr>
              <w:pStyle w:val="Akapitzlist"/>
              <w:spacing w:before="60"/>
              <w:ind w:left="0"/>
            </w:pPr>
          </w:p>
        </w:tc>
        <w:tc>
          <w:tcPr>
            <w:tcW w:w="567" w:type="dxa"/>
          </w:tcPr>
          <w:p w:rsidR="001D6FBF" w:rsidRPr="008F2A78" w:rsidRDefault="001D6FBF" w:rsidP="004D7E63">
            <w:pPr>
              <w:pStyle w:val="Akapitzlist"/>
              <w:spacing w:before="60"/>
              <w:ind w:left="0"/>
            </w:pPr>
          </w:p>
        </w:tc>
        <w:tc>
          <w:tcPr>
            <w:tcW w:w="567" w:type="dxa"/>
            <w:gridSpan w:val="2"/>
          </w:tcPr>
          <w:p w:rsidR="001D6FBF" w:rsidRPr="008F2A78" w:rsidRDefault="001D6FBF" w:rsidP="004D7E63">
            <w:pPr>
              <w:pStyle w:val="Akapitzlist"/>
              <w:spacing w:before="60"/>
              <w:ind w:left="0"/>
            </w:pPr>
          </w:p>
        </w:tc>
        <w:tc>
          <w:tcPr>
            <w:tcW w:w="709" w:type="dxa"/>
            <w:gridSpan w:val="2"/>
          </w:tcPr>
          <w:p w:rsidR="001D6FBF" w:rsidRPr="008F2A78" w:rsidRDefault="001D6FBF" w:rsidP="004D7E63">
            <w:pPr>
              <w:pStyle w:val="Akapitzlist"/>
              <w:spacing w:before="60"/>
              <w:ind w:left="0"/>
            </w:pPr>
          </w:p>
        </w:tc>
        <w:tc>
          <w:tcPr>
            <w:tcW w:w="928" w:type="dxa"/>
            <w:gridSpan w:val="2"/>
          </w:tcPr>
          <w:p w:rsidR="001D6FBF" w:rsidRPr="008F2A78" w:rsidRDefault="001D6FBF" w:rsidP="004D7E63">
            <w:pPr>
              <w:pStyle w:val="Akapitzlist"/>
              <w:spacing w:before="60"/>
              <w:ind w:left="0"/>
            </w:pPr>
          </w:p>
        </w:tc>
      </w:tr>
      <w:tr w:rsidR="00F80B17" w:rsidRPr="008F2A78" w:rsidTr="00EF3146">
        <w:tc>
          <w:tcPr>
            <w:tcW w:w="9743" w:type="dxa"/>
            <w:gridSpan w:val="5"/>
          </w:tcPr>
          <w:p w:rsidR="001D6FBF" w:rsidRPr="008F2A78" w:rsidRDefault="001D6FBF" w:rsidP="004D7E63">
            <w:r w:rsidRPr="008F2A78">
              <w:t>4. Diagnozowanie i ewaluacja sytuacji edukacyjnych.</w:t>
            </w:r>
          </w:p>
        </w:tc>
        <w:tc>
          <w:tcPr>
            <w:tcW w:w="1137" w:type="dxa"/>
            <w:gridSpan w:val="3"/>
          </w:tcPr>
          <w:p w:rsidR="001D6FBF" w:rsidRPr="008F2A78" w:rsidRDefault="001D6FBF" w:rsidP="004D7E63">
            <w:pPr>
              <w:pStyle w:val="Akapitzlist"/>
              <w:spacing w:before="60"/>
              <w:ind w:left="0"/>
            </w:pPr>
          </w:p>
        </w:tc>
        <w:tc>
          <w:tcPr>
            <w:tcW w:w="568" w:type="dxa"/>
            <w:gridSpan w:val="2"/>
          </w:tcPr>
          <w:p w:rsidR="001D6FBF" w:rsidRPr="008F2A78" w:rsidRDefault="001D6FBF" w:rsidP="004D7E63">
            <w:pPr>
              <w:pStyle w:val="Akapitzlist"/>
              <w:spacing w:before="60"/>
              <w:ind w:left="0"/>
            </w:pPr>
          </w:p>
        </w:tc>
        <w:tc>
          <w:tcPr>
            <w:tcW w:w="567" w:type="dxa"/>
          </w:tcPr>
          <w:p w:rsidR="001D6FBF" w:rsidRPr="008F2A78" w:rsidRDefault="001D6FBF" w:rsidP="004D7E63">
            <w:pPr>
              <w:pStyle w:val="Akapitzlist"/>
              <w:spacing w:before="60"/>
              <w:ind w:left="0"/>
            </w:pPr>
          </w:p>
        </w:tc>
        <w:tc>
          <w:tcPr>
            <w:tcW w:w="567" w:type="dxa"/>
            <w:gridSpan w:val="2"/>
          </w:tcPr>
          <w:p w:rsidR="001D6FBF" w:rsidRPr="008F2A78" w:rsidRDefault="001D6FBF" w:rsidP="004D7E63">
            <w:pPr>
              <w:pStyle w:val="Akapitzlist"/>
              <w:spacing w:before="60"/>
              <w:ind w:left="0"/>
            </w:pPr>
          </w:p>
        </w:tc>
        <w:tc>
          <w:tcPr>
            <w:tcW w:w="709" w:type="dxa"/>
            <w:gridSpan w:val="2"/>
          </w:tcPr>
          <w:p w:rsidR="001D6FBF" w:rsidRPr="008F2A78" w:rsidRDefault="001D6FBF" w:rsidP="004D7E63">
            <w:pPr>
              <w:pStyle w:val="Akapitzlist"/>
              <w:spacing w:before="60"/>
              <w:ind w:left="0"/>
            </w:pPr>
          </w:p>
        </w:tc>
        <w:tc>
          <w:tcPr>
            <w:tcW w:w="928" w:type="dxa"/>
            <w:gridSpan w:val="2"/>
          </w:tcPr>
          <w:p w:rsidR="001D6FBF" w:rsidRPr="008F2A78" w:rsidRDefault="001D6FBF" w:rsidP="004D7E63">
            <w:pPr>
              <w:pStyle w:val="Akapitzlist"/>
              <w:spacing w:before="60"/>
              <w:ind w:left="0"/>
            </w:pPr>
          </w:p>
        </w:tc>
      </w:tr>
      <w:tr w:rsidR="001D6FBF" w:rsidRPr="008F2A78" w:rsidTr="00EF3146">
        <w:trPr>
          <w:trHeight w:val="425"/>
        </w:trPr>
        <w:tc>
          <w:tcPr>
            <w:tcW w:w="6012" w:type="dxa"/>
            <w:tcBorders>
              <w:top w:val="nil"/>
              <w:left w:val="nil"/>
              <w:bottom w:val="nil"/>
              <w:right w:val="nil"/>
            </w:tcBorders>
          </w:tcPr>
          <w:p w:rsidR="001D6FBF" w:rsidRPr="008F2A78" w:rsidRDefault="001D6FBF" w:rsidP="00EF3146"/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1D6FBF" w:rsidRPr="008F2A78" w:rsidRDefault="001D6FBF" w:rsidP="004D7E63"/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1D6FBF" w:rsidRPr="008F2A78" w:rsidRDefault="001D6FBF" w:rsidP="004D7E63"/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1D6FBF" w:rsidRPr="008F2A78" w:rsidRDefault="001D6FBF" w:rsidP="004D7E63"/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6FBF" w:rsidRPr="008F2A78" w:rsidRDefault="001D6FBF" w:rsidP="004D7E63"/>
        </w:tc>
        <w:tc>
          <w:tcPr>
            <w:tcW w:w="13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D6FBF" w:rsidRPr="008F2A78" w:rsidRDefault="001D6FBF" w:rsidP="004D7E63"/>
        </w:tc>
        <w:tc>
          <w:tcPr>
            <w:tcW w:w="21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D6FBF" w:rsidRPr="008F2A78" w:rsidRDefault="001D6FBF" w:rsidP="004D7E63"/>
        </w:tc>
      </w:tr>
    </w:tbl>
    <w:p w:rsidR="001D6FBF" w:rsidRPr="008F2A78" w:rsidRDefault="001D6FBF" w:rsidP="001D6FBF">
      <w:r w:rsidRPr="008F2A78">
        <w:t>OGÓLNA OCENA (</w:t>
      </w:r>
      <w:r w:rsidRPr="008F2A78">
        <w:tab/>
        <w:t xml:space="preserve">w skali 2-5): ..........................................................................                     </w:t>
      </w:r>
    </w:p>
    <w:p w:rsidR="001D6FBF" w:rsidRPr="008F2A78" w:rsidRDefault="001D6FBF" w:rsidP="001D6FBF"/>
    <w:p w:rsidR="001D6FBF" w:rsidRPr="008F2A78" w:rsidRDefault="001D6FBF" w:rsidP="001D6FBF">
      <w:r w:rsidRPr="008F2A78">
        <w:tab/>
      </w:r>
      <w:r w:rsidRPr="008F2A78">
        <w:tab/>
      </w:r>
      <w:r w:rsidRPr="008F2A78">
        <w:tab/>
      </w:r>
      <w:r w:rsidRPr="008F2A78">
        <w:tab/>
      </w:r>
      <w:r w:rsidRPr="008F2A78">
        <w:tab/>
      </w:r>
      <w:r w:rsidRPr="008F2A78">
        <w:tab/>
      </w:r>
    </w:p>
    <w:p w:rsidR="001D6FBF" w:rsidRPr="008F2A78" w:rsidRDefault="001D6FBF" w:rsidP="001D6FBF">
      <w:r w:rsidRPr="008F2A78">
        <w:t xml:space="preserve">...............................................................                            </w:t>
      </w:r>
      <w:r w:rsidR="00CE682B" w:rsidRPr="008F2A78">
        <w:t xml:space="preserve">                                                                      </w:t>
      </w:r>
      <w:r w:rsidRPr="008F2A78">
        <w:t xml:space="preserve">   .............................................................</w:t>
      </w:r>
    </w:p>
    <w:p w:rsidR="00134C2F" w:rsidRDefault="001D6FBF" w:rsidP="001D6FBF">
      <w:r w:rsidRPr="008F2A78">
        <w:t>Podpis Praktykanta/ -ki</w:t>
      </w:r>
      <w:r w:rsidRPr="008F2A78">
        <w:tab/>
      </w:r>
      <w:r w:rsidRPr="008F2A78">
        <w:tab/>
      </w:r>
      <w:r w:rsidRPr="008F2A78">
        <w:tab/>
      </w:r>
      <w:r w:rsidRPr="008F2A78">
        <w:tab/>
        <w:t xml:space="preserve">          </w:t>
      </w:r>
      <w:r w:rsidR="00CE682B" w:rsidRPr="008F2A78">
        <w:t xml:space="preserve">                                      </w:t>
      </w:r>
      <w:r w:rsidR="00134C2F">
        <w:t xml:space="preserve">               </w:t>
      </w:r>
      <w:r w:rsidR="00134C2F">
        <w:tab/>
      </w:r>
      <w:r w:rsidR="00134C2F">
        <w:tab/>
      </w:r>
      <w:r w:rsidRPr="008F2A78">
        <w:t>Podpis</w:t>
      </w:r>
      <w:r w:rsidR="00134C2F">
        <w:t xml:space="preserve"> Opiekuna/-ki praktyki w szkole</w:t>
      </w:r>
    </w:p>
    <w:p w:rsidR="001D6FBF" w:rsidRPr="008F2A78" w:rsidRDefault="001D6FBF" w:rsidP="001D6FBF">
      <w:r w:rsidRPr="008F2A78">
        <w:t>miejscowość, data .........................................................</w:t>
      </w:r>
    </w:p>
    <w:p w:rsidR="00EF3146" w:rsidRDefault="00EF3146" w:rsidP="00134C2F">
      <w:pPr>
        <w:spacing w:before="60"/>
        <w:jc w:val="both"/>
        <w:rPr>
          <w:b/>
        </w:rPr>
      </w:pPr>
    </w:p>
    <w:p w:rsidR="00EF3146" w:rsidRDefault="00EF3146" w:rsidP="00134C2F">
      <w:pPr>
        <w:spacing w:before="60"/>
        <w:jc w:val="both"/>
        <w:rPr>
          <w:b/>
        </w:rPr>
      </w:pPr>
    </w:p>
    <w:p w:rsidR="00EF3146" w:rsidRDefault="00EF3146" w:rsidP="00134C2F">
      <w:pPr>
        <w:spacing w:before="60"/>
        <w:jc w:val="both"/>
        <w:rPr>
          <w:b/>
        </w:rPr>
      </w:pPr>
    </w:p>
    <w:p w:rsidR="00EF3146" w:rsidRDefault="00EF3146" w:rsidP="00134C2F">
      <w:pPr>
        <w:spacing w:before="60"/>
        <w:jc w:val="both"/>
        <w:rPr>
          <w:b/>
        </w:rPr>
      </w:pPr>
    </w:p>
    <w:p w:rsidR="00EF3146" w:rsidRDefault="00EF3146" w:rsidP="00134C2F">
      <w:pPr>
        <w:spacing w:before="60"/>
        <w:jc w:val="both"/>
        <w:rPr>
          <w:b/>
        </w:rPr>
      </w:pPr>
    </w:p>
    <w:p w:rsidR="00A30FE8" w:rsidRPr="00EF3146" w:rsidRDefault="008F2A78" w:rsidP="00134C2F">
      <w:pPr>
        <w:spacing w:before="60"/>
        <w:jc w:val="both"/>
        <w:rPr>
          <w:b/>
          <w:sz w:val="18"/>
          <w:szCs w:val="18"/>
        </w:rPr>
      </w:pPr>
      <w:r w:rsidRPr="00EF3146">
        <w:rPr>
          <w:b/>
          <w:sz w:val="18"/>
          <w:szCs w:val="18"/>
        </w:rPr>
        <w:t>Ocena stopienia</w:t>
      </w:r>
      <w:r w:rsidR="00A30FE8" w:rsidRPr="00EF3146">
        <w:rPr>
          <w:b/>
          <w:sz w:val="18"/>
          <w:szCs w:val="18"/>
        </w:rPr>
        <w:t xml:space="preserve"> realizacji zakładanych dla praktyki ciągłej efektów kształcenia </w:t>
      </w:r>
      <w:r w:rsidR="00F77B84" w:rsidRPr="00EF3146">
        <w:rPr>
          <w:b/>
          <w:sz w:val="18"/>
          <w:szCs w:val="18"/>
        </w:rPr>
        <w:t>(proszę wypełnić właściwą tabelę)</w:t>
      </w:r>
    </w:p>
    <w:p w:rsidR="001D6FBF" w:rsidRPr="00EF3146" w:rsidRDefault="001D6FBF" w:rsidP="001D6FBF">
      <w:pPr>
        <w:jc w:val="center"/>
        <w:rPr>
          <w:sz w:val="18"/>
          <w:szCs w:val="18"/>
        </w:rPr>
      </w:pPr>
    </w:p>
    <w:p w:rsidR="005D3E32" w:rsidRPr="008F2A78" w:rsidRDefault="005D3E32" w:rsidP="005D3E3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4"/>
        <w:gridCol w:w="859"/>
        <w:gridCol w:w="861"/>
        <w:gridCol w:w="783"/>
        <w:gridCol w:w="661"/>
      </w:tblGrid>
      <w:tr w:rsidR="005D3E32" w:rsidRPr="008F2A78" w:rsidTr="0046374C">
        <w:trPr>
          <w:trHeight w:val="488"/>
        </w:trPr>
        <w:tc>
          <w:tcPr>
            <w:tcW w:w="11165" w:type="dxa"/>
          </w:tcPr>
          <w:p w:rsidR="005D3E32" w:rsidRDefault="005D3E32" w:rsidP="0046374C">
            <w:pPr>
              <w:jc w:val="center"/>
              <w:rPr>
                <w:b/>
                <w:sz w:val="20"/>
                <w:szCs w:val="20"/>
              </w:rPr>
            </w:pPr>
            <w:r w:rsidRPr="008F2A78">
              <w:rPr>
                <w:b/>
                <w:sz w:val="20"/>
                <w:szCs w:val="20"/>
              </w:rPr>
              <w:t>EFEKTY DLA STUDIÓW I STOPNIA</w:t>
            </w:r>
          </w:p>
          <w:p w:rsidR="005D3E32" w:rsidRPr="008F2A78" w:rsidRDefault="005D3E32" w:rsidP="004637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Student/-ka</w:t>
            </w:r>
            <w:r w:rsidRPr="008F2A7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9" w:type="dxa"/>
          </w:tcPr>
          <w:p w:rsidR="005D3E32" w:rsidRPr="008F2A78" w:rsidRDefault="005D3E32" w:rsidP="0046374C">
            <w:pPr>
              <w:jc w:val="center"/>
              <w:rPr>
                <w:b/>
                <w:sz w:val="20"/>
                <w:szCs w:val="20"/>
              </w:rPr>
            </w:pPr>
            <w:r w:rsidRPr="008F2A78">
              <w:rPr>
                <w:b/>
                <w:sz w:val="20"/>
                <w:szCs w:val="20"/>
              </w:rPr>
              <w:t xml:space="preserve">Bardzo wysoki </w:t>
            </w:r>
          </w:p>
        </w:tc>
        <w:tc>
          <w:tcPr>
            <w:tcW w:w="0" w:type="auto"/>
          </w:tcPr>
          <w:p w:rsidR="005D3E32" w:rsidRPr="008F2A78" w:rsidRDefault="005D3E32" w:rsidP="0046374C">
            <w:pPr>
              <w:jc w:val="center"/>
              <w:rPr>
                <w:b/>
                <w:sz w:val="20"/>
                <w:szCs w:val="20"/>
              </w:rPr>
            </w:pPr>
            <w:r w:rsidRPr="008F2A78">
              <w:rPr>
                <w:b/>
                <w:sz w:val="20"/>
                <w:szCs w:val="20"/>
              </w:rPr>
              <w:t>Wysoki</w:t>
            </w:r>
          </w:p>
        </w:tc>
        <w:tc>
          <w:tcPr>
            <w:tcW w:w="0" w:type="auto"/>
          </w:tcPr>
          <w:p w:rsidR="005D3E32" w:rsidRPr="008F2A78" w:rsidRDefault="005D3E32" w:rsidP="0046374C">
            <w:pPr>
              <w:jc w:val="center"/>
              <w:rPr>
                <w:b/>
                <w:sz w:val="20"/>
                <w:szCs w:val="20"/>
              </w:rPr>
            </w:pPr>
            <w:r w:rsidRPr="008F2A78">
              <w:rPr>
                <w:b/>
                <w:sz w:val="20"/>
                <w:szCs w:val="20"/>
              </w:rPr>
              <w:t>Średni</w:t>
            </w:r>
          </w:p>
        </w:tc>
        <w:tc>
          <w:tcPr>
            <w:tcW w:w="0" w:type="auto"/>
          </w:tcPr>
          <w:p w:rsidR="005D3E32" w:rsidRPr="008F2A78" w:rsidRDefault="005D3E32" w:rsidP="0046374C">
            <w:pPr>
              <w:jc w:val="center"/>
              <w:rPr>
                <w:b/>
                <w:sz w:val="20"/>
                <w:szCs w:val="20"/>
              </w:rPr>
            </w:pPr>
            <w:r w:rsidRPr="008F2A78">
              <w:rPr>
                <w:b/>
                <w:sz w:val="20"/>
                <w:szCs w:val="20"/>
              </w:rPr>
              <w:t xml:space="preserve">Niski </w:t>
            </w:r>
          </w:p>
        </w:tc>
      </w:tr>
      <w:tr w:rsidR="005D3E32" w:rsidRPr="008F2A78" w:rsidTr="0046374C">
        <w:trPr>
          <w:trHeight w:val="261"/>
        </w:trPr>
        <w:tc>
          <w:tcPr>
            <w:tcW w:w="11165" w:type="dxa"/>
          </w:tcPr>
          <w:p w:rsidR="005D3E32" w:rsidRPr="00EA714E" w:rsidRDefault="005D3E32" w:rsidP="0046374C">
            <w:pPr>
              <w:jc w:val="both"/>
              <w:rPr>
                <w:sz w:val="20"/>
                <w:szCs w:val="20"/>
              </w:rPr>
            </w:pPr>
            <w:r w:rsidRPr="00EA714E">
              <w:rPr>
                <w:sz w:val="20"/>
                <w:szCs w:val="20"/>
              </w:rPr>
              <w:t xml:space="preserve">01W: zna główne cele, zadania, treści, funkcje, konteksty i założenia teoretyczno-metodologiczne dydaktyki języka polskiego </w:t>
            </w:r>
            <w:r w:rsidRPr="005D3E32">
              <w:rPr>
                <w:b/>
                <w:sz w:val="20"/>
                <w:szCs w:val="20"/>
              </w:rPr>
              <w:t>w szkole podstawowej</w:t>
            </w:r>
            <w:r w:rsidRPr="00EA714E">
              <w:rPr>
                <w:sz w:val="20"/>
                <w:szCs w:val="20"/>
              </w:rPr>
              <w:t xml:space="preserve"> (II etap, klasy 4-8): K_W01, K_W02, K_W05; A3.W1., A3.W2., A3.W3., D.1/E.1.W2.</w:t>
            </w:r>
          </w:p>
          <w:p w:rsidR="005D3E32" w:rsidRPr="008F2A78" w:rsidRDefault="005D3E32" w:rsidP="004637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5D3E32" w:rsidRPr="008F2A78" w:rsidRDefault="005D3E32" w:rsidP="00463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D3E32" w:rsidRPr="008F2A78" w:rsidRDefault="005D3E32" w:rsidP="00463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D3E32" w:rsidRPr="008F2A78" w:rsidRDefault="005D3E32" w:rsidP="00463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D3E32" w:rsidRPr="008F2A78" w:rsidRDefault="005D3E32" w:rsidP="0046374C">
            <w:pPr>
              <w:jc w:val="center"/>
              <w:rPr>
                <w:sz w:val="20"/>
                <w:szCs w:val="20"/>
              </w:rPr>
            </w:pPr>
          </w:p>
        </w:tc>
      </w:tr>
      <w:tr w:rsidR="005D3E32" w:rsidRPr="008F2A78" w:rsidTr="0046374C">
        <w:trPr>
          <w:trHeight w:val="279"/>
        </w:trPr>
        <w:tc>
          <w:tcPr>
            <w:tcW w:w="11165" w:type="dxa"/>
          </w:tcPr>
          <w:p w:rsidR="005D3E32" w:rsidRPr="00EA714E" w:rsidRDefault="005D3E32" w:rsidP="0046374C">
            <w:pPr>
              <w:jc w:val="both"/>
              <w:rPr>
                <w:sz w:val="20"/>
                <w:szCs w:val="20"/>
              </w:rPr>
            </w:pPr>
            <w:r w:rsidRPr="00EA714E">
              <w:rPr>
                <w:sz w:val="20"/>
                <w:szCs w:val="20"/>
              </w:rPr>
              <w:t>02U: stosuje w praktyce dydaktycznej wiedzę językoznawczą, literaturoznawczą i psychopedagogiczną:  K_U01, K_U02; A3.U1., A3.U2, D.1/E.1.U7., D.1/E.1.U8.</w:t>
            </w:r>
          </w:p>
          <w:p w:rsidR="005D3E32" w:rsidRPr="008F2A78" w:rsidRDefault="005D3E32" w:rsidP="004637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5D3E32" w:rsidRPr="008F2A78" w:rsidRDefault="005D3E32" w:rsidP="00463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D3E32" w:rsidRPr="008F2A78" w:rsidRDefault="005D3E32" w:rsidP="00463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D3E32" w:rsidRPr="008F2A78" w:rsidRDefault="005D3E32" w:rsidP="00463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D3E32" w:rsidRPr="008F2A78" w:rsidRDefault="005D3E32" w:rsidP="0046374C">
            <w:pPr>
              <w:jc w:val="center"/>
              <w:rPr>
                <w:sz w:val="20"/>
                <w:szCs w:val="20"/>
              </w:rPr>
            </w:pPr>
          </w:p>
        </w:tc>
      </w:tr>
      <w:tr w:rsidR="005D3E32" w:rsidRPr="008F2A78" w:rsidTr="0046374C">
        <w:trPr>
          <w:trHeight w:val="270"/>
        </w:trPr>
        <w:tc>
          <w:tcPr>
            <w:tcW w:w="11165" w:type="dxa"/>
          </w:tcPr>
          <w:p w:rsidR="005D3E32" w:rsidRPr="00A63DF2" w:rsidRDefault="005D3E32" w:rsidP="0046374C">
            <w:pPr>
              <w:jc w:val="both"/>
              <w:rPr>
                <w:sz w:val="20"/>
                <w:szCs w:val="20"/>
              </w:rPr>
            </w:pPr>
            <w:r w:rsidRPr="00EA714E">
              <w:rPr>
                <w:sz w:val="20"/>
                <w:szCs w:val="20"/>
              </w:rPr>
              <w:t>03U: projektuje lekcje języka polskiego dla klas 4</w:t>
            </w:r>
            <w:r>
              <w:rPr>
                <w:sz w:val="20"/>
                <w:szCs w:val="20"/>
              </w:rPr>
              <w:t>-8 zgodnie z ogólnymi i przedmiotowymi</w:t>
            </w:r>
            <w:r w:rsidRPr="00EA714E">
              <w:rPr>
                <w:sz w:val="20"/>
                <w:szCs w:val="20"/>
              </w:rPr>
              <w:t xml:space="preserve"> zasadami </w:t>
            </w:r>
            <w:r w:rsidRPr="00A63DF2">
              <w:rPr>
                <w:sz w:val="20"/>
                <w:szCs w:val="20"/>
              </w:rPr>
              <w:t>kształcenia, z uwzględnieniem zdalnych form edukacji: K_U02, K_U04; A3.U2., A3.U3, D.1/E.1.U5., D.1/E.1.U7.</w:t>
            </w:r>
          </w:p>
          <w:p w:rsidR="005D3E32" w:rsidRPr="008F2A78" w:rsidRDefault="005D3E32" w:rsidP="004637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5D3E32" w:rsidRPr="008F2A78" w:rsidRDefault="005D3E32" w:rsidP="00463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D3E32" w:rsidRPr="008F2A78" w:rsidRDefault="005D3E32" w:rsidP="00463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D3E32" w:rsidRPr="008F2A78" w:rsidRDefault="005D3E32" w:rsidP="00463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D3E32" w:rsidRPr="008F2A78" w:rsidRDefault="005D3E32" w:rsidP="0046374C">
            <w:pPr>
              <w:jc w:val="center"/>
              <w:rPr>
                <w:sz w:val="20"/>
                <w:szCs w:val="20"/>
              </w:rPr>
            </w:pPr>
          </w:p>
        </w:tc>
      </w:tr>
      <w:tr w:rsidR="005D3E32" w:rsidRPr="008F2A78" w:rsidTr="0046374C">
        <w:trPr>
          <w:trHeight w:val="855"/>
        </w:trPr>
        <w:tc>
          <w:tcPr>
            <w:tcW w:w="11165" w:type="dxa"/>
          </w:tcPr>
          <w:p w:rsidR="005D3E32" w:rsidRDefault="005D3E32" w:rsidP="0046374C">
            <w:pPr>
              <w:jc w:val="both"/>
              <w:rPr>
                <w:sz w:val="20"/>
                <w:szCs w:val="20"/>
              </w:rPr>
            </w:pPr>
            <w:r w:rsidRPr="00EA714E">
              <w:rPr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  <w:t>U</w:t>
            </w:r>
            <w:r w:rsidRPr="00EA714E">
              <w:rPr>
                <w:sz w:val="20"/>
                <w:szCs w:val="20"/>
              </w:rPr>
              <w:t xml:space="preserve"> potrafi analizować i wartościować rozwiązania metodyczne stosowane w edukacji polonistycznej w klasach 4-8: K_U02, K_U09; A3.U2., A3.U3., D.1/E.1.U5., D.1/E.1.U7.</w:t>
            </w:r>
          </w:p>
          <w:p w:rsidR="005D3E32" w:rsidRPr="008F2A78" w:rsidRDefault="005D3E32" w:rsidP="004637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5D3E32" w:rsidRPr="008F2A78" w:rsidRDefault="005D3E32" w:rsidP="00463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D3E32" w:rsidRPr="008F2A78" w:rsidRDefault="005D3E32" w:rsidP="00463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D3E32" w:rsidRPr="008F2A78" w:rsidRDefault="005D3E32" w:rsidP="00463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D3E32" w:rsidRPr="008F2A78" w:rsidRDefault="005D3E32" w:rsidP="0046374C">
            <w:pPr>
              <w:jc w:val="center"/>
              <w:rPr>
                <w:sz w:val="20"/>
                <w:szCs w:val="20"/>
              </w:rPr>
            </w:pPr>
          </w:p>
        </w:tc>
      </w:tr>
      <w:tr w:rsidR="005D3E32" w:rsidRPr="008F2A78" w:rsidTr="0046374C">
        <w:trPr>
          <w:trHeight w:val="1200"/>
        </w:trPr>
        <w:tc>
          <w:tcPr>
            <w:tcW w:w="11165" w:type="dxa"/>
          </w:tcPr>
          <w:p w:rsidR="005D3E32" w:rsidRPr="00EA714E" w:rsidRDefault="005D3E32" w:rsidP="0046374C">
            <w:pPr>
              <w:jc w:val="both"/>
              <w:rPr>
                <w:sz w:val="20"/>
                <w:szCs w:val="20"/>
              </w:rPr>
            </w:pPr>
            <w:r w:rsidRPr="00EA714E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>K</w:t>
            </w:r>
            <w:r w:rsidRPr="00EA714E">
              <w:rPr>
                <w:sz w:val="20"/>
                <w:szCs w:val="20"/>
              </w:rPr>
              <w:t xml:space="preserve"> dokonuje samooceny własnych kompetencji i rozumie potrzebę ciągłego uczenia się w obszarze treści zgodnych z kierunkiem studiów i specjalnością: K_K01, K_K03; D.1/E.1.K1.</w:t>
            </w:r>
          </w:p>
        </w:tc>
        <w:tc>
          <w:tcPr>
            <w:tcW w:w="859" w:type="dxa"/>
          </w:tcPr>
          <w:p w:rsidR="005D3E32" w:rsidRPr="008F2A78" w:rsidRDefault="005D3E32" w:rsidP="00463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D3E32" w:rsidRPr="008F2A78" w:rsidRDefault="005D3E32" w:rsidP="00463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D3E32" w:rsidRPr="008F2A78" w:rsidRDefault="005D3E32" w:rsidP="00463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D3E32" w:rsidRPr="008F2A78" w:rsidRDefault="005D3E32" w:rsidP="0046374C">
            <w:pPr>
              <w:jc w:val="center"/>
              <w:rPr>
                <w:sz w:val="20"/>
                <w:szCs w:val="20"/>
              </w:rPr>
            </w:pPr>
          </w:p>
        </w:tc>
      </w:tr>
    </w:tbl>
    <w:p w:rsidR="001D6FBF" w:rsidRDefault="001D6FBF" w:rsidP="001D6FBF">
      <w:pPr>
        <w:rPr>
          <w:b/>
          <w:sz w:val="18"/>
          <w:szCs w:val="18"/>
        </w:rPr>
      </w:pPr>
    </w:p>
    <w:p w:rsidR="005D3E32" w:rsidRDefault="005D3E32" w:rsidP="001D6FBF">
      <w:pPr>
        <w:rPr>
          <w:b/>
          <w:sz w:val="18"/>
          <w:szCs w:val="18"/>
        </w:rPr>
      </w:pPr>
    </w:p>
    <w:p w:rsidR="005D3E32" w:rsidRPr="00EF3146" w:rsidRDefault="005D3E32" w:rsidP="005D3E32">
      <w:pPr>
        <w:rPr>
          <w:sz w:val="18"/>
          <w:szCs w:val="18"/>
        </w:rPr>
      </w:pPr>
      <w:r w:rsidRPr="00EF3146">
        <w:rPr>
          <w:sz w:val="18"/>
          <w:szCs w:val="18"/>
        </w:rPr>
        <w:t>Podpis Praktykanta/ -ki</w:t>
      </w:r>
      <w:r w:rsidRPr="00EF3146">
        <w:rPr>
          <w:sz w:val="18"/>
          <w:szCs w:val="18"/>
        </w:rPr>
        <w:tab/>
      </w:r>
      <w:r w:rsidRPr="00EF3146">
        <w:rPr>
          <w:sz w:val="18"/>
          <w:szCs w:val="18"/>
        </w:rPr>
        <w:tab/>
      </w:r>
      <w:r w:rsidRPr="00EF3146">
        <w:rPr>
          <w:sz w:val="18"/>
          <w:szCs w:val="18"/>
        </w:rPr>
        <w:tab/>
      </w:r>
      <w:r w:rsidRPr="00EF3146">
        <w:rPr>
          <w:sz w:val="18"/>
          <w:szCs w:val="18"/>
        </w:rPr>
        <w:tab/>
        <w:t xml:space="preserve">                                                               </w:t>
      </w:r>
      <w:r w:rsidRPr="00EF3146">
        <w:rPr>
          <w:sz w:val="18"/>
          <w:szCs w:val="18"/>
        </w:rPr>
        <w:tab/>
      </w:r>
      <w:r w:rsidRPr="00EF3146">
        <w:rPr>
          <w:sz w:val="18"/>
          <w:szCs w:val="18"/>
        </w:rPr>
        <w:tab/>
        <w:t>Podpis Opiekuna/-ki praktyki w szkole</w:t>
      </w:r>
    </w:p>
    <w:p w:rsidR="005D3E32" w:rsidRPr="00EF3146" w:rsidRDefault="005D3E32" w:rsidP="005D3E32">
      <w:pPr>
        <w:rPr>
          <w:sz w:val="18"/>
          <w:szCs w:val="18"/>
        </w:rPr>
      </w:pPr>
      <w:r w:rsidRPr="00EF3146">
        <w:rPr>
          <w:sz w:val="18"/>
          <w:szCs w:val="18"/>
        </w:rPr>
        <w:t>miejscowość, data .........................................................</w:t>
      </w:r>
    </w:p>
    <w:p w:rsidR="005D3E32" w:rsidRDefault="005D3E32" w:rsidP="005D3E32">
      <w:pPr>
        <w:rPr>
          <w:sz w:val="18"/>
          <w:szCs w:val="18"/>
        </w:rPr>
      </w:pPr>
    </w:p>
    <w:p w:rsidR="005D3E32" w:rsidRDefault="005D3E32" w:rsidP="005D3E32">
      <w:pPr>
        <w:rPr>
          <w:sz w:val="18"/>
          <w:szCs w:val="18"/>
        </w:rPr>
      </w:pPr>
    </w:p>
    <w:p w:rsidR="005D3E32" w:rsidRDefault="005D3E32" w:rsidP="005D3E32">
      <w:r>
        <w:t>miejscowość, data .........................................................</w:t>
      </w:r>
    </w:p>
    <w:p w:rsidR="005D3E32" w:rsidRDefault="005D3E32" w:rsidP="005D3E32"/>
    <w:p w:rsidR="005D3E32" w:rsidRDefault="005D3E32" w:rsidP="005D3E32">
      <w:pPr>
        <w:rPr>
          <w:b/>
          <w:smallCaps/>
          <w:sz w:val="32"/>
        </w:rPr>
      </w:pPr>
    </w:p>
    <w:p w:rsidR="005D3E32" w:rsidRDefault="005D3E32" w:rsidP="005D3E32">
      <w:pPr>
        <w:rPr>
          <w:b/>
          <w:smallCaps/>
          <w:sz w:val="32"/>
        </w:rPr>
      </w:pPr>
    </w:p>
    <w:p w:rsidR="005D3E32" w:rsidRDefault="005D3E32" w:rsidP="005D3E32">
      <w:pPr>
        <w:rPr>
          <w:b/>
          <w:smallCaps/>
          <w:sz w:val="32"/>
        </w:rPr>
      </w:pPr>
    </w:p>
    <w:p w:rsidR="005D3E32" w:rsidRDefault="005D3E32" w:rsidP="005D3E32">
      <w:pPr>
        <w:rPr>
          <w:b/>
          <w:smallCaps/>
          <w:sz w:val="32"/>
        </w:rPr>
      </w:pPr>
    </w:p>
    <w:p w:rsidR="005D3E32" w:rsidRDefault="005D3E32" w:rsidP="005D3E32">
      <w:pPr>
        <w:rPr>
          <w:b/>
          <w:smallCaps/>
          <w:sz w:val="32"/>
        </w:rPr>
      </w:pPr>
    </w:p>
    <w:p w:rsidR="005D3E32" w:rsidRDefault="005D3E32" w:rsidP="005D3E32">
      <w:pPr>
        <w:rPr>
          <w:b/>
          <w:smallCaps/>
          <w:sz w:val="32"/>
        </w:rPr>
      </w:pPr>
    </w:p>
    <w:p w:rsidR="005D3E32" w:rsidRPr="008F2A78" w:rsidRDefault="005D3E32" w:rsidP="005D3E3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1"/>
        <w:gridCol w:w="840"/>
        <w:gridCol w:w="861"/>
        <w:gridCol w:w="851"/>
        <w:gridCol w:w="709"/>
      </w:tblGrid>
      <w:tr w:rsidR="005D3E32" w:rsidRPr="008F2A78" w:rsidTr="005D3E32">
        <w:trPr>
          <w:trHeight w:val="488"/>
        </w:trPr>
        <w:tc>
          <w:tcPr>
            <w:tcW w:w="10881" w:type="dxa"/>
          </w:tcPr>
          <w:p w:rsidR="005D3E32" w:rsidRDefault="005D3E32" w:rsidP="0046374C">
            <w:pPr>
              <w:jc w:val="center"/>
              <w:rPr>
                <w:b/>
                <w:sz w:val="20"/>
                <w:szCs w:val="20"/>
              </w:rPr>
            </w:pPr>
            <w:r w:rsidRPr="008F2A78">
              <w:rPr>
                <w:b/>
                <w:sz w:val="20"/>
                <w:szCs w:val="20"/>
              </w:rPr>
              <w:lastRenderedPageBreak/>
              <w:t xml:space="preserve">EFEKTY DLA STUDIÓW II STOPNIA </w:t>
            </w:r>
          </w:p>
          <w:p w:rsidR="005D3E32" w:rsidRDefault="005D3E32" w:rsidP="0046374C">
            <w:pPr>
              <w:rPr>
                <w:b/>
                <w:sz w:val="20"/>
                <w:szCs w:val="20"/>
              </w:rPr>
            </w:pPr>
          </w:p>
          <w:p w:rsidR="005D3E32" w:rsidRPr="008F2A78" w:rsidRDefault="005D3E32" w:rsidP="004637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STUDNET/-KA</w:t>
            </w:r>
          </w:p>
        </w:tc>
        <w:tc>
          <w:tcPr>
            <w:tcW w:w="840" w:type="dxa"/>
          </w:tcPr>
          <w:p w:rsidR="005D3E32" w:rsidRPr="008F2A78" w:rsidRDefault="005D3E32" w:rsidP="0046374C">
            <w:pPr>
              <w:jc w:val="center"/>
              <w:rPr>
                <w:b/>
                <w:sz w:val="20"/>
                <w:szCs w:val="20"/>
              </w:rPr>
            </w:pPr>
            <w:r w:rsidRPr="008F2A78">
              <w:rPr>
                <w:b/>
                <w:sz w:val="20"/>
                <w:szCs w:val="20"/>
              </w:rPr>
              <w:t xml:space="preserve">Bardzo wysoki </w:t>
            </w:r>
          </w:p>
        </w:tc>
        <w:tc>
          <w:tcPr>
            <w:tcW w:w="861" w:type="dxa"/>
          </w:tcPr>
          <w:p w:rsidR="005D3E32" w:rsidRPr="008F2A78" w:rsidRDefault="005D3E32" w:rsidP="0046374C">
            <w:pPr>
              <w:jc w:val="center"/>
              <w:rPr>
                <w:b/>
                <w:sz w:val="20"/>
                <w:szCs w:val="20"/>
              </w:rPr>
            </w:pPr>
            <w:r w:rsidRPr="008F2A78">
              <w:rPr>
                <w:b/>
                <w:sz w:val="20"/>
                <w:szCs w:val="20"/>
              </w:rPr>
              <w:t>Wysoki</w:t>
            </w:r>
          </w:p>
        </w:tc>
        <w:tc>
          <w:tcPr>
            <w:tcW w:w="851" w:type="dxa"/>
          </w:tcPr>
          <w:p w:rsidR="005D3E32" w:rsidRPr="008F2A78" w:rsidRDefault="005D3E32" w:rsidP="0046374C">
            <w:pPr>
              <w:jc w:val="center"/>
              <w:rPr>
                <w:b/>
                <w:sz w:val="20"/>
                <w:szCs w:val="20"/>
              </w:rPr>
            </w:pPr>
            <w:r w:rsidRPr="008F2A78">
              <w:rPr>
                <w:b/>
                <w:sz w:val="20"/>
                <w:szCs w:val="20"/>
              </w:rPr>
              <w:t>Średni</w:t>
            </w:r>
          </w:p>
        </w:tc>
        <w:tc>
          <w:tcPr>
            <w:tcW w:w="709" w:type="dxa"/>
          </w:tcPr>
          <w:p w:rsidR="005D3E32" w:rsidRPr="008F2A78" w:rsidRDefault="005D3E32" w:rsidP="0046374C">
            <w:pPr>
              <w:jc w:val="center"/>
              <w:rPr>
                <w:b/>
                <w:sz w:val="20"/>
                <w:szCs w:val="20"/>
              </w:rPr>
            </w:pPr>
            <w:r w:rsidRPr="008F2A78">
              <w:rPr>
                <w:b/>
                <w:sz w:val="20"/>
                <w:szCs w:val="20"/>
              </w:rPr>
              <w:t xml:space="preserve">Niski </w:t>
            </w:r>
          </w:p>
        </w:tc>
      </w:tr>
      <w:tr w:rsidR="005D3E32" w:rsidRPr="008F2A78" w:rsidTr="005D3E32">
        <w:trPr>
          <w:trHeight w:val="488"/>
        </w:trPr>
        <w:tc>
          <w:tcPr>
            <w:tcW w:w="10881" w:type="dxa"/>
          </w:tcPr>
          <w:p w:rsidR="005D3E32" w:rsidRPr="00EA714E" w:rsidRDefault="005D3E32" w:rsidP="004637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EA714E">
              <w:rPr>
                <w:sz w:val="20"/>
                <w:szCs w:val="20"/>
              </w:rPr>
              <w:t>01 zna główne cele, zadania, treści, wymiary i funkcje dydaktyki języka polskiego w szkole ponadpodstawowej: K_W01, K_W02, K_W05; A3.W1., A3.W2., A3.W3., D.1/E.1.W2.</w:t>
            </w:r>
          </w:p>
          <w:p w:rsidR="005D3E32" w:rsidRPr="008F2A78" w:rsidRDefault="005D3E32" w:rsidP="004637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D3E32" w:rsidRPr="008F2A78" w:rsidRDefault="005D3E32" w:rsidP="00463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5D3E32" w:rsidRPr="008F2A78" w:rsidRDefault="005D3E32" w:rsidP="00463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D3E32" w:rsidRPr="008F2A78" w:rsidRDefault="005D3E32" w:rsidP="00463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D3E32" w:rsidRPr="008F2A78" w:rsidRDefault="005D3E32" w:rsidP="0046374C">
            <w:pPr>
              <w:jc w:val="center"/>
              <w:rPr>
                <w:sz w:val="20"/>
                <w:szCs w:val="20"/>
              </w:rPr>
            </w:pPr>
          </w:p>
        </w:tc>
      </w:tr>
      <w:tr w:rsidR="005D3E32" w:rsidRPr="008F2A78" w:rsidTr="005D3E32">
        <w:trPr>
          <w:trHeight w:val="488"/>
        </w:trPr>
        <w:tc>
          <w:tcPr>
            <w:tcW w:w="10881" w:type="dxa"/>
          </w:tcPr>
          <w:p w:rsidR="005D3E32" w:rsidRPr="00EA714E" w:rsidRDefault="005D3E32" w:rsidP="004637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EA714E">
              <w:rPr>
                <w:sz w:val="20"/>
                <w:szCs w:val="20"/>
              </w:rPr>
              <w:t>02 stosuje w praktyce dydaktycznej wiedzę językoznawczą, literaturoznawczą i psychopedagogiczną: K_U01, K_U02; A3.U1., A3.U2, D.1/E.1.U7., D.1/E.1.U8.</w:t>
            </w:r>
          </w:p>
          <w:p w:rsidR="005D3E32" w:rsidRPr="008F2A78" w:rsidRDefault="005D3E32" w:rsidP="004637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D3E32" w:rsidRPr="008F2A78" w:rsidRDefault="005D3E32" w:rsidP="00463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5D3E32" w:rsidRPr="008F2A78" w:rsidRDefault="005D3E32" w:rsidP="00463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D3E32" w:rsidRPr="008F2A78" w:rsidRDefault="005D3E32" w:rsidP="00463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D3E32" w:rsidRPr="008F2A78" w:rsidRDefault="005D3E32" w:rsidP="0046374C">
            <w:pPr>
              <w:jc w:val="center"/>
              <w:rPr>
                <w:sz w:val="20"/>
                <w:szCs w:val="20"/>
              </w:rPr>
            </w:pPr>
          </w:p>
        </w:tc>
      </w:tr>
      <w:tr w:rsidR="005D3E32" w:rsidRPr="008F2A78" w:rsidTr="005D3E32">
        <w:trPr>
          <w:trHeight w:val="488"/>
        </w:trPr>
        <w:tc>
          <w:tcPr>
            <w:tcW w:w="10881" w:type="dxa"/>
          </w:tcPr>
          <w:p w:rsidR="005D3E32" w:rsidRPr="008F2A78" w:rsidRDefault="005D3E32" w:rsidP="004637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U03 potrafi</w:t>
            </w:r>
            <w:r w:rsidRPr="00EA714E">
              <w:rPr>
                <w:sz w:val="20"/>
                <w:szCs w:val="20"/>
              </w:rPr>
              <w:t xml:space="preserve"> projektować lekcje języka polskiego w szkole ponadpodstawowej (III eta</w:t>
            </w:r>
            <w:r>
              <w:rPr>
                <w:sz w:val="20"/>
                <w:szCs w:val="20"/>
              </w:rPr>
              <w:t>p) zgodnie z ogólnymi i przedmiotowymi</w:t>
            </w:r>
            <w:r w:rsidRPr="00EA714E">
              <w:rPr>
                <w:sz w:val="20"/>
                <w:szCs w:val="20"/>
              </w:rPr>
              <w:t xml:space="preserve"> zasadami kształcenia</w:t>
            </w:r>
            <w:r>
              <w:rPr>
                <w:sz w:val="20"/>
                <w:szCs w:val="20"/>
              </w:rPr>
              <w:t>, z uwzględnieniem zdalnych form edukacji</w:t>
            </w:r>
            <w:r w:rsidRPr="00EA714E">
              <w:rPr>
                <w:sz w:val="20"/>
                <w:szCs w:val="20"/>
              </w:rPr>
              <w:t>: K_U02, K_U04; A3.U2., A3.U3, D.1/E.1.U5., D.1/E.1.U7.</w:t>
            </w:r>
          </w:p>
        </w:tc>
        <w:tc>
          <w:tcPr>
            <w:tcW w:w="840" w:type="dxa"/>
          </w:tcPr>
          <w:p w:rsidR="005D3E32" w:rsidRPr="008F2A78" w:rsidRDefault="005D3E32" w:rsidP="00463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5D3E32" w:rsidRPr="008F2A78" w:rsidRDefault="005D3E32" w:rsidP="00463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D3E32" w:rsidRPr="008F2A78" w:rsidRDefault="005D3E32" w:rsidP="00463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D3E32" w:rsidRPr="008F2A78" w:rsidRDefault="005D3E32" w:rsidP="0046374C">
            <w:pPr>
              <w:jc w:val="center"/>
              <w:rPr>
                <w:sz w:val="20"/>
                <w:szCs w:val="20"/>
              </w:rPr>
            </w:pPr>
          </w:p>
        </w:tc>
      </w:tr>
      <w:tr w:rsidR="005D3E32" w:rsidRPr="008F2A78" w:rsidTr="005D3E32">
        <w:trPr>
          <w:trHeight w:val="489"/>
        </w:trPr>
        <w:tc>
          <w:tcPr>
            <w:tcW w:w="10881" w:type="dxa"/>
          </w:tcPr>
          <w:p w:rsidR="005D3E32" w:rsidRPr="00EA714E" w:rsidRDefault="005D3E32" w:rsidP="004637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U04 umie</w:t>
            </w:r>
            <w:r w:rsidRPr="00EA714E">
              <w:rPr>
                <w:sz w:val="20"/>
                <w:szCs w:val="20"/>
              </w:rPr>
              <w:t xml:space="preserve"> analizować i wartościować rozwiązania metodyczne stosowane na lekcjach języka polskiego w szkole ponadpodstawowej: K_U02, K_U09; A3.U2., A3.U3., D.1/E.1.U5., D.1/E.1.U7.</w:t>
            </w:r>
          </w:p>
          <w:p w:rsidR="005D3E32" w:rsidRPr="008F2A78" w:rsidRDefault="005D3E32" w:rsidP="004637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D3E32" w:rsidRPr="008F2A78" w:rsidRDefault="005D3E32" w:rsidP="00463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5D3E32" w:rsidRPr="008F2A78" w:rsidRDefault="005D3E32" w:rsidP="00463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D3E32" w:rsidRPr="008F2A78" w:rsidRDefault="005D3E32" w:rsidP="00463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D3E32" w:rsidRPr="008F2A78" w:rsidRDefault="005D3E32" w:rsidP="0046374C">
            <w:pPr>
              <w:jc w:val="center"/>
              <w:rPr>
                <w:sz w:val="20"/>
                <w:szCs w:val="20"/>
              </w:rPr>
            </w:pPr>
          </w:p>
        </w:tc>
      </w:tr>
      <w:tr w:rsidR="005D3E32" w:rsidRPr="008F2A78" w:rsidTr="005D3E32">
        <w:trPr>
          <w:trHeight w:val="340"/>
        </w:trPr>
        <w:tc>
          <w:tcPr>
            <w:tcW w:w="10881" w:type="dxa"/>
          </w:tcPr>
          <w:p w:rsidR="005D3E32" w:rsidRPr="00EA714E" w:rsidRDefault="005D3E32" w:rsidP="00463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EA714E">
              <w:rPr>
                <w:sz w:val="20"/>
                <w:szCs w:val="20"/>
              </w:rPr>
              <w:t>05 dokonuje samooceny własnych kompetencji i rozumie potrzebę ciągłego dokształcania zawodowego zgodnie ze studiowaną specjalnością: K_K01, K_K03; D.1/E.1.K1.</w:t>
            </w:r>
          </w:p>
          <w:p w:rsidR="005D3E32" w:rsidRPr="008F2A78" w:rsidRDefault="005D3E32" w:rsidP="004637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D3E32" w:rsidRPr="008F2A78" w:rsidRDefault="005D3E32" w:rsidP="00463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5D3E32" w:rsidRPr="008F2A78" w:rsidRDefault="005D3E32" w:rsidP="00463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D3E32" w:rsidRPr="008F2A78" w:rsidRDefault="005D3E32" w:rsidP="00463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D3E32" w:rsidRPr="008F2A78" w:rsidRDefault="005D3E32" w:rsidP="0046374C">
            <w:pPr>
              <w:jc w:val="center"/>
              <w:rPr>
                <w:sz w:val="20"/>
                <w:szCs w:val="20"/>
              </w:rPr>
            </w:pPr>
          </w:p>
        </w:tc>
      </w:tr>
    </w:tbl>
    <w:p w:rsidR="005D3E32" w:rsidRDefault="005D3E32" w:rsidP="001D6FBF">
      <w:pPr>
        <w:rPr>
          <w:b/>
          <w:sz w:val="18"/>
          <w:szCs w:val="18"/>
        </w:rPr>
      </w:pPr>
    </w:p>
    <w:p w:rsidR="005D3E32" w:rsidRDefault="005D3E32" w:rsidP="001D6FBF">
      <w:pPr>
        <w:rPr>
          <w:b/>
          <w:sz w:val="18"/>
          <w:szCs w:val="18"/>
        </w:rPr>
      </w:pPr>
    </w:p>
    <w:p w:rsidR="005D3E32" w:rsidRDefault="005D3E32" w:rsidP="001D6FBF">
      <w:pPr>
        <w:rPr>
          <w:b/>
          <w:sz w:val="18"/>
          <w:szCs w:val="18"/>
        </w:rPr>
      </w:pPr>
    </w:p>
    <w:p w:rsidR="005D3E32" w:rsidRPr="00EF3146" w:rsidRDefault="005D3E32" w:rsidP="001D6FBF">
      <w:pPr>
        <w:rPr>
          <w:b/>
          <w:sz w:val="18"/>
          <w:szCs w:val="18"/>
        </w:rPr>
      </w:pPr>
    </w:p>
    <w:p w:rsidR="001C243A" w:rsidRPr="00EF3146" w:rsidRDefault="001C243A" w:rsidP="001C243A">
      <w:pPr>
        <w:rPr>
          <w:sz w:val="18"/>
          <w:szCs w:val="18"/>
        </w:rPr>
      </w:pPr>
      <w:r w:rsidRPr="00EF3146">
        <w:rPr>
          <w:sz w:val="18"/>
          <w:szCs w:val="18"/>
        </w:rPr>
        <w:t>Podpis Praktykanta/ -ki</w:t>
      </w:r>
      <w:r w:rsidRPr="00EF3146">
        <w:rPr>
          <w:sz w:val="18"/>
          <w:szCs w:val="18"/>
        </w:rPr>
        <w:tab/>
      </w:r>
      <w:r w:rsidRPr="00EF3146">
        <w:rPr>
          <w:sz w:val="18"/>
          <w:szCs w:val="18"/>
        </w:rPr>
        <w:tab/>
      </w:r>
      <w:r w:rsidRPr="00EF3146">
        <w:rPr>
          <w:sz w:val="18"/>
          <w:szCs w:val="18"/>
        </w:rPr>
        <w:tab/>
      </w:r>
      <w:r w:rsidRPr="00EF3146">
        <w:rPr>
          <w:sz w:val="18"/>
          <w:szCs w:val="18"/>
        </w:rPr>
        <w:tab/>
        <w:t xml:space="preserve">                                                               </w:t>
      </w:r>
      <w:r w:rsidRPr="00EF3146">
        <w:rPr>
          <w:sz w:val="18"/>
          <w:szCs w:val="18"/>
        </w:rPr>
        <w:tab/>
      </w:r>
      <w:r w:rsidRPr="00EF3146">
        <w:rPr>
          <w:sz w:val="18"/>
          <w:szCs w:val="18"/>
        </w:rPr>
        <w:tab/>
        <w:t>Podpis Opiekuna/-ki praktyki w szkole</w:t>
      </w:r>
    </w:p>
    <w:p w:rsidR="001C243A" w:rsidRPr="00EF3146" w:rsidRDefault="001C243A" w:rsidP="001C243A">
      <w:pPr>
        <w:rPr>
          <w:sz w:val="18"/>
          <w:szCs w:val="18"/>
        </w:rPr>
      </w:pPr>
      <w:r w:rsidRPr="00EF3146">
        <w:rPr>
          <w:sz w:val="18"/>
          <w:szCs w:val="18"/>
        </w:rPr>
        <w:t>miejscowość, data .........................................................</w:t>
      </w:r>
    </w:p>
    <w:p w:rsidR="00275905" w:rsidRDefault="00275905" w:rsidP="00275905">
      <w:pPr>
        <w:rPr>
          <w:sz w:val="18"/>
          <w:szCs w:val="18"/>
        </w:rPr>
      </w:pPr>
    </w:p>
    <w:p w:rsidR="00E57A77" w:rsidRDefault="00E57A77" w:rsidP="00275905">
      <w:pPr>
        <w:rPr>
          <w:sz w:val="18"/>
          <w:szCs w:val="18"/>
        </w:rPr>
      </w:pPr>
    </w:p>
    <w:p w:rsidR="00E57A77" w:rsidRDefault="00E57A77" w:rsidP="00E57A77">
      <w:pPr>
        <w:rPr>
          <w:b/>
          <w:smallCaps/>
          <w:sz w:val="32"/>
        </w:rPr>
      </w:pPr>
      <w:r>
        <w:t>miejscowość, data .........................................................</w:t>
      </w:r>
    </w:p>
    <w:p w:rsidR="00E57A77" w:rsidRDefault="00E57A77" w:rsidP="00E57A77">
      <w:pPr>
        <w:spacing w:line="360" w:lineRule="auto"/>
        <w:jc w:val="center"/>
        <w:rPr>
          <w:b/>
          <w:smallCaps/>
          <w:sz w:val="32"/>
        </w:rPr>
      </w:pPr>
    </w:p>
    <w:p w:rsidR="00E57A77" w:rsidRDefault="00E57A77" w:rsidP="00E57A77">
      <w:pPr>
        <w:spacing w:line="360" w:lineRule="auto"/>
        <w:jc w:val="center"/>
      </w:pPr>
      <w:r>
        <w:rPr>
          <w:b/>
          <w:smallCaps/>
          <w:sz w:val="32"/>
        </w:rPr>
        <w:t>Karta samooceny studenta po praktyce</w:t>
      </w:r>
    </w:p>
    <w:p w:rsidR="00E57A77" w:rsidRDefault="00E57A77" w:rsidP="00E57A77">
      <w:pPr>
        <w:spacing w:before="60"/>
      </w:pPr>
    </w:p>
    <w:p w:rsidR="00E57A77" w:rsidRDefault="00E57A77" w:rsidP="00E57A77">
      <w:pPr>
        <w:numPr>
          <w:ilvl w:val="0"/>
          <w:numId w:val="5"/>
        </w:numPr>
        <w:tabs>
          <w:tab w:val="left" w:pos="426"/>
        </w:tabs>
        <w:suppressAutoHyphens/>
        <w:spacing w:before="60"/>
        <w:ind w:left="426" w:hanging="426"/>
        <w:jc w:val="both"/>
      </w:pPr>
      <w:r>
        <w:t>Imię i nazwisko studenta ..................................................................................…................</w:t>
      </w:r>
    </w:p>
    <w:p w:rsidR="00E57A77" w:rsidRDefault="00E57A77" w:rsidP="00E57A77">
      <w:pPr>
        <w:numPr>
          <w:ilvl w:val="0"/>
          <w:numId w:val="5"/>
        </w:numPr>
        <w:tabs>
          <w:tab w:val="left" w:pos="426"/>
        </w:tabs>
        <w:suppressAutoHyphens/>
        <w:spacing w:before="60"/>
        <w:ind w:left="426" w:hanging="426"/>
        <w:jc w:val="both"/>
      </w:pPr>
      <w:r>
        <w:t>Praktyki odbyte w terminie od ..................................... do .....................….........................</w:t>
      </w:r>
    </w:p>
    <w:p w:rsidR="00E57A77" w:rsidRDefault="00E57A77" w:rsidP="00E57A77">
      <w:pPr>
        <w:numPr>
          <w:ilvl w:val="0"/>
          <w:numId w:val="5"/>
        </w:numPr>
        <w:tabs>
          <w:tab w:val="left" w:pos="426"/>
        </w:tabs>
        <w:suppressAutoHyphens/>
        <w:spacing w:before="60"/>
        <w:ind w:left="426" w:hanging="426"/>
        <w:jc w:val="both"/>
      </w:pPr>
      <w:r>
        <w:t>Nazwa szkoły.........................................................................................…..........................</w:t>
      </w:r>
    </w:p>
    <w:p w:rsidR="00E57A77" w:rsidRDefault="00E57A77" w:rsidP="00E57A77">
      <w:pPr>
        <w:numPr>
          <w:ilvl w:val="0"/>
          <w:numId w:val="5"/>
        </w:numPr>
        <w:tabs>
          <w:tab w:val="left" w:pos="426"/>
        </w:tabs>
        <w:suppressAutoHyphens/>
        <w:spacing w:before="60"/>
        <w:ind w:left="426" w:hanging="426"/>
        <w:jc w:val="both"/>
      </w:pPr>
      <w:r>
        <w:t>W klasach ..............................................................................................…...........................</w:t>
      </w:r>
    </w:p>
    <w:p w:rsidR="00E57A77" w:rsidRDefault="00E57A77" w:rsidP="00E57A77">
      <w:pPr>
        <w:spacing w:before="60"/>
        <w:ind w:left="360"/>
        <w:jc w:val="both"/>
      </w:pPr>
    </w:p>
    <w:p w:rsidR="00E57A77" w:rsidRDefault="00E57A77" w:rsidP="00E57A77">
      <w:pPr>
        <w:pStyle w:val="Akapitzlist1"/>
        <w:numPr>
          <w:ilvl w:val="0"/>
          <w:numId w:val="7"/>
        </w:numPr>
        <w:spacing w:before="60"/>
        <w:jc w:val="both"/>
        <w:rPr>
          <w:b/>
        </w:rPr>
      </w:pPr>
      <w:r>
        <w:rPr>
          <w:b/>
        </w:rPr>
        <w:t>Oceń swój stopień zaangażowania w pracę:</w:t>
      </w:r>
    </w:p>
    <w:p w:rsidR="00E57A77" w:rsidRDefault="00E57A77" w:rsidP="00E57A77">
      <w:pPr>
        <w:pStyle w:val="Akapitzlist1"/>
        <w:spacing w:before="60"/>
        <w:jc w:val="both"/>
        <w:rPr>
          <w:b/>
        </w:rPr>
      </w:pPr>
    </w:p>
    <w:p w:rsidR="00E57A77" w:rsidRDefault="00E57A77" w:rsidP="00E57A77">
      <w:pPr>
        <w:numPr>
          <w:ilvl w:val="1"/>
          <w:numId w:val="6"/>
        </w:numPr>
        <w:tabs>
          <w:tab w:val="left" w:pos="709"/>
        </w:tabs>
        <w:suppressAutoHyphens/>
        <w:spacing w:before="60"/>
        <w:ind w:left="709"/>
        <w:jc w:val="both"/>
      </w:pPr>
      <w:r>
        <w:lastRenderedPageBreak/>
        <w:t xml:space="preserve">przygotowanie się do lekcji </w:t>
      </w:r>
    </w:p>
    <w:p w:rsidR="00E57A77" w:rsidRDefault="00E57A77" w:rsidP="00E57A77">
      <w:pPr>
        <w:spacing w:before="60"/>
        <w:ind w:left="567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57A77" w:rsidRDefault="00E57A77" w:rsidP="00E57A77">
      <w:pPr>
        <w:spacing w:before="60"/>
        <w:ind w:left="567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57A77" w:rsidRDefault="00E57A77" w:rsidP="00E57A77">
      <w:pPr>
        <w:numPr>
          <w:ilvl w:val="1"/>
          <w:numId w:val="6"/>
        </w:numPr>
        <w:suppressAutoHyphens/>
        <w:spacing w:before="60"/>
        <w:ind w:left="709"/>
        <w:jc w:val="both"/>
      </w:pPr>
      <w:r>
        <w:t xml:space="preserve">udział w innych działaniach szkolnych </w:t>
      </w:r>
    </w:p>
    <w:p w:rsidR="00E57A77" w:rsidRDefault="00E57A77" w:rsidP="00E57A77">
      <w:pPr>
        <w:spacing w:before="60"/>
        <w:ind w:left="567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57A77" w:rsidRDefault="00E57A77" w:rsidP="00E57A77">
      <w:pPr>
        <w:spacing w:before="60"/>
        <w:ind w:left="567"/>
        <w:jc w:val="both"/>
        <w:rPr>
          <w:b/>
        </w:rPr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57A77" w:rsidRDefault="00E57A77" w:rsidP="00E57A77">
      <w:pPr>
        <w:pStyle w:val="Akapitzlist1"/>
        <w:numPr>
          <w:ilvl w:val="0"/>
          <w:numId w:val="7"/>
        </w:numPr>
        <w:spacing w:before="60"/>
        <w:jc w:val="both"/>
      </w:pPr>
      <w:r>
        <w:rPr>
          <w:b/>
        </w:rPr>
        <w:t>W jaki sposób wykorzystałeś uwagi/wskazówki nauczyciela, przygotowując projekt lekcyjny?</w:t>
      </w:r>
      <w: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57A77" w:rsidRDefault="00E57A77" w:rsidP="00E57A77">
      <w:pPr>
        <w:pStyle w:val="Akapitzlist1"/>
        <w:spacing w:before="60"/>
        <w:jc w:val="both"/>
        <w:rPr>
          <w:b/>
        </w:rPr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57A77" w:rsidRDefault="00E57A77" w:rsidP="00E57A77">
      <w:pPr>
        <w:pStyle w:val="Akapitzlist1"/>
        <w:numPr>
          <w:ilvl w:val="0"/>
          <w:numId w:val="7"/>
        </w:numPr>
        <w:spacing w:before="60"/>
        <w:jc w:val="both"/>
      </w:pPr>
      <w:r>
        <w:rPr>
          <w:b/>
        </w:rPr>
        <w:t xml:space="preserve">Czego nauczyłeś się w trakcie odbywania praktyki? </w:t>
      </w:r>
    </w:p>
    <w:p w:rsidR="00E57A77" w:rsidRDefault="00E57A77" w:rsidP="00E57A77">
      <w:pPr>
        <w:spacing w:before="60"/>
        <w:ind w:left="567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57A77" w:rsidRDefault="00E57A77" w:rsidP="00E57A77">
      <w:pPr>
        <w:spacing w:before="60"/>
        <w:ind w:left="567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57A77" w:rsidRDefault="00E57A77" w:rsidP="00E57A77">
      <w:pPr>
        <w:spacing w:before="60"/>
        <w:ind w:left="567"/>
        <w:jc w:val="both"/>
        <w:rPr>
          <w:b/>
        </w:rPr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57A77" w:rsidRDefault="00E57A77" w:rsidP="00E57A77">
      <w:pPr>
        <w:pStyle w:val="Akapitzlist1"/>
        <w:numPr>
          <w:ilvl w:val="0"/>
          <w:numId w:val="7"/>
        </w:numPr>
        <w:spacing w:before="60"/>
        <w:jc w:val="both"/>
      </w:pPr>
      <w:r>
        <w:rPr>
          <w:b/>
        </w:rPr>
        <w:t xml:space="preserve">Jakie trudności napotkałeś w trakcie odbywania praktyki? Czy poradziłeś sobie z nimi? </w:t>
      </w:r>
    </w:p>
    <w:p w:rsidR="00E57A77" w:rsidRDefault="00E57A77" w:rsidP="00E57A77">
      <w:pPr>
        <w:ind w:left="567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E57A77" w:rsidRDefault="00E57A77" w:rsidP="00E57A77">
      <w:pPr>
        <w:spacing w:before="60"/>
        <w:ind w:left="567"/>
        <w:jc w:val="both"/>
        <w:rPr>
          <w:b/>
        </w:rPr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57A77" w:rsidRDefault="00E57A77" w:rsidP="00E57A77">
      <w:pPr>
        <w:pStyle w:val="Akapitzlist1"/>
        <w:numPr>
          <w:ilvl w:val="0"/>
          <w:numId w:val="7"/>
        </w:numPr>
        <w:spacing w:before="60"/>
        <w:jc w:val="both"/>
      </w:pPr>
      <w:r>
        <w:rPr>
          <w:b/>
        </w:rPr>
        <w:t xml:space="preserve">Co przyniosło Ci szczególną satysfakcję? </w:t>
      </w:r>
    </w:p>
    <w:p w:rsidR="00E57A77" w:rsidRDefault="00E57A77" w:rsidP="00E57A77">
      <w:pPr>
        <w:spacing w:before="60"/>
        <w:ind w:left="567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E57A77" w:rsidRDefault="00E57A77" w:rsidP="00E57A77">
      <w:pPr>
        <w:spacing w:before="60"/>
        <w:ind w:left="567"/>
        <w:jc w:val="both"/>
        <w:rPr>
          <w:b/>
        </w:rPr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57A77" w:rsidRDefault="00E57A77" w:rsidP="00E57A77">
      <w:pPr>
        <w:pStyle w:val="Akapitzlist1"/>
        <w:numPr>
          <w:ilvl w:val="0"/>
          <w:numId w:val="7"/>
        </w:numPr>
        <w:spacing w:before="60"/>
        <w:jc w:val="both"/>
      </w:pPr>
      <w:r>
        <w:rPr>
          <w:b/>
        </w:rPr>
        <w:t>W jaki sposób praktyki wpłynęły na Twój stosunek do wykonywania zawodu?</w:t>
      </w:r>
    </w:p>
    <w:p w:rsidR="00E57A77" w:rsidRDefault="00E57A77" w:rsidP="00E57A77">
      <w:pPr>
        <w:spacing w:before="60"/>
        <w:ind w:left="567"/>
        <w:jc w:val="both"/>
      </w:pPr>
      <w: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57A77" w:rsidRDefault="00E57A77" w:rsidP="00E57A77">
      <w:pPr>
        <w:spacing w:before="60"/>
        <w:ind w:left="567"/>
        <w:jc w:val="both"/>
        <w:rPr>
          <w:b/>
        </w:rPr>
      </w:pPr>
      <w:r>
        <w:t>..........................................................................................................................................................................................................</w:t>
      </w:r>
    </w:p>
    <w:p w:rsidR="005D3E32" w:rsidRPr="00864C08" w:rsidRDefault="005D3E32" w:rsidP="005D3E32">
      <w:pPr>
        <w:pStyle w:val="Akapitzlist"/>
        <w:numPr>
          <w:ilvl w:val="0"/>
          <w:numId w:val="7"/>
        </w:numPr>
        <w:rPr>
          <w:b/>
        </w:rPr>
      </w:pPr>
      <w:r w:rsidRPr="00864C08">
        <w:rPr>
          <w:b/>
        </w:rPr>
        <w:t xml:space="preserve">Inne uwagi/ refleksje / rekomendacje/ wnioski itp. </w:t>
      </w:r>
    </w:p>
    <w:p w:rsidR="005D3E32" w:rsidRDefault="005D3E32" w:rsidP="005D3E32">
      <w:pPr>
        <w:pStyle w:val="Akapitzlist"/>
        <w:spacing w:before="60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D3E32" w:rsidRPr="00864C08" w:rsidRDefault="005D3E32" w:rsidP="005D3E32">
      <w:pPr>
        <w:pStyle w:val="Akapitzlist"/>
        <w:spacing w:before="60"/>
        <w:jc w:val="both"/>
        <w:rPr>
          <w:b/>
        </w:rPr>
      </w:pPr>
      <w:r>
        <w:t>..........................................................................................................................................................................................................</w:t>
      </w:r>
    </w:p>
    <w:p w:rsidR="005D3E32" w:rsidRDefault="005D3E32" w:rsidP="005D3E32">
      <w:pPr>
        <w:pStyle w:val="Akapitzlist"/>
      </w:pPr>
    </w:p>
    <w:p w:rsidR="00E57A77" w:rsidRPr="00EF3146" w:rsidRDefault="00E57A77" w:rsidP="00275905">
      <w:pPr>
        <w:rPr>
          <w:sz w:val="18"/>
          <w:szCs w:val="18"/>
        </w:rPr>
      </w:pPr>
      <w:bookmarkStart w:id="0" w:name="_GoBack"/>
      <w:bookmarkEnd w:id="0"/>
    </w:p>
    <w:sectPr w:rsidR="00E57A77" w:rsidRPr="00EF3146" w:rsidSect="004D7E63">
      <w:headerReference w:type="default" r:id="rId7"/>
      <w:footerReference w:type="default" r:id="rId8"/>
      <w:pgSz w:w="16838" w:h="11906" w:orient="landscape"/>
      <w:pgMar w:top="851" w:right="1418" w:bottom="992" w:left="1418" w:header="357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35F" w:rsidRDefault="00AB535F" w:rsidP="001D6FBF">
      <w:r>
        <w:separator/>
      </w:r>
    </w:p>
  </w:endnote>
  <w:endnote w:type="continuationSeparator" w:id="0">
    <w:p w:rsidR="00AB535F" w:rsidRDefault="00AB535F" w:rsidP="001D6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FBF" w:rsidRDefault="0088595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D3E32">
      <w:rPr>
        <w:noProof/>
      </w:rPr>
      <w:t>11</w:t>
    </w:r>
    <w:r>
      <w:rPr>
        <w:noProof/>
      </w:rPr>
      <w:fldChar w:fldCharType="end"/>
    </w:r>
  </w:p>
  <w:p w:rsidR="001D6FBF" w:rsidRDefault="001D6F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35F" w:rsidRDefault="00AB535F" w:rsidP="001D6FBF">
      <w:r>
        <w:separator/>
      </w:r>
    </w:p>
  </w:footnote>
  <w:footnote w:type="continuationSeparator" w:id="0">
    <w:p w:rsidR="00AB535F" w:rsidRDefault="00AB535F" w:rsidP="001D6F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E63" w:rsidRDefault="004D7E63" w:rsidP="004D7E6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6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0000003"/>
    <w:multiLevelType w:val="multilevel"/>
    <w:tmpl w:val="00000003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3FE3059"/>
    <w:multiLevelType w:val="hybridMultilevel"/>
    <w:tmpl w:val="A2C6FAA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FFFFFFFF">
      <w:start w:val="16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6B12D22"/>
    <w:multiLevelType w:val="hybridMultilevel"/>
    <w:tmpl w:val="53F6942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41405D"/>
    <w:multiLevelType w:val="hybridMultilevel"/>
    <w:tmpl w:val="AE94CEA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050EDB"/>
    <w:multiLevelType w:val="hybridMultilevel"/>
    <w:tmpl w:val="39409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6FBF"/>
    <w:rsid w:val="0003123B"/>
    <w:rsid w:val="00037AEA"/>
    <w:rsid w:val="00134C2F"/>
    <w:rsid w:val="00137C5C"/>
    <w:rsid w:val="001C243A"/>
    <w:rsid w:val="001D6FBF"/>
    <w:rsid w:val="002053B0"/>
    <w:rsid w:val="00275905"/>
    <w:rsid w:val="002C7449"/>
    <w:rsid w:val="004D7E63"/>
    <w:rsid w:val="005A057F"/>
    <w:rsid w:val="005D3E32"/>
    <w:rsid w:val="005E3AEE"/>
    <w:rsid w:val="00612D6F"/>
    <w:rsid w:val="006855BD"/>
    <w:rsid w:val="00782395"/>
    <w:rsid w:val="0079231E"/>
    <w:rsid w:val="008848CA"/>
    <w:rsid w:val="0088595C"/>
    <w:rsid w:val="008F2A78"/>
    <w:rsid w:val="009B1E20"/>
    <w:rsid w:val="00A2085C"/>
    <w:rsid w:val="00A30FE8"/>
    <w:rsid w:val="00AB535F"/>
    <w:rsid w:val="00BB0107"/>
    <w:rsid w:val="00C157CB"/>
    <w:rsid w:val="00CE682B"/>
    <w:rsid w:val="00D8239B"/>
    <w:rsid w:val="00E57A77"/>
    <w:rsid w:val="00EF3146"/>
    <w:rsid w:val="00F1337F"/>
    <w:rsid w:val="00F5136E"/>
    <w:rsid w:val="00F77B84"/>
    <w:rsid w:val="00F80B17"/>
    <w:rsid w:val="00FD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C72D92-1921-40BD-A8D4-96BCEE78C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6FB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D6F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D6F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D6FB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D6FB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1D6FBF"/>
    <w:rPr>
      <w:color w:val="0000FF"/>
      <w:u w:val="single"/>
    </w:rPr>
  </w:style>
  <w:style w:type="paragraph" w:styleId="Akapitzlist">
    <w:name w:val="List Paragraph"/>
    <w:basedOn w:val="Normalny"/>
    <w:qFormat/>
    <w:rsid w:val="001D6FBF"/>
    <w:pPr>
      <w:suppressAutoHyphens/>
      <w:ind w:left="720"/>
      <w:contextualSpacing/>
    </w:pPr>
    <w:rPr>
      <w:rFonts w:eastAsia="Calibri"/>
      <w:szCs w:val="20"/>
      <w:lang w:eastAsia="zh-CN"/>
    </w:rPr>
  </w:style>
  <w:style w:type="paragraph" w:customStyle="1" w:styleId="Akapitzlist1">
    <w:name w:val="Akapit z listą1"/>
    <w:basedOn w:val="Normalny"/>
    <w:rsid w:val="00E57A77"/>
    <w:pPr>
      <w:suppressAutoHyphens/>
      <w:ind w:left="720"/>
      <w:contextualSpacing/>
    </w:pPr>
    <w:rPr>
      <w:rFonts w:eastAsia="Calibri"/>
      <w:kern w:val="1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12</Pages>
  <Words>2354</Words>
  <Characters>14127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Morawska</dc:creator>
  <cp:lastModifiedBy>EM</cp:lastModifiedBy>
  <cp:revision>20</cp:revision>
  <dcterms:created xsi:type="dcterms:W3CDTF">2015-11-29T10:48:00Z</dcterms:created>
  <dcterms:modified xsi:type="dcterms:W3CDTF">2020-12-14T10:27:00Z</dcterms:modified>
</cp:coreProperties>
</file>