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A" w:rsidRPr="00A5273C" w:rsidRDefault="000803DA" w:rsidP="00A5273C">
      <w:pPr>
        <w:pStyle w:val="Nagwek1"/>
        <w:spacing w:after="0"/>
        <w:jc w:val="center"/>
        <w:rPr>
          <w:rFonts w:ascii="Arial" w:hAnsi="Arial" w:cs="Arial"/>
          <w:sz w:val="20"/>
          <w:szCs w:val="20"/>
          <w:lang w:val="pl-PL"/>
        </w:rPr>
      </w:pPr>
      <w:r w:rsidRPr="00A5273C">
        <w:rPr>
          <w:rFonts w:ascii="Arial" w:hAnsi="Arial" w:cs="Arial"/>
          <w:sz w:val="20"/>
          <w:szCs w:val="20"/>
          <w:lang w:val="pl-PL"/>
        </w:rPr>
        <w:t>FORMULARZ ZGŁOSZENIOWY DO UDZIAŁU W PROJEKCIE</w:t>
      </w:r>
    </w:p>
    <w:p w:rsidR="000803DA" w:rsidRPr="000803DA" w:rsidRDefault="000803DA" w:rsidP="00A5273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„ZINTEGROWANY UMCS”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w ramach zadania 1 Program rozwoju kompetencji dla studentów Wydziału Biologii i</w:t>
      </w:r>
      <w:r w:rsidR="00794189">
        <w:rPr>
          <w:rFonts w:ascii="Arial" w:hAnsi="Arial" w:cs="Arial"/>
          <w:b/>
          <w:sz w:val="20"/>
          <w:szCs w:val="20"/>
        </w:rPr>
        <w:t> </w:t>
      </w:r>
      <w:r w:rsidRPr="000803DA">
        <w:rPr>
          <w:rFonts w:ascii="Arial" w:hAnsi="Arial" w:cs="Arial"/>
          <w:b/>
          <w:sz w:val="20"/>
          <w:szCs w:val="20"/>
        </w:rPr>
        <w:t>Biotechnologii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0803D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0803DA" w:rsidRPr="000803DA" w:rsidRDefault="000803DA" w:rsidP="000803D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0803DA" w:rsidRPr="000803DA" w:rsidTr="000803D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0" w:firstLine="0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0803DA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Płeć : 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  M </w:t>
      </w:r>
      <w:r w:rsidRPr="000803DA">
        <w:rPr>
          <w:rFonts w:ascii="Arial" w:hAnsi="Arial" w:cs="Arial"/>
          <w:sz w:val="20"/>
          <w:szCs w:val="20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PESEL :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Kod pocztowy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t>-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Telefon kontaktowy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0803DA" w:rsidRPr="000803DA" w:rsidRDefault="000803DA" w:rsidP="000803DA">
      <w:pPr>
        <w:spacing w:line="360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1.3 STATUS </w:t>
      </w: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803DA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0803DA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0803DA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0803DA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0803DA" w:rsidRPr="000803DA" w:rsidRDefault="000803DA" w:rsidP="000803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Jestem studentem</w:t>
      </w:r>
      <w:r w:rsidR="00420667">
        <w:rPr>
          <w:rFonts w:ascii="Arial" w:hAnsi="Arial" w:cs="Arial"/>
          <w:b/>
          <w:sz w:val="20"/>
          <w:szCs w:val="20"/>
        </w:rPr>
        <w:t>/</w:t>
      </w:r>
      <w:proofErr w:type="spellStart"/>
      <w:r w:rsidR="00420667">
        <w:rPr>
          <w:rFonts w:ascii="Arial" w:hAnsi="Arial" w:cs="Arial"/>
          <w:b/>
          <w:sz w:val="20"/>
          <w:szCs w:val="20"/>
        </w:rPr>
        <w:t>tką</w:t>
      </w:r>
      <w:proofErr w:type="spellEnd"/>
      <w:r w:rsidRPr="000803DA">
        <w:rPr>
          <w:rFonts w:ascii="Arial" w:hAnsi="Arial" w:cs="Arial"/>
          <w:b/>
          <w:sz w:val="20"/>
          <w:szCs w:val="20"/>
        </w:rPr>
        <w:t xml:space="preserve"> UMCS kierunku:</w:t>
      </w:r>
    </w:p>
    <w:p w:rsidR="00D44FA9" w:rsidRDefault="00ED1399" w:rsidP="00D44FA9">
      <w:pPr>
        <w:tabs>
          <w:tab w:val="left" w:pos="4820"/>
        </w:tabs>
        <w:spacing w:after="240" w:line="360" w:lineRule="auto"/>
        <w:ind w:firstLine="2551"/>
        <w:rPr>
          <w:rFonts w:ascii="Arial" w:hAnsi="Arial" w:cs="Arial"/>
          <w:sz w:val="20"/>
          <w:szCs w:val="20"/>
        </w:rPr>
      </w:pPr>
      <w:r w:rsidRPr="00ED1399">
        <w:rPr>
          <w:rFonts w:ascii="Arial" w:hAnsi="Arial" w:cs="Arial"/>
          <w:b/>
          <w:sz w:val="20"/>
          <w:szCs w:val="20"/>
        </w:rPr>
        <w:t>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803DA" w:rsidRPr="000803DA">
        <w:rPr>
          <w:rFonts w:ascii="Arial" w:hAnsi="Arial" w:cs="Arial"/>
          <w:b/>
          <w:sz w:val="20"/>
          <w:szCs w:val="20"/>
        </w:rPr>
        <w:t xml:space="preserve">Biologia  </w:t>
      </w:r>
      <w:r w:rsidR="000803DA" w:rsidRPr="000803DA">
        <w:rPr>
          <w:rFonts w:ascii="Arial" w:hAnsi="Arial" w:cs="Arial"/>
          <w:sz w:val="20"/>
          <w:szCs w:val="20"/>
        </w:rPr>
        <w:tab/>
      </w:r>
    </w:p>
    <w:p w:rsidR="000803DA" w:rsidRPr="000803DA" w:rsidRDefault="00ED1399" w:rsidP="00D44FA9">
      <w:pPr>
        <w:tabs>
          <w:tab w:val="left" w:pos="4820"/>
        </w:tabs>
        <w:spacing w:after="240" w:line="360" w:lineRule="auto"/>
        <w:ind w:firstLine="2551"/>
        <w:rPr>
          <w:rFonts w:ascii="Arial" w:hAnsi="Arial" w:cs="Arial"/>
          <w:sz w:val="20"/>
          <w:szCs w:val="20"/>
        </w:rPr>
      </w:pPr>
      <w:r w:rsidRPr="00ED1399">
        <w:rPr>
          <w:rFonts w:ascii="Arial" w:hAnsi="Arial" w:cs="Arial"/>
          <w:sz w:val="20"/>
          <w:szCs w:val="20"/>
        </w:rPr>
        <w:t xml:space="preserve"> </w:t>
      </w:r>
      <w:r w:rsidR="000803DA" w:rsidRPr="000803DA">
        <w:rPr>
          <w:rFonts w:ascii="Arial" w:hAnsi="Arial" w:cs="Arial"/>
          <w:b/>
          <w:sz w:val="20"/>
          <w:szCs w:val="20"/>
        </w:rPr>
        <w:t>Biotechnologia</w:t>
      </w:r>
    </w:p>
    <w:p w:rsidR="00ED1399" w:rsidRDefault="00ED1399" w:rsidP="000803DA">
      <w:pPr>
        <w:tabs>
          <w:tab w:val="left" w:pos="4820"/>
        </w:tabs>
        <w:spacing w:before="120" w:line="360" w:lineRule="auto"/>
        <w:ind w:firstLine="1559"/>
        <w:rPr>
          <w:rFonts w:ascii="Arial" w:hAnsi="Arial" w:cs="Arial"/>
          <w:b/>
          <w:sz w:val="20"/>
          <w:szCs w:val="20"/>
        </w:rPr>
      </w:pPr>
      <w:r w:rsidRPr="00ED1399">
        <w:rPr>
          <w:rFonts w:ascii="Arial" w:hAnsi="Arial" w:cs="Arial"/>
          <w:sz w:val="20"/>
          <w:szCs w:val="20"/>
        </w:rPr>
        <w:t xml:space="preserve">   </w:t>
      </w:r>
      <w:r w:rsidR="000803DA" w:rsidRPr="000803DA">
        <w:rPr>
          <w:rFonts w:ascii="Arial" w:hAnsi="Arial" w:cs="Arial"/>
          <w:sz w:val="20"/>
          <w:szCs w:val="20"/>
        </w:rPr>
        <w:t xml:space="preserve">I stopień II rok  </w:t>
      </w:r>
      <w:r w:rsidR="000803DA" w:rsidRPr="000803D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D44FA9">
        <w:rPr>
          <w:rFonts w:ascii="Arial" w:hAnsi="Arial" w:cs="Arial"/>
          <w:b/>
          <w:sz w:val="20"/>
          <w:szCs w:val="20"/>
        </w:rPr>
        <w:t xml:space="preserve">  </w:t>
      </w:r>
      <w:r w:rsidR="0095596F">
        <w:rPr>
          <w:rFonts w:ascii="Arial" w:hAnsi="Arial" w:cs="Arial"/>
          <w:b/>
          <w:sz w:val="20"/>
          <w:szCs w:val="20"/>
        </w:rPr>
        <w:t>  II stopień I</w:t>
      </w:r>
      <w:r w:rsidR="00D44FA9">
        <w:rPr>
          <w:rFonts w:ascii="Arial" w:hAnsi="Arial" w:cs="Arial"/>
          <w:b/>
          <w:sz w:val="20"/>
          <w:szCs w:val="20"/>
        </w:rPr>
        <w:t xml:space="preserve"> rok</w:t>
      </w:r>
      <w:r w:rsidRPr="00ED13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0803DA" w:rsidRPr="000803DA" w:rsidRDefault="00ED1399" w:rsidP="000803DA">
      <w:pPr>
        <w:tabs>
          <w:tab w:val="left" w:pos="4820"/>
        </w:tabs>
        <w:spacing w:before="120" w:line="360" w:lineRule="auto"/>
        <w:ind w:firstLine="1559"/>
        <w:rPr>
          <w:rFonts w:ascii="Arial" w:hAnsi="Arial" w:cs="Arial"/>
          <w:sz w:val="20"/>
          <w:szCs w:val="20"/>
        </w:rPr>
      </w:pPr>
      <w:r w:rsidRPr="00ED1399">
        <w:rPr>
          <w:rFonts w:ascii="Arial" w:hAnsi="Arial" w:cs="Arial"/>
          <w:b/>
          <w:sz w:val="20"/>
          <w:szCs w:val="20"/>
        </w:rPr>
        <w:t xml:space="preserve">   I stopień III rok  </w:t>
      </w:r>
      <w:r w:rsidR="000803DA" w:rsidRPr="000803DA">
        <w:rPr>
          <w:rFonts w:ascii="Arial" w:hAnsi="Arial" w:cs="Arial"/>
          <w:b/>
          <w:sz w:val="20"/>
          <w:szCs w:val="20"/>
        </w:rPr>
        <w:tab/>
      </w:r>
      <w:r w:rsidRPr="00ED1399">
        <w:rPr>
          <w:rFonts w:ascii="Arial" w:hAnsi="Arial" w:cs="Arial"/>
          <w:b/>
          <w:sz w:val="20"/>
          <w:szCs w:val="20"/>
        </w:rPr>
        <w:t xml:space="preserve"> </w:t>
      </w:r>
      <w:r w:rsidR="000803DA" w:rsidRPr="000803DA">
        <w:rPr>
          <w:rFonts w:ascii="Arial" w:hAnsi="Arial" w:cs="Arial"/>
          <w:b/>
          <w:sz w:val="20"/>
          <w:szCs w:val="20"/>
        </w:rPr>
        <w:t xml:space="preserve"> </w:t>
      </w:r>
      <w:r w:rsidR="000803DA" w:rsidRPr="000803DA">
        <w:rPr>
          <w:rFonts w:ascii="Arial" w:hAnsi="Arial" w:cs="Arial"/>
          <w:sz w:val="20"/>
          <w:szCs w:val="20"/>
        </w:rPr>
        <w:t xml:space="preserve">II stopień II rok </w:t>
      </w:r>
    </w:p>
    <w:p w:rsidR="000803DA" w:rsidRPr="000803DA" w:rsidRDefault="000803DA" w:rsidP="0095596F">
      <w:pPr>
        <w:keepNext/>
        <w:tabs>
          <w:tab w:val="left" w:pos="2268"/>
          <w:tab w:val="left" w:pos="4395"/>
        </w:tabs>
        <w:suppressAutoHyphens/>
        <w:spacing w:before="120" w:line="360" w:lineRule="auto"/>
        <w:rPr>
          <w:rFonts w:ascii="Arial" w:hAnsi="Arial" w:cs="Arial"/>
          <w:sz w:val="20"/>
          <w:szCs w:val="20"/>
          <w:lang w:eastAsia="ar-SA"/>
        </w:rPr>
      </w:pP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2018/2019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  <w:r w:rsidR="003F530B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3F530B"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="0095596F">
        <w:rPr>
          <w:rFonts w:ascii="Arial" w:hAnsi="Arial" w:cs="Arial"/>
          <w:bCs/>
          <w:sz w:val="20"/>
          <w:szCs w:val="20"/>
          <w:lang w:eastAsia="ar-SA"/>
        </w:rPr>
        <w:br/>
        <w:t xml:space="preserve">                                    </w:t>
      </w:r>
      <w:r w:rsidR="003F530B"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3F530B" w:rsidRPr="000803DA">
        <w:rPr>
          <w:rFonts w:ascii="Arial" w:hAnsi="Arial" w:cs="Arial"/>
          <w:bCs/>
          <w:sz w:val="20"/>
          <w:szCs w:val="20"/>
          <w:lang w:eastAsia="ar-SA"/>
        </w:rPr>
        <w:t xml:space="preserve">  20</w:t>
      </w:r>
      <w:r w:rsidR="003F530B">
        <w:rPr>
          <w:rFonts w:ascii="Arial" w:hAnsi="Arial" w:cs="Arial"/>
          <w:bCs/>
          <w:sz w:val="20"/>
          <w:szCs w:val="20"/>
          <w:lang w:eastAsia="ar-SA"/>
        </w:rPr>
        <w:t>20</w:t>
      </w:r>
      <w:r w:rsidR="003F530B" w:rsidRPr="000803DA">
        <w:rPr>
          <w:rFonts w:ascii="Arial" w:hAnsi="Arial" w:cs="Arial"/>
          <w:bCs/>
          <w:sz w:val="20"/>
          <w:szCs w:val="20"/>
          <w:lang w:eastAsia="ar-SA"/>
        </w:rPr>
        <w:t>/202</w:t>
      </w:r>
      <w:r w:rsidR="003F530B">
        <w:rPr>
          <w:rFonts w:ascii="Arial" w:hAnsi="Arial" w:cs="Arial"/>
          <w:bCs/>
          <w:sz w:val="20"/>
          <w:szCs w:val="20"/>
          <w:lang w:eastAsia="ar-SA"/>
        </w:rPr>
        <w:t>1</w:t>
      </w:r>
      <w:r w:rsidR="0095596F">
        <w:rPr>
          <w:rFonts w:ascii="Arial" w:hAnsi="Arial" w:cs="Arial"/>
          <w:bCs/>
          <w:sz w:val="20"/>
          <w:szCs w:val="20"/>
          <w:lang w:eastAsia="ar-SA"/>
        </w:rPr>
        <w:t xml:space="preserve">                </w:t>
      </w:r>
      <w:r w:rsidR="0095596F">
        <w:rPr>
          <w:rFonts w:ascii="Arial" w:hAnsi="Arial" w:cs="Arial"/>
          <w:bCs/>
          <w:sz w:val="20"/>
          <w:szCs w:val="20"/>
          <w:lang w:eastAsia="ar-SA"/>
        </w:rPr>
        <w:t>  2021</w:t>
      </w:r>
      <w:r w:rsidR="0095596F" w:rsidRPr="0095596F">
        <w:rPr>
          <w:rFonts w:ascii="Arial" w:hAnsi="Arial" w:cs="Arial"/>
          <w:bCs/>
          <w:sz w:val="20"/>
          <w:szCs w:val="20"/>
          <w:lang w:eastAsia="ar-SA"/>
        </w:rPr>
        <w:t>/202</w:t>
      </w:r>
      <w:r w:rsidR="0095596F">
        <w:rPr>
          <w:rFonts w:ascii="Arial" w:hAnsi="Arial" w:cs="Arial"/>
          <w:bCs/>
          <w:sz w:val="20"/>
          <w:szCs w:val="20"/>
          <w:lang w:eastAsia="ar-SA"/>
        </w:rPr>
        <w:t>2</w:t>
      </w:r>
    </w:p>
    <w:p w:rsidR="000803DA" w:rsidRDefault="000803DA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6C" w:rsidRPr="000803DA" w:rsidRDefault="0018056C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7A6D" w:rsidRDefault="006B7A6D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 xml:space="preserve">DEKLARACJA KANDYDATA DOTYCZĄCA WYBORU FORMY WSPARCIA </w:t>
      </w:r>
    </w:p>
    <w:p w:rsidR="000803DA" w:rsidRPr="000803DA" w:rsidRDefault="000803DA" w:rsidP="0018056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8056C" w:rsidRDefault="000803DA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 xml:space="preserve">Odpowiedź należy zaznaczyć poprzez wpisanie w odpowiednie pole symbolu </w:t>
      </w:r>
      <w:r w:rsidR="0018056C">
        <w:rPr>
          <w:rFonts w:ascii="Arial" w:hAnsi="Arial" w:cs="Arial"/>
          <w:bCs/>
          <w:sz w:val="20"/>
          <w:szCs w:val="20"/>
        </w:rPr>
        <w:t>„X” przy wyborze danej ścieżki.</w:t>
      </w:r>
    </w:p>
    <w:p w:rsidR="0018056C" w:rsidRDefault="0018056C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</w:p>
    <w:p w:rsidR="000803DA" w:rsidRDefault="000803DA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  <w:u w:val="single"/>
        </w:rPr>
      </w:pPr>
      <w:r w:rsidRPr="000803DA">
        <w:rPr>
          <w:rFonts w:ascii="Arial" w:hAnsi="Arial" w:cs="Arial"/>
          <w:bCs/>
          <w:sz w:val="20"/>
          <w:szCs w:val="20"/>
          <w:u w:val="single"/>
        </w:rPr>
        <w:t>Należy zaznaczyć tylko jedną formę wsparcia.</w:t>
      </w:r>
    </w:p>
    <w:p w:rsidR="0018056C" w:rsidRPr="000803DA" w:rsidRDefault="0018056C" w:rsidP="0018056C">
      <w:pPr>
        <w:spacing w:after="0"/>
        <w:rPr>
          <w:rFonts w:ascii="Arial" w:hAnsi="Arial" w:cs="Arial"/>
          <w:bCs/>
          <w:i/>
          <w:sz w:val="20"/>
          <w:szCs w:val="20"/>
        </w:rPr>
      </w:pPr>
    </w:p>
    <w:tbl>
      <w:tblPr>
        <w:tblW w:w="8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13"/>
        <w:gridCol w:w="785"/>
        <w:gridCol w:w="1979"/>
      </w:tblGrid>
      <w:tr w:rsidR="000803DA" w:rsidRPr="000803DA" w:rsidTr="000803DA">
        <w:trPr>
          <w:trHeight w:val="374"/>
        </w:trPr>
        <w:tc>
          <w:tcPr>
            <w:tcW w:w="8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Deklaruję chęć udziału w jednej z poniższych form wsparcia</w:t>
            </w:r>
          </w:p>
        </w:tc>
      </w:tr>
      <w:tr w:rsidR="000803DA" w:rsidRPr="000803DA" w:rsidTr="000803DA">
        <w:trPr>
          <w:trHeight w:val="34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Zakres wsparcia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godzin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Deklaracja wyboru formy wsparcia </w:t>
            </w:r>
          </w:p>
        </w:tc>
      </w:tr>
      <w:tr w:rsidR="000803DA" w:rsidRPr="000803DA" w:rsidTr="000803DA">
        <w:trPr>
          <w:trHeight w:val="6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 xml:space="preserve">Hodowla komórek zwierzęcych i ludzkich (szkolenie wyjazdowe, 3 dni)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</w:t>
            </w:r>
          </w:p>
        </w:tc>
      </w:tr>
      <w:tr w:rsidR="000803DA" w:rsidRPr="000803DA" w:rsidTr="000803DA">
        <w:trPr>
          <w:trHeight w:val="6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Techniki PCR oraz RT-PCR wraz z analizą danych (szkolenie wyjazdowe, 2 dni)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</w:t>
            </w:r>
          </w:p>
        </w:tc>
      </w:tr>
      <w:tr w:rsidR="000803DA" w:rsidRPr="000803DA" w:rsidTr="000803DA">
        <w:trPr>
          <w:trHeight w:val="6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Warsztaty z nowoczesnych technik chromatograficznych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</w:t>
            </w:r>
          </w:p>
        </w:tc>
      </w:tr>
    </w:tbl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 (podpis kandydata)</w:t>
      </w: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>Niniejszym oświadczam, że z</w:t>
      </w:r>
      <w:r w:rsidRPr="000803DA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1 </w:t>
      </w:r>
      <w:r w:rsidRPr="000803DA">
        <w:rPr>
          <w:rFonts w:ascii="Arial" w:hAnsi="Arial" w:cs="Arial"/>
          <w:b/>
          <w:sz w:val="20"/>
          <w:szCs w:val="20"/>
        </w:rPr>
        <w:t>Program rozwoju kompetencji dla studentów Wydziału Biologii i Biotechnologii</w:t>
      </w:r>
      <w:r w:rsidRPr="000803DA">
        <w:rPr>
          <w:rFonts w:ascii="Arial" w:hAnsi="Arial" w:cs="Arial"/>
          <w:sz w:val="20"/>
          <w:szCs w:val="20"/>
        </w:rPr>
        <w:t xml:space="preserve">. Jednocześnie akceptuję warunki Regulaminu i zobowiązuję się uczestniczyć w całym cyklu wsparcia przewidzianym w ramach projektu </w:t>
      </w:r>
      <w:r w:rsidRPr="000803DA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iCs/>
          <w:sz w:val="20"/>
          <w:szCs w:val="20"/>
        </w:rPr>
        <w:t xml:space="preserve">realizowanego </w:t>
      </w:r>
      <w:r w:rsidRPr="000803DA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  <w:r w:rsidR="00B50B73">
        <w:rPr>
          <w:rFonts w:ascii="Arial" w:hAnsi="Arial" w:cs="Arial"/>
          <w:sz w:val="20"/>
          <w:szCs w:val="20"/>
        </w:rPr>
        <w:t>.</w:t>
      </w:r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CB4CFD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</w:t>
      </w:r>
      <w:r w:rsidR="00CB4CFD">
        <w:rPr>
          <w:rFonts w:ascii="Arial" w:hAnsi="Arial" w:cs="Arial"/>
          <w:sz w:val="20"/>
          <w:szCs w:val="20"/>
        </w:rPr>
        <w:t xml:space="preserve">            </w:t>
      </w:r>
      <w:r w:rsidRPr="000803DA">
        <w:rPr>
          <w:rFonts w:ascii="Arial" w:hAnsi="Arial" w:cs="Arial"/>
          <w:sz w:val="20"/>
          <w:szCs w:val="20"/>
        </w:rPr>
        <w:t xml:space="preserve"> (podpis kandydata) 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spacing w:line="252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Ponadto: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spacing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</w:t>
      </w:r>
      <w:r w:rsidR="0026172F">
        <w:rPr>
          <w:rFonts w:ascii="Arial" w:hAnsi="Arial" w:cs="Arial"/>
          <w:sz w:val="20"/>
          <w:szCs w:val="20"/>
        </w:rPr>
        <w:t>.</w:t>
      </w:r>
    </w:p>
    <w:p w:rsidR="000803DA" w:rsidRPr="000803DA" w:rsidRDefault="000803DA" w:rsidP="00794189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0803DA">
        <w:rPr>
          <w:rFonts w:ascii="Arial" w:hAnsi="Arial" w:cs="Arial"/>
          <w:color w:val="000000"/>
          <w:sz w:val="20"/>
          <w:szCs w:val="20"/>
        </w:rPr>
        <w:t>Zostałem/łam poinformowany/a o możliwości odmowy podania danych wrażliwych tj. danych rasowych i etnicznych oraz dotyczących stanu zdrowia.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spacing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spacing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0803DA" w:rsidRPr="000803DA" w:rsidRDefault="000803DA" w:rsidP="00794189">
      <w:pPr>
        <w:numPr>
          <w:ilvl w:val="0"/>
          <w:numId w:val="4"/>
        </w:numPr>
        <w:spacing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0803DA" w:rsidRPr="000803DA" w:rsidRDefault="000803DA" w:rsidP="00794189">
      <w:pPr>
        <w:numPr>
          <w:ilvl w:val="0"/>
          <w:numId w:val="4"/>
        </w:numPr>
        <w:spacing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0803DA">
        <w:rPr>
          <w:rFonts w:ascii="Arial" w:hAnsi="Arial" w:cs="Arial"/>
          <w:sz w:val="20"/>
          <w:szCs w:val="20"/>
        </w:rPr>
        <w:br/>
        <w:t>w szkoleniach.</w:t>
      </w:r>
    </w:p>
    <w:p w:rsidR="000803DA" w:rsidRPr="000803DA" w:rsidRDefault="000803DA" w:rsidP="00794189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 dokumentacji rekrutacyjnej</w:t>
      </w:r>
      <w:r w:rsidR="006945AC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zwłaszcza teleadresowych</w:t>
      </w:r>
      <w:r w:rsidR="006945AC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ciągu 7 dni od ich powstania.</w:t>
      </w:r>
    </w:p>
    <w:p w:rsidR="000803DA" w:rsidRPr="000803DA" w:rsidRDefault="000803DA" w:rsidP="000803DA">
      <w:pPr>
        <w:suppressAutoHyphens/>
        <w:spacing w:line="252" w:lineRule="auto"/>
        <w:ind w:left="66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uppressAutoHyphens/>
        <w:spacing w:line="252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0803DA" w:rsidRDefault="000803DA" w:rsidP="000803DA">
      <w:pPr>
        <w:rPr>
          <w:rFonts w:ascii="Arial" w:hAnsi="Arial" w:cs="Arial"/>
          <w:sz w:val="20"/>
          <w:szCs w:val="20"/>
        </w:rPr>
      </w:pPr>
    </w:p>
    <w:p w:rsidR="0018056C" w:rsidRPr="000803DA" w:rsidRDefault="0018056C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CB4CFD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</w:t>
      </w:r>
      <w:r w:rsidR="00CB4CFD">
        <w:rPr>
          <w:rFonts w:ascii="Arial" w:hAnsi="Arial" w:cs="Arial"/>
          <w:sz w:val="20"/>
          <w:szCs w:val="20"/>
        </w:rPr>
        <w:t xml:space="preserve">  </w:t>
      </w:r>
      <w:r w:rsidRPr="000803DA">
        <w:rPr>
          <w:rFonts w:ascii="Arial" w:hAnsi="Arial" w:cs="Arial"/>
          <w:sz w:val="20"/>
          <w:szCs w:val="20"/>
        </w:rPr>
        <w:t>(podpis kandydata)</w:t>
      </w:r>
    </w:p>
    <w:p w:rsidR="000803DA" w:rsidRPr="000803DA" w:rsidRDefault="000803DA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br w:type="page"/>
      </w:r>
      <w:r w:rsidRPr="000803DA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0803DA" w:rsidRPr="000803DA" w:rsidRDefault="000803DA" w:rsidP="000803DA">
      <w:pPr>
        <w:spacing w:line="264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0803DA" w:rsidRPr="000803DA" w:rsidTr="000803DA">
        <w:trPr>
          <w:trHeight w:val="404"/>
        </w:trPr>
        <w:tc>
          <w:tcPr>
            <w:tcW w:w="920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0803DA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803DA">
        <w:rPr>
          <w:rFonts w:ascii="Arial" w:hAnsi="Arial" w:cs="Arial"/>
          <w:sz w:val="20"/>
          <w:szCs w:val="20"/>
        </w:rPr>
        <w:t>:</w:t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jestem studentem/studentką </w:t>
      </w:r>
      <w:r w:rsidR="008369DA">
        <w:rPr>
          <w:rFonts w:ascii="Arial" w:hAnsi="Arial" w:cs="Arial"/>
          <w:sz w:val="20"/>
          <w:szCs w:val="20"/>
        </w:rPr>
        <w:t xml:space="preserve">II lub </w:t>
      </w:r>
      <w:r w:rsidR="00CB29E1">
        <w:rPr>
          <w:rFonts w:ascii="Arial" w:hAnsi="Arial" w:cs="Arial"/>
          <w:sz w:val="20"/>
          <w:szCs w:val="20"/>
        </w:rPr>
        <w:t>III roku I stopnia</w:t>
      </w:r>
      <w:r w:rsidR="008369DA">
        <w:rPr>
          <w:rFonts w:ascii="Arial" w:hAnsi="Arial" w:cs="Arial"/>
          <w:sz w:val="20"/>
          <w:szCs w:val="20"/>
        </w:rPr>
        <w:t xml:space="preserve"> </w:t>
      </w:r>
      <w:r w:rsidR="00CB29E1">
        <w:rPr>
          <w:rFonts w:ascii="Arial" w:hAnsi="Arial" w:cs="Arial"/>
          <w:sz w:val="20"/>
          <w:szCs w:val="20"/>
        </w:rPr>
        <w:t>/</w:t>
      </w:r>
      <w:r w:rsidR="008369DA">
        <w:rPr>
          <w:rFonts w:ascii="Arial" w:hAnsi="Arial" w:cs="Arial"/>
          <w:sz w:val="20"/>
          <w:szCs w:val="20"/>
        </w:rPr>
        <w:t xml:space="preserve"> I lub </w:t>
      </w:r>
      <w:r w:rsidR="00CB29E1">
        <w:rPr>
          <w:rFonts w:ascii="Arial" w:hAnsi="Arial" w:cs="Arial"/>
          <w:sz w:val="20"/>
          <w:szCs w:val="20"/>
        </w:rPr>
        <w:t>II roku II stopnia</w:t>
      </w:r>
      <w:r w:rsidRPr="000803DA">
        <w:rPr>
          <w:rFonts w:ascii="Arial" w:hAnsi="Arial" w:cs="Arial"/>
          <w:sz w:val="20"/>
          <w:szCs w:val="20"/>
        </w:rPr>
        <w:t xml:space="preserve"> studiów stacjonarnych na kierunku </w:t>
      </w:r>
      <w:r w:rsidR="0018056C">
        <w:rPr>
          <w:rFonts w:ascii="Arial" w:hAnsi="Arial" w:cs="Arial"/>
          <w:sz w:val="20"/>
          <w:szCs w:val="20"/>
        </w:rPr>
        <w:t>B</w:t>
      </w:r>
      <w:r w:rsidRPr="000803DA">
        <w:rPr>
          <w:rFonts w:ascii="Arial" w:hAnsi="Arial" w:cs="Arial"/>
          <w:sz w:val="20"/>
          <w:szCs w:val="20"/>
        </w:rPr>
        <w:t xml:space="preserve">iologia lub </w:t>
      </w:r>
      <w:r w:rsidR="0018056C">
        <w:rPr>
          <w:rFonts w:ascii="Arial" w:hAnsi="Arial" w:cs="Arial"/>
          <w:sz w:val="20"/>
          <w:szCs w:val="20"/>
        </w:rPr>
        <w:t>B</w:t>
      </w:r>
      <w:r w:rsidRPr="000803DA">
        <w:rPr>
          <w:rFonts w:ascii="Arial" w:hAnsi="Arial" w:cs="Arial"/>
          <w:sz w:val="20"/>
          <w:szCs w:val="20"/>
        </w:rPr>
        <w:t xml:space="preserve">iotechnologia. 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>POUCZENIE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0803DA" w:rsidRPr="000803DA" w:rsidTr="000803DA">
        <w:trPr>
          <w:trHeight w:val="268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0803DA" w:rsidRPr="000803DA" w:rsidTr="000803DA">
        <w:trPr>
          <w:trHeight w:val="89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0803DA" w:rsidRPr="000803DA" w:rsidRDefault="000803DA" w:rsidP="0018056C">
            <w:pPr>
              <w:tabs>
                <w:tab w:val="left" w:pos="900"/>
              </w:tabs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0803DA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0803DA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  <w:tr w:rsidR="000803DA" w:rsidRPr="000803DA" w:rsidTr="000803DA">
        <w:trPr>
          <w:trHeight w:val="89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8056C" w:rsidRDefault="0018056C" w:rsidP="0018056C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MOTYWACJA DO UDZIAŁU W PROJEKCIE </w:t>
      </w:r>
      <w:r w:rsidRPr="000803DA">
        <w:rPr>
          <w:rFonts w:ascii="Arial" w:hAnsi="Arial" w:cs="Arial"/>
          <w:sz w:val="20"/>
          <w:szCs w:val="20"/>
        </w:rPr>
        <w:t>„ZINTEGROWANY UMCS” realizowanego w</w:t>
      </w:r>
      <w:r w:rsidR="004524F0">
        <w:rPr>
          <w:rFonts w:ascii="Arial" w:hAnsi="Arial" w:cs="Arial"/>
          <w:sz w:val="20"/>
          <w:szCs w:val="20"/>
        </w:rPr>
        <w:t> </w:t>
      </w:r>
      <w:r w:rsidRPr="000803DA">
        <w:rPr>
          <w:rFonts w:ascii="Arial" w:hAnsi="Arial" w:cs="Arial"/>
          <w:sz w:val="20"/>
          <w:szCs w:val="20"/>
        </w:rPr>
        <w:t>ramach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Programu Operacyjnego Wiedza Edukacja Rozwój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Oś III. Szkolnictwo wyższe dla gospodarki i rozwoju,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Działanie 3.5  Kompleksowe programy szkół wyższych</w:t>
      </w:r>
      <w:r w:rsidRPr="004F06ED">
        <w:rPr>
          <w:rFonts w:ascii="Arial" w:hAnsi="Arial" w:cs="Arial"/>
          <w:sz w:val="20"/>
          <w:szCs w:val="20"/>
        </w:rPr>
        <w:t>.</w:t>
      </w:r>
      <w:r w:rsidRPr="000803DA">
        <w:rPr>
          <w:rFonts w:ascii="Arial" w:hAnsi="Arial" w:cs="Arial"/>
          <w:b/>
          <w:sz w:val="20"/>
          <w:szCs w:val="20"/>
        </w:rPr>
        <w:t xml:space="preserve"> Proszę opisać</w:t>
      </w:r>
      <w:r w:rsidR="004F06ED">
        <w:rPr>
          <w:rFonts w:ascii="Arial" w:hAnsi="Arial" w:cs="Arial"/>
          <w:b/>
          <w:sz w:val="20"/>
          <w:szCs w:val="20"/>
        </w:rPr>
        <w:t>,</w:t>
      </w:r>
      <w:r w:rsidRPr="000803DA">
        <w:rPr>
          <w:rFonts w:ascii="Arial" w:hAnsi="Arial" w:cs="Arial"/>
          <w:b/>
          <w:sz w:val="20"/>
          <w:szCs w:val="20"/>
        </w:rPr>
        <w:t xml:space="preserve"> dlaczego chce Pan/Pani wziąć udział</w:t>
      </w:r>
      <w:r w:rsidR="0056050C">
        <w:rPr>
          <w:rFonts w:ascii="Arial" w:hAnsi="Arial" w:cs="Arial"/>
          <w:b/>
          <w:sz w:val="20"/>
          <w:szCs w:val="20"/>
        </w:rPr>
        <w:t xml:space="preserve"> w</w:t>
      </w:r>
      <w:r w:rsidRPr="000803DA">
        <w:rPr>
          <w:rFonts w:ascii="Arial" w:hAnsi="Arial" w:cs="Arial"/>
          <w:b/>
          <w:sz w:val="20"/>
          <w:szCs w:val="20"/>
        </w:rPr>
        <w:t xml:space="preserve"> projekcie</w:t>
      </w:r>
      <w:r w:rsidR="004F06ED">
        <w:rPr>
          <w:rFonts w:ascii="Arial" w:hAnsi="Arial" w:cs="Arial"/>
          <w:b/>
          <w:sz w:val="20"/>
          <w:szCs w:val="20"/>
        </w:rPr>
        <w:t>.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Jak, w skali od 1 do 5</w:t>
      </w:r>
      <w:r w:rsidR="007E1994">
        <w:rPr>
          <w:rFonts w:ascii="Arial" w:hAnsi="Arial" w:cs="Arial"/>
          <w:sz w:val="20"/>
          <w:szCs w:val="20"/>
        </w:rPr>
        <w:t>,</w:t>
      </w:r>
      <w:r w:rsidRPr="000803DA">
        <w:rPr>
          <w:rFonts w:ascii="Arial" w:hAnsi="Arial" w:cs="Arial"/>
          <w:sz w:val="20"/>
          <w:szCs w:val="20"/>
        </w:rPr>
        <w:t xml:space="preserve"> ocenia Pan/Pani swoją motywację do udziału w projekcie: </w:t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F31B4C" w:rsidRDefault="00F31B4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F530B" w:rsidRPr="00580F07" w:rsidRDefault="003F530B" w:rsidP="003F530B">
      <w:pPr>
        <w:jc w:val="center"/>
        <w:rPr>
          <w:rFonts w:ascii="Arial" w:hAnsi="Arial" w:cs="Arial"/>
          <w:b/>
          <w:sz w:val="20"/>
          <w:szCs w:val="20"/>
        </w:rPr>
      </w:pPr>
      <w:r w:rsidRPr="00580F07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</w:t>
      </w:r>
      <w:r w:rsidR="007E1994">
        <w:rPr>
          <w:rFonts w:ascii="Arial" w:hAnsi="Arial" w:cs="Arial"/>
          <w:sz w:val="20"/>
          <w:szCs w:val="20"/>
        </w:rPr>
        <w:t>C</w:t>
      </w:r>
      <w:r w:rsidRPr="00580F07">
        <w:rPr>
          <w:rFonts w:ascii="Arial" w:hAnsi="Arial" w:cs="Arial"/>
          <w:sz w:val="20"/>
          <w:szCs w:val="20"/>
        </w:rPr>
        <w:t>urie-Skłodowskiej, podmiotu</w:t>
      </w:r>
      <w:r w:rsidR="007E1994">
        <w:rPr>
          <w:rFonts w:ascii="Arial" w:hAnsi="Arial" w:cs="Arial"/>
          <w:sz w:val="20"/>
          <w:szCs w:val="20"/>
        </w:rPr>
        <w:t>,</w:t>
      </w:r>
      <w:r w:rsidRPr="00580F07">
        <w:rPr>
          <w:rFonts w:ascii="Arial" w:hAnsi="Arial" w:cs="Arial"/>
          <w:sz w:val="20"/>
          <w:szCs w:val="20"/>
        </w:rPr>
        <w:t xml:space="preserve"> który realizuje projekt nr POWR.03.05.00-00-Z012/17 poprzez email: abi@umcs.lublin.pl.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80F07">
        <w:rPr>
          <w:rFonts w:ascii="Arial" w:hAnsi="Arial" w:cs="Arial"/>
          <w:sz w:val="20"/>
          <w:szCs w:val="20"/>
        </w:rPr>
        <w:t>późn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. zm.);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580F07">
        <w:rPr>
          <w:rFonts w:ascii="Arial" w:hAnsi="Arial" w:cs="Arial"/>
          <w:sz w:val="20"/>
          <w:szCs w:val="20"/>
        </w:rPr>
        <w:t>i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 II do tego rozporządzenia;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4. Pani/Pana dane osobowe będ</w:t>
      </w:r>
      <w:r w:rsidR="001631F3">
        <w:rPr>
          <w:rFonts w:ascii="Arial" w:hAnsi="Arial" w:cs="Arial"/>
          <w:sz w:val="20"/>
          <w:szCs w:val="20"/>
        </w:rPr>
        <w:t>ą</w:t>
      </w:r>
      <w:r w:rsidRPr="00580F07">
        <w:rPr>
          <w:rFonts w:ascii="Arial" w:hAnsi="Arial" w:cs="Arial"/>
          <w:sz w:val="20"/>
          <w:szCs w:val="20"/>
        </w:rPr>
        <w:t xml:space="preserve">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lastRenderedPageBreak/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6. Pani/Pana dane osobowe zostały powierzone Instytucji Pośredniczącej Narodowe Centrum Badań i Rozwoju, ul. Nowogrodzka 47a, 00-695, Warszawa, beneficjentowi realizującemu projekt Uniwersytet</w:t>
      </w:r>
      <w:r w:rsidR="001631F3">
        <w:rPr>
          <w:rFonts w:ascii="Arial" w:hAnsi="Arial" w:cs="Arial"/>
          <w:sz w:val="20"/>
          <w:szCs w:val="20"/>
        </w:rPr>
        <w:t>owi</w:t>
      </w:r>
      <w:r w:rsidRPr="00580F07">
        <w:rPr>
          <w:rFonts w:ascii="Arial" w:hAnsi="Arial" w:cs="Arial"/>
          <w:sz w:val="20"/>
          <w:szCs w:val="20"/>
        </w:rPr>
        <w:t xml:space="preserve">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z obowiązującym prawem.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br/>
      </w:r>
    </w:p>
    <w:p w:rsidR="003F530B" w:rsidRPr="00580F07" w:rsidRDefault="003F530B" w:rsidP="003F530B">
      <w:pPr>
        <w:rPr>
          <w:rFonts w:ascii="Arial" w:hAnsi="Arial" w:cs="Arial"/>
          <w:sz w:val="20"/>
          <w:szCs w:val="20"/>
        </w:rPr>
      </w:pPr>
    </w:p>
    <w:p w:rsidR="003F530B" w:rsidRPr="00580F07" w:rsidRDefault="003F530B" w:rsidP="003F530B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3F530B" w:rsidRPr="00580F07" w:rsidRDefault="003F530B" w:rsidP="003F530B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p w:rsidR="00F31B4C" w:rsidRDefault="00F31B4C" w:rsidP="0018056C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F31B4C" w:rsidRDefault="00F31B4C" w:rsidP="0018056C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  <w:sectPr w:rsidR="00F31B4C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0803DA" w:rsidRPr="000803DA" w:rsidRDefault="000803DA" w:rsidP="000803DA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lastRenderedPageBreak/>
        <w:t>DECYZJA REKRUTACYJNA</w:t>
      </w:r>
    </w:p>
    <w:p w:rsidR="000803DA" w:rsidRPr="000803DA" w:rsidRDefault="000803DA" w:rsidP="000803DA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0803DA">
        <w:rPr>
          <w:rFonts w:ascii="Arial" w:hAnsi="Arial" w:cs="Arial"/>
          <w:b/>
          <w:bCs/>
          <w:sz w:val="20"/>
          <w:szCs w:val="20"/>
        </w:rPr>
        <w:t>zakwalifikowała</w:t>
      </w:r>
      <w:r w:rsidR="009F25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bCs/>
          <w:sz w:val="20"/>
          <w:szCs w:val="20"/>
        </w:rPr>
        <w:t>/</w:t>
      </w:r>
      <w:r w:rsidR="009F25DD">
        <w:rPr>
          <w:rFonts w:ascii="Arial" w:hAnsi="Arial" w:cs="Arial"/>
          <w:b/>
          <w:bCs/>
          <w:sz w:val="20"/>
          <w:szCs w:val="20"/>
        </w:rPr>
        <w:t xml:space="preserve"> </w:t>
      </w:r>
      <w:r w:rsidR="009F25DD">
        <w:rPr>
          <w:rFonts w:ascii="Arial" w:hAnsi="Arial" w:cs="Arial"/>
          <w:b/>
          <w:bCs/>
          <w:sz w:val="20"/>
          <w:szCs w:val="20"/>
        </w:rPr>
        <w:br/>
      </w:r>
      <w:r w:rsidRPr="000803DA">
        <w:rPr>
          <w:rFonts w:ascii="Arial" w:hAnsi="Arial" w:cs="Arial"/>
          <w:b/>
          <w:bCs/>
          <w:sz w:val="20"/>
          <w:szCs w:val="20"/>
        </w:rPr>
        <w:t xml:space="preserve">nie zakwalifikowała* </w:t>
      </w:r>
      <w:r w:rsidRPr="000803DA">
        <w:rPr>
          <w:rFonts w:ascii="Arial" w:hAnsi="Arial" w:cs="Arial"/>
          <w:sz w:val="20"/>
          <w:szCs w:val="20"/>
        </w:rPr>
        <w:t xml:space="preserve">Pana/Panią __________________________________________________ do udziału w projekcie </w:t>
      </w:r>
      <w:r w:rsidRPr="000803DA">
        <w:rPr>
          <w:rFonts w:ascii="Arial" w:hAnsi="Arial" w:cs="Arial"/>
          <w:b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sz w:val="20"/>
          <w:szCs w:val="20"/>
        </w:rPr>
        <w:t>realizowany</w:t>
      </w:r>
      <w:r w:rsidR="009F25DD">
        <w:rPr>
          <w:rFonts w:ascii="Arial" w:hAnsi="Arial" w:cs="Arial"/>
          <w:sz w:val="20"/>
          <w:szCs w:val="20"/>
        </w:rPr>
        <w:t>m</w:t>
      </w:r>
      <w:r w:rsidRPr="000803DA">
        <w:rPr>
          <w:rFonts w:ascii="Arial" w:hAnsi="Arial" w:cs="Arial"/>
          <w:sz w:val="20"/>
          <w:szCs w:val="20"/>
        </w:rPr>
        <w:t xml:space="preserve"> w ramach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Programu Operacyjnego Wiedza Edukacja Rozwój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Oś III. Szkolnictwo wyższe dla gospodarki i rozwoju,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Działanie 3.5  Kompleksowe programy szkół wyższych.</w:t>
      </w:r>
    </w:p>
    <w:p w:rsidR="000803DA" w:rsidRPr="000803DA" w:rsidRDefault="000803DA" w:rsidP="0018056C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UZASADNIENIE:</w:t>
      </w:r>
      <w:r w:rsidRPr="000803DA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</w:t>
      </w:r>
      <w:r w:rsidR="0026172F">
        <w:rPr>
          <w:rFonts w:ascii="Arial" w:hAnsi="Arial" w:cs="Arial"/>
          <w:sz w:val="20"/>
          <w:szCs w:val="20"/>
        </w:rPr>
        <w:t>udziału w projekcie</w:t>
      </w:r>
      <w:r w:rsidRPr="000803DA">
        <w:rPr>
          <w:rFonts w:ascii="Arial" w:hAnsi="Arial" w:cs="Arial"/>
          <w:sz w:val="20"/>
          <w:szCs w:val="20"/>
        </w:rPr>
        <w:t xml:space="preserve"> i </w:t>
      </w:r>
      <w:r w:rsidRPr="000803DA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W procesie rekrutacji uzyskał </w:t>
      </w:r>
      <w:r w:rsidRPr="000803D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Pr="000803DA">
        <w:rPr>
          <w:rFonts w:ascii="Arial" w:hAnsi="Arial" w:cs="Arial"/>
          <w:b/>
          <w:bCs/>
          <w:sz w:val="20"/>
          <w:szCs w:val="20"/>
        </w:rPr>
        <w:t xml:space="preserve"> punktów.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7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581"/>
      </w:tblGrid>
      <w:tr w:rsidR="000803DA" w:rsidRPr="000803DA" w:rsidTr="000803DA">
        <w:trPr>
          <w:trHeight w:val="450"/>
        </w:trPr>
        <w:tc>
          <w:tcPr>
            <w:tcW w:w="7329" w:type="dxa"/>
            <w:gridSpan w:val="3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4748" w:type="dxa"/>
            <w:gridSpan w:val="2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sz w:val="20"/>
                <w:szCs w:val="20"/>
              </w:rPr>
              <w:t xml:space="preserve">Podpisy członków </w:t>
            </w:r>
            <w:r w:rsidR="00AC404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0803DA">
              <w:rPr>
                <w:rFonts w:ascii="Arial" w:hAnsi="Arial" w:cs="Arial"/>
                <w:b/>
                <w:sz w:val="20"/>
                <w:szCs w:val="20"/>
              </w:rPr>
              <w:t>omisji</w:t>
            </w: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83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bookmarkStart w:id="0" w:name="_GoBack"/>
        <w:bookmarkEnd w:id="0"/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UWAGI: 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2"/>
          <w:szCs w:val="22"/>
        </w:rPr>
      </w:pPr>
      <w:r w:rsidRPr="000803DA">
        <w:rPr>
          <w:rFonts w:ascii="Arial" w:hAnsi="Arial" w:cs="Arial"/>
          <w:sz w:val="20"/>
          <w:szCs w:val="20"/>
        </w:rPr>
        <w:t>___________________________________</w:t>
      </w:r>
      <w:r w:rsidRPr="000803DA">
        <w:rPr>
          <w:rFonts w:ascii="Arial" w:hAnsi="Arial" w:cs="Arial"/>
          <w:sz w:val="22"/>
          <w:szCs w:val="22"/>
        </w:rPr>
        <w:t>_______________________________________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2"/>
          <w:szCs w:val="22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6B7A6D" w:rsidRDefault="006B7A6D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  <w:r w:rsidRPr="000803DA">
        <w:rPr>
          <w:rFonts w:ascii="Arial" w:hAnsi="Arial" w:cs="Arial"/>
          <w:sz w:val="18"/>
          <w:szCs w:val="18"/>
        </w:rPr>
        <w:t>*niepotrzebne skreślić</w:t>
      </w:r>
    </w:p>
    <w:p w:rsidR="000803DA" w:rsidRPr="000803DA" w:rsidRDefault="000803DA" w:rsidP="000803DA">
      <w:pPr>
        <w:rPr>
          <w:sz w:val="16"/>
          <w:szCs w:val="16"/>
        </w:rPr>
      </w:pPr>
    </w:p>
    <w:sectPr w:rsidR="000803DA" w:rsidRPr="000803DA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DF" w:rsidRDefault="00E149DF">
      <w:r>
        <w:separator/>
      </w:r>
    </w:p>
  </w:endnote>
  <w:endnote w:type="continuationSeparator" w:id="0">
    <w:p w:rsidR="00E149DF" w:rsidRDefault="00E1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3DA" w:rsidRDefault="000803DA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6172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803DA" w:rsidRDefault="000803DA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4B28E6C" wp14:editId="310EC36A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2C6CB2AC" wp14:editId="610F3352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1F30AB88" wp14:editId="2931329C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5F6F58F8" wp14:editId="4DB51B2D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DF" w:rsidRDefault="00E149DF">
      <w:r>
        <w:separator/>
      </w:r>
    </w:p>
  </w:footnote>
  <w:footnote w:type="continuationSeparator" w:id="0">
    <w:p w:rsidR="00E149DF" w:rsidRDefault="00E1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B212A8" wp14:editId="42828D5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572C4" wp14:editId="25C07E1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803DA" w:rsidRDefault="000803D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1E6B8EDA" wp14:editId="1F5416C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FA214F" wp14:editId="51DCD82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0803DA" w:rsidRPr="005B2053" w:rsidRDefault="000803DA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0803DA" w:rsidRPr="005B2053" w:rsidRDefault="000803DA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05DEF38" wp14:editId="4EAF0C0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0DB0B34"/>
    <w:multiLevelType w:val="hybridMultilevel"/>
    <w:tmpl w:val="108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2EB26C8"/>
    <w:multiLevelType w:val="hybridMultilevel"/>
    <w:tmpl w:val="1386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363E8E"/>
    <w:multiLevelType w:val="hybridMultilevel"/>
    <w:tmpl w:val="30CE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8A21DC"/>
    <w:multiLevelType w:val="hybridMultilevel"/>
    <w:tmpl w:val="8630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9D79FA"/>
    <w:multiLevelType w:val="hybridMultilevel"/>
    <w:tmpl w:val="6E9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BD4BE9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1111F2"/>
    <w:multiLevelType w:val="hybridMultilevel"/>
    <w:tmpl w:val="4DDE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575CA8"/>
    <w:multiLevelType w:val="hybridMultilevel"/>
    <w:tmpl w:val="C528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FB351C"/>
    <w:multiLevelType w:val="hybridMultilevel"/>
    <w:tmpl w:val="B2587934"/>
    <w:lvl w:ilvl="0" w:tplc="770447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1D2C78"/>
    <w:multiLevelType w:val="hybridMultilevel"/>
    <w:tmpl w:val="81A6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577A90"/>
    <w:multiLevelType w:val="hybridMultilevel"/>
    <w:tmpl w:val="6682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5A5D5F"/>
    <w:multiLevelType w:val="hybridMultilevel"/>
    <w:tmpl w:val="9962D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434E15"/>
    <w:multiLevelType w:val="hybridMultilevel"/>
    <w:tmpl w:val="78D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77897"/>
    <w:multiLevelType w:val="hybridMultilevel"/>
    <w:tmpl w:val="2592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91856"/>
    <w:multiLevelType w:val="hybridMultilevel"/>
    <w:tmpl w:val="819E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5A7D76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5234BC"/>
    <w:multiLevelType w:val="hybridMultilevel"/>
    <w:tmpl w:val="04B4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155F70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5E76F7"/>
    <w:multiLevelType w:val="hybridMultilevel"/>
    <w:tmpl w:val="C60C517C"/>
    <w:lvl w:ilvl="0" w:tplc="828A6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164CE8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162F9C"/>
    <w:multiLevelType w:val="hybridMultilevel"/>
    <w:tmpl w:val="74C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7D100A"/>
    <w:multiLevelType w:val="hybridMultilevel"/>
    <w:tmpl w:val="EAA0B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306C3B"/>
    <w:multiLevelType w:val="hybridMultilevel"/>
    <w:tmpl w:val="CC8A4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546B8A"/>
    <w:multiLevelType w:val="hybridMultilevel"/>
    <w:tmpl w:val="CF7E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9A6CB2"/>
    <w:multiLevelType w:val="hybridMultilevel"/>
    <w:tmpl w:val="8B22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AC4EA6"/>
    <w:multiLevelType w:val="hybridMultilevel"/>
    <w:tmpl w:val="F78C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82469E"/>
    <w:multiLevelType w:val="hybridMultilevel"/>
    <w:tmpl w:val="9CD4D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42"/>
  </w:num>
  <w:num w:numId="5">
    <w:abstractNumId w:val="37"/>
  </w:num>
  <w:num w:numId="6">
    <w:abstractNumId w:val="38"/>
  </w:num>
  <w:num w:numId="7">
    <w:abstractNumId w:val="53"/>
  </w:num>
  <w:num w:numId="8">
    <w:abstractNumId w:val="47"/>
  </w:num>
  <w:num w:numId="9">
    <w:abstractNumId w:val="57"/>
  </w:num>
  <w:num w:numId="10">
    <w:abstractNumId w:val="66"/>
  </w:num>
  <w:num w:numId="11">
    <w:abstractNumId w:val="64"/>
  </w:num>
  <w:num w:numId="12">
    <w:abstractNumId w:val="61"/>
  </w:num>
  <w:num w:numId="13">
    <w:abstractNumId w:val="51"/>
  </w:num>
  <w:num w:numId="14">
    <w:abstractNumId w:val="54"/>
  </w:num>
  <w:num w:numId="15">
    <w:abstractNumId w:val="65"/>
  </w:num>
  <w:num w:numId="16">
    <w:abstractNumId w:val="39"/>
  </w:num>
  <w:num w:numId="17">
    <w:abstractNumId w:val="60"/>
  </w:num>
  <w:num w:numId="18">
    <w:abstractNumId w:val="49"/>
  </w:num>
  <w:num w:numId="19">
    <w:abstractNumId w:val="56"/>
  </w:num>
  <w:num w:numId="20">
    <w:abstractNumId w:val="44"/>
  </w:num>
  <w:num w:numId="21">
    <w:abstractNumId w:val="41"/>
  </w:num>
  <w:num w:numId="22">
    <w:abstractNumId w:val="68"/>
  </w:num>
  <w:num w:numId="23">
    <w:abstractNumId w:val="43"/>
  </w:num>
  <w:num w:numId="24">
    <w:abstractNumId w:val="52"/>
  </w:num>
  <w:num w:numId="25">
    <w:abstractNumId w:val="55"/>
  </w:num>
  <w:num w:numId="26">
    <w:abstractNumId w:val="59"/>
  </w:num>
  <w:num w:numId="27">
    <w:abstractNumId w:val="50"/>
  </w:num>
  <w:num w:numId="28">
    <w:abstractNumId w:val="46"/>
  </w:num>
  <w:num w:numId="29">
    <w:abstractNumId w:val="62"/>
  </w:num>
  <w:num w:numId="30">
    <w:abstractNumId w:val="40"/>
  </w:num>
  <w:num w:numId="31">
    <w:abstractNumId w:val="58"/>
  </w:num>
  <w:num w:numId="32">
    <w:abstractNumId w:val="63"/>
  </w:num>
  <w:num w:numId="33">
    <w:abstractNumId w:val="45"/>
  </w:num>
  <w:num w:numId="34">
    <w:abstractNumId w:val="67"/>
  </w:num>
  <w:num w:numId="35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1631F3"/>
    <w:rsid w:val="0018056C"/>
    <w:rsid w:val="00185A50"/>
    <w:rsid w:val="0026172F"/>
    <w:rsid w:val="00381327"/>
    <w:rsid w:val="003F530B"/>
    <w:rsid w:val="00415A63"/>
    <w:rsid w:val="00420667"/>
    <w:rsid w:val="004524F0"/>
    <w:rsid w:val="004B477E"/>
    <w:rsid w:val="004F06ED"/>
    <w:rsid w:val="0056050C"/>
    <w:rsid w:val="005D0C03"/>
    <w:rsid w:val="00632651"/>
    <w:rsid w:val="0063649E"/>
    <w:rsid w:val="00666886"/>
    <w:rsid w:val="006945AC"/>
    <w:rsid w:val="006B7A6D"/>
    <w:rsid w:val="006D22CF"/>
    <w:rsid w:val="00746737"/>
    <w:rsid w:val="00765FE7"/>
    <w:rsid w:val="00794189"/>
    <w:rsid w:val="007D5391"/>
    <w:rsid w:val="007E1994"/>
    <w:rsid w:val="008369DA"/>
    <w:rsid w:val="008E32E1"/>
    <w:rsid w:val="0095596F"/>
    <w:rsid w:val="00965BD6"/>
    <w:rsid w:val="009C1711"/>
    <w:rsid w:val="009C3399"/>
    <w:rsid w:val="009F25DD"/>
    <w:rsid w:val="009F3A30"/>
    <w:rsid w:val="00A36B7A"/>
    <w:rsid w:val="00A5273C"/>
    <w:rsid w:val="00AC404C"/>
    <w:rsid w:val="00AF3DF5"/>
    <w:rsid w:val="00B50B73"/>
    <w:rsid w:val="00BC5951"/>
    <w:rsid w:val="00BD3723"/>
    <w:rsid w:val="00CB29E1"/>
    <w:rsid w:val="00CB4CFD"/>
    <w:rsid w:val="00CD3509"/>
    <w:rsid w:val="00D04CC1"/>
    <w:rsid w:val="00D35F32"/>
    <w:rsid w:val="00D44FA9"/>
    <w:rsid w:val="00E149DF"/>
    <w:rsid w:val="00E33593"/>
    <w:rsid w:val="00EA303E"/>
    <w:rsid w:val="00ED1399"/>
    <w:rsid w:val="00EE3F23"/>
    <w:rsid w:val="00EF5238"/>
    <w:rsid w:val="00F17439"/>
    <w:rsid w:val="00F31B4C"/>
    <w:rsid w:val="00F3292A"/>
    <w:rsid w:val="00F576DB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C6E6-AC2D-403D-AE37-BAF50F0A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Sokolińska</cp:lastModifiedBy>
  <cp:revision>3</cp:revision>
  <cp:lastPrinted>2018-09-21T09:15:00Z</cp:lastPrinted>
  <dcterms:created xsi:type="dcterms:W3CDTF">2021-10-27T11:11:00Z</dcterms:created>
  <dcterms:modified xsi:type="dcterms:W3CDTF">2021-10-27T11:13:00Z</dcterms:modified>
</cp:coreProperties>
</file>