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19" w:rsidRPr="00D03892" w:rsidRDefault="00AE1A19" w:rsidP="00AE1A19">
      <w:pPr>
        <w:tabs>
          <w:tab w:val="right" w:pos="9923"/>
        </w:tabs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Cs/>
          <w:sz w:val="18"/>
          <w:szCs w:val="18"/>
          <w:lang w:eastAsia="ar-SA"/>
        </w:rPr>
        <w:t>Oznaczenie sprawy: PU/</w:t>
      </w:r>
      <w:r>
        <w:rPr>
          <w:rFonts w:ascii="Calibri" w:hAnsi="Calibri" w:cs="Arial"/>
          <w:bCs/>
          <w:sz w:val="18"/>
          <w:szCs w:val="18"/>
          <w:lang w:eastAsia="ar-SA"/>
        </w:rPr>
        <w:t>1</w:t>
      </w:r>
      <w:r w:rsidR="00ED05C3">
        <w:rPr>
          <w:rFonts w:ascii="Calibri" w:hAnsi="Calibri" w:cs="Arial"/>
          <w:bCs/>
          <w:sz w:val="18"/>
          <w:szCs w:val="18"/>
          <w:lang w:eastAsia="ar-SA"/>
        </w:rPr>
        <w:t>8</w:t>
      </w:r>
      <w:r w:rsidRPr="00D03892">
        <w:rPr>
          <w:rFonts w:ascii="Calibri" w:hAnsi="Calibri" w:cs="Arial"/>
          <w:bCs/>
          <w:sz w:val="18"/>
          <w:szCs w:val="18"/>
          <w:lang w:eastAsia="ar-SA"/>
        </w:rPr>
        <w:t>-202</w:t>
      </w:r>
      <w:r>
        <w:rPr>
          <w:rFonts w:ascii="Calibri" w:hAnsi="Calibri" w:cs="Arial"/>
          <w:bCs/>
          <w:sz w:val="18"/>
          <w:szCs w:val="18"/>
          <w:lang w:eastAsia="ar-SA"/>
        </w:rPr>
        <w:t>1</w:t>
      </w:r>
      <w:r w:rsidRPr="00D03892">
        <w:rPr>
          <w:rFonts w:ascii="Calibri" w:hAnsi="Calibri" w:cs="Arial"/>
          <w:bCs/>
          <w:sz w:val="18"/>
          <w:szCs w:val="18"/>
          <w:lang w:eastAsia="ar-SA"/>
        </w:rPr>
        <w:t>/</w:t>
      </w:r>
      <w:proofErr w:type="spellStart"/>
      <w:r w:rsidRPr="00D03892">
        <w:rPr>
          <w:rFonts w:ascii="Calibri" w:hAnsi="Calibri" w:cs="Arial"/>
          <w:bCs/>
          <w:sz w:val="18"/>
          <w:szCs w:val="18"/>
          <w:lang w:eastAsia="ar-SA"/>
        </w:rPr>
        <w:t>DZ</w:t>
      </w:r>
      <w:r>
        <w:rPr>
          <w:rFonts w:ascii="Calibri" w:hAnsi="Calibri" w:cs="Arial"/>
          <w:bCs/>
          <w:sz w:val="18"/>
          <w:szCs w:val="18"/>
          <w:lang w:eastAsia="ar-SA"/>
        </w:rPr>
        <w:t>P-z</w:t>
      </w:r>
      <w:proofErr w:type="spellEnd"/>
    </w:p>
    <w:p w:rsidR="00AE1A19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Pr="003C4687" w:rsidRDefault="00AE1A19" w:rsidP="00AE1A19">
      <w:pPr>
        <w:ind w:right="559"/>
        <w:jc w:val="center"/>
        <w:rPr>
          <w:rFonts w:ascii="Calibri" w:hAnsi="Calibri" w:cs="Arial"/>
          <w:b/>
          <w:sz w:val="20"/>
          <w:szCs w:val="18"/>
        </w:rPr>
      </w:pPr>
      <w:r w:rsidRPr="003C4687">
        <w:rPr>
          <w:rFonts w:ascii="Calibri" w:hAnsi="Calibri" w:cs="Arial"/>
          <w:b/>
          <w:sz w:val="20"/>
          <w:szCs w:val="18"/>
        </w:rPr>
        <w:t xml:space="preserve">Zaproszenie do składania ofert </w:t>
      </w:r>
    </w:p>
    <w:p w:rsidR="00AE1A19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Pr="00AE1A19" w:rsidRDefault="00AE1A19" w:rsidP="00AE1A19">
      <w:pPr>
        <w:ind w:right="559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„</w:t>
      </w:r>
      <w:r w:rsidRPr="00AE1A19">
        <w:rPr>
          <w:rFonts w:ascii="Calibri" w:hAnsi="Calibri" w:cs="Arial"/>
          <w:b/>
          <w:sz w:val="18"/>
          <w:szCs w:val="18"/>
        </w:rPr>
        <w:t xml:space="preserve">Dostawa </w:t>
      </w:r>
      <w:r w:rsidR="00ED05C3">
        <w:rPr>
          <w:rFonts w:ascii="Calibri" w:hAnsi="Calibri" w:cs="Arial"/>
          <w:b/>
          <w:sz w:val="18"/>
          <w:szCs w:val="18"/>
        </w:rPr>
        <w:t>automatu szorująco-zbierającego</w:t>
      </w:r>
      <w:r w:rsidR="00922A6A">
        <w:rPr>
          <w:rFonts w:ascii="Calibri" w:hAnsi="Calibri" w:cs="Arial"/>
          <w:b/>
          <w:sz w:val="18"/>
          <w:szCs w:val="18"/>
        </w:rPr>
        <w:t xml:space="preserve"> do</w:t>
      </w:r>
      <w:r w:rsidRPr="00AE1A19">
        <w:rPr>
          <w:rFonts w:ascii="Calibri" w:hAnsi="Calibri" w:cs="Arial"/>
          <w:b/>
          <w:sz w:val="18"/>
          <w:szCs w:val="18"/>
        </w:rPr>
        <w:t xml:space="preserve"> UMCS w Lublinie</w:t>
      </w:r>
      <w:r>
        <w:rPr>
          <w:rFonts w:ascii="Calibri" w:hAnsi="Calibri" w:cs="Arial"/>
          <w:b/>
          <w:sz w:val="18"/>
          <w:szCs w:val="18"/>
        </w:rPr>
        <w:t>” PU/1</w:t>
      </w:r>
      <w:r w:rsidR="00383957">
        <w:rPr>
          <w:rFonts w:ascii="Calibri" w:hAnsi="Calibri" w:cs="Arial"/>
          <w:b/>
          <w:sz w:val="18"/>
          <w:szCs w:val="18"/>
        </w:rPr>
        <w:t>8</w:t>
      </w:r>
      <w:r>
        <w:rPr>
          <w:rFonts w:ascii="Calibri" w:hAnsi="Calibri" w:cs="Arial"/>
          <w:b/>
          <w:sz w:val="18"/>
          <w:szCs w:val="18"/>
        </w:rPr>
        <w:t>-2021/</w:t>
      </w:r>
      <w:proofErr w:type="spellStart"/>
      <w:r>
        <w:rPr>
          <w:rFonts w:ascii="Calibri" w:hAnsi="Calibri" w:cs="Arial"/>
          <w:b/>
          <w:sz w:val="18"/>
          <w:szCs w:val="18"/>
        </w:rPr>
        <w:t>DZP-z</w:t>
      </w:r>
      <w:proofErr w:type="spellEnd"/>
    </w:p>
    <w:p w:rsidR="00AE1A19" w:rsidRPr="00D03892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Pr="00396434" w:rsidRDefault="00AE1A19" w:rsidP="00AE1A19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 xml:space="preserve">Zamawiający: </w:t>
      </w:r>
      <w:r w:rsidRPr="00D03892">
        <w:rPr>
          <w:rFonts w:ascii="Calibri" w:hAnsi="Calibri" w:cs="Arial"/>
          <w:sz w:val="18"/>
          <w:szCs w:val="18"/>
        </w:rPr>
        <w:t>Uniwersytet Marii Curie-Skłodowskiej w Lublinie,</w:t>
      </w:r>
      <w:r>
        <w:rPr>
          <w:rFonts w:ascii="Calibri" w:hAnsi="Calibri" w:cs="Arial"/>
          <w:sz w:val="18"/>
          <w:szCs w:val="18"/>
        </w:rPr>
        <w:t xml:space="preserve"> </w:t>
      </w:r>
      <w:r w:rsidRPr="00AE1A19">
        <w:rPr>
          <w:rFonts w:ascii="Calibri" w:hAnsi="Calibri" w:cs="Arial"/>
          <w:sz w:val="18"/>
          <w:szCs w:val="18"/>
        </w:rPr>
        <w:t>plac Marii Curie-Skłodowskiej 5; 20-031 Lublin,</w:t>
      </w:r>
      <w:r>
        <w:rPr>
          <w:rFonts w:ascii="Calibri" w:hAnsi="Calibri" w:cs="Arial"/>
          <w:sz w:val="18"/>
          <w:szCs w:val="18"/>
        </w:rPr>
        <w:t xml:space="preserve"> </w:t>
      </w:r>
      <w:r w:rsidRPr="00AE1A19">
        <w:rPr>
          <w:rFonts w:ascii="Calibri" w:hAnsi="Calibri" w:cs="Arial"/>
          <w:sz w:val="18"/>
          <w:szCs w:val="18"/>
        </w:rPr>
        <w:t>strona www.</w:t>
      </w:r>
      <w:proofErr w:type="gramStart"/>
      <w:r w:rsidRPr="00AE1A19">
        <w:rPr>
          <w:rFonts w:ascii="Calibri" w:hAnsi="Calibri" w:cs="Arial"/>
          <w:sz w:val="18"/>
          <w:szCs w:val="18"/>
        </w:rPr>
        <w:t>umcs</w:t>
      </w:r>
      <w:proofErr w:type="gramEnd"/>
      <w:r w:rsidRPr="00AE1A19">
        <w:rPr>
          <w:rFonts w:ascii="Calibri" w:hAnsi="Calibri" w:cs="Arial"/>
          <w:sz w:val="18"/>
          <w:szCs w:val="18"/>
        </w:rPr>
        <w:t xml:space="preserve">.pl, email </w:t>
      </w:r>
      <w:hyperlink r:id="rId8" w:history="1">
        <w:r w:rsidRPr="00B33B8F">
          <w:rPr>
            <w:rStyle w:val="Hipercze"/>
            <w:rFonts w:ascii="Calibri" w:hAnsi="Calibri" w:cs="Arial"/>
            <w:sz w:val="18"/>
            <w:szCs w:val="18"/>
          </w:rPr>
          <w:t>zampubl@umcs.lublin.pl</w:t>
        </w:r>
      </w:hyperlink>
      <w:r>
        <w:rPr>
          <w:rFonts w:ascii="Calibri" w:hAnsi="Calibri" w:cs="Arial"/>
          <w:sz w:val="18"/>
          <w:szCs w:val="18"/>
        </w:rPr>
        <w:t>.</w:t>
      </w: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 xml:space="preserve">Tryb udzielenia zamówienia: </w:t>
      </w:r>
    </w:p>
    <w:p w:rsidR="0088508D" w:rsidRDefault="00AE1A19" w:rsidP="00E44909">
      <w:pPr>
        <w:pStyle w:val="Tekstpodstawowy"/>
        <w:spacing w:after="0"/>
        <w:ind w:firstLine="360"/>
        <w:jc w:val="both"/>
        <w:rPr>
          <w:rFonts w:ascii="Calibri" w:hAnsi="Calibri" w:cs="Calibri"/>
          <w:sz w:val="18"/>
          <w:szCs w:val="18"/>
        </w:rPr>
      </w:pPr>
      <w:r w:rsidRPr="00B4134D">
        <w:rPr>
          <w:rFonts w:ascii="Calibri" w:hAnsi="Calibri" w:cs="Calibri"/>
          <w:sz w:val="18"/>
          <w:szCs w:val="18"/>
          <w:lang w:eastAsia="ar-SA"/>
        </w:rPr>
        <w:t>Postępowanie o wartości nieprzekraczającej wartości 130</w:t>
      </w:r>
      <w:r w:rsidR="0088508D">
        <w:rPr>
          <w:rFonts w:ascii="Calibri" w:hAnsi="Calibri" w:cs="Calibri"/>
          <w:sz w:val="18"/>
          <w:szCs w:val="18"/>
          <w:lang w:eastAsia="ar-SA"/>
        </w:rPr>
        <w:t> </w:t>
      </w:r>
      <w:r w:rsidRPr="00B4134D">
        <w:rPr>
          <w:rFonts w:ascii="Calibri" w:hAnsi="Calibri" w:cs="Calibri"/>
          <w:sz w:val="18"/>
          <w:szCs w:val="18"/>
          <w:lang w:eastAsia="ar-SA"/>
        </w:rPr>
        <w:t>000</w:t>
      </w:r>
      <w:r w:rsidR="0088508D">
        <w:rPr>
          <w:rFonts w:ascii="Calibri" w:hAnsi="Calibri" w:cs="Calibri"/>
          <w:sz w:val="18"/>
          <w:szCs w:val="18"/>
          <w:lang w:eastAsia="ar-SA"/>
        </w:rPr>
        <w:t xml:space="preserve"> zł -</w:t>
      </w:r>
      <w:r w:rsidRPr="00B4134D">
        <w:rPr>
          <w:rFonts w:ascii="Calibri" w:hAnsi="Calibri" w:cs="Calibri"/>
          <w:sz w:val="18"/>
          <w:szCs w:val="18"/>
        </w:rPr>
        <w:t xml:space="preserve"> ustaw</w:t>
      </w:r>
      <w:r w:rsidR="0088508D">
        <w:rPr>
          <w:rFonts w:ascii="Calibri" w:hAnsi="Calibri" w:cs="Calibri"/>
          <w:sz w:val="18"/>
          <w:szCs w:val="18"/>
        </w:rPr>
        <w:t>a</w:t>
      </w:r>
      <w:r w:rsidRPr="00B4134D">
        <w:rPr>
          <w:rFonts w:ascii="Calibri" w:hAnsi="Calibri" w:cs="Calibri"/>
          <w:sz w:val="18"/>
          <w:szCs w:val="18"/>
        </w:rPr>
        <w:t xml:space="preserve"> z dnia 11 września 2019r. Prawo zamówień </w:t>
      </w:r>
      <w:proofErr w:type="gramStart"/>
      <w:r w:rsidRPr="00B4134D">
        <w:rPr>
          <w:rFonts w:ascii="Calibri" w:hAnsi="Calibri" w:cs="Calibri"/>
          <w:sz w:val="18"/>
          <w:szCs w:val="18"/>
        </w:rPr>
        <w:t xml:space="preserve">publicznych </w:t>
      </w:r>
      <w:r w:rsidR="0088508D">
        <w:rPr>
          <w:rFonts w:ascii="Calibri" w:hAnsi="Calibri" w:cs="Calibri"/>
          <w:sz w:val="18"/>
          <w:szCs w:val="18"/>
        </w:rPr>
        <w:t>(</w:t>
      </w:r>
      <w:proofErr w:type="spellStart"/>
      <w:r w:rsidR="0088508D">
        <w:rPr>
          <w:rFonts w:ascii="Calibri" w:hAnsi="Calibri" w:cs="Calibri"/>
          <w:sz w:val="18"/>
          <w:szCs w:val="18"/>
        </w:rPr>
        <w:t>Pzp</w:t>
      </w:r>
      <w:proofErr w:type="spellEnd"/>
      <w:proofErr w:type="gramEnd"/>
      <w:r w:rsidR="0088508D">
        <w:rPr>
          <w:rFonts w:ascii="Calibri" w:hAnsi="Calibri" w:cs="Calibri"/>
          <w:sz w:val="18"/>
          <w:szCs w:val="18"/>
        </w:rPr>
        <w:t>)</w:t>
      </w:r>
    </w:p>
    <w:p w:rsidR="00AE1A19" w:rsidRPr="00396434" w:rsidRDefault="00AE1A19" w:rsidP="00E44909">
      <w:pPr>
        <w:pStyle w:val="Tekstpodstawowy"/>
        <w:spacing w:after="0"/>
        <w:ind w:firstLine="360"/>
        <w:jc w:val="both"/>
        <w:rPr>
          <w:rFonts w:ascii="Calibri" w:hAnsi="Calibri" w:cs="Calibri"/>
          <w:sz w:val="18"/>
          <w:szCs w:val="18"/>
        </w:rPr>
      </w:pPr>
      <w:r w:rsidRPr="00B4134D">
        <w:rPr>
          <w:rFonts w:ascii="Calibri" w:hAnsi="Calibri" w:cs="Calibri"/>
          <w:sz w:val="18"/>
          <w:szCs w:val="18"/>
        </w:rPr>
        <w:t xml:space="preserve">(Dz. U. </w:t>
      </w:r>
      <w:proofErr w:type="gramStart"/>
      <w:r w:rsidRPr="00B4134D">
        <w:rPr>
          <w:rFonts w:ascii="Calibri" w:hAnsi="Calibri" w:cs="Calibri"/>
          <w:sz w:val="18"/>
          <w:szCs w:val="18"/>
        </w:rPr>
        <w:t>z</w:t>
      </w:r>
      <w:proofErr w:type="gramEnd"/>
      <w:r w:rsidRPr="00B4134D">
        <w:rPr>
          <w:rFonts w:ascii="Calibri" w:hAnsi="Calibri" w:cs="Calibri"/>
          <w:sz w:val="18"/>
          <w:szCs w:val="18"/>
        </w:rPr>
        <w:t xml:space="preserve"> 2019r., poz. 2019 z </w:t>
      </w:r>
      <w:proofErr w:type="spellStart"/>
      <w:r w:rsidRPr="00B4134D">
        <w:rPr>
          <w:rFonts w:ascii="Calibri" w:hAnsi="Calibri" w:cs="Calibri"/>
          <w:sz w:val="18"/>
          <w:szCs w:val="18"/>
        </w:rPr>
        <w:t>późn</w:t>
      </w:r>
      <w:proofErr w:type="spellEnd"/>
      <w:r w:rsidRPr="00B4134D">
        <w:rPr>
          <w:rFonts w:ascii="Calibri" w:hAnsi="Calibri" w:cs="Calibri"/>
          <w:sz w:val="18"/>
          <w:szCs w:val="18"/>
        </w:rPr>
        <w:t xml:space="preserve">. </w:t>
      </w:r>
      <w:proofErr w:type="gramStart"/>
      <w:r w:rsidRPr="00B4134D">
        <w:rPr>
          <w:rFonts w:ascii="Calibri" w:hAnsi="Calibri" w:cs="Calibri"/>
          <w:sz w:val="18"/>
          <w:szCs w:val="18"/>
        </w:rPr>
        <w:t>zm</w:t>
      </w:r>
      <w:proofErr w:type="gramEnd"/>
      <w:r w:rsidRPr="00B4134D">
        <w:rPr>
          <w:rFonts w:ascii="Calibri" w:hAnsi="Calibri" w:cs="Calibri"/>
          <w:sz w:val="18"/>
          <w:szCs w:val="18"/>
        </w:rPr>
        <w:t>.).</w:t>
      </w:r>
    </w:p>
    <w:p w:rsidR="00AE1A19" w:rsidRPr="00D03892" w:rsidRDefault="00AE1A19" w:rsidP="00922A6A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Przedmiot zamówienia:</w:t>
      </w:r>
      <w:r>
        <w:rPr>
          <w:rFonts w:ascii="Calibri" w:hAnsi="Calibri" w:cs="Arial"/>
          <w:sz w:val="18"/>
          <w:szCs w:val="18"/>
        </w:rPr>
        <w:t xml:space="preserve"> </w:t>
      </w:r>
      <w:r w:rsidRPr="00AE1A19">
        <w:rPr>
          <w:rFonts w:ascii="Calibri" w:hAnsi="Calibri" w:cs="Arial"/>
          <w:sz w:val="18"/>
          <w:szCs w:val="18"/>
        </w:rPr>
        <w:t xml:space="preserve">dostawa </w:t>
      </w:r>
      <w:r w:rsidR="00ED05C3">
        <w:rPr>
          <w:rFonts w:ascii="Calibri" w:hAnsi="Calibri" w:cs="Arial"/>
          <w:sz w:val="18"/>
          <w:szCs w:val="18"/>
        </w:rPr>
        <w:t>automatu szorująco-zbierającego do budynku Wydziału Pedagogiki i Psychologii</w:t>
      </w:r>
      <w:r w:rsidR="00922A6A">
        <w:rPr>
          <w:rFonts w:ascii="Calibri" w:hAnsi="Calibri" w:cs="Arial"/>
          <w:sz w:val="18"/>
          <w:szCs w:val="18"/>
        </w:rPr>
        <w:t>,</w:t>
      </w:r>
      <w:r w:rsidR="00421805" w:rsidRPr="00AE1A19">
        <w:rPr>
          <w:rFonts w:ascii="Calibri" w:hAnsi="Calibri" w:cs="Arial"/>
          <w:sz w:val="18"/>
          <w:szCs w:val="18"/>
        </w:rPr>
        <w:t xml:space="preserve"> Uniwersytet</w:t>
      </w:r>
      <w:r w:rsidRPr="00AE1A19">
        <w:rPr>
          <w:rFonts w:ascii="Calibri" w:hAnsi="Calibri" w:cs="Arial"/>
          <w:sz w:val="18"/>
          <w:szCs w:val="18"/>
        </w:rPr>
        <w:t xml:space="preserve"> Marii </w:t>
      </w:r>
      <w:r w:rsidR="00922A6A">
        <w:rPr>
          <w:rFonts w:ascii="Calibri" w:hAnsi="Calibri" w:cs="Arial"/>
          <w:sz w:val="18"/>
          <w:szCs w:val="18"/>
        </w:rPr>
        <w:t>Curie - Skłodowskiej w Lublinie.</w:t>
      </w:r>
    </w:p>
    <w:p w:rsidR="00AE1A19" w:rsidRPr="00396434" w:rsidRDefault="00AE1A19" w:rsidP="00396434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 w:right="559"/>
        <w:rPr>
          <w:rFonts w:ascii="Calibri" w:hAnsi="Calibri" w:cs="Arial"/>
          <w:sz w:val="18"/>
          <w:szCs w:val="18"/>
        </w:rPr>
      </w:pPr>
      <w:r w:rsidRPr="00AE1A19">
        <w:rPr>
          <w:rFonts w:ascii="Calibri" w:hAnsi="Calibri" w:cs="Arial"/>
          <w:b/>
          <w:sz w:val="18"/>
          <w:szCs w:val="18"/>
        </w:rPr>
        <w:t>Osoba upoważniona do kontaktu: Magdalena Modrzyńska, nr tel. 81 537 57 00, e-mail:</w:t>
      </w:r>
      <w:r>
        <w:rPr>
          <w:rFonts w:ascii="Calibri" w:hAnsi="Calibri" w:cs="Arial"/>
          <w:b/>
          <w:sz w:val="18"/>
          <w:szCs w:val="18"/>
        </w:rPr>
        <w:t xml:space="preserve"> </w:t>
      </w:r>
      <w:hyperlink r:id="rId9" w:history="1">
        <w:r w:rsidRPr="00B33B8F">
          <w:rPr>
            <w:rStyle w:val="Hipercze"/>
            <w:rFonts w:ascii="Calibri" w:hAnsi="Calibri" w:cs="Arial"/>
            <w:b/>
            <w:sz w:val="18"/>
            <w:szCs w:val="18"/>
          </w:rPr>
          <w:t>magdalena.modrzynska@mail.umcs.pl</w:t>
        </w:r>
      </w:hyperlink>
    </w:p>
    <w:p w:rsidR="00AE1A19" w:rsidRPr="00AE1A19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Termin wykonania zamówienia:</w:t>
      </w:r>
      <w:r>
        <w:rPr>
          <w:rFonts w:ascii="Calibri" w:hAnsi="Calibri" w:cs="Arial"/>
          <w:b/>
          <w:sz w:val="18"/>
          <w:szCs w:val="18"/>
        </w:rPr>
        <w:t xml:space="preserve"> </w:t>
      </w:r>
      <w:r w:rsidR="001B4A2E">
        <w:rPr>
          <w:rFonts w:ascii="Calibri" w:hAnsi="Calibri" w:cs="Arial"/>
          <w:sz w:val="18"/>
          <w:szCs w:val="18"/>
        </w:rPr>
        <w:t xml:space="preserve">W </w:t>
      </w:r>
      <w:r w:rsidR="00396434">
        <w:rPr>
          <w:rFonts w:ascii="Calibri" w:hAnsi="Calibri" w:cs="Arial"/>
          <w:sz w:val="18"/>
          <w:szCs w:val="18"/>
        </w:rPr>
        <w:t xml:space="preserve">terminie </w:t>
      </w:r>
      <w:r w:rsidR="00ED05C3">
        <w:rPr>
          <w:rFonts w:ascii="Calibri" w:hAnsi="Calibri" w:cs="Arial"/>
          <w:sz w:val="18"/>
          <w:szCs w:val="18"/>
        </w:rPr>
        <w:t>12-26 listopada</w:t>
      </w:r>
      <w:r w:rsidR="001B4A2E">
        <w:rPr>
          <w:rFonts w:ascii="Calibri" w:hAnsi="Calibri" w:cs="Arial"/>
          <w:sz w:val="18"/>
          <w:szCs w:val="18"/>
        </w:rPr>
        <w:t xml:space="preserve"> 2021 r.</w:t>
      </w:r>
      <w:r>
        <w:rPr>
          <w:rFonts w:ascii="Calibri" w:hAnsi="Calibri" w:cs="Arial"/>
          <w:sz w:val="18"/>
          <w:szCs w:val="18"/>
        </w:rPr>
        <w:t xml:space="preserve"> </w:t>
      </w:r>
      <w:r w:rsidRPr="00AE1A19">
        <w:rPr>
          <w:rFonts w:ascii="Calibri" w:hAnsi="Calibri" w:cs="Arial"/>
          <w:sz w:val="18"/>
          <w:szCs w:val="18"/>
        </w:rPr>
        <w:t xml:space="preserve"> </w:t>
      </w:r>
    </w:p>
    <w:p w:rsidR="00AE1A19" w:rsidRPr="00E124CA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Termin związania ofertą:</w:t>
      </w:r>
      <w:r w:rsidRPr="00D03892">
        <w:rPr>
          <w:rFonts w:ascii="Calibri" w:hAnsi="Calibri" w:cs="Arial"/>
          <w:sz w:val="18"/>
          <w:szCs w:val="18"/>
        </w:rPr>
        <w:t xml:space="preserve"> okres związania ofertą wynosi </w:t>
      </w:r>
      <w:r w:rsidRPr="00D03892">
        <w:rPr>
          <w:rFonts w:ascii="Calibri" w:hAnsi="Calibri" w:cs="Arial"/>
          <w:b/>
          <w:sz w:val="18"/>
          <w:szCs w:val="18"/>
        </w:rPr>
        <w:t>30 dni</w:t>
      </w:r>
      <w:r w:rsidRPr="00D03892">
        <w:rPr>
          <w:rFonts w:ascii="Calibri" w:hAnsi="Calibri" w:cs="Arial"/>
          <w:sz w:val="18"/>
          <w:szCs w:val="18"/>
        </w:rPr>
        <w:t xml:space="preserve"> licząc od upływu terminu składania ofert.</w:t>
      </w: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eastAsia="Calibri" w:hAnsi="Calibri"/>
          <w:b/>
          <w:sz w:val="18"/>
          <w:szCs w:val="18"/>
          <w:lang w:eastAsia="en-US"/>
        </w:rPr>
        <w:t>Opis sposobu przygotowania oferty:</w:t>
      </w:r>
    </w:p>
    <w:p w:rsidR="00AE1A19" w:rsidRPr="00D03892" w:rsidRDefault="00AE1A19" w:rsidP="00AE1A19">
      <w:pPr>
        <w:numPr>
          <w:ilvl w:val="0"/>
          <w:numId w:val="8"/>
        </w:numPr>
        <w:ind w:right="559" w:hanging="796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  <w:u w:val="single"/>
          <w:lang w:eastAsia="ar-SA"/>
        </w:rPr>
        <w:t>Na ofertę składają się:</w:t>
      </w:r>
    </w:p>
    <w:p w:rsidR="00AE1A19" w:rsidRPr="00383957" w:rsidRDefault="00AE1A19" w:rsidP="00AE1A19">
      <w:pPr>
        <w:numPr>
          <w:ilvl w:val="0"/>
          <w:numId w:val="7"/>
        </w:numPr>
        <w:tabs>
          <w:tab w:val="left" w:pos="1134"/>
        </w:tabs>
        <w:ind w:left="1134" w:hanging="283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D03892">
        <w:rPr>
          <w:rFonts w:ascii="Calibri" w:eastAsia="Calibri" w:hAnsi="Calibri"/>
          <w:b/>
          <w:sz w:val="18"/>
          <w:szCs w:val="18"/>
          <w:lang w:eastAsia="en-US"/>
        </w:rPr>
        <w:t>Wypełniony i podpisany formularz oferty</w:t>
      </w:r>
      <w:r w:rsidRPr="00D03892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D03892">
        <w:rPr>
          <w:rFonts w:ascii="Calibri" w:eastAsia="Calibri" w:hAnsi="Calibri"/>
          <w:i/>
          <w:sz w:val="18"/>
          <w:szCs w:val="18"/>
          <w:lang w:eastAsia="en-US"/>
        </w:rPr>
        <w:t xml:space="preserve">(w formie oryginału) </w:t>
      </w:r>
      <w:r w:rsidRPr="00D03892">
        <w:rPr>
          <w:rFonts w:ascii="Calibri" w:eastAsia="Calibri" w:hAnsi="Calibri"/>
          <w:sz w:val="18"/>
          <w:szCs w:val="18"/>
          <w:lang w:eastAsia="en-US"/>
        </w:rPr>
        <w:t xml:space="preserve">zgodny ze wzorem formularza oferty stanowiącym </w:t>
      </w:r>
      <w:r w:rsidRPr="00D03892">
        <w:rPr>
          <w:rFonts w:ascii="Calibri" w:eastAsia="Calibri" w:hAnsi="Calibri"/>
          <w:b/>
          <w:sz w:val="18"/>
          <w:szCs w:val="18"/>
          <w:lang w:eastAsia="en-US"/>
        </w:rPr>
        <w:t xml:space="preserve">Załącznik  nr 2 do </w:t>
      </w:r>
      <w:r w:rsidR="00BE70C9" w:rsidRPr="00D03892">
        <w:rPr>
          <w:rFonts w:ascii="Calibri" w:eastAsia="Calibri" w:hAnsi="Calibri"/>
          <w:b/>
          <w:sz w:val="18"/>
          <w:szCs w:val="18"/>
          <w:lang w:eastAsia="en-US"/>
        </w:rPr>
        <w:t>Zaproszenia</w:t>
      </w:r>
      <w:r w:rsidR="00BE70C9" w:rsidRPr="00D03892">
        <w:rPr>
          <w:rFonts w:ascii="Calibri" w:eastAsia="Calibri" w:hAnsi="Calibri"/>
          <w:sz w:val="18"/>
          <w:szCs w:val="18"/>
          <w:lang w:eastAsia="en-US"/>
        </w:rPr>
        <w:t xml:space="preserve"> (w</w:t>
      </w:r>
      <w:r w:rsidRPr="00D03892">
        <w:rPr>
          <w:rFonts w:ascii="Calibri" w:eastAsia="Calibri" w:hAnsi="Calibri"/>
          <w:sz w:val="18"/>
          <w:szCs w:val="18"/>
          <w:lang w:eastAsia="en-US"/>
        </w:rPr>
        <w:t xml:space="preserve"> przypadku złożenia oferty bez użycia </w:t>
      </w:r>
      <w:r w:rsidRPr="00D03892">
        <w:rPr>
          <w:rFonts w:ascii="Calibri" w:eastAsia="Calibri" w:hAnsi="Calibri" w:cs="Arial"/>
          <w:sz w:val="18"/>
          <w:szCs w:val="18"/>
          <w:lang w:eastAsia="en-US"/>
        </w:rPr>
        <w:t xml:space="preserve">załączonego formularza, złożona oferta musi zawierać wszelkie informacje wymagane w </w:t>
      </w:r>
      <w:r w:rsidR="00ED05C3" w:rsidRPr="00D03892">
        <w:rPr>
          <w:rFonts w:ascii="Calibri" w:eastAsia="Calibri" w:hAnsi="Calibri" w:cs="Arial"/>
          <w:sz w:val="18"/>
          <w:szCs w:val="18"/>
          <w:lang w:eastAsia="en-US"/>
        </w:rPr>
        <w:t>Zaproszeniu i</w:t>
      </w:r>
      <w:r w:rsidRPr="00D03892">
        <w:rPr>
          <w:rFonts w:ascii="Calibri" w:eastAsia="Calibri" w:hAnsi="Calibri" w:cs="Arial"/>
          <w:sz w:val="18"/>
          <w:szCs w:val="18"/>
          <w:lang w:eastAsia="en-US"/>
        </w:rPr>
        <w:t> wynikające z zawartości formularza oferty).</w:t>
      </w:r>
    </w:p>
    <w:p w:rsidR="00383957" w:rsidRPr="00D03892" w:rsidRDefault="00383957" w:rsidP="00AE1A19">
      <w:pPr>
        <w:numPr>
          <w:ilvl w:val="0"/>
          <w:numId w:val="7"/>
        </w:numPr>
        <w:tabs>
          <w:tab w:val="left" w:pos="1134"/>
        </w:tabs>
        <w:ind w:left="1134" w:hanging="283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383957">
        <w:rPr>
          <w:rFonts w:ascii="Calibri" w:eastAsia="Calibri" w:hAnsi="Calibri"/>
          <w:sz w:val="18"/>
          <w:szCs w:val="18"/>
          <w:lang w:eastAsia="en-US"/>
        </w:rPr>
        <w:t xml:space="preserve">Dokumenty </w:t>
      </w:r>
      <w:r w:rsidRPr="00383957">
        <w:rPr>
          <w:rFonts w:ascii="Calibri" w:eastAsia="Calibri" w:hAnsi="Calibri"/>
          <w:b/>
          <w:sz w:val="18"/>
          <w:szCs w:val="18"/>
          <w:lang w:eastAsia="en-US"/>
        </w:rPr>
        <w:t>(deklaracje zgodności, karty katalogowe dla każdej z pozycji opisu przedmiotu zamówienia)</w:t>
      </w:r>
      <w:r w:rsidRPr="00383957">
        <w:rPr>
          <w:rFonts w:ascii="Calibri" w:eastAsia="Calibri" w:hAnsi="Calibri"/>
          <w:sz w:val="18"/>
          <w:szCs w:val="18"/>
          <w:lang w:eastAsia="en-US"/>
        </w:rPr>
        <w:t xml:space="preserve"> na potwierdzenie, że zaoferowane produkty odpowiadają wymaganiom </w:t>
      </w:r>
      <w:r w:rsidR="00E44909" w:rsidRPr="00383957">
        <w:rPr>
          <w:rFonts w:ascii="Calibri" w:eastAsia="Calibri" w:hAnsi="Calibri"/>
          <w:sz w:val="18"/>
          <w:szCs w:val="18"/>
          <w:lang w:eastAsia="en-US"/>
        </w:rPr>
        <w:t>Zamawiającego podanym</w:t>
      </w:r>
      <w:r w:rsidRPr="00383957">
        <w:rPr>
          <w:rFonts w:ascii="Calibri" w:eastAsia="Calibri" w:hAnsi="Calibri"/>
          <w:sz w:val="18"/>
          <w:szCs w:val="18"/>
          <w:lang w:eastAsia="en-US"/>
        </w:rPr>
        <w:t xml:space="preserve"> w opisie przedmiotu zamówienia, (w formie oryginału </w:t>
      </w:r>
      <w:proofErr w:type="gramStart"/>
      <w:r w:rsidRPr="00383957">
        <w:rPr>
          <w:rFonts w:ascii="Calibri" w:eastAsia="Calibri" w:hAnsi="Calibri"/>
          <w:sz w:val="18"/>
          <w:szCs w:val="18"/>
          <w:lang w:eastAsia="en-US"/>
        </w:rPr>
        <w:t>lub  kopii</w:t>
      </w:r>
      <w:proofErr w:type="gramEnd"/>
      <w:r w:rsidRPr="00383957">
        <w:rPr>
          <w:rFonts w:ascii="Calibri" w:eastAsia="Calibri" w:hAnsi="Calibri"/>
          <w:sz w:val="18"/>
          <w:szCs w:val="18"/>
          <w:lang w:eastAsia="en-US"/>
        </w:rPr>
        <w:t xml:space="preserve"> dokumentu poświadczonej przez Wykon</w:t>
      </w:r>
      <w:r>
        <w:rPr>
          <w:rFonts w:ascii="Calibri" w:eastAsia="Calibri" w:hAnsi="Calibri"/>
          <w:sz w:val="18"/>
          <w:szCs w:val="18"/>
          <w:lang w:eastAsia="en-US"/>
        </w:rPr>
        <w:t>awcę  za zgodność z oryginałem)</w:t>
      </w:r>
    </w:p>
    <w:p w:rsidR="00AE1A19" w:rsidRPr="008007E4" w:rsidRDefault="00AE1A19" w:rsidP="00AE1A19">
      <w:pPr>
        <w:numPr>
          <w:ilvl w:val="0"/>
          <w:numId w:val="8"/>
        </w:numPr>
        <w:tabs>
          <w:tab w:val="left" w:pos="709"/>
        </w:tabs>
        <w:ind w:left="709" w:hanging="425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D03892">
        <w:rPr>
          <w:rFonts w:ascii="Calibri" w:hAnsi="Calibri" w:cs="Arial"/>
          <w:sz w:val="18"/>
          <w:szCs w:val="18"/>
          <w:lang w:eastAsia="ar-SA"/>
        </w:rPr>
        <w:t>Oferta musi być złożona w formie pisemnej</w:t>
      </w:r>
      <w:r>
        <w:rPr>
          <w:rFonts w:ascii="Calibri" w:hAnsi="Calibri" w:cs="Arial"/>
          <w:sz w:val="18"/>
          <w:szCs w:val="18"/>
          <w:lang w:eastAsia="ar-SA"/>
        </w:rPr>
        <w:t xml:space="preserve"> oraz</w:t>
      </w:r>
      <w:r w:rsidRPr="00D03892">
        <w:rPr>
          <w:rFonts w:ascii="Calibri" w:hAnsi="Calibri" w:cs="Arial"/>
          <w:sz w:val="18"/>
          <w:szCs w:val="18"/>
          <w:lang w:eastAsia="ar-SA"/>
        </w:rPr>
        <w:t xml:space="preserve"> winna być podpisana przez osobę/y upoważnioną/e</w:t>
      </w:r>
      <w:r>
        <w:rPr>
          <w:rFonts w:ascii="Calibri" w:hAnsi="Calibri" w:cs="Arial"/>
          <w:sz w:val="18"/>
          <w:szCs w:val="18"/>
          <w:lang w:eastAsia="ar-SA"/>
        </w:rPr>
        <w:t xml:space="preserve"> do występowania w imieniu Wykonawcy.</w:t>
      </w:r>
    </w:p>
    <w:p w:rsidR="00AE1A19" w:rsidRDefault="00AE1A19" w:rsidP="00AE1A19">
      <w:pPr>
        <w:numPr>
          <w:ilvl w:val="0"/>
          <w:numId w:val="8"/>
        </w:numPr>
        <w:tabs>
          <w:tab w:val="left" w:pos="709"/>
        </w:tabs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495902">
        <w:rPr>
          <w:rFonts w:ascii="Calibri" w:hAnsi="Calibri" w:cs="Arial"/>
          <w:sz w:val="18"/>
          <w:szCs w:val="18"/>
        </w:rPr>
        <w:t>Wszystkie strony oferty, a także miejsca, w których Wykonawca naniósł zmiany, winny być parafowane przez osobę podpisującą ofertę.</w:t>
      </w:r>
    </w:p>
    <w:p w:rsidR="00AE1A19" w:rsidRPr="00396434" w:rsidRDefault="00AE1A19" w:rsidP="00396434">
      <w:pPr>
        <w:numPr>
          <w:ilvl w:val="0"/>
          <w:numId w:val="8"/>
        </w:numPr>
        <w:tabs>
          <w:tab w:val="left" w:pos="720"/>
        </w:tabs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8007E4">
        <w:rPr>
          <w:rFonts w:ascii="Calibri" w:hAnsi="Calibri" w:cs="Arial"/>
          <w:sz w:val="18"/>
          <w:szCs w:val="18"/>
          <w:lang w:eastAsia="ar-SA"/>
        </w:rPr>
        <w:t xml:space="preserve">Wykonawca powinien umieścić ofertę w zamkniętej kopercie (opakowaniu), uniemożliwiającym odczytanie zawartości bez uszkodzenia opakowania. Opakowanie winno być oznaczone nazwą (firmą) i adresem Wykonawcy, zaadresowane na adres Zamawiającego: </w:t>
      </w:r>
      <w:r w:rsidRPr="008007E4">
        <w:rPr>
          <w:rFonts w:ascii="Calibri" w:hAnsi="Calibri"/>
          <w:b/>
          <w:sz w:val="18"/>
          <w:szCs w:val="18"/>
          <w:lang w:eastAsia="ar-SA"/>
        </w:rPr>
        <w:t>Uniwersytet Marii Curie-Skłodowskiej, Plac Marii Curie Skłodows</w:t>
      </w:r>
      <w:r w:rsidR="0088508D">
        <w:rPr>
          <w:rFonts w:ascii="Calibri" w:hAnsi="Calibri"/>
          <w:b/>
          <w:sz w:val="18"/>
          <w:szCs w:val="18"/>
          <w:lang w:eastAsia="ar-SA"/>
        </w:rPr>
        <w:t>kiej 5, 20-031 Lublin, Rektorat, Sekcja Zaopatrzenia</w:t>
      </w:r>
      <w:r w:rsidRPr="008007E4">
        <w:rPr>
          <w:rFonts w:ascii="Calibri" w:hAnsi="Calibri"/>
          <w:b/>
          <w:sz w:val="18"/>
          <w:szCs w:val="18"/>
          <w:lang w:eastAsia="ar-SA"/>
        </w:rPr>
        <w:t xml:space="preserve"> </w:t>
      </w:r>
      <w:r w:rsidRPr="008007E4">
        <w:rPr>
          <w:rFonts w:ascii="Calibri" w:hAnsi="Calibri"/>
          <w:sz w:val="18"/>
          <w:szCs w:val="18"/>
          <w:lang w:eastAsia="ar-SA"/>
        </w:rPr>
        <w:t>oraz opisana: „</w:t>
      </w:r>
      <w:r w:rsidRPr="008007E4">
        <w:rPr>
          <w:rFonts w:ascii="Calibri" w:hAnsi="Calibri"/>
          <w:b/>
          <w:sz w:val="18"/>
          <w:szCs w:val="18"/>
          <w:lang w:eastAsia="ar-SA"/>
        </w:rPr>
        <w:t xml:space="preserve">Oferta na ……………………………...……” </w:t>
      </w:r>
      <w:r w:rsidRPr="008007E4">
        <w:rPr>
          <w:rFonts w:ascii="Calibri" w:hAnsi="Calibri"/>
          <w:sz w:val="18"/>
          <w:szCs w:val="18"/>
          <w:u w:val="single"/>
          <w:lang w:eastAsia="ar-SA"/>
        </w:rPr>
        <w:t>(</w:t>
      </w:r>
      <w:proofErr w:type="gramStart"/>
      <w:r w:rsidRPr="008007E4">
        <w:rPr>
          <w:rFonts w:ascii="Calibri" w:hAnsi="Calibri"/>
          <w:i/>
          <w:sz w:val="18"/>
          <w:szCs w:val="18"/>
          <w:u w:val="single"/>
          <w:lang w:eastAsia="ar-SA"/>
        </w:rPr>
        <w:t>wpisać</w:t>
      </w:r>
      <w:proofErr w:type="gramEnd"/>
      <w:r w:rsidRPr="008007E4">
        <w:rPr>
          <w:rFonts w:ascii="Calibri" w:hAnsi="Calibri"/>
          <w:i/>
          <w:sz w:val="18"/>
          <w:szCs w:val="18"/>
          <w:u w:val="single"/>
          <w:lang w:eastAsia="ar-SA"/>
        </w:rPr>
        <w:t xml:space="preserve"> nazwę postępowania oraz oznaczenie sprawy</w:t>
      </w:r>
      <w:r w:rsidRPr="008007E4">
        <w:rPr>
          <w:rFonts w:ascii="Calibri" w:hAnsi="Calibri"/>
          <w:sz w:val="18"/>
          <w:szCs w:val="18"/>
          <w:u w:val="single"/>
          <w:lang w:eastAsia="ar-SA"/>
        </w:rPr>
        <w:t>)</w:t>
      </w:r>
      <w:r w:rsidRPr="008007E4">
        <w:rPr>
          <w:rFonts w:ascii="Calibri" w:hAnsi="Calibri"/>
          <w:bCs/>
          <w:sz w:val="18"/>
          <w:szCs w:val="18"/>
          <w:lang w:eastAsia="ar-SA"/>
        </w:rPr>
        <w:t xml:space="preserve">; </w:t>
      </w:r>
      <w:r w:rsidRPr="008007E4">
        <w:rPr>
          <w:rFonts w:ascii="Calibri" w:hAnsi="Calibri"/>
          <w:b/>
          <w:sz w:val="18"/>
          <w:szCs w:val="18"/>
          <w:lang w:eastAsia="ar-SA"/>
        </w:rPr>
        <w:t>Nie otwierać przed dniem …….…………</w:t>
      </w:r>
      <w:r w:rsidRPr="008007E4">
        <w:rPr>
          <w:rFonts w:ascii="Calibri" w:hAnsi="Calibri"/>
          <w:sz w:val="18"/>
          <w:szCs w:val="18"/>
          <w:lang w:eastAsia="ar-SA"/>
        </w:rPr>
        <w:t xml:space="preserve"> </w:t>
      </w:r>
      <w:r w:rsidRPr="008007E4">
        <w:rPr>
          <w:rFonts w:ascii="Calibri" w:hAnsi="Calibri"/>
          <w:i/>
          <w:sz w:val="18"/>
          <w:szCs w:val="18"/>
          <w:lang w:eastAsia="ar-SA"/>
        </w:rPr>
        <w:t>(</w:t>
      </w:r>
      <w:proofErr w:type="gramStart"/>
      <w:r w:rsidRPr="008007E4">
        <w:rPr>
          <w:rFonts w:ascii="Calibri" w:hAnsi="Calibri"/>
          <w:i/>
          <w:sz w:val="18"/>
          <w:szCs w:val="18"/>
          <w:lang w:eastAsia="ar-SA"/>
        </w:rPr>
        <w:t>wpisać</w:t>
      </w:r>
      <w:proofErr w:type="gramEnd"/>
      <w:r w:rsidRPr="008007E4">
        <w:rPr>
          <w:rFonts w:ascii="Calibri" w:hAnsi="Calibri"/>
          <w:i/>
          <w:sz w:val="18"/>
          <w:szCs w:val="18"/>
          <w:lang w:eastAsia="ar-SA"/>
        </w:rPr>
        <w:t xml:space="preserve"> datę i godzinę otwarcia ofert).</w:t>
      </w: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Opis sposobu obliczenia ceny oferty.</w:t>
      </w:r>
    </w:p>
    <w:p w:rsidR="00AE1A19" w:rsidRPr="00B86BD0" w:rsidRDefault="00AE1A19" w:rsidP="00AE1A19">
      <w:pPr>
        <w:widowControl w:val="0"/>
        <w:numPr>
          <w:ilvl w:val="0"/>
          <w:numId w:val="2"/>
        </w:numPr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B86BD0">
        <w:rPr>
          <w:rFonts w:ascii="Calibri" w:hAnsi="Calibri" w:cs="Arial"/>
          <w:sz w:val="18"/>
          <w:szCs w:val="18"/>
        </w:rPr>
        <w:t xml:space="preserve">Wykonawca określi cenę całkowitą oferty brutto dla przedmiotu zamówienia, zgodnie </w:t>
      </w:r>
      <w:r w:rsidRPr="00B86BD0">
        <w:rPr>
          <w:rFonts w:ascii="Calibri" w:hAnsi="Calibri" w:cs="Arial"/>
          <w:b/>
          <w:sz w:val="18"/>
          <w:szCs w:val="18"/>
        </w:rPr>
        <w:t>z Załącznikiem nr 2</w:t>
      </w:r>
      <w:r w:rsidRPr="00B86BD0">
        <w:rPr>
          <w:rFonts w:ascii="Calibri" w:hAnsi="Calibri" w:cs="Arial"/>
          <w:sz w:val="18"/>
          <w:szCs w:val="18"/>
        </w:rPr>
        <w:t xml:space="preserve"> do Zaproszenia.</w:t>
      </w:r>
    </w:p>
    <w:p w:rsidR="00AE1A19" w:rsidRPr="00B86BD0" w:rsidRDefault="00AE1A19" w:rsidP="00421805">
      <w:pPr>
        <w:widowControl w:val="0"/>
        <w:numPr>
          <w:ilvl w:val="0"/>
          <w:numId w:val="2"/>
        </w:numPr>
        <w:suppressAutoHyphens/>
        <w:ind w:right="-79"/>
        <w:jc w:val="both"/>
        <w:rPr>
          <w:rFonts w:ascii="Calibri" w:hAnsi="Calibri"/>
          <w:b/>
          <w:sz w:val="18"/>
          <w:szCs w:val="18"/>
        </w:rPr>
      </w:pPr>
      <w:r w:rsidRPr="00B86BD0">
        <w:rPr>
          <w:rFonts w:ascii="Calibri" w:hAnsi="Calibri"/>
          <w:sz w:val="18"/>
          <w:szCs w:val="18"/>
        </w:rPr>
        <w:t>Cena podana w ofercie winna obejmować wszystkie koszty i składniki związane z wykonaniem zamówienia (w tym koszt dostaw</w:t>
      </w:r>
      <w:r w:rsidR="002958B3" w:rsidRPr="00B86BD0">
        <w:rPr>
          <w:rFonts w:ascii="Calibri" w:hAnsi="Calibri"/>
          <w:sz w:val="18"/>
          <w:szCs w:val="18"/>
        </w:rPr>
        <w:t>y</w:t>
      </w:r>
      <w:r w:rsidRPr="00B86BD0">
        <w:rPr>
          <w:rFonts w:ascii="Calibri" w:hAnsi="Calibri"/>
          <w:sz w:val="18"/>
          <w:szCs w:val="18"/>
        </w:rPr>
        <w:t xml:space="preserve"> </w:t>
      </w:r>
      <w:r w:rsidR="002958B3" w:rsidRPr="00B86BD0">
        <w:rPr>
          <w:rFonts w:ascii="Calibri" w:hAnsi="Calibri"/>
          <w:sz w:val="18"/>
          <w:szCs w:val="18"/>
        </w:rPr>
        <w:t>wraz z wniesieniem</w:t>
      </w:r>
      <w:r w:rsidRPr="00B86BD0">
        <w:rPr>
          <w:rFonts w:ascii="Calibri" w:hAnsi="Calibri"/>
          <w:sz w:val="18"/>
          <w:szCs w:val="18"/>
        </w:rPr>
        <w:t>).</w:t>
      </w: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 xml:space="preserve">Miejsce i termin składania ofert: </w:t>
      </w:r>
    </w:p>
    <w:p w:rsidR="00AE1A19" w:rsidRPr="00421805" w:rsidRDefault="00AE1A19" w:rsidP="00421805">
      <w:pPr>
        <w:numPr>
          <w:ilvl w:val="0"/>
          <w:numId w:val="9"/>
        </w:numPr>
        <w:ind w:left="709" w:hanging="283"/>
        <w:jc w:val="both"/>
        <w:rPr>
          <w:rFonts w:ascii="Calibri" w:hAnsi="Calibri" w:cs="Arial"/>
          <w:b/>
          <w:sz w:val="18"/>
          <w:szCs w:val="18"/>
        </w:rPr>
      </w:pPr>
      <w:r w:rsidRPr="003653C2">
        <w:rPr>
          <w:rFonts w:ascii="Calibri" w:hAnsi="Calibri" w:cs="Arial"/>
          <w:sz w:val="18"/>
          <w:szCs w:val="18"/>
        </w:rPr>
        <w:t xml:space="preserve">Oferty należy złożyć w siedzibie Zamawiającego: Uniwersytet Marii Curie-Skłodowskiej, Plac Marii Curie-Skłodowskiej 5, </w:t>
      </w:r>
      <w:r w:rsidRPr="003653C2">
        <w:rPr>
          <w:rFonts w:ascii="Calibri" w:hAnsi="Calibri" w:cs="Arial"/>
          <w:sz w:val="18"/>
          <w:szCs w:val="18"/>
        </w:rPr>
        <w:br/>
        <w:t xml:space="preserve">20-031 Lublin, </w:t>
      </w:r>
      <w:r w:rsidRPr="003653C2">
        <w:rPr>
          <w:rFonts w:ascii="Calibri" w:hAnsi="Calibri" w:cs="Arial"/>
          <w:b/>
          <w:sz w:val="18"/>
          <w:szCs w:val="18"/>
        </w:rPr>
        <w:t>Rektorat (parter), Kancelaria Uniwersytetu</w:t>
      </w:r>
      <w:r w:rsidRPr="003653C2">
        <w:rPr>
          <w:rFonts w:ascii="Calibri" w:hAnsi="Calibri" w:cs="Arial"/>
          <w:sz w:val="18"/>
          <w:szCs w:val="18"/>
        </w:rPr>
        <w:t xml:space="preserve"> w terminie do dnia: </w:t>
      </w:r>
      <w:r w:rsidRPr="003653C2">
        <w:rPr>
          <w:rFonts w:ascii="Calibri" w:hAnsi="Calibri" w:cs="Arial"/>
          <w:b/>
          <w:sz w:val="18"/>
          <w:szCs w:val="18"/>
        </w:rPr>
        <w:t xml:space="preserve"> </w:t>
      </w:r>
      <w:r w:rsidR="00383957">
        <w:rPr>
          <w:rFonts w:ascii="Calibri" w:hAnsi="Calibri" w:cs="Arial"/>
          <w:b/>
          <w:sz w:val="18"/>
          <w:szCs w:val="18"/>
        </w:rPr>
        <w:t>2</w:t>
      </w:r>
      <w:r w:rsidR="0088508D">
        <w:rPr>
          <w:rFonts w:ascii="Calibri" w:hAnsi="Calibri" w:cs="Arial"/>
          <w:b/>
          <w:sz w:val="18"/>
          <w:szCs w:val="18"/>
        </w:rPr>
        <w:t>1</w:t>
      </w:r>
      <w:r w:rsidR="002424E5">
        <w:rPr>
          <w:rFonts w:ascii="Calibri" w:hAnsi="Calibri" w:cs="Arial"/>
          <w:b/>
          <w:sz w:val="18"/>
          <w:szCs w:val="18"/>
        </w:rPr>
        <w:t>.10</w:t>
      </w:r>
      <w:r w:rsidRPr="003653C2">
        <w:rPr>
          <w:rFonts w:ascii="Calibri" w:hAnsi="Calibri" w:cs="Arial"/>
          <w:b/>
          <w:sz w:val="18"/>
          <w:szCs w:val="18"/>
        </w:rPr>
        <w:t>.2021</w:t>
      </w:r>
      <w:r w:rsidR="0088508D">
        <w:rPr>
          <w:rFonts w:ascii="Calibri" w:hAnsi="Calibri" w:cs="Arial"/>
          <w:b/>
          <w:sz w:val="18"/>
          <w:szCs w:val="18"/>
        </w:rPr>
        <w:t xml:space="preserve"> </w:t>
      </w:r>
      <w:proofErr w:type="gramStart"/>
      <w:r w:rsidRPr="003653C2">
        <w:rPr>
          <w:rFonts w:ascii="Calibri" w:hAnsi="Calibri" w:cs="Arial"/>
          <w:b/>
          <w:sz w:val="18"/>
          <w:szCs w:val="18"/>
        </w:rPr>
        <w:t>r</w:t>
      </w:r>
      <w:proofErr w:type="gramEnd"/>
      <w:r w:rsidRPr="003653C2">
        <w:rPr>
          <w:rFonts w:ascii="Calibri" w:hAnsi="Calibri" w:cs="Arial"/>
          <w:b/>
          <w:sz w:val="18"/>
          <w:szCs w:val="18"/>
        </w:rPr>
        <w:t xml:space="preserve">. do godz. </w:t>
      </w:r>
      <w:r w:rsidRPr="003653C2">
        <w:rPr>
          <w:rFonts w:ascii="Calibri" w:hAnsi="Calibri" w:cs="Arial"/>
          <w:b/>
          <w:bCs/>
          <w:sz w:val="18"/>
          <w:szCs w:val="18"/>
        </w:rPr>
        <w:t>12:00.</w:t>
      </w: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Kryteria oceny ofert</w:t>
      </w:r>
      <w:r>
        <w:rPr>
          <w:rFonts w:ascii="Calibri" w:hAnsi="Calibri" w:cs="Arial"/>
          <w:b/>
          <w:sz w:val="18"/>
          <w:szCs w:val="18"/>
        </w:rPr>
        <w:t xml:space="preserve">:             </w:t>
      </w:r>
    </w:p>
    <w:p w:rsidR="00AE1A19" w:rsidRPr="00D03892" w:rsidRDefault="00AE1A19" w:rsidP="00AE1A19">
      <w:pPr>
        <w:numPr>
          <w:ilvl w:val="0"/>
          <w:numId w:val="6"/>
        </w:numPr>
        <w:ind w:hanging="278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Kryterium wyboru oferty jest łączna cena brutto podana przez Wykonawcę w formularzu oferty (cena – 100%).</w:t>
      </w:r>
    </w:p>
    <w:p w:rsidR="00AE1A19" w:rsidRPr="00421805" w:rsidRDefault="00AE1A19" w:rsidP="00421805">
      <w:pPr>
        <w:numPr>
          <w:ilvl w:val="0"/>
          <w:numId w:val="6"/>
        </w:numPr>
        <w:ind w:hanging="278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Ofertą najkorzystniejszą będzie ofer</w:t>
      </w:r>
      <w:r>
        <w:rPr>
          <w:rFonts w:ascii="Calibri" w:hAnsi="Calibri" w:cs="Arial"/>
          <w:sz w:val="18"/>
          <w:szCs w:val="18"/>
        </w:rPr>
        <w:t>ta z najniższą ceną, spełniająca</w:t>
      </w:r>
      <w:r w:rsidRPr="00D03892">
        <w:rPr>
          <w:rFonts w:ascii="Calibri" w:hAnsi="Calibri" w:cs="Arial"/>
          <w:sz w:val="18"/>
          <w:szCs w:val="18"/>
        </w:rPr>
        <w:t xml:space="preserve"> wymagania Zamawiającego.</w:t>
      </w: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Zawarcie umowy:</w:t>
      </w:r>
    </w:p>
    <w:p w:rsidR="00AE1A19" w:rsidRPr="00C76E0A" w:rsidRDefault="00AE1A19" w:rsidP="00AE1A19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Zamawiający zawrze umowę</w:t>
      </w:r>
      <w:r>
        <w:rPr>
          <w:rFonts w:ascii="Calibri" w:hAnsi="Calibri" w:cs="Arial"/>
          <w:sz w:val="18"/>
          <w:szCs w:val="18"/>
        </w:rPr>
        <w:t xml:space="preserve"> </w:t>
      </w:r>
      <w:r w:rsidRPr="00C76E0A">
        <w:rPr>
          <w:rFonts w:ascii="Calibri" w:hAnsi="Calibri" w:cs="Arial"/>
          <w:sz w:val="18"/>
          <w:szCs w:val="18"/>
        </w:rPr>
        <w:t xml:space="preserve">według wzoru zawartego w </w:t>
      </w:r>
      <w:r w:rsidRPr="00C76E0A">
        <w:rPr>
          <w:rFonts w:ascii="Calibri" w:hAnsi="Calibri" w:cs="Arial"/>
          <w:b/>
          <w:sz w:val="18"/>
          <w:szCs w:val="18"/>
        </w:rPr>
        <w:t xml:space="preserve">Załączniku nr </w:t>
      </w:r>
      <w:r w:rsidR="00406747">
        <w:rPr>
          <w:rFonts w:ascii="Calibri" w:hAnsi="Calibri" w:cs="Arial"/>
          <w:b/>
          <w:sz w:val="18"/>
          <w:szCs w:val="18"/>
        </w:rPr>
        <w:t>4</w:t>
      </w:r>
      <w:r w:rsidRPr="00C76E0A">
        <w:rPr>
          <w:rFonts w:ascii="Calibri" w:hAnsi="Calibri" w:cs="Arial"/>
          <w:sz w:val="18"/>
          <w:szCs w:val="18"/>
        </w:rPr>
        <w:t xml:space="preserve"> do zaproszenia z Wykonawcą, który złożył najkorzystniejszą ofertę.</w:t>
      </w:r>
    </w:p>
    <w:p w:rsidR="00AE1A19" w:rsidRPr="00D07FA8" w:rsidRDefault="00AE1A19" w:rsidP="00AE1A19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 oceny.</w:t>
      </w:r>
    </w:p>
    <w:p w:rsidR="00AE1A19" w:rsidRPr="00421805" w:rsidRDefault="00AE1A19" w:rsidP="00AE1A19">
      <w:pPr>
        <w:numPr>
          <w:ilvl w:val="0"/>
          <w:numId w:val="1"/>
        </w:numPr>
        <w:tabs>
          <w:tab w:val="clear" w:pos="720"/>
        </w:tabs>
        <w:ind w:left="426" w:right="-143" w:hanging="426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Zamawiający zastrzega sobie prawo do nieudzielenia zamówienia, bez ponoszenia jakichkolwiek skutków prawnych i finansowych.</w:t>
      </w:r>
    </w:p>
    <w:p w:rsidR="00AE1A19" w:rsidRPr="00421805" w:rsidRDefault="00AE1A19" w:rsidP="004218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W sprawach nieuregulowanych zaproszeniem</w:t>
      </w:r>
      <w:r w:rsidRPr="00D03892">
        <w:rPr>
          <w:rFonts w:ascii="Calibri" w:hAnsi="Calibri" w:cs="Arial"/>
          <w:sz w:val="18"/>
          <w:szCs w:val="18"/>
        </w:rPr>
        <w:t xml:space="preserve"> stosuje </w:t>
      </w:r>
      <w:r w:rsidR="00B86BD0" w:rsidRPr="00D03892">
        <w:rPr>
          <w:rFonts w:ascii="Calibri" w:hAnsi="Calibri" w:cs="Arial"/>
          <w:sz w:val="18"/>
          <w:szCs w:val="18"/>
        </w:rPr>
        <w:t>się ustawę</w:t>
      </w:r>
      <w:r w:rsidRPr="00D03892">
        <w:rPr>
          <w:rFonts w:ascii="Calibri" w:hAnsi="Calibri" w:cs="Arial"/>
          <w:sz w:val="18"/>
          <w:szCs w:val="18"/>
        </w:rPr>
        <w:t xml:space="preserve"> z dnia 23 kwietnia 1964</w:t>
      </w:r>
      <w:r w:rsidR="001B4A2E">
        <w:rPr>
          <w:rFonts w:ascii="Calibri" w:hAnsi="Calibri" w:cs="Arial"/>
          <w:sz w:val="18"/>
          <w:szCs w:val="18"/>
        </w:rPr>
        <w:t xml:space="preserve"> </w:t>
      </w:r>
      <w:r w:rsidRPr="00D03892">
        <w:rPr>
          <w:rFonts w:ascii="Calibri" w:hAnsi="Calibri" w:cs="Arial"/>
          <w:sz w:val="18"/>
          <w:szCs w:val="18"/>
        </w:rPr>
        <w:t>r. Kodeks cywilny</w:t>
      </w:r>
      <w:r>
        <w:rPr>
          <w:rFonts w:ascii="Calibri" w:hAnsi="Calibri" w:cs="Arial"/>
          <w:sz w:val="18"/>
          <w:szCs w:val="18"/>
        </w:rPr>
        <w:t xml:space="preserve"> </w:t>
      </w:r>
      <w:r w:rsidRPr="00D03892">
        <w:rPr>
          <w:rFonts w:ascii="Calibri" w:hAnsi="Calibri" w:cs="Arial"/>
          <w:sz w:val="18"/>
          <w:szCs w:val="18"/>
        </w:rPr>
        <w:t xml:space="preserve">oraz inne obowiązujące przepisy właściwe dla przedmiotu zamówienia. </w:t>
      </w:r>
    </w:p>
    <w:p w:rsidR="00AE1A19" w:rsidRPr="00421805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W niniejszym postępowaniu Wykonawcom nie przysługują środki ochrony prawnej wynikające z ustawy </w:t>
      </w:r>
      <w:proofErr w:type="spellStart"/>
      <w:r w:rsidRPr="00D03892">
        <w:rPr>
          <w:rFonts w:ascii="Calibri" w:hAnsi="Calibri" w:cs="Arial"/>
          <w:sz w:val="18"/>
          <w:szCs w:val="18"/>
        </w:rPr>
        <w:t>P</w:t>
      </w:r>
      <w:r w:rsidR="0088508D">
        <w:rPr>
          <w:rFonts w:ascii="Calibri" w:hAnsi="Calibri" w:cs="Arial"/>
          <w:sz w:val="18"/>
          <w:szCs w:val="18"/>
        </w:rPr>
        <w:t>zp</w:t>
      </w:r>
      <w:proofErr w:type="spellEnd"/>
      <w:r w:rsidRPr="00D03892">
        <w:rPr>
          <w:rFonts w:ascii="Calibri" w:hAnsi="Calibri" w:cs="Arial"/>
          <w:sz w:val="18"/>
          <w:szCs w:val="18"/>
        </w:rPr>
        <w:t>.</w:t>
      </w: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Załączniki składające się na integralną część Zaproszenia: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1 - </w:t>
      </w:r>
      <w:r w:rsidR="00A424E0">
        <w:rPr>
          <w:rFonts w:ascii="Calibri" w:hAnsi="Calibri" w:cs="Arial"/>
          <w:sz w:val="18"/>
          <w:szCs w:val="18"/>
        </w:rPr>
        <w:t>o</w:t>
      </w:r>
      <w:r w:rsidRPr="00D03892">
        <w:rPr>
          <w:rFonts w:ascii="Calibri" w:hAnsi="Calibri" w:cs="Arial"/>
          <w:sz w:val="18"/>
          <w:szCs w:val="18"/>
        </w:rPr>
        <w:t xml:space="preserve">pis przedmiotu zamówienia, 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</w:t>
      </w:r>
      <w:r w:rsidR="00A424E0" w:rsidRPr="00D03892">
        <w:rPr>
          <w:rFonts w:ascii="Calibri" w:hAnsi="Calibri" w:cs="Arial"/>
          <w:sz w:val="18"/>
          <w:szCs w:val="18"/>
        </w:rPr>
        <w:t>nr 2 - formularz</w:t>
      </w:r>
      <w:r w:rsidRPr="00D03892">
        <w:rPr>
          <w:rFonts w:ascii="Calibri" w:hAnsi="Calibri" w:cs="Arial"/>
          <w:sz w:val="18"/>
          <w:szCs w:val="18"/>
        </w:rPr>
        <w:t xml:space="preserve"> oferty,</w:t>
      </w:r>
    </w:p>
    <w:p w:rsidR="00AE1A19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</w:t>
      </w:r>
      <w:r w:rsidR="0088508D">
        <w:rPr>
          <w:rFonts w:ascii="Calibri" w:hAnsi="Calibri" w:cs="Arial"/>
          <w:sz w:val="18"/>
          <w:szCs w:val="18"/>
        </w:rPr>
        <w:t>3</w:t>
      </w:r>
      <w:r w:rsidRPr="00D03892">
        <w:rPr>
          <w:rFonts w:ascii="Calibri" w:hAnsi="Calibri" w:cs="Arial"/>
          <w:sz w:val="18"/>
          <w:szCs w:val="18"/>
        </w:rPr>
        <w:t xml:space="preserve"> - klauzula informacyjna z art. 13 RODO,</w:t>
      </w:r>
    </w:p>
    <w:p w:rsidR="0088508D" w:rsidRPr="00D03892" w:rsidRDefault="0088508D" w:rsidP="0088508D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</w:t>
      </w:r>
      <w:r>
        <w:rPr>
          <w:rFonts w:ascii="Calibri" w:hAnsi="Calibri" w:cs="Arial"/>
          <w:sz w:val="18"/>
          <w:szCs w:val="18"/>
        </w:rPr>
        <w:t>4</w:t>
      </w:r>
      <w:r w:rsidRPr="00D0389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–</w:t>
      </w:r>
      <w:r w:rsidRPr="00D0389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projektowane postanowienia umowy</w:t>
      </w:r>
    </w:p>
    <w:p w:rsidR="0088508D" w:rsidRPr="00D03892" w:rsidRDefault="0088508D" w:rsidP="0088508D">
      <w:pPr>
        <w:jc w:val="both"/>
        <w:rPr>
          <w:rFonts w:ascii="Calibri" w:hAnsi="Calibri" w:cs="Arial"/>
          <w:sz w:val="18"/>
          <w:szCs w:val="18"/>
        </w:rPr>
      </w:pPr>
    </w:p>
    <w:p w:rsidR="00BE70C9" w:rsidRPr="002C7CDA" w:rsidRDefault="00AE1A19" w:rsidP="00BE70C9">
      <w:pPr>
        <w:tabs>
          <w:tab w:val="left" w:pos="0"/>
        </w:tabs>
        <w:rPr>
          <w:rFonts w:ascii="Calibri" w:hAnsi="Calibri" w:cs="Calibri"/>
          <w:b/>
          <w:sz w:val="18"/>
          <w:szCs w:val="18"/>
        </w:rPr>
      </w:pPr>
      <w:r w:rsidRPr="002C7CDA">
        <w:rPr>
          <w:rFonts w:ascii="Calibri" w:hAnsi="Calibri" w:cs="Calibri"/>
          <w:sz w:val="18"/>
          <w:szCs w:val="18"/>
        </w:rPr>
        <w:lastRenderedPageBreak/>
        <w:t xml:space="preserve">Załącznik nr 1 </w:t>
      </w:r>
    </w:p>
    <w:p w:rsidR="00AE1A19" w:rsidRPr="00D03892" w:rsidRDefault="00AE1A19" w:rsidP="00BE70C9">
      <w:pPr>
        <w:widowControl w:val="0"/>
        <w:tabs>
          <w:tab w:val="left" w:pos="851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AE1A19" w:rsidRPr="00D03892" w:rsidRDefault="00AE1A19" w:rsidP="00AE1A19">
      <w:pPr>
        <w:tabs>
          <w:tab w:val="left" w:pos="0"/>
        </w:tabs>
        <w:jc w:val="center"/>
        <w:rPr>
          <w:rFonts w:ascii="Calibri" w:hAnsi="Calibri" w:cs="Calibri"/>
          <w:b/>
          <w:sz w:val="18"/>
          <w:szCs w:val="18"/>
        </w:rPr>
      </w:pPr>
      <w:r w:rsidRPr="00D03892">
        <w:rPr>
          <w:rFonts w:ascii="Calibri" w:hAnsi="Calibri" w:cs="Calibri"/>
          <w:b/>
          <w:sz w:val="18"/>
          <w:szCs w:val="18"/>
        </w:rPr>
        <w:t>OPIS PRZEDMIOTU ZAMÓWIENIA</w:t>
      </w:r>
    </w:p>
    <w:p w:rsidR="00AE1A19" w:rsidRPr="006A5245" w:rsidRDefault="00AE1A19" w:rsidP="00AE1A19">
      <w:pPr>
        <w:tabs>
          <w:tab w:val="left" w:pos="0"/>
        </w:tabs>
        <w:rPr>
          <w:rFonts w:ascii="Calibri" w:hAnsi="Calibri" w:cs="Calibri"/>
          <w:b/>
          <w:sz w:val="18"/>
          <w:szCs w:val="18"/>
        </w:rPr>
      </w:pPr>
    </w:p>
    <w:p w:rsidR="00AE1A19" w:rsidRPr="006A5245" w:rsidRDefault="006A5245" w:rsidP="00AE1A19">
      <w:pPr>
        <w:numPr>
          <w:ilvl w:val="3"/>
          <w:numId w:val="10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 w:rsidRPr="006A5245">
        <w:rPr>
          <w:rFonts w:ascii="Calibri" w:hAnsi="Calibri" w:cs="Calibri"/>
          <w:sz w:val="18"/>
          <w:szCs w:val="18"/>
        </w:rPr>
        <w:t xml:space="preserve"> </w:t>
      </w:r>
      <w:r w:rsidR="00AE1A19" w:rsidRPr="006A5245">
        <w:rPr>
          <w:rFonts w:ascii="Calibri" w:hAnsi="Calibri" w:cs="Calibri"/>
          <w:sz w:val="18"/>
          <w:szCs w:val="18"/>
        </w:rPr>
        <w:t xml:space="preserve">Przedmiotem zamówienia </w:t>
      </w:r>
      <w:r w:rsidRPr="006A5245">
        <w:rPr>
          <w:rFonts w:ascii="Calibri" w:hAnsi="Calibri" w:cs="Calibri"/>
          <w:sz w:val="18"/>
          <w:szCs w:val="18"/>
        </w:rPr>
        <w:t>jest</w:t>
      </w:r>
      <w:r w:rsidR="00AE1A19" w:rsidRPr="006A5245">
        <w:rPr>
          <w:rFonts w:ascii="Calibri" w:hAnsi="Calibri" w:cs="Calibri"/>
          <w:sz w:val="18"/>
          <w:szCs w:val="18"/>
        </w:rPr>
        <w:t xml:space="preserve"> </w:t>
      </w:r>
      <w:r w:rsidR="00383957">
        <w:rPr>
          <w:rFonts w:ascii="Calibri" w:hAnsi="Calibri" w:cs="Calibri"/>
          <w:sz w:val="18"/>
          <w:szCs w:val="18"/>
        </w:rPr>
        <w:t xml:space="preserve">dostawa </w:t>
      </w:r>
      <w:r w:rsidR="00383957" w:rsidRPr="00383957">
        <w:rPr>
          <w:rFonts w:ascii="Calibri" w:hAnsi="Calibri" w:cs="Calibri"/>
          <w:sz w:val="18"/>
          <w:szCs w:val="18"/>
        </w:rPr>
        <w:t>automatu szorująco-zbierającego do budynku Wydziału Pedagogiki i Psychologii, Uniwersytet Marii Curie - Skłodowskiej w Lublinie.</w:t>
      </w:r>
    </w:p>
    <w:p w:rsidR="00BE70C9" w:rsidRPr="006A5245" w:rsidRDefault="0088508D" w:rsidP="00BE70C9">
      <w:pPr>
        <w:numPr>
          <w:ilvl w:val="3"/>
          <w:numId w:val="10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Przedmiot</w:t>
      </w:r>
      <w:r w:rsidR="006A5245" w:rsidRPr="006A5245">
        <w:rPr>
          <w:rFonts w:asciiTheme="minorHAnsi" w:hAnsiTheme="minorHAnsi" w:cs="Calibri"/>
          <w:sz w:val="18"/>
          <w:szCs w:val="18"/>
        </w:rPr>
        <w:t xml:space="preserve"> umowy obejmuje: transport, rozładunek, wniesienie i montaż we wskazanych przez Zamawiającego pomieszczeniach.                                     </w:t>
      </w:r>
    </w:p>
    <w:p w:rsidR="00BE70C9" w:rsidRPr="006A5245" w:rsidRDefault="006A5245" w:rsidP="00BE70C9">
      <w:pPr>
        <w:numPr>
          <w:ilvl w:val="3"/>
          <w:numId w:val="10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 w:rsidRPr="006A5245">
        <w:rPr>
          <w:rFonts w:ascii="Calibri" w:hAnsi="Calibri" w:cs="Calibri"/>
          <w:sz w:val="18"/>
          <w:szCs w:val="18"/>
        </w:rPr>
        <w:t xml:space="preserve"> </w:t>
      </w:r>
      <w:r w:rsidR="00BE70C9" w:rsidRPr="006A5245">
        <w:rPr>
          <w:rFonts w:ascii="Calibri" w:hAnsi="Calibri" w:cs="Calibri"/>
          <w:sz w:val="18"/>
          <w:szCs w:val="18"/>
        </w:rPr>
        <w:t xml:space="preserve">Realizacja zamówienia: </w:t>
      </w:r>
      <w:r w:rsidR="00383957">
        <w:rPr>
          <w:rFonts w:ascii="Calibri" w:hAnsi="Calibri" w:cs="Calibri"/>
          <w:b/>
          <w:sz w:val="18"/>
          <w:szCs w:val="18"/>
        </w:rPr>
        <w:t>12</w:t>
      </w:r>
      <w:r w:rsidR="00396434" w:rsidRPr="00396434">
        <w:rPr>
          <w:rFonts w:ascii="Calibri" w:hAnsi="Calibri" w:cs="Calibri"/>
          <w:b/>
          <w:sz w:val="18"/>
          <w:szCs w:val="18"/>
        </w:rPr>
        <w:t xml:space="preserve"> – </w:t>
      </w:r>
      <w:r w:rsidR="00383957">
        <w:rPr>
          <w:rFonts w:ascii="Calibri" w:hAnsi="Calibri" w:cs="Calibri"/>
          <w:b/>
          <w:sz w:val="18"/>
          <w:szCs w:val="18"/>
        </w:rPr>
        <w:t>26</w:t>
      </w:r>
      <w:r w:rsidR="00396434">
        <w:rPr>
          <w:rFonts w:ascii="Calibri" w:hAnsi="Calibri" w:cs="Calibri"/>
          <w:sz w:val="18"/>
          <w:szCs w:val="18"/>
        </w:rPr>
        <w:t xml:space="preserve"> </w:t>
      </w:r>
      <w:r w:rsidR="002424E5">
        <w:rPr>
          <w:rFonts w:ascii="Calibri" w:hAnsi="Calibri" w:cs="Calibri"/>
          <w:b/>
          <w:sz w:val="18"/>
          <w:szCs w:val="18"/>
        </w:rPr>
        <w:t>listopada</w:t>
      </w:r>
      <w:r w:rsidR="00861CFB" w:rsidRPr="006A5245">
        <w:rPr>
          <w:rFonts w:ascii="Calibri" w:hAnsi="Calibri" w:cs="Calibri"/>
          <w:b/>
          <w:sz w:val="18"/>
          <w:szCs w:val="18"/>
        </w:rPr>
        <w:t xml:space="preserve"> 2021.</w:t>
      </w:r>
      <w:r w:rsidR="00BE70C9" w:rsidRPr="006A5245">
        <w:rPr>
          <w:rFonts w:ascii="Calibri" w:hAnsi="Calibri" w:cs="Calibri"/>
          <w:sz w:val="18"/>
          <w:szCs w:val="18"/>
        </w:rPr>
        <w:t xml:space="preserve"> Szczegóły</w:t>
      </w:r>
      <w:r w:rsidR="0088508D">
        <w:rPr>
          <w:rFonts w:ascii="Calibri" w:hAnsi="Calibri" w:cs="Calibri"/>
          <w:sz w:val="18"/>
          <w:szCs w:val="18"/>
        </w:rPr>
        <w:t xml:space="preserve"> przedmiot</w:t>
      </w:r>
      <w:r w:rsidR="002424E5">
        <w:rPr>
          <w:rFonts w:ascii="Calibri" w:hAnsi="Calibri" w:cs="Calibri"/>
          <w:sz w:val="18"/>
          <w:szCs w:val="18"/>
        </w:rPr>
        <w:t>u umowy (w tym dostawy</w:t>
      </w:r>
      <w:r w:rsidR="0088508D">
        <w:rPr>
          <w:rFonts w:ascii="Calibri" w:hAnsi="Calibri" w:cs="Calibri"/>
          <w:sz w:val="18"/>
          <w:szCs w:val="18"/>
        </w:rPr>
        <w:t>)</w:t>
      </w:r>
      <w:r w:rsidR="00BE70C9" w:rsidRPr="006A5245">
        <w:rPr>
          <w:rFonts w:ascii="Calibri" w:hAnsi="Calibri" w:cs="Calibri"/>
          <w:sz w:val="18"/>
          <w:szCs w:val="18"/>
        </w:rPr>
        <w:t xml:space="preserve"> będą wcześniej uzgadniane z administratorem obiektu.</w:t>
      </w:r>
    </w:p>
    <w:p w:rsidR="006A5245" w:rsidRDefault="006A5245" w:rsidP="006A5245">
      <w:pPr>
        <w:numPr>
          <w:ilvl w:val="3"/>
          <w:numId w:val="10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 w:rsidRPr="006A5245">
        <w:rPr>
          <w:rFonts w:ascii="Calibri" w:hAnsi="Calibri" w:cs="Calibri"/>
          <w:sz w:val="18"/>
          <w:szCs w:val="18"/>
        </w:rPr>
        <w:t xml:space="preserve"> </w:t>
      </w:r>
      <w:r w:rsidR="00BE70C9" w:rsidRPr="006A5245">
        <w:rPr>
          <w:rFonts w:ascii="Calibri" w:hAnsi="Calibri" w:cs="Calibri"/>
          <w:sz w:val="18"/>
          <w:szCs w:val="18"/>
        </w:rPr>
        <w:t>Wykonawca zagwarantuje minimum 12 – miesięczny okres gwarancji, licząc od daty prawidłowo wykonane</w:t>
      </w:r>
      <w:r w:rsidR="0088508D">
        <w:rPr>
          <w:rFonts w:ascii="Calibri" w:hAnsi="Calibri" w:cs="Calibri"/>
          <w:sz w:val="18"/>
          <w:szCs w:val="18"/>
        </w:rPr>
        <w:t>go przedmiotu umowy</w:t>
      </w:r>
      <w:r w:rsidR="00BE70C9" w:rsidRPr="006A5245">
        <w:rPr>
          <w:rFonts w:ascii="Calibri" w:hAnsi="Calibri" w:cs="Calibri"/>
          <w:sz w:val="18"/>
          <w:szCs w:val="18"/>
        </w:rPr>
        <w:t xml:space="preserve"> </w:t>
      </w:r>
      <w:r w:rsidR="00861CFB" w:rsidRPr="006A5245">
        <w:rPr>
          <w:rFonts w:ascii="Calibri" w:hAnsi="Calibri" w:cs="Calibri"/>
          <w:sz w:val="18"/>
          <w:szCs w:val="18"/>
        </w:rPr>
        <w:t>w</w:t>
      </w:r>
      <w:r w:rsidR="00BE70C9" w:rsidRPr="006A5245">
        <w:rPr>
          <w:rFonts w:ascii="Calibri" w:hAnsi="Calibri" w:cs="Calibri"/>
          <w:sz w:val="18"/>
          <w:szCs w:val="18"/>
        </w:rPr>
        <w:t xml:space="preserve"> siedzib</w:t>
      </w:r>
      <w:r w:rsidR="00861CFB" w:rsidRPr="006A5245">
        <w:rPr>
          <w:rFonts w:ascii="Calibri" w:hAnsi="Calibri" w:cs="Calibri"/>
          <w:sz w:val="18"/>
          <w:szCs w:val="18"/>
        </w:rPr>
        <w:t>ie</w:t>
      </w:r>
      <w:r w:rsidR="00BE70C9" w:rsidRPr="006A5245">
        <w:rPr>
          <w:rFonts w:ascii="Calibri" w:hAnsi="Calibri" w:cs="Calibri"/>
          <w:sz w:val="18"/>
          <w:szCs w:val="18"/>
        </w:rPr>
        <w:t xml:space="preserve"> Zamawiającego.</w:t>
      </w:r>
    </w:p>
    <w:p w:rsidR="0088508D" w:rsidRPr="006A5245" w:rsidRDefault="0088508D" w:rsidP="002424E5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BE70C9" w:rsidRPr="006A5245" w:rsidRDefault="00BE70C9" w:rsidP="006A5245">
      <w:pPr>
        <w:pStyle w:val="Tytu"/>
        <w:ind w:left="0"/>
        <w:jc w:val="left"/>
        <w:rPr>
          <w:rFonts w:ascii="Calibri" w:hAnsi="Calibri" w:cs="Calibri"/>
          <w:sz w:val="18"/>
          <w:szCs w:val="18"/>
          <w:u w:val="none"/>
        </w:rPr>
      </w:pPr>
    </w:p>
    <w:p w:rsidR="00F278D4" w:rsidRDefault="002424E5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Adres dostawy</w:t>
      </w:r>
      <w:r w:rsidR="00861CFB" w:rsidRPr="006A5245">
        <w:rPr>
          <w:rFonts w:ascii="Calibri" w:hAnsi="Calibri" w:cs="Calibri"/>
          <w:sz w:val="18"/>
          <w:szCs w:val="18"/>
        </w:rPr>
        <w:t xml:space="preserve">: </w:t>
      </w:r>
      <w:r w:rsidR="000973D2" w:rsidRPr="000973D2">
        <w:rPr>
          <w:rFonts w:ascii="Calibri" w:hAnsi="Calibri" w:cs="Calibri"/>
          <w:sz w:val="18"/>
          <w:szCs w:val="18"/>
        </w:rPr>
        <w:t>Budynek Instytutu Pedagogiki przy ul. Głębokiej w Lublinie. Administrator obiektu: Joanna Iwanek nr tel.: 662 733</w:t>
      </w:r>
      <w:r w:rsidR="000973D2">
        <w:rPr>
          <w:rFonts w:ascii="Calibri" w:hAnsi="Calibri" w:cs="Calibri"/>
          <w:sz w:val="18"/>
          <w:szCs w:val="18"/>
        </w:rPr>
        <w:t> </w:t>
      </w:r>
      <w:r w:rsidR="000973D2" w:rsidRPr="000973D2">
        <w:rPr>
          <w:rFonts w:ascii="Calibri" w:hAnsi="Calibri" w:cs="Calibri"/>
          <w:sz w:val="18"/>
          <w:szCs w:val="18"/>
        </w:rPr>
        <w:t>614</w:t>
      </w:r>
    </w:p>
    <w:p w:rsidR="000973D2" w:rsidRDefault="000973D2">
      <w:pPr>
        <w:rPr>
          <w:rFonts w:ascii="Calibri" w:hAnsi="Calibri" w:cs="Calibri"/>
          <w:sz w:val="20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8472"/>
        <w:gridCol w:w="1874"/>
      </w:tblGrid>
      <w:tr w:rsidR="00F278D4" w:rsidTr="000973D2">
        <w:tc>
          <w:tcPr>
            <w:tcW w:w="8472" w:type="dxa"/>
          </w:tcPr>
          <w:p w:rsidR="00F278D4" w:rsidRPr="00F278D4" w:rsidRDefault="000973D2" w:rsidP="00F278D4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Opis przedmiotu zamówienia</w:t>
            </w:r>
          </w:p>
        </w:tc>
        <w:tc>
          <w:tcPr>
            <w:tcW w:w="1874" w:type="dxa"/>
          </w:tcPr>
          <w:p w:rsidR="00F278D4" w:rsidRPr="00F278D4" w:rsidRDefault="000973D2" w:rsidP="00F278D4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Ilość</w:t>
            </w:r>
          </w:p>
        </w:tc>
      </w:tr>
      <w:tr w:rsidR="00F278D4" w:rsidTr="003770EA">
        <w:trPr>
          <w:trHeight w:val="4118"/>
        </w:trPr>
        <w:tc>
          <w:tcPr>
            <w:tcW w:w="8472" w:type="dxa"/>
          </w:tcPr>
          <w:p w:rsidR="00F278D4" w:rsidRDefault="000973D2" w:rsidP="00F7263A">
            <w:pPr>
              <w:rPr>
                <w:rFonts w:ascii="Calibri" w:hAnsi="Calibri" w:cs="Calibri"/>
                <w:sz w:val="20"/>
                <w:szCs w:val="18"/>
              </w:rPr>
            </w:pPr>
            <w:r w:rsidRPr="003770EA">
              <w:rPr>
                <w:rFonts w:ascii="Calibri" w:hAnsi="Calibri" w:cs="Calibri"/>
                <w:b/>
                <w:szCs w:val="18"/>
                <w:u w:val="single"/>
              </w:rPr>
              <w:t>Automat szorująco-zbierający</w:t>
            </w:r>
            <w:r w:rsidRPr="003770EA">
              <w:rPr>
                <w:rFonts w:ascii="Calibri" w:hAnsi="Calibri" w:cs="Calibri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zasilany bateryjnie do prowadzenia o parametrach:</w:t>
            </w:r>
          </w:p>
          <w:p w:rsidR="000973D2" w:rsidRDefault="000973D2" w:rsidP="00F7263A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-zawiera baterie żelowe o mocy min. 100 </w:t>
            </w:r>
            <w:proofErr w:type="spellStart"/>
            <w:r>
              <w:rPr>
                <w:rFonts w:ascii="Calibri" w:hAnsi="Calibri" w:cs="Calibri"/>
                <w:sz w:val="20"/>
                <w:szCs w:val="18"/>
              </w:rPr>
              <w:t>Ah</w:t>
            </w:r>
            <w:proofErr w:type="spellEnd"/>
          </w:p>
          <w:p w:rsidR="000973D2" w:rsidRDefault="000973D2" w:rsidP="00F7263A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-jednocześnie zmywa i osusza powierzchnie</w:t>
            </w:r>
          </w:p>
          <w:p w:rsidR="000973D2" w:rsidRDefault="000973D2" w:rsidP="00F7263A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-napełnianie wężem rozciągliwym</w:t>
            </w:r>
          </w:p>
          <w:p w:rsidR="000973D2" w:rsidRDefault="000973D2" w:rsidP="00F7263A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-wylewanie wody poprzez węże spustowe</w:t>
            </w:r>
          </w:p>
          <w:p w:rsidR="000973D2" w:rsidRDefault="000973D2" w:rsidP="00F7263A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-zdejmowany zbiornik wody brudnej</w:t>
            </w:r>
          </w:p>
          <w:p w:rsidR="000973D2" w:rsidRDefault="000973D2" w:rsidP="00F7263A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-wbudowana ładowarka baterii</w:t>
            </w:r>
          </w:p>
          <w:p w:rsidR="000973D2" w:rsidRDefault="000973D2" w:rsidP="00F7263A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-wydajność min. 1600 m</w:t>
            </w:r>
            <w:r w:rsidRPr="000973D2">
              <w:rPr>
                <w:rFonts w:ascii="Calibri" w:hAnsi="Calibri" w:cs="Calibri"/>
                <w:sz w:val="20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sz w:val="20"/>
                <w:szCs w:val="18"/>
              </w:rPr>
              <w:t>/h</w:t>
            </w:r>
          </w:p>
          <w:p w:rsidR="000973D2" w:rsidRDefault="000973D2" w:rsidP="00F7263A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-rozmiar pada ok. 1x16”</w:t>
            </w:r>
          </w:p>
          <w:p w:rsidR="000973D2" w:rsidRDefault="000973D2" w:rsidP="00F7263A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-szerokość robocza 40-50 cm </w:t>
            </w:r>
          </w:p>
          <w:p w:rsidR="000973D2" w:rsidRDefault="000973D2" w:rsidP="00F7263A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-ssawa 800-900mm</w:t>
            </w:r>
          </w:p>
          <w:p w:rsidR="00211EC4" w:rsidRDefault="00211EC4" w:rsidP="00F7263A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-szczotka czyszcząca 400-500 mm</w:t>
            </w:r>
          </w:p>
          <w:p w:rsidR="000973D2" w:rsidRDefault="000973D2" w:rsidP="00F7263A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-</w:t>
            </w:r>
            <w:r w:rsidR="00211EC4">
              <w:rPr>
                <w:rFonts w:ascii="Calibri" w:hAnsi="Calibri" w:cs="Calibri"/>
                <w:sz w:val="20"/>
                <w:szCs w:val="18"/>
              </w:rPr>
              <w:t>rękojeść o regulowanym położeniu</w:t>
            </w:r>
          </w:p>
          <w:p w:rsidR="00211EC4" w:rsidRDefault="00211EC4" w:rsidP="00F7263A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-emisja hałasu 65-75 </w:t>
            </w:r>
            <w:proofErr w:type="spellStart"/>
            <w:r>
              <w:rPr>
                <w:rFonts w:ascii="Calibri" w:hAnsi="Calibri" w:cs="Calibri"/>
                <w:sz w:val="20"/>
                <w:szCs w:val="18"/>
              </w:rPr>
              <w:t>dB</w:t>
            </w:r>
            <w:proofErr w:type="spellEnd"/>
          </w:p>
          <w:p w:rsidR="00211EC4" w:rsidRDefault="00211EC4" w:rsidP="00F7263A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-silnik szczotki min. 300 W</w:t>
            </w:r>
          </w:p>
          <w:p w:rsidR="00211EC4" w:rsidRDefault="00211EC4" w:rsidP="00F7263A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-silnik ssawy min. 400W</w:t>
            </w:r>
          </w:p>
          <w:p w:rsidR="00211EC4" w:rsidRDefault="00211EC4" w:rsidP="00F7263A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-obroty szczotki 90-110rpm</w:t>
            </w:r>
          </w:p>
          <w:p w:rsidR="00211EC4" w:rsidRDefault="00211EC4" w:rsidP="00F7263A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-pojemność zbiornika min. 2 x 40 L</w:t>
            </w:r>
          </w:p>
          <w:p w:rsidR="00211EC4" w:rsidRDefault="00211EC4" w:rsidP="00F7263A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-waga 120-140 kg</w:t>
            </w:r>
          </w:p>
          <w:p w:rsidR="003770EA" w:rsidRDefault="00211EC4" w:rsidP="00F7263A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-wymiary: 460-70 x 1050-1080 x 1150-1170 mm</w:t>
            </w:r>
          </w:p>
        </w:tc>
        <w:tc>
          <w:tcPr>
            <w:tcW w:w="1874" w:type="dxa"/>
            <w:vAlign w:val="center"/>
          </w:tcPr>
          <w:p w:rsidR="00912ECE" w:rsidRDefault="000973D2" w:rsidP="003770EA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2 szt.</w:t>
            </w:r>
          </w:p>
        </w:tc>
      </w:tr>
    </w:tbl>
    <w:p w:rsidR="00F278D4" w:rsidRDefault="00F278D4">
      <w:pPr>
        <w:rPr>
          <w:rFonts w:ascii="Calibri" w:hAnsi="Calibri" w:cs="Calibri"/>
          <w:sz w:val="20"/>
          <w:szCs w:val="18"/>
        </w:rPr>
      </w:pPr>
    </w:p>
    <w:p w:rsidR="00861CFB" w:rsidRDefault="00861CFB">
      <w:pPr>
        <w:rPr>
          <w:rFonts w:ascii="Calibri" w:hAnsi="Calibri" w:cs="Calibri"/>
          <w:sz w:val="20"/>
          <w:szCs w:val="18"/>
        </w:rPr>
      </w:pPr>
    </w:p>
    <w:p w:rsidR="00861CFB" w:rsidRDefault="00861CFB">
      <w:pPr>
        <w:rPr>
          <w:rFonts w:ascii="Calibri" w:hAnsi="Calibri" w:cs="Calibri"/>
          <w:sz w:val="20"/>
          <w:szCs w:val="18"/>
        </w:rPr>
      </w:pPr>
    </w:p>
    <w:p w:rsidR="00861CFB" w:rsidRDefault="00861CFB">
      <w:pPr>
        <w:rPr>
          <w:rFonts w:ascii="Calibri" w:hAnsi="Calibri" w:cs="Calibri"/>
          <w:sz w:val="20"/>
          <w:szCs w:val="18"/>
        </w:rPr>
      </w:pPr>
    </w:p>
    <w:p w:rsidR="00861CFB" w:rsidRDefault="00861CFB">
      <w:pPr>
        <w:rPr>
          <w:rFonts w:ascii="Calibri" w:hAnsi="Calibri" w:cs="Calibri"/>
          <w:sz w:val="20"/>
          <w:szCs w:val="18"/>
        </w:rPr>
      </w:pPr>
    </w:p>
    <w:p w:rsidR="00861CFB" w:rsidRDefault="00861CFB">
      <w:pPr>
        <w:rPr>
          <w:rFonts w:ascii="Calibri" w:hAnsi="Calibri" w:cs="Calibri"/>
          <w:sz w:val="20"/>
          <w:szCs w:val="18"/>
        </w:rPr>
      </w:pPr>
    </w:p>
    <w:p w:rsidR="00861CFB" w:rsidRDefault="00861CFB">
      <w:pPr>
        <w:rPr>
          <w:rFonts w:ascii="Calibri" w:hAnsi="Calibri" w:cs="Calibri"/>
          <w:sz w:val="20"/>
          <w:szCs w:val="18"/>
        </w:rPr>
      </w:pPr>
    </w:p>
    <w:p w:rsidR="00861CFB" w:rsidRDefault="00861CFB">
      <w:pPr>
        <w:rPr>
          <w:rFonts w:ascii="Calibri" w:hAnsi="Calibri" w:cs="Calibri"/>
          <w:sz w:val="20"/>
          <w:szCs w:val="18"/>
        </w:rPr>
      </w:pPr>
    </w:p>
    <w:p w:rsidR="00861CFB" w:rsidRDefault="00861CFB">
      <w:pPr>
        <w:rPr>
          <w:rFonts w:ascii="Calibri" w:hAnsi="Calibri" w:cs="Calibri"/>
          <w:sz w:val="20"/>
          <w:szCs w:val="18"/>
        </w:rPr>
      </w:pPr>
    </w:p>
    <w:p w:rsidR="00861CFB" w:rsidRDefault="00861CFB">
      <w:pPr>
        <w:rPr>
          <w:rFonts w:ascii="Calibri" w:hAnsi="Calibri" w:cs="Calibri"/>
          <w:sz w:val="20"/>
          <w:szCs w:val="18"/>
        </w:rPr>
      </w:pPr>
    </w:p>
    <w:p w:rsidR="00861CFB" w:rsidRDefault="00861CFB">
      <w:pPr>
        <w:rPr>
          <w:rFonts w:ascii="Calibri" w:hAnsi="Calibri" w:cs="Calibri"/>
          <w:sz w:val="20"/>
          <w:szCs w:val="18"/>
        </w:rPr>
      </w:pPr>
    </w:p>
    <w:p w:rsidR="00861CFB" w:rsidRDefault="00861CFB">
      <w:pPr>
        <w:rPr>
          <w:rFonts w:ascii="Calibri" w:hAnsi="Calibri" w:cs="Calibri"/>
          <w:sz w:val="20"/>
          <w:szCs w:val="18"/>
        </w:rPr>
      </w:pPr>
    </w:p>
    <w:p w:rsidR="00861CFB" w:rsidRDefault="00861CFB">
      <w:pPr>
        <w:rPr>
          <w:rFonts w:ascii="Calibri" w:hAnsi="Calibri" w:cs="Calibri"/>
          <w:sz w:val="20"/>
          <w:szCs w:val="18"/>
        </w:rPr>
      </w:pPr>
    </w:p>
    <w:p w:rsidR="00B86BD0" w:rsidRDefault="00B86BD0">
      <w:pPr>
        <w:rPr>
          <w:rFonts w:ascii="Calibri" w:hAnsi="Calibri" w:cs="Calibri"/>
          <w:sz w:val="20"/>
          <w:szCs w:val="18"/>
        </w:rPr>
      </w:pPr>
    </w:p>
    <w:p w:rsidR="003B0BA7" w:rsidRDefault="003B0BA7">
      <w:pPr>
        <w:rPr>
          <w:rFonts w:ascii="Calibri" w:hAnsi="Calibri" w:cs="Calibri"/>
          <w:sz w:val="20"/>
          <w:szCs w:val="18"/>
        </w:rPr>
      </w:pPr>
    </w:p>
    <w:p w:rsidR="003B0BA7" w:rsidRDefault="003B0BA7">
      <w:pPr>
        <w:rPr>
          <w:rFonts w:ascii="Calibri" w:hAnsi="Calibri" w:cs="Calibri"/>
          <w:sz w:val="20"/>
          <w:szCs w:val="18"/>
        </w:rPr>
      </w:pPr>
    </w:p>
    <w:p w:rsidR="003B0BA7" w:rsidRDefault="003B0BA7">
      <w:pPr>
        <w:rPr>
          <w:rFonts w:ascii="Calibri" w:hAnsi="Calibri" w:cs="Calibri"/>
          <w:sz w:val="20"/>
          <w:szCs w:val="18"/>
        </w:rPr>
      </w:pPr>
    </w:p>
    <w:p w:rsidR="000973D2" w:rsidRDefault="000973D2">
      <w:pPr>
        <w:rPr>
          <w:rFonts w:ascii="Calibri" w:hAnsi="Calibri" w:cs="Calibri"/>
          <w:sz w:val="20"/>
          <w:szCs w:val="18"/>
        </w:rPr>
      </w:pPr>
    </w:p>
    <w:p w:rsidR="00083671" w:rsidRDefault="00083671">
      <w:pPr>
        <w:rPr>
          <w:rFonts w:ascii="Calibri" w:hAnsi="Calibri" w:cs="Calibri"/>
          <w:sz w:val="20"/>
          <w:szCs w:val="18"/>
        </w:rPr>
      </w:pPr>
    </w:p>
    <w:p w:rsidR="00D17A03" w:rsidRPr="00E36350" w:rsidRDefault="00D17A03" w:rsidP="00E36350">
      <w:pPr>
        <w:rPr>
          <w:rFonts w:ascii="Calibri" w:hAnsi="Calibri" w:cs="Calibri"/>
          <w:sz w:val="22"/>
          <w:szCs w:val="18"/>
        </w:rPr>
      </w:pPr>
      <w:r w:rsidRPr="00E36350">
        <w:rPr>
          <w:rFonts w:ascii="Calibri" w:hAnsi="Calibri" w:cs="Calibri"/>
          <w:sz w:val="18"/>
          <w:szCs w:val="16"/>
        </w:rPr>
        <w:lastRenderedPageBreak/>
        <w:t xml:space="preserve">Załącznik nr 2 </w:t>
      </w:r>
    </w:p>
    <w:p w:rsidR="00D17A03" w:rsidRPr="00421805" w:rsidRDefault="00D17A03" w:rsidP="00D17A03">
      <w:pPr>
        <w:tabs>
          <w:tab w:val="left" w:pos="3660"/>
        </w:tabs>
        <w:spacing w:line="360" w:lineRule="auto"/>
        <w:jc w:val="center"/>
        <w:rPr>
          <w:rFonts w:ascii="Calibri" w:hAnsi="Calibri" w:cs="Calibri"/>
          <w:b/>
          <w:sz w:val="20"/>
          <w:szCs w:val="16"/>
        </w:rPr>
      </w:pPr>
      <w:r w:rsidRPr="00421805">
        <w:rPr>
          <w:rFonts w:ascii="Calibri" w:hAnsi="Calibri" w:cs="Calibri"/>
          <w:b/>
          <w:sz w:val="20"/>
          <w:szCs w:val="16"/>
        </w:rPr>
        <w:t>OFERTA</w:t>
      </w:r>
      <w:r w:rsidR="00421805">
        <w:rPr>
          <w:rFonts w:ascii="Calibri" w:hAnsi="Calibri" w:cs="Calibri"/>
          <w:b/>
          <w:sz w:val="20"/>
          <w:szCs w:val="16"/>
        </w:rPr>
        <w:t xml:space="preserve"> PU/1</w:t>
      </w:r>
      <w:r w:rsidR="003770EA">
        <w:rPr>
          <w:rFonts w:ascii="Calibri" w:hAnsi="Calibri" w:cs="Calibri"/>
          <w:b/>
          <w:sz w:val="20"/>
          <w:szCs w:val="16"/>
        </w:rPr>
        <w:t>8</w:t>
      </w:r>
      <w:r w:rsidR="00421805">
        <w:rPr>
          <w:rFonts w:ascii="Calibri" w:hAnsi="Calibri" w:cs="Calibri"/>
          <w:b/>
          <w:sz w:val="20"/>
          <w:szCs w:val="16"/>
        </w:rPr>
        <w:t>-2021/</w:t>
      </w:r>
      <w:proofErr w:type="spellStart"/>
      <w:r w:rsidR="00421805">
        <w:rPr>
          <w:rFonts w:ascii="Calibri" w:hAnsi="Calibri" w:cs="Calibri"/>
          <w:b/>
          <w:sz w:val="20"/>
          <w:szCs w:val="16"/>
        </w:rPr>
        <w:t>DZP-z</w:t>
      </w:r>
      <w:proofErr w:type="spellEnd"/>
    </w:p>
    <w:p w:rsidR="00E36350" w:rsidRPr="00F10645" w:rsidRDefault="00E36350" w:rsidP="00D17A03">
      <w:pPr>
        <w:tabs>
          <w:tab w:val="left" w:pos="3660"/>
        </w:tabs>
        <w:spacing w:line="360" w:lineRule="auto"/>
        <w:jc w:val="center"/>
        <w:rPr>
          <w:rFonts w:ascii="Calibri" w:hAnsi="Calibri" w:cs="Calibri"/>
          <w:b/>
          <w:sz w:val="16"/>
          <w:szCs w:val="16"/>
        </w:rPr>
      </w:pPr>
    </w:p>
    <w:p w:rsidR="00D17A03" w:rsidRPr="00F10645" w:rsidRDefault="00D17A03" w:rsidP="00D17A03">
      <w:pPr>
        <w:rPr>
          <w:rFonts w:ascii="Calibri" w:hAnsi="Calibri" w:cs="Calibri"/>
          <w:b/>
          <w:sz w:val="16"/>
          <w:szCs w:val="16"/>
        </w:rPr>
      </w:pPr>
      <w:r w:rsidRPr="00F10645">
        <w:rPr>
          <w:rFonts w:ascii="Calibri" w:hAnsi="Calibri" w:cs="Calibri"/>
          <w:b/>
          <w:sz w:val="16"/>
          <w:szCs w:val="16"/>
        </w:rPr>
        <w:t xml:space="preserve">Wykonawca:  </w:t>
      </w:r>
      <w:r w:rsidRPr="00F10645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……………………………………………………………………………………………………………………….…………………………………………………</w:t>
      </w:r>
    </w:p>
    <w:p w:rsidR="00D17A03" w:rsidRPr="00F10645" w:rsidRDefault="00D17A03" w:rsidP="00D17A03">
      <w:pPr>
        <w:ind w:right="5953"/>
        <w:rPr>
          <w:rFonts w:ascii="Calibri" w:hAnsi="Calibri" w:cs="Calibri"/>
          <w:i/>
          <w:sz w:val="16"/>
          <w:szCs w:val="16"/>
        </w:rPr>
      </w:pPr>
      <w:r w:rsidRPr="00F10645">
        <w:rPr>
          <w:rFonts w:ascii="Calibri" w:hAnsi="Calibri" w:cs="Calibri"/>
          <w:i/>
          <w:sz w:val="16"/>
          <w:szCs w:val="16"/>
        </w:rPr>
        <w:t>(pełna nazwa/fi</w:t>
      </w:r>
      <w:r w:rsidRPr="00F10645">
        <w:rPr>
          <w:rFonts w:ascii="Calibri" w:hAnsi="Calibri" w:cs="Calibri"/>
          <w:b/>
          <w:i/>
          <w:sz w:val="16"/>
          <w:szCs w:val="16"/>
        </w:rPr>
        <w:t>r</w:t>
      </w:r>
      <w:r w:rsidRPr="00F10645">
        <w:rPr>
          <w:rFonts w:ascii="Calibri" w:hAnsi="Calibri" w:cs="Calibri"/>
          <w:i/>
          <w:sz w:val="16"/>
          <w:szCs w:val="16"/>
        </w:rPr>
        <w:t xml:space="preserve">ma, </w:t>
      </w:r>
      <w:proofErr w:type="gramStart"/>
      <w:r w:rsidRPr="00F10645">
        <w:rPr>
          <w:rFonts w:ascii="Calibri" w:hAnsi="Calibri" w:cs="Calibri"/>
          <w:i/>
          <w:sz w:val="16"/>
          <w:szCs w:val="16"/>
        </w:rPr>
        <w:t>adres )</w:t>
      </w:r>
      <w:proofErr w:type="gramEnd"/>
    </w:p>
    <w:p w:rsidR="00D17A03" w:rsidRPr="00F10645" w:rsidRDefault="00D17A03" w:rsidP="00D17A03">
      <w:pPr>
        <w:rPr>
          <w:rFonts w:ascii="Calibri" w:hAnsi="Calibri" w:cs="Calibri"/>
          <w:sz w:val="16"/>
          <w:szCs w:val="16"/>
        </w:rPr>
      </w:pPr>
      <w:proofErr w:type="gramStart"/>
      <w:r w:rsidRPr="00F10645">
        <w:rPr>
          <w:rFonts w:ascii="Calibri" w:hAnsi="Calibri" w:cs="Calibri"/>
          <w:sz w:val="16"/>
          <w:szCs w:val="16"/>
          <w:u w:val="single"/>
        </w:rPr>
        <w:t>reprezentowany</w:t>
      </w:r>
      <w:proofErr w:type="gramEnd"/>
      <w:r w:rsidRPr="00F10645">
        <w:rPr>
          <w:rFonts w:ascii="Calibri" w:hAnsi="Calibri" w:cs="Calibri"/>
          <w:sz w:val="16"/>
          <w:szCs w:val="16"/>
          <w:u w:val="single"/>
        </w:rPr>
        <w:t xml:space="preserve"> przez:  </w:t>
      </w:r>
      <w:r w:rsidRPr="00F10645">
        <w:rPr>
          <w:rFonts w:ascii="Calibri" w:hAnsi="Calibri" w:cs="Calibri"/>
          <w:sz w:val="16"/>
          <w:szCs w:val="16"/>
        </w:rPr>
        <w:t xml:space="preserve"> ……………………………………………………………………………………………..…………………………………………………………………………</w:t>
      </w:r>
    </w:p>
    <w:p w:rsidR="00D17A03" w:rsidRPr="00F10645" w:rsidRDefault="00D17A03" w:rsidP="00D17A03">
      <w:pPr>
        <w:ind w:right="5953"/>
        <w:rPr>
          <w:rFonts w:ascii="Calibri" w:hAnsi="Calibri" w:cs="Calibri"/>
          <w:i/>
          <w:sz w:val="16"/>
          <w:szCs w:val="16"/>
        </w:rPr>
      </w:pPr>
      <w:r w:rsidRPr="00F10645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D17A03" w:rsidRPr="00F10645" w:rsidRDefault="00D17A03" w:rsidP="00D17A03">
      <w:pPr>
        <w:ind w:right="1985"/>
        <w:rPr>
          <w:rFonts w:ascii="Calibri" w:hAnsi="Calibri" w:cs="Calibri"/>
          <w:i/>
          <w:color w:val="000000"/>
          <w:sz w:val="16"/>
          <w:szCs w:val="16"/>
          <w:lang w:val="en-PH"/>
        </w:rPr>
      </w:pPr>
      <w:r w:rsidRPr="00F10645">
        <w:rPr>
          <w:rFonts w:ascii="Calibri" w:hAnsi="Calibri" w:cs="Calibri"/>
          <w:color w:val="000000"/>
          <w:sz w:val="16"/>
          <w:szCs w:val="16"/>
          <w:lang w:val="en-PH"/>
        </w:rPr>
        <w:t>NIP</w:t>
      </w:r>
      <w:proofErr w:type="gramStart"/>
      <w:r w:rsidRPr="00F10645">
        <w:rPr>
          <w:rFonts w:ascii="Calibri" w:hAnsi="Calibri" w:cs="Calibri"/>
          <w:color w:val="000000"/>
          <w:sz w:val="16"/>
          <w:szCs w:val="16"/>
          <w:lang w:val="en-PH"/>
        </w:rPr>
        <w:t>:</w:t>
      </w:r>
      <w:r w:rsidRPr="00F10645">
        <w:rPr>
          <w:rFonts w:ascii="Calibri" w:hAnsi="Calibri" w:cs="Calibr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………………………………………………………………………............</w:t>
      </w:r>
      <w:proofErr w:type="gramEnd"/>
    </w:p>
    <w:p w:rsidR="00D17A03" w:rsidRPr="00F10645" w:rsidRDefault="00D17A03" w:rsidP="00D17A03">
      <w:pPr>
        <w:spacing w:after="120"/>
        <w:rPr>
          <w:rFonts w:ascii="Calibri" w:hAnsi="Calibri" w:cs="Calibri"/>
          <w:sz w:val="16"/>
          <w:szCs w:val="16"/>
          <w:lang w:val="en-US"/>
        </w:rPr>
      </w:pPr>
      <w:r w:rsidRPr="00F10645">
        <w:rPr>
          <w:rFonts w:ascii="Calibri" w:hAnsi="Calibri" w:cs="Calibri"/>
          <w:sz w:val="16"/>
          <w:szCs w:val="16"/>
          <w:lang w:val="en-US"/>
        </w:rPr>
        <w:t>tel., fax, adres e-mail</w:t>
      </w:r>
      <w:proofErr w:type="gramStart"/>
      <w:r w:rsidRPr="00F10645">
        <w:rPr>
          <w:rFonts w:ascii="Calibri" w:hAnsi="Calibri" w:cs="Calibri"/>
          <w:sz w:val="16"/>
          <w:szCs w:val="16"/>
          <w:lang w:val="en-US"/>
        </w:rPr>
        <w:t>:    ...............................................................................................................................................................................</w:t>
      </w:r>
      <w:proofErr w:type="gramEnd"/>
    </w:p>
    <w:p w:rsidR="00D17A03" w:rsidRPr="00A424E0" w:rsidRDefault="00D17A03" w:rsidP="00D17A03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  <w:r w:rsidRPr="00A424E0">
        <w:rPr>
          <w:rFonts w:ascii="Calibri" w:hAnsi="Calibri" w:cs="Calibri"/>
          <w:sz w:val="16"/>
          <w:szCs w:val="16"/>
        </w:rPr>
        <w:t xml:space="preserve">W odpowiedzi na zaproszenie do składania ofert: </w:t>
      </w:r>
    </w:p>
    <w:p w:rsidR="00D17A03" w:rsidRPr="00F10645" w:rsidRDefault="003770EA" w:rsidP="00D17A03">
      <w:pPr>
        <w:suppressAutoHyphens/>
        <w:rPr>
          <w:rFonts w:ascii="Calibri" w:hAnsi="Calibri" w:cs="Calibri"/>
          <w:b/>
          <w:sz w:val="16"/>
          <w:szCs w:val="16"/>
        </w:rPr>
      </w:pPr>
      <w:r w:rsidRPr="003770EA">
        <w:rPr>
          <w:rFonts w:ascii="Calibri" w:hAnsi="Calibri" w:cs="Calibri"/>
          <w:sz w:val="16"/>
          <w:szCs w:val="16"/>
        </w:rPr>
        <w:t>„Dostawa automatu szorująco-zbierającego do UMCS w Lublinie” PU/18-2021/</w:t>
      </w:r>
      <w:proofErr w:type="spellStart"/>
      <w:proofErr w:type="gramStart"/>
      <w:r w:rsidRPr="003770EA">
        <w:rPr>
          <w:rFonts w:ascii="Calibri" w:hAnsi="Calibri" w:cs="Calibri"/>
          <w:sz w:val="16"/>
          <w:szCs w:val="16"/>
        </w:rPr>
        <w:t>DZP-z</w:t>
      </w:r>
      <w:proofErr w:type="spellEnd"/>
      <w:r w:rsidRPr="003770EA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</w:t>
      </w:r>
      <w:r w:rsidR="00D17A03" w:rsidRPr="00F10645">
        <w:rPr>
          <w:rFonts w:ascii="Calibri" w:hAnsi="Calibri" w:cs="Calibri"/>
          <w:sz w:val="16"/>
          <w:szCs w:val="16"/>
        </w:rPr>
        <w:t>składamy</w:t>
      </w:r>
      <w:proofErr w:type="gramEnd"/>
      <w:r w:rsidR="00D17A03" w:rsidRPr="00F10645">
        <w:rPr>
          <w:rFonts w:ascii="Calibri" w:hAnsi="Calibri" w:cs="Calibri"/>
          <w:sz w:val="16"/>
          <w:szCs w:val="16"/>
        </w:rPr>
        <w:t xml:space="preserve"> niniejszą ofertę.</w:t>
      </w:r>
    </w:p>
    <w:p w:rsidR="00D17A03" w:rsidRPr="00F10645" w:rsidRDefault="00D17A03" w:rsidP="00D17A03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</w:p>
    <w:p w:rsidR="00D17A03" w:rsidRPr="00F10645" w:rsidRDefault="00D17A03" w:rsidP="00D17A03">
      <w:pPr>
        <w:widowControl w:val="0"/>
        <w:numPr>
          <w:ilvl w:val="0"/>
          <w:numId w:val="25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Oferujemy wykonanie zamówienia w pełnym rzeczowym zakresie, zgodnie z opisem przedmiotu zamówienia wg poniższego:</w:t>
      </w:r>
    </w:p>
    <w:p w:rsidR="00D17A03" w:rsidRPr="00D17A03" w:rsidRDefault="00D17A03" w:rsidP="00912ECE">
      <w:pPr>
        <w:suppressAutoHyphens/>
        <w:autoSpaceDN w:val="0"/>
        <w:ind w:left="360"/>
        <w:jc w:val="both"/>
        <w:textAlignment w:val="baseline"/>
        <w:rPr>
          <w:rFonts w:ascii="Calibri" w:hAnsi="Calibri" w:cs="Calibri"/>
          <w:sz w:val="20"/>
          <w:szCs w:val="16"/>
        </w:rPr>
      </w:pPr>
    </w:p>
    <w:tbl>
      <w:tblPr>
        <w:tblW w:w="9781" w:type="dxa"/>
        <w:tblInd w:w="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3543"/>
        <w:gridCol w:w="851"/>
        <w:gridCol w:w="2977"/>
        <w:gridCol w:w="992"/>
        <w:gridCol w:w="992"/>
      </w:tblGrid>
      <w:tr w:rsidR="00D17A03" w:rsidRPr="00F10645" w:rsidTr="00516662">
        <w:trPr>
          <w:trHeight w:val="403"/>
        </w:trPr>
        <w:tc>
          <w:tcPr>
            <w:tcW w:w="426" w:type="dxa"/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D17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 xml:space="preserve">Ilość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Zaoferowany produkt*: producent, model (lub numer katalogowy)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Cena jedn. brutto</w:t>
            </w:r>
          </w:p>
        </w:tc>
        <w:tc>
          <w:tcPr>
            <w:tcW w:w="992" w:type="dxa"/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</w:tr>
      <w:tr w:rsidR="00D17A03" w:rsidRPr="00F10645" w:rsidTr="00D17A03">
        <w:trPr>
          <w:trHeight w:val="616"/>
        </w:trPr>
        <w:tc>
          <w:tcPr>
            <w:tcW w:w="426" w:type="dxa"/>
            <w:vAlign w:val="center"/>
          </w:tcPr>
          <w:p w:rsidR="00D17A03" w:rsidRPr="00F10645" w:rsidRDefault="00D17A03" w:rsidP="00D17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3770EA" w:rsidP="00912EC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Automat szorująco-zbierający </w:t>
            </w:r>
            <w:r w:rsidR="00D17A03" w:rsidRPr="00F10645">
              <w:rPr>
                <w:rFonts w:ascii="Calibri" w:hAnsi="Calibri" w:cs="Calibri"/>
                <w:sz w:val="16"/>
                <w:szCs w:val="16"/>
              </w:rPr>
              <w:t>– zgodnie</w:t>
            </w:r>
            <w:r w:rsidR="00912ECE">
              <w:rPr>
                <w:rFonts w:ascii="Calibri" w:hAnsi="Calibri" w:cs="Calibri"/>
                <w:sz w:val="16"/>
                <w:szCs w:val="16"/>
              </w:rPr>
              <w:t xml:space="preserve"> z opisem przedmiotu zamówienia.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3770EA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="00D17A03">
              <w:rPr>
                <w:rFonts w:ascii="Calibri" w:hAnsi="Calibri" w:cs="Calibri"/>
                <w:sz w:val="16"/>
                <w:szCs w:val="16"/>
              </w:rPr>
              <w:t xml:space="preserve"> szt.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17A03" w:rsidRPr="00F10645" w:rsidTr="00516662">
        <w:trPr>
          <w:trHeight w:val="520"/>
        </w:trPr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D17A03" w:rsidRPr="00F10645" w:rsidRDefault="00D17A03" w:rsidP="005166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03" w:rsidRPr="00F10645" w:rsidRDefault="00D17A03" w:rsidP="005166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10645">
              <w:rPr>
                <w:rFonts w:ascii="Calibri" w:hAnsi="Calibri" w:cs="Calibri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17A03" w:rsidRPr="00F10645" w:rsidRDefault="00D17A03" w:rsidP="00D17A03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16"/>
          <w:szCs w:val="16"/>
        </w:rPr>
      </w:pPr>
    </w:p>
    <w:p w:rsidR="00D17A03" w:rsidRPr="00F10645" w:rsidRDefault="00D17A03" w:rsidP="00D17A03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Zobowiązujemy się zrealizować dostawę</w:t>
      </w:r>
      <w:r w:rsidR="005C2AD8">
        <w:rPr>
          <w:rFonts w:ascii="Calibri" w:hAnsi="Calibri" w:cs="Calibri"/>
          <w:sz w:val="16"/>
          <w:szCs w:val="16"/>
        </w:rPr>
        <w:t xml:space="preserve"> wraz z montażem</w:t>
      </w:r>
      <w:r w:rsidRPr="00F10645">
        <w:rPr>
          <w:rFonts w:ascii="Calibri" w:hAnsi="Calibri" w:cs="Calibri"/>
          <w:sz w:val="16"/>
          <w:szCs w:val="16"/>
        </w:rPr>
        <w:t xml:space="preserve"> do m</w:t>
      </w:r>
      <w:r w:rsidR="005C2AD8">
        <w:rPr>
          <w:rFonts w:ascii="Calibri" w:hAnsi="Calibri" w:cs="Calibri"/>
          <w:sz w:val="16"/>
          <w:szCs w:val="16"/>
        </w:rPr>
        <w:t>iejsca</w:t>
      </w:r>
      <w:r w:rsidR="00912ECE">
        <w:rPr>
          <w:rFonts w:ascii="Calibri" w:hAnsi="Calibri" w:cs="Calibri"/>
          <w:sz w:val="16"/>
          <w:szCs w:val="16"/>
        </w:rPr>
        <w:t xml:space="preserve"> wskazanego</w:t>
      </w:r>
      <w:r w:rsidRPr="00F10645">
        <w:rPr>
          <w:rFonts w:ascii="Calibri" w:hAnsi="Calibri" w:cs="Calibri"/>
          <w:sz w:val="16"/>
          <w:szCs w:val="16"/>
        </w:rPr>
        <w:t xml:space="preserve"> przez Zamawiającego w opisie przedmiotu zamówienia.</w:t>
      </w:r>
    </w:p>
    <w:p w:rsidR="00D17A03" w:rsidRPr="00F10645" w:rsidRDefault="00D17A03" w:rsidP="00D17A03">
      <w:pPr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Oświadczamy, że zawarty w zaproszeniu projekt umowy został przez nas zaakceptowany i zobowiązujemy się w przypadku wybrania naszej oferty do zawarcia umowy na wymienionych w niej warunkach.</w:t>
      </w:r>
    </w:p>
    <w:p w:rsidR="00D17A03" w:rsidRPr="00F10645" w:rsidRDefault="00D17A03" w:rsidP="00D17A03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Udzielamy … - gwarancji</w:t>
      </w:r>
      <w:r>
        <w:rPr>
          <w:rFonts w:ascii="Calibri" w:hAnsi="Calibri" w:cs="Calibri"/>
          <w:sz w:val="16"/>
          <w:szCs w:val="16"/>
        </w:rPr>
        <w:t xml:space="preserve"> (min. 12 </w:t>
      </w:r>
      <w:r w:rsidR="00A424E0">
        <w:rPr>
          <w:rFonts w:ascii="Calibri" w:hAnsi="Calibri" w:cs="Calibri"/>
          <w:sz w:val="16"/>
          <w:szCs w:val="16"/>
        </w:rPr>
        <w:t>miesięcy</w:t>
      </w:r>
      <w:r w:rsidRPr="00F10645">
        <w:rPr>
          <w:rFonts w:ascii="Calibri" w:hAnsi="Calibri" w:cs="Calibri"/>
          <w:sz w:val="16"/>
          <w:szCs w:val="16"/>
        </w:rPr>
        <w:t xml:space="preserve"> od daty dostarczenia zamówienia) na zaoferowany asortyment.</w:t>
      </w:r>
    </w:p>
    <w:p w:rsidR="00D17A03" w:rsidRPr="00F10645" w:rsidRDefault="00D17A03" w:rsidP="00D17A03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Płatność: na podstawie faktury z 30 – dniowym terminem płatności.</w:t>
      </w:r>
    </w:p>
    <w:p w:rsidR="00D17A03" w:rsidRPr="005C2AD8" w:rsidRDefault="00D17A03" w:rsidP="00D17A03">
      <w:pPr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Załącznikami do niniejszego formularza stanowiącymi integralną część oferty są:</w:t>
      </w:r>
    </w:p>
    <w:p w:rsidR="00D17A03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D17A03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………………………….</w:t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="00E36350">
        <w:rPr>
          <w:rFonts w:ascii="Calibri" w:hAnsi="Calibri" w:cs="Calibri"/>
          <w:sz w:val="16"/>
          <w:szCs w:val="16"/>
        </w:rPr>
        <w:t xml:space="preserve">          </w:t>
      </w:r>
      <w:r w:rsidRPr="00F10645">
        <w:rPr>
          <w:rFonts w:ascii="Calibri" w:hAnsi="Calibri" w:cs="Calibri"/>
          <w:sz w:val="16"/>
          <w:szCs w:val="16"/>
        </w:rPr>
        <w:t xml:space="preserve">                                       .…………………………………………………………</w:t>
      </w: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 xml:space="preserve">    (miejscowość i </w:t>
      </w:r>
      <w:proofErr w:type="gramStart"/>
      <w:r w:rsidRPr="00F10645">
        <w:rPr>
          <w:rFonts w:ascii="Calibri" w:hAnsi="Calibri" w:cs="Calibri"/>
          <w:sz w:val="16"/>
          <w:szCs w:val="16"/>
        </w:rPr>
        <w:t>data)</w:t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  <w:t xml:space="preserve">               </w:t>
      </w:r>
      <w:r w:rsidR="00E36350">
        <w:rPr>
          <w:rFonts w:ascii="Calibri" w:hAnsi="Calibri" w:cs="Calibri"/>
          <w:sz w:val="16"/>
          <w:szCs w:val="16"/>
        </w:rPr>
        <w:t xml:space="preserve">           </w:t>
      </w:r>
      <w:r w:rsidRPr="00F10645">
        <w:rPr>
          <w:rFonts w:ascii="Calibri" w:hAnsi="Calibri" w:cs="Calibri"/>
          <w:sz w:val="16"/>
          <w:szCs w:val="16"/>
        </w:rPr>
        <w:t xml:space="preserve">   (podpis</w:t>
      </w:r>
      <w:proofErr w:type="gramEnd"/>
      <w:r w:rsidRPr="00F10645">
        <w:rPr>
          <w:rFonts w:ascii="Calibri" w:hAnsi="Calibri" w:cs="Calibri"/>
          <w:sz w:val="16"/>
          <w:szCs w:val="16"/>
        </w:rPr>
        <w:t>, pieczątka imienna osoby upoważnionej</w:t>
      </w: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  <w:t xml:space="preserve">       </w:t>
      </w:r>
      <w:r w:rsidR="00E36350">
        <w:rPr>
          <w:rFonts w:ascii="Calibri" w:hAnsi="Calibri" w:cs="Calibri"/>
          <w:sz w:val="16"/>
          <w:szCs w:val="16"/>
        </w:rPr>
        <w:t xml:space="preserve">              </w:t>
      </w:r>
      <w:r w:rsidRPr="00F10645">
        <w:rPr>
          <w:rFonts w:ascii="Calibri" w:hAnsi="Calibri" w:cs="Calibri"/>
          <w:sz w:val="16"/>
          <w:szCs w:val="16"/>
        </w:rPr>
        <w:t xml:space="preserve">      </w:t>
      </w:r>
      <w:proofErr w:type="gramStart"/>
      <w:r w:rsidRPr="00F10645">
        <w:rPr>
          <w:rFonts w:ascii="Calibri" w:hAnsi="Calibri" w:cs="Calibri"/>
          <w:sz w:val="16"/>
          <w:szCs w:val="16"/>
        </w:rPr>
        <w:t>do</w:t>
      </w:r>
      <w:proofErr w:type="gramEnd"/>
      <w:r w:rsidRPr="00F10645">
        <w:rPr>
          <w:rFonts w:ascii="Calibri" w:hAnsi="Calibri" w:cs="Calibri"/>
          <w:sz w:val="16"/>
          <w:szCs w:val="16"/>
        </w:rPr>
        <w:t> składania oświadczeń woli w imieniu Wykonawcy)</w:t>
      </w:r>
    </w:p>
    <w:p w:rsidR="00D17A03" w:rsidRPr="00F10645" w:rsidRDefault="00D17A03" w:rsidP="00D17A03">
      <w:pPr>
        <w:rPr>
          <w:rFonts w:ascii="Calibri" w:hAnsi="Calibri" w:cs="Calibri"/>
          <w:sz w:val="16"/>
          <w:szCs w:val="16"/>
        </w:rPr>
      </w:pPr>
    </w:p>
    <w:p w:rsidR="00D17A03" w:rsidRDefault="00D17A03">
      <w:pPr>
        <w:rPr>
          <w:sz w:val="28"/>
        </w:rPr>
      </w:pPr>
    </w:p>
    <w:p w:rsidR="00A424E0" w:rsidRDefault="00A424E0">
      <w:pPr>
        <w:rPr>
          <w:sz w:val="28"/>
        </w:rPr>
      </w:pPr>
    </w:p>
    <w:p w:rsidR="00912ECE" w:rsidRDefault="00912ECE">
      <w:pPr>
        <w:rPr>
          <w:sz w:val="28"/>
        </w:rPr>
      </w:pPr>
    </w:p>
    <w:p w:rsidR="00912ECE" w:rsidRDefault="00912ECE">
      <w:pPr>
        <w:rPr>
          <w:sz w:val="28"/>
        </w:rPr>
      </w:pPr>
    </w:p>
    <w:p w:rsidR="00912ECE" w:rsidRDefault="00912ECE">
      <w:pPr>
        <w:rPr>
          <w:sz w:val="28"/>
        </w:rPr>
      </w:pPr>
    </w:p>
    <w:p w:rsidR="00912ECE" w:rsidRDefault="00912ECE">
      <w:pPr>
        <w:rPr>
          <w:sz w:val="28"/>
        </w:rPr>
      </w:pPr>
    </w:p>
    <w:p w:rsidR="00912ECE" w:rsidRDefault="00912ECE">
      <w:pPr>
        <w:rPr>
          <w:sz w:val="28"/>
        </w:rPr>
      </w:pPr>
    </w:p>
    <w:p w:rsidR="00912ECE" w:rsidRDefault="00912ECE">
      <w:pPr>
        <w:rPr>
          <w:sz w:val="28"/>
        </w:rPr>
      </w:pPr>
    </w:p>
    <w:p w:rsidR="00912ECE" w:rsidRDefault="00912ECE">
      <w:pPr>
        <w:rPr>
          <w:sz w:val="28"/>
        </w:rPr>
      </w:pPr>
    </w:p>
    <w:p w:rsidR="00912ECE" w:rsidRDefault="00912ECE">
      <w:pPr>
        <w:rPr>
          <w:sz w:val="28"/>
        </w:rPr>
      </w:pPr>
    </w:p>
    <w:p w:rsidR="00912ECE" w:rsidRDefault="00912ECE">
      <w:pPr>
        <w:rPr>
          <w:sz w:val="28"/>
        </w:rPr>
      </w:pPr>
    </w:p>
    <w:p w:rsidR="00912ECE" w:rsidRDefault="00912ECE">
      <w:pPr>
        <w:rPr>
          <w:sz w:val="28"/>
        </w:rPr>
      </w:pPr>
    </w:p>
    <w:p w:rsidR="003B0BA7" w:rsidRDefault="003B0BA7">
      <w:pPr>
        <w:rPr>
          <w:sz w:val="28"/>
        </w:rPr>
      </w:pPr>
    </w:p>
    <w:p w:rsidR="003B0BA7" w:rsidRDefault="003B0BA7">
      <w:pPr>
        <w:rPr>
          <w:sz w:val="28"/>
        </w:rPr>
      </w:pPr>
    </w:p>
    <w:p w:rsidR="00912ECE" w:rsidRDefault="00912ECE">
      <w:pPr>
        <w:rPr>
          <w:sz w:val="28"/>
        </w:rPr>
      </w:pPr>
    </w:p>
    <w:p w:rsidR="00A424E0" w:rsidRDefault="00A424E0">
      <w:pPr>
        <w:rPr>
          <w:sz w:val="2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D1A53" w:rsidRPr="008D1A53" w:rsidRDefault="008D1A53" w:rsidP="008D1A53">
      <w:pPr>
        <w:suppressLineNumbers/>
        <w:suppressAutoHyphens/>
        <w:rPr>
          <w:rFonts w:ascii="Calibri" w:hAnsi="Calibri" w:cs="Calibri"/>
          <w:bCs/>
          <w:sz w:val="18"/>
          <w:szCs w:val="18"/>
          <w:lang w:eastAsia="ar-SA"/>
        </w:rPr>
      </w:pPr>
      <w:r w:rsidRPr="008D1A53">
        <w:rPr>
          <w:rFonts w:ascii="Calibri" w:hAnsi="Calibri" w:cs="Calibri"/>
          <w:bCs/>
          <w:sz w:val="18"/>
          <w:szCs w:val="18"/>
          <w:lang w:eastAsia="ar-SA"/>
        </w:rPr>
        <w:lastRenderedPageBreak/>
        <w:t>Załącznik nr 3</w:t>
      </w:r>
    </w:p>
    <w:p w:rsidR="0088508D" w:rsidRDefault="0088508D" w:rsidP="0088508D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603399">
        <w:rPr>
          <w:rFonts w:ascii="Calibri" w:hAnsi="Calibri" w:cs="Calibri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88508D" w:rsidRPr="00603399" w:rsidRDefault="0088508D" w:rsidP="0088508D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88508D" w:rsidRPr="00603399" w:rsidRDefault="0088508D" w:rsidP="0088508D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 L 119 z 04.05.2016, </w:t>
      </w:r>
      <w:proofErr w:type="gramStart"/>
      <w:r w:rsidRPr="00603399">
        <w:rPr>
          <w:rFonts w:ascii="Calibri" w:hAnsi="Calibri" w:cs="Calibri"/>
          <w:sz w:val="18"/>
          <w:szCs w:val="18"/>
        </w:rPr>
        <w:t>str</w:t>
      </w:r>
      <w:proofErr w:type="gramEnd"/>
      <w:r w:rsidRPr="00603399">
        <w:rPr>
          <w:rFonts w:ascii="Calibri" w:hAnsi="Calibri" w:cs="Calibri"/>
          <w:sz w:val="18"/>
          <w:szCs w:val="18"/>
        </w:rPr>
        <w:t>. 1), dalej „RODO”, informuję, że:</w:t>
      </w:r>
    </w:p>
    <w:p w:rsidR="0088508D" w:rsidRPr="00603399" w:rsidRDefault="0088508D" w:rsidP="0088508D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administratorem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Pani/Pana danych osobowych jest </w:t>
      </w:r>
      <w:r w:rsidRPr="00603399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pl</w:t>
      </w:r>
      <w:proofErr w:type="gramEnd"/>
      <w:r w:rsidRPr="00603399">
        <w:rPr>
          <w:rFonts w:ascii="Calibri" w:hAnsi="Calibri" w:cs="Calibri"/>
          <w:i/>
          <w:sz w:val="18"/>
          <w:szCs w:val="18"/>
        </w:rPr>
        <w:t>;</w:t>
      </w:r>
    </w:p>
    <w:p w:rsidR="0088508D" w:rsidRPr="00603399" w:rsidRDefault="0088508D" w:rsidP="0088508D">
      <w:pPr>
        <w:numPr>
          <w:ilvl w:val="0"/>
          <w:numId w:val="32"/>
        </w:numPr>
        <w:contextualSpacing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603399">
        <w:rPr>
          <w:rFonts w:ascii="Calibri" w:hAnsi="Calibri" w:cs="Calibri"/>
          <w:b/>
          <w:i/>
          <w:sz w:val="18"/>
          <w:szCs w:val="18"/>
        </w:rPr>
        <w:t>Uniwersytecie Marii Curie-Skłodowskiej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sz w:val="18"/>
          <w:szCs w:val="18"/>
        </w:rPr>
        <w:t>jest Pani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b/>
          <w:sz w:val="18"/>
          <w:szCs w:val="18"/>
        </w:rPr>
        <w:t xml:space="preserve">Sylwia </w:t>
      </w:r>
      <w:proofErr w:type="spellStart"/>
      <w:r w:rsidRPr="00603399">
        <w:rPr>
          <w:rFonts w:ascii="Calibri" w:hAnsi="Calibri" w:cs="Calibri"/>
          <w:b/>
          <w:sz w:val="18"/>
          <w:szCs w:val="18"/>
        </w:rPr>
        <w:t>Pawłowska–</w:t>
      </w:r>
      <w:proofErr w:type="gramStart"/>
      <w:r w:rsidRPr="00603399">
        <w:rPr>
          <w:rFonts w:ascii="Calibri" w:hAnsi="Calibri" w:cs="Calibri"/>
          <w:b/>
          <w:sz w:val="18"/>
          <w:szCs w:val="18"/>
        </w:rPr>
        <w:t>Jachura</w:t>
      </w:r>
      <w:proofErr w:type="spellEnd"/>
      <w:r w:rsidRPr="00603399">
        <w:rPr>
          <w:rFonts w:ascii="Calibri" w:hAnsi="Calibri" w:cs="Calibri"/>
          <w:b/>
          <w:sz w:val="18"/>
          <w:szCs w:val="18"/>
        </w:rPr>
        <w:t>,</w:t>
      </w:r>
      <w:r w:rsidRPr="00603399">
        <w:rPr>
          <w:rFonts w:ascii="Calibri" w:hAnsi="Calibri" w:cs="Calibri"/>
          <w:sz w:val="18"/>
          <w:szCs w:val="18"/>
        </w:rPr>
        <w:t xml:space="preserve">  adres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</w:t>
      </w:r>
      <w:r w:rsidRPr="00603399">
        <w:rPr>
          <w:rFonts w:ascii="Calibri" w:hAnsi="Calibri" w:cs="Calibri"/>
          <w:b/>
          <w:sz w:val="18"/>
          <w:szCs w:val="18"/>
        </w:rPr>
        <w:t>e-mail</w:t>
      </w:r>
      <w:r w:rsidRPr="00603399">
        <w:rPr>
          <w:rFonts w:ascii="Calibri" w:hAnsi="Calibri" w:cs="Calibri"/>
          <w:b/>
          <w:i/>
          <w:sz w:val="18"/>
          <w:szCs w:val="18"/>
        </w:rPr>
        <w:t>: dane.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osobowe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</w:rPr>
        <w:t>@poczta.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umcs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</w:rPr>
        <w:t>.lublin.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pl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88508D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b/>
          <w:color w:val="FF0000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sz w:val="18"/>
          <w:szCs w:val="18"/>
        </w:rPr>
        <w:t xml:space="preserve">RODO w celu związanym z postępowaniem o  udzielenie zamówienia publicznego </w:t>
      </w:r>
      <w:r>
        <w:rPr>
          <w:rFonts w:ascii="Calibri" w:hAnsi="Calibri" w:cs="Calibri"/>
          <w:sz w:val="18"/>
          <w:szCs w:val="18"/>
        </w:rPr>
        <w:t>o wartości nieprzekraczającej 130 000 zgodnie z</w:t>
      </w:r>
      <w:r w:rsidRPr="00603399">
        <w:rPr>
          <w:rFonts w:ascii="Calibri" w:hAnsi="Calibri" w:cs="Calibri"/>
          <w:sz w:val="18"/>
          <w:szCs w:val="18"/>
        </w:rPr>
        <w:t xml:space="preserve"> ustaw</w:t>
      </w:r>
      <w:r>
        <w:rPr>
          <w:rFonts w:ascii="Calibri" w:hAnsi="Calibri" w:cs="Calibri"/>
          <w:sz w:val="18"/>
          <w:szCs w:val="18"/>
        </w:rPr>
        <w:t>ą</w:t>
      </w:r>
      <w:r w:rsidRPr="00603399">
        <w:rPr>
          <w:rFonts w:ascii="Calibri" w:hAnsi="Calibri" w:cs="Calibri"/>
          <w:sz w:val="18"/>
          <w:szCs w:val="18"/>
        </w:rPr>
        <w:t xml:space="preserve"> z 11 września 2019 r. Prawo zamówień publicznych (Dz. U. 2019 </w:t>
      </w:r>
      <w:proofErr w:type="gramStart"/>
      <w:r w:rsidRPr="00603399">
        <w:rPr>
          <w:rFonts w:ascii="Calibri" w:hAnsi="Calibri" w:cs="Calibri"/>
          <w:sz w:val="18"/>
          <w:szCs w:val="18"/>
        </w:rPr>
        <w:t>poz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. 2019 z </w:t>
      </w:r>
      <w:proofErr w:type="spellStart"/>
      <w:r w:rsidRPr="00603399">
        <w:rPr>
          <w:rFonts w:ascii="Calibri" w:hAnsi="Calibri" w:cs="Calibri"/>
          <w:sz w:val="18"/>
          <w:szCs w:val="18"/>
        </w:rPr>
        <w:t>poźn</w:t>
      </w:r>
      <w:proofErr w:type="spellEnd"/>
      <w:r w:rsidRPr="00603399">
        <w:rPr>
          <w:rFonts w:ascii="Calibri" w:hAnsi="Calibri" w:cs="Calibri"/>
          <w:sz w:val="18"/>
          <w:szCs w:val="18"/>
        </w:rPr>
        <w:t xml:space="preserve">. </w:t>
      </w:r>
      <w:proofErr w:type="gramStart"/>
      <w:r w:rsidRPr="00603399">
        <w:rPr>
          <w:rFonts w:ascii="Calibri" w:hAnsi="Calibri" w:cs="Calibri"/>
          <w:sz w:val="18"/>
          <w:szCs w:val="18"/>
        </w:rPr>
        <w:t>zm</w:t>
      </w:r>
      <w:proofErr w:type="gramEnd"/>
      <w:r w:rsidRPr="00603399">
        <w:rPr>
          <w:rFonts w:ascii="Calibri" w:hAnsi="Calibri" w:cs="Calibri"/>
          <w:sz w:val="18"/>
          <w:szCs w:val="18"/>
        </w:rPr>
        <w:t>.) – zwanej dalej ustawą.</w:t>
      </w:r>
    </w:p>
    <w:p w:rsidR="0088508D" w:rsidRPr="00603399" w:rsidRDefault="0088508D" w:rsidP="0088508D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odbiorcami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Pani/Pana danych osobowych będą osoby lub podmioty, którym udostępniona zostanie dokumentacja postępowania w oparciu o stosowne zapisy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88508D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Pani/Pana dane osobowe będą przechowywane, zgodnie z wymogami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88508D" w:rsidRPr="00603399" w:rsidRDefault="0088508D" w:rsidP="0088508D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obowiązek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podania przez Panią/Pana danych osobowych bezpośrednio Pani/Pana dotyczących jest wymogiem ustawowym określonym w przepisach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88508D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w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odniesieniu do Pani/Pana danych osobowych decyzje nie będą podejmowane w sposób zautomatyzowany, stosowanie do art. 22 RODO;</w:t>
      </w:r>
    </w:p>
    <w:p w:rsidR="0088508D" w:rsidRPr="00603399" w:rsidRDefault="0088508D" w:rsidP="0088508D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posiada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Pani/Pan:</w:t>
      </w:r>
    </w:p>
    <w:p w:rsidR="0088508D" w:rsidRPr="00603399" w:rsidRDefault="0088508D" w:rsidP="0088508D">
      <w:pPr>
        <w:numPr>
          <w:ilvl w:val="0"/>
          <w:numId w:val="33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15 RODO prawo dostępu do danych osobowych Pani/Pana dotyczących;</w:t>
      </w:r>
    </w:p>
    <w:p w:rsidR="0088508D" w:rsidRPr="00603399" w:rsidRDefault="0088508D" w:rsidP="0088508D">
      <w:pPr>
        <w:numPr>
          <w:ilvl w:val="0"/>
          <w:numId w:val="33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16 RODO prawo do sprostowania Pani/Pana danych osobowych **;</w:t>
      </w:r>
    </w:p>
    <w:p w:rsidR="0088508D" w:rsidRPr="00603399" w:rsidRDefault="0088508D" w:rsidP="0088508D">
      <w:pPr>
        <w:numPr>
          <w:ilvl w:val="0"/>
          <w:numId w:val="33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18 RODO prawo żądania od administratora ograniczenia przetwarzania danych osobowych z zastrzeżeniem przypadków, o których mowa w art. 18 ust. 2 RODO ***;</w:t>
      </w:r>
    </w:p>
    <w:p w:rsidR="0088508D" w:rsidRPr="00603399" w:rsidRDefault="0088508D" w:rsidP="0088508D">
      <w:pPr>
        <w:numPr>
          <w:ilvl w:val="0"/>
          <w:numId w:val="33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prawo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do wniesienia skargi do Prezesa Urzędu Ochrony Danych Osobowych, gdy uzna Pani/Pan, że przetwarzanie danych osobowych Pani/Pana dotyczących narusza przepisy RODO;</w:t>
      </w:r>
    </w:p>
    <w:p w:rsidR="0088508D" w:rsidRPr="00603399" w:rsidRDefault="0088508D" w:rsidP="0088508D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nie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przysługuje Pani/Panu:</w:t>
      </w:r>
    </w:p>
    <w:p w:rsidR="0088508D" w:rsidRPr="00603399" w:rsidRDefault="0088508D" w:rsidP="0088508D">
      <w:pPr>
        <w:numPr>
          <w:ilvl w:val="0"/>
          <w:numId w:val="31"/>
        </w:numPr>
        <w:ind w:left="993" w:hanging="284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w związku z art. 17 ust. 3 lit. b, d lub </w:t>
      </w:r>
      <w:proofErr w:type="gramStart"/>
      <w:r w:rsidRPr="00603399">
        <w:rPr>
          <w:rFonts w:ascii="Calibri" w:hAnsi="Calibri" w:cs="Calibri"/>
          <w:sz w:val="18"/>
          <w:szCs w:val="18"/>
        </w:rPr>
        <w:t>e RODO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prawo do usunięcia danych osobowych;</w:t>
      </w:r>
    </w:p>
    <w:p w:rsidR="0088508D" w:rsidRPr="00603399" w:rsidRDefault="0088508D" w:rsidP="0088508D">
      <w:pPr>
        <w:numPr>
          <w:ilvl w:val="0"/>
          <w:numId w:val="31"/>
        </w:numPr>
        <w:ind w:left="993" w:hanging="284"/>
        <w:jc w:val="both"/>
        <w:outlineLvl w:val="0"/>
        <w:rPr>
          <w:rFonts w:ascii="Calibri" w:hAnsi="Calibri" w:cs="Calibri"/>
          <w:b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prawo do przenoszenia danych osobowych, o którym mowa w </w:t>
      </w:r>
      <w:proofErr w:type="gramStart"/>
      <w:r w:rsidRPr="00603399">
        <w:rPr>
          <w:rFonts w:ascii="Calibri" w:hAnsi="Calibri" w:cs="Calibri"/>
          <w:sz w:val="18"/>
          <w:szCs w:val="18"/>
        </w:rPr>
        <w:t>art. 20 RODO</w:t>
      </w:r>
      <w:proofErr w:type="gramEnd"/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88508D">
      <w:pPr>
        <w:numPr>
          <w:ilvl w:val="0"/>
          <w:numId w:val="31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b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b/>
          <w:sz w:val="18"/>
          <w:szCs w:val="18"/>
        </w:rPr>
        <w:t xml:space="preserve"> podstawie art. 21 RODO prawo sprzeciwu, wobec przetwarzania danych osobowych, gdyż podstawą prawną przetwarzania Pani/Pana danych osobowych jest art. 6 ust. 1 lit. c RODO</w:t>
      </w:r>
      <w:r w:rsidRPr="00603399">
        <w:rPr>
          <w:rFonts w:ascii="Calibri" w:hAnsi="Calibri" w:cs="Calibri"/>
          <w:sz w:val="18"/>
          <w:szCs w:val="18"/>
        </w:rPr>
        <w:t>.</w:t>
      </w:r>
    </w:p>
    <w:p w:rsidR="0088508D" w:rsidRPr="00603399" w:rsidRDefault="0088508D" w:rsidP="0088508D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</w:t>
      </w:r>
      <w:proofErr w:type="gramStart"/>
      <w:r w:rsidRPr="00603399">
        <w:rPr>
          <w:rFonts w:ascii="Calibri" w:hAnsi="Calibri" w:cs="Calibri"/>
          <w:sz w:val="18"/>
          <w:szCs w:val="18"/>
        </w:rPr>
        <w:t>powierzenia  zawarte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zgodnie z art. 28 RODO, m.in. w związku ze wsparciem w  zakresie IT, czy obsługą korespondencji. W pozostałym zakresie zasady i sposób postępowania z danymi został opisany powyżej.</w:t>
      </w:r>
    </w:p>
    <w:p w:rsidR="0088508D" w:rsidRPr="00603399" w:rsidRDefault="0088508D" w:rsidP="0088508D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Administrator danych zobowiązuje kontrahenta Panią/ Pana do poinformowania o zasadach i sposobie przetwarzania danych wszystkie osoby fizyczne zaangażowane w realizację umowy.</w:t>
      </w:r>
    </w:p>
    <w:p w:rsidR="0088508D" w:rsidRPr="00603399" w:rsidRDefault="0088508D" w:rsidP="0088508D">
      <w:pPr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______________________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03399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</w:t>
      </w:r>
      <w:r w:rsidRPr="00603399">
        <w:rPr>
          <w:rFonts w:ascii="Calibri" w:hAnsi="Calibri" w:cs="Calibri"/>
          <w:b/>
          <w:i/>
          <w:sz w:val="18"/>
          <w:szCs w:val="18"/>
        </w:rPr>
        <w:t>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603399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i/>
          <w:sz w:val="18"/>
          <w:szCs w:val="18"/>
        </w:rPr>
        <w:t xml:space="preserve"> oraz nie może naruszać integralności protokołu oraz jego załączników.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</w:t>
      </w:r>
      <w:r w:rsidRPr="00603399">
        <w:rPr>
          <w:rFonts w:ascii="Calibri" w:hAnsi="Calibri" w:cs="Calibri"/>
          <w:b/>
          <w:i/>
          <w:sz w:val="18"/>
          <w:szCs w:val="18"/>
        </w:rPr>
        <w:t>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 środków ochrony prawnej lub w celu ochrony </w:t>
      </w:r>
      <w:proofErr w:type="gramStart"/>
      <w:r w:rsidRPr="00603399">
        <w:rPr>
          <w:rFonts w:ascii="Calibri" w:hAnsi="Calibri" w:cs="Calibri"/>
          <w:i/>
          <w:sz w:val="18"/>
          <w:szCs w:val="18"/>
        </w:rPr>
        <w:t>praw</w:t>
      </w:r>
      <w:proofErr w:type="gramEnd"/>
      <w:r w:rsidRPr="00603399">
        <w:rPr>
          <w:rFonts w:ascii="Calibri" w:hAnsi="Calibri" w:cs="Calibri"/>
          <w:i/>
          <w:sz w:val="18"/>
          <w:szCs w:val="18"/>
        </w:rPr>
        <w:t xml:space="preserve"> innej osoby fizycznej lub prawnej, lub z uwagi na ważne względy interesu publicznego Unii Europejskiej lub państwa członkowskiego.</w:t>
      </w: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DB5F64" w:rsidRPr="00E36350" w:rsidRDefault="00DB5F6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  <w:r w:rsidRPr="00E36350">
        <w:rPr>
          <w:rFonts w:asciiTheme="minorHAnsi" w:hAnsiTheme="minorHAnsi" w:cs="Calibri"/>
          <w:sz w:val="18"/>
          <w:szCs w:val="18"/>
        </w:rPr>
        <w:t xml:space="preserve">Załącznik nr </w:t>
      </w:r>
      <w:r w:rsidR="0088508D">
        <w:rPr>
          <w:rFonts w:asciiTheme="minorHAnsi" w:hAnsiTheme="minorHAnsi" w:cs="Calibri"/>
          <w:sz w:val="18"/>
          <w:szCs w:val="18"/>
        </w:rPr>
        <w:t>4</w:t>
      </w:r>
      <w:r w:rsidRPr="00E36350">
        <w:rPr>
          <w:rFonts w:asciiTheme="minorHAnsi" w:hAnsiTheme="minorHAnsi" w:cs="Calibri"/>
          <w:sz w:val="18"/>
          <w:szCs w:val="18"/>
        </w:rPr>
        <w:t xml:space="preserve"> </w:t>
      </w:r>
    </w:p>
    <w:p w:rsidR="00A424E0" w:rsidRPr="00A424E0" w:rsidRDefault="00A424E0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>Projektowane postanowienia umowy</w:t>
      </w:r>
    </w:p>
    <w:p w:rsidR="00A424E0" w:rsidRPr="00A424E0" w:rsidRDefault="00A424E0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  <w:proofErr w:type="gramStart"/>
      <w:r w:rsidRPr="00A424E0">
        <w:rPr>
          <w:rFonts w:asciiTheme="minorHAnsi" w:hAnsiTheme="minorHAnsi" w:cs="Calibri"/>
          <w:sz w:val="18"/>
          <w:szCs w:val="18"/>
        </w:rPr>
        <w:t>nr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</w:t>
      </w:r>
      <w:r w:rsidR="00400277">
        <w:rPr>
          <w:rFonts w:asciiTheme="minorHAnsi" w:hAnsiTheme="minorHAnsi" w:cs="Calibri"/>
          <w:sz w:val="18"/>
          <w:szCs w:val="18"/>
        </w:rPr>
        <w:t>PU/1</w:t>
      </w:r>
      <w:r w:rsidR="003770EA">
        <w:rPr>
          <w:rFonts w:asciiTheme="minorHAnsi" w:hAnsiTheme="minorHAnsi" w:cs="Calibri"/>
          <w:sz w:val="18"/>
          <w:szCs w:val="18"/>
        </w:rPr>
        <w:t>8</w:t>
      </w:r>
      <w:r w:rsidRPr="00A424E0">
        <w:rPr>
          <w:rFonts w:asciiTheme="minorHAnsi" w:hAnsiTheme="minorHAnsi" w:cs="Calibri"/>
          <w:sz w:val="18"/>
          <w:szCs w:val="18"/>
        </w:rPr>
        <w:t>-2021/</w:t>
      </w:r>
      <w:proofErr w:type="spellStart"/>
      <w:r w:rsidRPr="00A424E0">
        <w:rPr>
          <w:rFonts w:asciiTheme="minorHAnsi" w:hAnsiTheme="minorHAnsi" w:cs="Calibri"/>
          <w:sz w:val="18"/>
          <w:szCs w:val="18"/>
        </w:rPr>
        <w:t>DZP-z</w:t>
      </w:r>
      <w:proofErr w:type="spellEnd"/>
    </w:p>
    <w:p w:rsidR="00A424E0" w:rsidRPr="00A424E0" w:rsidRDefault="00A424E0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widowControl w:val="0"/>
        <w:suppressAutoHyphens/>
        <w:overflowPunct w:val="0"/>
        <w:autoSpaceDE w:val="0"/>
        <w:ind w:left="284" w:right="559"/>
        <w:jc w:val="both"/>
        <w:textAlignment w:val="baseline"/>
        <w:rPr>
          <w:rFonts w:asciiTheme="minorHAnsi" w:hAnsiTheme="minorHAnsi" w:cs="Calibri"/>
          <w:sz w:val="18"/>
          <w:szCs w:val="18"/>
          <w:lang w:eastAsia="ar-SA"/>
        </w:rPr>
      </w:pPr>
      <w:proofErr w:type="gramStart"/>
      <w:r w:rsidRPr="00A424E0">
        <w:rPr>
          <w:rFonts w:asciiTheme="minorHAnsi" w:hAnsiTheme="minorHAnsi" w:cs="Calibri"/>
          <w:sz w:val="18"/>
          <w:szCs w:val="18"/>
          <w:lang w:eastAsia="ar-SA"/>
        </w:rPr>
        <w:t>zawarta</w:t>
      </w:r>
      <w:proofErr w:type="gramEnd"/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w Lublinie w dniu ………………........... </w:t>
      </w:r>
      <w:proofErr w:type="gramStart"/>
      <w:r w:rsidRPr="00A424E0">
        <w:rPr>
          <w:rFonts w:asciiTheme="minorHAnsi" w:hAnsiTheme="minorHAnsi" w:cs="Calibri"/>
          <w:sz w:val="18"/>
          <w:szCs w:val="18"/>
          <w:lang w:eastAsia="ar-SA"/>
        </w:rPr>
        <w:t>r</w:t>
      </w:r>
      <w:proofErr w:type="gramEnd"/>
      <w:r w:rsidRPr="00A424E0">
        <w:rPr>
          <w:rFonts w:asciiTheme="minorHAnsi" w:hAnsiTheme="minorHAnsi" w:cs="Calibri"/>
          <w:sz w:val="18"/>
          <w:szCs w:val="18"/>
          <w:lang w:eastAsia="ar-SA"/>
        </w:rPr>
        <w:t>.</w:t>
      </w:r>
    </w:p>
    <w:p w:rsidR="00A424E0" w:rsidRPr="00A424E0" w:rsidRDefault="00A424E0" w:rsidP="00A424E0">
      <w:pPr>
        <w:widowControl w:val="0"/>
        <w:suppressAutoHyphens/>
        <w:overflowPunct w:val="0"/>
        <w:autoSpaceDE w:val="0"/>
        <w:ind w:left="284"/>
        <w:jc w:val="both"/>
        <w:rPr>
          <w:rFonts w:asciiTheme="minorHAnsi" w:hAnsiTheme="minorHAnsi" w:cs="Calibri"/>
          <w:sz w:val="18"/>
          <w:szCs w:val="18"/>
          <w:lang w:eastAsia="ar-SA"/>
        </w:rPr>
      </w:pPr>
      <w:r w:rsidRPr="00A424E0">
        <w:rPr>
          <w:rFonts w:asciiTheme="minorHAnsi" w:hAnsiTheme="minorHAnsi" w:cs="Calibri"/>
          <w:sz w:val="18"/>
          <w:szCs w:val="18"/>
          <w:lang w:eastAsia="ar-SA"/>
        </w:rPr>
        <w:t>pomiędzy</w:t>
      </w:r>
      <w:proofErr w:type="gramStart"/>
      <w:r w:rsidRPr="00A424E0">
        <w:rPr>
          <w:rFonts w:asciiTheme="minorHAnsi" w:hAnsiTheme="minorHAnsi" w:cs="Calibri"/>
          <w:sz w:val="18"/>
          <w:szCs w:val="18"/>
          <w:lang w:eastAsia="ar-SA"/>
        </w:rPr>
        <w:t>: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br/>
      </w:r>
      <w:r w:rsidRPr="00A424E0">
        <w:rPr>
          <w:rFonts w:asciiTheme="minorHAnsi" w:hAnsiTheme="minorHAnsi" w:cs="Calibri"/>
          <w:b/>
          <w:sz w:val="18"/>
          <w:szCs w:val="18"/>
          <w:lang w:eastAsia="ar-SA"/>
        </w:rPr>
        <w:t>Uniwersytetem</w:t>
      </w:r>
      <w:proofErr w:type="gramEnd"/>
      <w:r w:rsidRPr="00A424E0">
        <w:rPr>
          <w:rFonts w:asciiTheme="minorHAnsi" w:hAnsiTheme="minorHAnsi" w:cs="Calibri"/>
          <w:b/>
          <w:sz w:val="18"/>
          <w:szCs w:val="18"/>
          <w:lang w:eastAsia="ar-SA"/>
        </w:rPr>
        <w:t xml:space="preserve"> Marii Curie-Skłodowskiej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w Lublinie, Plac Marii Curie-Skłodowskiej 5, NIP: 712- 010-36-92, REGON: 000001353, zwanym dalej w treści Umowy</w:t>
      </w:r>
      <w:r w:rsidRPr="00A424E0">
        <w:rPr>
          <w:rFonts w:asciiTheme="minorHAnsi" w:hAnsiTheme="minorHAnsi" w:cs="Calibri"/>
          <w:b/>
          <w:sz w:val="18"/>
          <w:szCs w:val="18"/>
          <w:lang w:eastAsia="ar-SA"/>
        </w:rPr>
        <w:t xml:space="preserve"> "Zamawiającym”, 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reprezentowanym przez: </w:t>
      </w:r>
      <w:r w:rsidRPr="00A424E0">
        <w:rPr>
          <w:rFonts w:asciiTheme="minorHAnsi" w:hAnsiTheme="minorHAnsi" w:cs="Calibri"/>
          <w:b/>
          <w:sz w:val="18"/>
          <w:szCs w:val="18"/>
          <w:lang w:eastAsia="ar-SA"/>
        </w:rPr>
        <w:t>……………………………………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>, przy kontrasygnacie Kwestora UMCS,</w:t>
      </w:r>
    </w:p>
    <w:p w:rsidR="00A424E0" w:rsidRPr="00A424E0" w:rsidRDefault="00A424E0" w:rsidP="00A424E0">
      <w:pPr>
        <w:widowControl w:val="0"/>
        <w:suppressAutoHyphens/>
        <w:overflowPunct w:val="0"/>
        <w:autoSpaceDE w:val="0"/>
        <w:ind w:left="284"/>
        <w:jc w:val="both"/>
        <w:rPr>
          <w:rFonts w:asciiTheme="minorHAnsi" w:hAnsiTheme="minorHAnsi" w:cs="Calibri"/>
          <w:sz w:val="18"/>
          <w:szCs w:val="18"/>
        </w:rPr>
      </w:pPr>
      <w:proofErr w:type="gramStart"/>
      <w:r w:rsidRPr="00A424E0">
        <w:rPr>
          <w:rFonts w:asciiTheme="minorHAnsi" w:hAnsiTheme="minorHAnsi" w:cs="Calibri"/>
          <w:sz w:val="18"/>
          <w:szCs w:val="18"/>
        </w:rPr>
        <w:t>a</w:t>
      </w:r>
      <w:proofErr w:type="gramEnd"/>
    </w:p>
    <w:p w:rsidR="00A424E0" w:rsidRPr="00A424E0" w:rsidRDefault="00A424E0" w:rsidP="00A424E0">
      <w:pPr>
        <w:widowControl w:val="0"/>
        <w:suppressAutoHyphens/>
        <w:overflowPunct w:val="0"/>
        <w:autoSpaceDE w:val="0"/>
        <w:ind w:left="284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>…………………………………………………………………………………….</w:t>
      </w:r>
      <w:r w:rsidRPr="00A424E0">
        <w:rPr>
          <w:rFonts w:asciiTheme="minorHAnsi" w:hAnsiTheme="minorHAnsi" w:cs="Calibri"/>
          <w:sz w:val="18"/>
          <w:szCs w:val="18"/>
        </w:rPr>
        <w:t xml:space="preserve"> reprezentowanym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przez ……………………………………………………… .</w:t>
      </w:r>
      <w:proofErr w:type="gramEnd"/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tabs>
          <w:tab w:val="left" w:pos="9497"/>
        </w:tabs>
        <w:ind w:left="284" w:right="-1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Umowa niniejsza została zawarta po przeprowadzeniu postępowania 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>o wartości nieprzekraczającej progu</w:t>
      </w:r>
      <w:proofErr w:type="gramStart"/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130 000,00 zł</w:t>
      </w:r>
      <w:proofErr w:type="gramEnd"/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netto</w:t>
      </w:r>
      <w:r w:rsidRPr="00A424E0">
        <w:rPr>
          <w:rFonts w:asciiTheme="minorHAnsi" w:hAnsiTheme="minorHAnsi" w:cs="Calibri"/>
          <w:sz w:val="18"/>
          <w:szCs w:val="18"/>
        </w:rPr>
        <w:t xml:space="preserve"> </w:t>
      </w:r>
      <w:r w:rsidR="008D1A53">
        <w:rPr>
          <w:rFonts w:asciiTheme="minorHAnsi" w:hAnsiTheme="minorHAnsi" w:cs="Calibri"/>
          <w:sz w:val="18"/>
          <w:szCs w:val="18"/>
        </w:rPr>
        <w:t>-</w:t>
      </w:r>
      <w:r w:rsidRPr="00A424E0">
        <w:rPr>
          <w:rFonts w:asciiTheme="minorHAnsi" w:hAnsiTheme="minorHAnsi" w:cs="Calibri"/>
          <w:sz w:val="18"/>
          <w:szCs w:val="18"/>
        </w:rPr>
        <w:t xml:space="preserve"> ustaw</w:t>
      </w:r>
      <w:r w:rsidR="008D1A53">
        <w:rPr>
          <w:rFonts w:asciiTheme="minorHAnsi" w:hAnsiTheme="minorHAnsi" w:cs="Calibri"/>
          <w:sz w:val="18"/>
          <w:szCs w:val="18"/>
        </w:rPr>
        <w:t>a</w:t>
      </w:r>
      <w:r w:rsidRPr="00A424E0">
        <w:rPr>
          <w:rFonts w:asciiTheme="minorHAnsi" w:hAnsiTheme="minorHAnsi" w:cs="Calibri"/>
          <w:sz w:val="18"/>
          <w:szCs w:val="18"/>
        </w:rPr>
        <w:t xml:space="preserve"> z dnia 11 września 2019 Prawo zamówień publicznych (Dz. U.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z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 2019 r, poz. 2019 z </w:t>
      </w:r>
      <w:proofErr w:type="spellStart"/>
      <w:r w:rsidRPr="00A424E0">
        <w:rPr>
          <w:rFonts w:asciiTheme="minorHAnsi" w:hAnsiTheme="minorHAnsi" w:cs="Calibri"/>
          <w:sz w:val="18"/>
          <w:szCs w:val="18"/>
        </w:rPr>
        <w:t>późn</w:t>
      </w:r>
      <w:proofErr w:type="spellEnd"/>
      <w:r w:rsidRPr="00A424E0">
        <w:rPr>
          <w:rFonts w:asciiTheme="minorHAnsi" w:hAnsiTheme="minorHAnsi" w:cs="Calibri"/>
          <w:sz w:val="18"/>
          <w:szCs w:val="18"/>
        </w:rPr>
        <w:t xml:space="preserve">.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zm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>.)</w:t>
      </w:r>
      <w:r w:rsidR="008D1A53">
        <w:rPr>
          <w:rFonts w:asciiTheme="minorHAnsi" w:hAnsiTheme="minorHAnsi" w:cs="Calibri"/>
          <w:sz w:val="18"/>
          <w:szCs w:val="18"/>
        </w:rPr>
        <w:t>.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sz w:val="18"/>
          <w:szCs w:val="18"/>
        </w:rPr>
      </w:pP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>§ 1</w:t>
      </w:r>
    </w:p>
    <w:p w:rsidR="00A424E0" w:rsidRPr="00A424E0" w:rsidRDefault="00A424E0" w:rsidP="00A424E0">
      <w:pPr>
        <w:keepNext/>
        <w:tabs>
          <w:tab w:val="left" w:pos="-1418"/>
          <w:tab w:val="num" w:pos="0"/>
        </w:tabs>
        <w:suppressAutoHyphens/>
        <w:ind w:hanging="432"/>
        <w:jc w:val="center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kern w:val="32"/>
          <w:sz w:val="18"/>
          <w:szCs w:val="18"/>
        </w:rPr>
        <w:t>PRZEDMIOT UMOWY</w:t>
      </w:r>
    </w:p>
    <w:p w:rsidR="00A424E0" w:rsidRPr="00A424E0" w:rsidRDefault="00A424E0" w:rsidP="00A424E0">
      <w:pPr>
        <w:keepNext/>
        <w:tabs>
          <w:tab w:val="left" w:pos="-1418"/>
          <w:tab w:val="num" w:pos="284"/>
        </w:tabs>
        <w:ind w:left="284"/>
        <w:jc w:val="both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A424E0">
        <w:rPr>
          <w:rFonts w:asciiTheme="minorHAnsi" w:hAnsiTheme="minorHAnsi" w:cs="Calibri"/>
          <w:bCs/>
          <w:kern w:val="32"/>
          <w:sz w:val="18"/>
          <w:szCs w:val="18"/>
        </w:rPr>
        <w:t xml:space="preserve">Przedmiotem umowy jest </w:t>
      </w:r>
      <w:r w:rsidRPr="008D1A53">
        <w:rPr>
          <w:rFonts w:asciiTheme="minorHAnsi" w:hAnsiTheme="minorHAnsi" w:cs="Calibri"/>
          <w:b/>
          <w:bCs/>
          <w:kern w:val="32"/>
          <w:sz w:val="18"/>
          <w:szCs w:val="18"/>
        </w:rPr>
        <w:t>dostawa</w:t>
      </w:r>
      <w:r w:rsidR="00DB5F64" w:rsidRPr="008D1A53">
        <w:rPr>
          <w:rFonts w:asciiTheme="minorHAnsi" w:hAnsiTheme="minorHAnsi" w:cs="Calibri"/>
          <w:b/>
          <w:bCs/>
          <w:kern w:val="32"/>
          <w:sz w:val="18"/>
          <w:szCs w:val="18"/>
        </w:rPr>
        <w:t xml:space="preserve"> </w:t>
      </w:r>
      <w:r w:rsidR="003770EA" w:rsidRPr="003770EA">
        <w:rPr>
          <w:rFonts w:asciiTheme="minorHAnsi" w:hAnsiTheme="minorHAnsi" w:cs="Calibri"/>
          <w:b/>
          <w:bCs/>
          <w:kern w:val="32"/>
          <w:sz w:val="18"/>
          <w:szCs w:val="18"/>
        </w:rPr>
        <w:t xml:space="preserve">automatu szorująco-zbierającego </w:t>
      </w:r>
      <w:r w:rsidR="00912ECE">
        <w:rPr>
          <w:rFonts w:asciiTheme="minorHAnsi" w:hAnsiTheme="minorHAnsi" w:cs="Calibri"/>
          <w:b/>
          <w:bCs/>
          <w:kern w:val="32"/>
          <w:sz w:val="18"/>
          <w:szCs w:val="18"/>
        </w:rPr>
        <w:t>do</w:t>
      </w:r>
      <w:r w:rsidR="00DB5F64" w:rsidRPr="00DB5F64">
        <w:rPr>
          <w:rFonts w:asciiTheme="minorHAnsi" w:hAnsiTheme="minorHAnsi" w:cs="Calibri"/>
          <w:b/>
          <w:bCs/>
          <w:kern w:val="32"/>
          <w:sz w:val="18"/>
          <w:szCs w:val="18"/>
        </w:rPr>
        <w:t xml:space="preserve"> UMCS w Lublinie </w:t>
      </w:r>
      <w:r w:rsidRPr="00A424E0">
        <w:rPr>
          <w:rFonts w:asciiTheme="minorHAnsi" w:hAnsiTheme="minorHAnsi" w:cs="Calibri"/>
          <w:bCs/>
          <w:kern w:val="32"/>
          <w:sz w:val="18"/>
          <w:szCs w:val="18"/>
        </w:rPr>
        <w:t>wymienion</w:t>
      </w:r>
      <w:r w:rsidR="00DB5F64">
        <w:rPr>
          <w:rFonts w:asciiTheme="minorHAnsi" w:hAnsiTheme="minorHAnsi" w:cs="Calibri"/>
          <w:bCs/>
          <w:kern w:val="32"/>
          <w:sz w:val="18"/>
          <w:szCs w:val="18"/>
        </w:rPr>
        <w:t>ych</w:t>
      </w:r>
      <w:r w:rsidRPr="00A424E0">
        <w:rPr>
          <w:rFonts w:asciiTheme="minorHAnsi" w:hAnsiTheme="minorHAnsi" w:cs="Calibri"/>
          <w:bCs/>
          <w:kern w:val="32"/>
          <w:sz w:val="18"/>
          <w:szCs w:val="18"/>
        </w:rPr>
        <w:t xml:space="preserve"> w ofercie stanowiącej integralną część umowy.</w:t>
      </w:r>
      <w:r w:rsidRPr="00A424E0">
        <w:rPr>
          <w:rFonts w:asciiTheme="minorHAnsi" w:hAnsiTheme="minorHAnsi" w:cs="Calibri"/>
          <w:b/>
          <w:bCs/>
          <w:kern w:val="32"/>
          <w:sz w:val="18"/>
          <w:szCs w:val="18"/>
        </w:rPr>
        <w:tab/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2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TERMIN I WARUNKI REALIZACJI UMOWY</w:t>
      </w:r>
    </w:p>
    <w:p w:rsidR="00A424E0" w:rsidRPr="00A424E0" w:rsidRDefault="008D1A53" w:rsidP="008D1A53">
      <w:pPr>
        <w:suppressAutoHyphens/>
        <w:ind w:left="709" w:hanging="349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1.</w:t>
      </w:r>
      <w:r>
        <w:rPr>
          <w:rFonts w:asciiTheme="minorHAnsi" w:hAnsiTheme="minorHAnsi" w:cs="Calibri"/>
          <w:sz w:val="18"/>
          <w:szCs w:val="18"/>
        </w:rPr>
        <w:tab/>
      </w:r>
      <w:r w:rsidR="00A424E0" w:rsidRPr="00A424E0">
        <w:rPr>
          <w:rFonts w:asciiTheme="minorHAnsi" w:hAnsiTheme="minorHAnsi" w:cs="Calibri"/>
          <w:sz w:val="18"/>
          <w:szCs w:val="18"/>
        </w:rPr>
        <w:t xml:space="preserve">Przedmiot umowy Wykonawca zobowiązuje się dostarczyć </w:t>
      </w:r>
      <w:r w:rsidR="00E7757C">
        <w:rPr>
          <w:rFonts w:asciiTheme="minorHAnsi" w:hAnsiTheme="minorHAnsi" w:cs="Calibri"/>
          <w:sz w:val="18"/>
          <w:szCs w:val="18"/>
        </w:rPr>
        <w:t xml:space="preserve">w terminie </w:t>
      </w:r>
      <w:r w:rsidR="003770EA">
        <w:rPr>
          <w:rFonts w:asciiTheme="minorHAnsi" w:hAnsiTheme="minorHAnsi" w:cs="Calibri"/>
          <w:sz w:val="18"/>
          <w:szCs w:val="18"/>
        </w:rPr>
        <w:t>12</w:t>
      </w:r>
      <w:r w:rsidR="003B0BA7">
        <w:rPr>
          <w:rFonts w:asciiTheme="minorHAnsi" w:hAnsiTheme="minorHAnsi" w:cs="Calibri"/>
          <w:sz w:val="18"/>
          <w:szCs w:val="18"/>
        </w:rPr>
        <w:t xml:space="preserve"> – </w:t>
      </w:r>
      <w:r w:rsidR="003770EA">
        <w:rPr>
          <w:rFonts w:asciiTheme="minorHAnsi" w:hAnsiTheme="minorHAnsi" w:cs="Calibri"/>
          <w:sz w:val="18"/>
          <w:szCs w:val="18"/>
        </w:rPr>
        <w:t>26</w:t>
      </w:r>
      <w:r w:rsidR="003B0BA7">
        <w:rPr>
          <w:rFonts w:asciiTheme="minorHAnsi" w:hAnsiTheme="minorHAnsi" w:cs="Calibri"/>
          <w:sz w:val="18"/>
          <w:szCs w:val="18"/>
        </w:rPr>
        <w:t xml:space="preserve"> </w:t>
      </w:r>
      <w:r w:rsidR="003770EA">
        <w:rPr>
          <w:rFonts w:asciiTheme="minorHAnsi" w:hAnsiTheme="minorHAnsi" w:cs="Calibri"/>
          <w:sz w:val="18"/>
          <w:szCs w:val="18"/>
        </w:rPr>
        <w:t>listopada</w:t>
      </w:r>
      <w:r w:rsidR="003B0BA7">
        <w:rPr>
          <w:rFonts w:asciiTheme="minorHAnsi" w:hAnsiTheme="minorHAnsi" w:cs="Calibri"/>
          <w:sz w:val="18"/>
          <w:szCs w:val="18"/>
        </w:rPr>
        <w:t xml:space="preserve"> 2021 r.</w:t>
      </w:r>
      <w:r w:rsidR="00E7757C">
        <w:rPr>
          <w:rFonts w:asciiTheme="minorHAnsi" w:hAnsiTheme="minorHAnsi" w:cs="Calibri"/>
          <w:sz w:val="18"/>
          <w:szCs w:val="18"/>
        </w:rPr>
        <w:t xml:space="preserve"> Szczegóły </w:t>
      </w:r>
      <w:r>
        <w:rPr>
          <w:rFonts w:asciiTheme="minorHAnsi" w:hAnsiTheme="minorHAnsi" w:cs="Calibri"/>
          <w:sz w:val="18"/>
          <w:szCs w:val="18"/>
        </w:rPr>
        <w:t>przedmiotu umowy</w:t>
      </w:r>
      <w:r w:rsidR="00E7757C">
        <w:rPr>
          <w:rFonts w:asciiTheme="minorHAnsi" w:hAnsiTheme="minorHAnsi" w:cs="Calibri"/>
          <w:sz w:val="18"/>
          <w:szCs w:val="18"/>
        </w:rPr>
        <w:t xml:space="preserve"> zostaną wcześniej uzgodnione z </w:t>
      </w:r>
      <w:r w:rsidR="00A3511D">
        <w:rPr>
          <w:rFonts w:asciiTheme="minorHAnsi" w:hAnsiTheme="minorHAnsi" w:cs="Calibri"/>
          <w:sz w:val="18"/>
          <w:szCs w:val="18"/>
        </w:rPr>
        <w:t>administratorem obiektu.</w:t>
      </w:r>
    </w:p>
    <w:p w:rsidR="00A424E0" w:rsidRDefault="00A424E0" w:rsidP="008D1A53">
      <w:pPr>
        <w:suppressAutoHyphens/>
        <w:ind w:left="709" w:hanging="349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2. </w:t>
      </w:r>
      <w:r w:rsidR="008D1A53">
        <w:rPr>
          <w:rFonts w:asciiTheme="minorHAnsi" w:hAnsiTheme="minorHAnsi" w:cs="Calibri"/>
          <w:sz w:val="18"/>
          <w:szCs w:val="18"/>
        </w:rPr>
        <w:tab/>
      </w:r>
      <w:r w:rsidRPr="00A424E0">
        <w:rPr>
          <w:rFonts w:asciiTheme="minorHAnsi" w:hAnsiTheme="minorHAnsi" w:cs="Calibri"/>
          <w:sz w:val="18"/>
          <w:szCs w:val="18"/>
        </w:rPr>
        <w:t>Przedmiot umowy dostarczony</w:t>
      </w:r>
      <w:r w:rsidR="00396434">
        <w:rPr>
          <w:rFonts w:asciiTheme="minorHAnsi" w:hAnsiTheme="minorHAnsi" w:cs="Calibri"/>
          <w:sz w:val="18"/>
          <w:szCs w:val="18"/>
        </w:rPr>
        <w:t xml:space="preserve"> i zamontowany</w:t>
      </w:r>
      <w:r w:rsidRPr="00A424E0">
        <w:rPr>
          <w:rFonts w:asciiTheme="minorHAnsi" w:hAnsiTheme="minorHAnsi" w:cs="Calibri"/>
          <w:sz w:val="18"/>
          <w:szCs w:val="18"/>
        </w:rPr>
        <w:t xml:space="preserve"> będzie na koszt i ryzyko Wykonawcy</w:t>
      </w:r>
      <w:r w:rsidR="00396434">
        <w:rPr>
          <w:rFonts w:asciiTheme="minorHAnsi" w:hAnsiTheme="minorHAnsi" w:cs="Calibri"/>
          <w:sz w:val="18"/>
          <w:szCs w:val="18"/>
        </w:rPr>
        <w:t xml:space="preserve"> do miejsca wskazanego przez Zamawiającego</w:t>
      </w:r>
      <w:r w:rsidR="003B0BA7">
        <w:rPr>
          <w:rFonts w:asciiTheme="minorHAnsi" w:hAnsiTheme="minorHAnsi" w:cs="Calibri"/>
          <w:sz w:val="18"/>
          <w:szCs w:val="18"/>
        </w:rPr>
        <w:t>:</w:t>
      </w:r>
      <w:r w:rsidRPr="00A424E0">
        <w:rPr>
          <w:rFonts w:asciiTheme="minorHAnsi" w:hAnsiTheme="minorHAnsi" w:cs="Calibri"/>
          <w:sz w:val="18"/>
          <w:szCs w:val="18"/>
        </w:rPr>
        <w:t xml:space="preserve"> </w:t>
      </w:r>
    </w:p>
    <w:p w:rsidR="003770EA" w:rsidRDefault="003770EA" w:rsidP="003B0BA7">
      <w:pPr>
        <w:jc w:val="center"/>
        <w:rPr>
          <w:rFonts w:ascii="Calibri" w:hAnsi="Calibri" w:cs="Calibri"/>
          <w:b/>
          <w:sz w:val="18"/>
          <w:szCs w:val="18"/>
        </w:rPr>
      </w:pPr>
      <w:r w:rsidRPr="003770EA">
        <w:rPr>
          <w:rFonts w:ascii="Calibri" w:hAnsi="Calibri" w:cs="Calibri"/>
          <w:b/>
          <w:sz w:val="18"/>
          <w:szCs w:val="18"/>
        </w:rPr>
        <w:t xml:space="preserve">Budynek Instytutu Pedagogiki przy ul. Głębokiej w Lublinie. </w:t>
      </w:r>
    </w:p>
    <w:p w:rsidR="00396434" w:rsidRDefault="003770EA" w:rsidP="003B0BA7">
      <w:pPr>
        <w:jc w:val="center"/>
        <w:rPr>
          <w:rFonts w:ascii="Calibri" w:hAnsi="Calibri" w:cs="Calibri"/>
          <w:b/>
          <w:sz w:val="18"/>
          <w:szCs w:val="18"/>
        </w:rPr>
      </w:pPr>
      <w:r w:rsidRPr="003770EA">
        <w:rPr>
          <w:rFonts w:ascii="Calibri" w:hAnsi="Calibri" w:cs="Calibri"/>
          <w:b/>
          <w:sz w:val="18"/>
          <w:szCs w:val="18"/>
        </w:rPr>
        <w:t>Administrator obiektu: Joanna Iwanek nr tel.: 662 733</w:t>
      </w:r>
      <w:r w:rsidR="00E44909">
        <w:rPr>
          <w:rFonts w:ascii="Calibri" w:hAnsi="Calibri" w:cs="Calibri"/>
          <w:b/>
          <w:sz w:val="18"/>
          <w:szCs w:val="18"/>
        </w:rPr>
        <w:t> </w:t>
      </w:r>
      <w:r w:rsidRPr="003770EA">
        <w:rPr>
          <w:rFonts w:ascii="Calibri" w:hAnsi="Calibri" w:cs="Calibri"/>
          <w:b/>
          <w:sz w:val="18"/>
          <w:szCs w:val="18"/>
        </w:rPr>
        <w:t>614</w:t>
      </w:r>
    </w:p>
    <w:p w:rsidR="00E44909" w:rsidRPr="003B0BA7" w:rsidRDefault="00E44909" w:rsidP="003B0BA7">
      <w:pPr>
        <w:jc w:val="center"/>
        <w:rPr>
          <w:rFonts w:ascii="Calibri" w:hAnsi="Calibri" w:cs="Calibri"/>
          <w:b/>
          <w:sz w:val="18"/>
          <w:szCs w:val="18"/>
        </w:rPr>
      </w:pPr>
    </w:p>
    <w:p w:rsidR="00A424E0" w:rsidRPr="00A424E0" w:rsidRDefault="00A424E0" w:rsidP="008D1A53">
      <w:pPr>
        <w:ind w:left="705" w:hanging="345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3.</w:t>
      </w:r>
      <w:r w:rsidR="008D1A53">
        <w:rPr>
          <w:rFonts w:asciiTheme="minorHAnsi" w:hAnsiTheme="minorHAnsi" w:cs="Calibri"/>
          <w:sz w:val="18"/>
          <w:szCs w:val="18"/>
        </w:rPr>
        <w:tab/>
        <w:t>P</w:t>
      </w:r>
      <w:r w:rsidRPr="00A424E0">
        <w:rPr>
          <w:rFonts w:asciiTheme="minorHAnsi" w:hAnsiTheme="minorHAnsi" w:cs="Calibri"/>
          <w:sz w:val="18"/>
          <w:szCs w:val="18"/>
        </w:rPr>
        <w:t>rzedmiot umowy o</w:t>
      </w:r>
      <w:r w:rsidR="006A5245">
        <w:rPr>
          <w:rFonts w:asciiTheme="minorHAnsi" w:hAnsiTheme="minorHAnsi" w:cs="Calibri"/>
          <w:sz w:val="18"/>
          <w:szCs w:val="18"/>
        </w:rPr>
        <w:t>bejmuje: transport,</w:t>
      </w:r>
      <w:r w:rsidR="008D1A53">
        <w:rPr>
          <w:rFonts w:asciiTheme="minorHAnsi" w:hAnsiTheme="minorHAnsi" w:cs="Calibri"/>
          <w:sz w:val="18"/>
          <w:szCs w:val="18"/>
        </w:rPr>
        <w:t xml:space="preserve"> dostawę,</w:t>
      </w:r>
      <w:r w:rsidR="006A5245">
        <w:rPr>
          <w:rFonts w:asciiTheme="minorHAnsi" w:hAnsiTheme="minorHAnsi" w:cs="Calibri"/>
          <w:sz w:val="18"/>
          <w:szCs w:val="18"/>
        </w:rPr>
        <w:t xml:space="preserve"> rozładunek, </w:t>
      </w:r>
      <w:r w:rsidRPr="00A424E0">
        <w:rPr>
          <w:rFonts w:asciiTheme="minorHAnsi" w:hAnsiTheme="minorHAnsi" w:cs="Calibri"/>
          <w:sz w:val="18"/>
          <w:szCs w:val="18"/>
        </w:rPr>
        <w:t xml:space="preserve">wniesienie </w:t>
      </w:r>
      <w:r w:rsidR="00E44909">
        <w:rPr>
          <w:rFonts w:asciiTheme="minorHAnsi" w:hAnsiTheme="minorHAnsi" w:cs="Calibri"/>
          <w:sz w:val="18"/>
          <w:szCs w:val="18"/>
        </w:rPr>
        <w:t>do</w:t>
      </w:r>
      <w:r w:rsidR="006A5245">
        <w:rPr>
          <w:rFonts w:asciiTheme="minorHAnsi" w:hAnsiTheme="minorHAnsi" w:cs="Calibri"/>
          <w:sz w:val="18"/>
          <w:szCs w:val="18"/>
        </w:rPr>
        <w:t xml:space="preserve"> wskazanych przez </w:t>
      </w:r>
      <w:r w:rsidR="00E44909">
        <w:rPr>
          <w:rFonts w:asciiTheme="minorHAnsi" w:hAnsiTheme="minorHAnsi" w:cs="Calibri"/>
          <w:sz w:val="18"/>
          <w:szCs w:val="18"/>
        </w:rPr>
        <w:t>Zamawiającego pomieszczeniach</w:t>
      </w:r>
      <w:r w:rsidR="006A5245">
        <w:rPr>
          <w:rFonts w:asciiTheme="minorHAnsi" w:hAnsiTheme="minorHAnsi" w:cs="Calibri"/>
          <w:sz w:val="18"/>
          <w:szCs w:val="18"/>
        </w:rPr>
        <w:t>.</w:t>
      </w:r>
      <w:r w:rsidRPr="00A424E0">
        <w:rPr>
          <w:rFonts w:asciiTheme="minorHAnsi" w:hAnsiTheme="minorHAnsi" w:cs="Calibri"/>
          <w:sz w:val="18"/>
          <w:szCs w:val="18"/>
        </w:rPr>
        <w:t xml:space="preserve">                                     </w:t>
      </w:r>
    </w:p>
    <w:p w:rsidR="00A424E0" w:rsidRPr="00A424E0" w:rsidRDefault="00A424E0" w:rsidP="00A424E0">
      <w:pPr>
        <w:suppressAutoHyphens/>
        <w:contextualSpacing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         4.      Odbiór przedmiotu umowy zostanie dokonany na podstawie protokołu odbioru podpisanego bez zastrzeżeń.</w:t>
      </w:r>
    </w:p>
    <w:p w:rsidR="00A424E0" w:rsidRPr="00A424E0" w:rsidRDefault="00A424E0" w:rsidP="008D1A53">
      <w:pPr>
        <w:suppressAutoHyphens/>
        <w:spacing w:after="160"/>
        <w:ind w:left="705" w:hanging="34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5.</w:t>
      </w:r>
      <w:r w:rsidR="008D1A53">
        <w:rPr>
          <w:rFonts w:asciiTheme="minorHAnsi" w:hAnsiTheme="minorHAnsi" w:cs="Calibri"/>
          <w:sz w:val="18"/>
          <w:szCs w:val="18"/>
        </w:rPr>
        <w:tab/>
      </w:r>
      <w:r w:rsidRPr="00A424E0">
        <w:rPr>
          <w:rFonts w:asciiTheme="minorHAnsi" w:hAnsiTheme="minorHAnsi" w:cs="Calibri"/>
          <w:sz w:val="18"/>
          <w:szCs w:val="18"/>
        </w:rPr>
        <w:t xml:space="preserve">Jeżeli w trakcie odbioru zostaną stwierdzone wady nadające się do usunięcia, Zamawiający odmówi przyjęcia </w:t>
      </w:r>
      <w:r w:rsidR="008D1A53">
        <w:rPr>
          <w:rFonts w:asciiTheme="minorHAnsi" w:hAnsiTheme="minorHAnsi" w:cs="Calibri"/>
          <w:sz w:val="18"/>
          <w:szCs w:val="18"/>
        </w:rPr>
        <w:t>przedmiotu umowy</w:t>
      </w:r>
      <w:r w:rsidRPr="00A424E0">
        <w:rPr>
          <w:rFonts w:asciiTheme="minorHAnsi" w:hAnsiTheme="minorHAnsi" w:cs="Calibri"/>
          <w:sz w:val="18"/>
          <w:szCs w:val="18"/>
        </w:rPr>
        <w:t xml:space="preserve"> do momentu usunięcia wad przez Wykonawcę.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3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WARTOŚĆ UMOWY</w:t>
      </w:r>
    </w:p>
    <w:p w:rsidR="00A424E0" w:rsidRPr="00A424E0" w:rsidRDefault="00A424E0" w:rsidP="00A424E0">
      <w:pPr>
        <w:numPr>
          <w:ilvl w:val="0"/>
          <w:numId w:val="30"/>
        </w:numPr>
        <w:spacing w:after="160"/>
        <w:ind w:hanging="436"/>
        <w:contextualSpacing/>
        <w:jc w:val="both"/>
        <w:rPr>
          <w:rFonts w:asciiTheme="minorHAnsi" w:hAnsiTheme="minorHAnsi" w:cs="Calibri"/>
          <w:sz w:val="18"/>
          <w:szCs w:val="18"/>
          <w:lang w:eastAsia="ar-SA"/>
        </w:rPr>
      </w:pPr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Wykonawca zobowiązuje się </w:t>
      </w:r>
      <w:r w:rsidR="008D1A53">
        <w:rPr>
          <w:rFonts w:asciiTheme="minorHAnsi" w:hAnsiTheme="minorHAnsi" w:cs="Calibri"/>
          <w:sz w:val="18"/>
          <w:szCs w:val="18"/>
          <w:lang w:eastAsia="ar-SA"/>
        </w:rPr>
        <w:t>wykonać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przedmiot umowy, </w:t>
      </w:r>
      <w:r w:rsidR="008D1A53">
        <w:rPr>
          <w:rFonts w:asciiTheme="minorHAnsi" w:hAnsiTheme="minorHAnsi" w:cs="Calibri"/>
          <w:sz w:val="18"/>
          <w:szCs w:val="18"/>
          <w:lang w:eastAsia="ar-SA"/>
        </w:rPr>
        <w:t>w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cenie określonej w formularzu oferty.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ab/>
      </w:r>
    </w:p>
    <w:p w:rsidR="00A424E0" w:rsidRDefault="00A424E0" w:rsidP="00A424E0">
      <w:pPr>
        <w:numPr>
          <w:ilvl w:val="0"/>
          <w:numId w:val="30"/>
        </w:numPr>
        <w:spacing w:after="160"/>
        <w:ind w:hanging="436"/>
        <w:contextualSpacing/>
        <w:jc w:val="both"/>
        <w:rPr>
          <w:rFonts w:asciiTheme="minorHAnsi" w:hAnsiTheme="minorHAnsi" w:cs="Calibri"/>
          <w:sz w:val="18"/>
          <w:szCs w:val="18"/>
          <w:lang w:eastAsia="ar-SA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Wartość umowy ustala się na kwotę: </w:t>
      </w:r>
      <w:r w:rsidRPr="00A424E0">
        <w:rPr>
          <w:rFonts w:asciiTheme="minorHAnsi" w:hAnsiTheme="minorHAnsi" w:cs="Calibri"/>
          <w:b/>
          <w:sz w:val="18"/>
          <w:szCs w:val="18"/>
        </w:rPr>
        <w:t xml:space="preserve">……………………… zł brutto </w:t>
      </w:r>
      <w:r w:rsidRPr="00A424E0">
        <w:rPr>
          <w:rFonts w:asciiTheme="minorHAnsi" w:hAnsiTheme="minorHAnsi" w:cs="Calibri"/>
          <w:sz w:val="18"/>
          <w:szCs w:val="18"/>
        </w:rPr>
        <w:t xml:space="preserve">(słownie: ………….)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w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tym wartość podatku od towarów i usług według stawki ….. %,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wartość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netto: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</w:t>
      </w:r>
      <w:r w:rsidRPr="00A424E0">
        <w:rPr>
          <w:rFonts w:asciiTheme="minorHAnsi" w:hAnsiTheme="minorHAnsi" w:cs="Calibri"/>
          <w:b/>
          <w:sz w:val="18"/>
          <w:szCs w:val="18"/>
        </w:rPr>
        <w:t>…………..</w:t>
      </w:r>
      <w:r w:rsidRPr="00A424E0">
        <w:rPr>
          <w:rFonts w:asciiTheme="minorHAnsi" w:hAnsiTheme="minorHAnsi" w:cs="Calibri"/>
          <w:sz w:val="18"/>
          <w:szCs w:val="18"/>
        </w:rPr>
        <w:t xml:space="preserve"> (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słownie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>: …………………).</w:t>
      </w:r>
    </w:p>
    <w:p w:rsidR="00A424E0" w:rsidRPr="00A424E0" w:rsidRDefault="00A424E0" w:rsidP="00A424E0">
      <w:pPr>
        <w:numPr>
          <w:ilvl w:val="0"/>
          <w:numId w:val="30"/>
        </w:numPr>
        <w:suppressAutoHyphens/>
        <w:ind w:left="721" w:hanging="43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Cena brutto zawiera wszystkie koszty, podatki i opłaty związane z dostawą</w:t>
      </w:r>
      <w:r w:rsidR="003B0BA7">
        <w:rPr>
          <w:rFonts w:asciiTheme="minorHAnsi" w:hAnsiTheme="minorHAnsi" w:cs="Calibri"/>
          <w:sz w:val="18"/>
          <w:szCs w:val="18"/>
        </w:rPr>
        <w:t xml:space="preserve"> </w:t>
      </w:r>
      <w:r w:rsidRPr="00A424E0">
        <w:rPr>
          <w:rFonts w:asciiTheme="minorHAnsi" w:hAnsiTheme="minorHAnsi" w:cs="Calibri"/>
          <w:sz w:val="18"/>
          <w:szCs w:val="18"/>
        </w:rPr>
        <w:t>przedmiotu umowy do siedziby Zamawiającego.</w:t>
      </w:r>
    </w:p>
    <w:p w:rsidR="00A424E0" w:rsidRPr="00A424E0" w:rsidRDefault="00A424E0" w:rsidP="00A424E0">
      <w:pPr>
        <w:suppressAutoHyphens/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suppressAutoHyphens/>
        <w:ind w:left="720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 xml:space="preserve">                                                                                                          § 4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TERMIN I WARUNKI PŁATNOŚCI</w:t>
      </w:r>
    </w:p>
    <w:p w:rsidR="00A424E0" w:rsidRPr="00A424E0" w:rsidRDefault="00A424E0" w:rsidP="00A424E0">
      <w:pPr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Zamawiający zapłaci Wykonawcy za </w:t>
      </w:r>
      <w:r w:rsidR="008D1A53">
        <w:rPr>
          <w:rFonts w:asciiTheme="minorHAnsi" w:hAnsiTheme="minorHAnsi" w:cs="Calibri"/>
          <w:sz w:val="18"/>
          <w:szCs w:val="18"/>
        </w:rPr>
        <w:t>wykonanie</w:t>
      </w:r>
      <w:r w:rsidRPr="00A424E0">
        <w:rPr>
          <w:rFonts w:asciiTheme="minorHAnsi" w:hAnsiTheme="minorHAnsi" w:cs="Calibri"/>
          <w:sz w:val="18"/>
          <w:szCs w:val="18"/>
        </w:rPr>
        <w:t xml:space="preserve"> przedmiotu umowy, po otrzymaniu prawidłowo wystawionej faktury, na rachunek bankowy wskazany na fakturze w terminie 30 dni licząc od dnia jej otrzymania, z wyjątkiem sytuacji przewidzianej w</w:t>
      </w:r>
      <w:r w:rsidR="00D82EFA">
        <w:rPr>
          <w:rFonts w:asciiTheme="minorHAnsi" w:hAnsiTheme="minorHAnsi" w:cs="Calibri"/>
          <w:sz w:val="18"/>
          <w:szCs w:val="18"/>
        </w:rPr>
        <w:t xml:space="preserve"> </w:t>
      </w:r>
      <w:r w:rsidR="00D82EFA" w:rsidRPr="00A424E0">
        <w:rPr>
          <w:rFonts w:asciiTheme="minorHAnsi" w:hAnsiTheme="minorHAnsi" w:cs="Calibri"/>
          <w:sz w:val="18"/>
          <w:szCs w:val="18"/>
        </w:rPr>
        <w:t>§</w:t>
      </w:r>
      <w:r w:rsidR="00D82EFA">
        <w:rPr>
          <w:rFonts w:asciiTheme="minorHAnsi" w:hAnsiTheme="minorHAnsi" w:cs="Calibri"/>
          <w:sz w:val="18"/>
          <w:szCs w:val="18"/>
        </w:rPr>
        <w:t>2 ust.5 oraz</w:t>
      </w:r>
      <w:r w:rsidRPr="00A424E0">
        <w:rPr>
          <w:rFonts w:asciiTheme="minorHAnsi" w:hAnsiTheme="minorHAnsi" w:cs="Calibri"/>
          <w:sz w:val="18"/>
          <w:szCs w:val="18"/>
        </w:rPr>
        <w:t xml:space="preserve"> § 7 ust. 4, gdzie 30 dniowy termin będzie liczony od daty prawidłowego wykonania </w:t>
      </w:r>
      <w:r w:rsidR="008D1A53">
        <w:rPr>
          <w:rFonts w:asciiTheme="minorHAnsi" w:hAnsiTheme="minorHAnsi" w:cs="Calibri"/>
          <w:sz w:val="18"/>
          <w:szCs w:val="18"/>
        </w:rPr>
        <w:t>przedmiotu umowy</w:t>
      </w:r>
      <w:r w:rsidR="00E44909">
        <w:rPr>
          <w:rFonts w:asciiTheme="minorHAnsi" w:hAnsiTheme="minorHAnsi" w:cs="Calibri"/>
          <w:sz w:val="18"/>
          <w:szCs w:val="18"/>
        </w:rPr>
        <w:t>, poprzez dostarczenie całego asortymentu wolnego od wad</w:t>
      </w:r>
      <w:r w:rsidR="008D1A53">
        <w:rPr>
          <w:rFonts w:asciiTheme="minorHAnsi" w:hAnsiTheme="minorHAnsi" w:cs="Calibri"/>
          <w:sz w:val="18"/>
          <w:szCs w:val="18"/>
        </w:rPr>
        <w:t>.</w:t>
      </w:r>
    </w:p>
    <w:p w:rsidR="00A424E0" w:rsidRPr="00A424E0" w:rsidRDefault="00A424E0" w:rsidP="00E44909">
      <w:pPr>
        <w:widowControl w:val="0"/>
        <w:numPr>
          <w:ilvl w:val="0"/>
          <w:numId w:val="26"/>
        </w:numPr>
        <w:suppressAutoHyphens/>
        <w:autoSpaceDE w:val="0"/>
        <w:ind w:left="646"/>
        <w:jc w:val="both"/>
        <w:rPr>
          <w:rFonts w:asciiTheme="minorHAnsi" w:hAnsiTheme="minorHAnsi" w:cs="Calibri"/>
          <w:sz w:val="18"/>
          <w:szCs w:val="18"/>
          <w:lang w:eastAsia="zh-CN"/>
        </w:rPr>
      </w:pPr>
      <w:r w:rsidRPr="00A424E0">
        <w:rPr>
          <w:rFonts w:asciiTheme="minorHAnsi" w:hAnsiTheme="minorHAnsi" w:cs="Calibri"/>
          <w:sz w:val="18"/>
          <w:szCs w:val="18"/>
          <w:lang w:eastAsia="zh-CN"/>
        </w:rPr>
        <w:t xml:space="preserve">Wykonawca oświadcza, że na dzień zlecenia przelewu, rachunek bankowy, </w:t>
      </w:r>
      <w:r w:rsidR="00E44909">
        <w:rPr>
          <w:rFonts w:asciiTheme="minorHAnsi" w:hAnsiTheme="minorHAnsi" w:cs="Calibri"/>
          <w:sz w:val="18"/>
          <w:szCs w:val="18"/>
          <w:lang w:eastAsia="zh-CN"/>
        </w:rPr>
        <w:t xml:space="preserve">określony na fakturze, figuruje </w:t>
      </w:r>
      <w:r w:rsidRPr="00A424E0">
        <w:rPr>
          <w:rFonts w:asciiTheme="minorHAnsi" w:hAnsiTheme="minorHAnsi" w:cs="Calibri"/>
          <w:sz w:val="18"/>
          <w:szCs w:val="18"/>
          <w:lang w:eastAsia="zh-CN"/>
        </w:rPr>
        <w:t xml:space="preserve">w wykazie podmiotów, o którym mowa w art. 96b ust.1 ustawy o podatku od towarów i usług (t. j. Dz.U.2021 </w:t>
      </w:r>
      <w:proofErr w:type="gramStart"/>
      <w:r w:rsidRPr="00A424E0">
        <w:rPr>
          <w:rFonts w:asciiTheme="minorHAnsi" w:hAnsiTheme="minorHAnsi" w:cs="Calibri"/>
          <w:sz w:val="18"/>
          <w:szCs w:val="18"/>
          <w:lang w:eastAsia="zh-CN"/>
        </w:rPr>
        <w:t>poz</w:t>
      </w:r>
      <w:proofErr w:type="gramEnd"/>
      <w:r w:rsidRPr="00A424E0">
        <w:rPr>
          <w:rFonts w:asciiTheme="minorHAnsi" w:hAnsiTheme="minorHAnsi" w:cs="Calibri"/>
          <w:sz w:val="18"/>
          <w:szCs w:val="18"/>
          <w:lang w:eastAsia="zh-CN"/>
        </w:rPr>
        <w:t>. 685).</w:t>
      </w:r>
    </w:p>
    <w:p w:rsidR="00A424E0" w:rsidRPr="00A424E0" w:rsidRDefault="00A424E0" w:rsidP="00E44909">
      <w:pPr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Jako zapłatę faktury rozumie się datę obciążenia rachunku bankowego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Zamawiającego.</w:t>
      </w:r>
      <w:r w:rsidR="008D1A53">
        <w:rPr>
          <w:rFonts w:asciiTheme="minorHAnsi" w:hAnsiTheme="minorHAnsi" w:cs="Calibri"/>
          <w:sz w:val="18"/>
          <w:szCs w:val="18"/>
        </w:rPr>
        <w:t xml:space="preserve"> </w:t>
      </w:r>
      <w:proofErr w:type="gramEnd"/>
      <w:r w:rsidR="00E44909">
        <w:rPr>
          <w:rFonts w:asciiTheme="minorHAnsi" w:hAnsiTheme="minorHAnsi" w:cs="Calibri"/>
          <w:sz w:val="18"/>
          <w:szCs w:val="18"/>
        </w:rPr>
        <w:t xml:space="preserve">Termin uważa </w:t>
      </w:r>
      <w:r w:rsidRPr="00A424E0">
        <w:rPr>
          <w:rFonts w:asciiTheme="minorHAnsi" w:hAnsiTheme="minorHAnsi" w:cs="Calibri"/>
          <w:sz w:val="18"/>
          <w:szCs w:val="18"/>
        </w:rPr>
        <w:t>się za zachowany, jeśli obciążenie rachunku bankowego zamawiającego nastąpi najpóźniej w ostatnim dniu terminu płatności.</w:t>
      </w:r>
    </w:p>
    <w:p w:rsidR="00A424E0" w:rsidRPr="00A424E0" w:rsidRDefault="00A424E0" w:rsidP="00A424E0">
      <w:pPr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A424E0" w:rsidRPr="00A424E0" w:rsidRDefault="00A424E0" w:rsidP="00A424E0">
      <w:pPr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Wykonawca nie może bez pisemnej zgody Zamawiającego powierzyć podmiotowi trzeciemu wykonania zobowiązań wynikających z niniejszej umowy.</w:t>
      </w:r>
    </w:p>
    <w:p w:rsidR="00A424E0" w:rsidRPr="00A424E0" w:rsidRDefault="00A424E0" w:rsidP="00A424E0">
      <w:pPr>
        <w:suppressAutoHyphens/>
        <w:ind w:left="286"/>
        <w:jc w:val="both"/>
        <w:rPr>
          <w:rFonts w:asciiTheme="minorHAnsi" w:hAnsiTheme="minorHAnsi" w:cs="Calibri"/>
          <w:sz w:val="18"/>
          <w:szCs w:val="18"/>
        </w:rPr>
      </w:pPr>
    </w:p>
    <w:p w:rsid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</w:p>
    <w:p w:rsidR="00396434" w:rsidRDefault="00396434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</w:p>
    <w:p w:rsidR="00396434" w:rsidRPr="00A424E0" w:rsidRDefault="00396434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</w:p>
    <w:p w:rsidR="00E44909" w:rsidRDefault="00E44909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</w:p>
    <w:p w:rsidR="00E44909" w:rsidRDefault="00E44909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lastRenderedPageBreak/>
        <w:t>§ 5</w:t>
      </w:r>
    </w:p>
    <w:p w:rsidR="00A424E0" w:rsidRPr="00A424E0" w:rsidRDefault="00A424E0" w:rsidP="00A424E0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kern w:val="32"/>
          <w:sz w:val="18"/>
          <w:szCs w:val="18"/>
        </w:rPr>
        <w:t>KARY UMOWNE</w:t>
      </w:r>
    </w:p>
    <w:p w:rsidR="00A424E0" w:rsidRPr="00A424E0" w:rsidRDefault="00A424E0" w:rsidP="00A424E0">
      <w:pPr>
        <w:numPr>
          <w:ilvl w:val="0"/>
          <w:numId w:val="27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 przypadku, gdy Wykonawca nie zrealizuje zamówienia w terminie określonym w § 2 ust. 1, lub nie uzupełnia braków ilościowych albo nie dokonuje wymiany towaru wadliwego na towar wolny od wad, w terminie określonym w § 7 ust. 4, zapłaci Zamawiającemu karę umowną w wysokości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 xml:space="preserve"> 0,5% wartości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</w:t>
      </w:r>
      <w:r w:rsidR="005C2AD8">
        <w:rPr>
          <w:rFonts w:asciiTheme="minorHAnsi" w:hAnsiTheme="minorHAnsi" w:cs="Calibri"/>
          <w:sz w:val="18"/>
          <w:szCs w:val="18"/>
        </w:rPr>
        <w:t xml:space="preserve">niezrealizowanej w terminie części </w:t>
      </w:r>
      <w:r w:rsidRPr="00A424E0">
        <w:rPr>
          <w:rFonts w:asciiTheme="minorHAnsi" w:hAnsiTheme="minorHAnsi" w:cs="Calibri"/>
          <w:sz w:val="18"/>
          <w:szCs w:val="18"/>
        </w:rPr>
        <w:t>pr</w:t>
      </w:r>
      <w:r w:rsidR="005C2AD8">
        <w:rPr>
          <w:rFonts w:asciiTheme="minorHAnsi" w:hAnsiTheme="minorHAnsi" w:cs="Calibri"/>
          <w:sz w:val="18"/>
          <w:szCs w:val="18"/>
        </w:rPr>
        <w:t>zedmiotu umowy</w:t>
      </w:r>
      <w:r w:rsidRPr="00A424E0">
        <w:rPr>
          <w:rFonts w:asciiTheme="minorHAnsi" w:hAnsiTheme="minorHAnsi" w:cs="Calibri"/>
          <w:sz w:val="18"/>
          <w:szCs w:val="18"/>
        </w:rPr>
        <w:t>, za każdy dzień zwłoki w dostawie, nie więcej niż 20% wartości brutto umowy.</w:t>
      </w:r>
    </w:p>
    <w:p w:rsidR="00A424E0" w:rsidRPr="00A424E0" w:rsidRDefault="00A424E0" w:rsidP="00A424E0">
      <w:pPr>
        <w:numPr>
          <w:ilvl w:val="0"/>
          <w:numId w:val="27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Wykonawca zapłaci Zamawiającemu karę umowną w wysokości 10% ogólnej wartości brutto umowy, jeżeli</w:t>
      </w:r>
      <w:r w:rsidRPr="00A424E0">
        <w:rPr>
          <w:rFonts w:asciiTheme="minorHAnsi" w:hAnsiTheme="minorHAnsi" w:cs="Calibri"/>
          <w:sz w:val="18"/>
          <w:szCs w:val="18"/>
        </w:rPr>
        <w:br/>
        <w:t>z przyczyn leżących po stronie Wykonawcy Zamawiający odstąpi od umowy.</w:t>
      </w:r>
    </w:p>
    <w:p w:rsidR="00A424E0" w:rsidRPr="00A424E0" w:rsidRDefault="00A424E0" w:rsidP="00A424E0">
      <w:pPr>
        <w:numPr>
          <w:ilvl w:val="0"/>
          <w:numId w:val="27"/>
        </w:numPr>
        <w:tabs>
          <w:tab w:val="left" w:pos="360"/>
        </w:tabs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A424E0">
        <w:rPr>
          <w:rFonts w:asciiTheme="minorHAnsi" w:eastAsia="Calibri" w:hAnsiTheme="minorHAnsi"/>
          <w:sz w:val="18"/>
          <w:szCs w:val="18"/>
          <w:lang w:eastAsia="en-US"/>
        </w:rPr>
        <w:t xml:space="preserve">W przypadku, w którym rachunek bankowy Wykonawcy nie widnieje w wykazie podmiotów, o którym mowa w art. 96b ust. 1 ustawy o podatku od towarów i usług (Dz. U. z 2021 </w:t>
      </w:r>
      <w:proofErr w:type="gramStart"/>
      <w:r w:rsidRPr="00A424E0">
        <w:rPr>
          <w:rFonts w:asciiTheme="minorHAnsi" w:eastAsia="Calibri" w:hAnsiTheme="minorHAnsi"/>
          <w:sz w:val="18"/>
          <w:szCs w:val="18"/>
          <w:lang w:eastAsia="en-US"/>
        </w:rPr>
        <w:t>r. poz</w:t>
      </w:r>
      <w:proofErr w:type="gramEnd"/>
      <w:r w:rsidRPr="00A424E0">
        <w:rPr>
          <w:rFonts w:asciiTheme="minorHAnsi" w:eastAsia="Calibri" w:hAnsiTheme="minorHAnsi"/>
          <w:sz w:val="18"/>
          <w:szCs w:val="18"/>
          <w:lang w:eastAsia="en-US"/>
        </w:rPr>
        <w:t>. 685), Zamawiający uprawniony jest do zrealizowania zapłaty na ten właśnie rachunek, z zastrzeżeniem, że wówczas zawiadomi o zapłacie należności Naczelnika Urzędu Skarbowego właściwego dla Wykonawcy, w terminie 7 dni od dnia zlecenia przelewu.</w:t>
      </w:r>
    </w:p>
    <w:p w:rsidR="00A424E0" w:rsidRDefault="00A424E0" w:rsidP="00A424E0">
      <w:pPr>
        <w:numPr>
          <w:ilvl w:val="0"/>
          <w:numId w:val="27"/>
        </w:numPr>
        <w:tabs>
          <w:tab w:val="left" w:pos="360"/>
        </w:tabs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A424E0">
        <w:rPr>
          <w:rFonts w:asciiTheme="minorHAnsi" w:eastAsia="Calibri" w:hAnsiTheme="minorHAnsi"/>
          <w:sz w:val="18"/>
          <w:szCs w:val="18"/>
          <w:lang w:eastAsia="en-US"/>
        </w:rPr>
        <w:t xml:space="preserve"> W przypadku, gdy Zamawiający z winy Wykonawcy poniesie szkodę związaną z tym, iż na dzień zlecenia przelewu, rachunek bankowy Wykonawcy określony na fakturze nie figuruje w wykazie podmiotów, o których mowa w art. 96 b ust. 1. ustawy o podatku od towarów i usług (Dz. U. z 2021 </w:t>
      </w:r>
      <w:proofErr w:type="gramStart"/>
      <w:r w:rsidRPr="00A424E0">
        <w:rPr>
          <w:rFonts w:asciiTheme="minorHAnsi" w:eastAsia="Calibri" w:hAnsiTheme="minorHAnsi"/>
          <w:sz w:val="18"/>
          <w:szCs w:val="18"/>
          <w:lang w:eastAsia="en-US"/>
        </w:rPr>
        <w:t>r. poz</w:t>
      </w:r>
      <w:proofErr w:type="gramEnd"/>
      <w:r w:rsidRPr="00A424E0">
        <w:rPr>
          <w:rFonts w:asciiTheme="minorHAnsi" w:eastAsia="Calibri" w:hAnsiTheme="minorHAnsi"/>
          <w:sz w:val="18"/>
          <w:szCs w:val="18"/>
          <w:lang w:eastAsia="en-US"/>
        </w:rPr>
        <w:t>. 685), Wykonawca pokryje szkodę poniesioną przez Zamawiającego z tego tytułu w pełnej wysokości.</w:t>
      </w:r>
    </w:p>
    <w:p w:rsidR="006A5245" w:rsidRPr="00A424E0" w:rsidRDefault="006A5245" w:rsidP="00A424E0">
      <w:pPr>
        <w:numPr>
          <w:ilvl w:val="0"/>
          <w:numId w:val="27"/>
        </w:numPr>
        <w:tabs>
          <w:tab w:val="left" w:pos="360"/>
        </w:tabs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Zapis powyższego ustępu obowiązuje pomimo wygaśnięcia lub rozwiązania umowy.</w:t>
      </w:r>
    </w:p>
    <w:p w:rsidR="00A424E0" w:rsidRPr="00A424E0" w:rsidRDefault="00A424E0" w:rsidP="00A424E0">
      <w:pPr>
        <w:numPr>
          <w:ilvl w:val="0"/>
          <w:numId w:val="27"/>
        </w:numPr>
        <w:suppressAutoHyphens/>
        <w:ind w:left="714" w:hanging="357"/>
        <w:jc w:val="both"/>
        <w:rPr>
          <w:rFonts w:asciiTheme="minorHAnsi" w:hAnsiTheme="minorHAnsi" w:cs="Calibri"/>
          <w:bCs/>
          <w:sz w:val="18"/>
          <w:szCs w:val="18"/>
        </w:rPr>
      </w:pPr>
      <w:r w:rsidRPr="00A424E0">
        <w:rPr>
          <w:rFonts w:asciiTheme="minorHAnsi" w:hAnsiTheme="minorHAnsi" w:cs="Calibri"/>
          <w:bCs/>
          <w:sz w:val="18"/>
          <w:szCs w:val="18"/>
        </w:rPr>
        <w:t>Zamawiający zastrzega sobie prawo dochodzenia odszkodowania do wartości rzeczywiście poniesionej szkody, niezależnie od kar umownych.</w:t>
      </w:r>
    </w:p>
    <w:p w:rsidR="00A424E0" w:rsidRPr="00A424E0" w:rsidRDefault="00A424E0" w:rsidP="00A424E0">
      <w:pPr>
        <w:numPr>
          <w:ilvl w:val="0"/>
          <w:numId w:val="27"/>
        </w:numPr>
        <w:suppressAutoHyphens/>
        <w:ind w:left="714" w:hanging="357"/>
        <w:jc w:val="both"/>
        <w:rPr>
          <w:rFonts w:asciiTheme="minorHAnsi" w:hAnsiTheme="minorHAnsi" w:cs="Calibri"/>
          <w:bCs/>
          <w:sz w:val="18"/>
          <w:szCs w:val="18"/>
        </w:rPr>
      </w:pPr>
      <w:r w:rsidRPr="00A424E0">
        <w:rPr>
          <w:rFonts w:asciiTheme="minorHAnsi" w:hAnsiTheme="minorHAnsi" w:cs="Calibri"/>
          <w:bCs/>
          <w:sz w:val="18"/>
          <w:szCs w:val="18"/>
        </w:rPr>
        <w:t>Zamawiający ma prawo potrącania kar umownych z należnego Wykonawcy wynagrodzenia, po uprzednim wystawieniu noty obciążeniowej. Wykonawca wyraża zgodę na potrącanie kar umownych z przysług</w:t>
      </w:r>
      <w:r w:rsidR="00E7757C">
        <w:rPr>
          <w:rFonts w:asciiTheme="minorHAnsi" w:hAnsiTheme="minorHAnsi" w:cs="Calibri"/>
          <w:bCs/>
          <w:sz w:val="18"/>
          <w:szCs w:val="18"/>
        </w:rPr>
        <w:t xml:space="preserve">ującego </w:t>
      </w:r>
      <w:r w:rsidRPr="00A424E0">
        <w:rPr>
          <w:rFonts w:asciiTheme="minorHAnsi" w:hAnsiTheme="minorHAnsi" w:cs="Calibri"/>
          <w:bCs/>
          <w:sz w:val="18"/>
          <w:szCs w:val="18"/>
        </w:rPr>
        <w:t>mu wynagrodzenia.</w:t>
      </w:r>
    </w:p>
    <w:p w:rsidR="00A424E0" w:rsidRPr="00A424E0" w:rsidRDefault="00A424E0" w:rsidP="00A424E0">
      <w:pPr>
        <w:numPr>
          <w:ilvl w:val="0"/>
          <w:numId w:val="27"/>
        </w:numPr>
        <w:ind w:left="714" w:hanging="357"/>
        <w:rPr>
          <w:rFonts w:asciiTheme="minorHAnsi" w:hAnsiTheme="minorHAnsi" w:cs="Calibri"/>
          <w:bCs/>
          <w:sz w:val="18"/>
          <w:szCs w:val="18"/>
        </w:rPr>
      </w:pPr>
      <w:r w:rsidRPr="00A424E0">
        <w:rPr>
          <w:rFonts w:asciiTheme="minorHAnsi" w:hAnsiTheme="minorHAnsi" w:cs="Calibri"/>
          <w:bCs/>
          <w:sz w:val="18"/>
          <w:szCs w:val="18"/>
        </w:rPr>
        <w:t>Łączna Wysokość kar umownych nie może przekroczyć 20% wynagrodzenia brutto, o którym mowa w §3 ust. 2 niniejszej umowy.</w:t>
      </w:r>
    </w:p>
    <w:p w:rsidR="00A424E0" w:rsidRPr="00A424E0" w:rsidRDefault="00A424E0" w:rsidP="00A424E0">
      <w:pPr>
        <w:rPr>
          <w:rFonts w:asciiTheme="minorHAnsi" w:hAnsiTheme="minorHAnsi" w:cs="Calibri"/>
          <w:b/>
          <w:bCs/>
          <w:sz w:val="18"/>
          <w:szCs w:val="18"/>
        </w:rPr>
      </w:pP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6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ODSTĄPIENIE OD UMOWY</w:t>
      </w:r>
    </w:p>
    <w:p w:rsidR="00A424E0" w:rsidRPr="00A424E0" w:rsidRDefault="00A424E0" w:rsidP="00A424E0">
      <w:pPr>
        <w:numPr>
          <w:ilvl w:val="1"/>
          <w:numId w:val="27"/>
        </w:numPr>
        <w:tabs>
          <w:tab w:val="num" w:pos="709"/>
          <w:tab w:val="num" w:pos="792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Zamawiającemu przysługuje prawo odstąpienia od umowy w sytuacji, gdy Wykonawca wykonuje umowę niezgodnie z jej warunkami, w szczególności nie zachowuje</w:t>
      </w:r>
      <w:r w:rsidR="00E44909">
        <w:rPr>
          <w:rFonts w:asciiTheme="minorHAnsi" w:hAnsiTheme="minorHAnsi" w:cs="Calibri"/>
          <w:sz w:val="18"/>
          <w:szCs w:val="18"/>
        </w:rPr>
        <w:t xml:space="preserve"> </w:t>
      </w:r>
      <w:proofErr w:type="gramStart"/>
      <w:r w:rsidR="00E44909">
        <w:rPr>
          <w:rFonts w:asciiTheme="minorHAnsi" w:hAnsiTheme="minorHAnsi" w:cs="Calibri"/>
          <w:sz w:val="18"/>
          <w:szCs w:val="18"/>
        </w:rPr>
        <w:t>właściwej jakości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oraz termin</w:t>
      </w:r>
      <w:r w:rsidR="00396434" w:rsidRPr="00396434">
        <w:rPr>
          <w:rFonts w:asciiTheme="minorHAnsi" w:hAnsiTheme="minorHAnsi" w:cs="Calibri"/>
          <w:sz w:val="18"/>
          <w:szCs w:val="18"/>
        </w:rPr>
        <w:t>u</w:t>
      </w:r>
      <w:r w:rsidRPr="00A424E0">
        <w:rPr>
          <w:rFonts w:asciiTheme="minorHAnsi" w:hAnsiTheme="minorHAnsi" w:cs="Calibri"/>
          <w:sz w:val="18"/>
          <w:szCs w:val="18"/>
        </w:rPr>
        <w:t xml:space="preserve"> określon</w:t>
      </w:r>
      <w:r w:rsidR="00546640">
        <w:rPr>
          <w:rFonts w:asciiTheme="minorHAnsi" w:hAnsiTheme="minorHAnsi" w:cs="Calibri"/>
          <w:sz w:val="18"/>
          <w:szCs w:val="18"/>
        </w:rPr>
        <w:t>ego</w:t>
      </w:r>
      <w:r w:rsidRPr="00A424E0">
        <w:rPr>
          <w:rFonts w:asciiTheme="minorHAnsi" w:hAnsiTheme="minorHAnsi" w:cs="Calibri"/>
          <w:sz w:val="18"/>
          <w:szCs w:val="18"/>
        </w:rPr>
        <w:t xml:space="preserve"> w </w:t>
      </w:r>
      <w:r w:rsidRPr="00A424E0">
        <w:rPr>
          <w:rFonts w:asciiTheme="minorHAnsi" w:hAnsiTheme="minorHAnsi" w:cs="Calibri"/>
          <w:bCs/>
          <w:sz w:val="18"/>
          <w:szCs w:val="18"/>
        </w:rPr>
        <w:t>§ 2 ust. 1 oraz § 7 ust. 4.</w:t>
      </w:r>
    </w:p>
    <w:p w:rsidR="00A424E0" w:rsidRPr="00A424E0" w:rsidRDefault="00A424E0" w:rsidP="00A424E0">
      <w:pPr>
        <w:numPr>
          <w:ilvl w:val="1"/>
          <w:numId w:val="27"/>
        </w:numPr>
        <w:tabs>
          <w:tab w:val="num" w:pos="709"/>
          <w:tab w:val="num" w:pos="792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Oświadczenie o odstąpieniu od umowy powinno zostać złożone na piśmie w terminie 10 dni od dnia, w którym strona dowiedziała się o przyczynie odstąpienia.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7</w:t>
      </w:r>
    </w:p>
    <w:p w:rsidR="00A424E0" w:rsidRPr="00A424E0" w:rsidRDefault="00A424E0" w:rsidP="00A424E0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kern w:val="32"/>
          <w:sz w:val="18"/>
          <w:szCs w:val="18"/>
        </w:rPr>
        <w:t>GWARANCJA i REKLAMACJE</w:t>
      </w:r>
    </w:p>
    <w:p w:rsidR="00A424E0" w:rsidRPr="00A424E0" w:rsidRDefault="00A424E0" w:rsidP="00A424E0">
      <w:pPr>
        <w:numPr>
          <w:ilvl w:val="1"/>
          <w:numId w:val="29"/>
        </w:numPr>
        <w:tabs>
          <w:tab w:val="num" w:pos="720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Wykonawca oświadcza, że przedmiot zamówienia oferowany Zamawiającemu jest wolny od wad i spełnia wszelkie normy stawiane takim produktom przez prawo polskie/unijne.</w:t>
      </w:r>
    </w:p>
    <w:p w:rsidR="00A424E0" w:rsidRPr="00A424E0" w:rsidRDefault="00A424E0" w:rsidP="00A424E0">
      <w:pPr>
        <w:numPr>
          <w:ilvl w:val="1"/>
          <w:numId w:val="29"/>
        </w:numPr>
        <w:tabs>
          <w:tab w:val="num" w:pos="709"/>
        </w:tabs>
        <w:suppressAutoHyphens/>
        <w:ind w:hanging="79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Wykonawca odpowiada za rodzaj, jakość oraz ilość dostarczonego przedmiotu umowy objętego zamówieniem.</w:t>
      </w:r>
      <w:r w:rsidRPr="00A424E0">
        <w:rPr>
          <w:rFonts w:asciiTheme="minorHAnsi" w:hAnsiTheme="minorHAnsi" w:cs="Calibri"/>
          <w:color w:val="000000"/>
          <w:sz w:val="18"/>
          <w:szCs w:val="18"/>
        </w:rPr>
        <w:t xml:space="preserve"> </w:t>
      </w:r>
    </w:p>
    <w:p w:rsidR="00A424E0" w:rsidRPr="00A424E0" w:rsidRDefault="00A424E0" w:rsidP="00A424E0">
      <w:pPr>
        <w:numPr>
          <w:ilvl w:val="1"/>
          <w:numId w:val="29"/>
        </w:numPr>
        <w:tabs>
          <w:tab w:val="num" w:pos="709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Wykonawca udziela gwarancji </w:t>
      </w:r>
      <w:r w:rsidR="00E7757C">
        <w:rPr>
          <w:rFonts w:asciiTheme="minorHAnsi" w:hAnsiTheme="minorHAnsi" w:cs="Calibri"/>
          <w:sz w:val="18"/>
          <w:szCs w:val="18"/>
        </w:rPr>
        <w:t>…..</w:t>
      </w:r>
      <w:r w:rsidRPr="00A424E0">
        <w:rPr>
          <w:rFonts w:asciiTheme="minorHAnsi" w:hAnsiTheme="minorHAnsi" w:cs="Calibri"/>
          <w:sz w:val="18"/>
          <w:szCs w:val="18"/>
        </w:rPr>
        <w:t xml:space="preserve">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miesięcy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na dostarczony przedmiot umowy. </w:t>
      </w:r>
    </w:p>
    <w:p w:rsidR="00A424E0" w:rsidRPr="00A424E0" w:rsidRDefault="00A424E0" w:rsidP="00A424E0">
      <w:pPr>
        <w:numPr>
          <w:ilvl w:val="1"/>
          <w:numId w:val="29"/>
        </w:numPr>
        <w:tabs>
          <w:tab w:val="num" w:pos="709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Braki ilościowe lub wady jakościowe stwierdzone w dostawie</w:t>
      </w:r>
      <w:r w:rsidR="00396434">
        <w:rPr>
          <w:rFonts w:asciiTheme="minorHAnsi" w:hAnsiTheme="minorHAnsi" w:cs="Calibri"/>
          <w:sz w:val="18"/>
          <w:szCs w:val="18"/>
        </w:rPr>
        <w:t xml:space="preserve"> i/lub montażu</w:t>
      </w:r>
      <w:r w:rsidRPr="00A424E0">
        <w:rPr>
          <w:rFonts w:asciiTheme="minorHAnsi" w:hAnsiTheme="minorHAnsi" w:cs="Calibri"/>
          <w:sz w:val="18"/>
          <w:szCs w:val="18"/>
        </w:rPr>
        <w:t xml:space="preserve"> Zamawiający reklamuje niezwłocznie. Wykonawca zobowiązuje się na własny koszt do uzupełnienia braków lub usunięcia wad niezwłocznie, nie później jednak niż w terminie 30 dni licząc od daty otrzymania wezwania.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8</w:t>
      </w:r>
    </w:p>
    <w:p w:rsidR="00A424E0" w:rsidRPr="00A424E0" w:rsidRDefault="00A424E0" w:rsidP="00A424E0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kern w:val="32"/>
          <w:sz w:val="18"/>
          <w:szCs w:val="18"/>
        </w:rPr>
        <w:t>POSTANOWIENIA KOŃCOWE</w:t>
      </w:r>
    </w:p>
    <w:p w:rsidR="00A424E0" w:rsidRPr="00A424E0" w:rsidRDefault="00A424E0" w:rsidP="00A424E0">
      <w:pPr>
        <w:numPr>
          <w:ilvl w:val="0"/>
          <w:numId w:val="28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Zmiana postanowień umowy może nastąpić za zgodą obu stron wyrażoną na piśmie pod r</w:t>
      </w:r>
      <w:bookmarkStart w:id="0" w:name="_GoBack"/>
      <w:bookmarkEnd w:id="0"/>
      <w:r w:rsidRPr="00A424E0">
        <w:rPr>
          <w:rFonts w:asciiTheme="minorHAnsi" w:hAnsiTheme="minorHAnsi" w:cs="Calibri"/>
          <w:sz w:val="18"/>
          <w:szCs w:val="18"/>
        </w:rPr>
        <w:t>ygorem nieważności umowy.</w:t>
      </w:r>
    </w:p>
    <w:p w:rsidR="00A424E0" w:rsidRPr="00A424E0" w:rsidRDefault="00A424E0" w:rsidP="00A424E0">
      <w:pPr>
        <w:numPr>
          <w:ilvl w:val="0"/>
          <w:numId w:val="28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Spory wynikłe na tle realizacji niniejszej umowy będą rozpatrywane przez sąd właściwy ze względu na miejsce siedziby Zamawiającego.</w:t>
      </w:r>
    </w:p>
    <w:p w:rsidR="00A424E0" w:rsidRPr="00A424E0" w:rsidRDefault="00A424E0" w:rsidP="00A424E0">
      <w:pPr>
        <w:numPr>
          <w:ilvl w:val="0"/>
          <w:numId w:val="28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 sprawach nieuregulowanych niniejszą Umową mają zastosowanie odpowiednie przepisy Kodeksu cywilnego.</w:t>
      </w:r>
    </w:p>
    <w:p w:rsidR="00A424E0" w:rsidRPr="00A424E0" w:rsidRDefault="00A424E0" w:rsidP="00A424E0">
      <w:pPr>
        <w:numPr>
          <w:ilvl w:val="0"/>
          <w:numId w:val="28"/>
        </w:numPr>
        <w:ind w:left="714" w:hanging="357"/>
        <w:contextualSpacing/>
        <w:jc w:val="both"/>
        <w:rPr>
          <w:rFonts w:asciiTheme="minorHAnsi" w:hAnsiTheme="minorHAnsi" w:cs="Calibri"/>
          <w:sz w:val="18"/>
          <w:szCs w:val="18"/>
          <w:lang w:eastAsia="ar-SA"/>
        </w:rPr>
      </w:pPr>
      <w:r w:rsidRPr="00A424E0">
        <w:rPr>
          <w:rFonts w:asciiTheme="minorHAnsi" w:hAnsiTheme="minorHAnsi" w:cs="Calibri"/>
          <w:sz w:val="18"/>
          <w:szCs w:val="18"/>
          <w:lang w:eastAsia="ar-SA"/>
        </w:rPr>
        <w:t>Umowę sporządzono w 3 jednobrzmiących egzemplarzach, 2 egzemplarze dla Zamawiającego, 1 egzemplarz dla Wykonawcy.</w:t>
      </w: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         Załącznik:</w:t>
      </w: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         - Oferta Wykonawcy.</w:t>
      </w: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jc w:val="both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 xml:space="preserve">            </w:t>
      </w:r>
      <w:proofErr w:type="gramStart"/>
      <w:r w:rsidRPr="00A424E0">
        <w:rPr>
          <w:rFonts w:asciiTheme="minorHAnsi" w:hAnsiTheme="minorHAnsi" w:cs="Calibri"/>
          <w:b/>
          <w:sz w:val="18"/>
          <w:szCs w:val="18"/>
        </w:rPr>
        <w:t>ZAMAWIAJĄCY</w:t>
      </w:r>
      <w:r w:rsidRPr="00A424E0">
        <w:rPr>
          <w:rFonts w:asciiTheme="minorHAnsi" w:hAnsiTheme="minorHAnsi" w:cs="Calibri"/>
          <w:b/>
          <w:sz w:val="18"/>
          <w:szCs w:val="18"/>
        </w:rPr>
        <w:tab/>
        <w:t xml:space="preserve">                                                 </w:t>
      </w:r>
      <w:proofErr w:type="gramEnd"/>
      <w:r w:rsidRPr="00A424E0">
        <w:rPr>
          <w:rFonts w:asciiTheme="minorHAnsi" w:hAnsiTheme="minorHAnsi" w:cs="Calibri"/>
          <w:b/>
          <w:sz w:val="18"/>
          <w:szCs w:val="18"/>
        </w:rPr>
        <w:t xml:space="preserve">                                                                      WYKONAWCA</w:t>
      </w:r>
    </w:p>
    <w:p w:rsidR="00A424E0" w:rsidRPr="00A424E0" w:rsidRDefault="00A424E0" w:rsidP="00A424E0">
      <w:pPr>
        <w:jc w:val="both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  <w:t xml:space="preserve">        </w:t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</w:p>
    <w:p w:rsidR="00A424E0" w:rsidRDefault="00A424E0" w:rsidP="00A424E0">
      <w:pPr>
        <w:jc w:val="both"/>
        <w:rPr>
          <w:rFonts w:cs="Calibri"/>
          <w:sz w:val="18"/>
          <w:szCs w:val="18"/>
        </w:rPr>
      </w:pPr>
    </w:p>
    <w:p w:rsidR="00A424E0" w:rsidRDefault="00A424E0" w:rsidP="00A424E0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</w:t>
      </w:r>
      <w:r w:rsidRPr="00CF5845">
        <w:rPr>
          <w:rFonts w:cs="Calibri"/>
          <w:sz w:val="18"/>
          <w:szCs w:val="18"/>
        </w:rPr>
        <w:t>…….…………………</w:t>
      </w:r>
      <w:r>
        <w:rPr>
          <w:rFonts w:cs="Calibri"/>
          <w:sz w:val="18"/>
          <w:szCs w:val="18"/>
        </w:rPr>
        <w:t>…..</w:t>
      </w:r>
      <w:r w:rsidRPr="00CF5845">
        <w:rPr>
          <w:rFonts w:cs="Calibri"/>
          <w:sz w:val="18"/>
          <w:szCs w:val="18"/>
        </w:rPr>
        <w:t xml:space="preserve">…………..         </w:t>
      </w:r>
      <w:r>
        <w:rPr>
          <w:rFonts w:cs="Calibri"/>
          <w:sz w:val="18"/>
          <w:szCs w:val="18"/>
        </w:rPr>
        <w:t xml:space="preserve">                                                                                              </w:t>
      </w:r>
      <w:r w:rsidRPr="00CF5845">
        <w:rPr>
          <w:rFonts w:cs="Calibri"/>
          <w:sz w:val="18"/>
          <w:szCs w:val="18"/>
        </w:rPr>
        <w:t xml:space="preserve">  …</w:t>
      </w:r>
      <w:r>
        <w:rPr>
          <w:rFonts w:cs="Calibri"/>
          <w:sz w:val="18"/>
          <w:szCs w:val="18"/>
        </w:rPr>
        <w:t>……….……</w:t>
      </w:r>
    </w:p>
    <w:p w:rsidR="00DB5F64" w:rsidRDefault="00DB5F64" w:rsidP="00A424E0">
      <w:pPr>
        <w:rPr>
          <w:rFonts w:cs="Calibri"/>
          <w:sz w:val="18"/>
          <w:szCs w:val="18"/>
        </w:rPr>
      </w:pPr>
    </w:p>
    <w:p w:rsidR="00DB5F64" w:rsidRDefault="00DB5F64" w:rsidP="00A424E0">
      <w:pPr>
        <w:rPr>
          <w:rFonts w:cs="Calibri"/>
          <w:sz w:val="18"/>
          <w:szCs w:val="18"/>
        </w:rPr>
      </w:pPr>
    </w:p>
    <w:p w:rsidR="00DB5F64" w:rsidRPr="00D17A03" w:rsidRDefault="00DB5F64" w:rsidP="00A424E0">
      <w:pPr>
        <w:rPr>
          <w:sz w:val="28"/>
        </w:rPr>
      </w:pPr>
    </w:p>
    <w:sectPr w:rsidR="00DB5F64" w:rsidRPr="00D17A03" w:rsidSect="00AE1A19">
      <w:headerReference w:type="default" r:id="rId10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98528D" w15:done="0"/>
  <w15:commentEx w15:paraId="33A391A9" w15:done="0"/>
  <w15:commentEx w15:paraId="2517E134" w15:done="0"/>
  <w15:commentEx w15:paraId="20275572" w15:done="0"/>
  <w15:commentEx w15:paraId="2005A9D1" w15:done="0"/>
  <w15:commentEx w15:paraId="145081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8528D" w16cid:durableId="2475C725"/>
  <w16cid:commentId w16cid:paraId="33A391A9" w16cid:durableId="2475C633"/>
  <w16cid:commentId w16cid:paraId="2517E134" w16cid:durableId="2475C677"/>
  <w16cid:commentId w16cid:paraId="20275572" w16cid:durableId="2475CB7F"/>
  <w16cid:commentId w16cid:paraId="2005A9D1" w16cid:durableId="2475CBC2"/>
  <w16cid:commentId w16cid:paraId="145081A2" w16cid:durableId="2475CC3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93" w:rsidRDefault="00297293" w:rsidP="00DF7E53">
      <w:r>
        <w:separator/>
      </w:r>
    </w:p>
  </w:endnote>
  <w:endnote w:type="continuationSeparator" w:id="0">
    <w:p w:rsidR="00297293" w:rsidRDefault="00297293" w:rsidP="00DF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93" w:rsidRDefault="00297293" w:rsidP="00DF7E53">
      <w:r>
        <w:separator/>
      </w:r>
    </w:p>
  </w:footnote>
  <w:footnote w:type="continuationSeparator" w:id="0">
    <w:p w:rsidR="00297293" w:rsidRDefault="00297293" w:rsidP="00DF7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53" w:rsidRPr="00AE1A19" w:rsidRDefault="00DF7E53" w:rsidP="00DF7E53">
    <w:pPr>
      <w:jc w:val="right"/>
      <w:rPr>
        <w:rFonts w:ascii="Arial" w:hAnsi="Arial" w:cs="Arial"/>
      </w:rPr>
    </w:pPr>
    <w:r w:rsidRPr="00AE1A19">
      <w:rPr>
        <w:rFonts w:ascii="Arial" w:hAnsi="Arial" w:cs="Arial"/>
        <w:b/>
        <w:noProof/>
        <w:sz w:val="18"/>
        <w:szCs w:val="18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-205740</wp:posOffset>
          </wp:positionV>
          <wp:extent cx="2104390" cy="731520"/>
          <wp:effectExtent l="19050" t="0" r="0" b="0"/>
          <wp:wrapTight wrapText="bothSides">
            <wp:wrapPolygon edited="0">
              <wp:start x="-196" y="0"/>
              <wp:lineTo x="-196" y="20813"/>
              <wp:lineTo x="21509" y="20813"/>
              <wp:lineTo x="21509" y="0"/>
              <wp:lineTo x="-196" y="0"/>
            </wp:wrapPolygon>
          </wp:wrapTight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7315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1A19">
      <w:rPr>
        <w:rFonts w:ascii="Arial" w:hAnsi="Arial" w:cs="Arial"/>
        <w:b/>
        <w:sz w:val="18"/>
        <w:szCs w:val="18"/>
      </w:rPr>
      <w:t>UNIWERSYTET MARII CURIE-SKŁODOWSKIEJ W LUBLINIE</w:t>
    </w:r>
  </w:p>
  <w:p w:rsidR="00AE1A19" w:rsidRDefault="00DF7E53" w:rsidP="00DF7E53">
    <w:pPr>
      <w:ind w:left="2124"/>
      <w:contextualSpacing/>
      <w:jc w:val="right"/>
      <w:rPr>
        <w:rFonts w:ascii="Arial" w:hAnsi="Arial" w:cs="Arial"/>
        <w:sz w:val="18"/>
        <w:szCs w:val="18"/>
      </w:rPr>
    </w:pPr>
    <w:r w:rsidRPr="00AE1A19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Dział Zamówień Publicznych</w:t>
    </w:r>
  </w:p>
  <w:p w:rsidR="00DF7E53" w:rsidRPr="00AE1A19" w:rsidRDefault="00AE1A19" w:rsidP="00DF7E53">
    <w:pPr>
      <w:ind w:left="2124"/>
      <w:contextualSpacing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60960</wp:posOffset>
          </wp:positionV>
          <wp:extent cx="4030980" cy="28575"/>
          <wp:effectExtent l="19050" t="0" r="762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28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7E53" w:rsidRPr="00AE1A19">
      <w:rPr>
        <w:rFonts w:ascii="Arial" w:hAnsi="Arial" w:cs="Arial"/>
        <w:sz w:val="18"/>
        <w:szCs w:val="18"/>
      </w:rPr>
      <w:t xml:space="preserve">                       </w:t>
    </w:r>
  </w:p>
  <w:p w:rsidR="00DF7E53" w:rsidRPr="00AE1A19" w:rsidRDefault="00DF7E53" w:rsidP="00DF7E53">
    <w:pPr>
      <w:contextualSpacing/>
      <w:jc w:val="right"/>
      <w:rPr>
        <w:rFonts w:ascii="Arial" w:hAnsi="Arial" w:cs="Arial"/>
        <w:b/>
        <w:bCs/>
        <w:sz w:val="18"/>
        <w:szCs w:val="18"/>
      </w:rPr>
    </w:pPr>
    <w:r w:rsidRPr="00AE1A19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Sekcja Zaopatrzenia</w:t>
    </w:r>
  </w:p>
  <w:p w:rsidR="00DF7E53" w:rsidRDefault="00DF7E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BF385440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A7F626E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AB7667"/>
    <w:multiLevelType w:val="hybridMultilevel"/>
    <w:tmpl w:val="51BCECC4"/>
    <w:lvl w:ilvl="0" w:tplc="D7348BF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7E3FB6"/>
    <w:multiLevelType w:val="hybridMultilevel"/>
    <w:tmpl w:val="9644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F292C"/>
    <w:multiLevelType w:val="multilevel"/>
    <w:tmpl w:val="EFD43DAC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C5955B9"/>
    <w:multiLevelType w:val="hybridMultilevel"/>
    <w:tmpl w:val="D1C8943E"/>
    <w:lvl w:ilvl="0" w:tplc="AF109BBE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8670E4"/>
    <w:multiLevelType w:val="multilevel"/>
    <w:tmpl w:val="982A0D24"/>
    <w:lvl w:ilvl="0">
      <w:start w:val="1"/>
      <w:numFmt w:val="lowerLetter"/>
      <w:lvlText w:val="%1)"/>
      <w:lvlJc w:val="left"/>
      <w:pPr>
        <w:ind w:left="1353" w:hanging="360"/>
      </w:pPr>
      <w:rPr>
        <w:rFonts w:cs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B8502CD"/>
    <w:multiLevelType w:val="hybridMultilevel"/>
    <w:tmpl w:val="A87C141A"/>
    <w:lvl w:ilvl="0" w:tplc="93A0E8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6183A"/>
    <w:multiLevelType w:val="hybridMultilevel"/>
    <w:tmpl w:val="46965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F7324"/>
    <w:multiLevelType w:val="hybridMultilevel"/>
    <w:tmpl w:val="91D073D6"/>
    <w:name w:val="WW8Num10522"/>
    <w:lvl w:ilvl="0" w:tplc="2D58F1D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1B46D5"/>
    <w:multiLevelType w:val="hybridMultilevel"/>
    <w:tmpl w:val="5F0A7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77610"/>
    <w:multiLevelType w:val="hybridMultilevel"/>
    <w:tmpl w:val="1572F5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5E14746"/>
    <w:multiLevelType w:val="hybridMultilevel"/>
    <w:tmpl w:val="57F01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37F77"/>
    <w:multiLevelType w:val="hybridMultilevel"/>
    <w:tmpl w:val="5A18A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F06A2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F154A7"/>
    <w:multiLevelType w:val="hybridMultilevel"/>
    <w:tmpl w:val="8E8C12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777972"/>
    <w:multiLevelType w:val="hybridMultilevel"/>
    <w:tmpl w:val="46965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862C1"/>
    <w:multiLevelType w:val="hybridMultilevel"/>
    <w:tmpl w:val="7FDA4E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08333ED"/>
    <w:multiLevelType w:val="hybridMultilevel"/>
    <w:tmpl w:val="6FF20102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1CF603D"/>
    <w:multiLevelType w:val="hybridMultilevel"/>
    <w:tmpl w:val="94C869DA"/>
    <w:lvl w:ilvl="0" w:tplc="2D58F1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EBB2092"/>
    <w:multiLevelType w:val="hybridMultilevel"/>
    <w:tmpl w:val="9DECD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</w:num>
  <w:num w:numId="9">
    <w:abstractNumId w:val="9"/>
  </w:num>
  <w:num w:numId="10">
    <w:abstractNumId w:val="3"/>
  </w:num>
  <w:num w:numId="11">
    <w:abstractNumId w:val="22"/>
  </w:num>
  <w:num w:numId="12">
    <w:abstractNumId w:val="20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7"/>
  </w:num>
  <w:num w:numId="20">
    <w:abstractNumId w:val="6"/>
  </w:num>
  <w:num w:numId="21">
    <w:abstractNumId w:val="25"/>
  </w:num>
  <w:num w:numId="22">
    <w:abstractNumId w:val="16"/>
  </w:num>
  <w:num w:numId="23">
    <w:abstractNumId w:val="24"/>
  </w:num>
  <w:num w:numId="24">
    <w:abstractNumId w:val="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8"/>
  </w:num>
  <w:num w:numId="32">
    <w:abstractNumId w:val="5"/>
  </w:num>
  <w:num w:numId="33">
    <w:abstractNumId w:val="11"/>
  </w:num>
  <w:num w:numId="34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wia Grzeszczyk">
    <w15:presenceInfo w15:providerId="AD" w15:userId="S-1-5-21-982656045-1864685899-1839671508-443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33C"/>
    <w:rsid w:val="0000025C"/>
    <w:rsid w:val="00044473"/>
    <w:rsid w:val="00083671"/>
    <w:rsid w:val="000973D2"/>
    <w:rsid w:val="000B4187"/>
    <w:rsid w:val="001A3CC6"/>
    <w:rsid w:val="001B4A2E"/>
    <w:rsid w:val="001D03FB"/>
    <w:rsid w:val="00211EC4"/>
    <w:rsid w:val="002424E5"/>
    <w:rsid w:val="002958B3"/>
    <w:rsid w:val="00297293"/>
    <w:rsid w:val="002C7CDA"/>
    <w:rsid w:val="002F0C08"/>
    <w:rsid w:val="00372C2E"/>
    <w:rsid w:val="003770EA"/>
    <w:rsid w:val="00383957"/>
    <w:rsid w:val="00396434"/>
    <w:rsid w:val="003B0BA7"/>
    <w:rsid w:val="003C4687"/>
    <w:rsid w:val="00400277"/>
    <w:rsid w:val="00406747"/>
    <w:rsid w:val="00421805"/>
    <w:rsid w:val="004613CE"/>
    <w:rsid w:val="005313B9"/>
    <w:rsid w:val="00546640"/>
    <w:rsid w:val="005C2AD8"/>
    <w:rsid w:val="005F40FB"/>
    <w:rsid w:val="00670758"/>
    <w:rsid w:val="006736AD"/>
    <w:rsid w:val="00681A2C"/>
    <w:rsid w:val="006A5245"/>
    <w:rsid w:val="006E6869"/>
    <w:rsid w:val="00717350"/>
    <w:rsid w:val="00785355"/>
    <w:rsid w:val="007D498C"/>
    <w:rsid w:val="007D7CF8"/>
    <w:rsid w:val="007E1722"/>
    <w:rsid w:val="00861CFB"/>
    <w:rsid w:val="0088508D"/>
    <w:rsid w:val="008D1A53"/>
    <w:rsid w:val="008D4D42"/>
    <w:rsid w:val="008E0A71"/>
    <w:rsid w:val="008E6C9E"/>
    <w:rsid w:val="00912ECE"/>
    <w:rsid w:val="0091561B"/>
    <w:rsid w:val="00922A6A"/>
    <w:rsid w:val="00940401"/>
    <w:rsid w:val="00941A10"/>
    <w:rsid w:val="00982E64"/>
    <w:rsid w:val="00984D74"/>
    <w:rsid w:val="00A3511D"/>
    <w:rsid w:val="00A424E0"/>
    <w:rsid w:val="00A42872"/>
    <w:rsid w:val="00A6164E"/>
    <w:rsid w:val="00AE1A19"/>
    <w:rsid w:val="00B5460A"/>
    <w:rsid w:val="00B70B0E"/>
    <w:rsid w:val="00B73AE4"/>
    <w:rsid w:val="00B86BD0"/>
    <w:rsid w:val="00BE70C9"/>
    <w:rsid w:val="00CE2FAF"/>
    <w:rsid w:val="00D17A03"/>
    <w:rsid w:val="00D714F1"/>
    <w:rsid w:val="00D82EFA"/>
    <w:rsid w:val="00D91E43"/>
    <w:rsid w:val="00DB5F64"/>
    <w:rsid w:val="00DF077A"/>
    <w:rsid w:val="00DF7E53"/>
    <w:rsid w:val="00E0509E"/>
    <w:rsid w:val="00E1533C"/>
    <w:rsid w:val="00E36350"/>
    <w:rsid w:val="00E44909"/>
    <w:rsid w:val="00E679F8"/>
    <w:rsid w:val="00E7757C"/>
    <w:rsid w:val="00E912B0"/>
    <w:rsid w:val="00ED05C3"/>
    <w:rsid w:val="00ED1108"/>
    <w:rsid w:val="00F04AA9"/>
    <w:rsid w:val="00F278D4"/>
    <w:rsid w:val="00F7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E53"/>
  </w:style>
  <w:style w:type="paragraph" w:styleId="Stopka">
    <w:name w:val="footer"/>
    <w:basedOn w:val="Normalny"/>
    <w:link w:val="StopkaZnak"/>
    <w:uiPriority w:val="99"/>
    <w:semiHidden/>
    <w:unhideWhenUsed/>
    <w:rsid w:val="00DF7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7E53"/>
  </w:style>
  <w:style w:type="paragraph" w:styleId="Tekstdymka">
    <w:name w:val="Balloon Text"/>
    <w:basedOn w:val="Normalny"/>
    <w:link w:val="TekstdymkaZnak"/>
    <w:uiPriority w:val="99"/>
    <w:semiHidden/>
    <w:unhideWhenUsed/>
    <w:rsid w:val="00DF7E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5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1A1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E1A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1A1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E1A19"/>
    <w:pPr>
      <w:ind w:left="708"/>
    </w:pPr>
  </w:style>
  <w:style w:type="paragraph" w:styleId="Tytu">
    <w:name w:val="Title"/>
    <w:basedOn w:val="Normalny"/>
    <w:link w:val="TytuZnak"/>
    <w:qFormat/>
    <w:rsid w:val="00BE70C9"/>
    <w:pPr>
      <w:ind w:left="360"/>
      <w:jc w:val="center"/>
    </w:pPr>
    <w:rPr>
      <w:b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BE70C9"/>
    <w:rPr>
      <w:rFonts w:ascii="Times New Roman" w:eastAsia="Times New Roman" w:hAnsi="Times New Roman" w:cs="Times New Roman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3C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rsid w:val="00D17A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8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8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8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8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8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l@umcs.lublin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dalena.modrzynska@mail.umcs.pl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07A7B-CDB6-4507-9ACA-D90DA380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2667</Words>
  <Characters>17476</Characters>
  <Application>Microsoft Office Word</Application>
  <DocSecurity>0</DocSecurity>
  <Lines>329</Lines>
  <Paragraphs>221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modrzynskam</dc:creator>
  <cp:lastModifiedBy>modrzynskam</cp:lastModifiedBy>
  <cp:revision>8</cp:revision>
  <cp:lastPrinted>2021-10-05T12:41:00Z</cp:lastPrinted>
  <dcterms:created xsi:type="dcterms:W3CDTF">2021-06-17T12:00:00Z</dcterms:created>
  <dcterms:modified xsi:type="dcterms:W3CDTF">2021-10-05T12:43:00Z</dcterms:modified>
</cp:coreProperties>
</file>