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2629" w14:textId="77777777"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14:paraId="28A79FB4" w14:textId="77777777"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14:paraId="41A687B2" w14:textId="77777777"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w ramach zadania 5 Program rozwoju kom</w:t>
      </w:r>
      <w:r>
        <w:rPr>
          <w:rFonts w:ascii="Arial" w:hAnsi="Arial" w:cs="Arial"/>
          <w:b/>
          <w:sz w:val="20"/>
          <w:szCs w:val="20"/>
        </w:rPr>
        <w:t>petencji dla studentów Wydziału</w:t>
      </w:r>
      <w:r>
        <w:rPr>
          <w:rFonts w:ascii="Arial" w:hAnsi="Arial" w:cs="Arial"/>
          <w:b/>
          <w:sz w:val="20"/>
          <w:szCs w:val="20"/>
        </w:rPr>
        <w:br/>
      </w:r>
      <w:r w:rsidRPr="007C1C42">
        <w:rPr>
          <w:rFonts w:ascii="Arial" w:hAnsi="Arial" w:cs="Arial"/>
          <w:b/>
          <w:sz w:val="20"/>
          <w:szCs w:val="20"/>
        </w:rPr>
        <w:t>Prawa i</w:t>
      </w:r>
      <w:r>
        <w:rPr>
          <w:rFonts w:ascii="Arial" w:hAnsi="Arial" w:cs="Arial"/>
          <w:b/>
          <w:sz w:val="20"/>
          <w:szCs w:val="20"/>
        </w:rPr>
        <w:t> </w:t>
      </w:r>
      <w:r w:rsidRPr="007C1C42">
        <w:rPr>
          <w:rFonts w:ascii="Arial" w:hAnsi="Arial" w:cs="Arial"/>
          <w:b/>
          <w:sz w:val="20"/>
          <w:szCs w:val="20"/>
        </w:rPr>
        <w:t>Administracji</w:t>
      </w:r>
    </w:p>
    <w:p w14:paraId="2CB09733" w14:textId="77777777"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14:paraId="0DA549B6" w14:textId="77777777"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14:paraId="190977DA" w14:textId="77777777"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14:paraId="1B47AA88" w14:textId="77777777" w:rsidR="00ED07CD" w:rsidRPr="007C1C42" w:rsidRDefault="00ED07CD" w:rsidP="00ED07CD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ED07CD" w:rsidRPr="007C1C42" w14:paraId="6D781994" w14:textId="77777777" w:rsidTr="00086510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2765F00F" w14:textId="77777777"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CB74253" w14:textId="77777777"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14:paraId="1645ACCC" w14:textId="77777777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37A4225" w14:textId="77777777"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448572F" w14:textId="77777777"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14:paraId="0B72086A" w14:textId="77777777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A02D85E" w14:textId="77777777"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A3341DA" w14:textId="77777777"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14:paraId="4B76C86E" w14:textId="77777777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0B9712C" w14:textId="77777777"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55377455" w14:textId="77777777"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3FEDA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7984B155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7293F64C" w14:textId="77777777"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15CBB85" w14:textId="77777777"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14:paraId="4D92A52C" w14:textId="77777777"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0DD76A3F" w14:textId="77777777"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14:paraId="1C139D86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78EDEB8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14:paraId="7F0305CB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14:paraId="32022B7E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184B463C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1AD22DE3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14:paraId="0C3718E3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8C27184" w14:textId="77777777"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14:paraId="16899F82" w14:textId="77777777"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14:paraId="38B90DCD" w14:textId="77777777"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14:paraId="2E534791" w14:textId="77777777"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14:paraId="4BED5433" w14:textId="77777777"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14:paraId="6AC41027" w14:textId="77777777"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14:paraId="7EAC8A05" w14:textId="77777777"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C37EA90" w14:textId="77777777" w:rsidR="00ED07CD" w:rsidRPr="007C1C42" w:rsidRDefault="00ED07CD" w:rsidP="00ED07CD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482E5CD2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>1.3 INFORMACJE DODATKOWE</w:t>
      </w:r>
    </w:p>
    <w:p w14:paraId="35ABBB35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1839AEB5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Aktywności w ramach struktur wydziałowych, uniwersyteckich i pozauczelnianych</w:t>
      </w:r>
    </w:p>
    <w:p w14:paraId="77F0100C" w14:textId="77777777" w:rsidR="00ED07CD" w:rsidRPr="007C1C42" w:rsidRDefault="00ED07CD" w:rsidP="00ED07CD">
      <w:pPr>
        <w:ind w:left="0" w:firstLine="0"/>
        <w:jc w:val="left"/>
        <w:rPr>
          <w:rFonts w:ascii="Arial" w:hAnsi="Arial" w:cs="Arial"/>
          <w:bCs/>
          <w:sz w:val="16"/>
          <w:szCs w:val="16"/>
        </w:rPr>
      </w:pPr>
      <w:r w:rsidRPr="007C1C42">
        <w:rPr>
          <w:rFonts w:ascii="Arial" w:hAnsi="Arial" w:cs="Arial"/>
          <w:bCs/>
          <w:sz w:val="16"/>
          <w:szCs w:val="16"/>
        </w:rPr>
        <w:t>(w razie potrzeby prosimy powielać wiersze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2184"/>
        <w:gridCol w:w="3796"/>
      </w:tblGrid>
      <w:tr w:rsidR="00ED07CD" w:rsidRPr="007C1C42" w14:paraId="35558D56" w14:textId="77777777" w:rsidTr="00086510">
        <w:tc>
          <w:tcPr>
            <w:tcW w:w="3316" w:type="dxa"/>
            <w:vAlign w:val="center"/>
          </w:tcPr>
          <w:p w14:paraId="4FA48256" w14:textId="77777777"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Nazwa koła naukowego lub innych struktur</w:t>
            </w:r>
          </w:p>
        </w:tc>
        <w:tc>
          <w:tcPr>
            <w:tcW w:w="2321" w:type="dxa"/>
            <w:vAlign w:val="center"/>
          </w:tcPr>
          <w:p w14:paraId="7528FF52" w14:textId="77777777"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Okres przynależności</w:t>
            </w:r>
          </w:p>
        </w:tc>
        <w:tc>
          <w:tcPr>
            <w:tcW w:w="4311" w:type="dxa"/>
            <w:vAlign w:val="center"/>
          </w:tcPr>
          <w:p w14:paraId="40D7E413" w14:textId="77777777"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Rodzaj podejmowanych działań i aktywności</w:t>
            </w:r>
          </w:p>
        </w:tc>
      </w:tr>
      <w:tr w:rsidR="00ED07CD" w:rsidRPr="007C1C42" w14:paraId="6267CA49" w14:textId="77777777" w:rsidTr="00086510">
        <w:trPr>
          <w:trHeight w:val="851"/>
        </w:trPr>
        <w:tc>
          <w:tcPr>
            <w:tcW w:w="3316" w:type="dxa"/>
            <w:vAlign w:val="center"/>
          </w:tcPr>
          <w:p w14:paraId="2E1BED51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006C0470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14:paraId="4AF2DF27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14:paraId="551DBF26" w14:textId="77777777" w:rsidTr="00086510">
        <w:trPr>
          <w:trHeight w:val="851"/>
        </w:trPr>
        <w:tc>
          <w:tcPr>
            <w:tcW w:w="3316" w:type="dxa"/>
            <w:vAlign w:val="center"/>
          </w:tcPr>
          <w:p w14:paraId="42C84622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18376A9C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14:paraId="21019780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14:paraId="61225251" w14:textId="77777777" w:rsidTr="00086510">
        <w:trPr>
          <w:trHeight w:val="851"/>
        </w:trPr>
        <w:tc>
          <w:tcPr>
            <w:tcW w:w="3316" w:type="dxa"/>
            <w:vAlign w:val="center"/>
          </w:tcPr>
          <w:p w14:paraId="713AF0BD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7D327DFD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14:paraId="15185284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14:paraId="6011D2EA" w14:textId="77777777" w:rsidTr="00086510">
        <w:trPr>
          <w:trHeight w:val="851"/>
        </w:trPr>
        <w:tc>
          <w:tcPr>
            <w:tcW w:w="3316" w:type="dxa"/>
            <w:vAlign w:val="center"/>
          </w:tcPr>
          <w:p w14:paraId="7CBCC863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71606B6F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14:paraId="1B0669B4" w14:textId="77777777"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D54183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E3F04A5" w14:textId="77777777" w:rsidR="00473DE7" w:rsidRDefault="00473DE7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2A227C7" w14:textId="77777777" w:rsidR="00B7303F" w:rsidRPr="007C1C42" w:rsidRDefault="00B7303F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C1C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14:paraId="11DCBE1C" w14:textId="77777777" w:rsidR="00B7303F" w:rsidRPr="002A2708" w:rsidRDefault="00B7303F" w:rsidP="00B7303F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14:paraId="5C75F038" w14:textId="234E0D38" w:rsidR="006D10C0" w:rsidRDefault="00735D9F" w:rsidP="00735D9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/>
          <w:sz w:val="20"/>
          <w:szCs w:val="20"/>
        </w:rPr>
        <w:t>Jestem zainteresowan</w:t>
      </w:r>
      <w:r w:rsidR="007C537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/</w:t>
      </w:r>
      <w:r w:rsidR="007C537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udziałem w kursie na </w:t>
      </w:r>
      <w:r w:rsidR="007C537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nspektora </w:t>
      </w:r>
      <w:r w:rsidR="007C537E">
        <w:rPr>
          <w:rFonts w:ascii="Arial" w:hAnsi="Arial" w:cs="Arial"/>
          <w:b/>
          <w:sz w:val="20"/>
          <w:szCs w:val="20"/>
        </w:rPr>
        <w:t xml:space="preserve">ochrony </w:t>
      </w:r>
      <w:r>
        <w:rPr>
          <w:rFonts w:ascii="Arial" w:hAnsi="Arial" w:cs="Arial"/>
          <w:b/>
          <w:sz w:val="20"/>
          <w:szCs w:val="20"/>
        </w:rPr>
        <w:t>danych i j</w:t>
      </w:r>
      <w:r w:rsidR="00B7303F">
        <w:rPr>
          <w:rFonts w:ascii="Arial" w:hAnsi="Arial" w:cs="Arial"/>
          <w:b/>
          <w:sz w:val="20"/>
          <w:szCs w:val="20"/>
        </w:rPr>
        <w:t>estem studentem</w:t>
      </w:r>
      <w:r w:rsidR="007C537E">
        <w:rPr>
          <w:rFonts w:ascii="Arial" w:hAnsi="Arial" w:cs="Arial"/>
          <w:b/>
          <w:sz w:val="20"/>
          <w:szCs w:val="20"/>
        </w:rPr>
        <w:t>/studentką</w:t>
      </w:r>
      <w:r w:rsidR="006D10C0">
        <w:rPr>
          <w:rFonts w:ascii="Arial" w:hAnsi="Arial" w:cs="Arial"/>
          <w:b/>
          <w:sz w:val="20"/>
          <w:szCs w:val="20"/>
        </w:rPr>
        <w:t>:</w:t>
      </w:r>
    </w:p>
    <w:p w14:paraId="338D6917" w14:textId="77777777" w:rsidR="006D10C0" w:rsidRPr="002A2708" w:rsidRDefault="006D10C0" w:rsidP="00735D9F">
      <w:pPr>
        <w:spacing w:line="360" w:lineRule="auto"/>
        <w:ind w:left="567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B7303F">
        <w:rPr>
          <w:rFonts w:ascii="Arial" w:hAnsi="Arial" w:cs="Arial"/>
          <w:b/>
          <w:sz w:val="20"/>
          <w:szCs w:val="20"/>
        </w:rPr>
        <w:t xml:space="preserve"> jednolitych studiów magisterskich na kierunku Prawo</w:t>
      </w:r>
    </w:p>
    <w:p w14:paraId="53055B8A" w14:textId="77777777" w:rsidR="00B7303F" w:rsidRPr="00AF6A65" w:rsidRDefault="00B7303F" w:rsidP="00735D9F">
      <w:pPr>
        <w:suppressAutoHyphens/>
        <w:spacing w:before="240" w:after="0" w:line="360" w:lineRule="auto"/>
        <w:ind w:left="567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14:paraId="0F95A237" w14:textId="77777777" w:rsidR="00B7303F" w:rsidRDefault="00B7303F" w:rsidP="00735D9F">
      <w:pPr>
        <w:suppressAutoHyphens/>
        <w:spacing w:before="120" w:after="240" w:line="360" w:lineRule="auto"/>
        <w:ind w:left="567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IX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X</w:t>
      </w:r>
    </w:p>
    <w:p w14:paraId="1F13D035" w14:textId="6B84AF11" w:rsidR="00735D9F" w:rsidRPr="002A2708" w:rsidRDefault="00735D9F" w:rsidP="00735D9F">
      <w:pPr>
        <w:spacing w:line="360" w:lineRule="auto"/>
        <w:ind w:left="567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/>
          <w:sz w:val="20"/>
          <w:szCs w:val="20"/>
        </w:rPr>
        <w:t xml:space="preserve"> kierunku </w:t>
      </w:r>
      <w:r w:rsidR="00DC5885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rawno-administracyjnego</w:t>
      </w:r>
    </w:p>
    <w:p w14:paraId="56273361" w14:textId="77777777" w:rsidR="00DC5885" w:rsidRPr="00DC5885" w:rsidRDefault="00DC5885" w:rsidP="00DC5885">
      <w:pPr>
        <w:suppressAutoHyphens/>
        <w:spacing w:before="240" w:after="0" w:line="360" w:lineRule="auto"/>
        <w:ind w:left="567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5885">
        <w:rPr>
          <w:rFonts w:ascii="Arial" w:hAnsi="Arial" w:cs="Arial"/>
          <w:b/>
          <w:bCs/>
          <w:sz w:val="20"/>
          <w:szCs w:val="20"/>
          <w:lang w:eastAsia="ar-SA"/>
        </w:rPr>
        <w:t>I stop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ień II rok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semestr studiów: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> III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 </w:t>
      </w:r>
      <w:r w:rsidRPr="00DC5885">
        <w:rPr>
          <w:rFonts w:ascii="Arial" w:hAnsi="Arial" w:cs="Arial"/>
          <w:b/>
          <w:bCs/>
          <w:sz w:val="20"/>
          <w:szCs w:val="20"/>
          <w:lang w:eastAsia="ar-SA"/>
        </w:rPr>
        <w:t>IV</w:t>
      </w:r>
    </w:p>
    <w:p w14:paraId="38EAFDEF" w14:textId="77777777" w:rsidR="00DC5885" w:rsidRDefault="00DC5885" w:rsidP="00DC5885">
      <w:pPr>
        <w:suppressAutoHyphens/>
        <w:spacing w:before="240" w:after="0" w:line="360" w:lineRule="auto"/>
        <w:ind w:left="567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5885">
        <w:rPr>
          <w:rFonts w:ascii="Arial" w:hAnsi="Arial" w:cs="Arial"/>
          <w:b/>
          <w:bCs/>
          <w:sz w:val="20"/>
          <w:szCs w:val="20"/>
          <w:lang w:eastAsia="ar-SA"/>
        </w:rPr>
        <w:t>I stopi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eń III rok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semestr studiów: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> V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 </w:t>
      </w:r>
      <w:r w:rsidRPr="00DC5885">
        <w:rPr>
          <w:rFonts w:ascii="Arial" w:hAnsi="Arial" w:cs="Arial"/>
          <w:b/>
          <w:bCs/>
          <w:sz w:val="20"/>
          <w:szCs w:val="20"/>
          <w:lang w:eastAsia="ar-SA"/>
        </w:rPr>
        <w:t>VI</w:t>
      </w:r>
    </w:p>
    <w:p w14:paraId="2A1C90AB" w14:textId="77777777" w:rsidR="000001F9" w:rsidRDefault="000001F9" w:rsidP="00735D9F">
      <w:pPr>
        <w:suppressAutoHyphens/>
        <w:spacing w:before="240" w:after="0" w:line="360" w:lineRule="auto"/>
        <w:ind w:left="567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14:paraId="24E6B79B" w14:textId="77777777" w:rsidR="00B7303F" w:rsidRDefault="000001F9" w:rsidP="00735D9F">
      <w:pPr>
        <w:suppressAutoHyphens/>
        <w:spacing w:before="240" w:after="0" w:line="360" w:lineRule="auto"/>
        <w:ind w:left="567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0001F9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</w:p>
    <w:p w14:paraId="421E73B9" w14:textId="77777777" w:rsidR="00735D9F" w:rsidRDefault="00735D9F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14:paraId="0F29A3AC" w14:textId="77777777" w:rsidR="00340AE7" w:rsidRDefault="00340AE7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14:paraId="4B78A652" w14:textId="77777777" w:rsidR="00340AE7" w:rsidRDefault="00340AE7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14:paraId="254A65D0" w14:textId="2C8864FD" w:rsidR="00735D9F" w:rsidRDefault="00735D9F" w:rsidP="00735D9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/>
          <w:sz w:val="20"/>
          <w:szCs w:val="20"/>
        </w:rPr>
        <w:t>Jestem zainteresowan</w:t>
      </w:r>
      <w:r w:rsidR="00DC5885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/</w:t>
      </w:r>
      <w:r w:rsidR="00DC588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udziałem w kursie języka francuskiego</w:t>
      </w:r>
    </w:p>
    <w:p w14:paraId="32309BBA" w14:textId="77777777" w:rsidR="00735D9F" w:rsidRDefault="00735D9F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Poziom  A1</w:t>
      </w:r>
    </w:p>
    <w:p w14:paraId="0DD30D22" w14:textId="77777777" w:rsidR="00735D9F" w:rsidRDefault="00735D9F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Poziom B2</w:t>
      </w:r>
    </w:p>
    <w:p w14:paraId="0C5389FA" w14:textId="77777777" w:rsidR="008C7345" w:rsidRDefault="00735D9F" w:rsidP="00735D9F">
      <w:pPr>
        <w:spacing w:line="360" w:lineRule="auto"/>
        <w:ind w:left="709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jestem studentem</w:t>
      </w:r>
      <w:r w:rsidR="00DC5885">
        <w:rPr>
          <w:rFonts w:ascii="Arial" w:hAnsi="Arial" w:cs="Arial"/>
          <w:bCs/>
          <w:sz w:val="20"/>
          <w:szCs w:val="20"/>
          <w:lang w:eastAsia="ar-SA"/>
        </w:rPr>
        <w:t>/studentką</w:t>
      </w:r>
      <w:r>
        <w:rPr>
          <w:rFonts w:ascii="Arial" w:hAnsi="Arial" w:cs="Arial"/>
          <w:bCs/>
          <w:sz w:val="20"/>
          <w:szCs w:val="20"/>
          <w:lang w:eastAsia="ar-SA"/>
        </w:rPr>
        <w:t>:</w:t>
      </w:r>
    </w:p>
    <w:p w14:paraId="7466BB6D" w14:textId="6F9A44EF" w:rsidR="00735D9F" w:rsidRPr="002A2708" w:rsidRDefault="00735D9F" w:rsidP="00735D9F">
      <w:pPr>
        <w:spacing w:line="360" w:lineRule="auto"/>
        <w:ind w:left="709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/>
          <w:sz w:val="20"/>
          <w:szCs w:val="20"/>
        </w:rPr>
        <w:t xml:space="preserve"> kierunku </w:t>
      </w:r>
      <w:r w:rsidR="00C93A5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rawo międzynarodowe i prawo Unii Europejskiej</w:t>
      </w:r>
    </w:p>
    <w:p w14:paraId="24312A6D" w14:textId="77777777" w:rsidR="00735D9F" w:rsidRDefault="00735D9F" w:rsidP="00735D9F">
      <w:pPr>
        <w:suppressAutoHyphens/>
        <w:spacing w:before="240" w:after="0" w:line="360" w:lineRule="auto"/>
        <w:ind w:left="709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14:paraId="0D356BBF" w14:textId="0ACB7899" w:rsidR="00735D9F" w:rsidRDefault="00735D9F" w:rsidP="00735D9F">
      <w:pPr>
        <w:suppressAutoHyphens/>
        <w:spacing w:before="240" w:after="0" w:line="360" w:lineRule="auto"/>
        <w:ind w:left="709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0001F9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</w:p>
    <w:p w14:paraId="6429207F" w14:textId="77777777" w:rsidR="008C7345" w:rsidRPr="008C7345" w:rsidRDefault="008C7345" w:rsidP="008C7345">
      <w:pPr>
        <w:suppressAutoHyphens/>
        <w:spacing w:before="240" w:after="0" w:line="360" w:lineRule="auto"/>
        <w:ind w:left="567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8C7345">
        <w:rPr>
          <w:rFonts w:ascii="Arial" w:hAnsi="Arial" w:cs="Arial"/>
          <w:bCs/>
          <w:sz w:val="20"/>
          <w:szCs w:val="20"/>
          <w:lang w:eastAsia="ar-SA"/>
        </w:rPr>
        <w:t>jestem zainteresowany/a uzyskaniem dwóch dyplomów ukończenia studiów (</w:t>
      </w:r>
      <w:r w:rsidRPr="008C7345">
        <w:rPr>
          <w:rFonts w:ascii="Arial" w:hAnsi="Arial" w:cs="Arial"/>
          <w:color w:val="151515"/>
          <w:sz w:val="20"/>
          <w:szCs w:val="20"/>
          <w:shd w:val="clear" w:color="auto" w:fill="FFFFFF"/>
        </w:rPr>
        <w:t>UMCS oraz Uniwersytetu Lotaryńskiego )</w:t>
      </w:r>
      <w:r w:rsidRPr="008C734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14:paraId="2DE37415" w14:textId="63371CAB" w:rsidR="008C7345" w:rsidRDefault="008C7345" w:rsidP="008C7345">
      <w:pPr>
        <w:suppressAutoHyphens/>
        <w:spacing w:before="240" w:after="0" w:line="360" w:lineRule="auto"/>
        <w:ind w:left="709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Tak</w:t>
      </w:r>
    </w:p>
    <w:p w14:paraId="09E90666" w14:textId="2FCF966C" w:rsidR="008C7345" w:rsidRDefault="008C7345" w:rsidP="008C7345">
      <w:pPr>
        <w:suppressAutoHyphens/>
        <w:spacing w:before="240" w:after="0" w:line="360" w:lineRule="auto"/>
        <w:ind w:left="709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Nie</w:t>
      </w:r>
    </w:p>
    <w:p w14:paraId="1D802361" w14:textId="4A15801D" w:rsidR="00B7303F" w:rsidRPr="002A2708" w:rsidRDefault="00B7303F" w:rsidP="00B7303F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>
        <w:rPr>
          <w:rFonts w:ascii="Arial" w:hAnsi="Arial" w:cs="Arial"/>
          <w:bCs/>
          <w:sz w:val="20"/>
          <w:szCs w:val="20"/>
          <w:lang w:eastAsia="ar-SA"/>
        </w:rPr>
        <w:t xml:space="preserve">  202</w:t>
      </w:r>
      <w:r w:rsidR="00735D9F">
        <w:rPr>
          <w:rFonts w:ascii="Arial" w:hAnsi="Arial" w:cs="Arial"/>
          <w:bCs/>
          <w:sz w:val="20"/>
          <w:szCs w:val="20"/>
          <w:lang w:eastAsia="ar-SA"/>
        </w:rPr>
        <w:t>1</w:t>
      </w:r>
      <w:r w:rsidR="006D10C0">
        <w:rPr>
          <w:rFonts w:ascii="Arial" w:hAnsi="Arial" w:cs="Arial"/>
          <w:bCs/>
          <w:sz w:val="20"/>
          <w:szCs w:val="20"/>
          <w:lang w:eastAsia="ar-SA"/>
        </w:rPr>
        <w:t>/</w:t>
      </w:r>
      <w:r w:rsidR="00735D9F">
        <w:rPr>
          <w:rFonts w:ascii="Arial" w:hAnsi="Arial" w:cs="Arial"/>
          <w:bCs/>
          <w:sz w:val="20"/>
          <w:szCs w:val="20"/>
          <w:lang w:eastAsia="ar-SA"/>
        </w:rPr>
        <w:t>2022</w:t>
      </w:r>
    </w:p>
    <w:p w14:paraId="57DA0B17" w14:textId="77777777"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2E85CCD" w14:textId="77777777" w:rsidR="00B7303F" w:rsidRDefault="00B7303F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073D1073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4CACB570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18B9633B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14:paraId="1B20843C" w14:textId="77777777" w:rsidR="00ED07CD" w:rsidRDefault="00ED07CD" w:rsidP="00ED07CD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 xml:space="preserve">         (podpis kandydata)</w:t>
      </w:r>
    </w:p>
    <w:p w14:paraId="497DB54F" w14:textId="77777777" w:rsidR="00ED07CD" w:rsidRDefault="00ED07CD" w:rsidP="00ED07CD">
      <w:pPr>
        <w:rPr>
          <w:rFonts w:ascii="Arial" w:hAnsi="Arial" w:cs="Arial"/>
          <w:sz w:val="20"/>
          <w:szCs w:val="20"/>
        </w:rPr>
        <w:sectPr w:rsidR="00ED07CD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14:paraId="76A1646C" w14:textId="77777777" w:rsidR="00ED07CD" w:rsidRPr="007C1C42" w:rsidRDefault="00ED07CD" w:rsidP="00ED07CD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14:paraId="28968370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13D316F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14:paraId="139E4FAF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B63B6AE" w14:textId="77777777" w:rsidR="00ED07CD" w:rsidRPr="007C1C42" w:rsidRDefault="00ED07CD" w:rsidP="00ED07CD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7C1C42">
        <w:rPr>
          <w:rFonts w:ascii="Arial" w:hAnsi="Arial" w:cs="Arial"/>
          <w:b/>
          <w:sz w:val="20"/>
          <w:szCs w:val="20"/>
        </w:rPr>
        <w:t>5 Program rozwoju kompetencji dla studentów Wydziału Prawa i Administracji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  <w:r w:rsidR="00313362">
        <w:rPr>
          <w:rFonts w:ascii="Arial" w:hAnsi="Arial" w:cs="Arial"/>
          <w:sz w:val="20"/>
          <w:szCs w:val="20"/>
        </w:rPr>
        <w:t>.</w:t>
      </w:r>
    </w:p>
    <w:p w14:paraId="7B63FD56" w14:textId="77777777"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5FABB10" w14:textId="77777777"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EE7212A" w14:textId="77777777"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3F0259E" w14:textId="77777777"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6EE004AC" w14:textId="77777777"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14:paraId="2320385E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14:paraId="143FBE74" w14:textId="77777777"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14:paraId="6C7A2AC0" w14:textId="77777777"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14:paraId="25C6F3F3" w14:textId="77777777" w:rsidR="00ED07CD" w:rsidRPr="007C1C42" w:rsidRDefault="00ED07CD" w:rsidP="00ED07CD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14:paraId="5C896FD7" w14:textId="0819EFBE"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Społecznego.</w:t>
      </w:r>
    </w:p>
    <w:p w14:paraId="1F947EA6" w14:textId="77777777"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14:paraId="1ECB5D3B" w14:textId="77777777"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14:paraId="7AC45960" w14:textId="77777777"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14:paraId="59A5B9E0" w14:textId="77777777"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14:paraId="45D8A5E9" w14:textId="77777777"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>szkoleniach.</w:t>
      </w:r>
    </w:p>
    <w:p w14:paraId="2361A5D3" w14:textId="77777777"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dokumentacji rekrutacyjnej zwłaszcza teleadresowych w ciągu 7 dni od ich powstania.</w:t>
      </w:r>
    </w:p>
    <w:p w14:paraId="742362BF" w14:textId="77777777"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14:paraId="0C902417" w14:textId="77777777"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10C52CA6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774E88CF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1AE3695C" w14:textId="77777777"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A2C0785" w14:textId="77777777"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14:paraId="4629558E" w14:textId="77777777"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  <w:sectPr w:rsidR="00ED07CD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14:paraId="3AC3F311" w14:textId="77777777" w:rsidR="00ED07CD" w:rsidRPr="007C1C42" w:rsidRDefault="00ED07CD" w:rsidP="00ED07CD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14:paraId="0A509BC9" w14:textId="77777777"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517521DF" w14:textId="77777777" w:rsidR="00ED07CD" w:rsidRDefault="00ED07CD" w:rsidP="00ED07CD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14:paraId="15A1362A" w14:textId="77777777" w:rsidR="00ED07CD" w:rsidRPr="007C1C42" w:rsidRDefault="00ED07CD" w:rsidP="00ED07CD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ED07CD" w:rsidRPr="007C1C42" w14:paraId="39F2F53A" w14:textId="77777777" w:rsidTr="00086510">
        <w:trPr>
          <w:trHeight w:val="404"/>
        </w:trPr>
        <w:tc>
          <w:tcPr>
            <w:tcW w:w="9205" w:type="dxa"/>
            <w:vAlign w:val="bottom"/>
          </w:tcPr>
          <w:p w14:paraId="64A7AE0A" w14:textId="77777777" w:rsidR="00473DE7" w:rsidRDefault="00473DE7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0FCCAC19" w14:textId="77777777" w:rsidR="00ED07CD" w:rsidRPr="007C1C42" w:rsidRDefault="00ED07CD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38B68A1D" w14:textId="77777777"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4DDD3E6B" w14:textId="77777777" w:rsidR="00ED07CD" w:rsidRPr="007C1C42" w:rsidRDefault="00ED07CD" w:rsidP="00ED07C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14:paraId="3BB07E71" w14:textId="77777777" w:rsidR="000001F9" w:rsidRDefault="000001F9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studentem/studentką:</w:t>
      </w:r>
    </w:p>
    <w:p w14:paraId="7CEF7A48" w14:textId="77777777" w:rsidR="000001F9" w:rsidRDefault="00B7303F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303F">
        <w:rPr>
          <w:rFonts w:ascii="Arial" w:hAnsi="Arial" w:cs="Arial"/>
          <w:sz w:val="20"/>
          <w:szCs w:val="20"/>
        </w:rPr>
        <w:t xml:space="preserve">IV roku </w:t>
      </w:r>
      <w:r>
        <w:rPr>
          <w:rFonts w:ascii="Arial" w:hAnsi="Arial" w:cs="Arial"/>
          <w:sz w:val="20"/>
          <w:szCs w:val="20"/>
        </w:rPr>
        <w:t xml:space="preserve">/ </w:t>
      </w:r>
      <w:r w:rsidRPr="00B7303F">
        <w:rPr>
          <w:rFonts w:ascii="Arial" w:hAnsi="Arial" w:cs="Arial"/>
          <w:sz w:val="20"/>
          <w:szCs w:val="20"/>
        </w:rPr>
        <w:t>V roku</w:t>
      </w:r>
      <w:r w:rsidR="00473DE7">
        <w:rPr>
          <w:rFonts w:ascii="Arial" w:hAnsi="Arial" w:cs="Arial"/>
          <w:sz w:val="20"/>
          <w:szCs w:val="20"/>
        </w:rPr>
        <w:t>*</w:t>
      </w:r>
      <w:r w:rsidRPr="00B7303F">
        <w:rPr>
          <w:rFonts w:ascii="Arial" w:hAnsi="Arial" w:cs="Arial"/>
          <w:sz w:val="20"/>
          <w:szCs w:val="20"/>
        </w:rPr>
        <w:t xml:space="preserve"> studiów jednolitych magisterskich na kierunku Prawo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331611" w14:textId="12F10EC1" w:rsidR="000001F9" w:rsidRDefault="000001F9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/ III roku * </w:t>
      </w:r>
      <w:r w:rsidR="00332C41" w:rsidRPr="00332C41">
        <w:rPr>
          <w:rFonts w:ascii="Arial" w:hAnsi="Arial" w:cs="Arial"/>
          <w:sz w:val="20"/>
          <w:szCs w:val="20"/>
        </w:rPr>
        <w:t xml:space="preserve">I stopnia </w:t>
      </w:r>
      <w:r>
        <w:rPr>
          <w:rFonts w:ascii="Arial" w:hAnsi="Arial" w:cs="Arial"/>
          <w:sz w:val="20"/>
          <w:szCs w:val="20"/>
        </w:rPr>
        <w:t xml:space="preserve">na kierunku </w:t>
      </w:r>
      <w:r w:rsidR="00332C41">
        <w:rPr>
          <w:rFonts w:ascii="Arial" w:hAnsi="Arial" w:cs="Arial"/>
          <w:sz w:val="20"/>
          <w:szCs w:val="20"/>
        </w:rPr>
        <w:t>P</w:t>
      </w:r>
      <w:r w:rsidR="00332C41" w:rsidRPr="00332C41">
        <w:rPr>
          <w:rFonts w:ascii="Arial" w:hAnsi="Arial" w:cs="Arial"/>
          <w:sz w:val="20"/>
          <w:szCs w:val="20"/>
        </w:rPr>
        <w:t>rawno-administracyjnym</w:t>
      </w:r>
    </w:p>
    <w:p w14:paraId="64E25208" w14:textId="72A96EAB" w:rsidR="00735D9F" w:rsidRDefault="00735D9F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/ II roku* </w:t>
      </w:r>
      <w:r w:rsidR="00E942E0" w:rsidRPr="00E942E0">
        <w:rPr>
          <w:rFonts w:ascii="Arial" w:hAnsi="Arial" w:cs="Arial"/>
          <w:sz w:val="20"/>
          <w:szCs w:val="20"/>
        </w:rPr>
        <w:t xml:space="preserve">II stopnia </w:t>
      </w:r>
      <w:r>
        <w:rPr>
          <w:rFonts w:ascii="Arial" w:hAnsi="Arial" w:cs="Arial"/>
          <w:sz w:val="20"/>
          <w:szCs w:val="20"/>
        </w:rPr>
        <w:t xml:space="preserve">na kierunku </w:t>
      </w:r>
      <w:r w:rsidR="00E942E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rawno-administracyjnym</w:t>
      </w:r>
    </w:p>
    <w:p w14:paraId="5971DE29" w14:textId="676CD3E1" w:rsidR="00735D9F" w:rsidRDefault="00735D9F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/ II roku* </w:t>
      </w:r>
      <w:r w:rsidR="00E942E0" w:rsidRPr="00E942E0">
        <w:rPr>
          <w:rFonts w:ascii="Arial" w:hAnsi="Arial" w:cs="Arial"/>
          <w:sz w:val="20"/>
          <w:szCs w:val="20"/>
        </w:rPr>
        <w:t xml:space="preserve">II stopnia </w:t>
      </w:r>
      <w:r>
        <w:rPr>
          <w:rFonts w:ascii="Arial" w:hAnsi="Arial" w:cs="Arial"/>
          <w:sz w:val="20"/>
          <w:szCs w:val="20"/>
        </w:rPr>
        <w:t xml:space="preserve">na kierunku </w:t>
      </w:r>
      <w:r w:rsidR="00E942E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rawo międzynarodow</w:t>
      </w:r>
      <w:r w:rsidR="00E942E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 </w:t>
      </w:r>
      <w:r w:rsidR="00E942E0">
        <w:rPr>
          <w:rFonts w:ascii="Arial" w:hAnsi="Arial" w:cs="Arial"/>
          <w:sz w:val="20"/>
          <w:szCs w:val="20"/>
        </w:rPr>
        <w:t xml:space="preserve">prawo </w:t>
      </w:r>
      <w:r>
        <w:rPr>
          <w:rFonts w:ascii="Arial" w:hAnsi="Arial" w:cs="Arial"/>
          <w:sz w:val="20"/>
          <w:szCs w:val="20"/>
        </w:rPr>
        <w:t>Unii Europejskiej</w:t>
      </w:r>
    </w:p>
    <w:p w14:paraId="0064C242" w14:textId="77777777" w:rsidR="00ED07CD" w:rsidRPr="007C1C42" w:rsidRDefault="00ED07CD" w:rsidP="00ED07CD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na Wydziale Prawa i Administracji Uniwersytetu Marii Curie-Skłodowskiej w Lublinie. </w:t>
      </w:r>
    </w:p>
    <w:p w14:paraId="347D1F04" w14:textId="77777777"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F1BA968" w14:textId="77777777" w:rsidR="00ED07CD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ED18D" w14:textId="77777777"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14:paraId="3BF9CEBD" w14:textId="77777777"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14:paraId="797CEB31" w14:textId="77777777"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4857C264" w14:textId="77777777"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69C95F73" w14:textId="77777777"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6D5FB8E8" w14:textId="77777777"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0C459F56" w14:textId="77777777"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65FE4DE1" w14:textId="77777777" w:rsidR="00ED07CD" w:rsidRP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ED07CD" w:rsidRPr="007C1C42" w14:paraId="76CFA99D" w14:textId="77777777" w:rsidTr="00086510">
        <w:trPr>
          <w:trHeight w:val="89"/>
        </w:trPr>
        <w:tc>
          <w:tcPr>
            <w:tcW w:w="3936" w:type="dxa"/>
          </w:tcPr>
          <w:p w14:paraId="67FE8DF2" w14:textId="77777777" w:rsidR="00ED07CD" w:rsidRPr="007C1C42" w:rsidRDefault="00ED07CD" w:rsidP="00ED07CD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14:paraId="2B987B9F" w14:textId="77777777" w:rsidR="00ED07CD" w:rsidRDefault="00ED07CD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  <w:p w14:paraId="13CB3C29" w14:textId="77777777" w:rsidR="00B7303F" w:rsidRPr="007C1C42" w:rsidRDefault="00B7303F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AD922" w14:textId="77777777"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1058B2D0" w14:textId="77777777"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35D097A6" w14:textId="77777777"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197B42E5" w14:textId="77777777"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14:paraId="28C201E4" w14:textId="77777777" w:rsidR="00580F07" w:rsidRDefault="00B7303F" w:rsidP="00824ED3">
      <w:pPr>
        <w:spacing w:after="60" w:line="264" w:lineRule="auto"/>
        <w:ind w:left="0" w:firstLine="0"/>
        <w:rPr>
          <w:rFonts w:ascii="Arial" w:hAnsi="Arial" w:cs="Arial"/>
          <w:sz w:val="16"/>
          <w:szCs w:val="16"/>
        </w:rPr>
      </w:pPr>
      <w:r w:rsidRPr="00B7303F">
        <w:rPr>
          <w:rFonts w:ascii="Arial" w:hAnsi="Arial" w:cs="Arial"/>
          <w:sz w:val="16"/>
          <w:szCs w:val="16"/>
        </w:rPr>
        <w:t>* niepotrzebne skreślić</w:t>
      </w:r>
    </w:p>
    <w:p w14:paraId="35CF523C" w14:textId="4CEB8559" w:rsidR="008C7345" w:rsidRDefault="008C73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6788BE" w14:textId="77777777" w:rsidR="00580F07" w:rsidRDefault="00580F07" w:rsidP="008C7345">
      <w:pPr>
        <w:ind w:left="0" w:firstLine="0"/>
        <w:rPr>
          <w:rFonts w:ascii="Arial" w:hAnsi="Arial" w:cs="Arial"/>
          <w:sz w:val="16"/>
          <w:szCs w:val="16"/>
        </w:rPr>
      </w:pPr>
    </w:p>
    <w:p w14:paraId="6D92896E" w14:textId="77777777" w:rsidR="00580F07" w:rsidRPr="00580F07" w:rsidRDefault="00580F07" w:rsidP="00580F07">
      <w:pPr>
        <w:jc w:val="center"/>
        <w:rPr>
          <w:rFonts w:ascii="Arial" w:hAnsi="Arial" w:cs="Arial"/>
          <w:b/>
          <w:sz w:val="20"/>
          <w:szCs w:val="20"/>
        </w:rPr>
      </w:pPr>
      <w:r w:rsidRPr="00580F07">
        <w:rPr>
          <w:rFonts w:ascii="Arial" w:hAnsi="Arial" w:cs="Arial"/>
          <w:b/>
          <w:sz w:val="20"/>
          <w:szCs w:val="20"/>
        </w:rPr>
        <w:t>KLAUZULA INFORMACYJNA</w:t>
      </w:r>
    </w:p>
    <w:p w14:paraId="29AF45A9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14:paraId="4410323F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14:paraId="3C646A29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73498779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14:paraId="66DF3254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1B9AA6A5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14:paraId="16F7D186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14:paraId="3C2DC364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14:paraId="42ADB8A2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14:paraId="1D90E882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14:paraId="5B348BE8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lastRenderedPageBreak/>
        <w:t xml:space="preserve">− ustawy z dnia 11 lipca 2014 r. o zasadach realizacji programów w zakresie polityki spójności finansowanych w perspektywie finansowej 2014-2020. </w:t>
      </w:r>
    </w:p>
    <w:p w14:paraId="09E82478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29CBB343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06A8D681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1639B914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14:paraId="3F7E002B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14:paraId="5FD94B89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2E339F69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14:paraId="0D77546B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14:paraId="35EE351C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14:paraId="0E783B68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14:paraId="358BBC27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14:paraId="311C7503" w14:textId="77777777"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14:paraId="2BC1AF6F" w14:textId="77777777" w:rsidR="00580F07" w:rsidRPr="00580F07" w:rsidRDefault="00580F07" w:rsidP="00580F07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14:paraId="407409C5" w14:textId="77777777" w:rsidR="00580F07" w:rsidRPr="00580F07" w:rsidRDefault="00580F07" w:rsidP="00580F07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14:paraId="3EA7993E" w14:textId="77777777" w:rsidR="00B7303F" w:rsidRDefault="00B7303F" w:rsidP="00824ED3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sectPr w:rsidR="00B7303F" w:rsidSect="006D22C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3AB6E" w14:textId="77777777" w:rsidR="00BB3072" w:rsidRDefault="00BB3072">
      <w:r>
        <w:separator/>
      </w:r>
    </w:p>
  </w:endnote>
  <w:endnote w:type="continuationSeparator" w:id="0">
    <w:p w14:paraId="18CC7B57" w14:textId="77777777" w:rsidR="00BB3072" w:rsidRDefault="00BB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1BE9" w14:textId="77777777"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A312" w14:textId="77777777" w:rsidR="00AF6A65" w:rsidRDefault="00AF6A65" w:rsidP="006D22CF">
    <w:pPr>
      <w:pStyle w:val="Stopka"/>
      <w:ind w:right="360"/>
    </w:pPr>
  </w:p>
  <w:p w14:paraId="6F02B2D1" w14:textId="77777777" w:rsidR="00AF6A65" w:rsidRDefault="00AF6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2747" w14:textId="77777777"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40AE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65F3778D" w14:textId="77777777"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1CCE258" wp14:editId="1C14298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E553C" w14:textId="77777777" w:rsidR="00AF6A65" w:rsidRDefault="00AF6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325A" w14:textId="77777777"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62F98CBF" w14:textId="77777777"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A99645D" w14:textId="77777777"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35CB548B" wp14:editId="54772A3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7A9C6CE1" wp14:editId="5E09E434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3C849175" wp14:editId="44CD04EE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1A1B" w14:textId="77777777"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2F83A1" w14:textId="77777777" w:rsidR="00ED07CD" w:rsidRDefault="00ED07CD" w:rsidP="006D22CF">
    <w:pPr>
      <w:pStyle w:val="Stopka"/>
      <w:ind w:right="360"/>
    </w:pPr>
  </w:p>
  <w:p w14:paraId="68D9A136" w14:textId="77777777" w:rsidR="00ED07CD" w:rsidRDefault="00ED07CD"/>
  <w:p w14:paraId="000A79D9" w14:textId="77777777" w:rsidR="00ED07CD" w:rsidRDefault="00ED07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871F" w14:textId="77777777"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40AE7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86B7857" w14:textId="77777777"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1CC1757B" wp14:editId="44C4B25F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497C4" w14:textId="77777777" w:rsidR="00ED07CD" w:rsidRDefault="00ED07CD"/>
  <w:p w14:paraId="3B6F2547" w14:textId="77777777" w:rsidR="00ED07CD" w:rsidRDefault="00ED07C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5978C" w14:textId="77777777"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6C43B3AB" w14:textId="77777777"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7C5090D7" w14:textId="77777777"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5AAB661A" wp14:editId="7C78DD51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43CF5F84" wp14:editId="059024CC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05E0516C" wp14:editId="09A04F4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D988" w14:textId="77777777" w:rsidR="00BB3072" w:rsidRDefault="00BB3072">
      <w:r>
        <w:separator/>
      </w:r>
    </w:p>
  </w:footnote>
  <w:footnote w:type="continuationSeparator" w:id="0">
    <w:p w14:paraId="48D8A298" w14:textId="77777777" w:rsidR="00BB3072" w:rsidRDefault="00BB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F97A" w14:textId="77777777"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A528" wp14:editId="1A75A5D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8907C" wp14:editId="7C7BBB4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D8B90" w14:textId="77777777"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68907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" stroked="f" strokeweight="0">
              <v:textbox inset="0,0,0,0">
                <w:txbxContent>
                  <w:p w14:paraId="660D8B90" w14:textId="77777777"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14:paraId="4DED7DE8" w14:textId="77777777" w:rsidR="00AF6A65" w:rsidRDefault="00AF6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AAE2A" w14:textId="77777777"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C89040B" wp14:editId="3F6CED1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6CE86788" w14:textId="77777777"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0760D" wp14:editId="684DC3B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D18F0" w14:textId="77777777"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36429012" w14:textId="77777777"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329DD722" w14:textId="77777777"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D0760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" stroked="f" strokeweight="0">
              <v:textbox inset="0,0,0,0">
                <w:txbxContent>
                  <w:p w14:paraId="6BCD18F0" w14:textId="77777777"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36429012" w14:textId="77777777"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329DD722" w14:textId="77777777"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A5AFC89" wp14:editId="5F96C33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6E43BD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D754" w14:textId="77777777"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842E69F" wp14:editId="0996122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43BC22" wp14:editId="0A954D4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83DB0" w14:textId="77777777"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3BC2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" stroked="f" strokeweight="0">
              <v:textbox inset="0,0,0,0">
                <w:txbxContent>
                  <w:p w14:paraId="49983DB0" w14:textId="77777777"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14:paraId="36C67EB1" w14:textId="77777777" w:rsidR="00ED07CD" w:rsidRDefault="00ED07CD"/>
  <w:p w14:paraId="77F72995" w14:textId="77777777" w:rsidR="00ED07CD" w:rsidRDefault="00ED07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8B5D" w14:textId="77777777"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8FBB350" wp14:editId="7B1AE4DE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3CED" w14:textId="77777777"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34965565" w14:textId="77777777"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0656E2EE" w14:textId="77777777"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FBB35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" stroked="f" strokeweight="0">
              <v:textbox inset="0,0,0,0">
                <w:txbxContent>
                  <w:p w14:paraId="7B883CED" w14:textId="77777777"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34965565" w14:textId="77777777"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0656E2EE" w14:textId="77777777"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51CB0C90" wp14:editId="75ADCA26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E73E67"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27310BD7" wp14:editId="1FA010A6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001F9"/>
    <w:rsid w:val="0003626A"/>
    <w:rsid w:val="000803DA"/>
    <w:rsid w:val="00085BF0"/>
    <w:rsid w:val="000A1DDC"/>
    <w:rsid w:val="00140C4D"/>
    <w:rsid w:val="00153843"/>
    <w:rsid w:val="0018056C"/>
    <w:rsid w:val="002F001D"/>
    <w:rsid w:val="003126E7"/>
    <w:rsid w:val="00313362"/>
    <w:rsid w:val="00332C41"/>
    <w:rsid w:val="003354C2"/>
    <w:rsid w:val="00340AE7"/>
    <w:rsid w:val="00353951"/>
    <w:rsid w:val="00384C56"/>
    <w:rsid w:val="00397230"/>
    <w:rsid w:val="003B5568"/>
    <w:rsid w:val="003E66A3"/>
    <w:rsid w:val="00415A63"/>
    <w:rsid w:val="00473DE7"/>
    <w:rsid w:val="004B1C90"/>
    <w:rsid w:val="0054322B"/>
    <w:rsid w:val="00555035"/>
    <w:rsid w:val="00580F07"/>
    <w:rsid w:val="00620996"/>
    <w:rsid w:val="00632651"/>
    <w:rsid w:val="00644616"/>
    <w:rsid w:val="006B7A6D"/>
    <w:rsid w:val="006D10C0"/>
    <w:rsid w:val="006D22CF"/>
    <w:rsid w:val="00735D9F"/>
    <w:rsid w:val="00765FE7"/>
    <w:rsid w:val="00794189"/>
    <w:rsid w:val="007C537E"/>
    <w:rsid w:val="00824ED3"/>
    <w:rsid w:val="0086292B"/>
    <w:rsid w:val="008C7345"/>
    <w:rsid w:val="008F5EBF"/>
    <w:rsid w:val="009501C5"/>
    <w:rsid w:val="00965BD6"/>
    <w:rsid w:val="009F3A30"/>
    <w:rsid w:val="00A1739E"/>
    <w:rsid w:val="00A269EF"/>
    <w:rsid w:val="00A36B7A"/>
    <w:rsid w:val="00AF3DF5"/>
    <w:rsid w:val="00AF6A65"/>
    <w:rsid w:val="00B66FE4"/>
    <w:rsid w:val="00B7303F"/>
    <w:rsid w:val="00BA3E09"/>
    <w:rsid w:val="00BB3072"/>
    <w:rsid w:val="00BD3723"/>
    <w:rsid w:val="00BF5CB5"/>
    <w:rsid w:val="00C64A8A"/>
    <w:rsid w:val="00C93A56"/>
    <w:rsid w:val="00D04CC1"/>
    <w:rsid w:val="00D1652E"/>
    <w:rsid w:val="00D273E3"/>
    <w:rsid w:val="00D52289"/>
    <w:rsid w:val="00D73396"/>
    <w:rsid w:val="00DC5885"/>
    <w:rsid w:val="00DD4A2E"/>
    <w:rsid w:val="00E56653"/>
    <w:rsid w:val="00E942E0"/>
    <w:rsid w:val="00EA0F4B"/>
    <w:rsid w:val="00EA303E"/>
    <w:rsid w:val="00ED07CD"/>
    <w:rsid w:val="00F3292A"/>
    <w:rsid w:val="00F576DB"/>
    <w:rsid w:val="00FA7DA8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D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3322-9DC7-4D2B-8DD4-0018F82B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9586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Sokolińska</cp:lastModifiedBy>
  <cp:revision>2</cp:revision>
  <cp:lastPrinted>2018-09-28T08:41:00Z</cp:lastPrinted>
  <dcterms:created xsi:type="dcterms:W3CDTF">2021-10-04T06:43:00Z</dcterms:created>
  <dcterms:modified xsi:type="dcterms:W3CDTF">2021-10-04T06:43:00Z</dcterms:modified>
</cp:coreProperties>
</file>