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9" w:rsidRPr="00D03892" w:rsidRDefault="00AE1A19" w:rsidP="00AE1A19">
      <w:pPr>
        <w:tabs>
          <w:tab w:val="right" w:pos="9923"/>
        </w:tabs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Cs/>
          <w:sz w:val="18"/>
          <w:szCs w:val="18"/>
          <w:lang w:eastAsia="ar-SA"/>
        </w:rPr>
        <w:t xml:space="preserve">Oznaczenie sprawy: </w:t>
      </w:r>
      <w:r w:rsidR="0068106A">
        <w:rPr>
          <w:rFonts w:ascii="Calibri" w:hAnsi="Calibri" w:cs="Arial"/>
          <w:bCs/>
          <w:sz w:val="18"/>
          <w:szCs w:val="18"/>
          <w:lang w:eastAsia="ar-SA"/>
        </w:rPr>
        <w:t>746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-202</w:t>
      </w:r>
      <w:r>
        <w:rPr>
          <w:rFonts w:ascii="Calibri" w:hAnsi="Calibri" w:cs="Arial"/>
          <w:bCs/>
          <w:sz w:val="18"/>
          <w:szCs w:val="18"/>
          <w:lang w:eastAsia="ar-SA"/>
        </w:rPr>
        <w:t>1</w:t>
      </w:r>
      <w:r w:rsidRPr="00D03892">
        <w:rPr>
          <w:rFonts w:ascii="Calibri" w:hAnsi="Calibri" w:cs="Arial"/>
          <w:bCs/>
          <w:sz w:val="18"/>
          <w:szCs w:val="18"/>
          <w:lang w:eastAsia="ar-SA"/>
        </w:rPr>
        <w:t>/</w:t>
      </w:r>
      <w:proofErr w:type="spellStart"/>
      <w:r w:rsidRPr="00D03892">
        <w:rPr>
          <w:rFonts w:ascii="Calibri" w:hAnsi="Calibri" w:cs="Arial"/>
          <w:bCs/>
          <w:sz w:val="18"/>
          <w:szCs w:val="18"/>
          <w:lang w:eastAsia="ar-SA"/>
        </w:rPr>
        <w:t>DZ</w:t>
      </w:r>
      <w:r>
        <w:rPr>
          <w:rFonts w:ascii="Calibri" w:hAnsi="Calibri" w:cs="Arial"/>
          <w:bCs/>
          <w:sz w:val="18"/>
          <w:szCs w:val="18"/>
          <w:lang w:eastAsia="ar-SA"/>
        </w:rPr>
        <w:t>P-z</w:t>
      </w:r>
      <w:proofErr w:type="spellEnd"/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3C4687" w:rsidRDefault="00AE1A19" w:rsidP="00AE1A19">
      <w:pPr>
        <w:ind w:right="559"/>
        <w:jc w:val="center"/>
        <w:rPr>
          <w:rFonts w:ascii="Calibri" w:hAnsi="Calibri" w:cs="Arial"/>
          <w:b/>
          <w:sz w:val="20"/>
          <w:szCs w:val="18"/>
        </w:rPr>
      </w:pPr>
      <w:r w:rsidRPr="003C4687">
        <w:rPr>
          <w:rFonts w:ascii="Calibri" w:hAnsi="Calibri" w:cs="Arial"/>
          <w:b/>
          <w:sz w:val="20"/>
          <w:szCs w:val="18"/>
        </w:rPr>
        <w:t xml:space="preserve">Zaproszenie do składania ofert </w:t>
      </w:r>
    </w:p>
    <w:p w:rsidR="00AE1A19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AE1A19" w:rsidRDefault="00AE1A19" w:rsidP="00AE1A19">
      <w:pPr>
        <w:ind w:right="559"/>
        <w:jc w:val="center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„</w:t>
      </w:r>
      <w:r w:rsidRPr="00AE1A19">
        <w:rPr>
          <w:rFonts w:ascii="Calibri" w:hAnsi="Calibri" w:cs="Arial"/>
          <w:b/>
          <w:sz w:val="18"/>
          <w:szCs w:val="18"/>
        </w:rPr>
        <w:t xml:space="preserve">Dostawa </w:t>
      </w:r>
      <w:r w:rsidR="00F567FA">
        <w:rPr>
          <w:rFonts w:ascii="Calibri" w:hAnsi="Calibri" w:cs="Arial"/>
          <w:b/>
          <w:sz w:val="18"/>
          <w:szCs w:val="18"/>
        </w:rPr>
        <w:t>sprzętu AGD</w:t>
      </w:r>
      <w:r w:rsidRPr="00AE1A19">
        <w:rPr>
          <w:rFonts w:ascii="Calibri" w:hAnsi="Calibri" w:cs="Arial"/>
          <w:b/>
          <w:sz w:val="18"/>
          <w:szCs w:val="18"/>
        </w:rPr>
        <w:t xml:space="preserve"> do UMCS w Lublinie</w:t>
      </w:r>
      <w:r>
        <w:rPr>
          <w:rFonts w:ascii="Calibri" w:hAnsi="Calibri" w:cs="Arial"/>
          <w:b/>
          <w:sz w:val="18"/>
          <w:szCs w:val="18"/>
        </w:rPr>
        <w:t xml:space="preserve">” </w:t>
      </w:r>
      <w:r w:rsidR="0068106A">
        <w:rPr>
          <w:rFonts w:ascii="Calibri" w:hAnsi="Calibri" w:cs="Arial"/>
          <w:b/>
          <w:sz w:val="18"/>
          <w:szCs w:val="18"/>
        </w:rPr>
        <w:t>746</w:t>
      </w:r>
      <w:r>
        <w:rPr>
          <w:rFonts w:ascii="Calibri" w:hAnsi="Calibri" w:cs="Arial"/>
          <w:b/>
          <w:sz w:val="18"/>
          <w:szCs w:val="18"/>
        </w:rPr>
        <w:t>-2021/</w:t>
      </w:r>
      <w:proofErr w:type="spellStart"/>
      <w:r>
        <w:rPr>
          <w:rFonts w:ascii="Calibri" w:hAnsi="Calibri" w:cs="Arial"/>
          <w:b/>
          <w:sz w:val="18"/>
          <w:szCs w:val="18"/>
        </w:rPr>
        <w:t>DZP-z</w:t>
      </w:r>
      <w:proofErr w:type="spellEnd"/>
    </w:p>
    <w:p w:rsidR="00AE1A19" w:rsidRPr="00D03892" w:rsidRDefault="00AE1A19" w:rsidP="00AE1A19">
      <w:pPr>
        <w:ind w:right="559"/>
        <w:jc w:val="center"/>
        <w:rPr>
          <w:rFonts w:ascii="Calibri" w:hAnsi="Calibri" w:cs="Arial"/>
          <w:sz w:val="18"/>
          <w:szCs w:val="18"/>
        </w:rPr>
      </w:pPr>
    </w:p>
    <w:p w:rsidR="00AE1A19" w:rsidRPr="0068106A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Zamawiający: </w:t>
      </w:r>
      <w:r w:rsidRPr="00D03892">
        <w:rPr>
          <w:rFonts w:ascii="Calibri" w:hAnsi="Calibri" w:cs="Arial"/>
          <w:sz w:val="18"/>
          <w:szCs w:val="18"/>
        </w:rPr>
        <w:t>Uniwersytet Marii Curie-Skłodowskiej w Lublinie,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plac Marii Curie-Skłodowskiej 5; 20-031 Lublin,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>strona www.</w:t>
      </w:r>
      <w:proofErr w:type="gramStart"/>
      <w:r w:rsidRPr="00AE1A19">
        <w:rPr>
          <w:rFonts w:ascii="Calibri" w:hAnsi="Calibri" w:cs="Arial"/>
          <w:sz w:val="18"/>
          <w:szCs w:val="18"/>
        </w:rPr>
        <w:t>umcs</w:t>
      </w:r>
      <w:proofErr w:type="gramEnd"/>
      <w:r w:rsidRPr="00AE1A19">
        <w:rPr>
          <w:rFonts w:ascii="Calibri" w:hAnsi="Calibri" w:cs="Arial"/>
          <w:sz w:val="18"/>
          <w:szCs w:val="18"/>
        </w:rPr>
        <w:t xml:space="preserve">.pl, email </w:t>
      </w:r>
      <w:hyperlink r:id="rId8" w:history="1">
        <w:r w:rsidRPr="00B33B8F">
          <w:rPr>
            <w:rStyle w:val="Hipercze"/>
            <w:rFonts w:ascii="Calibri" w:hAnsi="Calibri" w:cs="Arial"/>
            <w:sz w:val="18"/>
            <w:szCs w:val="18"/>
          </w:rPr>
          <w:t>zampubl@umcs.lublin.pl</w:t>
        </w:r>
      </w:hyperlink>
      <w:r>
        <w:rPr>
          <w:rFonts w:ascii="Calibri" w:hAnsi="Calibri" w:cs="Arial"/>
          <w:sz w:val="18"/>
          <w:szCs w:val="18"/>
        </w:rPr>
        <w:t>.</w:t>
      </w:r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Tryb udzielenia zamówienia: </w:t>
      </w:r>
    </w:p>
    <w:p w:rsidR="00AE1A19" w:rsidRPr="0068106A" w:rsidRDefault="00AE1A19" w:rsidP="0068106A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B4134D">
        <w:rPr>
          <w:rFonts w:ascii="Calibri" w:hAnsi="Calibri" w:cs="Calibri"/>
          <w:sz w:val="18"/>
          <w:szCs w:val="18"/>
          <w:lang w:eastAsia="ar-SA"/>
        </w:rPr>
        <w:t>Postępowanie o wartości nieprzekraczającej wartości 130</w:t>
      </w:r>
      <w:r w:rsidR="00AE6BAD">
        <w:rPr>
          <w:rFonts w:ascii="Calibri" w:hAnsi="Calibri" w:cs="Calibri"/>
          <w:sz w:val="18"/>
          <w:szCs w:val="18"/>
          <w:lang w:eastAsia="ar-SA"/>
        </w:rPr>
        <w:t> </w:t>
      </w:r>
      <w:r w:rsidRPr="00B4134D">
        <w:rPr>
          <w:rFonts w:ascii="Calibri" w:hAnsi="Calibri" w:cs="Calibri"/>
          <w:sz w:val="18"/>
          <w:szCs w:val="18"/>
          <w:lang w:eastAsia="ar-SA"/>
        </w:rPr>
        <w:t>000</w:t>
      </w:r>
      <w:r w:rsidR="00AE6BAD">
        <w:rPr>
          <w:rFonts w:ascii="Calibri" w:hAnsi="Calibri" w:cs="Calibri"/>
          <w:sz w:val="18"/>
          <w:szCs w:val="18"/>
          <w:lang w:eastAsia="ar-SA"/>
        </w:rPr>
        <w:t xml:space="preserve"> zł netto</w:t>
      </w:r>
      <w:r w:rsidRPr="00B4134D">
        <w:rPr>
          <w:rFonts w:ascii="Calibri" w:hAnsi="Calibri" w:cs="Calibri"/>
          <w:sz w:val="18"/>
          <w:szCs w:val="18"/>
          <w:lang w:eastAsia="ar-SA"/>
        </w:rPr>
        <w:t>,</w:t>
      </w:r>
      <w:r w:rsidRPr="00B4134D">
        <w:rPr>
          <w:rFonts w:ascii="Calibri" w:hAnsi="Calibri" w:cs="Calibri"/>
          <w:sz w:val="18"/>
          <w:szCs w:val="18"/>
        </w:rPr>
        <w:t xml:space="preserve"> zgodnie z ustawą z dnia 11 września 2019</w:t>
      </w:r>
      <w:r w:rsidR="00266A7E">
        <w:rPr>
          <w:rFonts w:ascii="Calibri" w:hAnsi="Calibri" w:cs="Calibri"/>
          <w:sz w:val="18"/>
          <w:szCs w:val="18"/>
        </w:rPr>
        <w:t xml:space="preserve"> </w:t>
      </w:r>
      <w:r w:rsidRPr="00B4134D">
        <w:rPr>
          <w:rFonts w:ascii="Calibri" w:hAnsi="Calibri" w:cs="Calibri"/>
          <w:sz w:val="18"/>
          <w:szCs w:val="18"/>
        </w:rPr>
        <w:t xml:space="preserve">r. Prawo zamówień publicznych (Dz. U. </w:t>
      </w:r>
      <w:proofErr w:type="gramStart"/>
      <w:r w:rsidRPr="00B4134D">
        <w:rPr>
          <w:rFonts w:ascii="Calibri" w:hAnsi="Calibri" w:cs="Calibri"/>
          <w:sz w:val="18"/>
          <w:szCs w:val="18"/>
        </w:rPr>
        <w:t>z</w:t>
      </w:r>
      <w:proofErr w:type="gramEnd"/>
      <w:r w:rsidRPr="00B4134D">
        <w:rPr>
          <w:rFonts w:ascii="Calibri" w:hAnsi="Calibri" w:cs="Calibri"/>
          <w:sz w:val="18"/>
          <w:szCs w:val="18"/>
        </w:rPr>
        <w:t> </w:t>
      </w:r>
      <w:r w:rsidR="00266A7E">
        <w:rPr>
          <w:rFonts w:ascii="Calibri" w:hAnsi="Calibri" w:cs="Calibri"/>
          <w:sz w:val="18"/>
          <w:szCs w:val="18"/>
        </w:rPr>
        <w:t>2021</w:t>
      </w:r>
      <w:r w:rsidR="0068106A">
        <w:rPr>
          <w:rFonts w:ascii="Calibri" w:hAnsi="Calibri" w:cs="Calibri"/>
          <w:sz w:val="18"/>
          <w:szCs w:val="18"/>
        </w:rPr>
        <w:t xml:space="preserve"> </w:t>
      </w:r>
      <w:r w:rsidRPr="00B4134D">
        <w:rPr>
          <w:rFonts w:ascii="Calibri" w:hAnsi="Calibri" w:cs="Calibri"/>
          <w:sz w:val="18"/>
          <w:szCs w:val="18"/>
        </w:rPr>
        <w:t xml:space="preserve">r., poz. </w:t>
      </w:r>
      <w:r w:rsidR="008E0570">
        <w:rPr>
          <w:rFonts w:ascii="Calibri" w:hAnsi="Calibri" w:cs="Calibri"/>
          <w:sz w:val="18"/>
          <w:szCs w:val="18"/>
        </w:rPr>
        <w:t>1129</w:t>
      </w:r>
      <w:r w:rsidRPr="00B4134D">
        <w:rPr>
          <w:rFonts w:ascii="Calibri" w:hAnsi="Calibri" w:cs="Calibri"/>
          <w:sz w:val="18"/>
          <w:szCs w:val="18"/>
        </w:rPr>
        <w:t xml:space="preserve"> </w:t>
      </w:r>
      <w:r w:rsidR="00266A7E">
        <w:rPr>
          <w:rFonts w:ascii="Calibri" w:hAnsi="Calibri" w:cs="Calibri"/>
          <w:sz w:val="18"/>
          <w:szCs w:val="18"/>
        </w:rPr>
        <w:t>tj</w:t>
      </w:r>
      <w:r w:rsidRPr="00B4134D">
        <w:rPr>
          <w:rFonts w:ascii="Calibri" w:hAnsi="Calibri" w:cs="Calibri"/>
          <w:sz w:val="18"/>
          <w:szCs w:val="18"/>
        </w:rPr>
        <w:t>.).</w:t>
      </w:r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left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Przedmiot zamówienia: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dostawa </w:t>
      </w:r>
      <w:r w:rsidR="00F567FA">
        <w:rPr>
          <w:rFonts w:ascii="Calibri" w:hAnsi="Calibri" w:cs="Arial"/>
          <w:sz w:val="18"/>
          <w:szCs w:val="18"/>
        </w:rPr>
        <w:t xml:space="preserve">sprzętu AGD </w:t>
      </w:r>
      <w:r w:rsidRPr="00AE1A19">
        <w:rPr>
          <w:rFonts w:ascii="Calibri" w:hAnsi="Calibri" w:cs="Arial"/>
          <w:sz w:val="18"/>
          <w:szCs w:val="18"/>
        </w:rPr>
        <w:t xml:space="preserve">do </w:t>
      </w:r>
      <w:r w:rsidR="00421805" w:rsidRPr="00AE1A19">
        <w:rPr>
          <w:rFonts w:ascii="Calibri" w:hAnsi="Calibri" w:cs="Arial"/>
          <w:sz w:val="18"/>
          <w:szCs w:val="18"/>
        </w:rPr>
        <w:t>Uniwersytetu</w:t>
      </w:r>
      <w:r w:rsidRPr="00AE1A19">
        <w:rPr>
          <w:rFonts w:ascii="Calibri" w:hAnsi="Calibri" w:cs="Arial"/>
          <w:sz w:val="18"/>
          <w:szCs w:val="18"/>
        </w:rPr>
        <w:t xml:space="preserve"> Marii Curie - Skłodowskiej w Lublinie</w:t>
      </w:r>
      <w:r w:rsidR="00F567FA">
        <w:rPr>
          <w:rFonts w:ascii="Calibri" w:hAnsi="Calibri" w:cs="Arial"/>
          <w:sz w:val="18"/>
          <w:szCs w:val="18"/>
        </w:rPr>
        <w:t>.</w:t>
      </w:r>
    </w:p>
    <w:p w:rsidR="00AE1A19" w:rsidRPr="0068106A" w:rsidRDefault="00AE1A19" w:rsidP="0068106A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rPr>
          <w:rFonts w:ascii="Calibri" w:hAnsi="Calibri" w:cs="Arial"/>
          <w:sz w:val="18"/>
          <w:szCs w:val="18"/>
        </w:rPr>
      </w:pPr>
      <w:r w:rsidRPr="00AE1A19">
        <w:rPr>
          <w:rFonts w:ascii="Calibri" w:hAnsi="Calibri" w:cs="Arial"/>
          <w:b/>
          <w:sz w:val="18"/>
          <w:szCs w:val="18"/>
        </w:rPr>
        <w:t>Osoba upoważniona do kontaktu: Magdalena Modrzyńska, nr tel. 81 537 57 00, e-mail:</w:t>
      </w:r>
      <w:r w:rsidR="0068106A">
        <w:rPr>
          <w:rFonts w:ascii="Calibri" w:hAnsi="Calibri" w:cs="Arial"/>
          <w:b/>
          <w:sz w:val="18"/>
          <w:szCs w:val="18"/>
        </w:rPr>
        <w:t xml:space="preserve"> </w:t>
      </w:r>
      <w:hyperlink r:id="rId9" w:history="1">
        <w:r w:rsidRPr="00B33B8F">
          <w:rPr>
            <w:rStyle w:val="Hipercze"/>
            <w:rFonts w:ascii="Calibri" w:hAnsi="Calibri" w:cs="Arial"/>
            <w:b/>
            <w:sz w:val="18"/>
            <w:szCs w:val="18"/>
          </w:rPr>
          <w:t>magdalena.modrzynska@mail.umcs.pl</w:t>
        </w:r>
      </w:hyperlink>
    </w:p>
    <w:p w:rsidR="00AE1A19" w:rsidRPr="00AE1A19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 w:right="559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wykonania zamówienia:</w:t>
      </w:r>
      <w:r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Jednorazowa dostawa w terminie </w:t>
      </w:r>
      <w:r w:rsidR="0068106A">
        <w:rPr>
          <w:rFonts w:ascii="Calibri" w:hAnsi="Calibri" w:cs="Arial"/>
          <w:b/>
          <w:sz w:val="18"/>
          <w:szCs w:val="18"/>
        </w:rPr>
        <w:t>12-22</w:t>
      </w:r>
      <w:r w:rsidRPr="00421805">
        <w:rPr>
          <w:rFonts w:ascii="Calibri" w:hAnsi="Calibri" w:cs="Arial"/>
          <w:b/>
          <w:sz w:val="18"/>
          <w:szCs w:val="18"/>
        </w:rPr>
        <w:t xml:space="preserve"> </w:t>
      </w:r>
      <w:r w:rsidR="0068106A">
        <w:rPr>
          <w:rFonts w:ascii="Calibri" w:hAnsi="Calibri" w:cs="Arial"/>
          <w:b/>
          <w:sz w:val="18"/>
          <w:szCs w:val="18"/>
        </w:rPr>
        <w:t>października</w:t>
      </w:r>
      <w:r w:rsidRPr="00421805">
        <w:rPr>
          <w:rFonts w:ascii="Calibri" w:hAnsi="Calibri" w:cs="Arial"/>
          <w:b/>
          <w:sz w:val="18"/>
          <w:szCs w:val="18"/>
        </w:rPr>
        <w:t xml:space="preserve"> 2021 r.</w:t>
      </w:r>
      <w:r>
        <w:rPr>
          <w:rFonts w:ascii="Calibri" w:hAnsi="Calibri" w:cs="Arial"/>
          <w:sz w:val="18"/>
          <w:szCs w:val="18"/>
        </w:rPr>
        <w:t xml:space="preserve"> </w:t>
      </w:r>
      <w:r w:rsidRPr="00AE1A19">
        <w:rPr>
          <w:rFonts w:ascii="Calibri" w:hAnsi="Calibri" w:cs="Arial"/>
          <w:sz w:val="18"/>
          <w:szCs w:val="18"/>
        </w:rPr>
        <w:t xml:space="preserve"> </w:t>
      </w:r>
    </w:p>
    <w:p w:rsidR="00AE1A19" w:rsidRPr="00E124CA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Termin związania ofertą:</w:t>
      </w:r>
      <w:r w:rsidRPr="00D03892">
        <w:rPr>
          <w:rFonts w:ascii="Calibri" w:hAnsi="Calibri" w:cs="Arial"/>
          <w:sz w:val="18"/>
          <w:szCs w:val="18"/>
        </w:rPr>
        <w:t xml:space="preserve"> okres związania ofertą wynosi </w:t>
      </w:r>
      <w:r w:rsidRPr="00D03892">
        <w:rPr>
          <w:rFonts w:ascii="Calibri" w:hAnsi="Calibri" w:cs="Arial"/>
          <w:b/>
          <w:sz w:val="18"/>
          <w:szCs w:val="18"/>
        </w:rPr>
        <w:t>30 dni</w:t>
      </w:r>
      <w:r w:rsidRPr="00D03892">
        <w:rPr>
          <w:rFonts w:ascii="Calibri" w:hAnsi="Calibri" w:cs="Arial"/>
          <w:sz w:val="18"/>
          <w:szCs w:val="18"/>
        </w:rPr>
        <w:t xml:space="preserve"> licząc od upływu terminu składania ofert.</w:t>
      </w:r>
    </w:p>
    <w:p w:rsidR="00C12744" w:rsidRPr="00D03892" w:rsidRDefault="00C12744" w:rsidP="00C12744">
      <w:pPr>
        <w:numPr>
          <w:ilvl w:val="0"/>
          <w:numId w:val="1"/>
        </w:numPr>
        <w:tabs>
          <w:tab w:val="clear" w:pos="720"/>
          <w:tab w:val="num" w:pos="360"/>
        </w:tabs>
        <w:ind w:left="360" w:right="559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:rsidR="00C12744" w:rsidRPr="00D03892" w:rsidRDefault="00C12744" w:rsidP="00C12744">
      <w:pPr>
        <w:numPr>
          <w:ilvl w:val="0"/>
          <w:numId w:val="8"/>
        </w:numPr>
        <w:ind w:right="559" w:hanging="796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  <w:u w:val="single"/>
          <w:lang w:eastAsia="ar-SA"/>
        </w:rPr>
        <w:t>Na ofertę składają się:</w:t>
      </w:r>
    </w:p>
    <w:p w:rsidR="00C12744" w:rsidRPr="00D03892" w:rsidRDefault="00C12744" w:rsidP="00C12744">
      <w:pPr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Wypełniony i podpisany formularz oferty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D03892">
        <w:rPr>
          <w:rFonts w:ascii="Calibri" w:eastAsia="Calibri" w:hAnsi="Calibri"/>
          <w:i/>
          <w:sz w:val="18"/>
          <w:szCs w:val="18"/>
          <w:lang w:eastAsia="en-US"/>
        </w:rPr>
        <w:t xml:space="preserve">(w formie oryginału) 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Pr="00D03892">
        <w:rPr>
          <w:rFonts w:ascii="Calibri" w:eastAsia="Calibri" w:hAnsi="Calibri"/>
          <w:b/>
          <w:sz w:val="18"/>
          <w:szCs w:val="18"/>
          <w:lang w:eastAsia="en-US"/>
        </w:rPr>
        <w:t>Załącznik  nr 2 do Zaproszenia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(w przypadku złożenia oferty bez użycia </w:t>
      </w:r>
      <w:r w:rsidRPr="00D03892">
        <w:rPr>
          <w:rFonts w:ascii="Calibri" w:eastAsia="Calibri" w:hAnsi="Calibri" w:cs="Arial"/>
          <w:sz w:val="18"/>
          <w:szCs w:val="18"/>
          <w:lang w:eastAsia="en-US"/>
        </w:rPr>
        <w:t xml:space="preserve">załączonego formularza, złożona oferta musi zawierać wszelkie informacje wymagane w </w:t>
      </w:r>
      <w:proofErr w:type="gramStart"/>
      <w:r w:rsidRPr="00D03892">
        <w:rPr>
          <w:rFonts w:ascii="Calibri" w:eastAsia="Calibri" w:hAnsi="Calibri" w:cs="Arial"/>
          <w:sz w:val="18"/>
          <w:szCs w:val="18"/>
          <w:lang w:eastAsia="en-US"/>
        </w:rPr>
        <w:t>Zaproszeniu  i</w:t>
      </w:r>
      <w:proofErr w:type="gramEnd"/>
      <w:r w:rsidRPr="00D03892">
        <w:rPr>
          <w:rFonts w:ascii="Calibri" w:eastAsia="Calibri" w:hAnsi="Calibri" w:cs="Arial"/>
          <w:sz w:val="18"/>
          <w:szCs w:val="18"/>
          <w:lang w:eastAsia="en-US"/>
        </w:rPr>
        <w:t> wynikające z zawartości formularza oferty).</w:t>
      </w:r>
    </w:p>
    <w:p w:rsidR="00C12744" w:rsidRPr="002122D0" w:rsidRDefault="00C12744" w:rsidP="00C12744">
      <w:pPr>
        <w:numPr>
          <w:ilvl w:val="0"/>
          <w:numId w:val="7"/>
        </w:numPr>
        <w:tabs>
          <w:tab w:val="left" w:pos="1134"/>
        </w:tabs>
        <w:ind w:left="1134" w:hanging="283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eastAsia="Calibri" w:hAnsi="Calibri"/>
          <w:b/>
          <w:sz w:val="18"/>
          <w:szCs w:val="18"/>
          <w:lang w:eastAsia="en-US"/>
        </w:rPr>
        <w:t>Dokumenty (deklaracje zgodności, karty katalogowe</w:t>
      </w:r>
      <w:r>
        <w:rPr>
          <w:rFonts w:ascii="Calibri" w:eastAsia="Calibri" w:hAnsi="Calibri"/>
          <w:b/>
          <w:sz w:val="18"/>
          <w:szCs w:val="18"/>
          <w:lang w:eastAsia="en-US"/>
        </w:rPr>
        <w:t xml:space="preserve"> dla każdej z pozycji opisu przedmiotu zamówienia</w:t>
      </w:r>
      <w:r w:rsidRPr="004A0240">
        <w:rPr>
          <w:rFonts w:ascii="Calibri" w:eastAsia="Calibri" w:hAnsi="Calibri"/>
          <w:b/>
          <w:sz w:val="18"/>
          <w:szCs w:val="18"/>
          <w:lang w:eastAsia="en-US"/>
        </w:rPr>
        <w:t>)</w:t>
      </w:r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na potwierdzenie, że zaoferowane produkty odpowiadają wymaganiom </w:t>
      </w:r>
      <w:proofErr w:type="gramStart"/>
      <w:r w:rsidRPr="00D03892">
        <w:rPr>
          <w:rFonts w:ascii="Calibri" w:eastAsia="Calibri" w:hAnsi="Calibri"/>
          <w:sz w:val="18"/>
          <w:szCs w:val="18"/>
          <w:lang w:eastAsia="en-US"/>
        </w:rPr>
        <w:t>Zamawiającego  podanym</w:t>
      </w:r>
      <w:proofErr w:type="gramEnd"/>
      <w:r w:rsidRPr="00D03892">
        <w:rPr>
          <w:rFonts w:ascii="Calibri" w:eastAsia="Calibri" w:hAnsi="Calibri"/>
          <w:sz w:val="18"/>
          <w:szCs w:val="18"/>
          <w:lang w:eastAsia="en-US"/>
        </w:rPr>
        <w:t xml:space="preserve"> w opisie przedmiotu zamówienia, </w:t>
      </w:r>
      <w:r w:rsidRPr="00D03892">
        <w:rPr>
          <w:rFonts w:ascii="Calibri" w:eastAsia="Calibri" w:hAnsi="Calibri"/>
          <w:i/>
          <w:sz w:val="18"/>
          <w:szCs w:val="18"/>
          <w:lang w:eastAsia="en-US"/>
        </w:rPr>
        <w:t>(</w:t>
      </w:r>
      <w:r w:rsidRPr="00D03892">
        <w:rPr>
          <w:rFonts w:ascii="Calibri" w:eastAsia="Calibri" w:hAnsi="Calibri" w:cs="Arial"/>
          <w:i/>
          <w:sz w:val="18"/>
          <w:szCs w:val="18"/>
          <w:lang w:eastAsia="en-US"/>
        </w:rPr>
        <w:t>w formie oryginału lub  kopii dokumentu poświadczonej przez Wykonawcę  za zgodność z oryginałem</w:t>
      </w:r>
      <w:r w:rsidRPr="00D03892">
        <w:rPr>
          <w:rFonts w:ascii="Calibri" w:eastAsia="Calibri" w:hAnsi="Calibri"/>
          <w:bCs/>
          <w:i/>
          <w:sz w:val="18"/>
          <w:szCs w:val="18"/>
          <w:lang w:eastAsia="en-US"/>
        </w:rPr>
        <w:t>)</w:t>
      </w:r>
      <w:r>
        <w:rPr>
          <w:rFonts w:ascii="Calibri" w:eastAsia="Calibri" w:hAnsi="Calibri"/>
          <w:bCs/>
          <w:i/>
          <w:sz w:val="18"/>
          <w:szCs w:val="18"/>
          <w:lang w:eastAsia="en-US"/>
        </w:rPr>
        <w:t>:</w:t>
      </w:r>
    </w:p>
    <w:p w:rsidR="00C12744" w:rsidRPr="008007E4" w:rsidRDefault="00C12744" w:rsidP="00C12744">
      <w:pPr>
        <w:numPr>
          <w:ilvl w:val="0"/>
          <w:numId w:val="8"/>
        </w:numPr>
        <w:tabs>
          <w:tab w:val="left" w:pos="709"/>
        </w:tabs>
        <w:ind w:left="709" w:hanging="425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D03892">
        <w:rPr>
          <w:rFonts w:ascii="Calibri" w:hAnsi="Calibri" w:cs="Arial"/>
          <w:sz w:val="18"/>
          <w:szCs w:val="18"/>
          <w:lang w:eastAsia="ar-SA"/>
        </w:rPr>
        <w:t>Oferta musi być złożona w formie pisemnej</w:t>
      </w:r>
      <w:r>
        <w:rPr>
          <w:rFonts w:ascii="Calibri" w:hAnsi="Calibri" w:cs="Arial"/>
          <w:sz w:val="18"/>
          <w:szCs w:val="18"/>
          <w:lang w:eastAsia="ar-SA"/>
        </w:rPr>
        <w:t xml:space="preserve"> oraz</w:t>
      </w:r>
      <w:r w:rsidRPr="00D03892">
        <w:rPr>
          <w:rFonts w:ascii="Calibri" w:hAnsi="Calibri" w:cs="Arial"/>
          <w:sz w:val="18"/>
          <w:szCs w:val="18"/>
          <w:lang w:eastAsia="ar-SA"/>
        </w:rPr>
        <w:t xml:space="preserve"> winna być podpisana przez osobę/y upoważnioną/e</w:t>
      </w:r>
      <w:r>
        <w:rPr>
          <w:rFonts w:ascii="Calibri" w:hAnsi="Calibri" w:cs="Arial"/>
          <w:sz w:val="18"/>
          <w:szCs w:val="18"/>
          <w:lang w:eastAsia="ar-SA"/>
        </w:rPr>
        <w:t xml:space="preserve"> do występowania w imieniu Wykonawcy.</w:t>
      </w:r>
    </w:p>
    <w:p w:rsidR="00C12744" w:rsidRDefault="00C12744" w:rsidP="00C12744">
      <w:pPr>
        <w:numPr>
          <w:ilvl w:val="0"/>
          <w:numId w:val="8"/>
        </w:numPr>
        <w:tabs>
          <w:tab w:val="left" w:pos="709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495902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:rsidR="00C12744" w:rsidRPr="00C76EED" w:rsidRDefault="00C12744" w:rsidP="00C76EED">
      <w:pPr>
        <w:numPr>
          <w:ilvl w:val="0"/>
          <w:numId w:val="8"/>
        </w:numPr>
        <w:tabs>
          <w:tab w:val="left" w:pos="720"/>
        </w:tabs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8007E4">
        <w:rPr>
          <w:rFonts w:ascii="Calibri" w:hAnsi="Calibri" w:cs="Arial"/>
          <w:sz w:val="18"/>
          <w:szCs w:val="18"/>
          <w:lang w:eastAsia="ar-SA"/>
        </w:rPr>
        <w:t xml:space="preserve">Wykonawca powinien umieścić ofertę w zamkniętej kopercie (opakowaniu), uniemożliwiającym odczytanie zawartości bez uszkodzenia opakowania. Opakowanie winno być oznaczone nazwą (firmą) i adresem Wykonawcy, zaadresowane na adres Zamawiającego: </w:t>
      </w:r>
      <w:r w:rsidRPr="008007E4">
        <w:rPr>
          <w:rFonts w:ascii="Calibri" w:hAnsi="Calibri"/>
          <w:b/>
          <w:sz w:val="18"/>
          <w:szCs w:val="18"/>
          <w:lang w:eastAsia="ar-SA"/>
        </w:rPr>
        <w:t xml:space="preserve">Uniwersytet Marii Curie-Skłodowskiej, Plac Marii Curie Skłodowskiej 5, 20-031 Lublin, Rektorat </w:t>
      </w:r>
      <w:proofErr w:type="gramStart"/>
      <w:r w:rsidRPr="008007E4">
        <w:rPr>
          <w:rFonts w:ascii="Calibri" w:hAnsi="Calibri"/>
          <w:b/>
          <w:sz w:val="18"/>
          <w:szCs w:val="18"/>
          <w:lang w:eastAsia="ar-SA"/>
        </w:rPr>
        <w:t>parter    Kancelaria</w:t>
      </w:r>
      <w:proofErr w:type="gramEnd"/>
      <w:r w:rsidRPr="008007E4">
        <w:rPr>
          <w:rFonts w:ascii="Calibri" w:hAnsi="Calibri"/>
          <w:b/>
          <w:sz w:val="18"/>
          <w:szCs w:val="18"/>
          <w:lang w:eastAsia="ar-SA"/>
        </w:rPr>
        <w:t xml:space="preserve"> Uniwersytetu </w:t>
      </w:r>
      <w:r w:rsidRPr="008007E4">
        <w:rPr>
          <w:rFonts w:ascii="Calibri" w:hAnsi="Calibri"/>
          <w:sz w:val="18"/>
          <w:szCs w:val="18"/>
          <w:lang w:eastAsia="ar-SA"/>
        </w:rPr>
        <w:t>oraz opisana: „</w:t>
      </w:r>
      <w:r w:rsidRPr="008007E4">
        <w:rPr>
          <w:rFonts w:ascii="Calibri" w:hAnsi="Calibri"/>
          <w:b/>
          <w:sz w:val="18"/>
          <w:szCs w:val="18"/>
          <w:lang w:eastAsia="ar-SA"/>
        </w:rPr>
        <w:t xml:space="preserve">Oferta na ……………………………...……” </w:t>
      </w:r>
      <w:r w:rsidRPr="008007E4">
        <w:rPr>
          <w:rFonts w:ascii="Calibri" w:hAnsi="Calibri"/>
          <w:sz w:val="18"/>
          <w:szCs w:val="18"/>
          <w:u w:val="single"/>
          <w:lang w:eastAsia="ar-SA"/>
        </w:rPr>
        <w:t>(</w:t>
      </w:r>
      <w:proofErr w:type="gramStart"/>
      <w:r w:rsidRPr="008007E4">
        <w:rPr>
          <w:rFonts w:ascii="Calibri" w:hAnsi="Calibri"/>
          <w:i/>
          <w:sz w:val="18"/>
          <w:szCs w:val="18"/>
          <w:u w:val="single"/>
          <w:lang w:eastAsia="ar-SA"/>
        </w:rPr>
        <w:t>wpisać</w:t>
      </w:r>
      <w:proofErr w:type="gramEnd"/>
      <w:r w:rsidRPr="008007E4">
        <w:rPr>
          <w:rFonts w:ascii="Calibri" w:hAnsi="Calibri"/>
          <w:i/>
          <w:sz w:val="18"/>
          <w:szCs w:val="18"/>
          <w:u w:val="single"/>
          <w:lang w:eastAsia="ar-SA"/>
        </w:rPr>
        <w:t xml:space="preserve"> nazwę postępowania oraz oznaczenie sprawy</w:t>
      </w:r>
      <w:r w:rsidRPr="008007E4">
        <w:rPr>
          <w:rFonts w:ascii="Calibri" w:hAnsi="Calibri"/>
          <w:sz w:val="18"/>
          <w:szCs w:val="18"/>
          <w:u w:val="single"/>
          <w:lang w:eastAsia="ar-SA"/>
        </w:rPr>
        <w:t>)</w:t>
      </w:r>
      <w:r w:rsidRPr="008007E4">
        <w:rPr>
          <w:rFonts w:ascii="Calibri" w:hAnsi="Calibri"/>
          <w:bCs/>
          <w:sz w:val="18"/>
          <w:szCs w:val="18"/>
          <w:lang w:eastAsia="ar-SA"/>
        </w:rPr>
        <w:t xml:space="preserve">; </w:t>
      </w:r>
      <w:r w:rsidRPr="008007E4">
        <w:rPr>
          <w:rFonts w:ascii="Calibri" w:hAnsi="Calibri"/>
          <w:b/>
          <w:sz w:val="18"/>
          <w:szCs w:val="18"/>
          <w:lang w:eastAsia="ar-SA"/>
        </w:rPr>
        <w:t>Nie otwierać przed dniem …….…………</w:t>
      </w:r>
      <w:r w:rsidRPr="008007E4">
        <w:rPr>
          <w:rFonts w:ascii="Calibri" w:hAnsi="Calibri"/>
          <w:sz w:val="18"/>
          <w:szCs w:val="18"/>
          <w:lang w:eastAsia="ar-SA"/>
        </w:rPr>
        <w:t xml:space="preserve"> </w:t>
      </w:r>
      <w:r w:rsidRPr="008007E4">
        <w:rPr>
          <w:rFonts w:ascii="Calibri" w:hAnsi="Calibri"/>
          <w:i/>
          <w:sz w:val="18"/>
          <w:szCs w:val="18"/>
          <w:lang w:eastAsia="ar-SA"/>
        </w:rPr>
        <w:t>(</w:t>
      </w:r>
      <w:proofErr w:type="gramStart"/>
      <w:r w:rsidRPr="008007E4">
        <w:rPr>
          <w:rFonts w:ascii="Calibri" w:hAnsi="Calibri"/>
          <w:i/>
          <w:sz w:val="18"/>
          <w:szCs w:val="18"/>
          <w:lang w:eastAsia="ar-SA"/>
        </w:rPr>
        <w:t>wpisać</w:t>
      </w:r>
      <w:proofErr w:type="gramEnd"/>
      <w:r w:rsidRPr="008007E4">
        <w:rPr>
          <w:rFonts w:ascii="Calibri" w:hAnsi="Calibri"/>
          <w:i/>
          <w:sz w:val="18"/>
          <w:szCs w:val="18"/>
          <w:lang w:eastAsia="ar-SA"/>
        </w:rPr>
        <w:t xml:space="preserve"> datę i godzinę otwarcia ofert).</w:t>
      </w:r>
    </w:p>
    <w:p w:rsidR="00C76EED" w:rsidRPr="00D03892" w:rsidRDefault="00C76EED" w:rsidP="00C76E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 xml:space="preserve">Miejsce i termin składania ofert: </w:t>
      </w:r>
    </w:p>
    <w:p w:rsidR="00C76EED" w:rsidRPr="00421805" w:rsidRDefault="00C76EED" w:rsidP="00C76EED">
      <w:pPr>
        <w:numPr>
          <w:ilvl w:val="0"/>
          <w:numId w:val="9"/>
        </w:numPr>
        <w:ind w:left="709" w:hanging="283"/>
        <w:jc w:val="both"/>
        <w:rPr>
          <w:rFonts w:ascii="Calibri" w:hAnsi="Calibri" w:cs="Arial"/>
          <w:b/>
          <w:sz w:val="18"/>
          <w:szCs w:val="18"/>
        </w:rPr>
      </w:pPr>
      <w:r w:rsidRPr="003653C2">
        <w:rPr>
          <w:rFonts w:ascii="Calibri" w:hAnsi="Calibri" w:cs="Arial"/>
          <w:sz w:val="18"/>
          <w:szCs w:val="18"/>
        </w:rPr>
        <w:t xml:space="preserve">Oferty należy złożyć w siedzibie Zamawiającego: Uniwersytet Marii Curie-Skłodowskiej, Plac Marii Curie-Skłodowskiej 5, </w:t>
      </w:r>
      <w:r w:rsidRPr="003653C2">
        <w:rPr>
          <w:rFonts w:ascii="Calibri" w:hAnsi="Calibri" w:cs="Arial"/>
          <w:sz w:val="18"/>
          <w:szCs w:val="18"/>
        </w:rPr>
        <w:br/>
        <w:t xml:space="preserve">20-031 Lublin, </w:t>
      </w:r>
      <w:r w:rsidRPr="003653C2">
        <w:rPr>
          <w:rFonts w:ascii="Calibri" w:hAnsi="Calibri" w:cs="Arial"/>
          <w:b/>
          <w:sz w:val="18"/>
          <w:szCs w:val="18"/>
        </w:rPr>
        <w:t>Rektorat (parter), Kancelaria Uniwersytetu</w:t>
      </w:r>
      <w:r w:rsidRPr="003653C2">
        <w:rPr>
          <w:rFonts w:ascii="Calibri" w:hAnsi="Calibri" w:cs="Arial"/>
          <w:sz w:val="18"/>
          <w:szCs w:val="18"/>
        </w:rPr>
        <w:t xml:space="preserve"> w terminie do dnia: </w:t>
      </w:r>
      <w:r>
        <w:rPr>
          <w:rFonts w:ascii="Calibri" w:hAnsi="Calibri" w:cs="Arial"/>
          <w:b/>
          <w:sz w:val="18"/>
          <w:szCs w:val="18"/>
        </w:rPr>
        <w:t>03</w:t>
      </w:r>
      <w:r w:rsidRPr="003653C2">
        <w:rPr>
          <w:rFonts w:ascii="Calibri" w:hAnsi="Calibri" w:cs="Arial"/>
          <w:b/>
          <w:sz w:val="18"/>
          <w:szCs w:val="18"/>
        </w:rPr>
        <w:t>.0</w:t>
      </w:r>
      <w:r>
        <w:rPr>
          <w:rFonts w:ascii="Calibri" w:hAnsi="Calibri" w:cs="Arial"/>
          <w:b/>
          <w:sz w:val="18"/>
          <w:szCs w:val="18"/>
        </w:rPr>
        <w:t>9</w:t>
      </w:r>
      <w:r w:rsidRPr="003653C2">
        <w:rPr>
          <w:rFonts w:ascii="Calibri" w:hAnsi="Calibri" w:cs="Arial"/>
          <w:b/>
          <w:sz w:val="18"/>
          <w:szCs w:val="18"/>
        </w:rPr>
        <w:t>.2021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3653C2">
        <w:rPr>
          <w:rFonts w:ascii="Calibri" w:hAnsi="Calibri" w:cs="Arial"/>
          <w:b/>
          <w:sz w:val="18"/>
          <w:szCs w:val="18"/>
        </w:rPr>
        <w:t>r. do </w:t>
      </w:r>
      <w:proofErr w:type="gramStart"/>
      <w:r w:rsidRPr="003653C2">
        <w:rPr>
          <w:rFonts w:ascii="Calibri" w:hAnsi="Calibri" w:cs="Arial"/>
          <w:b/>
          <w:sz w:val="18"/>
          <w:szCs w:val="18"/>
        </w:rPr>
        <w:t xml:space="preserve">godz. </w:t>
      </w:r>
      <w:r w:rsidRPr="003653C2">
        <w:rPr>
          <w:rFonts w:ascii="Calibri" w:hAnsi="Calibri" w:cs="Arial"/>
          <w:b/>
          <w:bCs/>
          <w:sz w:val="18"/>
          <w:szCs w:val="18"/>
        </w:rPr>
        <w:t>12:00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  <w:r w:rsidRPr="003653C2">
        <w:rPr>
          <w:rFonts w:ascii="Calibri" w:hAnsi="Calibri" w:cs="Arial"/>
          <w:b/>
          <w:bCs/>
          <w:sz w:val="18"/>
          <w:szCs w:val="18"/>
        </w:rPr>
        <w:t>.</w:t>
      </w:r>
      <w:proofErr w:type="gramEnd"/>
    </w:p>
    <w:p w:rsidR="00AE1A19" w:rsidRPr="00D03892" w:rsidRDefault="00AE1A19" w:rsidP="00AE1A1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Opis sposobu obliczenia ceny oferty.</w:t>
      </w:r>
    </w:p>
    <w:p w:rsidR="00AE1A19" w:rsidRPr="00B86BD0" w:rsidRDefault="00AE1A19" w:rsidP="00AE1A19">
      <w:pPr>
        <w:widowControl w:val="0"/>
        <w:numPr>
          <w:ilvl w:val="0"/>
          <w:numId w:val="2"/>
        </w:numPr>
        <w:suppressAutoHyphens/>
        <w:ind w:right="-82"/>
        <w:jc w:val="both"/>
        <w:rPr>
          <w:rFonts w:ascii="Calibri" w:hAnsi="Calibri" w:cs="Arial"/>
          <w:sz w:val="18"/>
          <w:szCs w:val="18"/>
        </w:rPr>
      </w:pPr>
      <w:r w:rsidRPr="00B86BD0">
        <w:rPr>
          <w:rFonts w:ascii="Calibri" w:hAnsi="Calibri" w:cs="Arial"/>
          <w:sz w:val="18"/>
          <w:szCs w:val="18"/>
        </w:rPr>
        <w:t>Wykonawca określi cenę całkowitą oferty brutto dla przedmiotu</w:t>
      </w:r>
      <w:r w:rsidRPr="00C76EED">
        <w:rPr>
          <w:rFonts w:ascii="Calibri" w:hAnsi="Calibri" w:cs="Arial"/>
          <w:sz w:val="18"/>
          <w:szCs w:val="18"/>
        </w:rPr>
        <w:t xml:space="preserve"> zamówienia</w:t>
      </w:r>
      <w:r w:rsidR="000D3EE3" w:rsidRPr="00C76EED">
        <w:rPr>
          <w:rFonts w:ascii="Calibri" w:hAnsi="Calibri" w:cs="Arial"/>
          <w:sz w:val="18"/>
          <w:szCs w:val="18"/>
        </w:rPr>
        <w:t xml:space="preserve"> oraz ceny jednostkowe brutto</w:t>
      </w:r>
      <w:r w:rsidRPr="00C76EED">
        <w:rPr>
          <w:rFonts w:ascii="Calibri" w:hAnsi="Calibri" w:cs="Arial"/>
          <w:sz w:val="18"/>
          <w:szCs w:val="18"/>
        </w:rPr>
        <w:t>, zgodnie z Załącznikiem nr 2 do</w:t>
      </w:r>
      <w:r w:rsidRPr="00B86BD0">
        <w:rPr>
          <w:rFonts w:ascii="Calibri" w:hAnsi="Calibri" w:cs="Arial"/>
          <w:sz w:val="18"/>
          <w:szCs w:val="18"/>
        </w:rPr>
        <w:t xml:space="preserve"> Zaproszenia.</w:t>
      </w:r>
    </w:p>
    <w:p w:rsidR="00C12744" w:rsidRPr="00C12744" w:rsidRDefault="00AE1A19" w:rsidP="00C12744">
      <w:pPr>
        <w:widowControl w:val="0"/>
        <w:numPr>
          <w:ilvl w:val="0"/>
          <w:numId w:val="2"/>
        </w:numPr>
        <w:suppressAutoHyphens/>
        <w:ind w:right="-79"/>
        <w:jc w:val="both"/>
        <w:rPr>
          <w:rFonts w:ascii="Calibri" w:hAnsi="Calibri"/>
          <w:b/>
          <w:sz w:val="18"/>
          <w:szCs w:val="18"/>
        </w:rPr>
      </w:pPr>
      <w:r w:rsidRPr="00B86BD0">
        <w:rPr>
          <w:rFonts w:ascii="Calibri" w:hAnsi="Calibri"/>
          <w:sz w:val="18"/>
          <w:szCs w:val="18"/>
        </w:rPr>
        <w:t>Cena podana w ofercie winna obejmować wszystkie koszty i składniki związane z wykonaniem zamówienia (w tym koszt dostaw</w:t>
      </w:r>
      <w:r w:rsidR="002958B3" w:rsidRPr="00B86BD0">
        <w:rPr>
          <w:rFonts w:ascii="Calibri" w:hAnsi="Calibri"/>
          <w:sz w:val="18"/>
          <w:szCs w:val="18"/>
        </w:rPr>
        <w:t>y</w:t>
      </w:r>
      <w:r w:rsidRPr="00B86BD0">
        <w:rPr>
          <w:rFonts w:ascii="Calibri" w:hAnsi="Calibri"/>
          <w:sz w:val="18"/>
          <w:szCs w:val="18"/>
        </w:rPr>
        <w:t xml:space="preserve"> </w:t>
      </w:r>
      <w:r w:rsidR="002958B3" w:rsidRPr="00B86BD0">
        <w:rPr>
          <w:rFonts w:ascii="Calibri" w:hAnsi="Calibri"/>
          <w:sz w:val="18"/>
          <w:szCs w:val="18"/>
        </w:rPr>
        <w:t>wraz z wniesieniem</w:t>
      </w:r>
      <w:r w:rsidRPr="00B86BD0">
        <w:rPr>
          <w:rFonts w:ascii="Calibri" w:hAnsi="Calibri"/>
          <w:sz w:val="18"/>
          <w:szCs w:val="18"/>
        </w:rPr>
        <w:t>).</w:t>
      </w:r>
    </w:p>
    <w:p w:rsidR="00AE6BAD" w:rsidRDefault="00AE1A19" w:rsidP="0068106A">
      <w:pPr>
        <w:numPr>
          <w:ilvl w:val="0"/>
          <w:numId w:val="37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Kryteria oceny ofert</w:t>
      </w:r>
      <w:r>
        <w:rPr>
          <w:rFonts w:ascii="Calibri" w:hAnsi="Calibri" w:cs="Arial"/>
          <w:b/>
          <w:sz w:val="18"/>
          <w:szCs w:val="18"/>
        </w:rPr>
        <w:t>:</w:t>
      </w:r>
    </w:p>
    <w:p w:rsidR="0068106A" w:rsidRPr="0068106A" w:rsidRDefault="0068106A" w:rsidP="0068106A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68106A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:rsidR="0068106A" w:rsidRPr="0068106A" w:rsidRDefault="0068106A" w:rsidP="0068106A">
      <w:pPr>
        <w:numPr>
          <w:ilvl w:val="0"/>
          <w:numId w:val="34"/>
        </w:numPr>
        <w:jc w:val="both"/>
        <w:rPr>
          <w:rFonts w:ascii="Calibri" w:hAnsi="Calibri" w:cs="Arial"/>
          <w:sz w:val="18"/>
          <w:szCs w:val="18"/>
        </w:rPr>
      </w:pPr>
      <w:r w:rsidRPr="0068106A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:rsidR="00AE1A19" w:rsidRDefault="00AE1A19" w:rsidP="0068106A">
      <w:pPr>
        <w:numPr>
          <w:ilvl w:val="0"/>
          <w:numId w:val="36"/>
        </w:numPr>
        <w:ind w:left="426" w:hanging="426"/>
        <w:jc w:val="both"/>
        <w:rPr>
          <w:rFonts w:ascii="Calibri" w:hAnsi="Calibri"/>
          <w:b/>
          <w:sz w:val="18"/>
          <w:szCs w:val="18"/>
        </w:rPr>
      </w:pPr>
      <w:r w:rsidRPr="00816A7F">
        <w:rPr>
          <w:rFonts w:ascii="Calibri" w:hAnsi="Calibri"/>
          <w:b/>
          <w:sz w:val="18"/>
          <w:szCs w:val="18"/>
        </w:rPr>
        <w:t>Wyjaśnienia treś</w:t>
      </w:r>
      <w:r>
        <w:rPr>
          <w:rFonts w:ascii="Calibri" w:hAnsi="Calibri"/>
          <w:b/>
          <w:sz w:val="18"/>
          <w:szCs w:val="18"/>
        </w:rPr>
        <w:t>ci</w:t>
      </w:r>
      <w:r w:rsidRPr="00816A7F">
        <w:rPr>
          <w:rFonts w:ascii="Calibri" w:hAnsi="Calibri"/>
          <w:b/>
          <w:sz w:val="18"/>
          <w:szCs w:val="18"/>
        </w:rPr>
        <w:t xml:space="preserve"> złożonych ofert, dokumentów, oświadczeń</w:t>
      </w:r>
      <w:r>
        <w:rPr>
          <w:rFonts w:ascii="Calibri" w:hAnsi="Calibri"/>
          <w:b/>
          <w:sz w:val="18"/>
          <w:szCs w:val="18"/>
        </w:rPr>
        <w:t>,</w:t>
      </w:r>
      <w:r w:rsidRPr="00816A7F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wezwanie do uzupełnienia oświadczeń i dokumentów </w:t>
      </w:r>
      <w:r w:rsidRPr="00816A7F">
        <w:rPr>
          <w:rFonts w:ascii="Calibri" w:hAnsi="Calibri"/>
          <w:b/>
          <w:sz w:val="18"/>
          <w:szCs w:val="18"/>
        </w:rPr>
        <w:t>oraz poprawianie omyłek:</w:t>
      </w:r>
    </w:p>
    <w:p w:rsidR="00AE1A19" w:rsidRPr="00421805" w:rsidRDefault="00AE1A19" w:rsidP="004604B3">
      <w:pPr>
        <w:spacing w:after="240"/>
        <w:ind w:left="284"/>
        <w:contextualSpacing/>
        <w:jc w:val="both"/>
        <w:rPr>
          <w:rFonts w:ascii="Calibri" w:hAnsi="Calibri" w:cs="Arial"/>
          <w:sz w:val="18"/>
          <w:szCs w:val="18"/>
        </w:rPr>
      </w:pPr>
      <w:r w:rsidRPr="00AD2DF6">
        <w:rPr>
          <w:rFonts w:ascii="Calibri" w:hAnsi="Calibri" w:cs="Arial"/>
          <w:sz w:val="18"/>
          <w:szCs w:val="18"/>
        </w:rPr>
        <w:t>Zamawiający w toku badania i oceny ofert może żądać od Wykonawców wyjaśnień dotyczących treści złożonych ofert oraz treści złożonych oświadczeń i dokumentów, a także wzywać do uzupełnienia oświadczeń i</w:t>
      </w:r>
      <w:r>
        <w:rPr>
          <w:rFonts w:ascii="Calibri" w:hAnsi="Calibri" w:cs="Arial"/>
          <w:sz w:val="18"/>
          <w:szCs w:val="18"/>
        </w:rPr>
        <w:t xml:space="preserve"> dokumentów.</w:t>
      </w:r>
    </w:p>
    <w:p w:rsidR="00AE1A19" w:rsidRPr="00D03892" w:rsidRDefault="00AE1A19" w:rsidP="0068106A">
      <w:pPr>
        <w:numPr>
          <w:ilvl w:val="0"/>
          <w:numId w:val="36"/>
        </w:numPr>
        <w:ind w:left="360"/>
        <w:contextualSpacing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Zawarcie umowy:</w:t>
      </w:r>
    </w:p>
    <w:p w:rsidR="00AE1A19" w:rsidRPr="00C76E0A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zawrze umowę</w:t>
      </w:r>
      <w:r>
        <w:rPr>
          <w:rFonts w:ascii="Calibri" w:hAnsi="Calibri" w:cs="Arial"/>
          <w:sz w:val="18"/>
          <w:szCs w:val="18"/>
        </w:rPr>
        <w:t xml:space="preserve"> </w:t>
      </w:r>
      <w:r w:rsidRPr="00C76E0A">
        <w:rPr>
          <w:rFonts w:ascii="Calibri" w:hAnsi="Calibri" w:cs="Arial"/>
          <w:sz w:val="18"/>
          <w:szCs w:val="18"/>
        </w:rPr>
        <w:t xml:space="preserve">według </w:t>
      </w:r>
      <w:r w:rsidR="000D3EE3">
        <w:rPr>
          <w:rFonts w:ascii="Calibri" w:hAnsi="Calibri" w:cs="Arial"/>
          <w:sz w:val="18"/>
          <w:szCs w:val="18"/>
        </w:rPr>
        <w:t>projektowanych postanowień umowy zawartych</w:t>
      </w:r>
      <w:r w:rsidRPr="00C76E0A">
        <w:rPr>
          <w:rFonts w:ascii="Calibri" w:hAnsi="Calibri" w:cs="Arial"/>
          <w:sz w:val="18"/>
          <w:szCs w:val="18"/>
        </w:rPr>
        <w:t xml:space="preserve"> w </w:t>
      </w:r>
      <w:r w:rsidRPr="00C76EED">
        <w:rPr>
          <w:rFonts w:ascii="Calibri" w:hAnsi="Calibri" w:cs="Arial"/>
          <w:sz w:val="18"/>
          <w:szCs w:val="18"/>
        </w:rPr>
        <w:t xml:space="preserve">Załączniku nr </w:t>
      </w:r>
      <w:r w:rsidR="00C76EED" w:rsidRPr="00C76EED">
        <w:rPr>
          <w:rFonts w:ascii="Calibri" w:hAnsi="Calibri" w:cs="Arial"/>
          <w:sz w:val="18"/>
          <w:szCs w:val="18"/>
        </w:rPr>
        <w:t>4</w:t>
      </w:r>
      <w:r w:rsidRPr="00C76E0A">
        <w:rPr>
          <w:rFonts w:ascii="Calibri" w:hAnsi="Calibri" w:cs="Arial"/>
          <w:sz w:val="18"/>
          <w:szCs w:val="18"/>
        </w:rPr>
        <w:t xml:space="preserve"> do zaproszenia z Wykonawcą, który złożył najkorzystniejszą ofertę.</w:t>
      </w:r>
    </w:p>
    <w:p w:rsidR="00AE1A19" w:rsidRPr="00D07FA8" w:rsidRDefault="00AE1A19" w:rsidP="00AE1A19">
      <w:pPr>
        <w:numPr>
          <w:ilvl w:val="0"/>
          <w:numId w:val="3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:rsidR="00AE1A19" w:rsidRPr="00421805" w:rsidRDefault="00AE1A19" w:rsidP="0068106A">
      <w:pPr>
        <w:numPr>
          <w:ilvl w:val="0"/>
          <w:numId w:val="36"/>
        </w:numPr>
        <w:ind w:left="426" w:right="-143" w:hanging="426"/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Zamawiający zastrzega sobie prawo do nieudzielenia zamówienia, bez ponoszenia jakichkolwiek skutków prawnych i finansowych.</w:t>
      </w:r>
    </w:p>
    <w:p w:rsidR="00AE1A19" w:rsidRPr="00421805" w:rsidRDefault="00AE1A19" w:rsidP="0068106A">
      <w:pPr>
        <w:numPr>
          <w:ilvl w:val="0"/>
          <w:numId w:val="36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W sprawach nieuregulowanych zaproszeniem</w:t>
      </w:r>
      <w:r w:rsidRPr="00D03892">
        <w:rPr>
          <w:rFonts w:ascii="Calibri" w:hAnsi="Calibri" w:cs="Arial"/>
          <w:sz w:val="18"/>
          <w:szCs w:val="18"/>
        </w:rPr>
        <w:t xml:space="preserve"> stosuje </w:t>
      </w:r>
      <w:r w:rsidR="00B86BD0" w:rsidRPr="00D03892">
        <w:rPr>
          <w:rFonts w:ascii="Calibri" w:hAnsi="Calibri" w:cs="Arial"/>
          <w:sz w:val="18"/>
          <w:szCs w:val="18"/>
        </w:rPr>
        <w:t>się ustawę</w:t>
      </w:r>
      <w:r w:rsidRPr="00D03892">
        <w:rPr>
          <w:rFonts w:ascii="Calibri" w:hAnsi="Calibri" w:cs="Arial"/>
          <w:sz w:val="18"/>
          <w:szCs w:val="18"/>
        </w:rPr>
        <w:t xml:space="preserve"> z dnia 23 kwietnia 1964r. Kodeks cywilny</w:t>
      </w:r>
      <w:r>
        <w:rPr>
          <w:rFonts w:ascii="Calibri" w:hAnsi="Calibri" w:cs="Arial"/>
          <w:sz w:val="18"/>
          <w:szCs w:val="18"/>
        </w:rPr>
        <w:t xml:space="preserve"> </w:t>
      </w:r>
      <w:r w:rsidRPr="00D03892">
        <w:rPr>
          <w:rFonts w:ascii="Calibri" w:hAnsi="Calibri" w:cs="Arial"/>
          <w:sz w:val="18"/>
          <w:szCs w:val="18"/>
        </w:rPr>
        <w:t xml:space="preserve">oraz inne obowiązujące przepisy właściwe dla przedmiotu zamówienia. </w:t>
      </w:r>
    </w:p>
    <w:p w:rsidR="00AE1A19" w:rsidRPr="00421805" w:rsidRDefault="00AE1A19" w:rsidP="0068106A">
      <w:pPr>
        <w:numPr>
          <w:ilvl w:val="0"/>
          <w:numId w:val="36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>W niniejszym postępowaniu Wykonawcom nie przysługują środki ochrony prawnej wynikające z ustawy PZP.</w:t>
      </w:r>
    </w:p>
    <w:p w:rsidR="00AE1A19" w:rsidRPr="00D03892" w:rsidRDefault="00AE1A19" w:rsidP="0068106A">
      <w:pPr>
        <w:numPr>
          <w:ilvl w:val="0"/>
          <w:numId w:val="36"/>
        </w:numPr>
        <w:ind w:left="360"/>
        <w:jc w:val="both"/>
        <w:rPr>
          <w:rFonts w:ascii="Calibri" w:hAnsi="Calibri" w:cs="Arial"/>
          <w:b/>
          <w:sz w:val="18"/>
          <w:szCs w:val="18"/>
        </w:rPr>
      </w:pPr>
      <w:r w:rsidRPr="00D03892">
        <w:rPr>
          <w:rFonts w:ascii="Calibri" w:hAnsi="Calibri" w:cs="Arial"/>
          <w:b/>
          <w:sz w:val="18"/>
          <w:szCs w:val="18"/>
        </w:rPr>
        <w:t>Załączniki składające się na integralną część Zaproszenia: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t xml:space="preserve">Załącznik nr 1 - </w:t>
      </w:r>
      <w:r w:rsidR="00A424E0">
        <w:rPr>
          <w:rFonts w:ascii="Calibri" w:hAnsi="Calibri" w:cs="Arial"/>
          <w:sz w:val="18"/>
          <w:szCs w:val="18"/>
        </w:rPr>
        <w:t>o</w:t>
      </w:r>
      <w:r w:rsidRPr="00D03892">
        <w:rPr>
          <w:rFonts w:ascii="Calibri" w:hAnsi="Calibri" w:cs="Arial"/>
          <w:sz w:val="18"/>
          <w:szCs w:val="18"/>
        </w:rPr>
        <w:t xml:space="preserve">pis przedmiotu zamówienia, </w:t>
      </w:r>
    </w:p>
    <w:p w:rsidR="00AE1A19" w:rsidRPr="00D03892" w:rsidRDefault="00AE1A19" w:rsidP="00AE1A19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D03892">
        <w:rPr>
          <w:rFonts w:ascii="Calibri" w:hAnsi="Calibri" w:cs="Arial"/>
          <w:sz w:val="18"/>
          <w:szCs w:val="18"/>
        </w:rPr>
        <w:lastRenderedPageBreak/>
        <w:t xml:space="preserve">Załącznik </w:t>
      </w:r>
      <w:r w:rsidR="00A424E0" w:rsidRPr="00D03892">
        <w:rPr>
          <w:rFonts w:ascii="Calibri" w:hAnsi="Calibri" w:cs="Arial"/>
          <w:sz w:val="18"/>
          <w:szCs w:val="18"/>
        </w:rPr>
        <w:t>nr 2 - formularz</w:t>
      </w:r>
      <w:r w:rsidRPr="00D03892">
        <w:rPr>
          <w:rFonts w:ascii="Calibri" w:hAnsi="Calibri" w:cs="Arial"/>
          <w:sz w:val="18"/>
          <w:szCs w:val="18"/>
        </w:rPr>
        <w:t xml:space="preserve"> oferty,</w:t>
      </w:r>
    </w:p>
    <w:p w:rsidR="0032321C" w:rsidRDefault="0032321C" w:rsidP="0032321C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B84BD0">
        <w:rPr>
          <w:rFonts w:ascii="Calibri" w:hAnsi="Calibri" w:cs="Arial"/>
          <w:sz w:val="18"/>
          <w:szCs w:val="18"/>
        </w:rPr>
        <w:t>Załącznik nr 3 –klauz</w:t>
      </w:r>
      <w:r>
        <w:rPr>
          <w:rFonts w:ascii="Calibri" w:hAnsi="Calibri" w:cs="Arial"/>
          <w:sz w:val="18"/>
          <w:szCs w:val="18"/>
        </w:rPr>
        <w:t>ula informacyjna z art. 13 RODO</w:t>
      </w:r>
    </w:p>
    <w:p w:rsidR="00AE1A19" w:rsidRDefault="00AE1A19" w:rsidP="00B84BD0">
      <w:pPr>
        <w:numPr>
          <w:ilvl w:val="0"/>
          <w:numId w:val="4"/>
        </w:numPr>
        <w:jc w:val="both"/>
        <w:rPr>
          <w:rFonts w:ascii="Calibri" w:hAnsi="Calibri" w:cs="Arial"/>
          <w:sz w:val="18"/>
          <w:szCs w:val="18"/>
        </w:rPr>
      </w:pPr>
      <w:r w:rsidRPr="00B84BD0">
        <w:rPr>
          <w:rFonts w:ascii="Calibri" w:hAnsi="Calibri" w:cs="Arial"/>
          <w:sz w:val="18"/>
          <w:szCs w:val="18"/>
        </w:rPr>
        <w:t xml:space="preserve">Załącznik nr 4 - </w:t>
      </w:r>
      <w:r w:rsidR="00B84BD0" w:rsidRPr="00B84BD0">
        <w:rPr>
          <w:rFonts w:ascii="Calibri" w:hAnsi="Calibri" w:cs="Arial"/>
          <w:sz w:val="18"/>
          <w:szCs w:val="18"/>
        </w:rPr>
        <w:t>projektowane postanowienia umowy</w:t>
      </w: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C76EED" w:rsidRPr="00B84BD0" w:rsidRDefault="00C76EED" w:rsidP="00C76EED">
      <w:pPr>
        <w:jc w:val="both"/>
        <w:rPr>
          <w:rFonts w:ascii="Calibri" w:hAnsi="Calibri" w:cs="Arial"/>
          <w:sz w:val="18"/>
          <w:szCs w:val="18"/>
        </w:rPr>
      </w:pPr>
    </w:p>
    <w:p w:rsidR="00BE70C9" w:rsidRPr="002C7CDA" w:rsidRDefault="00AE1A19" w:rsidP="00BE70C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  <w:r w:rsidRPr="002C7CDA">
        <w:rPr>
          <w:rFonts w:ascii="Calibri" w:hAnsi="Calibri" w:cs="Calibri"/>
          <w:sz w:val="18"/>
          <w:szCs w:val="18"/>
        </w:rPr>
        <w:lastRenderedPageBreak/>
        <w:t xml:space="preserve">Załącznik nr 1 </w:t>
      </w:r>
    </w:p>
    <w:p w:rsidR="00AE1A19" w:rsidRPr="00D03892" w:rsidRDefault="00AE1A19" w:rsidP="00BE70C9">
      <w:pPr>
        <w:widowControl w:val="0"/>
        <w:tabs>
          <w:tab w:val="left" w:pos="851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AE1A19" w:rsidRPr="00D03892" w:rsidRDefault="00AE1A19" w:rsidP="00AE1A19">
      <w:pPr>
        <w:tabs>
          <w:tab w:val="left" w:pos="0"/>
        </w:tabs>
        <w:jc w:val="center"/>
        <w:rPr>
          <w:rFonts w:ascii="Calibri" w:hAnsi="Calibri" w:cs="Calibri"/>
          <w:b/>
          <w:sz w:val="18"/>
          <w:szCs w:val="18"/>
        </w:rPr>
      </w:pPr>
      <w:r w:rsidRPr="00D03892">
        <w:rPr>
          <w:rFonts w:ascii="Calibri" w:hAnsi="Calibri" w:cs="Calibri"/>
          <w:b/>
          <w:sz w:val="18"/>
          <w:szCs w:val="18"/>
        </w:rPr>
        <w:t>OPIS PRZEDMIOTU ZAMÓWIENIA</w:t>
      </w:r>
    </w:p>
    <w:p w:rsidR="00AE1A19" w:rsidRPr="00D03892" w:rsidRDefault="00AE1A19" w:rsidP="00AE1A19">
      <w:pPr>
        <w:tabs>
          <w:tab w:val="left" w:pos="0"/>
        </w:tabs>
        <w:rPr>
          <w:rFonts w:ascii="Calibri" w:hAnsi="Calibri" w:cs="Calibri"/>
          <w:b/>
          <w:sz w:val="18"/>
          <w:szCs w:val="18"/>
        </w:rPr>
      </w:pPr>
    </w:p>
    <w:p w:rsidR="00AE1A19" w:rsidRPr="00D03892" w:rsidRDefault="00140A82" w:rsidP="00AE1A1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AE1A19" w:rsidRPr="00D03892">
        <w:rPr>
          <w:rFonts w:ascii="Calibri" w:hAnsi="Calibri" w:cs="Calibri"/>
          <w:sz w:val="18"/>
          <w:szCs w:val="18"/>
        </w:rPr>
        <w:t xml:space="preserve">Przedmiotem zamówienia </w:t>
      </w:r>
      <w:r w:rsidR="00AE1A19">
        <w:rPr>
          <w:rFonts w:ascii="Calibri" w:hAnsi="Calibri" w:cs="Calibri"/>
          <w:sz w:val="18"/>
          <w:szCs w:val="18"/>
        </w:rPr>
        <w:t xml:space="preserve">jest jednorazowa dostawa </w:t>
      </w:r>
      <w:r w:rsidR="002122D0">
        <w:rPr>
          <w:rFonts w:ascii="Calibri" w:hAnsi="Calibri" w:cs="Arial"/>
          <w:sz w:val="18"/>
          <w:szCs w:val="18"/>
        </w:rPr>
        <w:t>sprzętu AGD</w:t>
      </w:r>
      <w:r w:rsidR="00AE1A19" w:rsidRPr="00AE1A19">
        <w:rPr>
          <w:rFonts w:ascii="Calibri" w:hAnsi="Calibri" w:cs="Arial"/>
          <w:sz w:val="18"/>
          <w:szCs w:val="18"/>
        </w:rPr>
        <w:t xml:space="preserve"> do UMCS w Lublinie</w:t>
      </w:r>
      <w:r w:rsidR="00AE1A19">
        <w:rPr>
          <w:rFonts w:ascii="Calibri" w:hAnsi="Calibri" w:cs="Arial"/>
          <w:sz w:val="18"/>
          <w:szCs w:val="18"/>
        </w:rPr>
        <w:t>.</w:t>
      </w:r>
    </w:p>
    <w:p w:rsidR="00AE1A19" w:rsidRDefault="00140A82" w:rsidP="00AE1A1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AE1A19" w:rsidRPr="00D03892">
        <w:rPr>
          <w:rFonts w:ascii="Calibri" w:hAnsi="Calibri" w:cs="Calibri"/>
          <w:sz w:val="18"/>
          <w:szCs w:val="18"/>
        </w:rPr>
        <w:t>Zamawiający dopuszcza rozwiązania równoważne opisywanym. Wykonawca może, przy pomocy innych dokumentów wykazać, że oferowany przez niego asortyment spełnia wymogi wynikające ze wskazanych norm lub odpowiednich specyfikacji technicznych.</w:t>
      </w:r>
    </w:p>
    <w:p w:rsidR="00BE70C9" w:rsidRDefault="00BE70C9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Pr="00BE70C9">
        <w:rPr>
          <w:rFonts w:ascii="Calibri" w:hAnsi="Calibri" w:cs="Calibri"/>
          <w:sz w:val="18"/>
          <w:szCs w:val="18"/>
        </w:rPr>
        <w:t>Dostawa przedmiotu umowy do miejsca wskazanego przez Zamawiającego obejmuje: transport, rozładunek i wniesienie do określonych pomieszczeń.</w:t>
      </w:r>
    </w:p>
    <w:p w:rsidR="00BE70C9" w:rsidRDefault="00140A82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BE70C9" w:rsidRPr="00BE70C9">
        <w:rPr>
          <w:rFonts w:ascii="Calibri" w:hAnsi="Calibri" w:cs="Calibri"/>
          <w:sz w:val="18"/>
          <w:szCs w:val="18"/>
        </w:rPr>
        <w:t xml:space="preserve">Realizacja zamówienia: </w:t>
      </w:r>
      <w:r w:rsidR="00BE70C9" w:rsidRPr="00BE70C9">
        <w:rPr>
          <w:rFonts w:ascii="Calibri" w:hAnsi="Calibri" w:cs="Calibri"/>
          <w:b/>
          <w:sz w:val="18"/>
          <w:szCs w:val="18"/>
        </w:rPr>
        <w:t xml:space="preserve">jednorazowa dostawa w terminie </w:t>
      </w:r>
      <w:r w:rsidR="00B84BD0">
        <w:rPr>
          <w:rFonts w:ascii="Calibri" w:hAnsi="Calibri" w:cs="Calibri"/>
          <w:b/>
          <w:sz w:val="18"/>
          <w:szCs w:val="18"/>
        </w:rPr>
        <w:t>12</w:t>
      </w:r>
      <w:r w:rsidR="00BE70C9">
        <w:rPr>
          <w:rFonts w:ascii="Calibri" w:hAnsi="Calibri" w:cs="Calibri"/>
          <w:b/>
          <w:sz w:val="18"/>
          <w:szCs w:val="18"/>
        </w:rPr>
        <w:t>-2</w:t>
      </w:r>
      <w:r w:rsidR="00B84BD0">
        <w:rPr>
          <w:rFonts w:ascii="Calibri" w:hAnsi="Calibri" w:cs="Calibri"/>
          <w:b/>
          <w:sz w:val="18"/>
          <w:szCs w:val="18"/>
        </w:rPr>
        <w:t>2</w:t>
      </w:r>
      <w:r w:rsidR="00BE70C9" w:rsidRPr="00BE70C9">
        <w:rPr>
          <w:rFonts w:ascii="Calibri" w:hAnsi="Calibri" w:cs="Calibri"/>
          <w:b/>
          <w:sz w:val="18"/>
          <w:szCs w:val="18"/>
        </w:rPr>
        <w:t xml:space="preserve"> </w:t>
      </w:r>
      <w:r w:rsidR="00C76EED">
        <w:rPr>
          <w:rFonts w:ascii="Calibri" w:hAnsi="Calibri" w:cs="Calibri"/>
          <w:b/>
          <w:sz w:val="18"/>
          <w:szCs w:val="18"/>
        </w:rPr>
        <w:t>października</w:t>
      </w:r>
      <w:r w:rsidR="00BE70C9" w:rsidRPr="00BE70C9">
        <w:rPr>
          <w:rFonts w:ascii="Calibri" w:hAnsi="Calibri" w:cs="Calibri"/>
          <w:b/>
          <w:sz w:val="18"/>
          <w:szCs w:val="18"/>
        </w:rPr>
        <w:t xml:space="preserve"> 20</w:t>
      </w:r>
      <w:r w:rsidR="00BE70C9">
        <w:rPr>
          <w:rFonts w:ascii="Calibri" w:hAnsi="Calibri" w:cs="Calibri"/>
          <w:b/>
          <w:sz w:val="18"/>
          <w:szCs w:val="18"/>
        </w:rPr>
        <w:t>21 r.</w:t>
      </w:r>
      <w:r w:rsidR="00BE70C9" w:rsidRPr="00BE70C9">
        <w:rPr>
          <w:rFonts w:ascii="Calibri" w:hAnsi="Calibri" w:cs="Calibri"/>
          <w:sz w:val="18"/>
          <w:szCs w:val="18"/>
        </w:rPr>
        <w:t xml:space="preserve"> Szczegóły dostawy będą wcześniej uzgadniane z administratorem obiektu.</w:t>
      </w:r>
    </w:p>
    <w:p w:rsidR="00BE70C9" w:rsidRPr="00BE70C9" w:rsidRDefault="00140A82" w:rsidP="00BE70C9">
      <w:pPr>
        <w:numPr>
          <w:ilvl w:val="3"/>
          <w:numId w:val="10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276" w:lineRule="auto"/>
        <w:ind w:left="567" w:hanging="141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BE70C9" w:rsidRPr="00BE70C9">
        <w:rPr>
          <w:rFonts w:ascii="Calibri" w:hAnsi="Calibri" w:cs="Calibri"/>
          <w:sz w:val="18"/>
          <w:szCs w:val="18"/>
        </w:rPr>
        <w:t xml:space="preserve">Wykonawca zagwarantuje minimum </w:t>
      </w:r>
      <w:r w:rsidR="00BE70C9">
        <w:rPr>
          <w:rFonts w:ascii="Calibri" w:hAnsi="Calibri" w:cs="Calibri"/>
          <w:sz w:val="18"/>
          <w:szCs w:val="18"/>
        </w:rPr>
        <w:t>12</w:t>
      </w:r>
      <w:r w:rsidR="00BE70C9" w:rsidRPr="00BE70C9">
        <w:rPr>
          <w:rFonts w:ascii="Calibri" w:hAnsi="Calibri" w:cs="Calibri"/>
          <w:sz w:val="18"/>
          <w:szCs w:val="18"/>
        </w:rPr>
        <w:t xml:space="preserve"> – miesięczny okres gwarancji, licząc od daty prawidłowo wykonanej dostawy do siedziby Zamawiającego.</w:t>
      </w:r>
    </w:p>
    <w:p w:rsidR="003C4687" w:rsidRPr="00694FDF" w:rsidRDefault="003C4687" w:rsidP="00BE70C9">
      <w:pPr>
        <w:rPr>
          <w:rFonts w:ascii="Calibri" w:hAnsi="Calibri" w:cs="Calibri"/>
          <w:b/>
          <w:sz w:val="22"/>
          <w:szCs w:val="22"/>
          <w:u w:val="single"/>
        </w:rPr>
      </w:pPr>
    </w:p>
    <w:p w:rsidR="00BE70C9" w:rsidRPr="00421805" w:rsidRDefault="002122D0" w:rsidP="002122D0">
      <w:pPr>
        <w:rPr>
          <w:rFonts w:ascii="Calibri" w:hAnsi="Calibri" w:cs="Calibri"/>
          <w:b/>
          <w:sz w:val="22"/>
          <w:szCs w:val="18"/>
          <w:u w:val="single"/>
        </w:rPr>
      </w:pPr>
      <w:r>
        <w:rPr>
          <w:rFonts w:ascii="Calibri" w:hAnsi="Calibri" w:cs="Calibri"/>
          <w:b/>
          <w:sz w:val="22"/>
          <w:szCs w:val="18"/>
          <w:u w:val="single"/>
        </w:rPr>
        <w:t xml:space="preserve">1. </w:t>
      </w:r>
      <w:r w:rsidR="00B84BD0">
        <w:rPr>
          <w:rFonts w:ascii="Calibri" w:hAnsi="Calibri" w:cs="Calibri"/>
          <w:b/>
          <w:sz w:val="22"/>
          <w:szCs w:val="18"/>
          <w:u w:val="single"/>
        </w:rPr>
        <w:t xml:space="preserve">Chłodziarka </w:t>
      </w:r>
      <w:proofErr w:type="spellStart"/>
      <w:r w:rsidR="00B84BD0">
        <w:rPr>
          <w:rFonts w:ascii="Calibri" w:hAnsi="Calibri" w:cs="Calibri"/>
          <w:b/>
          <w:sz w:val="22"/>
          <w:szCs w:val="18"/>
          <w:u w:val="single"/>
        </w:rPr>
        <w:t>podblatowa</w:t>
      </w:r>
      <w:proofErr w:type="spellEnd"/>
      <w:r w:rsidR="00B84BD0">
        <w:rPr>
          <w:rFonts w:ascii="Calibri" w:hAnsi="Calibri" w:cs="Calibri"/>
          <w:b/>
          <w:sz w:val="22"/>
          <w:szCs w:val="18"/>
          <w:u w:val="single"/>
        </w:rPr>
        <w:t xml:space="preserve"> do </w:t>
      </w:r>
      <w:proofErr w:type="gramStart"/>
      <w:r w:rsidR="00B84BD0">
        <w:rPr>
          <w:rFonts w:ascii="Calibri" w:hAnsi="Calibri" w:cs="Calibri"/>
          <w:b/>
          <w:sz w:val="22"/>
          <w:szCs w:val="18"/>
          <w:u w:val="single"/>
        </w:rPr>
        <w:t>zabudowy  - 3 szt</w:t>
      </w:r>
      <w:proofErr w:type="gramEnd"/>
      <w:r w:rsidR="00B84BD0">
        <w:rPr>
          <w:rFonts w:ascii="Calibri" w:hAnsi="Calibri" w:cs="Calibri"/>
          <w:b/>
          <w:sz w:val="22"/>
          <w:szCs w:val="18"/>
          <w:u w:val="single"/>
        </w:rPr>
        <w:t>.</w:t>
      </w:r>
    </w:p>
    <w:p w:rsidR="003C4687" w:rsidRPr="00B84BD0" w:rsidRDefault="00BE70C9" w:rsidP="00B84BD0">
      <w:pPr>
        <w:ind w:left="426"/>
        <w:rPr>
          <w:rFonts w:ascii="Calibri" w:hAnsi="Calibri" w:cs="Calibri"/>
          <w:b/>
          <w:sz w:val="20"/>
          <w:szCs w:val="18"/>
          <w:u w:val="single"/>
        </w:rPr>
      </w:pPr>
      <w:r w:rsidRPr="002C7CDA">
        <w:rPr>
          <w:rFonts w:ascii="Calibri" w:hAnsi="Calibri" w:cs="Calibri"/>
          <w:sz w:val="20"/>
          <w:szCs w:val="18"/>
        </w:rPr>
        <w:t xml:space="preserve">                                      </w:t>
      </w:r>
    </w:p>
    <w:tbl>
      <w:tblPr>
        <w:tblStyle w:val="Tabela-Siatka"/>
        <w:tblW w:w="0" w:type="auto"/>
        <w:tblLook w:val="04A0"/>
      </w:tblPr>
      <w:tblGrid>
        <w:gridCol w:w="2660"/>
        <w:gridCol w:w="7686"/>
      </w:tblGrid>
      <w:tr w:rsidR="003C4687" w:rsidTr="002C7CDA">
        <w:tc>
          <w:tcPr>
            <w:tcW w:w="2660" w:type="dxa"/>
          </w:tcPr>
          <w:p w:rsidR="003C4687" w:rsidRPr="003C4687" w:rsidRDefault="003C4687" w:rsidP="003C4687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686" w:type="dxa"/>
          </w:tcPr>
          <w:p w:rsidR="003C4687" w:rsidRPr="003C4687" w:rsidRDefault="003C4687" w:rsidP="003C4687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3C4687" w:rsidTr="002C7CDA">
        <w:tc>
          <w:tcPr>
            <w:tcW w:w="2660" w:type="dxa"/>
            <w:vAlign w:val="center"/>
          </w:tcPr>
          <w:p w:rsidR="003C4687" w:rsidRPr="003C4687" w:rsidRDefault="003849F6" w:rsidP="003C46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Chłodziarka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podblatowa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do zabudowy</w:t>
            </w:r>
          </w:p>
        </w:tc>
        <w:tc>
          <w:tcPr>
            <w:tcW w:w="7686" w:type="dxa"/>
            <w:vAlign w:val="center"/>
          </w:tcPr>
          <w:p w:rsidR="003C4687" w:rsidRDefault="003849F6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-wymiary: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wys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: 8</w:t>
            </w:r>
            <w:r w:rsidR="00AD65D2">
              <w:rPr>
                <w:rFonts w:ascii="Calibri" w:hAnsi="Calibri" w:cs="Calibri"/>
                <w:sz w:val="18"/>
                <w:szCs w:val="18"/>
              </w:rPr>
              <w:t xml:space="preserve">1,8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cm,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szer. 5</w:t>
            </w:r>
            <w:r w:rsidR="00AD65D2">
              <w:rPr>
                <w:rFonts w:ascii="Calibri" w:hAnsi="Calibri" w:cs="Calibri"/>
                <w:sz w:val="18"/>
                <w:szCs w:val="18"/>
              </w:rPr>
              <w:t>9,6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cm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 głębokość: </w:t>
            </w:r>
            <w:r w:rsidR="00AD65D2">
              <w:rPr>
                <w:rFonts w:ascii="Calibri" w:hAnsi="Calibri" w:cs="Calibri"/>
                <w:sz w:val="18"/>
                <w:szCs w:val="18"/>
              </w:rPr>
              <w:t>55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cm</w:t>
            </w:r>
          </w:p>
          <w:p w:rsidR="003849F6" w:rsidRDefault="003849F6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-klasa A+</w:t>
            </w:r>
          </w:p>
          <w:p w:rsidR="003849F6" w:rsidRDefault="003849F6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-kolor: biały</w:t>
            </w:r>
          </w:p>
          <w:p w:rsidR="003849F6" w:rsidRDefault="003849F6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-z zamrażarką</w:t>
            </w:r>
          </w:p>
          <w:p w:rsidR="003849F6" w:rsidRDefault="003849F6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-pojemność chłodziarki/zamrażarki: 95L/16L</w:t>
            </w:r>
          </w:p>
          <w:p w:rsidR="003849F6" w:rsidRDefault="003849F6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-automatyczne oszranianie</w:t>
            </w:r>
          </w:p>
          <w:p w:rsidR="003849F6" w:rsidRDefault="003849F6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-sterowanie elektroniczne</w:t>
            </w:r>
          </w:p>
          <w:p w:rsidR="003849F6" w:rsidRDefault="003849F6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-klasa klimatyczna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N-ST</w:t>
            </w:r>
            <w:proofErr w:type="spellEnd"/>
          </w:p>
          <w:p w:rsidR="003849F6" w:rsidRDefault="003849F6" w:rsidP="003C468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-poziom hałasu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. 41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Db</w:t>
            </w:r>
            <w:proofErr w:type="spellEnd"/>
          </w:p>
        </w:tc>
      </w:tr>
    </w:tbl>
    <w:p w:rsidR="00BE70C9" w:rsidRPr="000B4187" w:rsidRDefault="00BE70C9" w:rsidP="00BE70C9">
      <w:pPr>
        <w:rPr>
          <w:rFonts w:ascii="Calibri" w:hAnsi="Calibri" w:cs="Calibri"/>
          <w:sz w:val="18"/>
          <w:szCs w:val="18"/>
        </w:rPr>
      </w:pPr>
    </w:p>
    <w:p w:rsidR="00BE70C9" w:rsidRPr="00421805" w:rsidRDefault="00474086" w:rsidP="002122D0">
      <w:pPr>
        <w:rPr>
          <w:rFonts w:ascii="Calibri" w:hAnsi="Calibri" w:cs="Calibri"/>
          <w:b/>
          <w:sz w:val="22"/>
          <w:szCs w:val="18"/>
          <w:u w:val="single"/>
        </w:rPr>
      </w:pPr>
      <w:r>
        <w:rPr>
          <w:rFonts w:ascii="Calibri" w:hAnsi="Calibri" w:cs="Calibri"/>
          <w:b/>
          <w:sz w:val="22"/>
          <w:szCs w:val="18"/>
          <w:u w:val="single"/>
        </w:rPr>
        <w:t>2.</w:t>
      </w:r>
      <w:r w:rsidR="00B84BD0">
        <w:rPr>
          <w:rFonts w:ascii="Calibri" w:hAnsi="Calibri" w:cs="Calibri"/>
          <w:b/>
          <w:sz w:val="22"/>
          <w:szCs w:val="18"/>
          <w:u w:val="single"/>
        </w:rPr>
        <w:t xml:space="preserve"> Kuchenka mikrofalowa </w:t>
      </w:r>
      <w:r w:rsidR="004A1335">
        <w:rPr>
          <w:rFonts w:ascii="Calibri" w:hAnsi="Calibri" w:cs="Calibri"/>
          <w:b/>
          <w:sz w:val="22"/>
          <w:szCs w:val="18"/>
          <w:u w:val="single"/>
        </w:rPr>
        <w:t>– 3 szt.</w:t>
      </w:r>
    </w:p>
    <w:p w:rsidR="000B4187" w:rsidRDefault="00BE70C9" w:rsidP="000B4187">
      <w:pPr>
        <w:tabs>
          <w:tab w:val="left" w:pos="7947"/>
        </w:tabs>
        <w:rPr>
          <w:rFonts w:ascii="Calibri" w:hAnsi="Calibri" w:cs="Calibri"/>
          <w:sz w:val="18"/>
          <w:szCs w:val="18"/>
        </w:rPr>
      </w:pPr>
      <w:r w:rsidRPr="000731EA">
        <w:rPr>
          <w:rFonts w:ascii="Calibri" w:hAnsi="Calibri" w:cs="Calibri"/>
          <w:sz w:val="18"/>
          <w:szCs w:val="18"/>
        </w:rPr>
        <w:t xml:space="preserve">                              </w:t>
      </w:r>
      <w:r w:rsidR="000B4187">
        <w:rPr>
          <w:rFonts w:ascii="Calibri" w:hAnsi="Calibri" w:cs="Calibri"/>
          <w:sz w:val="18"/>
          <w:szCs w:val="18"/>
        </w:rPr>
        <w:t xml:space="preserve"> </w:t>
      </w:r>
      <w:r w:rsidR="0047408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660"/>
        <w:gridCol w:w="7686"/>
      </w:tblGrid>
      <w:tr w:rsidR="000B4187" w:rsidTr="002C7CDA">
        <w:tc>
          <w:tcPr>
            <w:tcW w:w="2660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686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0B4187" w:rsidTr="002C7CDA">
        <w:tc>
          <w:tcPr>
            <w:tcW w:w="2660" w:type="dxa"/>
            <w:vAlign w:val="center"/>
          </w:tcPr>
          <w:p w:rsidR="000B4187" w:rsidRPr="003C4687" w:rsidRDefault="003849F6" w:rsidP="005166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Kuchenka mikrofalowa wolnostojąca</w:t>
            </w:r>
          </w:p>
        </w:tc>
        <w:tc>
          <w:tcPr>
            <w:tcW w:w="7686" w:type="dxa"/>
            <w:vAlign w:val="center"/>
          </w:tcPr>
          <w:p w:rsidR="000B4187" w:rsidRDefault="003849F6" w:rsidP="004740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-pojemność 20L</w:t>
            </w:r>
          </w:p>
          <w:p w:rsidR="003849F6" w:rsidRDefault="003849F6" w:rsidP="004740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-moc 1000W</w:t>
            </w:r>
          </w:p>
          <w:p w:rsidR="003849F6" w:rsidRDefault="003849F6" w:rsidP="004740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-sterowanie elektroniczne</w:t>
            </w:r>
          </w:p>
          <w:p w:rsidR="003849F6" w:rsidRDefault="003849F6" w:rsidP="0047408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-kolor czarny</w:t>
            </w:r>
          </w:p>
          <w:p w:rsidR="003849F6" w:rsidRDefault="003849F6" w:rsidP="003849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-wymiary: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wys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C76EED">
              <w:rPr>
                <w:rFonts w:ascii="Calibri" w:hAnsi="Calibri" w:cs="Calibri"/>
                <w:sz w:val="18"/>
                <w:szCs w:val="18"/>
              </w:rPr>
              <w:t>3</w:t>
            </w:r>
            <w:r w:rsidR="000A3A10">
              <w:rPr>
                <w:rFonts w:ascii="Calibri" w:hAnsi="Calibri" w:cs="Calibri"/>
                <w:sz w:val="18"/>
                <w:szCs w:val="18"/>
              </w:rPr>
              <w:t>2</w:t>
            </w:r>
            <w:r w:rsidR="00C76EED">
              <w:rPr>
                <w:rFonts w:ascii="Calibri" w:hAnsi="Calibri" w:cs="Calibri"/>
                <w:sz w:val="18"/>
                <w:szCs w:val="18"/>
              </w:rPr>
              <w:t>-34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cm, szer. </w:t>
            </w:r>
            <w:r w:rsidR="00C76EED">
              <w:rPr>
                <w:rFonts w:ascii="Calibri" w:hAnsi="Calibri" w:cs="Calibri"/>
                <w:sz w:val="18"/>
                <w:szCs w:val="18"/>
              </w:rPr>
              <w:t>44-46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cm, głębokość: </w:t>
            </w:r>
            <w:r w:rsidR="00C76EED">
              <w:rPr>
                <w:rFonts w:ascii="Calibri" w:hAnsi="Calibri" w:cs="Calibri"/>
                <w:sz w:val="18"/>
                <w:szCs w:val="18"/>
              </w:rPr>
              <w:t>25-27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cm</w:t>
            </w:r>
            <w:proofErr w:type="gramStart"/>
          </w:p>
          <w:p w:rsidR="003849F6" w:rsidRDefault="003849F6" w:rsidP="003849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gramEnd"/>
            <w:r>
              <w:rPr>
                <w:rFonts w:ascii="Calibri" w:hAnsi="Calibri" w:cs="Calibri"/>
                <w:sz w:val="18"/>
                <w:szCs w:val="18"/>
              </w:rPr>
              <w:t>-grill kwarcowy, moc grilla: 900W</w:t>
            </w:r>
          </w:p>
        </w:tc>
      </w:tr>
    </w:tbl>
    <w:p w:rsidR="00BE70C9" w:rsidRPr="000731EA" w:rsidRDefault="00BE70C9" w:rsidP="00BE70C9">
      <w:pPr>
        <w:rPr>
          <w:rFonts w:ascii="Calibri" w:hAnsi="Calibri" w:cs="Calibri"/>
          <w:sz w:val="18"/>
          <w:szCs w:val="18"/>
        </w:rPr>
      </w:pPr>
    </w:p>
    <w:p w:rsidR="008E0A71" w:rsidRPr="002122D0" w:rsidRDefault="00474086" w:rsidP="002122D0">
      <w:pPr>
        <w:spacing w:after="200" w:line="276" w:lineRule="auto"/>
        <w:contextualSpacing/>
        <w:rPr>
          <w:rFonts w:ascii="Calibri" w:hAnsi="Calibri" w:cs="Calibri"/>
          <w:b/>
          <w:sz w:val="20"/>
          <w:szCs w:val="18"/>
          <w:u w:val="single"/>
        </w:rPr>
      </w:pPr>
      <w:r>
        <w:rPr>
          <w:rFonts w:ascii="Calibri" w:hAnsi="Calibri" w:cs="Calibri"/>
          <w:b/>
          <w:sz w:val="22"/>
          <w:szCs w:val="18"/>
          <w:u w:val="single"/>
        </w:rPr>
        <w:t>3.</w:t>
      </w:r>
      <w:r w:rsidR="004A1335">
        <w:rPr>
          <w:rFonts w:ascii="Calibri" w:hAnsi="Calibri" w:cs="Calibri"/>
          <w:b/>
          <w:sz w:val="22"/>
          <w:szCs w:val="18"/>
          <w:u w:val="single"/>
        </w:rPr>
        <w:t xml:space="preserve"> Zmywarka do zabudowy – 4 szt.</w:t>
      </w:r>
      <w:r w:rsidR="00BE70C9" w:rsidRPr="002122D0">
        <w:rPr>
          <w:rFonts w:ascii="Calibri" w:hAnsi="Calibri" w:cs="Calibri"/>
          <w:b/>
          <w:sz w:val="22"/>
          <w:szCs w:val="18"/>
          <w:u w:val="single"/>
        </w:rPr>
        <w:t xml:space="preserve">        </w:t>
      </w:r>
    </w:p>
    <w:p w:rsidR="000B4187" w:rsidRPr="00B84BD0" w:rsidRDefault="00BE70C9" w:rsidP="00B84BD0">
      <w:pPr>
        <w:spacing w:after="200" w:line="276" w:lineRule="auto"/>
        <w:ind w:left="720"/>
        <w:contextualSpacing/>
        <w:rPr>
          <w:rFonts w:ascii="Calibri" w:hAnsi="Calibri" w:cs="Calibri"/>
          <w:b/>
          <w:sz w:val="18"/>
          <w:szCs w:val="18"/>
          <w:u w:val="single"/>
        </w:rPr>
      </w:pPr>
      <w:r w:rsidRPr="008E0A71">
        <w:rPr>
          <w:rFonts w:ascii="Calibri" w:hAnsi="Calibri" w:cs="Calibri"/>
          <w:b/>
          <w:sz w:val="20"/>
          <w:szCs w:val="18"/>
          <w:u w:val="single"/>
        </w:rPr>
        <w:t xml:space="preserve">                                </w:t>
      </w:r>
      <w:r w:rsidRPr="008E0A71">
        <w:rPr>
          <w:rFonts w:ascii="Calibri" w:hAnsi="Calibri" w:cs="Calibri"/>
          <w:b/>
          <w:sz w:val="18"/>
          <w:szCs w:val="18"/>
          <w:u w:val="single"/>
        </w:rPr>
        <w:t xml:space="preserve">                         </w:t>
      </w:r>
      <w:r w:rsidR="000B4187">
        <w:rPr>
          <w:rFonts w:ascii="Calibri" w:hAnsi="Calibri" w:cs="Calibri"/>
          <w:sz w:val="18"/>
          <w:szCs w:val="18"/>
        </w:rPr>
        <w:t xml:space="preserve">                                 </w:t>
      </w:r>
    </w:p>
    <w:tbl>
      <w:tblPr>
        <w:tblStyle w:val="Tabela-Siatka"/>
        <w:tblW w:w="0" w:type="auto"/>
        <w:tblLook w:val="04A0"/>
      </w:tblPr>
      <w:tblGrid>
        <w:gridCol w:w="2518"/>
        <w:gridCol w:w="7828"/>
      </w:tblGrid>
      <w:tr w:rsidR="000B4187" w:rsidTr="008E0A71">
        <w:tc>
          <w:tcPr>
            <w:tcW w:w="2518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Nazwa</w:t>
            </w:r>
          </w:p>
        </w:tc>
        <w:tc>
          <w:tcPr>
            <w:tcW w:w="7828" w:type="dxa"/>
          </w:tcPr>
          <w:p w:rsidR="000B4187" w:rsidRPr="003C4687" w:rsidRDefault="000B4187" w:rsidP="0051666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C4687">
              <w:rPr>
                <w:rFonts w:ascii="Calibri" w:hAnsi="Calibri" w:cs="Calibri"/>
                <w:sz w:val="20"/>
                <w:szCs w:val="18"/>
              </w:rPr>
              <w:t>Parametry techniczne</w:t>
            </w:r>
          </w:p>
        </w:tc>
      </w:tr>
      <w:tr w:rsidR="000B4187" w:rsidTr="008E0A71">
        <w:tc>
          <w:tcPr>
            <w:tcW w:w="2518" w:type="dxa"/>
            <w:vAlign w:val="center"/>
          </w:tcPr>
          <w:p w:rsidR="000B4187" w:rsidRPr="003C4687" w:rsidRDefault="003849F6" w:rsidP="000B41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Zmywarka do zabudowy</w:t>
            </w:r>
          </w:p>
        </w:tc>
        <w:tc>
          <w:tcPr>
            <w:tcW w:w="7828" w:type="dxa"/>
            <w:vAlign w:val="center"/>
          </w:tcPr>
          <w:p w:rsidR="003849F6" w:rsidRDefault="003849F6" w:rsidP="003849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-wymiary: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wys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CD1780">
              <w:rPr>
                <w:rFonts w:ascii="Calibri" w:hAnsi="Calibri" w:cs="Calibri"/>
                <w:sz w:val="18"/>
                <w:szCs w:val="18"/>
              </w:rPr>
              <w:t>81,8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cm,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szer. </w:t>
            </w:r>
            <w:r w:rsidR="00CD1780">
              <w:rPr>
                <w:rFonts w:ascii="Calibri" w:hAnsi="Calibri" w:cs="Calibri"/>
                <w:sz w:val="18"/>
                <w:szCs w:val="18"/>
              </w:rPr>
              <w:t>60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cm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, głębokość: </w:t>
            </w:r>
            <w:r w:rsidR="00CD1780">
              <w:rPr>
                <w:rFonts w:ascii="Calibri" w:hAnsi="Calibri" w:cs="Calibri"/>
                <w:sz w:val="18"/>
                <w:szCs w:val="18"/>
              </w:rPr>
              <w:t>55,5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cm</w:t>
            </w:r>
          </w:p>
          <w:p w:rsidR="000B4187" w:rsidRDefault="00CD1780" w:rsidP="008E0A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-zużycie wody 1 cykl/ok. 10 L</w:t>
            </w:r>
          </w:p>
          <w:p w:rsidR="00CD1780" w:rsidRDefault="00CD1780" w:rsidP="008E0A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-poziom hałasu: max 46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dB</w:t>
            </w:r>
            <w:proofErr w:type="spellEnd"/>
          </w:p>
          <w:p w:rsidR="00CD1780" w:rsidRDefault="00CD1780" w:rsidP="008E0A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-klasa A+++</w:t>
            </w:r>
          </w:p>
          <w:p w:rsidR="00CD1780" w:rsidRDefault="00CD1780" w:rsidP="008E0A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-koszyki na sztućce</w:t>
            </w:r>
          </w:p>
          <w:p w:rsidR="00CD1780" w:rsidRDefault="00CD1780" w:rsidP="008E0A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-wyświetlacz elektroniczny LED</w:t>
            </w:r>
          </w:p>
          <w:p w:rsidR="00CD1780" w:rsidRDefault="00CD1780" w:rsidP="008E0A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-wskaźnik braku soli</w:t>
            </w:r>
          </w:p>
          <w:p w:rsidR="00CD1780" w:rsidRDefault="00CD1780" w:rsidP="008E0A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-wykonanie dna: stal nierdzewna</w:t>
            </w:r>
          </w:p>
          <w:p w:rsidR="00CD1780" w:rsidRDefault="00CD1780" w:rsidP="008E0A7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-funkcje dodatkowe: automatyczny wyłącznik, automatyka zmywania, możliwość skrócenia czasu zmywania </w:t>
            </w:r>
          </w:p>
        </w:tc>
      </w:tr>
    </w:tbl>
    <w:p w:rsidR="00421805" w:rsidRPr="000731EA" w:rsidRDefault="00421805" w:rsidP="008E0A71">
      <w:pPr>
        <w:rPr>
          <w:rFonts w:ascii="Calibri" w:hAnsi="Calibri" w:cs="Calibri"/>
          <w:sz w:val="18"/>
          <w:szCs w:val="18"/>
        </w:rPr>
      </w:pPr>
    </w:p>
    <w:p w:rsidR="00BA1621" w:rsidRDefault="00BA1621" w:rsidP="00E36350">
      <w:pPr>
        <w:rPr>
          <w:rFonts w:ascii="Calibri" w:hAnsi="Calibri" w:cs="Calibri"/>
          <w:sz w:val="18"/>
          <w:szCs w:val="16"/>
        </w:rPr>
      </w:pPr>
    </w:p>
    <w:p w:rsidR="00BA1621" w:rsidRDefault="003849F6" w:rsidP="00E36350">
      <w:pPr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Miejsce dostawy:</w:t>
      </w:r>
    </w:p>
    <w:p w:rsidR="003849F6" w:rsidRDefault="009A21DE" w:rsidP="00E36350">
      <w:pPr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t>Budynek Instytutu Pedagogiki przy ul. Głębokiej w Lublinie. Administrator obiektu: Joanna Iwanek nr tel.: 662 733 614</w:t>
      </w:r>
    </w:p>
    <w:p w:rsidR="00BA1621" w:rsidRDefault="00BA1621" w:rsidP="00E36350">
      <w:pPr>
        <w:rPr>
          <w:rFonts w:ascii="Calibri" w:hAnsi="Calibri" w:cs="Calibri"/>
          <w:sz w:val="18"/>
          <w:szCs w:val="16"/>
        </w:rPr>
      </w:pPr>
    </w:p>
    <w:p w:rsidR="00BA1621" w:rsidRDefault="00BA1621" w:rsidP="00E36350">
      <w:pPr>
        <w:rPr>
          <w:rFonts w:ascii="Calibri" w:hAnsi="Calibri" w:cs="Calibri"/>
          <w:sz w:val="18"/>
          <w:szCs w:val="16"/>
        </w:rPr>
      </w:pPr>
    </w:p>
    <w:p w:rsidR="00C76EED" w:rsidRDefault="00C76EED" w:rsidP="00BA1621">
      <w:pPr>
        <w:rPr>
          <w:rFonts w:ascii="Calibri" w:hAnsi="Calibri" w:cs="Calibri"/>
          <w:sz w:val="18"/>
          <w:szCs w:val="16"/>
        </w:rPr>
      </w:pPr>
    </w:p>
    <w:p w:rsidR="00C76EED" w:rsidRDefault="00C76EED" w:rsidP="00BA1621">
      <w:pPr>
        <w:rPr>
          <w:rFonts w:ascii="Calibri" w:hAnsi="Calibri" w:cs="Calibri"/>
          <w:sz w:val="18"/>
          <w:szCs w:val="16"/>
        </w:rPr>
      </w:pPr>
    </w:p>
    <w:p w:rsidR="00140A82" w:rsidRPr="00BA1621" w:rsidRDefault="00D17A03" w:rsidP="00BA1621">
      <w:pPr>
        <w:rPr>
          <w:rFonts w:ascii="Calibri" w:hAnsi="Calibri" w:cs="Calibri"/>
          <w:sz w:val="22"/>
          <w:szCs w:val="18"/>
        </w:rPr>
      </w:pPr>
      <w:r w:rsidRPr="00E36350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:rsidR="00D17A03" w:rsidRPr="00421805" w:rsidRDefault="00D17A03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20"/>
          <w:szCs w:val="16"/>
        </w:rPr>
      </w:pPr>
      <w:r w:rsidRPr="00421805">
        <w:rPr>
          <w:rFonts w:ascii="Calibri" w:hAnsi="Calibri" w:cs="Calibri"/>
          <w:b/>
          <w:sz w:val="20"/>
          <w:szCs w:val="16"/>
        </w:rPr>
        <w:t>OFERTA</w:t>
      </w:r>
      <w:r w:rsidR="00AE6BAD">
        <w:rPr>
          <w:rFonts w:ascii="Calibri" w:hAnsi="Calibri" w:cs="Calibri"/>
          <w:b/>
          <w:sz w:val="20"/>
          <w:szCs w:val="16"/>
        </w:rPr>
        <w:t xml:space="preserve"> </w:t>
      </w:r>
      <w:r w:rsidR="00B84BD0">
        <w:rPr>
          <w:rFonts w:ascii="Calibri" w:hAnsi="Calibri" w:cs="Calibri"/>
          <w:b/>
          <w:sz w:val="20"/>
          <w:szCs w:val="16"/>
        </w:rPr>
        <w:t>746</w:t>
      </w:r>
      <w:r w:rsidR="00421805">
        <w:rPr>
          <w:rFonts w:ascii="Calibri" w:hAnsi="Calibri" w:cs="Calibri"/>
          <w:b/>
          <w:sz w:val="20"/>
          <w:szCs w:val="16"/>
        </w:rPr>
        <w:t>-2021/</w:t>
      </w:r>
      <w:proofErr w:type="spellStart"/>
      <w:r w:rsidR="00421805">
        <w:rPr>
          <w:rFonts w:ascii="Calibri" w:hAnsi="Calibri" w:cs="Calibri"/>
          <w:b/>
          <w:sz w:val="20"/>
          <w:szCs w:val="16"/>
        </w:rPr>
        <w:t>DZP-z</w:t>
      </w:r>
      <w:proofErr w:type="spellEnd"/>
    </w:p>
    <w:p w:rsidR="00E36350" w:rsidRPr="00F10645" w:rsidRDefault="00E36350" w:rsidP="00D17A03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D17A03" w:rsidRPr="00F10645" w:rsidRDefault="00D17A03" w:rsidP="00D17A03">
      <w:pPr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b/>
          <w:sz w:val="16"/>
          <w:szCs w:val="16"/>
        </w:rPr>
        <w:t xml:space="preserve">Wykonawca:  </w:t>
      </w:r>
      <w:r w:rsidRPr="00F10645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(pełna nazwa/fi</w:t>
      </w:r>
      <w:r w:rsidRPr="00F10645">
        <w:rPr>
          <w:rFonts w:ascii="Calibri" w:hAnsi="Calibri" w:cs="Calibri"/>
          <w:b/>
          <w:i/>
          <w:sz w:val="16"/>
          <w:szCs w:val="16"/>
        </w:rPr>
        <w:t>r</w:t>
      </w:r>
      <w:r w:rsidRPr="00F10645">
        <w:rPr>
          <w:rFonts w:ascii="Calibri" w:hAnsi="Calibri" w:cs="Calibri"/>
          <w:i/>
          <w:sz w:val="16"/>
          <w:szCs w:val="16"/>
        </w:rPr>
        <w:t xml:space="preserve">ma, </w:t>
      </w:r>
      <w:proofErr w:type="gramStart"/>
      <w:r w:rsidRPr="00F10645">
        <w:rPr>
          <w:rFonts w:ascii="Calibri" w:hAnsi="Calibri" w:cs="Calibri"/>
          <w:i/>
          <w:sz w:val="16"/>
          <w:szCs w:val="16"/>
        </w:rPr>
        <w:t>adres )</w:t>
      </w:r>
      <w:proofErr w:type="gramEnd"/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  <w:proofErr w:type="gramStart"/>
      <w:r w:rsidRPr="00F10645">
        <w:rPr>
          <w:rFonts w:ascii="Calibri" w:hAnsi="Calibri" w:cs="Calibri"/>
          <w:sz w:val="16"/>
          <w:szCs w:val="16"/>
          <w:u w:val="single"/>
        </w:rPr>
        <w:t>reprezentowany</w:t>
      </w:r>
      <w:proofErr w:type="gramEnd"/>
      <w:r w:rsidRPr="00F10645">
        <w:rPr>
          <w:rFonts w:ascii="Calibri" w:hAnsi="Calibri" w:cs="Calibri"/>
          <w:sz w:val="16"/>
          <w:szCs w:val="16"/>
          <w:u w:val="single"/>
        </w:rPr>
        <w:t xml:space="preserve"> przez:  </w:t>
      </w:r>
      <w:r w:rsidRPr="00F10645">
        <w:rPr>
          <w:rFonts w:ascii="Calibri" w:hAnsi="Calibri" w:cs="Calibr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……………………………………………………………………………………………..…………………………………………………………………………</w:t>
      </w:r>
    </w:p>
    <w:p w:rsidR="00D17A03" w:rsidRPr="00F10645" w:rsidRDefault="00D17A03" w:rsidP="00D17A03">
      <w:pPr>
        <w:ind w:right="5953"/>
        <w:rPr>
          <w:rFonts w:ascii="Calibri" w:hAnsi="Calibri" w:cs="Calibri"/>
          <w:i/>
          <w:sz w:val="16"/>
          <w:szCs w:val="16"/>
        </w:rPr>
      </w:pPr>
      <w:r w:rsidRPr="00F10645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D17A03" w:rsidRPr="00F10645" w:rsidRDefault="00D17A03" w:rsidP="00D17A03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NIP</w:t>
      </w:r>
      <w:proofErr w:type="gramStart"/>
      <w:r w:rsidRPr="00F10645">
        <w:rPr>
          <w:rFonts w:ascii="Calibri" w:hAnsi="Calibri" w:cs="Calibri"/>
          <w:color w:val="000000"/>
          <w:sz w:val="16"/>
          <w:szCs w:val="16"/>
          <w:lang w:val="en-PH"/>
        </w:rPr>
        <w:t>:</w:t>
      </w:r>
      <w:r w:rsidRPr="00F10645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  <w:proofErr w:type="gramEnd"/>
    </w:p>
    <w:p w:rsidR="00D17A03" w:rsidRPr="00F10645" w:rsidRDefault="00D17A03" w:rsidP="00D17A03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F10645">
        <w:rPr>
          <w:rFonts w:ascii="Calibri" w:hAnsi="Calibri" w:cs="Calibri"/>
          <w:sz w:val="16"/>
          <w:szCs w:val="16"/>
          <w:lang w:val="en-US"/>
        </w:rPr>
        <w:t>tel., fax, adres e-mail</w:t>
      </w:r>
      <w:proofErr w:type="gramStart"/>
      <w:r w:rsidRPr="00F10645">
        <w:rPr>
          <w:rFonts w:ascii="Calibri" w:hAnsi="Calibri" w:cs="Calibri"/>
          <w:sz w:val="16"/>
          <w:szCs w:val="16"/>
          <w:lang w:val="en-US"/>
        </w:rPr>
        <w:t>:    ...............................................................................................................................................................................</w:t>
      </w:r>
      <w:proofErr w:type="gramEnd"/>
    </w:p>
    <w:p w:rsidR="00D17A03" w:rsidRPr="00A424E0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A424E0">
        <w:rPr>
          <w:rFonts w:ascii="Calibri" w:hAnsi="Calibri" w:cs="Calibri"/>
          <w:sz w:val="16"/>
          <w:szCs w:val="16"/>
        </w:rPr>
        <w:t xml:space="preserve">W odpowiedzi na zaproszenie do składania ofert: </w:t>
      </w:r>
    </w:p>
    <w:p w:rsidR="00D17A03" w:rsidRPr="00F10645" w:rsidRDefault="00D17A03" w:rsidP="00D17A03">
      <w:pPr>
        <w:suppressAutoHyphens/>
        <w:rPr>
          <w:rFonts w:ascii="Calibri" w:hAnsi="Calibri" w:cs="Calibri"/>
          <w:b/>
          <w:sz w:val="16"/>
          <w:szCs w:val="16"/>
        </w:rPr>
      </w:pPr>
      <w:r w:rsidRPr="00A424E0">
        <w:rPr>
          <w:rFonts w:ascii="Calibri" w:hAnsi="Calibri" w:cs="Calibri"/>
          <w:sz w:val="16"/>
          <w:szCs w:val="16"/>
        </w:rPr>
        <w:t xml:space="preserve">„Dostawa </w:t>
      </w:r>
      <w:r w:rsidR="00885729">
        <w:rPr>
          <w:rFonts w:ascii="Calibri" w:hAnsi="Calibri" w:cs="Calibri"/>
          <w:sz w:val="16"/>
          <w:szCs w:val="16"/>
        </w:rPr>
        <w:t>sprzętu AGD</w:t>
      </w:r>
      <w:r w:rsidRPr="00A424E0">
        <w:rPr>
          <w:rFonts w:ascii="Calibri" w:hAnsi="Calibri" w:cs="Calibri"/>
          <w:sz w:val="16"/>
          <w:szCs w:val="16"/>
        </w:rPr>
        <w:t xml:space="preserve"> do UMCS w Lublinie” </w:t>
      </w:r>
      <w:r w:rsidR="00B84BD0">
        <w:rPr>
          <w:rFonts w:ascii="Calibri" w:hAnsi="Calibri" w:cs="Calibri"/>
          <w:b/>
          <w:bCs/>
          <w:sz w:val="16"/>
          <w:szCs w:val="16"/>
        </w:rPr>
        <w:t>746</w:t>
      </w:r>
      <w:r w:rsidRPr="00A424E0">
        <w:rPr>
          <w:rFonts w:ascii="Calibri" w:hAnsi="Calibri" w:cs="Calibri"/>
          <w:b/>
          <w:bCs/>
          <w:sz w:val="16"/>
          <w:szCs w:val="16"/>
        </w:rPr>
        <w:t>-20</w:t>
      </w:r>
      <w:r w:rsidR="00A424E0" w:rsidRPr="00A424E0">
        <w:rPr>
          <w:rFonts w:ascii="Calibri" w:hAnsi="Calibri" w:cs="Calibri"/>
          <w:b/>
          <w:bCs/>
          <w:sz w:val="16"/>
          <w:szCs w:val="16"/>
        </w:rPr>
        <w:t>21</w:t>
      </w:r>
      <w:r w:rsidRPr="00A424E0">
        <w:rPr>
          <w:rFonts w:ascii="Calibri" w:hAnsi="Calibri" w:cs="Calibri"/>
          <w:b/>
          <w:bCs/>
          <w:sz w:val="16"/>
          <w:szCs w:val="16"/>
        </w:rPr>
        <w:t>/</w:t>
      </w:r>
      <w:proofErr w:type="spellStart"/>
      <w:r w:rsidRPr="00A424E0">
        <w:rPr>
          <w:rFonts w:ascii="Calibri" w:hAnsi="Calibri" w:cs="Calibri"/>
          <w:b/>
          <w:bCs/>
          <w:sz w:val="16"/>
          <w:szCs w:val="16"/>
        </w:rPr>
        <w:t>D</w:t>
      </w:r>
      <w:r w:rsidR="00A424E0" w:rsidRPr="00A424E0">
        <w:rPr>
          <w:rFonts w:ascii="Calibri" w:hAnsi="Calibri" w:cs="Calibri"/>
          <w:b/>
          <w:bCs/>
          <w:sz w:val="16"/>
          <w:szCs w:val="16"/>
        </w:rPr>
        <w:t>ZP</w:t>
      </w:r>
      <w:r w:rsidRPr="00A424E0">
        <w:rPr>
          <w:rFonts w:ascii="Calibri" w:hAnsi="Calibri" w:cs="Calibri"/>
          <w:b/>
          <w:bCs/>
          <w:sz w:val="16"/>
          <w:szCs w:val="16"/>
        </w:rPr>
        <w:t>-z</w:t>
      </w:r>
      <w:proofErr w:type="spellEnd"/>
      <w:r w:rsidRPr="00F10645">
        <w:rPr>
          <w:rFonts w:ascii="Calibri" w:hAnsi="Calibri" w:cs="Calibri"/>
          <w:b/>
          <w:sz w:val="16"/>
          <w:szCs w:val="16"/>
        </w:rPr>
        <w:t xml:space="preserve"> </w:t>
      </w:r>
      <w:r w:rsidRPr="00F10645">
        <w:rPr>
          <w:rFonts w:ascii="Calibri" w:hAnsi="Calibri" w:cs="Calibri"/>
          <w:sz w:val="16"/>
          <w:szCs w:val="16"/>
        </w:rPr>
        <w:t>składamy niniejszą ofertę.</w:t>
      </w:r>
    </w:p>
    <w:p w:rsidR="00D17A03" w:rsidRPr="00F10645" w:rsidRDefault="00D17A03" w:rsidP="00D17A03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widowControl w:val="0"/>
        <w:numPr>
          <w:ilvl w:val="0"/>
          <w:numId w:val="25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Oferujemy wykonanie zamówienia w pełnym rzeczowym zakresie, zgodnie z opisem przedmiotu zamówienia wg poniższego:</w:t>
      </w:r>
    </w:p>
    <w:p w:rsidR="00D17A03" w:rsidRPr="00D17A03" w:rsidRDefault="00D17A03" w:rsidP="00885729">
      <w:pPr>
        <w:suppressAutoHyphens/>
        <w:autoSpaceDN w:val="0"/>
        <w:ind w:left="360"/>
        <w:jc w:val="both"/>
        <w:textAlignment w:val="baseline"/>
        <w:rPr>
          <w:rFonts w:ascii="Calibri" w:hAnsi="Calibri" w:cs="Calibri"/>
          <w:sz w:val="20"/>
          <w:szCs w:val="16"/>
        </w:rPr>
      </w:pPr>
    </w:p>
    <w:tbl>
      <w:tblPr>
        <w:tblW w:w="9781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3543"/>
        <w:gridCol w:w="851"/>
        <w:gridCol w:w="2977"/>
        <w:gridCol w:w="992"/>
        <w:gridCol w:w="992"/>
      </w:tblGrid>
      <w:tr w:rsidR="00D17A03" w:rsidRPr="00F10645" w:rsidTr="00516662">
        <w:trPr>
          <w:trHeight w:val="403"/>
        </w:trPr>
        <w:tc>
          <w:tcPr>
            <w:tcW w:w="426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 xml:space="preserve">Ilość 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Zaoferowany produkt*: producent, model (lub numer katalogowy)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D17A03" w:rsidRPr="00F10645" w:rsidTr="00D17A03">
        <w:trPr>
          <w:trHeight w:val="616"/>
        </w:trPr>
        <w:tc>
          <w:tcPr>
            <w:tcW w:w="426" w:type="dxa"/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4A1335" w:rsidP="005166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Chłodziarka zgodnie z opisem przedmiotu zamówienia z poz. 1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4A1335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7A03" w:rsidRPr="00F10645" w:rsidTr="00D17A03">
        <w:trPr>
          <w:trHeight w:val="593"/>
        </w:trPr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D17A03" w:rsidRPr="00F10645" w:rsidRDefault="00D17A03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0645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4A1335" w:rsidP="00D6251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Kuchenka mikrofalowa zgodnie z opisem przedmiotu zamówienia z poz. 2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4A1335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7A03" w:rsidRPr="00F10645" w:rsidRDefault="00D17A03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85729" w:rsidRPr="00F10645" w:rsidTr="00D17A03">
        <w:trPr>
          <w:trHeight w:val="593"/>
        </w:trPr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885729" w:rsidRPr="00F10645" w:rsidRDefault="00885729" w:rsidP="00D17A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4A1335" w:rsidP="005166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Zmywarka zgodnie z opisem przedmiotu zamówienia z poz. 3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Default="009A21DE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szt.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885729" w:rsidRPr="00F10645" w:rsidRDefault="00885729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1335" w:rsidRPr="00F10645" w:rsidTr="004A1335">
        <w:trPr>
          <w:trHeight w:val="520"/>
        </w:trPr>
        <w:tc>
          <w:tcPr>
            <w:tcW w:w="7797" w:type="dxa"/>
            <w:gridSpan w:val="4"/>
            <w:tcBorders>
              <w:left w:val="nil"/>
              <w:bottom w:val="nil"/>
              <w:right w:val="dotted" w:sz="4" w:space="0" w:color="auto"/>
            </w:tcBorders>
          </w:tcPr>
          <w:p w:rsidR="004A1335" w:rsidRPr="00F10645" w:rsidRDefault="004A1335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335" w:rsidRPr="00F10645" w:rsidRDefault="004A1335" w:rsidP="005166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10645"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4A1335" w:rsidRPr="00F10645" w:rsidRDefault="004A1335" w:rsidP="0051666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7A03" w:rsidRPr="00F10645" w:rsidRDefault="00D17A03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i/>
          <w:sz w:val="16"/>
          <w:szCs w:val="16"/>
        </w:rPr>
      </w:pPr>
    </w:p>
    <w:p w:rsidR="00D17A03" w:rsidRPr="00F10645" w:rsidRDefault="00D17A03" w:rsidP="00D17A03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BA1621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0"/>
        <w:contextualSpacing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Zobowiązujemy się zrealizować dostawę do miejsc wskazanych przez Zamawiającego w opisie przedmiotu zamówienia.</w:t>
      </w:r>
    </w:p>
    <w:p w:rsidR="00D17A03" w:rsidRPr="004F0061" w:rsidRDefault="00D17A03" w:rsidP="00BA1621">
      <w:pPr>
        <w:numPr>
          <w:ilvl w:val="0"/>
          <w:numId w:val="24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Theme="minorHAnsi" w:hAnsiTheme="minorHAns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Oświadczamy, że zawart</w:t>
      </w:r>
      <w:r w:rsidR="00140A82">
        <w:rPr>
          <w:rFonts w:ascii="Calibri" w:hAnsi="Calibri" w:cs="Calibri"/>
          <w:sz w:val="16"/>
          <w:szCs w:val="16"/>
        </w:rPr>
        <w:t>e</w:t>
      </w:r>
      <w:r w:rsidRPr="00F10645">
        <w:rPr>
          <w:rFonts w:ascii="Calibri" w:hAnsi="Calibri" w:cs="Calibri"/>
          <w:sz w:val="16"/>
          <w:szCs w:val="16"/>
        </w:rPr>
        <w:t xml:space="preserve"> w zaproszeniu </w:t>
      </w:r>
      <w:r w:rsidR="00140A82">
        <w:rPr>
          <w:rFonts w:ascii="Calibri" w:hAnsi="Calibri" w:cs="Calibri"/>
          <w:sz w:val="16"/>
          <w:szCs w:val="16"/>
        </w:rPr>
        <w:t>projektowane postanowienia</w:t>
      </w:r>
      <w:r w:rsidRPr="00F10645">
        <w:rPr>
          <w:rFonts w:ascii="Calibri" w:hAnsi="Calibri" w:cs="Calibri"/>
          <w:sz w:val="16"/>
          <w:szCs w:val="16"/>
        </w:rPr>
        <w:t xml:space="preserve"> umowy został</w:t>
      </w:r>
      <w:r w:rsidR="00140A82">
        <w:rPr>
          <w:rFonts w:ascii="Calibri" w:hAnsi="Calibri" w:cs="Calibri"/>
          <w:sz w:val="16"/>
          <w:szCs w:val="16"/>
        </w:rPr>
        <w:t>y</w:t>
      </w:r>
      <w:r w:rsidRPr="00F10645">
        <w:rPr>
          <w:rFonts w:ascii="Calibri" w:hAnsi="Calibri" w:cs="Calibri"/>
          <w:sz w:val="16"/>
          <w:szCs w:val="16"/>
        </w:rPr>
        <w:t xml:space="preserve"> przez nas zaakceptowan</w:t>
      </w:r>
      <w:r w:rsidR="00140A82">
        <w:rPr>
          <w:rFonts w:ascii="Calibri" w:hAnsi="Calibri" w:cs="Calibri"/>
          <w:sz w:val="16"/>
          <w:szCs w:val="16"/>
        </w:rPr>
        <w:t xml:space="preserve">e </w:t>
      </w:r>
      <w:r w:rsidRPr="00F10645">
        <w:rPr>
          <w:rFonts w:ascii="Calibri" w:hAnsi="Calibri" w:cs="Calibri"/>
          <w:sz w:val="16"/>
          <w:szCs w:val="16"/>
        </w:rPr>
        <w:t xml:space="preserve">i zobowiązujemy się w przypadku </w:t>
      </w:r>
      <w:r w:rsidRPr="004F0061">
        <w:rPr>
          <w:rFonts w:asciiTheme="minorHAnsi" w:hAnsiTheme="minorHAnsi" w:cs="Calibri"/>
          <w:sz w:val="16"/>
          <w:szCs w:val="16"/>
        </w:rPr>
        <w:t>wybrania naszej oferty do zawarcia umowy na wymienionych w ni</w:t>
      </w:r>
      <w:r w:rsidR="00140A82" w:rsidRPr="004F0061">
        <w:rPr>
          <w:rFonts w:asciiTheme="minorHAnsi" w:hAnsiTheme="minorHAnsi" w:cs="Calibri"/>
          <w:sz w:val="16"/>
          <w:szCs w:val="16"/>
        </w:rPr>
        <w:t>ch</w:t>
      </w:r>
      <w:r w:rsidRPr="004F0061">
        <w:rPr>
          <w:rFonts w:asciiTheme="minorHAnsi" w:hAnsiTheme="minorHAnsi" w:cs="Calibri"/>
          <w:sz w:val="16"/>
          <w:szCs w:val="16"/>
        </w:rPr>
        <w:t xml:space="preserve"> warunkach.</w:t>
      </w:r>
    </w:p>
    <w:p w:rsidR="004F0061" w:rsidRPr="004F0061" w:rsidRDefault="004F0061" w:rsidP="00BA1621">
      <w:pPr>
        <w:pStyle w:val="Akapitzlist"/>
        <w:numPr>
          <w:ilvl w:val="0"/>
          <w:numId w:val="24"/>
        </w:numPr>
        <w:ind w:left="0"/>
        <w:contextualSpacing/>
        <w:jc w:val="both"/>
        <w:rPr>
          <w:rFonts w:ascii="Calibri" w:hAnsi="Calibri" w:cs="Arial"/>
          <w:sz w:val="16"/>
          <w:szCs w:val="16"/>
        </w:rPr>
      </w:pPr>
      <w:r w:rsidRPr="004F0061">
        <w:rPr>
          <w:rFonts w:ascii="Calibri" w:hAnsi="Calibri" w:cs="Arial"/>
          <w:sz w:val="16"/>
          <w:szCs w:val="16"/>
        </w:rPr>
        <w:t xml:space="preserve">Udzielimy </w:t>
      </w:r>
      <w:r w:rsidRPr="004F0061">
        <w:rPr>
          <w:rFonts w:ascii="Calibri" w:hAnsi="Calibri" w:cs="Arial"/>
          <w:bCs/>
          <w:sz w:val="16"/>
          <w:szCs w:val="16"/>
        </w:rPr>
        <w:t xml:space="preserve">gwarancji na </w:t>
      </w:r>
      <w:r w:rsidRPr="004F0061">
        <w:rPr>
          <w:rFonts w:ascii="Calibri" w:hAnsi="Calibri" w:cs="Arial"/>
          <w:sz w:val="16"/>
          <w:szCs w:val="16"/>
        </w:rPr>
        <w:t>okres ………… miesięcy (</w:t>
      </w:r>
      <w:r w:rsidRPr="004F0061">
        <w:rPr>
          <w:rFonts w:ascii="Calibri" w:hAnsi="Calibri"/>
          <w:sz w:val="16"/>
          <w:szCs w:val="16"/>
        </w:rPr>
        <w:t xml:space="preserve">zakres </w:t>
      </w:r>
      <w:r w:rsidRPr="004F0061">
        <w:rPr>
          <w:rFonts w:asciiTheme="minorHAnsi" w:hAnsiTheme="minorHAnsi"/>
          <w:sz w:val="16"/>
          <w:szCs w:val="16"/>
        </w:rPr>
        <w:t>12</w:t>
      </w:r>
      <w:r w:rsidRPr="004F0061">
        <w:rPr>
          <w:rFonts w:ascii="Calibri" w:hAnsi="Calibri"/>
          <w:sz w:val="16"/>
          <w:szCs w:val="16"/>
        </w:rPr>
        <w:t>÷</w:t>
      </w:r>
      <w:r w:rsidRPr="004F0061">
        <w:rPr>
          <w:rFonts w:asciiTheme="minorHAnsi" w:hAnsiTheme="minorHAnsi"/>
          <w:sz w:val="16"/>
          <w:szCs w:val="16"/>
        </w:rPr>
        <w:t>24</w:t>
      </w:r>
      <w:r w:rsidRPr="004F0061">
        <w:rPr>
          <w:rFonts w:ascii="Calibri" w:hAnsi="Calibri"/>
          <w:sz w:val="16"/>
          <w:szCs w:val="16"/>
        </w:rPr>
        <w:t xml:space="preserve"> miesięcy</w:t>
      </w:r>
      <w:r w:rsidRPr="004F0061">
        <w:rPr>
          <w:rFonts w:ascii="Calibri" w:hAnsi="Calibri" w:cs="Arial"/>
          <w:sz w:val="16"/>
          <w:szCs w:val="16"/>
        </w:rPr>
        <w:t xml:space="preserve">), od daty </w:t>
      </w:r>
      <w:r w:rsidRPr="004F0061">
        <w:rPr>
          <w:rFonts w:asciiTheme="minorHAnsi" w:hAnsiTheme="minorHAnsi" w:cs="Arial"/>
          <w:sz w:val="16"/>
          <w:szCs w:val="16"/>
        </w:rPr>
        <w:t>dostawy</w:t>
      </w:r>
      <w:r w:rsidRPr="004F0061">
        <w:rPr>
          <w:rFonts w:ascii="Calibri" w:hAnsi="Calibri" w:cs="Arial"/>
          <w:sz w:val="16"/>
          <w:szCs w:val="16"/>
        </w:rPr>
        <w:t>. Okres gwarancji równy jest okresowi rękojmi.</w:t>
      </w:r>
    </w:p>
    <w:p w:rsidR="00D17A03" w:rsidRDefault="00D17A03" w:rsidP="00BA1621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Płatność: na podstawie faktury z 30 – dniowym terminem płatności.</w:t>
      </w:r>
    </w:p>
    <w:p w:rsidR="00BA1621" w:rsidRPr="00BA1621" w:rsidRDefault="00BA1621" w:rsidP="00BA1621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0" w:hanging="357"/>
        <w:contextualSpacing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BA1621">
        <w:rPr>
          <w:rFonts w:ascii="Calibri" w:hAnsi="Calibri" w:cs="Calibri"/>
          <w:sz w:val="16"/>
          <w:szCs w:val="16"/>
        </w:rPr>
        <w:t>Oświadczamy, że wypełniliśmy obowiązki informacyjne przewidziane w art. 13 lub art. 14 RODO</w:t>
      </w:r>
      <w:r>
        <w:rPr>
          <w:rStyle w:val="Odwoanieprzypisudolnego"/>
          <w:rFonts w:ascii="Calibri" w:hAnsi="Calibri" w:cs="Calibri"/>
          <w:sz w:val="16"/>
          <w:szCs w:val="16"/>
        </w:rPr>
        <w:footnoteReference w:id="1"/>
      </w:r>
      <w:r w:rsidRPr="00BA1621">
        <w:rPr>
          <w:rFonts w:ascii="Calibri" w:hAnsi="Calibri" w:cs="Calibri"/>
          <w:sz w:val="16"/>
          <w:szCs w:val="16"/>
        </w:rPr>
        <w:t>)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Calibri" w:hAnsi="Calibri" w:cs="Calibri"/>
          <w:sz w:val="16"/>
          <w:szCs w:val="16"/>
        </w:rPr>
        <w:footnoteReference w:id="2"/>
      </w:r>
    </w:p>
    <w:p w:rsidR="002039FF" w:rsidRDefault="004F0061" w:rsidP="00BA1621">
      <w:pPr>
        <w:numPr>
          <w:ilvl w:val="0"/>
          <w:numId w:val="24"/>
        </w:numPr>
        <w:suppressAutoHyphens/>
        <w:autoSpaceDN w:val="0"/>
        <w:spacing w:line="276" w:lineRule="auto"/>
        <w:ind w:left="0"/>
        <w:contextualSpacing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2039FF">
        <w:rPr>
          <w:rFonts w:ascii="Calibri" w:hAnsi="Calibri" w:cs="Calibri"/>
          <w:sz w:val="16"/>
          <w:szCs w:val="16"/>
        </w:rPr>
        <w:t>D</w:t>
      </w:r>
      <w:r w:rsidR="00D17A03" w:rsidRPr="002039FF">
        <w:rPr>
          <w:rFonts w:ascii="Calibri" w:hAnsi="Calibri" w:cs="Calibri"/>
          <w:sz w:val="16"/>
          <w:szCs w:val="16"/>
        </w:rPr>
        <w:t xml:space="preserve">o niniejszego formularza </w:t>
      </w:r>
      <w:r w:rsidR="00BA1621" w:rsidRPr="002039FF">
        <w:rPr>
          <w:rFonts w:ascii="Calibri" w:hAnsi="Calibri" w:cs="Calibri"/>
          <w:sz w:val="16"/>
          <w:szCs w:val="16"/>
        </w:rPr>
        <w:t>stanowiącego</w:t>
      </w:r>
      <w:r w:rsidR="00D17A03" w:rsidRPr="002039FF">
        <w:rPr>
          <w:rFonts w:ascii="Calibri" w:hAnsi="Calibri" w:cs="Calibri"/>
          <w:sz w:val="16"/>
          <w:szCs w:val="16"/>
        </w:rPr>
        <w:t xml:space="preserve"> integralną część oferty </w:t>
      </w:r>
      <w:r w:rsidR="002039FF" w:rsidRPr="002039FF">
        <w:rPr>
          <w:rFonts w:ascii="Calibri" w:hAnsi="Calibri" w:cs="Calibri"/>
          <w:sz w:val="16"/>
          <w:szCs w:val="16"/>
        </w:rPr>
        <w:t>dołączamy doku</w:t>
      </w:r>
      <w:r w:rsidR="002039FF">
        <w:rPr>
          <w:rFonts w:ascii="Calibri" w:hAnsi="Calibri" w:cs="Calibri"/>
          <w:sz w:val="16"/>
          <w:szCs w:val="16"/>
        </w:rPr>
        <w:t xml:space="preserve">menty wymienione w pkt. 7 ppkt.1) </w:t>
      </w:r>
      <w:proofErr w:type="gramStart"/>
      <w:r w:rsidR="002039FF">
        <w:rPr>
          <w:rFonts w:ascii="Calibri" w:hAnsi="Calibri" w:cs="Calibri"/>
          <w:sz w:val="16"/>
          <w:szCs w:val="16"/>
        </w:rPr>
        <w:t>lit</w:t>
      </w:r>
      <w:proofErr w:type="gramEnd"/>
      <w:r w:rsidR="002039FF">
        <w:rPr>
          <w:rFonts w:ascii="Calibri" w:hAnsi="Calibri" w:cs="Calibri"/>
          <w:sz w:val="16"/>
          <w:szCs w:val="16"/>
        </w:rPr>
        <w:t xml:space="preserve"> b) Zaproszenia do składania ofert:</w:t>
      </w:r>
    </w:p>
    <w:p w:rsidR="00D17A03" w:rsidRPr="002039FF" w:rsidRDefault="002039FF" w:rsidP="002039FF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</w:t>
      </w:r>
      <w:r w:rsidR="004F0061" w:rsidRPr="002039FF">
        <w:rPr>
          <w:rFonts w:ascii="Calibri" w:hAnsi="Calibri" w:cs="Calibri"/>
          <w:sz w:val="16"/>
          <w:szCs w:val="16"/>
        </w:rPr>
        <w:br/>
        <w:t>2.</w:t>
      </w:r>
      <w:r w:rsidR="004F0061" w:rsidRPr="002039FF">
        <w:rPr>
          <w:rFonts w:ascii="Calibri" w:hAnsi="Calibri" w:cs="Calibri"/>
          <w:sz w:val="16"/>
          <w:szCs w:val="16"/>
        </w:rPr>
        <w:br/>
      </w:r>
      <w:r w:rsidR="004F0061" w:rsidRPr="002039FF">
        <w:rPr>
          <w:rFonts w:ascii="Calibri" w:hAnsi="Calibri" w:cs="Calibri"/>
          <w:sz w:val="16"/>
          <w:szCs w:val="16"/>
        </w:rPr>
        <w:br/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>………………………….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="00E36350">
        <w:rPr>
          <w:rFonts w:ascii="Calibri" w:hAnsi="Calibri" w:cs="Calibri"/>
          <w:sz w:val="16"/>
          <w:szCs w:val="16"/>
        </w:rPr>
        <w:t xml:space="preserve">          </w:t>
      </w:r>
      <w:r w:rsidRPr="00F10645">
        <w:rPr>
          <w:rFonts w:ascii="Calibri" w:hAnsi="Calibri" w:cs="Calibri"/>
          <w:sz w:val="16"/>
          <w:szCs w:val="16"/>
        </w:rPr>
        <w:t xml:space="preserve">                                       .…………………………………………………………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 xml:space="preserve">    (miejscowość i </w:t>
      </w:r>
      <w:proofErr w:type="gramStart"/>
      <w:r w:rsidRPr="00F10645">
        <w:rPr>
          <w:rFonts w:ascii="Calibri" w:hAnsi="Calibri" w:cs="Calibri"/>
          <w:sz w:val="16"/>
          <w:szCs w:val="16"/>
        </w:rPr>
        <w:t>data)</w:t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        </w:t>
      </w:r>
      <w:r w:rsidR="00E36350">
        <w:rPr>
          <w:rFonts w:ascii="Calibri" w:hAnsi="Calibri" w:cs="Calibri"/>
          <w:sz w:val="16"/>
          <w:szCs w:val="16"/>
        </w:rPr>
        <w:t xml:space="preserve">           </w:t>
      </w:r>
      <w:r w:rsidRPr="00F10645">
        <w:rPr>
          <w:rFonts w:ascii="Calibri" w:hAnsi="Calibri" w:cs="Calibri"/>
          <w:sz w:val="16"/>
          <w:szCs w:val="16"/>
        </w:rPr>
        <w:t xml:space="preserve">   (podpis</w:t>
      </w:r>
      <w:proofErr w:type="gramEnd"/>
      <w:r w:rsidRPr="00F10645">
        <w:rPr>
          <w:rFonts w:ascii="Calibri" w:hAnsi="Calibri" w:cs="Calibri"/>
          <w:sz w:val="16"/>
          <w:szCs w:val="16"/>
        </w:rPr>
        <w:t>, pieczątka imienna osoby upoważnionej</w:t>
      </w:r>
    </w:p>
    <w:p w:rsidR="00D17A03" w:rsidRPr="00F10645" w:rsidRDefault="00D17A03" w:rsidP="00D17A03">
      <w:pPr>
        <w:pStyle w:val="Bezodstpw"/>
        <w:rPr>
          <w:rFonts w:ascii="Calibri" w:hAnsi="Calibri" w:cs="Calibri"/>
          <w:sz w:val="16"/>
          <w:szCs w:val="16"/>
        </w:rPr>
      </w:pP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</w:r>
      <w:r w:rsidRPr="00F10645">
        <w:rPr>
          <w:rFonts w:ascii="Calibri" w:hAnsi="Calibri" w:cs="Calibri"/>
          <w:sz w:val="16"/>
          <w:szCs w:val="16"/>
        </w:rPr>
        <w:tab/>
        <w:t xml:space="preserve">       </w:t>
      </w:r>
      <w:r w:rsidR="00E36350">
        <w:rPr>
          <w:rFonts w:ascii="Calibri" w:hAnsi="Calibri" w:cs="Calibri"/>
          <w:sz w:val="16"/>
          <w:szCs w:val="16"/>
        </w:rPr>
        <w:t xml:space="preserve">              </w:t>
      </w:r>
      <w:r w:rsidRPr="00F10645">
        <w:rPr>
          <w:rFonts w:ascii="Calibri" w:hAnsi="Calibri" w:cs="Calibri"/>
          <w:sz w:val="16"/>
          <w:szCs w:val="16"/>
        </w:rPr>
        <w:t xml:space="preserve">      </w:t>
      </w:r>
      <w:proofErr w:type="gramStart"/>
      <w:r w:rsidRPr="00F10645">
        <w:rPr>
          <w:rFonts w:ascii="Calibri" w:hAnsi="Calibri" w:cs="Calibri"/>
          <w:sz w:val="16"/>
          <w:szCs w:val="16"/>
        </w:rPr>
        <w:t>do</w:t>
      </w:r>
      <w:proofErr w:type="gramEnd"/>
      <w:r w:rsidRPr="00F10645">
        <w:rPr>
          <w:rFonts w:ascii="Calibri" w:hAnsi="Calibri" w:cs="Calibri"/>
          <w:sz w:val="16"/>
          <w:szCs w:val="16"/>
        </w:rPr>
        <w:t> składania oświadczeń woli w imieniu Wykonawcy)</w:t>
      </w:r>
    </w:p>
    <w:p w:rsidR="00D17A03" w:rsidRPr="00F10645" w:rsidRDefault="00D17A03" w:rsidP="00D17A03">
      <w:pPr>
        <w:rPr>
          <w:rFonts w:ascii="Calibri" w:hAnsi="Calibri" w:cs="Calibri"/>
          <w:sz w:val="16"/>
          <w:szCs w:val="16"/>
        </w:rPr>
      </w:pPr>
    </w:p>
    <w:p w:rsidR="00D62516" w:rsidRDefault="00D62516">
      <w:pPr>
        <w:rPr>
          <w:sz w:val="28"/>
        </w:rPr>
      </w:pPr>
    </w:p>
    <w:p w:rsidR="00755EBE" w:rsidRDefault="00755EBE">
      <w:pPr>
        <w:rPr>
          <w:sz w:val="28"/>
        </w:rPr>
      </w:pPr>
    </w:p>
    <w:p w:rsidR="00755EBE" w:rsidRDefault="00755EBE">
      <w:pPr>
        <w:rPr>
          <w:sz w:val="28"/>
        </w:rPr>
      </w:pPr>
    </w:p>
    <w:p w:rsidR="00755EBE" w:rsidRDefault="00755EBE">
      <w:pPr>
        <w:rPr>
          <w:sz w:val="28"/>
        </w:rPr>
      </w:pPr>
    </w:p>
    <w:p w:rsidR="00755EBE" w:rsidRDefault="00755EBE">
      <w:pPr>
        <w:rPr>
          <w:sz w:val="28"/>
        </w:rPr>
      </w:pPr>
    </w:p>
    <w:p w:rsidR="00DB5F64" w:rsidRPr="00E36350" w:rsidRDefault="00DB5F64" w:rsidP="00DB5F64">
      <w:pPr>
        <w:tabs>
          <w:tab w:val="left" w:pos="284"/>
        </w:tabs>
        <w:ind w:right="561"/>
        <w:rPr>
          <w:rFonts w:asciiTheme="minorHAnsi" w:hAnsiTheme="minorHAnsi" w:cs="Calibri"/>
          <w:sz w:val="18"/>
          <w:szCs w:val="18"/>
        </w:rPr>
      </w:pPr>
      <w:r w:rsidRPr="00E36350">
        <w:rPr>
          <w:rFonts w:asciiTheme="minorHAnsi" w:hAnsiTheme="minorHAnsi" w:cs="Calibri"/>
          <w:sz w:val="18"/>
          <w:szCs w:val="18"/>
        </w:rPr>
        <w:lastRenderedPageBreak/>
        <w:t xml:space="preserve">Załącznik nr </w:t>
      </w:r>
      <w:r w:rsidR="009A21DE">
        <w:rPr>
          <w:rFonts w:asciiTheme="minorHAnsi" w:hAnsiTheme="minorHAnsi" w:cs="Calibri"/>
          <w:sz w:val="18"/>
          <w:szCs w:val="18"/>
        </w:rPr>
        <w:t>3</w:t>
      </w:r>
    </w:p>
    <w:p w:rsidR="0032321C" w:rsidRDefault="0032321C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32321C" w:rsidRPr="00603399" w:rsidRDefault="0032321C" w:rsidP="0032321C">
      <w:pPr>
        <w:suppressLineNumbers/>
        <w:suppressAutoHyphens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03399">
        <w:rPr>
          <w:rFonts w:ascii="Calibri" w:hAnsi="Calibri" w:cs="Calibr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32321C" w:rsidRPr="00603399" w:rsidRDefault="0032321C" w:rsidP="0032321C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 L 119 z 04.05.2016, </w:t>
      </w:r>
      <w:proofErr w:type="gramStart"/>
      <w:r w:rsidRPr="00603399">
        <w:rPr>
          <w:rFonts w:ascii="Calibri" w:hAnsi="Calibri" w:cs="Calibri"/>
          <w:sz w:val="18"/>
          <w:szCs w:val="18"/>
        </w:rPr>
        <w:t>str</w:t>
      </w:r>
      <w:proofErr w:type="gramEnd"/>
      <w:r w:rsidRPr="00603399">
        <w:rPr>
          <w:rFonts w:ascii="Calibri" w:hAnsi="Calibri" w:cs="Calibri"/>
          <w:sz w:val="18"/>
          <w:szCs w:val="18"/>
        </w:rPr>
        <w:t>. 1), dalej „RODO”, informuję, że:</w:t>
      </w:r>
    </w:p>
    <w:p w:rsidR="0032321C" w:rsidRPr="00603399" w:rsidRDefault="0032321C" w:rsidP="0032321C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administratorem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jest </w:t>
      </w:r>
      <w:r w:rsidRPr="00603399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</w:t>
      </w:r>
      <w:r>
        <w:rPr>
          <w:rFonts w:ascii="Calibri" w:hAnsi="Calibri" w:cs="Calibri"/>
          <w:b/>
          <w:i/>
          <w:sz w:val="18"/>
          <w:szCs w:val="18"/>
        </w:rPr>
        <w:t>7 00</w:t>
      </w:r>
      <w:r w:rsidRPr="00603399">
        <w:rPr>
          <w:rFonts w:ascii="Calibri" w:hAnsi="Calibri" w:cs="Calibri"/>
          <w:b/>
          <w:i/>
          <w:sz w:val="18"/>
          <w:szCs w:val="18"/>
        </w:rPr>
        <w:t>, adres email: zampubl@umcs.lublin.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>;</w:t>
      </w:r>
    </w:p>
    <w:p w:rsidR="0032321C" w:rsidRPr="00603399" w:rsidRDefault="0032321C" w:rsidP="0032321C">
      <w:pPr>
        <w:numPr>
          <w:ilvl w:val="0"/>
          <w:numId w:val="32"/>
        </w:numPr>
        <w:contextualSpacing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603399">
        <w:rPr>
          <w:rFonts w:ascii="Calibri" w:hAnsi="Calibri" w:cs="Calibri"/>
          <w:b/>
          <w:i/>
          <w:sz w:val="18"/>
          <w:szCs w:val="18"/>
        </w:rPr>
        <w:t>Uniwersytecie Marii Curie-Skłodowskiej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>jest Pani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 xml:space="preserve">Sylwia </w:t>
      </w:r>
      <w:proofErr w:type="spellStart"/>
      <w:r w:rsidRPr="00603399">
        <w:rPr>
          <w:rFonts w:ascii="Calibri" w:hAnsi="Calibri" w:cs="Calibri"/>
          <w:b/>
          <w:sz w:val="18"/>
          <w:szCs w:val="18"/>
        </w:rPr>
        <w:t>Pawłowska–</w:t>
      </w:r>
      <w:proofErr w:type="gramStart"/>
      <w:r w:rsidRPr="00603399">
        <w:rPr>
          <w:rFonts w:ascii="Calibri" w:hAnsi="Calibri" w:cs="Calibri"/>
          <w:b/>
          <w:sz w:val="18"/>
          <w:szCs w:val="18"/>
        </w:rPr>
        <w:t>Jachura</w:t>
      </w:r>
      <w:proofErr w:type="spellEnd"/>
      <w:r w:rsidRPr="00603399">
        <w:rPr>
          <w:rFonts w:ascii="Calibri" w:hAnsi="Calibri" w:cs="Calibri"/>
          <w:b/>
          <w:sz w:val="18"/>
          <w:szCs w:val="18"/>
        </w:rPr>
        <w:t>,</w:t>
      </w:r>
      <w:r w:rsidRPr="00603399">
        <w:rPr>
          <w:rFonts w:ascii="Calibri" w:hAnsi="Calibri" w:cs="Calibri"/>
          <w:sz w:val="18"/>
          <w:szCs w:val="18"/>
        </w:rPr>
        <w:t xml:space="preserve">  adres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</w:t>
      </w:r>
      <w:r w:rsidRPr="00603399">
        <w:rPr>
          <w:rFonts w:ascii="Calibri" w:hAnsi="Calibri" w:cs="Calibri"/>
          <w:b/>
          <w:sz w:val="18"/>
          <w:szCs w:val="18"/>
        </w:rPr>
        <w:t>e-mail</w:t>
      </w:r>
      <w:r w:rsidRPr="00603399">
        <w:rPr>
          <w:rFonts w:ascii="Calibri" w:hAnsi="Calibri" w:cs="Calibri"/>
          <w:b/>
          <w:i/>
          <w:sz w:val="18"/>
          <w:szCs w:val="18"/>
        </w:rPr>
        <w:t>: dane.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osobowe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@poczta.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umcs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</w:rPr>
        <w:t>.lublin.</w:t>
      </w:r>
      <w:proofErr w:type="gramStart"/>
      <w:r w:rsidRPr="00603399">
        <w:rPr>
          <w:rFonts w:ascii="Calibri" w:hAnsi="Calibri" w:cs="Calibri"/>
          <w:b/>
          <w:i/>
          <w:sz w:val="18"/>
          <w:szCs w:val="18"/>
        </w:rPr>
        <w:t>pl</w:t>
      </w:r>
      <w:proofErr w:type="gramEnd"/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sz w:val="18"/>
          <w:szCs w:val="18"/>
        </w:rPr>
        <w:t>;</w:t>
      </w:r>
    </w:p>
    <w:p w:rsidR="0032321C" w:rsidRPr="00603399" w:rsidRDefault="0032321C" w:rsidP="0032321C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b/>
          <w:color w:val="FF0000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603399">
        <w:rPr>
          <w:rFonts w:ascii="Calibri" w:hAnsi="Calibri" w:cs="Calibri"/>
          <w:i/>
          <w:sz w:val="18"/>
          <w:szCs w:val="18"/>
        </w:rPr>
        <w:t xml:space="preserve"> </w:t>
      </w:r>
      <w:r w:rsidRPr="00603399">
        <w:rPr>
          <w:rFonts w:ascii="Calibri" w:hAnsi="Calibri" w:cs="Calibri"/>
          <w:sz w:val="18"/>
          <w:szCs w:val="18"/>
        </w:rPr>
        <w:t xml:space="preserve">RODO w celu związanym z postępowaniem o  udzielenie zamówienia publicznego </w:t>
      </w:r>
      <w:r>
        <w:rPr>
          <w:rFonts w:ascii="Calibri" w:hAnsi="Calibri" w:cs="Calibri"/>
          <w:sz w:val="18"/>
          <w:szCs w:val="18"/>
        </w:rPr>
        <w:t>o wartości nieprzekraczającej 130 000 zgodnie z</w:t>
      </w:r>
      <w:r w:rsidRPr="00603399">
        <w:rPr>
          <w:rFonts w:ascii="Calibri" w:hAnsi="Calibri" w:cs="Calibri"/>
          <w:sz w:val="18"/>
          <w:szCs w:val="18"/>
        </w:rPr>
        <w:t xml:space="preserve"> ustaw</w:t>
      </w:r>
      <w:r>
        <w:rPr>
          <w:rFonts w:ascii="Calibri" w:hAnsi="Calibri" w:cs="Calibri"/>
          <w:sz w:val="18"/>
          <w:szCs w:val="18"/>
        </w:rPr>
        <w:t>ą</w:t>
      </w:r>
      <w:r w:rsidRPr="00603399">
        <w:rPr>
          <w:rFonts w:ascii="Calibri" w:hAnsi="Calibri" w:cs="Calibri"/>
          <w:sz w:val="18"/>
          <w:szCs w:val="18"/>
        </w:rPr>
        <w:t xml:space="preserve"> z 11 września 2019 r. Prawo zamówień publicznych (Dz. U. 20</w:t>
      </w:r>
      <w:r>
        <w:rPr>
          <w:rFonts w:ascii="Calibri" w:hAnsi="Calibri" w:cs="Calibri"/>
          <w:sz w:val="18"/>
          <w:szCs w:val="18"/>
        </w:rPr>
        <w:t>21</w:t>
      </w:r>
      <w:r w:rsidRPr="00603399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603399">
        <w:rPr>
          <w:rFonts w:ascii="Calibri" w:hAnsi="Calibri" w:cs="Calibri"/>
          <w:sz w:val="18"/>
          <w:szCs w:val="18"/>
        </w:rPr>
        <w:t>poz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>1129</w:t>
      </w:r>
      <w:r w:rsidRPr="00603399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603399">
        <w:rPr>
          <w:rFonts w:ascii="Calibri" w:hAnsi="Calibri" w:cs="Calibri"/>
          <w:sz w:val="18"/>
          <w:szCs w:val="18"/>
        </w:rPr>
        <w:t>poźn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. </w:t>
      </w:r>
      <w:proofErr w:type="gramStart"/>
      <w:r w:rsidRPr="00603399">
        <w:rPr>
          <w:rFonts w:ascii="Calibri" w:hAnsi="Calibri" w:cs="Calibri"/>
          <w:sz w:val="18"/>
          <w:szCs w:val="18"/>
        </w:rPr>
        <w:t>zm</w:t>
      </w:r>
      <w:proofErr w:type="gramEnd"/>
      <w:r w:rsidRPr="00603399">
        <w:rPr>
          <w:rFonts w:ascii="Calibri" w:hAnsi="Calibri" w:cs="Calibri"/>
          <w:sz w:val="18"/>
          <w:szCs w:val="18"/>
        </w:rPr>
        <w:t>.) – zwanej dalej ustawą.</w:t>
      </w:r>
    </w:p>
    <w:p w:rsidR="0032321C" w:rsidRPr="00603399" w:rsidRDefault="0032321C" w:rsidP="0032321C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odbiorcami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Pani/Pana danych osobowych będą osoby lub podmioty, którym udostępniona zostanie dokumentacja postępowania w oparciu o stosowne zapisy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32321C" w:rsidRPr="00603399" w:rsidRDefault="0032321C" w:rsidP="0032321C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Pani/Pana dane osobowe będą przechowywane, zgodnie z wymogami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32321C" w:rsidRPr="00603399" w:rsidRDefault="0032321C" w:rsidP="0032321C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obowiązek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podania przez Panią/Pana danych osobowych bezpośrednio Pani/Pana dotyczących jest wymogiem ustawowym określonym w przepisach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603399">
        <w:rPr>
          <w:rFonts w:ascii="Calibri" w:hAnsi="Calibri" w:cs="Calibri"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sz w:val="18"/>
          <w:szCs w:val="18"/>
        </w:rPr>
        <w:t>;</w:t>
      </w:r>
    </w:p>
    <w:p w:rsidR="0032321C" w:rsidRPr="00603399" w:rsidRDefault="0032321C" w:rsidP="0032321C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w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odniesieniu do Pani/Pana danych osobowych decyzje nie będą podejmowane w sposób zautomatyzowany, stosowanie do art. 22 RODO;</w:t>
      </w:r>
    </w:p>
    <w:p w:rsidR="0032321C" w:rsidRPr="00603399" w:rsidRDefault="0032321C" w:rsidP="0032321C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posiada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Pani/Pan:</w:t>
      </w:r>
    </w:p>
    <w:p w:rsidR="0032321C" w:rsidRPr="00603399" w:rsidRDefault="0032321C" w:rsidP="0032321C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15 RODO prawo dostępu do danych osobowych Pani/Pana dotyczących;</w:t>
      </w:r>
    </w:p>
    <w:p w:rsidR="0032321C" w:rsidRPr="00603399" w:rsidRDefault="0032321C" w:rsidP="0032321C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16 RODO prawo do sprostowania Pani/Pana danych osobowych **;</w:t>
      </w:r>
    </w:p>
    <w:p w:rsidR="0032321C" w:rsidRPr="00603399" w:rsidRDefault="0032321C" w:rsidP="0032321C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podstawie art. 18 RODO prawo żądania od administratora ograniczenia przetwarzania danych osobowych z zastrzeżeniem przypadków, o których mowa w art. 18 ust. 2 RODO ***;</w:t>
      </w:r>
    </w:p>
    <w:p w:rsidR="0032321C" w:rsidRPr="00603399" w:rsidRDefault="0032321C" w:rsidP="0032321C">
      <w:pPr>
        <w:numPr>
          <w:ilvl w:val="0"/>
          <w:numId w:val="33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prawo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do wniesienia skargi do Prezesa Urzędu Ochrony Danych Osobowych, gdy uzna Pani/Pan, że przetwarzanie danych osobowych Pani/Pana dotyczących narusza przepisy RODO;</w:t>
      </w:r>
    </w:p>
    <w:p w:rsidR="0032321C" w:rsidRPr="00603399" w:rsidRDefault="0032321C" w:rsidP="0032321C">
      <w:pPr>
        <w:numPr>
          <w:ilvl w:val="0"/>
          <w:numId w:val="32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sz w:val="18"/>
          <w:szCs w:val="18"/>
        </w:rPr>
        <w:t>nie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przysługuje Pani/Panu:</w:t>
      </w:r>
    </w:p>
    <w:p w:rsidR="0032321C" w:rsidRPr="00603399" w:rsidRDefault="0032321C" w:rsidP="0032321C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związku z art. 17 ust. 3 lit. b, d lub </w:t>
      </w:r>
      <w:proofErr w:type="gramStart"/>
      <w:r w:rsidRPr="00603399">
        <w:rPr>
          <w:rFonts w:ascii="Calibri" w:hAnsi="Calibri" w:cs="Calibri"/>
          <w:sz w:val="18"/>
          <w:szCs w:val="18"/>
        </w:rPr>
        <w:t>e RODO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prawo do usunięcia danych osobowych;</w:t>
      </w:r>
    </w:p>
    <w:p w:rsidR="0032321C" w:rsidRPr="00603399" w:rsidRDefault="0032321C" w:rsidP="0032321C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prawo do przenoszenia danych osobowych, o którym mowa w </w:t>
      </w:r>
      <w:proofErr w:type="gramStart"/>
      <w:r w:rsidRPr="00603399">
        <w:rPr>
          <w:rFonts w:ascii="Calibri" w:hAnsi="Calibri" w:cs="Calibri"/>
          <w:sz w:val="18"/>
          <w:szCs w:val="18"/>
        </w:rPr>
        <w:t>art. 20 RODO</w:t>
      </w:r>
      <w:proofErr w:type="gramEnd"/>
      <w:r w:rsidRPr="00603399">
        <w:rPr>
          <w:rFonts w:ascii="Calibri" w:hAnsi="Calibri" w:cs="Calibri"/>
          <w:sz w:val="18"/>
          <w:szCs w:val="18"/>
        </w:rPr>
        <w:t>;</w:t>
      </w:r>
    </w:p>
    <w:p w:rsidR="0032321C" w:rsidRPr="00603399" w:rsidRDefault="0032321C" w:rsidP="0032321C">
      <w:pPr>
        <w:numPr>
          <w:ilvl w:val="0"/>
          <w:numId w:val="31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proofErr w:type="gramStart"/>
      <w:r w:rsidRPr="00603399">
        <w:rPr>
          <w:rFonts w:ascii="Calibri" w:hAnsi="Calibri" w:cs="Calibri"/>
          <w:b/>
          <w:sz w:val="18"/>
          <w:szCs w:val="18"/>
        </w:rPr>
        <w:t>na</w:t>
      </w:r>
      <w:proofErr w:type="gramEnd"/>
      <w:r w:rsidRPr="00603399">
        <w:rPr>
          <w:rFonts w:ascii="Calibri" w:hAnsi="Calibri" w:cs="Calibri"/>
          <w:b/>
          <w:sz w:val="18"/>
          <w:szCs w:val="18"/>
        </w:rPr>
        <w:t xml:space="preserve"> podstawie art. 21 RODO prawo sprzeciwu, wobec przetwarzania danych osobowych, gdyż podstawą prawną przetwarzania Pani/Pana danych osobowych jest art. 6 ust. 1 lit. c RODO</w:t>
      </w:r>
      <w:r w:rsidRPr="00603399">
        <w:rPr>
          <w:rFonts w:ascii="Calibri" w:hAnsi="Calibri" w:cs="Calibri"/>
          <w:sz w:val="18"/>
          <w:szCs w:val="18"/>
        </w:rPr>
        <w:t>.</w:t>
      </w:r>
    </w:p>
    <w:p w:rsidR="0032321C" w:rsidRPr="00603399" w:rsidRDefault="0032321C" w:rsidP="0032321C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</w:t>
      </w:r>
      <w:proofErr w:type="gramStart"/>
      <w:r w:rsidRPr="00603399">
        <w:rPr>
          <w:rFonts w:ascii="Calibri" w:hAnsi="Calibri" w:cs="Calibri"/>
          <w:sz w:val="18"/>
          <w:szCs w:val="18"/>
        </w:rPr>
        <w:t>powierzenia  zawarte</w:t>
      </w:r>
      <w:proofErr w:type="gramEnd"/>
      <w:r w:rsidRPr="00603399">
        <w:rPr>
          <w:rFonts w:ascii="Calibri" w:hAnsi="Calibri" w:cs="Calibri"/>
          <w:sz w:val="18"/>
          <w:szCs w:val="18"/>
        </w:rPr>
        <w:t xml:space="preserve"> zgodnie z art. 28 RODO, m.in. w związku ze wsparciem w  zakresie IT, czy obsługą korespondencji. W pozostałym zakresie zasady i sposób postępowania z danymi został opisany powyżej.</w:t>
      </w:r>
    </w:p>
    <w:p w:rsidR="0032321C" w:rsidRPr="00603399" w:rsidRDefault="0032321C" w:rsidP="0032321C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Administrator danych zobowiązuje kontrahenta Panią/ Pana do poinformowania o zasadach i sposobie przetwarzania danych wszystkie osoby fizyczne zaangażowane w realizację umowy.</w:t>
      </w:r>
    </w:p>
    <w:p w:rsidR="0032321C" w:rsidRPr="00603399" w:rsidRDefault="0032321C" w:rsidP="0032321C">
      <w:pPr>
        <w:outlineLvl w:val="0"/>
        <w:rPr>
          <w:rFonts w:ascii="Calibri" w:hAnsi="Calibri" w:cs="Calibri"/>
          <w:sz w:val="18"/>
          <w:szCs w:val="18"/>
        </w:rPr>
      </w:pPr>
      <w:r w:rsidRPr="00603399">
        <w:rPr>
          <w:rFonts w:ascii="Calibri" w:hAnsi="Calibri" w:cs="Calibri"/>
          <w:sz w:val="18"/>
          <w:szCs w:val="18"/>
        </w:rPr>
        <w:t>______________________</w:t>
      </w:r>
    </w:p>
    <w:p w:rsidR="0032321C" w:rsidRPr="00603399" w:rsidRDefault="0032321C" w:rsidP="0032321C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603399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32321C" w:rsidRPr="00603399" w:rsidRDefault="0032321C" w:rsidP="0032321C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 zmianą postanowień umowy w zakresie niezgodnym z ustawą </w:t>
      </w:r>
      <w:proofErr w:type="spellStart"/>
      <w:r w:rsidRPr="00603399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603399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32321C" w:rsidRPr="00603399" w:rsidRDefault="0032321C" w:rsidP="0032321C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603399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</w:t>
      </w:r>
      <w:r w:rsidRPr="00603399">
        <w:rPr>
          <w:rFonts w:ascii="Calibri" w:hAnsi="Calibri" w:cs="Calibri"/>
          <w:b/>
          <w:i/>
          <w:sz w:val="18"/>
          <w:szCs w:val="18"/>
        </w:rPr>
        <w:t>Wyjaśnienie:</w:t>
      </w:r>
      <w:r w:rsidRPr="00603399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 środków ochrony prawnej lub w celu ochrony </w:t>
      </w:r>
      <w:proofErr w:type="gramStart"/>
      <w:r w:rsidRPr="00603399">
        <w:rPr>
          <w:rFonts w:ascii="Calibri" w:hAnsi="Calibri" w:cs="Calibri"/>
          <w:i/>
          <w:sz w:val="18"/>
          <w:szCs w:val="18"/>
        </w:rPr>
        <w:t>praw</w:t>
      </w:r>
      <w:proofErr w:type="gramEnd"/>
      <w:r w:rsidRPr="00603399">
        <w:rPr>
          <w:rFonts w:ascii="Calibri" w:hAnsi="Calibri" w:cs="Calibri"/>
          <w:i/>
          <w:sz w:val="18"/>
          <w:szCs w:val="18"/>
        </w:rPr>
        <w:t xml:space="preserve"> innej osoby fizycznej lub prawnej, lub z uwagi na ważne względy interesu publicznego Unii Europejskiej lub państwa członkowskiego.</w:t>
      </w:r>
    </w:p>
    <w:p w:rsidR="0032321C" w:rsidRDefault="0032321C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32321C" w:rsidRDefault="0032321C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32321C" w:rsidRDefault="0032321C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32321C" w:rsidRDefault="0032321C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32321C" w:rsidRDefault="0032321C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C76EED" w:rsidRDefault="00C76EED" w:rsidP="0032321C">
      <w:pPr>
        <w:pStyle w:val="Tytu"/>
        <w:ind w:left="0"/>
        <w:jc w:val="left"/>
        <w:rPr>
          <w:rFonts w:ascii="Calibri" w:hAnsi="Calibri" w:cs="Arial"/>
          <w:b w:val="0"/>
          <w:bCs/>
          <w:sz w:val="18"/>
          <w:szCs w:val="18"/>
          <w:u w:val="none"/>
        </w:rPr>
      </w:pPr>
    </w:p>
    <w:p w:rsidR="0032321C" w:rsidRPr="0032321C" w:rsidRDefault="0032321C" w:rsidP="0032321C">
      <w:pPr>
        <w:pStyle w:val="Tytu"/>
        <w:ind w:left="0"/>
        <w:jc w:val="left"/>
        <w:rPr>
          <w:rFonts w:ascii="Calibri" w:hAnsi="Calibri" w:cs="Arial"/>
          <w:b w:val="0"/>
          <w:bCs/>
          <w:iCs/>
          <w:sz w:val="18"/>
          <w:szCs w:val="18"/>
          <w:u w:val="none"/>
        </w:rPr>
      </w:pPr>
      <w:r w:rsidRPr="00DB5F64">
        <w:rPr>
          <w:rFonts w:ascii="Calibri" w:hAnsi="Calibri" w:cs="Arial"/>
          <w:b w:val="0"/>
          <w:bCs/>
          <w:sz w:val="18"/>
          <w:szCs w:val="18"/>
          <w:u w:val="none"/>
        </w:rPr>
        <w:lastRenderedPageBreak/>
        <w:t xml:space="preserve">Załącznik nr </w:t>
      </w:r>
      <w:r>
        <w:rPr>
          <w:rFonts w:ascii="Calibri" w:hAnsi="Calibri" w:cs="Arial"/>
          <w:b w:val="0"/>
          <w:bCs/>
          <w:sz w:val="18"/>
          <w:szCs w:val="18"/>
          <w:u w:val="none"/>
        </w:rPr>
        <w:t>4</w:t>
      </w:r>
      <w:r w:rsidRPr="00DB5F64">
        <w:rPr>
          <w:rFonts w:ascii="Calibri" w:hAnsi="Calibri" w:cs="Arial"/>
          <w:b w:val="0"/>
          <w:bCs/>
          <w:sz w:val="18"/>
          <w:szCs w:val="18"/>
          <w:u w:val="none"/>
        </w:rPr>
        <w:t xml:space="preserve"> </w:t>
      </w:r>
    </w:p>
    <w:p w:rsidR="0032321C" w:rsidRDefault="0032321C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Projektowane postanowienia umowy</w:t>
      </w:r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nr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B84BD0">
        <w:rPr>
          <w:rFonts w:asciiTheme="minorHAnsi" w:hAnsiTheme="minorHAnsi" w:cs="Calibri"/>
          <w:sz w:val="18"/>
          <w:szCs w:val="18"/>
        </w:rPr>
        <w:t>746</w:t>
      </w:r>
      <w:r w:rsidRPr="00A424E0">
        <w:rPr>
          <w:rFonts w:asciiTheme="minorHAnsi" w:hAnsiTheme="minorHAnsi" w:cs="Calibri"/>
          <w:sz w:val="18"/>
          <w:szCs w:val="18"/>
        </w:rPr>
        <w:t>-2021/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DZP-z</w:t>
      </w:r>
      <w:proofErr w:type="spellEnd"/>
    </w:p>
    <w:p w:rsidR="00A424E0" w:rsidRPr="00A424E0" w:rsidRDefault="00A424E0" w:rsidP="00A424E0">
      <w:pPr>
        <w:tabs>
          <w:tab w:val="left" w:pos="284"/>
        </w:tabs>
        <w:ind w:right="561"/>
        <w:jc w:val="center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Theme="minorHAnsi" w:hAnsiTheme="minorHAnsi" w:cs="Calibri"/>
          <w:sz w:val="18"/>
          <w:szCs w:val="18"/>
          <w:lang w:eastAsia="ar-SA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zawarta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 w dniu ………………...........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r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>.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pomiędzy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>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br/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Uniwersytetem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Marii Curie-Skłodowskiej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 xml:space="preserve"> "Zamawiającym”,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reprezentowanym przez: </w:t>
      </w:r>
      <w:r w:rsidRPr="00A424E0">
        <w:rPr>
          <w:rFonts w:asciiTheme="minorHAnsi" w:hAnsiTheme="minorHAnsi" w:cs="Calibri"/>
          <w:b/>
          <w:sz w:val="18"/>
          <w:szCs w:val="18"/>
          <w:lang w:eastAsia="ar-SA"/>
        </w:rPr>
        <w:t>……………………………………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, przy kontrasygnacie Kwestora UMCS,</w:t>
      </w:r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jc w:val="both"/>
        <w:rPr>
          <w:rFonts w:asciiTheme="minorHAnsi" w:hAnsiTheme="minorHAnsi" w:cs="Calibri"/>
          <w:sz w:val="18"/>
          <w:szCs w:val="18"/>
        </w:rPr>
      </w:pPr>
      <w:proofErr w:type="gramStart"/>
      <w:r w:rsidRPr="00A424E0">
        <w:rPr>
          <w:rFonts w:asciiTheme="minorHAnsi" w:hAnsiTheme="minorHAnsi" w:cs="Calibri"/>
          <w:sz w:val="18"/>
          <w:szCs w:val="18"/>
        </w:rPr>
        <w:t>a</w:t>
      </w:r>
      <w:proofErr w:type="gramEnd"/>
    </w:p>
    <w:p w:rsidR="00A424E0" w:rsidRPr="00A424E0" w:rsidRDefault="00A424E0" w:rsidP="00A424E0">
      <w:pPr>
        <w:widowControl w:val="0"/>
        <w:suppressAutoHyphens/>
        <w:overflowPunct w:val="0"/>
        <w:autoSpaceDE w:val="0"/>
        <w:ind w:left="284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…………………………………………………………………………………….</w:t>
      </w:r>
      <w:r w:rsidRPr="00A424E0">
        <w:rPr>
          <w:rFonts w:asciiTheme="minorHAnsi" w:hAnsiTheme="minorHAnsi" w:cs="Calibri"/>
          <w:sz w:val="18"/>
          <w:szCs w:val="18"/>
        </w:rPr>
        <w:t xml:space="preserve"> reprezentowanym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przez ……………………………………………………… .</w:t>
      </w:r>
      <w:proofErr w:type="gramEnd"/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tabs>
          <w:tab w:val="left" w:pos="9497"/>
        </w:tabs>
        <w:ind w:left="284" w:right="-1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Umowa niniejsza została zawarta po przeprowadzeniu postępowania 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>o wartości nieprzekraczającej progu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130 000,00 zł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netto</w:t>
      </w:r>
      <w:r w:rsidRPr="00A424E0">
        <w:rPr>
          <w:rFonts w:asciiTheme="minorHAnsi" w:hAnsiTheme="minorHAnsi" w:cs="Calibri"/>
          <w:sz w:val="18"/>
          <w:szCs w:val="18"/>
        </w:rPr>
        <w:t xml:space="preserve"> na podstawie ustawy z dnia 11 września 2019 Prawo zamówień publicznych (Dz. U.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z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 20</w:t>
      </w:r>
      <w:r w:rsidR="00D62516">
        <w:rPr>
          <w:rFonts w:asciiTheme="minorHAnsi" w:hAnsiTheme="minorHAnsi" w:cs="Calibri"/>
          <w:sz w:val="18"/>
          <w:szCs w:val="18"/>
        </w:rPr>
        <w:t>21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A424E0">
        <w:rPr>
          <w:rFonts w:asciiTheme="minorHAnsi" w:hAnsiTheme="minorHAnsi" w:cs="Calibri"/>
          <w:sz w:val="18"/>
          <w:szCs w:val="18"/>
        </w:rPr>
        <w:t>r</w:t>
      </w:r>
      <w:proofErr w:type="spellEnd"/>
      <w:r w:rsidRPr="00A424E0">
        <w:rPr>
          <w:rFonts w:asciiTheme="minorHAnsi" w:hAnsiTheme="minorHAnsi" w:cs="Calibri"/>
          <w:sz w:val="18"/>
          <w:szCs w:val="18"/>
        </w:rPr>
        <w:t xml:space="preserve">, poz. </w:t>
      </w:r>
      <w:r w:rsidR="00D62516">
        <w:rPr>
          <w:rFonts w:asciiTheme="minorHAnsi" w:hAnsiTheme="minorHAnsi" w:cs="Calibri"/>
          <w:sz w:val="18"/>
          <w:szCs w:val="18"/>
        </w:rPr>
        <w:t>1129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r w:rsidR="00D62516">
        <w:rPr>
          <w:rFonts w:asciiTheme="minorHAnsi" w:hAnsiTheme="minorHAnsi" w:cs="Calibri"/>
          <w:sz w:val="18"/>
          <w:szCs w:val="18"/>
        </w:rPr>
        <w:t>tj</w:t>
      </w:r>
      <w:r w:rsidRPr="00A424E0">
        <w:rPr>
          <w:rFonts w:asciiTheme="minorHAnsi" w:hAnsiTheme="minorHAnsi" w:cs="Calibri"/>
          <w:sz w:val="18"/>
          <w:szCs w:val="18"/>
        </w:rPr>
        <w:t>.) dalej zwaną ustawą.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>§ 1</w:t>
      </w:r>
    </w:p>
    <w:p w:rsidR="00A424E0" w:rsidRPr="00A424E0" w:rsidRDefault="00A424E0" w:rsidP="00A424E0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PRZEDMIOT UMOWY</w:t>
      </w:r>
    </w:p>
    <w:p w:rsidR="00A424E0" w:rsidRPr="00A424E0" w:rsidRDefault="00A424E0" w:rsidP="00A424E0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>Przedmiotem umowy jest jednorazowa dostawa</w:t>
      </w:r>
      <w:r w:rsidR="00DB5F64" w:rsidRPr="00DB5F64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</w:t>
      </w:r>
      <w:r w:rsidR="00D62516">
        <w:rPr>
          <w:rFonts w:asciiTheme="minorHAnsi" w:hAnsiTheme="minorHAnsi" w:cs="Calibri"/>
          <w:b/>
          <w:bCs/>
          <w:kern w:val="32"/>
          <w:sz w:val="18"/>
          <w:szCs w:val="18"/>
        </w:rPr>
        <w:t>sprzętu AGD</w:t>
      </w:r>
      <w:r w:rsidR="00DB5F64" w:rsidRPr="00DB5F64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do UMCS w Lublinie </w:t>
      </w: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>wymienion</w:t>
      </w:r>
      <w:r w:rsidR="00DB5F64">
        <w:rPr>
          <w:rFonts w:asciiTheme="minorHAnsi" w:hAnsiTheme="minorHAnsi" w:cs="Calibri"/>
          <w:bCs/>
          <w:kern w:val="32"/>
          <w:sz w:val="18"/>
          <w:szCs w:val="18"/>
        </w:rPr>
        <w:t>ych</w:t>
      </w:r>
      <w:r w:rsidRPr="00A424E0">
        <w:rPr>
          <w:rFonts w:asciiTheme="minorHAnsi" w:hAnsiTheme="minorHAnsi" w:cs="Calibri"/>
          <w:bCs/>
          <w:kern w:val="32"/>
          <w:sz w:val="18"/>
          <w:szCs w:val="18"/>
        </w:rPr>
        <w:t xml:space="preserve"> w ofercie stanowiącej integralną część umowy.</w:t>
      </w: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ab/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2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REALIZACJI UMOWY</w:t>
      </w:r>
    </w:p>
    <w:p w:rsidR="00A424E0" w:rsidRPr="00A424E0" w:rsidRDefault="00A424E0" w:rsidP="00E7757C">
      <w:pPr>
        <w:suppressAutoHyphens/>
        <w:ind w:left="360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1.     Przedmiot umowy Wykonawca zobowiązuje się dostarczyć </w:t>
      </w:r>
      <w:r w:rsidR="00E7757C">
        <w:rPr>
          <w:rFonts w:asciiTheme="minorHAnsi" w:hAnsiTheme="minorHAnsi" w:cs="Calibri"/>
          <w:sz w:val="18"/>
          <w:szCs w:val="18"/>
        </w:rPr>
        <w:t xml:space="preserve">w terminie </w:t>
      </w:r>
      <w:r w:rsidR="00755EBE">
        <w:rPr>
          <w:rFonts w:asciiTheme="minorHAnsi" w:hAnsiTheme="minorHAnsi" w:cs="Calibri"/>
          <w:sz w:val="18"/>
          <w:szCs w:val="18"/>
        </w:rPr>
        <w:t>12-22 października</w:t>
      </w:r>
      <w:r w:rsidR="00E7757C">
        <w:rPr>
          <w:rFonts w:asciiTheme="minorHAnsi" w:hAnsiTheme="minorHAnsi" w:cs="Calibri"/>
          <w:sz w:val="18"/>
          <w:szCs w:val="18"/>
        </w:rPr>
        <w:t xml:space="preserve"> 2021 r. Szczegóły dostawy zostaną wcześniej uzgodnione z administrator</w:t>
      </w:r>
      <w:r w:rsidR="003849F6">
        <w:rPr>
          <w:rFonts w:asciiTheme="minorHAnsi" w:hAnsiTheme="minorHAnsi" w:cs="Calibri"/>
          <w:sz w:val="18"/>
          <w:szCs w:val="18"/>
        </w:rPr>
        <w:t>em</w:t>
      </w:r>
      <w:r w:rsidR="00E7757C">
        <w:rPr>
          <w:rFonts w:asciiTheme="minorHAnsi" w:hAnsiTheme="minorHAnsi" w:cs="Calibri"/>
          <w:sz w:val="18"/>
          <w:szCs w:val="18"/>
        </w:rPr>
        <w:t xml:space="preserve"> obiekt</w:t>
      </w:r>
      <w:r w:rsidR="003849F6">
        <w:rPr>
          <w:rFonts w:asciiTheme="minorHAnsi" w:hAnsiTheme="minorHAnsi" w:cs="Calibri"/>
          <w:sz w:val="18"/>
          <w:szCs w:val="18"/>
        </w:rPr>
        <w:t>u</w:t>
      </w:r>
      <w:r w:rsidR="00E7757C">
        <w:rPr>
          <w:rFonts w:asciiTheme="minorHAnsi" w:hAnsiTheme="minorHAnsi" w:cs="Calibri"/>
          <w:sz w:val="18"/>
          <w:szCs w:val="18"/>
        </w:rPr>
        <w:t>.</w:t>
      </w:r>
    </w:p>
    <w:p w:rsidR="00A424E0" w:rsidRPr="00A424E0" w:rsidRDefault="00A424E0" w:rsidP="00A424E0">
      <w:pPr>
        <w:suppressAutoHyphens/>
        <w:ind w:left="360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2.     Przedmiot umowy dostarczony będzie na koszt i ryzyko Wykonawcy do miejsc wskazan</w:t>
      </w:r>
      <w:r w:rsidR="00E7757C">
        <w:rPr>
          <w:rFonts w:asciiTheme="minorHAnsi" w:hAnsiTheme="minorHAnsi" w:cs="Calibri"/>
          <w:sz w:val="18"/>
          <w:szCs w:val="18"/>
        </w:rPr>
        <w:t>ych</w:t>
      </w:r>
      <w:r w:rsidRPr="00A424E0">
        <w:rPr>
          <w:rFonts w:asciiTheme="minorHAnsi" w:hAnsiTheme="minorHAnsi" w:cs="Calibri"/>
          <w:sz w:val="18"/>
          <w:szCs w:val="18"/>
        </w:rPr>
        <w:t xml:space="preserve"> przez Zamawiającego</w:t>
      </w:r>
      <w:r w:rsidR="00E7757C">
        <w:rPr>
          <w:rFonts w:asciiTheme="minorHAnsi" w:hAnsiTheme="minorHAnsi" w:cs="Calibri"/>
          <w:sz w:val="18"/>
          <w:szCs w:val="18"/>
        </w:rPr>
        <w:t>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</w:p>
    <w:p w:rsidR="00A424E0" w:rsidRPr="00A424E0" w:rsidRDefault="00A424E0" w:rsidP="00A424E0">
      <w:pPr>
        <w:ind w:left="360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3.      Dostawa przedmiotu umowy obejmuje: transport, rozładunek i wniesienie do wskazanego pomieszczenia</w:t>
      </w:r>
      <w:r w:rsidR="00E7757C">
        <w:rPr>
          <w:rFonts w:asciiTheme="minorHAnsi" w:hAnsiTheme="minorHAnsi" w:cs="Calibri"/>
          <w:sz w:val="18"/>
          <w:szCs w:val="18"/>
        </w:rPr>
        <w:t>.</w:t>
      </w:r>
      <w:r w:rsidRPr="00A424E0">
        <w:rPr>
          <w:rFonts w:asciiTheme="minorHAnsi" w:hAnsiTheme="minorHAnsi" w:cs="Calibri"/>
          <w:sz w:val="18"/>
          <w:szCs w:val="18"/>
        </w:rPr>
        <w:t xml:space="preserve">                                     </w:t>
      </w:r>
    </w:p>
    <w:p w:rsidR="00A424E0" w:rsidRPr="00A424E0" w:rsidRDefault="00A424E0" w:rsidP="00A424E0">
      <w:pPr>
        <w:suppressAutoHyphens/>
        <w:contextualSpacing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4.      Odbiór przedmiotu umowy zostanie dokonany na podstawie protokołu odbioru podpisanego bez zastrzeżeń.</w:t>
      </w:r>
    </w:p>
    <w:p w:rsidR="00A424E0" w:rsidRPr="00A424E0" w:rsidRDefault="00A424E0" w:rsidP="00A424E0">
      <w:pPr>
        <w:suppressAutoHyphens/>
        <w:spacing w:after="160"/>
        <w:ind w:left="360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5.   Jeżeli w trakcie odbioru zostaną stwierdzone wady nadające się do usunięcia, Zamawiający odmówi przyjęcia dostawy do momentu usunięcia wad przez Wykonawcę.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3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WARTOŚĆ UMOWY</w:t>
      </w:r>
    </w:p>
    <w:p w:rsidR="00A424E0" w:rsidRP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Wykonawca zobowiązuje się do dostawy Zamawiającemu przedmiotu umowy, po cenie określonej w formularzu oferty.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ab/>
      </w:r>
    </w:p>
    <w:p w:rsidR="00A424E0" w:rsidRDefault="00A424E0" w:rsidP="00A424E0">
      <w:pPr>
        <w:numPr>
          <w:ilvl w:val="0"/>
          <w:numId w:val="30"/>
        </w:numPr>
        <w:spacing w:after="160"/>
        <w:ind w:hanging="436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Wartość umowy ustala się na kwotę: </w:t>
      </w:r>
      <w:r w:rsidRPr="00A424E0">
        <w:rPr>
          <w:rFonts w:asciiTheme="minorHAnsi" w:hAnsiTheme="minorHAnsi" w:cs="Calibri"/>
          <w:b/>
          <w:sz w:val="18"/>
          <w:szCs w:val="18"/>
        </w:rPr>
        <w:t xml:space="preserve">……………………… zł brutto </w:t>
      </w:r>
      <w:r w:rsidRPr="00A424E0">
        <w:rPr>
          <w:rFonts w:asciiTheme="minorHAnsi" w:hAnsiTheme="minorHAnsi" w:cs="Calibri"/>
          <w:sz w:val="18"/>
          <w:szCs w:val="18"/>
        </w:rPr>
        <w:t xml:space="preserve">(słownie: ………….)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tym wartość podatku od towarów i usług według stawki ….. %,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wartość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netto:</w:t>
      </w:r>
      <w:r w:rsidRPr="00A424E0">
        <w:rPr>
          <w:rFonts w:asciiTheme="minorHAnsi" w:hAnsiTheme="minorHAnsi" w:cs="Calibri"/>
          <w:sz w:val="18"/>
          <w:szCs w:val="18"/>
          <w:lang w:eastAsia="ar-SA"/>
        </w:rPr>
        <w:t xml:space="preserve"> </w:t>
      </w:r>
      <w:r w:rsidRPr="00A424E0">
        <w:rPr>
          <w:rFonts w:asciiTheme="minorHAnsi" w:hAnsiTheme="minorHAnsi" w:cs="Calibri"/>
          <w:b/>
          <w:sz w:val="18"/>
          <w:szCs w:val="18"/>
        </w:rPr>
        <w:t>…………..</w:t>
      </w:r>
      <w:r w:rsidRPr="00A424E0">
        <w:rPr>
          <w:rFonts w:asciiTheme="minorHAnsi" w:hAnsiTheme="minorHAnsi" w:cs="Calibri"/>
          <w:sz w:val="18"/>
          <w:szCs w:val="18"/>
        </w:rPr>
        <w:t xml:space="preserve"> (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słownie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>: …………………).</w:t>
      </w:r>
    </w:p>
    <w:p w:rsidR="00A424E0" w:rsidRPr="00A424E0" w:rsidRDefault="00A424E0" w:rsidP="00A424E0">
      <w:pPr>
        <w:numPr>
          <w:ilvl w:val="0"/>
          <w:numId w:val="30"/>
        </w:numPr>
        <w:suppressAutoHyphens/>
        <w:ind w:left="721" w:hanging="43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Cena brutto zawiera wszystkie koszty, podatki i opłaty związane z dostawą przedmiotu umowy do siedziby Zamawiającego.</w:t>
      </w:r>
    </w:p>
    <w:p w:rsidR="00A424E0" w:rsidRPr="00A424E0" w:rsidRDefault="00A424E0" w:rsidP="00A424E0">
      <w:pPr>
        <w:suppressAutoHyphens/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suppressAutoHyphens/>
        <w:ind w:left="720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 xml:space="preserve">                                                                                                          § 4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TERMIN I WARUNKI PŁATNOŚCI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 od wad.</w:t>
      </w:r>
    </w:p>
    <w:p w:rsidR="00A424E0" w:rsidRPr="00A424E0" w:rsidRDefault="00A424E0" w:rsidP="00A424E0">
      <w:pPr>
        <w:widowControl w:val="0"/>
        <w:numPr>
          <w:ilvl w:val="0"/>
          <w:numId w:val="26"/>
        </w:numPr>
        <w:suppressAutoHyphens/>
        <w:autoSpaceDE w:val="0"/>
        <w:ind w:left="646"/>
        <w:jc w:val="both"/>
        <w:rPr>
          <w:rFonts w:asciiTheme="minorHAnsi" w:hAnsiTheme="minorHAnsi" w:cs="Calibri"/>
          <w:sz w:val="18"/>
          <w:szCs w:val="18"/>
          <w:lang w:eastAsia="zh-CN"/>
        </w:rPr>
      </w:pPr>
      <w:r w:rsidRPr="00A424E0">
        <w:rPr>
          <w:rFonts w:asciiTheme="minorHAnsi" w:hAnsiTheme="minorHAnsi" w:cs="Calibri"/>
          <w:sz w:val="18"/>
          <w:szCs w:val="18"/>
          <w:lang w:eastAsia="zh-CN"/>
        </w:rPr>
        <w:t xml:space="preserve">Wykonawca oświadcza, że na dzień zlecenia przelewu, rachunek bankowy, </w:t>
      </w:r>
      <w:r w:rsidR="0032321C">
        <w:rPr>
          <w:rFonts w:asciiTheme="minorHAnsi" w:hAnsiTheme="minorHAnsi" w:cs="Calibri"/>
          <w:sz w:val="18"/>
          <w:szCs w:val="18"/>
          <w:lang w:eastAsia="zh-CN"/>
        </w:rPr>
        <w:t xml:space="preserve">określony na fakturze, figuruje </w:t>
      </w:r>
      <w:r w:rsidRPr="00A424E0">
        <w:rPr>
          <w:rFonts w:asciiTheme="minorHAnsi" w:hAnsiTheme="minorHAnsi" w:cs="Calibri"/>
          <w:sz w:val="18"/>
          <w:szCs w:val="18"/>
          <w:lang w:eastAsia="zh-CN"/>
        </w:rPr>
        <w:t xml:space="preserve">w wykazie podmiotów, o którym mowa w art. 96b ust.1 ustawy o podatku od towarów i usług (t. j. Dz.U.2021 </w:t>
      </w:r>
      <w:proofErr w:type="gramStart"/>
      <w:r w:rsidRPr="00A424E0">
        <w:rPr>
          <w:rFonts w:asciiTheme="minorHAnsi" w:hAnsiTheme="minorHAnsi" w:cs="Calibri"/>
          <w:sz w:val="18"/>
          <w:szCs w:val="18"/>
          <w:lang w:eastAsia="zh-CN"/>
        </w:rPr>
        <w:t>poz</w:t>
      </w:r>
      <w:proofErr w:type="gramEnd"/>
      <w:r w:rsidRPr="00A424E0">
        <w:rPr>
          <w:rFonts w:asciiTheme="minorHAnsi" w:hAnsiTheme="minorHAnsi" w:cs="Calibri"/>
          <w:sz w:val="18"/>
          <w:szCs w:val="18"/>
          <w:lang w:eastAsia="zh-CN"/>
        </w:rPr>
        <w:t>. 685).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Jako zapłatę faktury rozumie się datę obciążenia rachunku bankow</w:t>
      </w:r>
      <w:r w:rsidR="009A21DE">
        <w:rPr>
          <w:rFonts w:asciiTheme="minorHAnsi" w:hAnsiTheme="minorHAnsi" w:cs="Calibri"/>
          <w:sz w:val="18"/>
          <w:szCs w:val="18"/>
        </w:rPr>
        <w:t xml:space="preserve">ego </w:t>
      </w:r>
      <w:proofErr w:type="gramStart"/>
      <w:r w:rsidR="009A21DE">
        <w:rPr>
          <w:rFonts w:asciiTheme="minorHAnsi" w:hAnsiTheme="minorHAnsi" w:cs="Calibri"/>
          <w:sz w:val="18"/>
          <w:szCs w:val="18"/>
        </w:rPr>
        <w:t xml:space="preserve">Zamawiającego. </w:t>
      </w:r>
      <w:proofErr w:type="gramEnd"/>
      <w:r w:rsidR="009A21DE">
        <w:rPr>
          <w:rFonts w:asciiTheme="minorHAnsi" w:hAnsiTheme="minorHAnsi" w:cs="Calibri"/>
          <w:sz w:val="18"/>
          <w:szCs w:val="18"/>
        </w:rPr>
        <w:t xml:space="preserve">Termin uważa </w:t>
      </w:r>
      <w:r w:rsidRPr="00A424E0">
        <w:rPr>
          <w:rFonts w:asciiTheme="minorHAnsi" w:hAnsiTheme="minorHAnsi" w:cs="Calibri"/>
          <w:sz w:val="18"/>
          <w:szCs w:val="18"/>
        </w:rPr>
        <w:t>się za zachowany, jeśli obciążenie rachunku bankowego zamawiającego nastąpi najpóźniej w ostatnim dniu terminu płatności.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A424E0" w:rsidRPr="00A424E0" w:rsidRDefault="00A424E0" w:rsidP="00A424E0">
      <w:pPr>
        <w:numPr>
          <w:ilvl w:val="0"/>
          <w:numId w:val="26"/>
        </w:numPr>
        <w:suppressAutoHyphens/>
        <w:ind w:left="64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nie może bez pisemnej zgody Zamawiającego powierzyć podmiotowi trzeciemu wykonania zobowiązań wynikających z niniejszej umowy.</w:t>
      </w:r>
    </w:p>
    <w:p w:rsidR="00A424E0" w:rsidRPr="00A424E0" w:rsidRDefault="00A424E0" w:rsidP="00A424E0">
      <w:pPr>
        <w:suppressAutoHyphens/>
        <w:ind w:left="286"/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5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KARY UMOWNE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 xml:space="preserve"> 0,5% wartości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produktu brutto niedostarczonego w terminie, za każdy dzień zwłoki w dostawie, nie więcej niż 20% wartości brutto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zapłaci Zamawiającemu karę umowną w wysokości 10% ogólnej wartości brutto umowy, jeżeli</w:t>
      </w:r>
      <w:r w:rsidRPr="00A424E0">
        <w:rPr>
          <w:rFonts w:asciiTheme="minorHAnsi" w:hAnsiTheme="minorHAnsi" w:cs="Calibri"/>
          <w:sz w:val="18"/>
          <w:szCs w:val="18"/>
        </w:rPr>
        <w:br/>
        <w:t>z przyczyn leżących po stronie Wykonawcy Zamawiający odstąpi od umowy.</w:t>
      </w:r>
    </w:p>
    <w:p w:rsidR="00A424E0" w:rsidRPr="00A424E0" w:rsidRDefault="00A424E0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A424E0">
        <w:rPr>
          <w:rFonts w:asciiTheme="minorHAnsi" w:eastAsia="Calibri" w:hAnsiTheme="minorHAnsi"/>
          <w:sz w:val="18"/>
          <w:szCs w:val="18"/>
          <w:lang w:eastAsia="en-US"/>
        </w:rPr>
        <w:lastRenderedPageBreak/>
        <w:t xml:space="preserve">W przypadku, w którym rachunek bankowy Wykonawcy nie widnieje w wykazie podmiotów, o którym mowa w art. 96b ust. 1 ustawy o podatku od towarów i usług (Dz. U. z 2021 </w:t>
      </w:r>
      <w:proofErr w:type="gramStart"/>
      <w:r w:rsidRPr="00A424E0">
        <w:rPr>
          <w:rFonts w:asciiTheme="minorHAnsi" w:eastAsia="Calibri" w:hAnsiTheme="minorHAnsi"/>
          <w:sz w:val="18"/>
          <w:szCs w:val="18"/>
          <w:lang w:eastAsia="en-US"/>
        </w:rPr>
        <w:t>r. poz</w:t>
      </w:r>
      <w:proofErr w:type="gramEnd"/>
      <w:r w:rsidRPr="00A424E0">
        <w:rPr>
          <w:rFonts w:asciiTheme="minorHAnsi" w:eastAsia="Calibri" w:hAnsiTheme="minorHAnsi"/>
          <w:sz w:val="18"/>
          <w:szCs w:val="18"/>
          <w:lang w:eastAsia="en-US"/>
        </w:rPr>
        <w:t>. 685), Zamawiający uprawniony jest do zrealizowania zapłaty na ten właśnie rachunek, z zastrzeżeniem, że wówczas zawiadomi o zapłacie należności Naczelnika Urzędu Skarbowego właściwego dla Wykonawcy, w terminie 7 dni od dnia zlecenia przelewu.</w:t>
      </w:r>
    </w:p>
    <w:p w:rsidR="00A424E0" w:rsidRDefault="00A424E0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A424E0">
        <w:rPr>
          <w:rFonts w:asciiTheme="minorHAnsi" w:eastAsia="Calibri" w:hAnsiTheme="minorHAnsi"/>
          <w:sz w:val="18"/>
          <w:szCs w:val="18"/>
          <w:lang w:eastAsia="en-US"/>
        </w:rPr>
        <w:t xml:space="preserve"> W przypadku, gdy Zamawiający z winy Wykonawcy poniesie szkodę związaną z tym, iż na dzień zlecenia przelewu, rachunek bankowy Wykonawcy określony na fakturze nie figuruje w wykazie podmiotów, o których mowa w art. 96 b ust. 1. ustawy o podatku od towarów i usług (Dz. U. z 2021 </w:t>
      </w:r>
      <w:proofErr w:type="gramStart"/>
      <w:r w:rsidRPr="00A424E0">
        <w:rPr>
          <w:rFonts w:asciiTheme="minorHAnsi" w:eastAsia="Calibri" w:hAnsiTheme="minorHAnsi"/>
          <w:sz w:val="18"/>
          <w:szCs w:val="18"/>
          <w:lang w:eastAsia="en-US"/>
        </w:rPr>
        <w:t>r. poz</w:t>
      </w:r>
      <w:proofErr w:type="gramEnd"/>
      <w:r w:rsidRPr="00A424E0">
        <w:rPr>
          <w:rFonts w:asciiTheme="minorHAnsi" w:eastAsia="Calibri" w:hAnsiTheme="minorHAnsi"/>
          <w:sz w:val="18"/>
          <w:szCs w:val="18"/>
          <w:lang w:eastAsia="en-US"/>
        </w:rPr>
        <w:t>. 685), Wykonawca pokryje szkodę poniesioną przez Zamawiającego z tego tytułu w pełnej wysokości.</w:t>
      </w:r>
    </w:p>
    <w:p w:rsidR="009652E6" w:rsidRPr="00A424E0" w:rsidRDefault="009652E6" w:rsidP="00A424E0">
      <w:pPr>
        <w:numPr>
          <w:ilvl w:val="0"/>
          <w:numId w:val="27"/>
        </w:numPr>
        <w:tabs>
          <w:tab w:val="left" w:pos="360"/>
        </w:tabs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>
        <w:rPr>
          <w:rFonts w:asciiTheme="minorHAnsi" w:eastAsia="Calibri" w:hAnsiTheme="minorHAnsi"/>
          <w:sz w:val="18"/>
          <w:szCs w:val="18"/>
          <w:lang w:eastAsia="en-US"/>
        </w:rPr>
        <w:t>Zapis powyższego ustępu obowiązuje pomimo wygaśnięcia lub rozwiązania umowy.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zastrzega sobie prawo dochodzenia odszkodowania do wartości rzeczywiście poniesionej szkody, niezależnie od kar umownych.</w:t>
      </w:r>
    </w:p>
    <w:p w:rsidR="00A424E0" w:rsidRPr="00A424E0" w:rsidRDefault="00A424E0" w:rsidP="00A424E0">
      <w:pPr>
        <w:numPr>
          <w:ilvl w:val="0"/>
          <w:numId w:val="27"/>
        </w:numPr>
        <w:suppressAutoHyphens/>
        <w:ind w:left="714" w:hanging="357"/>
        <w:jc w:val="both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</w:t>
      </w:r>
      <w:r w:rsidR="00E7757C">
        <w:rPr>
          <w:rFonts w:asciiTheme="minorHAnsi" w:hAnsiTheme="minorHAnsi" w:cs="Calibri"/>
          <w:bCs/>
          <w:sz w:val="18"/>
          <w:szCs w:val="18"/>
        </w:rPr>
        <w:t xml:space="preserve">ującego </w:t>
      </w:r>
      <w:r w:rsidRPr="00A424E0">
        <w:rPr>
          <w:rFonts w:asciiTheme="minorHAnsi" w:hAnsiTheme="minorHAnsi" w:cs="Calibri"/>
          <w:bCs/>
          <w:sz w:val="18"/>
          <w:szCs w:val="18"/>
        </w:rPr>
        <w:t>mu wynagrodzenia.</w:t>
      </w:r>
    </w:p>
    <w:p w:rsidR="00A424E0" w:rsidRPr="00A424E0" w:rsidRDefault="00A424E0" w:rsidP="00A424E0">
      <w:pPr>
        <w:numPr>
          <w:ilvl w:val="0"/>
          <w:numId w:val="27"/>
        </w:numPr>
        <w:ind w:left="714" w:hanging="357"/>
        <w:rPr>
          <w:rFonts w:asciiTheme="minorHAnsi" w:hAnsiTheme="minorHAnsi" w:cs="Calibri"/>
          <w:bCs/>
          <w:sz w:val="18"/>
          <w:szCs w:val="18"/>
        </w:rPr>
      </w:pPr>
      <w:r w:rsidRPr="00A424E0">
        <w:rPr>
          <w:rFonts w:asciiTheme="minorHAnsi" w:hAnsiTheme="minorHAnsi" w:cs="Calibri"/>
          <w:bCs/>
          <w:sz w:val="18"/>
          <w:szCs w:val="18"/>
        </w:rPr>
        <w:t>Łączna Wysokość kar umownych nie może przekroczyć 20% wynagrodzenia brutto, o którym mowa w §3 ust. 2 niniejszej umowy.</w:t>
      </w:r>
    </w:p>
    <w:p w:rsidR="00A424E0" w:rsidRPr="00A424E0" w:rsidRDefault="00A424E0" w:rsidP="00A424E0">
      <w:pPr>
        <w:rPr>
          <w:rFonts w:asciiTheme="minorHAnsi" w:hAnsiTheme="minorHAnsi" w:cs="Calibri"/>
          <w:b/>
          <w:bCs/>
          <w:sz w:val="18"/>
          <w:szCs w:val="18"/>
        </w:rPr>
      </w:pP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6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ODSTĄPIENIE OD UMOWY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Zamawiającemu przysługuje prawo odstąpienia od umowy w sytuacji, gdy Wykonawca wykonuje umowę niezgodnie z jej warunkami, w szczególności nie zachowuje właściwej jakości oraz terminów określonych w </w:t>
      </w:r>
      <w:r w:rsidRPr="00A424E0">
        <w:rPr>
          <w:rFonts w:asciiTheme="minorHAnsi" w:hAnsiTheme="minorHAnsi" w:cs="Calibri"/>
          <w:bCs/>
          <w:sz w:val="18"/>
          <w:szCs w:val="18"/>
        </w:rPr>
        <w:t>§ 2 ust. 1 oraz § 7 ust. 4.</w:t>
      </w:r>
    </w:p>
    <w:p w:rsidR="00A424E0" w:rsidRPr="00A424E0" w:rsidRDefault="00A424E0" w:rsidP="00A424E0">
      <w:pPr>
        <w:numPr>
          <w:ilvl w:val="1"/>
          <w:numId w:val="27"/>
        </w:numPr>
        <w:tabs>
          <w:tab w:val="num" w:pos="709"/>
          <w:tab w:val="num" w:pos="792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7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GWARANCJA i REKLAMACJE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20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oświadcza, że przedmiot zamówienia oferowany Zamawiającemu jest wolny od wad i spełnia wszelkie normy stawiane takim produktom przez prawo polskie/unijne.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hanging="796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Wykonawca odpowiada za rodzaj, jakość oraz ilość dostarczonego przedmiotu umowy objętego zamówieniem.</w:t>
      </w:r>
      <w:r w:rsidRPr="00A424E0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Wykonawca udziela gwarancji </w:t>
      </w:r>
      <w:r w:rsidR="00E7757C">
        <w:rPr>
          <w:rFonts w:asciiTheme="minorHAnsi" w:hAnsiTheme="minorHAnsi" w:cs="Calibri"/>
          <w:sz w:val="18"/>
          <w:szCs w:val="18"/>
        </w:rPr>
        <w:t>…..</w:t>
      </w:r>
      <w:r w:rsidRPr="00A424E0">
        <w:rPr>
          <w:rFonts w:asciiTheme="minorHAnsi" w:hAnsiTheme="minorHAnsi" w:cs="Calibri"/>
          <w:sz w:val="18"/>
          <w:szCs w:val="18"/>
        </w:rPr>
        <w:t xml:space="preserve"> </w:t>
      </w:r>
      <w:proofErr w:type="gramStart"/>
      <w:r w:rsidRPr="00A424E0">
        <w:rPr>
          <w:rFonts w:asciiTheme="minorHAnsi" w:hAnsiTheme="minorHAnsi" w:cs="Calibri"/>
          <w:sz w:val="18"/>
          <w:szCs w:val="18"/>
        </w:rPr>
        <w:t>miesięcy</w:t>
      </w:r>
      <w:proofErr w:type="gramEnd"/>
      <w:r w:rsidRPr="00A424E0">
        <w:rPr>
          <w:rFonts w:asciiTheme="minorHAnsi" w:hAnsiTheme="minorHAnsi" w:cs="Calibri"/>
          <w:sz w:val="18"/>
          <w:szCs w:val="18"/>
        </w:rPr>
        <w:t xml:space="preserve"> na dostarczony przedmiot umowy. </w:t>
      </w:r>
    </w:p>
    <w:p w:rsidR="00A424E0" w:rsidRPr="00A424E0" w:rsidRDefault="00A424E0" w:rsidP="00A424E0">
      <w:pPr>
        <w:numPr>
          <w:ilvl w:val="1"/>
          <w:numId w:val="29"/>
        </w:numPr>
        <w:tabs>
          <w:tab w:val="num" w:pos="709"/>
        </w:tabs>
        <w:suppressAutoHyphens/>
        <w:ind w:left="709" w:hanging="425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A424E0" w:rsidRPr="00A424E0" w:rsidRDefault="00A424E0" w:rsidP="00A424E0">
      <w:pPr>
        <w:jc w:val="center"/>
        <w:rPr>
          <w:rFonts w:asciiTheme="minorHAnsi" w:hAnsiTheme="minorHAnsi" w:cs="Calibri"/>
          <w:b/>
          <w:bCs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sz w:val="18"/>
          <w:szCs w:val="18"/>
        </w:rPr>
        <w:t>§ 8</w:t>
      </w:r>
    </w:p>
    <w:p w:rsidR="00A424E0" w:rsidRPr="00A424E0" w:rsidRDefault="00A424E0" w:rsidP="00A424E0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Theme="minorHAnsi" w:hAnsiTheme="minorHAnsi" w:cs="Calibri"/>
          <w:b/>
          <w:bCs/>
          <w:kern w:val="32"/>
          <w:sz w:val="18"/>
          <w:szCs w:val="18"/>
        </w:rPr>
      </w:pPr>
      <w:r w:rsidRPr="00A424E0">
        <w:rPr>
          <w:rFonts w:asciiTheme="minorHAnsi" w:hAnsiTheme="minorHAnsi" w:cs="Calibri"/>
          <w:b/>
          <w:bCs/>
          <w:kern w:val="32"/>
          <w:sz w:val="18"/>
          <w:szCs w:val="18"/>
        </w:rPr>
        <w:t>POSTANOWIENIA KOŃCOWE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Zmiana postanowień umowy może nastąpić za zgodą obu stron wyrażoną na piśmie pod rygorem nieważności umowy.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A424E0" w:rsidRPr="00A424E0" w:rsidRDefault="00A424E0" w:rsidP="00A424E0">
      <w:pPr>
        <w:numPr>
          <w:ilvl w:val="0"/>
          <w:numId w:val="28"/>
        </w:numPr>
        <w:suppressAutoHyphens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A424E0" w:rsidRPr="00A424E0" w:rsidRDefault="00A424E0" w:rsidP="00A424E0">
      <w:pPr>
        <w:numPr>
          <w:ilvl w:val="0"/>
          <w:numId w:val="28"/>
        </w:numPr>
        <w:ind w:left="714" w:hanging="357"/>
        <w:contextualSpacing/>
        <w:jc w:val="both"/>
        <w:rPr>
          <w:rFonts w:asciiTheme="minorHAnsi" w:hAnsiTheme="minorHAnsi" w:cs="Calibri"/>
          <w:sz w:val="18"/>
          <w:szCs w:val="18"/>
          <w:lang w:eastAsia="ar-SA"/>
        </w:rPr>
      </w:pPr>
      <w:r w:rsidRPr="00A424E0">
        <w:rPr>
          <w:rFonts w:asciiTheme="minorHAnsi" w:hAnsiTheme="minorHAns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Załącznik: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  <w:r w:rsidRPr="00A424E0">
        <w:rPr>
          <w:rFonts w:asciiTheme="minorHAnsi" w:hAnsiTheme="minorHAnsi" w:cs="Calibri"/>
          <w:sz w:val="18"/>
          <w:szCs w:val="18"/>
        </w:rPr>
        <w:t xml:space="preserve">         - Oferta Wykonawcy.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sz w:val="18"/>
          <w:szCs w:val="18"/>
        </w:rPr>
      </w:pP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</w:t>
      </w:r>
      <w:proofErr w:type="gramStart"/>
      <w:r w:rsidRPr="00A424E0">
        <w:rPr>
          <w:rFonts w:asciiTheme="minorHAnsi" w:hAnsiTheme="minorHAnsi" w:cs="Calibri"/>
          <w:b/>
          <w:sz w:val="18"/>
          <w:szCs w:val="18"/>
        </w:rPr>
        <w:t>ZAMAWIAJĄCY</w:t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                                         </w:t>
      </w:r>
      <w:proofErr w:type="gramEnd"/>
      <w:r w:rsidRPr="00A424E0">
        <w:rPr>
          <w:rFonts w:asciiTheme="minorHAnsi" w:hAnsiTheme="minorHAnsi" w:cs="Calibri"/>
          <w:b/>
          <w:sz w:val="18"/>
          <w:szCs w:val="18"/>
        </w:rPr>
        <w:t xml:space="preserve">                                                                      WYKONAWCA</w:t>
      </w:r>
    </w:p>
    <w:p w:rsidR="00A424E0" w:rsidRPr="00A424E0" w:rsidRDefault="00A424E0" w:rsidP="00A424E0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  <w:t xml:space="preserve">        </w:t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  <w:r w:rsidRPr="00A424E0">
        <w:rPr>
          <w:rFonts w:asciiTheme="minorHAnsi" w:hAnsiTheme="minorHAnsi" w:cs="Calibri"/>
          <w:b/>
          <w:sz w:val="18"/>
          <w:szCs w:val="18"/>
        </w:rPr>
        <w:tab/>
      </w:r>
    </w:p>
    <w:p w:rsidR="00A424E0" w:rsidRDefault="00A424E0" w:rsidP="00A424E0">
      <w:pPr>
        <w:jc w:val="both"/>
        <w:rPr>
          <w:rFonts w:cs="Calibri"/>
          <w:sz w:val="18"/>
          <w:szCs w:val="18"/>
        </w:rPr>
      </w:pPr>
    </w:p>
    <w:p w:rsidR="00A424E0" w:rsidRDefault="00A424E0" w:rsidP="00A424E0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  <w:r w:rsidRPr="00CF5845">
        <w:rPr>
          <w:rFonts w:cs="Calibri"/>
          <w:sz w:val="18"/>
          <w:szCs w:val="18"/>
        </w:rPr>
        <w:t>…….…………………</w:t>
      </w:r>
      <w:r>
        <w:rPr>
          <w:rFonts w:cs="Calibri"/>
          <w:sz w:val="18"/>
          <w:szCs w:val="18"/>
        </w:rPr>
        <w:t>…..</w:t>
      </w:r>
      <w:r w:rsidRPr="00CF5845">
        <w:rPr>
          <w:rFonts w:cs="Calibri"/>
          <w:sz w:val="18"/>
          <w:szCs w:val="18"/>
        </w:rPr>
        <w:t xml:space="preserve">…………..         </w:t>
      </w:r>
      <w:r>
        <w:rPr>
          <w:rFonts w:cs="Calibri"/>
          <w:sz w:val="18"/>
          <w:szCs w:val="18"/>
        </w:rPr>
        <w:t xml:space="preserve">                                                                                              </w:t>
      </w:r>
      <w:r w:rsidRPr="00CF5845">
        <w:rPr>
          <w:rFonts w:cs="Calibri"/>
          <w:sz w:val="18"/>
          <w:szCs w:val="18"/>
        </w:rPr>
        <w:t xml:space="preserve">  …</w:t>
      </w:r>
      <w:r>
        <w:rPr>
          <w:rFonts w:cs="Calibri"/>
          <w:sz w:val="18"/>
          <w:szCs w:val="18"/>
        </w:rPr>
        <w:t>……….……</w:t>
      </w: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DB5F64" w:rsidRDefault="00DB5F64" w:rsidP="00A424E0">
      <w:pPr>
        <w:rPr>
          <w:rFonts w:cs="Calibri"/>
          <w:sz w:val="18"/>
          <w:szCs w:val="18"/>
        </w:rPr>
      </w:pPr>
    </w:p>
    <w:p w:rsidR="00421805" w:rsidRDefault="00421805" w:rsidP="00A424E0">
      <w:pPr>
        <w:rPr>
          <w:rFonts w:cs="Calibri"/>
          <w:sz w:val="18"/>
          <w:szCs w:val="18"/>
        </w:rPr>
      </w:pPr>
    </w:p>
    <w:p w:rsidR="00421805" w:rsidRDefault="00421805" w:rsidP="00A424E0">
      <w:pPr>
        <w:rPr>
          <w:rFonts w:cs="Calibri"/>
          <w:sz w:val="18"/>
          <w:szCs w:val="18"/>
        </w:rPr>
      </w:pPr>
    </w:p>
    <w:p w:rsidR="00E36350" w:rsidRDefault="00E36350" w:rsidP="00A424E0">
      <w:pPr>
        <w:rPr>
          <w:rFonts w:cs="Calibri"/>
          <w:sz w:val="18"/>
          <w:szCs w:val="18"/>
        </w:rPr>
      </w:pPr>
    </w:p>
    <w:p w:rsidR="00E36350" w:rsidRDefault="00E36350" w:rsidP="00A424E0">
      <w:pPr>
        <w:rPr>
          <w:rFonts w:cs="Calibri"/>
          <w:sz w:val="18"/>
          <w:szCs w:val="18"/>
        </w:rPr>
      </w:pPr>
    </w:p>
    <w:p w:rsidR="00E36350" w:rsidRDefault="00E36350" w:rsidP="00A424E0">
      <w:pPr>
        <w:rPr>
          <w:rFonts w:cs="Calibri"/>
          <w:sz w:val="18"/>
          <w:szCs w:val="18"/>
        </w:rPr>
      </w:pPr>
    </w:p>
    <w:p w:rsidR="00DB5F64" w:rsidRPr="00D17A03" w:rsidRDefault="00DB5F64" w:rsidP="00A424E0">
      <w:pPr>
        <w:rPr>
          <w:sz w:val="28"/>
        </w:rPr>
      </w:pPr>
    </w:p>
    <w:sectPr w:rsidR="00DB5F64" w:rsidRPr="00D17A03" w:rsidSect="00AE1A19">
      <w:headerReference w:type="default" r:id="rId10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4523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5233C" w16cid:durableId="2472DC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34" w:rsidRDefault="00A45B34" w:rsidP="00DF7E53">
      <w:r>
        <w:separator/>
      </w:r>
    </w:p>
  </w:endnote>
  <w:endnote w:type="continuationSeparator" w:id="0">
    <w:p w:rsidR="00A45B34" w:rsidRDefault="00A45B34" w:rsidP="00DF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34" w:rsidRDefault="00A45B34" w:rsidP="00DF7E53">
      <w:r>
        <w:separator/>
      </w:r>
    </w:p>
  </w:footnote>
  <w:footnote w:type="continuationSeparator" w:id="0">
    <w:p w:rsidR="00A45B34" w:rsidRDefault="00A45B34" w:rsidP="00DF7E53">
      <w:r>
        <w:continuationSeparator/>
      </w:r>
    </w:p>
  </w:footnote>
  <w:footnote w:id="1">
    <w:p w:rsidR="00BA1621" w:rsidRDefault="00BA1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BA1621">
        <w:rPr>
          <w:rFonts w:ascii="Calibri" w:hAnsi="Calibri" w:cs="Calibri"/>
          <w:sz w:val="16"/>
          <w:szCs w:val="16"/>
        </w:rPr>
        <w:t>rozporządzenie</w:t>
      </w:r>
      <w:proofErr w:type="gramEnd"/>
      <w:r w:rsidRPr="00BA1621">
        <w:rPr>
          <w:rFonts w:ascii="Calibri" w:hAnsi="Calibri" w:cs="Calibri"/>
          <w:sz w:val="16"/>
          <w:szCs w:val="16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A1621">
        <w:rPr>
          <w:rFonts w:ascii="Calibri" w:hAnsi="Calibri" w:cs="Calibri"/>
          <w:sz w:val="16"/>
          <w:szCs w:val="16"/>
        </w:rPr>
        <w:t>str</w:t>
      </w:r>
      <w:proofErr w:type="gramEnd"/>
      <w:r w:rsidRPr="00BA1621">
        <w:rPr>
          <w:rFonts w:ascii="Calibri" w:hAnsi="Calibri" w:cs="Calibri"/>
          <w:sz w:val="16"/>
          <w:szCs w:val="16"/>
        </w:rPr>
        <w:t>. 1).</w:t>
      </w:r>
    </w:p>
  </w:footnote>
  <w:footnote w:id="2">
    <w:p w:rsidR="00BA1621" w:rsidRDefault="00BA16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1621">
        <w:rPr>
          <w:rFonts w:ascii="Calibri" w:hAnsi="Calibri" w:cs="Calibr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53" w:rsidRPr="00AE1A19" w:rsidRDefault="00DF7E53" w:rsidP="00DF7E53">
    <w:pPr>
      <w:jc w:val="right"/>
      <w:rPr>
        <w:rFonts w:ascii="Arial" w:hAnsi="Arial" w:cs="Arial"/>
      </w:rPr>
    </w:pPr>
    <w:r w:rsidRPr="00AE1A19">
      <w:rPr>
        <w:rFonts w:ascii="Arial" w:hAnsi="Arial" w:cs="Arial"/>
        <w:b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-205740</wp:posOffset>
          </wp:positionV>
          <wp:extent cx="2104390" cy="731520"/>
          <wp:effectExtent l="19050" t="0" r="0" b="0"/>
          <wp:wrapTight wrapText="bothSides">
            <wp:wrapPolygon edited="0">
              <wp:start x="-196" y="0"/>
              <wp:lineTo x="-196" y="20813"/>
              <wp:lineTo x="21509" y="20813"/>
              <wp:lineTo x="21509" y="0"/>
              <wp:lineTo x="-196" y="0"/>
            </wp:wrapPolygon>
          </wp:wrapTight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1A19">
      <w:rPr>
        <w:rFonts w:ascii="Arial" w:hAnsi="Arial" w:cs="Arial"/>
        <w:b/>
        <w:sz w:val="18"/>
        <w:szCs w:val="18"/>
      </w:rPr>
      <w:t>UNIWERSYTET MARII CURIE-SKŁODOWSKIEJ W LUBLINIE</w:t>
    </w:r>
  </w:p>
  <w:p w:rsidR="00AE1A19" w:rsidRDefault="00DF7E53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Dział Zamówień Publicznych</w:t>
    </w:r>
  </w:p>
  <w:p w:rsidR="00DF7E53" w:rsidRPr="00AE1A19" w:rsidRDefault="00AE1A19" w:rsidP="00DF7E53">
    <w:pPr>
      <w:ind w:left="2124"/>
      <w:contextualSpacing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60960</wp:posOffset>
          </wp:positionV>
          <wp:extent cx="4030980" cy="28575"/>
          <wp:effectExtent l="19050" t="0" r="762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7E53" w:rsidRPr="00AE1A19">
      <w:rPr>
        <w:rFonts w:ascii="Arial" w:hAnsi="Arial" w:cs="Arial"/>
        <w:sz w:val="18"/>
        <w:szCs w:val="18"/>
      </w:rPr>
      <w:t xml:space="preserve">                       </w:t>
    </w:r>
  </w:p>
  <w:p w:rsidR="00DF7E53" w:rsidRPr="00AE1A19" w:rsidRDefault="00DF7E53" w:rsidP="00DF7E53">
    <w:pPr>
      <w:contextualSpacing/>
      <w:jc w:val="right"/>
      <w:rPr>
        <w:rFonts w:ascii="Arial" w:hAnsi="Arial" w:cs="Arial"/>
        <w:b/>
        <w:bCs/>
        <w:sz w:val="18"/>
        <w:szCs w:val="18"/>
      </w:rPr>
    </w:pPr>
    <w:r w:rsidRPr="00AE1A1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Sekcja Zaopatrzenia</w:t>
    </w:r>
  </w:p>
  <w:p w:rsidR="00DF7E53" w:rsidRDefault="00DF7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432C75D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7E3FB6"/>
    <w:multiLevelType w:val="hybridMultilevel"/>
    <w:tmpl w:val="964456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5955B9"/>
    <w:multiLevelType w:val="hybridMultilevel"/>
    <w:tmpl w:val="D1C8943E"/>
    <w:lvl w:ilvl="0" w:tplc="AF109BB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8670E4"/>
    <w:multiLevelType w:val="multilevel"/>
    <w:tmpl w:val="982A0D24"/>
    <w:lvl w:ilvl="0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B8502CD"/>
    <w:multiLevelType w:val="hybridMultilevel"/>
    <w:tmpl w:val="A87C141A"/>
    <w:lvl w:ilvl="0" w:tplc="93A0E8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6183A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F7324"/>
    <w:multiLevelType w:val="hybridMultilevel"/>
    <w:tmpl w:val="8996C906"/>
    <w:name w:val="WW8Num10522"/>
    <w:lvl w:ilvl="0" w:tplc="A43C026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1B46D5"/>
    <w:multiLevelType w:val="hybridMultilevel"/>
    <w:tmpl w:val="5F0A7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77610"/>
    <w:multiLevelType w:val="hybridMultilevel"/>
    <w:tmpl w:val="1572F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E14746"/>
    <w:multiLevelType w:val="hybridMultilevel"/>
    <w:tmpl w:val="57F0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32A2D"/>
    <w:multiLevelType w:val="multilevel"/>
    <w:tmpl w:val="F3EE79C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A737F77"/>
    <w:multiLevelType w:val="hybridMultilevel"/>
    <w:tmpl w:val="5B9E4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F06A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154A7"/>
    <w:multiLevelType w:val="hybridMultilevel"/>
    <w:tmpl w:val="8E8C127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77972"/>
    <w:multiLevelType w:val="hybridMultilevel"/>
    <w:tmpl w:val="4696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334DE"/>
    <w:multiLevelType w:val="multilevel"/>
    <w:tmpl w:val="6B66C7B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55F15112"/>
    <w:multiLevelType w:val="multilevel"/>
    <w:tmpl w:val="432C75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862C1"/>
    <w:multiLevelType w:val="hybridMultilevel"/>
    <w:tmpl w:val="7FDA4E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DBF09FA"/>
    <w:multiLevelType w:val="multilevel"/>
    <w:tmpl w:val="432C75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EBB2092"/>
    <w:multiLevelType w:val="hybridMultilevel"/>
    <w:tmpl w:val="9DECD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23"/>
  </w:num>
  <w:num w:numId="12">
    <w:abstractNumId w:val="21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6"/>
  </w:num>
  <w:num w:numId="21">
    <w:abstractNumId w:val="29"/>
  </w:num>
  <w:num w:numId="22">
    <w:abstractNumId w:val="16"/>
  </w:num>
  <w:num w:numId="23">
    <w:abstractNumId w:val="27"/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8"/>
  </w:num>
  <w:num w:numId="32">
    <w:abstractNumId w:val="5"/>
  </w:num>
  <w:num w:numId="33">
    <w:abstractNumId w:val="11"/>
  </w:num>
  <w:num w:numId="34">
    <w:abstractNumId w:val="28"/>
  </w:num>
  <w:num w:numId="35">
    <w:abstractNumId w:val="25"/>
  </w:num>
  <w:num w:numId="36">
    <w:abstractNumId w:val="24"/>
  </w:num>
  <w:num w:numId="3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Grzeszczyk">
    <w15:presenceInfo w15:providerId="AD" w15:userId="S-1-5-21-982656045-1864685899-1839671508-443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33C"/>
    <w:rsid w:val="000A3A10"/>
    <w:rsid w:val="000B4187"/>
    <w:rsid w:val="000D3EE3"/>
    <w:rsid w:val="00140A82"/>
    <w:rsid w:val="00167E46"/>
    <w:rsid w:val="001E3B1B"/>
    <w:rsid w:val="002039FF"/>
    <w:rsid w:val="002122D0"/>
    <w:rsid w:val="00266A7E"/>
    <w:rsid w:val="002958B3"/>
    <w:rsid w:val="002C7CDA"/>
    <w:rsid w:val="002F0C08"/>
    <w:rsid w:val="0032321C"/>
    <w:rsid w:val="00372C2E"/>
    <w:rsid w:val="003849F6"/>
    <w:rsid w:val="003C4687"/>
    <w:rsid w:val="00400277"/>
    <w:rsid w:val="00421805"/>
    <w:rsid w:val="00453CC1"/>
    <w:rsid w:val="004604B3"/>
    <w:rsid w:val="004613CE"/>
    <w:rsid w:val="00474086"/>
    <w:rsid w:val="004A1335"/>
    <w:rsid w:val="004F0061"/>
    <w:rsid w:val="005A591B"/>
    <w:rsid w:val="005B7FDF"/>
    <w:rsid w:val="005F06AF"/>
    <w:rsid w:val="00670758"/>
    <w:rsid w:val="0068106A"/>
    <w:rsid w:val="00681A2C"/>
    <w:rsid w:val="006C7525"/>
    <w:rsid w:val="00717350"/>
    <w:rsid w:val="00736D55"/>
    <w:rsid w:val="00742D50"/>
    <w:rsid w:val="00755EBE"/>
    <w:rsid w:val="00785355"/>
    <w:rsid w:val="007D498C"/>
    <w:rsid w:val="00885729"/>
    <w:rsid w:val="008E0570"/>
    <w:rsid w:val="008E0A71"/>
    <w:rsid w:val="008E12C9"/>
    <w:rsid w:val="0091561B"/>
    <w:rsid w:val="009652E6"/>
    <w:rsid w:val="009A21DE"/>
    <w:rsid w:val="00A1582C"/>
    <w:rsid w:val="00A424E0"/>
    <w:rsid w:val="00A42872"/>
    <w:rsid w:val="00A45B34"/>
    <w:rsid w:val="00AB4487"/>
    <w:rsid w:val="00AD65D2"/>
    <w:rsid w:val="00AE1A19"/>
    <w:rsid w:val="00AE6BAD"/>
    <w:rsid w:val="00B70B0E"/>
    <w:rsid w:val="00B84BD0"/>
    <w:rsid w:val="00B86BD0"/>
    <w:rsid w:val="00BA1621"/>
    <w:rsid w:val="00BA385F"/>
    <w:rsid w:val="00BE70C9"/>
    <w:rsid w:val="00C12744"/>
    <w:rsid w:val="00C76EED"/>
    <w:rsid w:val="00CB6961"/>
    <w:rsid w:val="00CD1780"/>
    <w:rsid w:val="00CE2FAF"/>
    <w:rsid w:val="00D17A03"/>
    <w:rsid w:val="00D517B7"/>
    <w:rsid w:val="00D55B62"/>
    <w:rsid w:val="00D62516"/>
    <w:rsid w:val="00D714F1"/>
    <w:rsid w:val="00DB5F64"/>
    <w:rsid w:val="00DF077A"/>
    <w:rsid w:val="00DF7E53"/>
    <w:rsid w:val="00E1533C"/>
    <w:rsid w:val="00E36350"/>
    <w:rsid w:val="00E71345"/>
    <w:rsid w:val="00E7757C"/>
    <w:rsid w:val="00E83EEB"/>
    <w:rsid w:val="00ED1108"/>
    <w:rsid w:val="00F04AA9"/>
    <w:rsid w:val="00F1695F"/>
    <w:rsid w:val="00F567FA"/>
    <w:rsid w:val="00F86007"/>
    <w:rsid w:val="00F9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semiHidden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0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6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6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6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l@umcs.lublin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modrzynska@mail.umcs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6B876-415B-4C5F-AFD8-D8600035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3072</Words>
  <Characters>18437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modrzynskam</dc:creator>
  <cp:lastModifiedBy>modrzynskam</cp:lastModifiedBy>
  <cp:revision>12</cp:revision>
  <cp:lastPrinted>2021-08-26T06:47:00Z</cp:lastPrinted>
  <dcterms:created xsi:type="dcterms:W3CDTF">2021-06-16T11:39:00Z</dcterms:created>
  <dcterms:modified xsi:type="dcterms:W3CDTF">2021-08-26T07:13:00Z</dcterms:modified>
</cp:coreProperties>
</file>