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F567FA">
        <w:rPr>
          <w:rFonts w:ascii="Calibri" w:hAnsi="Calibri" w:cs="Arial"/>
          <w:bCs/>
          <w:sz w:val="18"/>
          <w:szCs w:val="18"/>
          <w:lang w:eastAsia="ar-SA"/>
        </w:rPr>
        <w:t>23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 xml:space="preserve">Dostawa </w:t>
      </w:r>
      <w:r w:rsidR="00F567FA">
        <w:rPr>
          <w:rFonts w:ascii="Calibri" w:hAnsi="Calibri" w:cs="Arial"/>
          <w:b/>
          <w:sz w:val="18"/>
          <w:szCs w:val="18"/>
        </w:rPr>
        <w:t>sprzętu AGD</w:t>
      </w:r>
      <w:r w:rsidRPr="00AE1A19">
        <w:rPr>
          <w:rFonts w:ascii="Calibri" w:hAnsi="Calibri" w:cs="Arial"/>
          <w:b/>
          <w:sz w:val="18"/>
          <w:szCs w:val="18"/>
        </w:rPr>
        <w:t xml:space="preserve"> do domów studenckich UMCS w Lublinie</w:t>
      </w:r>
      <w:r>
        <w:rPr>
          <w:rFonts w:ascii="Calibri" w:hAnsi="Calibri" w:cs="Arial"/>
          <w:b/>
          <w:sz w:val="18"/>
          <w:szCs w:val="18"/>
        </w:rPr>
        <w:t>” PU/</w:t>
      </w:r>
      <w:r w:rsidR="00F567FA">
        <w:rPr>
          <w:rFonts w:ascii="Calibri" w:hAnsi="Calibri" w:cs="Arial"/>
          <w:b/>
          <w:sz w:val="18"/>
          <w:szCs w:val="18"/>
        </w:rPr>
        <w:t>23</w:t>
      </w:r>
      <w:r>
        <w:rPr>
          <w:rFonts w:ascii="Calibri" w:hAnsi="Calibri" w:cs="Arial"/>
          <w:b/>
          <w:sz w:val="18"/>
          <w:szCs w:val="18"/>
        </w:rPr>
        <w:t>-2021/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suppressAutoHyphens/>
        <w:ind w:right="559"/>
        <w:jc w:val="both"/>
        <w:rPr>
          <w:rFonts w:ascii="Calibri" w:hAnsi="Calibri" w:cs="Arial"/>
          <w:sz w:val="18"/>
          <w:szCs w:val="18"/>
        </w:rPr>
      </w:pP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AE1A19" w:rsidRPr="00B4134D" w:rsidRDefault="00AE1A19" w:rsidP="00AE1A19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</w:t>
      </w:r>
      <w:r w:rsidR="00AE6BAD">
        <w:rPr>
          <w:rFonts w:ascii="Calibri" w:hAnsi="Calibri" w:cs="Calibri"/>
          <w:sz w:val="18"/>
          <w:szCs w:val="18"/>
          <w:lang w:eastAsia="ar-SA"/>
        </w:rPr>
        <w:t> </w:t>
      </w:r>
      <w:r w:rsidRPr="00B4134D">
        <w:rPr>
          <w:rFonts w:ascii="Calibri" w:hAnsi="Calibri" w:cs="Calibri"/>
          <w:sz w:val="18"/>
          <w:szCs w:val="18"/>
          <w:lang w:eastAsia="ar-SA"/>
        </w:rPr>
        <w:t>000</w:t>
      </w:r>
      <w:r w:rsidR="00AE6BAD">
        <w:rPr>
          <w:rFonts w:ascii="Calibri" w:hAnsi="Calibri" w:cs="Calibri"/>
          <w:sz w:val="18"/>
          <w:szCs w:val="18"/>
          <w:lang w:eastAsia="ar-SA"/>
        </w:rPr>
        <w:t xml:space="preserve"> zł netto</w:t>
      </w:r>
      <w:r w:rsidRPr="00B4134D">
        <w:rPr>
          <w:rFonts w:ascii="Calibri" w:hAnsi="Calibri" w:cs="Calibri"/>
          <w:sz w:val="18"/>
          <w:szCs w:val="18"/>
          <w:lang w:eastAsia="ar-SA"/>
        </w:rPr>
        <w:t>,</w:t>
      </w:r>
      <w:r w:rsidRPr="00B4134D">
        <w:rPr>
          <w:rFonts w:ascii="Calibri" w:hAnsi="Calibri" w:cs="Calibri"/>
          <w:sz w:val="18"/>
          <w:szCs w:val="18"/>
        </w:rPr>
        <w:t xml:space="preserve"> zgodnie z ustawą z dnia 11 września 2019</w:t>
      </w:r>
      <w:r w:rsidR="00266A7E">
        <w:rPr>
          <w:rFonts w:ascii="Calibri" w:hAnsi="Calibri" w:cs="Calibri"/>
          <w:sz w:val="18"/>
          <w:szCs w:val="18"/>
        </w:rPr>
        <w:t xml:space="preserve"> </w:t>
      </w:r>
      <w:r w:rsidRPr="00B4134D">
        <w:rPr>
          <w:rFonts w:ascii="Calibri" w:hAnsi="Calibri" w:cs="Calibri"/>
          <w:sz w:val="18"/>
          <w:szCs w:val="18"/>
        </w:rPr>
        <w:t xml:space="preserve">r. Prawo zamówień publicznych 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> </w:t>
      </w:r>
      <w:r w:rsidR="00266A7E">
        <w:rPr>
          <w:rFonts w:ascii="Calibri" w:hAnsi="Calibri" w:cs="Calibri"/>
          <w:sz w:val="18"/>
          <w:szCs w:val="18"/>
        </w:rPr>
        <w:t>2021</w:t>
      </w:r>
      <w:r w:rsidRPr="00B4134D">
        <w:rPr>
          <w:rFonts w:ascii="Calibri" w:hAnsi="Calibri" w:cs="Calibri"/>
          <w:sz w:val="18"/>
          <w:szCs w:val="18"/>
        </w:rPr>
        <w:t xml:space="preserve">r., poz. </w:t>
      </w:r>
      <w:r w:rsidR="008E0570">
        <w:rPr>
          <w:rFonts w:ascii="Calibri" w:hAnsi="Calibri" w:cs="Calibri"/>
          <w:sz w:val="18"/>
          <w:szCs w:val="18"/>
        </w:rPr>
        <w:t>1129</w:t>
      </w:r>
      <w:r w:rsidRPr="00B4134D">
        <w:rPr>
          <w:rFonts w:ascii="Calibri" w:hAnsi="Calibri" w:cs="Calibri"/>
          <w:sz w:val="18"/>
          <w:szCs w:val="18"/>
        </w:rPr>
        <w:t xml:space="preserve"> </w:t>
      </w:r>
      <w:r w:rsidR="00266A7E">
        <w:rPr>
          <w:rFonts w:ascii="Calibri" w:hAnsi="Calibri" w:cs="Calibri"/>
          <w:sz w:val="18"/>
          <w:szCs w:val="18"/>
        </w:rPr>
        <w:t>tj</w:t>
      </w:r>
      <w:r w:rsidRPr="00B4134D">
        <w:rPr>
          <w:rFonts w:ascii="Calibri" w:hAnsi="Calibri" w:cs="Calibri"/>
          <w:sz w:val="18"/>
          <w:szCs w:val="18"/>
        </w:rPr>
        <w:t>.).</w:t>
      </w:r>
    </w:p>
    <w:p w:rsidR="00AE1A19" w:rsidRPr="00D03892" w:rsidRDefault="00AE1A19" w:rsidP="00AE1A19">
      <w:pPr>
        <w:jc w:val="both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Przedmiot zamówienia: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dostawa </w:t>
      </w:r>
      <w:r w:rsidR="00F567FA">
        <w:rPr>
          <w:rFonts w:ascii="Calibri" w:hAnsi="Calibri" w:cs="Arial"/>
          <w:sz w:val="18"/>
          <w:szCs w:val="18"/>
        </w:rPr>
        <w:t xml:space="preserve">sprzętu AGD </w:t>
      </w:r>
      <w:r w:rsidRPr="00AE1A19">
        <w:rPr>
          <w:rFonts w:ascii="Calibri" w:hAnsi="Calibri" w:cs="Arial"/>
          <w:sz w:val="18"/>
          <w:szCs w:val="18"/>
        </w:rPr>
        <w:t xml:space="preserve">do domów </w:t>
      </w:r>
      <w:r w:rsidR="00421805" w:rsidRPr="00AE1A19">
        <w:rPr>
          <w:rFonts w:ascii="Calibri" w:hAnsi="Calibri" w:cs="Arial"/>
          <w:sz w:val="18"/>
          <w:szCs w:val="18"/>
        </w:rPr>
        <w:t>studenckich Uniwersytetu</w:t>
      </w:r>
      <w:r w:rsidRPr="00AE1A19">
        <w:rPr>
          <w:rFonts w:ascii="Calibri" w:hAnsi="Calibri" w:cs="Arial"/>
          <w:sz w:val="18"/>
          <w:szCs w:val="18"/>
        </w:rPr>
        <w:t xml:space="preserve"> Marii Curie - Skłodowskiej w Lublinie</w:t>
      </w:r>
      <w:r w:rsidR="00F567FA">
        <w:rPr>
          <w:rFonts w:ascii="Calibri" w:hAnsi="Calibri" w:cs="Arial"/>
          <w:sz w:val="18"/>
          <w:szCs w:val="18"/>
        </w:rPr>
        <w:t>.</w:t>
      </w: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Osoba upoważniona do kontaktu: Magdalena Modrzyńska, nr tel. 81 537 57 00, e-mail:</w:t>
      </w:r>
      <w:r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B33B8F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</w:p>
    <w:p w:rsidR="00AE1A19" w:rsidRPr="00AE1A19" w:rsidRDefault="00AE1A19" w:rsidP="00AE1A19">
      <w:pPr>
        <w:suppressAutoHyphens/>
        <w:ind w:left="360" w:right="559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Jednorazowa dostawa w terminie </w:t>
      </w:r>
      <w:r w:rsidRPr="00421805">
        <w:rPr>
          <w:rFonts w:ascii="Calibri" w:hAnsi="Calibri" w:cs="Arial"/>
          <w:b/>
          <w:sz w:val="18"/>
          <w:szCs w:val="18"/>
        </w:rPr>
        <w:t>23-27 sierpnia 2021 r.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AE1A19" w:rsidRPr="00D03892" w:rsidRDefault="00AE1A19" w:rsidP="00AE1A19">
      <w:pPr>
        <w:numPr>
          <w:ilvl w:val="0"/>
          <w:numId w:val="8"/>
        </w:numPr>
        <w:ind w:right="559" w:hanging="796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  <w:u w:val="single"/>
          <w:lang w:eastAsia="ar-SA"/>
        </w:rPr>
        <w:t>Na ofertę składają się:</w:t>
      </w:r>
    </w:p>
    <w:p w:rsidR="00AE1A19" w:rsidRPr="00D03892" w:rsidRDefault="00AE1A19" w:rsidP="00AE1A19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Wypełniony i podpisany formularz oferty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D03892">
        <w:rPr>
          <w:rFonts w:ascii="Calibri" w:eastAsia="Calibri" w:hAnsi="Calibri"/>
          <w:b/>
          <w:sz w:val="18"/>
          <w:szCs w:val="18"/>
          <w:lang w:eastAsia="en-US"/>
        </w:rPr>
        <w:t xml:space="preserve">Załącznik  nr 2 do </w:t>
      </w:r>
      <w:r w:rsidR="00BE70C9" w:rsidRPr="00D03892">
        <w:rPr>
          <w:rFonts w:ascii="Calibri" w:eastAsia="Calibri" w:hAnsi="Calibri"/>
          <w:b/>
          <w:sz w:val="18"/>
          <w:szCs w:val="18"/>
          <w:lang w:eastAsia="en-US"/>
        </w:rPr>
        <w:t>Zaproszenia</w:t>
      </w:r>
      <w:r w:rsidR="00BE70C9" w:rsidRPr="00D03892">
        <w:rPr>
          <w:rFonts w:ascii="Calibri" w:eastAsia="Calibri" w:hAnsi="Calibri"/>
          <w:sz w:val="18"/>
          <w:szCs w:val="18"/>
          <w:lang w:eastAsia="en-US"/>
        </w:rPr>
        <w:t xml:space="preserve"> (w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przypadku złożenia oferty bez użycia </w:t>
      </w:r>
      <w:r w:rsidRPr="00D03892">
        <w:rPr>
          <w:rFonts w:ascii="Calibri" w:eastAsia="Calibri" w:hAnsi="Calibri" w:cs="Arial"/>
          <w:sz w:val="18"/>
          <w:szCs w:val="18"/>
          <w:lang w:eastAsia="en-US"/>
        </w:rPr>
        <w:t xml:space="preserve">załączonego formularza, złożona oferta musi zawierać wszelkie informacje wymagane w </w:t>
      </w:r>
      <w:proofErr w:type="gramStart"/>
      <w:r w:rsidRPr="00D03892">
        <w:rPr>
          <w:rFonts w:ascii="Calibri" w:eastAsia="Calibri" w:hAnsi="Calibri" w:cs="Arial"/>
          <w:sz w:val="18"/>
          <w:szCs w:val="18"/>
          <w:lang w:eastAsia="en-US"/>
        </w:rPr>
        <w:t>Zaproszeniu  i</w:t>
      </w:r>
      <w:proofErr w:type="gramEnd"/>
      <w:r w:rsidRPr="00D03892">
        <w:rPr>
          <w:rFonts w:ascii="Calibri" w:eastAsia="Calibri" w:hAnsi="Calibri" w:cs="Arial"/>
          <w:sz w:val="18"/>
          <w:szCs w:val="18"/>
          <w:lang w:eastAsia="en-US"/>
        </w:rPr>
        <w:t> wynikające z zawartości formularza oferty).</w:t>
      </w:r>
    </w:p>
    <w:p w:rsidR="00BE70C9" w:rsidRPr="002122D0" w:rsidRDefault="00AE1A19" w:rsidP="002122D0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Dokumenty (deklaracje zgodności, karty katalogowe</w:t>
      </w:r>
      <w:r w:rsidR="00AE6BAD">
        <w:rPr>
          <w:rFonts w:ascii="Calibri" w:eastAsia="Calibri" w:hAnsi="Calibri"/>
          <w:b/>
          <w:sz w:val="18"/>
          <w:szCs w:val="18"/>
          <w:lang w:eastAsia="en-US"/>
        </w:rPr>
        <w:t xml:space="preserve"> dla każdej z pozycji opisu przedmiotu zamówienia</w:t>
      </w:r>
      <w:r w:rsidRPr="004A0240">
        <w:rPr>
          <w:rFonts w:ascii="Calibri" w:eastAsia="Calibri" w:hAnsi="Calibri"/>
          <w:b/>
          <w:sz w:val="18"/>
          <w:szCs w:val="18"/>
          <w:lang w:eastAsia="en-US"/>
        </w:rPr>
        <w:t>)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na potwierdzenie, że zaoferowane produkty odpowiadają wymaganiom </w:t>
      </w:r>
      <w:proofErr w:type="gramStart"/>
      <w:r w:rsidRPr="00D03892">
        <w:rPr>
          <w:rFonts w:ascii="Calibri" w:eastAsia="Calibri" w:hAnsi="Calibri"/>
          <w:sz w:val="18"/>
          <w:szCs w:val="18"/>
          <w:lang w:eastAsia="en-US"/>
        </w:rPr>
        <w:t>Zamawiającego  podanym</w:t>
      </w:r>
      <w:proofErr w:type="gramEnd"/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w opisie przedmiotu zamówienia,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>(</w:t>
      </w:r>
      <w:r w:rsidRPr="00D03892">
        <w:rPr>
          <w:rFonts w:ascii="Calibri" w:eastAsia="Calibri" w:hAnsi="Calibri" w:cs="Arial"/>
          <w:i/>
          <w:sz w:val="18"/>
          <w:szCs w:val="18"/>
          <w:lang w:eastAsia="en-US"/>
        </w:rPr>
        <w:t>w formie oryginału lub  kopii dokumentu poświadczonej przez Wykonawcę  za zgodność z oryginałem</w:t>
      </w:r>
      <w:r w:rsidRPr="00D03892">
        <w:rPr>
          <w:rFonts w:ascii="Calibri" w:eastAsia="Calibri" w:hAnsi="Calibri"/>
          <w:bCs/>
          <w:i/>
          <w:sz w:val="18"/>
          <w:szCs w:val="18"/>
          <w:lang w:eastAsia="en-US"/>
        </w:rPr>
        <w:t>)</w:t>
      </w:r>
      <w:r w:rsidR="00BE70C9">
        <w:rPr>
          <w:rFonts w:ascii="Calibri" w:eastAsia="Calibri" w:hAnsi="Calibri"/>
          <w:bCs/>
          <w:i/>
          <w:sz w:val="18"/>
          <w:szCs w:val="18"/>
          <w:lang w:eastAsia="en-US"/>
        </w:rPr>
        <w:t>:</w:t>
      </w:r>
    </w:p>
    <w:p w:rsidR="00AE1A19" w:rsidRPr="008007E4" w:rsidRDefault="00AE1A19" w:rsidP="00AE1A19">
      <w:pPr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hAnsi="Calibri" w:cs="Arial"/>
          <w:sz w:val="18"/>
          <w:szCs w:val="18"/>
          <w:lang w:eastAsia="ar-SA"/>
        </w:rPr>
        <w:t>Oferta musi być złożona w formie pisemnej</w:t>
      </w:r>
      <w:r>
        <w:rPr>
          <w:rFonts w:ascii="Calibri" w:hAnsi="Calibri" w:cs="Arial"/>
          <w:sz w:val="18"/>
          <w:szCs w:val="18"/>
          <w:lang w:eastAsia="ar-SA"/>
        </w:rPr>
        <w:t xml:space="preserve"> oraz</w:t>
      </w:r>
      <w:r w:rsidRPr="00D03892">
        <w:rPr>
          <w:rFonts w:ascii="Calibri" w:hAnsi="Calibri" w:cs="Arial"/>
          <w:sz w:val="18"/>
          <w:szCs w:val="18"/>
          <w:lang w:eastAsia="ar-SA"/>
        </w:rPr>
        <w:t xml:space="preserve"> winna być podpisana przez osobę/y upoważnioną/e</w:t>
      </w:r>
      <w:r>
        <w:rPr>
          <w:rFonts w:ascii="Calibri" w:hAnsi="Calibri" w:cs="Arial"/>
          <w:sz w:val="18"/>
          <w:szCs w:val="18"/>
          <w:lang w:eastAsia="ar-SA"/>
        </w:rPr>
        <w:t xml:space="preserve"> do występowania w imieniu Wykonawcy.</w:t>
      </w:r>
    </w:p>
    <w:p w:rsidR="00AE1A19" w:rsidRDefault="00AE1A19" w:rsidP="00AE1A19">
      <w:pPr>
        <w:numPr>
          <w:ilvl w:val="0"/>
          <w:numId w:val="8"/>
        </w:numPr>
        <w:tabs>
          <w:tab w:val="left" w:pos="709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AE1A19" w:rsidRPr="008007E4" w:rsidRDefault="00AE1A19" w:rsidP="00AE1A19">
      <w:pPr>
        <w:numPr>
          <w:ilvl w:val="0"/>
          <w:numId w:val="8"/>
        </w:numPr>
        <w:tabs>
          <w:tab w:val="left" w:pos="720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007E4">
        <w:rPr>
          <w:rFonts w:ascii="Calibri" w:hAnsi="Calibri" w:cs="Arial"/>
          <w:sz w:val="18"/>
          <w:szCs w:val="18"/>
          <w:lang w:eastAsia="ar-SA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Uniwersytet Marii Curie-Skłodowskiej, Plac Marii Curie Skłodowskiej 5, 20-031 Lublin, Rektorat </w:t>
      </w:r>
      <w:proofErr w:type="gramStart"/>
      <w:r w:rsidRPr="008007E4">
        <w:rPr>
          <w:rFonts w:ascii="Calibri" w:hAnsi="Calibri"/>
          <w:b/>
          <w:sz w:val="18"/>
          <w:szCs w:val="18"/>
          <w:lang w:eastAsia="ar-SA"/>
        </w:rPr>
        <w:t>parter    Kancelaria</w:t>
      </w:r>
      <w:proofErr w:type="gramEnd"/>
      <w:r w:rsidRPr="008007E4">
        <w:rPr>
          <w:rFonts w:ascii="Calibri" w:hAnsi="Calibri"/>
          <w:b/>
          <w:sz w:val="18"/>
          <w:szCs w:val="18"/>
          <w:lang w:eastAsia="ar-SA"/>
        </w:rPr>
        <w:t xml:space="preserve"> Uniwersytetu </w:t>
      </w:r>
      <w:r w:rsidRPr="008007E4">
        <w:rPr>
          <w:rFonts w:ascii="Calibri" w:hAnsi="Calibri"/>
          <w:sz w:val="18"/>
          <w:szCs w:val="18"/>
          <w:lang w:eastAsia="ar-SA"/>
        </w:rPr>
        <w:t>oraz opisana: „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Oferta na ……………………………...……” 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 xml:space="preserve"> nazwę postępowania oraz oznaczenie sprawy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)</w:t>
      </w:r>
      <w:r w:rsidRPr="008007E4">
        <w:rPr>
          <w:rFonts w:ascii="Calibri" w:hAnsi="Calibri"/>
          <w:bCs/>
          <w:sz w:val="18"/>
          <w:szCs w:val="18"/>
          <w:lang w:eastAsia="ar-SA"/>
        </w:rPr>
        <w:t xml:space="preserve">; </w:t>
      </w:r>
      <w:r w:rsidRPr="008007E4">
        <w:rPr>
          <w:rFonts w:ascii="Calibri" w:hAnsi="Calibri"/>
          <w:b/>
          <w:sz w:val="18"/>
          <w:szCs w:val="18"/>
          <w:lang w:eastAsia="ar-SA"/>
        </w:rPr>
        <w:t>Nie otwierać przed dniem …….…………</w:t>
      </w:r>
      <w:r w:rsidRPr="008007E4">
        <w:rPr>
          <w:rFonts w:ascii="Calibri" w:hAnsi="Calibri"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i/>
          <w:sz w:val="18"/>
          <w:szCs w:val="18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lang w:eastAsia="ar-SA"/>
        </w:rPr>
        <w:t xml:space="preserve"> datę i godzinę otwarcia ofert).</w:t>
      </w:r>
    </w:p>
    <w:p w:rsidR="00AE1A19" w:rsidRPr="00DA5C65" w:rsidRDefault="00AE1A19" w:rsidP="00AE1A19">
      <w:pPr>
        <w:tabs>
          <w:tab w:val="left" w:pos="720"/>
        </w:tabs>
        <w:ind w:left="720"/>
        <w:jc w:val="both"/>
        <w:rPr>
          <w:rFonts w:ascii="Calibri" w:hAnsi="Calibri" w:cs="Arial"/>
          <w:sz w:val="18"/>
          <w:szCs w:val="18"/>
          <w:lang w:eastAsia="ar-SA"/>
        </w:rPr>
      </w:pP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AE1A19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>Wykonawca określi cenę całkowitą oferty brutto dla przedmiotu zamówienia</w:t>
      </w:r>
      <w:r w:rsidR="000D3EE3">
        <w:rPr>
          <w:rFonts w:ascii="Calibri" w:hAnsi="Calibri" w:cs="Arial"/>
          <w:sz w:val="18"/>
          <w:szCs w:val="18"/>
        </w:rPr>
        <w:t xml:space="preserve"> oraz ceny jednostkowe brutto</w:t>
      </w:r>
      <w:r w:rsidRPr="00B86BD0">
        <w:rPr>
          <w:rFonts w:ascii="Calibri" w:hAnsi="Calibri" w:cs="Arial"/>
          <w:sz w:val="18"/>
          <w:szCs w:val="18"/>
        </w:rPr>
        <w:t xml:space="preserve">, zgodnie </w:t>
      </w:r>
      <w:r w:rsidRPr="00B86BD0">
        <w:rPr>
          <w:rFonts w:ascii="Calibri" w:hAnsi="Calibri" w:cs="Arial"/>
          <w:b/>
          <w:sz w:val="18"/>
          <w:szCs w:val="18"/>
        </w:rPr>
        <w:t>z Załącznikiem nr 2</w:t>
      </w:r>
      <w:r w:rsidRPr="00B86BD0">
        <w:rPr>
          <w:rFonts w:ascii="Calibri" w:hAnsi="Calibri" w:cs="Arial"/>
          <w:sz w:val="18"/>
          <w:szCs w:val="18"/>
        </w:rPr>
        <w:t xml:space="preserve"> do Zaproszenia.</w:t>
      </w:r>
    </w:p>
    <w:p w:rsidR="00AE1A19" w:rsidRPr="00B86BD0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:rsidR="00AE1A19" w:rsidRPr="00421805" w:rsidRDefault="00AE1A19" w:rsidP="00421805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653C2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3653C2">
        <w:rPr>
          <w:rFonts w:ascii="Calibri" w:hAnsi="Calibri" w:cs="Arial"/>
          <w:sz w:val="18"/>
          <w:szCs w:val="18"/>
        </w:rPr>
        <w:br/>
        <w:t xml:space="preserve">20-031 Lublin, </w:t>
      </w:r>
      <w:r w:rsidRPr="003653C2">
        <w:rPr>
          <w:rFonts w:ascii="Calibri" w:hAnsi="Calibri" w:cs="Arial"/>
          <w:b/>
          <w:sz w:val="18"/>
          <w:szCs w:val="18"/>
        </w:rPr>
        <w:t>Rektorat (parter), Kancelaria Uniwersytetu</w:t>
      </w:r>
      <w:r w:rsidRPr="003653C2">
        <w:rPr>
          <w:rFonts w:ascii="Calibri" w:hAnsi="Calibri" w:cs="Arial"/>
          <w:sz w:val="18"/>
          <w:szCs w:val="18"/>
        </w:rPr>
        <w:t xml:space="preserve"> w terminie do dnia: </w:t>
      </w:r>
      <w:r w:rsidRPr="003653C2">
        <w:rPr>
          <w:rFonts w:ascii="Calibri" w:hAnsi="Calibri" w:cs="Arial"/>
          <w:b/>
          <w:sz w:val="18"/>
          <w:szCs w:val="18"/>
        </w:rPr>
        <w:t xml:space="preserve"> </w:t>
      </w:r>
      <w:r w:rsidR="00D62516">
        <w:rPr>
          <w:rFonts w:ascii="Calibri" w:hAnsi="Calibri" w:cs="Arial"/>
          <w:b/>
          <w:sz w:val="18"/>
          <w:szCs w:val="18"/>
        </w:rPr>
        <w:t>1</w:t>
      </w:r>
      <w:r w:rsidR="00AE6BAD">
        <w:rPr>
          <w:rFonts w:ascii="Calibri" w:hAnsi="Calibri" w:cs="Arial"/>
          <w:b/>
          <w:sz w:val="18"/>
          <w:szCs w:val="18"/>
        </w:rPr>
        <w:t>7</w:t>
      </w:r>
      <w:r w:rsidRPr="003653C2">
        <w:rPr>
          <w:rFonts w:ascii="Calibri" w:hAnsi="Calibri" w:cs="Arial"/>
          <w:b/>
          <w:sz w:val="18"/>
          <w:szCs w:val="18"/>
        </w:rPr>
        <w:t>.0</w:t>
      </w:r>
      <w:r w:rsidR="00D62516">
        <w:rPr>
          <w:rFonts w:ascii="Calibri" w:hAnsi="Calibri" w:cs="Arial"/>
          <w:b/>
          <w:sz w:val="18"/>
          <w:szCs w:val="18"/>
        </w:rPr>
        <w:t>8</w:t>
      </w:r>
      <w:r w:rsidRPr="003653C2">
        <w:rPr>
          <w:rFonts w:ascii="Calibri" w:hAnsi="Calibri" w:cs="Arial"/>
          <w:b/>
          <w:sz w:val="18"/>
          <w:szCs w:val="18"/>
        </w:rPr>
        <w:t>.2021</w:t>
      </w:r>
      <w:r w:rsidR="004604B3">
        <w:rPr>
          <w:rFonts w:ascii="Calibri" w:hAnsi="Calibri" w:cs="Arial"/>
          <w:b/>
          <w:sz w:val="18"/>
          <w:szCs w:val="18"/>
        </w:rPr>
        <w:t xml:space="preserve"> </w:t>
      </w:r>
      <w:r w:rsidRPr="003653C2">
        <w:rPr>
          <w:rFonts w:ascii="Calibri" w:hAnsi="Calibri" w:cs="Arial"/>
          <w:b/>
          <w:sz w:val="18"/>
          <w:szCs w:val="18"/>
        </w:rPr>
        <w:t>r. do </w:t>
      </w:r>
      <w:proofErr w:type="gramStart"/>
      <w:r w:rsidRPr="003653C2">
        <w:rPr>
          <w:rFonts w:ascii="Calibri" w:hAnsi="Calibri" w:cs="Arial"/>
          <w:b/>
          <w:sz w:val="18"/>
          <w:szCs w:val="18"/>
        </w:rPr>
        <w:t xml:space="preserve">godz. </w:t>
      </w:r>
      <w:r w:rsidRPr="003653C2">
        <w:rPr>
          <w:rFonts w:ascii="Calibri" w:hAnsi="Calibri" w:cs="Arial"/>
          <w:b/>
          <w:bCs/>
          <w:sz w:val="18"/>
          <w:szCs w:val="18"/>
        </w:rPr>
        <w:t>12:00</w:t>
      </w:r>
      <w:r w:rsidR="00CB6961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3653C2">
        <w:rPr>
          <w:rFonts w:ascii="Calibri" w:hAnsi="Calibri" w:cs="Arial"/>
          <w:b/>
          <w:bCs/>
          <w:sz w:val="18"/>
          <w:szCs w:val="18"/>
        </w:rPr>
        <w:t>.</w:t>
      </w:r>
      <w:proofErr w:type="gramEnd"/>
    </w:p>
    <w:p w:rsidR="00AE6BAD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>:</w:t>
      </w:r>
    </w:p>
    <w:p w:rsidR="00AE6BAD" w:rsidRPr="00AE6BAD" w:rsidRDefault="00AE6BAD" w:rsidP="00AE6BAD">
      <w:pPr>
        <w:ind w:left="360"/>
        <w:jc w:val="both"/>
        <w:rPr>
          <w:rFonts w:ascii="Calibri" w:hAnsi="Calibri" w:cs="Arial"/>
          <w:b/>
          <w:sz w:val="18"/>
          <w:szCs w:val="18"/>
        </w:rPr>
      </w:pPr>
      <w:proofErr w:type="gramStart"/>
      <w:r w:rsidRPr="00AE6BAD">
        <w:rPr>
          <w:rFonts w:ascii="Calibri" w:hAnsi="Calibri" w:cs="Arial"/>
          <w:b/>
          <w:sz w:val="18"/>
          <w:szCs w:val="18"/>
        </w:rPr>
        <w:t>1)</w:t>
      </w:r>
      <w:r w:rsidRPr="00AE6BAD">
        <w:rPr>
          <w:rFonts w:ascii="Calibri" w:hAnsi="Calibri" w:cs="Arial"/>
          <w:b/>
          <w:sz w:val="18"/>
          <w:szCs w:val="18"/>
        </w:rPr>
        <w:tab/>
        <w:t>cena</w:t>
      </w:r>
      <w:proofErr w:type="gramEnd"/>
      <w:r w:rsidRPr="00AE6BAD">
        <w:rPr>
          <w:rFonts w:ascii="Calibri" w:hAnsi="Calibri" w:cs="Arial"/>
          <w:b/>
          <w:sz w:val="18"/>
          <w:szCs w:val="18"/>
        </w:rPr>
        <w:t xml:space="preserve"> * </w:t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  <w:t xml:space="preserve">– waga </w:t>
      </w:r>
      <w:r w:rsidR="004604B3">
        <w:rPr>
          <w:rFonts w:ascii="Calibri" w:hAnsi="Calibri" w:cs="Arial"/>
          <w:b/>
          <w:sz w:val="18"/>
          <w:szCs w:val="18"/>
        </w:rPr>
        <w:t>8</w:t>
      </w:r>
      <w:r w:rsidRPr="00AE6BAD">
        <w:rPr>
          <w:rFonts w:ascii="Calibri" w:hAnsi="Calibri" w:cs="Arial"/>
          <w:b/>
          <w:sz w:val="18"/>
          <w:szCs w:val="18"/>
        </w:rPr>
        <w:t>0%</w:t>
      </w:r>
    </w:p>
    <w:p w:rsidR="00AE6BAD" w:rsidRPr="00AE6BAD" w:rsidRDefault="00AE6BAD" w:rsidP="00AE6BAD">
      <w:pPr>
        <w:ind w:left="360"/>
        <w:jc w:val="both"/>
        <w:rPr>
          <w:rFonts w:ascii="Calibri" w:hAnsi="Calibri" w:cs="Arial"/>
          <w:b/>
          <w:sz w:val="18"/>
          <w:szCs w:val="18"/>
        </w:rPr>
      </w:pPr>
      <w:proofErr w:type="gramStart"/>
      <w:r w:rsidRPr="00AE6BAD">
        <w:rPr>
          <w:rFonts w:ascii="Calibri" w:hAnsi="Calibri" w:cs="Arial"/>
          <w:b/>
          <w:sz w:val="18"/>
          <w:szCs w:val="18"/>
        </w:rPr>
        <w:t>2)</w:t>
      </w:r>
      <w:r w:rsidRPr="00AE6BAD">
        <w:rPr>
          <w:rFonts w:ascii="Calibri" w:hAnsi="Calibri" w:cs="Arial"/>
          <w:b/>
          <w:sz w:val="18"/>
          <w:szCs w:val="18"/>
        </w:rPr>
        <w:tab/>
        <w:t>okres</w:t>
      </w:r>
      <w:proofErr w:type="gramEnd"/>
      <w:r w:rsidRPr="00AE6BAD">
        <w:rPr>
          <w:rFonts w:ascii="Calibri" w:hAnsi="Calibri" w:cs="Arial"/>
          <w:b/>
          <w:sz w:val="18"/>
          <w:szCs w:val="18"/>
        </w:rPr>
        <w:t xml:space="preserve"> gwarancji**</w:t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  <w:t xml:space="preserve">– waga </w:t>
      </w:r>
      <w:r w:rsidR="004604B3">
        <w:rPr>
          <w:rFonts w:ascii="Calibri" w:hAnsi="Calibri" w:cs="Arial"/>
          <w:b/>
          <w:sz w:val="18"/>
          <w:szCs w:val="18"/>
        </w:rPr>
        <w:t>2</w:t>
      </w:r>
      <w:r w:rsidRPr="00AE6BAD">
        <w:rPr>
          <w:rFonts w:ascii="Calibri" w:hAnsi="Calibri" w:cs="Arial"/>
          <w:b/>
          <w:sz w:val="18"/>
          <w:szCs w:val="18"/>
        </w:rPr>
        <w:t>0%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* – ocenie będzie podlegała łączna cena brutto podana przez Wykonawcę w formularzu oferty;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** – ocenie będzie podlegał okres gwarancji podany przez Wykonawcę w formularzu oferty.</w:t>
      </w:r>
    </w:p>
    <w:p w:rsidR="00AE6BAD" w:rsidRPr="004604B3" w:rsidRDefault="00AE6BAD" w:rsidP="00AE6BAD">
      <w:pPr>
        <w:pStyle w:val="Akapitzlist"/>
        <w:numPr>
          <w:ilvl w:val="1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Przy dokonywaniu oceny komisja przetargowa posłuży się następującymi wzorami:</w:t>
      </w:r>
    </w:p>
    <w:p w:rsidR="004604B3" w:rsidRPr="004604B3" w:rsidRDefault="00AE6BAD" w:rsidP="004604B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przy kryterium cena – „C</w:t>
      </w:r>
      <w:proofErr w:type="gramStart"/>
      <w:r w:rsidRPr="004604B3">
        <w:rPr>
          <w:rFonts w:ascii="Calibri" w:hAnsi="Calibri" w:cs="Arial"/>
          <w:sz w:val="18"/>
          <w:szCs w:val="18"/>
        </w:rPr>
        <w:t>”:</w:t>
      </w:r>
      <w:r w:rsidRPr="004604B3">
        <w:rPr>
          <w:rFonts w:ascii="Calibri" w:hAnsi="Calibri" w:cs="Arial"/>
          <w:sz w:val="18"/>
          <w:szCs w:val="18"/>
        </w:rPr>
        <w:tab/>
      </w:r>
      <w:r w:rsidRPr="004604B3">
        <w:rPr>
          <w:rFonts w:ascii="Calibri" w:hAnsi="Calibri" w:cs="Arial"/>
          <w:sz w:val="18"/>
          <w:szCs w:val="18"/>
        </w:rPr>
        <w:tab/>
      </w:r>
      <w:r w:rsidRPr="004604B3">
        <w:rPr>
          <w:rFonts w:ascii="Calibri" w:hAnsi="Calibri" w:cs="Arial"/>
          <w:sz w:val="18"/>
          <w:szCs w:val="18"/>
        </w:rPr>
        <w:tab/>
      </w:r>
      <w:r w:rsidRPr="004604B3">
        <w:rPr>
          <w:rFonts w:ascii="Calibri" w:hAnsi="Calibri" w:cs="Arial"/>
          <w:sz w:val="18"/>
          <w:szCs w:val="18"/>
        </w:rPr>
        <w:tab/>
        <w:t>C</w:t>
      </w:r>
      <w:proofErr w:type="gramEnd"/>
      <w:r w:rsidRPr="004604B3">
        <w:rPr>
          <w:rFonts w:ascii="Calibri" w:hAnsi="Calibri" w:cs="Arial"/>
          <w:sz w:val="18"/>
          <w:szCs w:val="18"/>
        </w:rPr>
        <w:t xml:space="preserve"> = (</w:t>
      </w:r>
      <w:proofErr w:type="spellStart"/>
      <w:r w:rsidRPr="004604B3">
        <w:rPr>
          <w:rFonts w:ascii="Calibri" w:hAnsi="Calibri" w:cs="Arial"/>
          <w:sz w:val="18"/>
          <w:szCs w:val="18"/>
        </w:rPr>
        <w:t>Cn</w:t>
      </w:r>
      <w:proofErr w:type="spellEnd"/>
      <w:r w:rsidRPr="004604B3">
        <w:rPr>
          <w:rFonts w:ascii="Calibri" w:hAnsi="Calibri" w:cs="Arial"/>
          <w:sz w:val="18"/>
          <w:szCs w:val="18"/>
        </w:rPr>
        <w:t xml:space="preserve"> / Co) x </w:t>
      </w:r>
      <w:r w:rsidR="004604B3">
        <w:rPr>
          <w:rFonts w:ascii="Calibri" w:hAnsi="Calibri" w:cs="Arial"/>
          <w:sz w:val="18"/>
          <w:szCs w:val="18"/>
        </w:rPr>
        <w:t>8</w:t>
      </w:r>
      <w:r w:rsidRPr="004604B3">
        <w:rPr>
          <w:rFonts w:ascii="Calibri" w:hAnsi="Calibri" w:cs="Arial"/>
          <w:sz w:val="18"/>
          <w:szCs w:val="18"/>
        </w:rPr>
        <w:t xml:space="preserve">0 </w:t>
      </w:r>
      <w:proofErr w:type="spellStart"/>
      <w:r w:rsidRPr="004604B3">
        <w:rPr>
          <w:rFonts w:ascii="Calibri" w:hAnsi="Calibri" w:cs="Arial"/>
          <w:sz w:val="18"/>
          <w:szCs w:val="18"/>
        </w:rPr>
        <w:t>pkt</w:t>
      </w:r>
      <w:proofErr w:type="spellEnd"/>
      <w:r w:rsidRPr="004604B3">
        <w:rPr>
          <w:rFonts w:ascii="Calibri" w:hAnsi="Calibri" w:cs="Arial"/>
          <w:sz w:val="18"/>
          <w:szCs w:val="18"/>
        </w:rPr>
        <w:t>, gdzie: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proofErr w:type="spellStart"/>
      <w:r w:rsidRPr="004604B3">
        <w:rPr>
          <w:rFonts w:ascii="Calibri" w:hAnsi="Calibri" w:cs="Arial"/>
          <w:sz w:val="18"/>
          <w:szCs w:val="18"/>
        </w:rPr>
        <w:t>Cn</w:t>
      </w:r>
      <w:proofErr w:type="spellEnd"/>
      <w:r w:rsidRPr="004604B3">
        <w:rPr>
          <w:rFonts w:ascii="Calibri" w:hAnsi="Calibri" w:cs="Arial"/>
          <w:sz w:val="18"/>
          <w:szCs w:val="18"/>
        </w:rPr>
        <w:t xml:space="preserve"> – najniższa cena ofertowa (brutto) spośród wszystkich ważnych ofert;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Co – cena oferty ocenianej (</w:t>
      </w:r>
      <w:proofErr w:type="gramStart"/>
      <w:r w:rsidRPr="004604B3">
        <w:rPr>
          <w:rFonts w:ascii="Calibri" w:hAnsi="Calibri" w:cs="Arial"/>
          <w:sz w:val="18"/>
          <w:szCs w:val="18"/>
        </w:rPr>
        <w:t>brutto).</w:t>
      </w:r>
      <w:proofErr w:type="gramEnd"/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 xml:space="preserve">Oferta najkorzystniejsza w tym kryterium, może otrzymać maksymalnie </w:t>
      </w:r>
      <w:r w:rsidR="004604B3">
        <w:rPr>
          <w:rFonts w:ascii="Calibri" w:hAnsi="Calibri" w:cs="Arial"/>
          <w:sz w:val="18"/>
          <w:szCs w:val="18"/>
        </w:rPr>
        <w:t>8</w:t>
      </w:r>
      <w:r w:rsidRPr="004604B3">
        <w:rPr>
          <w:rFonts w:ascii="Calibri" w:hAnsi="Calibri" w:cs="Arial"/>
          <w:sz w:val="18"/>
          <w:szCs w:val="18"/>
        </w:rPr>
        <w:t>0 punktów.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przy kryterium okres gwarancji – „G</w:t>
      </w:r>
      <w:proofErr w:type="gramStart"/>
      <w:r w:rsidRPr="004604B3">
        <w:rPr>
          <w:rFonts w:ascii="Calibri" w:hAnsi="Calibri" w:cs="Arial"/>
          <w:sz w:val="18"/>
          <w:szCs w:val="18"/>
        </w:rPr>
        <w:t>”:</w:t>
      </w:r>
      <w:r w:rsidRPr="004604B3">
        <w:rPr>
          <w:rFonts w:ascii="Calibri" w:hAnsi="Calibri" w:cs="Arial"/>
          <w:sz w:val="18"/>
          <w:szCs w:val="18"/>
        </w:rPr>
        <w:tab/>
      </w:r>
      <w:r w:rsidRPr="004604B3">
        <w:rPr>
          <w:rFonts w:ascii="Calibri" w:hAnsi="Calibri" w:cs="Arial"/>
          <w:sz w:val="18"/>
          <w:szCs w:val="18"/>
        </w:rPr>
        <w:tab/>
        <w:t>G</w:t>
      </w:r>
      <w:proofErr w:type="gramEnd"/>
      <w:r w:rsidRPr="004604B3">
        <w:rPr>
          <w:rFonts w:ascii="Calibri" w:hAnsi="Calibri" w:cs="Arial"/>
          <w:sz w:val="18"/>
          <w:szCs w:val="18"/>
        </w:rPr>
        <w:t xml:space="preserve"> = [</w:t>
      </w:r>
      <w:proofErr w:type="spellStart"/>
      <w:r w:rsidRPr="004604B3">
        <w:rPr>
          <w:rFonts w:ascii="Calibri" w:hAnsi="Calibri" w:cs="Arial"/>
          <w:sz w:val="18"/>
          <w:szCs w:val="18"/>
        </w:rPr>
        <w:t>(G</w:t>
      </w:r>
      <w:proofErr w:type="spellEnd"/>
      <w:r w:rsidRPr="004604B3">
        <w:rPr>
          <w:rFonts w:ascii="Calibri" w:hAnsi="Calibri" w:cs="Arial"/>
          <w:sz w:val="18"/>
          <w:szCs w:val="18"/>
        </w:rPr>
        <w:t>b – Gmin) / (</w:t>
      </w:r>
      <w:proofErr w:type="spellStart"/>
      <w:r w:rsidRPr="004604B3">
        <w:rPr>
          <w:rFonts w:ascii="Calibri" w:hAnsi="Calibri" w:cs="Arial"/>
          <w:sz w:val="18"/>
          <w:szCs w:val="18"/>
        </w:rPr>
        <w:t>Gmax</w:t>
      </w:r>
      <w:proofErr w:type="spellEnd"/>
      <w:r w:rsidRPr="004604B3">
        <w:rPr>
          <w:rFonts w:ascii="Calibri" w:hAnsi="Calibri" w:cs="Arial"/>
          <w:sz w:val="18"/>
          <w:szCs w:val="18"/>
        </w:rPr>
        <w:t xml:space="preserve"> – Gmin)] x </w:t>
      </w:r>
      <w:r w:rsidR="004604B3">
        <w:rPr>
          <w:rFonts w:ascii="Calibri" w:hAnsi="Calibri" w:cs="Arial"/>
          <w:sz w:val="18"/>
          <w:szCs w:val="18"/>
        </w:rPr>
        <w:t>2</w:t>
      </w:r>
      <w:r w:rsidRPr="004604B3">
        <w:rPr>
          <w:rFonts w:ascii="Calibri" w:hAnsi="Calibri" w:cs="Arial"/>
          <w:sz w:val="18"/>
          <w:szCs w:val="18"/>
        </w:rPr>
        <w:t xml:space="preserve">0 </w:t>
      </w:r>
      <w:proofErr w:type="spellStart"/>
      <w:r w:rsidRPr="004604B3">
        <w:rPr>
          <w:rFonts w:ascii="Calibri" w:hAnsi="Calibri" w:cs="Arial"/>
          <w:sz w:val="18"/>
          <w:szCs w:val="18"/>
        </w:rPr>
        <w:t>pkt</w:t>
      </w:r>
      <w:proofErr w:type="spellEnd"/>
      <w:r w:rsidRPr="004604B3">
        <w:rPr>
          <w:rFonts w:ascii="Calibri" w:hAnsi="Calibri" w:cs="Arial"/>
          <w:sz w:val="18"/>
          <w:szCs w:val="18"/>
        </w:rPr>
        <w:t>, gdzie: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G – przyznane punkty w kryterium okres gwarancji;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proofErr w:type="spellStart"/>
      <w:r w:rsidRPr="004604B3">
        <w:rPr>
          <w:rFonts w:ascii="Calibri" w:hAnsi="Calibri" w:cs="Arial"/>
          <w:sz w:val="18"/>
          <w:szCs w:val="18"/>
        </w:rPr>
        <w:t>Gb</w:t>
      </w:r>
      <w:proofErr w:type="spellEnd"/>
      <w:r w:rsidRPr="004604B3">
        <w:rPr>
          <w:rFonts w:ascii="Calibri" w:hAnsi="Calibri" w:cs="Arial"/>
          <w:sz w:val="18"/>
          <w:szCs w:val="18"/>
        </w:rPr>
        <w:t xml:space="preserve"> – okres gwarancji określony przez Wykonawcę w badanej ofercie; 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 xml:space="preserve">Gmin – minimalny okres gwarancji określony przez Zamawiającego równy </w:t>
      </w:r>
      <w:r w:rsidR="004604B3">
        <w:rPr>
          <w:rFonts w:ascii="Calibri" w:hAnsi="Calibri" w:cs="Arial"/>
          <w:sz w:val="18"/>
          <w:szCs w:val="18"/>
        </w:rPr>
        <w:t>12</w:t>
      </w:r>
      <w:r w:rsidRPr="004604B3">
        <w:rPr>
          <w:rFonts w:ascii="Calibri" w:hAnsi="Calibri" w:cs="Arial"/>
          <w:sz w:val="18"/>
          <w:szCs w:val="18"/>
        </w:rPr>
        <w:t xml:space="preserve"> miesięcy;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proofErr w:type="spellStart"/>
      <w:r w:rsidRPr="004604B3">
        <w:rPr>
          <w:rFonts w:ascii="Calibri" w:hAnsi="Calibri" w:cs="Arial"/>
          <w:sz w:val="18"/>
          <w:szCs w:val="18"/>
        </w:rPr>
        <w:t>Gmax</w:t>
      </w:r>
      <w:proofErr w:type="spellEnd"/>
      <w:r w:rsidRPr="004604B3">
        <w:rPr>
          <w:rFonts w:ascii="Calibri" w:hAnsi="Calibri" w:cs="Arial"/>
          <w:sz w:val="18"/>
          <w:szCs w:val="18"/>
        </w:rPr>
        <w:t xml:space="preserve"> – maksymalny okres gwarancji określony przez Zamawiającego równy </w:t>
      </w:r>
      <w:r w:rsidR="004604B3">
        <w:rPr>
          <w:rFonts w:ascii="Calibri" w:hAnsi="Calibri" w:cs="Arial"/>
          <w:sz w:val="18"/>
          <w:szCs w:val="18"/>
        </w:rPr>
        <w:t>24</w:t>
      </w:r>
      <w:r w:rsidRPr="004604B3">
        <w:rPr>
          <w:rFonts w:ascii="Calibri" w:hAnsi="Calibri" w:cs="Arial"/>
          <w:sz w:val="18"/>
          <w:szCs w:val="18"/>
        </w:rPr>
        <w:t xml:space="preserve"> miesiącom.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lastRenderedPageBreak/>
        <w:t xml:space="preserve">Oferta najkorzystniejsza, w tym kryterium, może otrzymać maksymalnie </w:t>
      </w:r>
      <w:r w:rsidR="004604B3">
        <w:rPr>
          <w:rFonts w:ascii="Calibri" w:hAnsi="Calibri" w:cs="Arial"/>
          <w:sz w:val="18"/>
          <w:szCs w:val="18"/>
        </w:rPr>
        <w:t>20</w:t>
      </w:r>
      <w:r w:rsidRPr="004604B3">
        <w:rPr>
          <w:rFonts w:ascii="Calibri" w:hAnsi="Calibri" w:cs="Arial"/>
          <w:sz w:val="18"/>
          <w:szCs w:val="18"/>
        </w:rPr>
        <w:t xml:space="preserve"> punktów.</w:t>
      </w:r>
    </w:p>
    <w:p w:rsidR="00AE6BAD" w:rsidRPr="004604B3" w:rsidRDefault="00AE6BAD" w:rsidP="00AE6BAD">
      <w:pPr>
        <w:pStyle w:val="Akapitzlist"/>
        <w:numPr>
          <w:ilvl w:val="1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Uwaga: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Minimalny okres gwarancji wynosi 12 miesięcy, maksymalny 24 miesięcy. Zamawiający wymaga podania okresu gwarancji w pełnych miesiącach (liczby całkowite). W przypadku wpisania przez Wykonawcę wartości mniejszych niż liczby całkowite, np.: części dziesiętnych, setnych itd., Zamawiający dokona zaokrąglenia, z zastosowaniem reguł matematycznych.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 xml:space="preserve">W </w:t>
      </w:r>
      <w:proofErr w:type="gramStart"/>
      <w:r w:rsidRPr="004604B3">
        <w:rPr>
          <w:rFonts w:ascii="Calibri" w:hAnsi="Calibri" w:cs="Arial"/>
          <w:sz w:val="18"/>
          <w:szCs w:val="18"/>
        </w:rPr>
        <w:t>przypadku gdy</w:t>
      </w:r>
      <w:proofErr w:type="gramEnd"/>
      <w:r w:rsidRPr="004604B3">
        <w:rPr>
          <w:rFonts w:ascii="Calibri" w:hAnsi="Calibri" w:cs="Arial"/>
          <w:sz w:val="18"/>
          <w:szCs w:val="18"/>
        </w:rPr>
        <w:t xml:space="preserve"> Wykonawca poda krótszy niż 12 - miesięczny okres gwarancji, oferta Wykonawcy</w:t>
      </w:r>
      <w:r w:rsidR="002039FF">
        <w:rPr>
          <w:rFonts w:ascii="Calibri" w:hAnsi="Calibri" w:cs="Arial"/>
          <w:sz w:val="18"/>
          <w:szCs w:val="18"/>
        </w:rPr>
        <w:t xml:space="preserve"> nie</w:t>
      </w:r>
      <w:r w:rsidRPr="004604B3">
        <w:rPr>
          <w:rFonts w:ascii="Calibri" w:hAnsi="Calibri" w:cs="Arial"/>
          <w:sz w:val="18"/>
          <w:szCs w:val="18"/>
        </w:rPr>
        <w:t xml:space="preserve"> będzie podlegała </w:t>
      </w:r>
      <w:r w:rsidR="002039FF">
        <w:rPr>
          <w:rFonts w:ascii="Calibri" w:hAnsi="Calibri" w:cs="Arial"/>
          <w:sz w:val="18"/>
          <w:szCs w:val="18"/>
        </w:rPr>
        <w:t>ocenie</w:t>
      </w:r>
      <w:r w:rsidRPr="004604B3">
        <w:rPr>
          <w:rFonts w:ascii="Calibri" w:hAnsi="Calibri" w:cs="Arial"/>
          <w:sz w:val="18"/>
          <w:szCs w:val="18"/>
        </w:rPr>
        <w:t>. W przypadku, gdy Wykonawca poda dłuższy niż 24 miesięcy okres gwarancji, ocenie będzie podlegał okres 24 miesięcy.</w:t>
      </w:r>
    </w:p>
    <w:p w:rsidR="00AE6BAD" w:rsidRPr="00AE6BAD" w:rsidRDefault="00AE6BAD" w:rsidP="00AE6BAD">
      <w:p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AE6BAD">
        <w:rPr>
          <w:rFonts w:ascii="Calibri" w:hAnsi="Calibri" w:cs="Arial"/>
          <w:b/>
          <w:sz w:val="18"/>
          <w:szCs w:val="18"/>
        </w:rPr>
        <w:t>Sposób obliczenia ostatecznej oceny ofert</w:t>
      </w:r>
      <w:proofErr w:type="gramStart"/>
      <w:r w:rsidRPr="00AE6BAD">
        <w:rPr>
          <w:rFonts w:ascii="Calibri" w:hAnsi="Calibri" w:cs="Arial"/>
          <w:b/>
          <w:sz w:val="18"/>
          <w:szCs w:val="18"/>
        </w:rPr>
        <w:t>:</w:t>
      </w:r>
      <w:r w:rsidRPr="00AE6BAD">
        <w:rPr>
          <w:rFonts w:ascii="Calibri" w:hAnsi="Calibri" w:cs="Arial"/>
          <w:b/>
          <w:sz w:val="18"/>
          <w:szCs w:val="18"/>
        </w:rPr>
        <w:tab/>
      </w:r>
      <w:r w:rsidRPr="00AE6BAD">
        <w:rPr>
          <w:rFonts w:ascii="Calibri" w:hAnsi="Calibri" w:cs="Arial"/>
          <w:b/>
          <w:sz w:val="18"/>
          <w:szCs w:val="18"/>
        </w:rPr>
        <w:tab/>
        <w:t>S</w:t>
      </w:r>
      <w:proofErr w:type="gramEnd"/>
      <w:r w:rsidRPr="00AE6BAD">
        <w:rPr>
          <w:rFonts w:ascii="Calibri" w:hAnsi="Calibri" w:cs="Arial"/>
          <w:b/>
          <w:sz w:val="18"/>
          <w:szCs w:val="18"/>
        </w:rPr>
        <w:t xml:space="preserve"> = C + G, gdzie: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S – suma przyznanych punktów ze składowych będących cząstkowymi kryteriami oceny ofert;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C, G – zgodnie z definicjami jak powyżej.</w:t>
      </w:r>
    </w:p>
    <w:p w:rsidR="00AE6BAD" w:rsidRPr="004604B3" w:rsidRDefault="00AE6BAD" w:rsidP="00AE6BAD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604B3">
        <w:rPr>
          <w:rFonts w:ascii="Calibri" w:hAnsi="Calibri" w:cs="Arial"/>
          <w:sz w:val="18"/>
          <w:szCs w:val="18"/>
        </w:rPr>
        <w:t>Łącznie oferta najkorzystniejsza może uzyskać maksymalnie 100 pkt.</w:t>
      </w:r>
    </w:p>
    <w:p w:rsidR="00AE6BAD" w:rsidRPr="004604B3" w:rsidRDefault="00AE6BAD" w:rsidP="00AE6BAD">
      <w:pPr>
        <w:ind w:left="360" w:firstLine="348"/>
        <w:jc w:val="both"/>
        <w:rPr>
          <w:rFonts w:ascii="Calibri" w:hAnsi="Calibri" w:cs="Arial"/>
          <w:sz w:val="18"/>
          <w:szCs w:val="18"/>
        </w:rPr>
      </w:pPr>
      <w:proofErr w:type="gramStart"/>
      <w:r w:rsidRPr="004604B3">
        <w:rPr>
          <w:rFonts w:ascii="Calibri" w:hAnsi="Calibri" w:cs="Arial"/>
          <w:sz w:val="18"/>
          <w:szCs w:val="18"/>
        </w:rPr>
        <w:t>c)  W</w:t>
      </w:r>
      <w:proofErr w:type="gramEnd"/>
      <w:r w:rsidRPr="004604B3">
        <w:rPr>
          <w:rFonts w:ascii="Calibri" w:hAnsi="Calibri" w:cs="Arial"/>
          <w:sz w:val="18"/>
          <w:szCs w:val="18"/>
        </w:rPr>
        <w:t xml:space="preserve"> celu obliczenia punktów wyniki poszczególnych działań matematycznych będą zaokrąglane do dwóch miejsc po przecinku lub z większą dokładnością, jeśli będzie to konieczne.</w:t>
      </w:r>
    </w:p>
    <w:p w:rsidR="00AE1A19" w:rsidRPr="004604B3" w:rsidRDefault="00AE6BAD" w:rsidP="004604B3">
      <w:pPr>
        <w:ind w:left="426" w:firstLine="282"/>
        <w:jc w:val="both"/>
        <w:rPr>
          <w:rFonts w:ascii="Calibri" w:hAnsi="Calibri" w:cs="Arial"/>
          <w:sz w:val="18"/>
          <w:szCs w:val="18"/>
        </w:rPr>
      </w:pPr>
      <w:proofErr w:type="gramStart"/>
      <w:r w:rsidRPr="004604B3">
        <w:rPr>
          <w:rFonts w:ascii="Calibri" w:hAnsi="Calibri" w:cs="Arial"/>
          <w:sz w:val="18"/>
          <w:szCs w:val="18"/>
        </w:rPr>
        <w:t>d</w:t>
      </w:r>
      <w:proofErr w:type="gramEnd"/>
      <w:r w:rsidRPr="004604B3">
        <w:rPr>
          <w:rFonts w:ascii="Calibri" w:hAnsi="Calibri" w:cs="Arial"/>
          <w:sz w:val="18"/>
          <w:szCs w:val="18"/>
        </w:rPr>
        <w:t>) Zamawiający udzieli zamówienia Wykonawcy, którego oferta odpowiada wszystkim wymaganiom przedstawionym w ustawie oraz SWZ i która została najwyżej oceniona w oparciu o podane kryteria oceny ofert.</w:t>
      </w:r>
      <w:r w:rsidR="00AE1A19" w:rsidRPr="004604B3">
        <w:rPr>
          <w:rFonts w:ascii="Calibri" w:hAnsi="Calibri" w:cs="Arial"/>
          <w:sz w:val="18"/>
          <w:szCs w:val="18"/>
        </w:rPr>
        <w:t xml:space="preserve">     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816A7F">
        <w:rPr>
          <w:rFonts w:ascii="Calibri" w:hAnsi="Calibri"/>
          <w:b/>
          <w:sz w:val="18"/>
          <w:szCs w:val="18"/>
        </w:rPr>
        <w:t>Wyjaśnienia treś</w:t>
      </w:r>
      <w:r>
        <w:rPr>
          <w:rFonts w:ascii="Calibri" w:hAnsi="Calibri"/>
          <w:b/>
          <w:sz w:val="18"/>
          <w:szCs w:val="18"/>
        </w:rPr>
        <w:t>ci</w:t>
      </w:r>
      <w:r w:rsidRPr="00816A7F">
        <w:rPr>
          <w:rFonts w:ascii="Calibri" w:hAnsi="Calibri"/>
          <w:b/>
          <w:sz w:val="18"/>
          <w:szCs w:val="18"/>
        </w:rPr>
        <w:t xml:space="preserve"> złożonych ofert, dokumentów, oświadczeń</w:t>
      </w:r>
      <w:r>
        <w:rPr>
          <w:rFonts w:ascii="Calibri" w:hAnsi="Calibri"/>
          <w:b/>
          <w:sz w:val="18"/>
          <w:szCs w:val="18"/>
        </w:rPr>
        <w:t>,</w:t>
      </w:r>
      <w:r w:rsidRPr="00816A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wezwanie do uzupełnienia oświadczeń i dokumentów </w:t>
      </w:r>
      <w:r w:rsidRPr="00816A7F">
        <w:rPr>
          <w:rFonts w:ascii="Calibri" w:hAnsi="Calibri"/>
          <w:b/>
          <w:sz w:val="18"/>
          <w:szCs w:val="18"/>
        </w:rPr>
        <w:t>oraz poprawianie omyłek:</w:t>
      </w:r>
    </w:p>
    <w:p w:rsidR="00AE1A19" w:rsidRPr="00421805" w:rsidRDefault="00AE1A19" w:rsidP="004604B3">
      <w:pPr>
        <w:spacing w:after="240"/>
        <w:ind w:left="284"/>
        <w:contextualSpacing/>
        <w:jc w:val="both"/>
        <w:rPr>
          <w:rFonts w:ascii="Calibri" w:hAnsi="Calibri" w:cs="Arial"/>
          <w:sz w:val="18"/>
          <w:szCs w:val="18"/>
        </w:rPr>
      </w:pPr>
      <w:r w:rsidRPr="00AD2DF6">
        <w:rPr>
          <w:rFonts w:ascii="Calibri" w:hAnsi="Calibri" w:cs="Arial"/>
          <w:sz w:val="18"/>
          <w:szCs w:val="18"/>
        </w:rPr>
        <w:t>Zamawiający w toku badania i oceny ofert może żądać od Wykonawców wyjaśnień dotyczących treści złożonych ofert oraz treści złożonych oświadczeń i dokumentów, a także wzywać do uzupełnienia oświadczeń i</w:t>
      </w:r>
      <w:r>
        <w:rPr>
          <w:rFonts w:ascii="Calibri" w:hAnsi="Calibri" w:cs="Arial"/>
          <w:sz w:val="18"/>
          <w:szCs w:val="18"/>
        </w:rPr>
        <w:t xml:space="preserve"> dokumentów.</w:t>
      </w:r>
    </w:p>
    <w:p w:rsidR="00AE1A19" w:rsidRPr="00D03892" w:rsidRDefault="00AE1A19" w:rsidP="004604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</w:t>
      </w:r>
      <w:r w:rsidR="000D3EE3">
        <w:rPr>
          <w:rFonts w:ascii="Calibri" w:hAnsi="Calibri" w:cs="Arial"/>
          <w:sz w:val="18"/>
          <w:szCs w:val="18"/>
        </w:rPr>
        <w:t>projektowanych postanowień umowy zawartych</w:t>
      </w:r>
      <w:r w:rsidRPr="00C76E0A">
        <w:rPr>
          <w:rFonts w:ascii="Calibri" w:hAnsi="Calibri" w:cs="Arial"/>
          <w:sz w:val="18"/>
          <w:szCs w:val="18"/>
        </w:rPr>
        <w:t xml:space="preserve"> w </w:t>
      </w:r>
      <w:r w:rsidRPr="00C76E0A">
        <w:rPr>
          <w:rFonts w:ascii="Calibri" w:hAnsi="Calibri" w:cs="Arial"/>
          <w:b/>
          <w:sz w:val="18"/>
          <w:szCs w:val="18"/>
        </w:rPr>
        <w:t>Załączniku nr 3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4218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W niniejszym postępowaniu Wykonawcom nie przysługują środki ochrony prawnej wynikające z ustawy PZP.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3 </w:t>
      </w:r>
      <w:r w:rsidR="00A424E0"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 w:rsidR="00A424E0">
        <w:rPr>
          <w:rFonts w:ascii="Calibri" w:hAnsi="Calibri" w:cs="Arial"/>
          <w:sz w:val="18"/>
          <w:szCs w:val="18"/>
        </w:rPr>
        <w:t>projektowane postanowienia umowy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Załącznik nr 4 - klauzula informacyjna z art. 13 RODO,</w:t>
      </w:r>
    </w:p>
    <w:p w:rsidR="0062657D" w:rsidRDefault="00E83EEB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AE1A19" w:rsidRDefault="00AE1A19"/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D03892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D03892" w:rsidRDefault="00140A82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E1A19" w:rsidRPr="00D03892">
        <w:rPr>
          <w:rFonts w:ascii="Calibri" w:hAnsi="Calibri" w:cs="Calibri"/>
          <w:sz w:val="18"/>
          <w:szCs w:val="18"/>
        </w:rPr>
        <w:t xml:space="preserve">Przedmiotem zamówienia </w:t>
      </w:r>
      <w:r w:rsidR="00AE1A19">
        <w:rPr>
          <w:rFonts w:ascii="Calibri" w:hAnsi="Calibri" w:cs="Calibri"/>
          <w:sz w:val="18"/>
          <w:szCs w:val="18"/>
        </w:rPr>
        <w:t xml:space="preserve">jest jednorazowa dostawa </w:t>
      </w:r>
      <w:r w:rsidR="002122D0">
        <w:rPr>
          <w:rFonts w:ascii="Calibri" w:hAnsi="Calibri" w:cs="Arial"/>
          <w:sz w:val="18"/>
          <w:szCs w:val="18"/>
        </w:rPr>
        <w:t>sprzętu AGD</w:t>
      </w:r>
      <w:r w:rsidR="00AE1A19" w:rsidRPr="00AE1A19">
        <w:rPr>
          <w:rFonts w:ascii="Calibri" w:hAnsi="Calibri" w:cs="Arial"/>
          <w:sz w:val="18"/>
          <w:szCs w:val="18"/>
        </w:rPr>
        <w:t xml:space="preserve"> do domów studenckich UMCS w Lublinie</w:t>
      </w:r>
      <w:r w:rsidR="00AE1A19">
        <w:rPr>
          <w:rFonts w:ascii="Calibri" w:hAnsi="Calibri" w:cs="Arial"/>
          <w:sz w:val="18"/>
          <w:szCs w:val="18"/>
        </w:rPr>
        <w:t>.</w:t>
      </w:r>
    </w:p>
    <w:p w:rsidR="00AE1A19" w:rsidRDefault="00140A82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E1A19" w:rsidRPr="00D03892">
        <w:rPr>
          <w:rFonts w:ascii="Calibri" w:hAnsi="Calibri" w:cs="Calibri"/>
          <w:sz w:val="18"/>
          <w:szCs w:val="18"/>
        </w:rPr>
        <w:t>Zamawiający dopuszcza rozwiązania równoważne opisywanym. Wykonawca może, przy pomocy innych dokumentów wykazać, że oferowany przez niego asortyment spełnia wymogi wynikające ze wskazanych norm lub odpowiednich specyfikacji technicznych.</w:t>
      </w:r>
    </w:p>
    <w:p w:rsidR="00BE70C9" w:rsidRDefault="00BE70C9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BE70C9">
        <w:rPr>
          <w:rFonts w:ascii="Calibri" w:hAnsi="Calibri" w:cs="Calibri"/>
          <w:sz w:val="18"/>
          <w:szCs w:val="18"/>
        </w:rPr>
        <w:t>Dostawa przedmiotu umowy do miejsca wskazanego przez Zamawiającego obejmuje: transport, rozładunek i wniesienie do określonych pomieszczeń.</w:t>
      </w:r>
    </w:p>
    <w:p w:rsidR="00BE70C9" w:rsidRDefault="00140A82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70C9" w:rsidRPr="00BE70C9">
        <w:rPr>
          <w:rFonts w:ascii="Calibri" w:hAnsi="Calibri" w:cs="Calibri"/>
          <w:sz w:val="18"/>
          <w:szCs w:val="18"/>
        </w:rPr>
        <w:t xml:space="preserve">Realizacja zamówienia: </w:t>
      </w:r>
      <w:r w:rsidR="00BE70C9" w:rsidRPr="00BE70C9">
        <w:rPr>
          <w:rFonts w:ascii="Calibri" w:hAnsi="Calibri" w:cs="Calibri"/>
          <w:b/>
          <w:sz w:val="18"/>
          <w:szCs w:val="18"/>
        </w:rPr>
        <w:t xml:space="preserve">jednorazowa dostawa w terminie </w:t>
      </w:r>
      <w:r w:rsidR="00BE70C9">
        <w:rPr>
          <w:rFonts w:ascii="Calibri" w:hAnsi="Calibri" w:cs="Calibri"/>
          <w:b/>
          <w:sz w:val="18"/>
          <w:szCs w:val="18"/>
        </w:rPr>
        <w:t>23-27</w:t>
      </w:r>
      <w:r w:rsidR="00BE70C9" w:rsidRPr="00BE70C9">
        <w:rPr>
          <w:rFonts w:ascii="Calibri" w:hAnsi="Calibri" w:cs="Calibri"/>
          <w:b/>
          <w:sz w:val="18"/>
          <w:szCs w:val="18"/>
        </w:rPr>
        <w:t xml:space="preserve"> </w:t>
      </w:r>
      <w:r w:rsidR="00BE70C9">
        <w:rPr>
          <w:rFonts w:ascii="Calibri" w:hAnsi="Calibri" w:cs="Calibri"/>
          <w:b/>
          <w:sz w:val="18"/>
          <w:szCs w:val="18"/>
        </w:rPr>
        <w:t>sierpnia</w:t>
      </w:r>
      <w:r w:rsidR="00BE70C9" w:rsidRPr="00BE70C9">
        <w:rPr>
          <w:rFonts w:ascii="Calibri" w:hAnsi="Calibri" w:cs="Calibri"/>
          <w:b/>
          <w:sz w:val="18"/>
          <w:szCs w:val="18"/>
        </w:rPr>
        <w:t xml:space="preserve"> 20</w:t>
      </w:r>
      <w:r w:rsidR="00BE70C9">
        <w:rPr>
          <w:rFonts w:ascii="Calibri" w:hAnsi="Calibri" w:cs="Calibri"/>
          <w:b/>
          <w:sz w:val="18"/>
          <w:szCs w:val="18"/>
        </w:rPr>
        <w:t>21 r.</w:t>
      </w:r>
      <w:r w:rsidR="00BE70C9" w:rsidRPr="00BE70C9">
        <w:rPr>
          <w:rFonts w:ascii="Calibri" w:hAnsi="Calibri" w:cs="Calibri"/>
          <w:sz w:val="18"/>
          <w:szCs w:val="18"/>
        </w:rPr>
        <w:t>. Szczegóły dostawy będą wcześniej uzgadniane z administratorem obiektu.</w:t>
      </w:r>
    </w:p>
    <w:p w:rsidR="00BE70C9" w:rsidRPr="00BE70C9" w:rsidRDefault="00140A82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70C9" w:rsidRPr="00BE70C9">
        <w:rPr>
          <w:rFonts w:ascii="Calibri" w:hAnsi="Calibri" w:cs="Calibri"/>
          <w:sz w:val="18"/>
          <w:szCs w:val="18"/>
        </w:rPr>
        <w:t xml:space="preserve">Wykonawca zagwarantuje minimum </w:t>
      </w:r>
      <w:r w:rsidR="00BE70C9">
        <w:rPr>
          <w:rFonts w:ascii="Calibri" w:hAnsi="Calibri" w:cs="Calibri"/>
          <w:sz w:val="18"/>
          <w:szCs w:val="18"/>
        </w:rPr>
        <w:t>12</w:t>
      </w:r>
      <w:r w:rsidR="00BE70C9" w:rsidRPr="00BE70C9">
        <w:rPr>
          <w:rFonts w:ascii="Calibri" w:hAnsi="Calibri" w:cs="Calibri"/>
          <w:sz w:val="18"/>
          <w:szCs w:val="18"/>
        </w:rPr>
        <w:t xml:space="preserve"> – miesięczny okres gwarancji, licząc od daty prawidłowo wykonanej dostawy do siedziby Zamawiającego.</w:t>
      </w:r>
    </w:p>
    <w:p w:rsidR="00BE70C9" w:rsidRDefault="00BE70C9" w:rsidP="00BE70C9">
      <w:pPr>
        <w:pStyle w:val="Tytu"/>
        <w:jc w:val="left"/>
        <w:rPr>
          <w:rFonts w:ascii="Calibri" w:hAnsi="Calibri" w:cs="Calibri"/>
          <w:sz w:val="18"/>
          <w:szCs w:val="18"/>
          <w:u w:val="none"/>
        </w:rPr>
      </w:pPr>
    </w:p>
    <w:p w:rsidR="003C4687" w:rsidRPr="00694FDF" w:rsidRDefault="003C4687" w:rsidP="00BE70C9">
      <w:pPr>
        <w:rPr>
          <w:rFonts w:ascii="Calibri" w:hAnsi="Calibri" w:cs="Calibri"/>
          <w:b/>
          <w:sz w:val="22"/>
          <w:szCs w:val="22"/>
          <w:u w:val="single"/>
        </w:rPr>
      </w:pPr>
    </w:p>
    <w:p w:rsidR="00BE70C9" w:rsidRPr="00421805" w:rsidRDefault="002122D0" w:rsidP="002122D0">
      <w:pPr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1. Pralka automatyczna</w:t>
      </w:r>
      <w:r w:rsidR="003C4687" w:rsidRPr="00421805">
        <w:rPr>
          <w:rFonts w:ascii="Calibri" w:hAnsi="Calibri" w:cs="Calibri"/>
          <w:b/>
          <w:sz w:val="22"/>
          <w:szCs w:val="18"/>
          <w:u w:val="single"/>
        </w:rPr>
        <w:t xml:space="preserve"> - 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ilość: </w:t>
      </w:r>
      <w:r>
        <w:rPr>
          <w:rFonts w:ascii="Calibri" w:hAnsi="Calibri" w:cs="Calibri"/>
          <w:b/>
          <w:sz w:val="22"/>
          <w:szCs w:val="18"/>
          <w:u w:val="single"/>
        </w:rPr>
        <w:t>13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  <w:r w:rsidR="00BE70C9" w:rsidRPr="00421805">
        <w:rPr>
          <w:rFonts w:ascii="Calibri" w:hAnsi="Calibri" w:cs="Calibri"/>
          <w:sz w:val="22"/>
          <w:szCs w:val="18"/>
          <w:u w:val="single"/>
        </w:rPr>
        <w:t xml:space="preserve">   </w:t>
      </w:r>
    </w:p>
    <w:p w:rsidR="00BE70C9" w:rsidRPr="002C7CDA" w:rsidRDefault="00BE70C9" w:rsidP="00BE70C9">
      <w:pPr>
        <w:ind w:left="426"/>
        <w:rPr>
          <w:rFonts w:ascii="Calibri" w:hAnsi="Calibri" w:cs="Calibri"/>
          <w:b/>
          <w:sz w:val="20"/>
          <w:szCs w:val="18"/>
          <w:u w:val="single"/>
        </w:rPr>
      </w:pPr>
      <w:r w:rsidRPr="002C7CDA">
        <w:rPr>
          <w:rFonts w:ascii="Calibri" w:hAnsi="Calibri" w:cs="Calibri"/>
          <w:sz w:val="20"/>
          <w:szCs w:val="18"/>
        </w:rPr>
        <w:t xml:space="preserve">                                      </w:t>
      </w:r>
    </w:p>
    <w:p w:rsidR="002122D0" w:rsidRDefault="00BE70C9" w:rsidP="002122D0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0731EA">
        <w:rPr>
          <w:rFonts w:ascii="Calibri" w:hAnsi="Calibri" w:cs="Calibri"/>
          <w:sz w:val="18"/>
          <w:szCs w:val="18"/>
          <w:u w:val="single"/>
        </w:rPr>
        <w:t>:</w:t>
      </w:r>
      <w:r w:rsidRPr="000731EA">
        <w:rPr>
          <w:rFonts w:ascii="Calibri" w:hAnsi="Calibri" w:cs="Calibri"/>
          <w:sz w:val="18"/>
          <w:szCs w:val="18"/>
        </w:rPr>
        <w:t xml:space="preserve"> </w:t>
      </w:r>
      <w:r w:rsidR="002122D0">
        <w:rPr>
          <w:rFonts w:ascii="Calibri" w:hAnsi="Calibri" w:cs="Calibri"/>
          <w:sz w:val="18"/>
          <w:szCs w:val="18"/>
        </w:rPr>
        <w:tab/>
      </w:r>
      <w:r w:rsidR="002122D0">
        <w:rPr>
          <w:rFonts w:ascii="Calibri" w:hAnsi="Calibri" w:cs="Calibri"/>
          <w:sz w:val="18"/>
          <w:szCs w:val="18"/>
        </w:rPr>
        <w:tab/>
      </w:r>
      <w:r w:rsidR="002122D0" w:rsidRPr="000731EA">
        <w:rPr>
          <w:rFonts w:ascii="Calibri" w:hAnsi="Calibri" w:cs="Calibri"/>
          <w:sz w:val="18"/>
          <w:szCs w:val="18"/>
        </w:rPr>
        <w:t>Dom Studenta Grz</w:t>
      </w:r>
      <w:r w:rsidR="00140A82">
        <w:rPr>
          <w:rFonts w:ascii="Calibri" w:hAnsi="Calibri" w:cs="Calibri"/>
          <w:sz w:val="18"/>
          <w:szCs w:val="18"/>
        </w:rPr>
        <w:t xml:space="preserve">eś – ul. Langiewicza 24, </w:t>
      </w:r>
      <w:proofErr w:type="gramStart"/>
      <w:r w:rsidR="00140A82">
        <w:rPr>
          <w:rFonts w:ascii="Calibri" w:hAnsi="Calibri" w:cs="Calibri"/>
          <w:sz w:val="18"/>
          <w:szCs w:val="18"/>
        </w:rPr>
        <w:t>Lublin</w:t>
      </w:r>
      <w:r w:rsidR="002122D0" w:rsidRPr="000731EA">
        <w:rPr>
          <w:rFonts w:ascii="Calibri" w:hAnsi="Calibri" w:cs="Calibri"/>
          <w:sz w:val="18"/>
          <w:szCs w:val="18"/>
        </w:rPr>
        <w:t xml:space="preserve">                  </w:t>
      </w:r>
      <w:r w:rsidR="002122D0">
        <w:rPr>
          <w:rFonts w:ascii="Calibri" w:hAnsi="Calibri" w:cs="Calibri"/>
          <w:sz w:val="18"/>
          <w:szCs w:val="18"/>
        </w:rPr>
        <w:t xml:space="preserve">                        </w:t>
      </w:r>
      <w:r w:rsidR="002122D0">
        <w:rPr>
          <w:rFonts w:ascii="Calibri" w:hAnsi="Calibri" w:cs="Calibri"/>
          <w:sz w:val="18"/>
          <w:szCs w:val="18"/>
        </w:rPr>
        <w:tab/>
        <w:t>5 szt</w:t>
      </w:r>
      <w:proofErr w:type="gramEnd"/>
      <w:r w:rsidR="002122D0">
        <w:rPr>
          <w:rFonts w:ascii="Calibri" w:hAnsi="Calibri" w:cs="Calibri"/>
          <w:sz w:val="18"/>
          <w:szCs w:val="18"/>
        </w:rPr>
        <w:t>.</w:t>
      </w:r>
      <w:r w:rsidR="002122D0" w:rsidRPr="000731EA">
        <w:rPr>
          <w:rFonts w:ascii="Calibri" w:hAnsi="Calibri" w:cs="Calibri"/>
          <w:sz w:val="18"/>
          <w:szCs w:val="18"/>
        </w:rPr>
        <w:t xml:space="preserve"> </w:t>
      </w:r>
    </w:p>
    <w:p w:rsidR="002122D0" w:rsidRDefault="002122D0" w:rsidP="002122D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Dom Studenta </w:t>
      </w:r>
      <w:proofErr w:type="spellStart"/>
      <w:r>
        <w:rPr>
          <w:rFonts w:ascii="Calibri" w:hAnsi="Calibri" w:cs="Calibri"/>
          <w:sz w:val="18"/>
          <w:szCs w:val="18"/>
        </w:rPr>
        <w:t>Femina</w:t>
      </w:r>
      <w:proofErr w:type="spellEnd"/>
      <w:r>
        <w:rPr>
          <w:rFonts w:ascii="Calibri" w:hAnsi="Calibri" w:cs="Calibri"/>
          <w:sz w:val="18"/>
          <w:szCs w:val="18"/>
        </w:rPr>
        <w:t xml:space="preserve">, ul. Langiewicza 20, </w:t>
      </w:r>
      <w:proofErr w:type="gramStart"/>
      <w:r>
        <w:rPr>
          <w:rFonts w:ascii="Calibri" w:hAnsi="Calibri" w:cs="Calibri"/>
          <w:sz w:val="18"/>
          <w:szCs w:val="18"/>
        </w:rPr>
        <w:t>Lublin</w:t>
      </w:r>
      <w:r w:rsidRPr="000731EA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 szt</w:t>
      </w:r>
      <w:proofErr w:type="gramEnd"/>
      <w:r>
        <w:rPr>
          <w:rFonts w:ascii="Calibri" w:hAnsi="Calibri" w:cs="Calibri"/>
          <w:sz w:val="18"/>
          <w:szCs w:val="18"/>
        </w:rPr>
        <w:t>.</w:t>
      </w:r>
    </w:p>
    <w:p w:rsidR="002122D0" w:rsidRDefault="002122D0" w:rsidP="002122D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Dom Studenta Ikar, ul. Czwartaków 15, Lublin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 szt.</w:t>
      </w:r>
    </w:p>
    <w:p w:rsidR="002122D0" w:rsidRDefault="002122D0" w:rsidP="002122D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Dom Studenta Jowisz ul. </w:t>
      </w:r>
      <w:proofErr w:type="gramStart"/>
      <w:r>
        <w:rPr>
          <w:rFonts w:ascii="Calibri" w:hAnsi="Calibri" w:cs="Calibri"/>
          <w:sz w:val="18"/>
          <w:szCs w:val="18"/>
        </w:rPr>
        <w:t>Langiewicza  5, Lublin</w:t>
      </w:r>
      <w:proofErr w:type="gramEnd"/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 szt.</w:t>
      </w:r>
    </w:p>
    <w:p w:rsidR="003C4687" w:rsidRDefault="003C4687" w:rsidP="00BE70C9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686"/>
      </w:tblGrid>
      <w:tr w:rsidR="003C4687" w:rsidTr="002C7CDA">
        <w:tc>
          <w:tcPr>
            <w:tcW w:w="2660" w:type="dxa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3C4687" w:rsidTr="002C7CDA">
        <w:tc>
          <w:tcPr>
            <w:tcW w:w="2660" w:type="dxa"/>
            <w:vAlign w:val="center"/>
          </w:tcPr>
          <w:p w:rsidR="003C4687" w:rsidRPr="003C4687" w:rsidRDefault="002122D0" w:rsidP="003C46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Pralka automatyczna</w:t>
            </w:r>
          </w:p>
        </w:tc>
        <w:tc>
          <w:tcPr>
            <w:tcW w:w="7686" w:type="dxa"/>
            <w:vAlign w:val="center"/>
          </w:tcPr>
          <w:p w:rsidR="003C4687" w:rsidRPr="006E7A1A" w:rsidRDefault="003C4687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2122D0">
              <w:rPr>
                <w:rFonts w:ascii="Calibri" w:hAnsi="Calibri" w:cs="Calibri"/>
                <w:sz w:val="18"/>
                <w:szCs w:val="18"/>
              </w:rPr>
              <w:t xml:space="preserve">wymiary </w:t>
            </w:r>
            <w:proofErr w:type="spellStart"/>
            <w:r w:rsidR="002122D0"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 w:rsidR="002122D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2122D0">
              <w:rPr>
                <w:rFonts w:ascii="Calibri" w:hAnsi="Calibri" w:cs="Calibri"/>
                <w:sz w:val="18"/>
                <w:szCs w:val="18"/>
              </w:rPr>
              <w:t>szer</w:t>
            </w:r>
            <w:proofErr w:type="spellEnd"/>
            <w:r w:rsidR="002122D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2122D0">
              <w:rPr>
                <w:rFonts w:ascii="Calibri" w:hAnsi="Calibri" w:cs="Calibri"/>
                <w:sz w:val="18"/>
                <w:szCs w:val="18"/>
              </w:rPr>
              <w:t>głęb</w:t>
            </w:r>
            <w:proofErr w:type="spellEnd"/>
            <w:r w:rsidR="002122D0">
              <w:rPr>
                <w:rFonts w:ascii="Calibri" w:hAnsi="Calibri" w:cs="Calibri"/>
                <w:sz w:val="18"/>
                <w:szCs w:val="18"/>
              </w:rPr>
              <w:t xml:space="preserve"> (cm): 80-85 x 55-60 x 50-52</w:t>
            </w:r>
          </w:p>
          <w:p w:rsidR="002122D0" w:rsidRDefault="00BA1621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-klasa energetyczna</w:t>
            </w:r>
            <w:r w:rsidR="002122D0">
              <w:rPr>
                <w:rFonts w:ascii="Calibri" w:hAnsi="Calibri" w:cs="Calibri"/>
                <w:sz w:val="18"/>
                <w:szCs w:val="18"/>
              </w:rPr>
              <w:t>: A</w:t>
            </w:r>
            <w:r w:rsidR="00140A82">
              <w:rPr>
                <w:rFonts w:ascii="Calibri" w:hAnsi="Calibri" w:cs="Calibri"/>
                <w:sz w:val="18"/>
                <w:szCs w:val="18"/>
              </w:rPr>
              <w:t>+++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-klasa wirowana min: </w:t>
            </w:r>
            <w:r w:rsidR="00140A82">
              <w:rPr>
                <w:rFonts w:ascii="Calibri" w:hAnsi="Calibri" w:cs="Calibri"/>
                <w:sz w:val="18"/>
                <w:szCs w:val="18"/>
              </w:rPr>
              <w:t>A+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-zużycie energii ok.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/h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-zużycie wody </w:t>
            </w:r>
            <w:r w:rsidR="00140A82">
              <w:rPr>
                <w:rFonts w:ascii="Calibri" w:hAnsi="Calibri" w:cs="Calibri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50 L / 1 cykl prania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-zabezpieczenie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przeciwwypływowe</w:t>
            </w:r>
            <w:proofErr w:type="spellEnd"/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-pojemność min. 6 kg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-prędkość wirowania min: 1100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/min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-funkcja prania wstępnego i prania ekspresowego (ekonomicznego)</w:t>
            </w:r>
          </w:p>
          <w:p w:rsidR="002122D0" w:rsidRDefault="002122D0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biały</w:t>
            </w:r>
          </w:p>
          <w:p w:rsidR="003C4687" w:rsidRDefault="0047408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-ładowana od frontu</w:t>
            </w:r>
            <w:r w:rsidR="003C4687" w:rsidRPr="000731E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421805" w:rsidRPr="000731EA" w:rsidRDefault="00421805" w:rsidP="00421805">
      <w:pPr>
        <w:ind w:left="1440"/>
        <w:jc w:val="both"/>
        <w:rPr>
          <w:rFonts w:ascii="Calibri" w:hAnsi="Calibri" w:cs="Calibri"/>
          <w:sz w:val="18"/>
          <w:szCs w:val="18"/>
        </w:rPr>
      </w:pPr>
    </w:p>
    <w:p w:rsidR="00BE70C9" w:rsidRPr="000B4187" w:rsidRDefault="00BE70C9" w:rsidP="00BE70C9">
      <w:pPr>
        <w:rPr>
          <w:rFonts w:ascii="Calibri" w:hAnsi="Calibri" w:cs="Calibri"/>
          <w:sz w:val="18"/>
          <w:szCs w:val="18"/>
        </w:rPr>
      </w:pPr>
    </w:p>
    <w:p w:rsidR="00BE70C9" w:rsidRPr="00421805" w:rsidRDefault="00474086" w:rsidP="002122D0">
      <w:pPr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2.Okap/</w:t>
      </w:r>
      <w:proofErr w:type="gramStart"/>
      <w:r>
        <w:rPr>
          <w:rFonts w:ascii="Calibri" w:hAnsi="Calibri" w:cs="Calibri"/>
          <w:b/>
          <w:sz w:val="22"/>
          <w:szCs w:val="18"/>
          <w:u w:val="single"/>
        </w:rPr>
        <w:t>pochłaniacz</w:t>
      </w:r>
      <w:r w:rsidR="000B4187" w:rsidRPr="00421805">
        <w:rPr>
          <w:rFonts w:ascii="Calibri" w:hAnsi="Calibri" w:cs="Calibri"/>
          <w:b/>
          <w:sz w:val="22"/>
          <w:szCs w:val="18"/>
          <w:u w:val="single"/>
        </w:rPr>
        <w:t xml:space="preserve"> - 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ilość</w:t>
      </w:r>
      <w:proofErr w:type="gramEnd"/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18"/>
          <w:u w:val="single"/>
        </w:rPr>
        <w:t>5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</w:p>
    <w:p w:rsidR="00BE70C9" w:rsidRPr="000731EA" w:rsidRDefault="00BE70C9" w:rsidP="00BE70C9">
      <w:pPr>
        <w:rPr>
          <w:rFonts w:ascii="Calibri" w:hAnsi="Calibri" w:cs="Calibri"/>
          <w:sz w:val="18"/>
          <w:szCs w:val="18"/>
        </w:rPr>
      </w:pPr>
    </w:p>
    <w:p w:rsidR="000B4187" w:rsidRDefault="00BE70C9" w:rsidP="00474086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0731EA">
        <w:rPr>
          <w:rFonts w:ascii="Calibri" w:hAnsi="Calibri" w:cs="Calibri"/>
          <w:sz w:val="18"/>
          <w:szCs w:val="18"/>
          <w:u w:val="single"/>
        </w:rPr>
        <w:t>:</w:t>
      </w:r>
      <w:r w:rsidRPr="000731EA">
        <w:rPr>
          <w:rFonts w:ascii="Calibri" w:hAnsi="Calibri" w:cs="Calibri"/>
          <w:sz w:val="18"/>
          <w:szCs w:val="18"/>
        </w:rPr>
        <w:t xml:space="preserve"> </w:t>
      </w:r>
      <w:r w:rsidR="00474086">
        <w:rPr>
          <w:rFonts w:ascii="Calibri" w:hAnsi="Calibri" w:cs="Calibri"/>
          <w:sz w:val="18"/>
          <w:szCs w:val="18"/>
        </w:rPr>
        <w:tab/>
      </w:r>
      <w:r w:rsidR="00474086">
        <w:rPr>
          <w:rFonts w:ascii="Calibri" w:hAnsi="Calibri" w:cs="Calibri"/>
          <w:sz w:val="18"/>
          <w:szCs w:val="18"/>
        </w:rPr>
        <w:tab/>
      </w:r>
      <w:r w:rsidR="00474086" w:rsidRPr="000731EA">
        <w:rPr>
          <w:rFonts w:ascii="Calibri" w:hAnsi="Calibri" w:cs="Calibri"/>
          <w:sz w:val="18"/>
          <w:szCs w:val="18"/>
        </w:rPr>
        <w:t>Dom S</w:t>
      </w:r>
      <w:r w:rsidR="00167E46">
        <w:rPr>
          <w:rFonts w:ascii="Calibri" w:hAnsi="Calibri" w:cs="Calibri"/>
          <w:sz w:val="18"/>
          <w:szCs w:val="18"/>
        </w:rPr>
        <w:t xml:space="preserve">tudenta Jowisz, ul. </w:t>
      </w:r>
      <w:proofErr w:type="gramStart"/>
      <w:r w:rsidR="00167E46">
        <w:rPr>
          <w:rFonts w:ascii="Calibri" w:hAnsi="Calibri" w:cs="Calibri"/>
          <w:sz w:val="18"/>
          <w:szCs w:val="18"/>
        </w:rPr>
        <w:t>Langiewicza</w:t>
      </w:r>
      <w:r w:rsidR="00474086" w:rsidRPr="000731EA">
        <w:rPr>
          <w:rFonts w:ascii="Calibri" w:hAnsi="Calibri" w:cs="Calibri"/>
          <w:sz w:val="18"/>
          <w:szCs w:val="18"/>
        </w:rPr>
        <w:t xml:space="preserve">  5, Lublin</w:t>
      </w:r>
      <w:proofErr w:type="gramEnd"/>
      <w:r w:rsidR="00474086" w:rsidRPr="000731EA">
        <w:rPr>
          <w:rFonts w:ascii="Calibri" w:hAnsi="Calibri" w:cs="Calibri"/>
          <w:sz w:val="18"/>
          <w:szCs w:val="18"/>
        </w:rPr>
        <w:t xml:space="preserve">                </w:t>
      </w:r>
      <w:r w:rsidR="00474086">
        <w:rPr>
          <w:rFonts w:ascii="Calibri" w:hAnsi="Calibri" w:cs="Calibri"/>
          <w:sz w:val="18"/>
          <w:szCs w:val="18"/>
        </w:rPr>
        <w:t xml:space="preserve">                               </w:t>
      </w:r>
      <w:r w:rsidR="00474086" w:rsidRPr="000731EA">
        <w:rPr>
          <w:rFonts w:ascii="Calibri" w:hAnsi="Calibri" w:cs="Calibri"/>
          <w:sz w:val="18"/>
          <w:szCs w:val="18"/>
        </w:rPr>
        <w:t xml:space="preserve"> </w:t>
      </w:r>
      <w:r w:rsidR="00474086">
        <w:rPr>
          <w:rFonts w:ascii="Calibri" w:hAnsi="Calibri" w:cs="Calibri"/>
          <w:sz w:val="18"/>
          <w:szCs w:val="18"/>
        </w:rPr>
        <w:t xml:space="preserve"> 5</w:t>
      </w:r>
      <w:r w:rsidR="00474086" w:rsidRPr="000731EA">
        <w:rPr>
          <w:rFonts w:ascii="Calibri" w:hAnsi="Calibri" w:cs="Calibri"/>
          <w:sz w:val="18"/>
          <w:szCs w:val="18"/>
        </w:rPr>
        <w:t xml:space="preserve"> szt.      </w:t>
      </w:r>
    </w:p>
    <w:p w:rsidR="000B4187" w:rsidRDefault="00BE70C9" w:rsidP="000B4187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 </w:t>
      </w:r>
      <w:r w:rsidR="000B4187">
        <w:rPr>
          <w:rFonts w:ascii="Calibri" w:hAnsi="Calibri" w:cs="Calibri"/>
          <w:sz w:val="18"/>
          <w:szCs w:val="18"/>
        </w:rPr>
        <w:t xml:space="preserve"> </w:t>
      </w:r>
      <w:r w:rsidR="0047408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660"/>
        <w:gridCol w:w="7686"/>
      </w:tblGrid>
      <w:tr w:rsidR="000B4187" w:rsidTr="002C7CDA">
        <w:tc>
          <w:tcPr>
            <w:tcW w:w="2660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B4187" w:rsidTr="002C7CDA">
        <w:tc>
          <w:tcPr>
            <w:tcW w:w="2660" w:type="dxa"/>
            <w:vAlign w:val="center"/>
          </w:tcPr>
          <w:p w:rsidR="000B4187" w:rsidRPr="003C4687" w:rsidRDefault="00474086" w:rsidP="005166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Okap/pochłaniacz</w:t>
            </w:r>
          </w:p>
        </w:tc>
        <w:tc>
          <w:tcPr>
            <w:tcW w:w="7686" w:type="dxa"/>
            <w:vAlign w:val="center"/>
          </w:tcPr>
          <w:p w:rsidR="00474086" w:rsidRDefault="00474086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wymiary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głęb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(cm):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. 8,5 x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60 x 47</w:t>
            </w:r>
            <w:r w:rsidR="00167E46">
              <w:rPr>
                <w:rFonts w:ascii="Calibri" w:hAnsi="Calibri" w:cs="Calibri"/>
                <w:sz w:val="18"/>
                <w:szCs w:val="18"/>
              </w:rPr>
              <w:t xml:space="preserve"> (cm)</w:t>
            </w:r>
          </w:p>
          <w:p w:rsidR="00474086" w:rsidRDefault="00474086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-kolor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inox</w:t>
            </w:r>
            <w:proofErr w:type="spellEnd"/>
          </w:p>
          <w:p w:rsidR="00474086" w:rsidRDefault="00BA1621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-klasa energetyczna</w:t>
            </w:r>
            <w:r w:rsidR="00474086">
              <w:rPr>
                <w:rFonts w:ascii="Calibri" w:hAnsi="Calibri" w:cs="Calibri"/>
                <w:sz w:val="18"/>
                <w:szCs w:val="18"/>
              </w:rPr>
              <w:t>: A</w:t>
            </w:r>
            <w:r w:rsidR="00140A82">
              <w:rPr>
                <w:rFonts w:ascii="Calibri" w:hAnsi="Calibri" w:cs="Calibri"/>
                <w:sz w:val="18"/>
                <w:szCs w:val="18"/>
              </w:rPr>
              <w:t>+++</w:t>
            </w:r>
          </w:p>
          <w:p w:rsidR="00474086" w:rsidRDefault="00474086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-max wydajność 163 m3/h</w:t>
            </w:r>
          </w:p>
          <w:p w:rsidR="00474086" w:rsidRDefault="00474086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-moc całkowita 89W</w:t>
            </w:r>
          </w:p>
          <w:p w:rsidR="00474086" w:rsidRDefault="00474086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-długość przewodu elektrycznego min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. 2,2 m</w:t>
            </w:r>
            <w:proofErr w:type="gramEnd"/>
          </w:p>
          <w:p w:rsidR="00474086" w:rsidRDefault="00474086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-poziom hałasu przy min</w:t>
            </w:r>
            <w:r w:rsidR="001E3B1B">
              <w:rPr>
                <w:rFonts w:ascii="Calibri" w:hAnsi="Calibri" w:cs="Calibri"/>
                <w:sz w:val="18"/>
                <w:szCs w:val="18"/>
              </w:rPr>
              <w:t xml:space="preserve">. wydajności 53 </w:t>
            </w:r>
            <w:proofErr w:type="spellStart"/>
            <w:r w:rsidR="001E3B1B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  <w:p w:rsidR="001E3B1B" w:rsidRPr="006E7A1A" w:rsidRDefault="001E3B1B" w:rsidP="004740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-poziom hałasu przy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wydajności 63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  <w:p w:rsidR="000B4187" w:rsidRDefault="000B4187" w:rsidP="00474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E70C9" w:rsidRPr="000731EA" w:rsidRDefault="00BE70C9" w:rsidP="000B4187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BE70C9" w:rsidRPr="000731EA" w:rsidRDefault="00BE70C9" w:rsidP="00BE70C9">
      <w:pPr>
        <w:rPr>
          <w:rFonts w:ascii="Calibri" w:hAnsi="Calibri" w:cs="Calibri"/>
          <w:sz w:val="18"/>
          <w:szCs w:val="18"/>
        </w:rPr>
      </w:pPr>
    </w:p>
    <w:p w:rsidR="008E0A71" w:rsidRPr="002122D0" w:rsidRDefault="00474086" w:rsidP="002122D0">
      <w:pPr>
        <w:spacing w:after="200" w:line="276" w:lineRule="auto"/>
        <w:contextualSpacing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3.</w:t>
      </w:r>
      <w:r w:rsidR="00BE70C9" w:rsidRPr="002122D0">
        <w:rPr>
          <w:rFonts w:ascii="Calibri" w:hAnsi="Calibri" w:cs="Calibri"/>
          <w:b/>
          <w:sz w:val="22"/>
          <w:szCs w:val="18"/>
          <w:u w:val="single"/>
        </w:rPr>
        <w:t>K</w:t>
      </w:r>
      <w:r w:rsidR="001E3B1B">
        <w:rPr>
          <w:rFonts w:ascii="Calibri" w:hAnsi="Calibri" w:cs="Calibri"/>
          <w:b/>
          <w:sz w:val="22"/>
          <w:szCs w:val="18"/>
          <w:u w:val="single"/>
        </w:rPr>
        <w:t xml:space="preserve">uchnia gazowa z piekarnikiem </w:t>
      </w:r>
      <w:r w:rsidR="000B4187" w:rsidRPr="002122D0">
        <w:rPr>
          <w:rFonts w:ascii="Calibri" w:hAnsi="Calibri" w:cs="Calibri"/>
          <w:b/>
          <w:sz w:val="22"/>
          <w:szCs w:val="18"/>
          <w:u w:val="single"/>
        </w:rPr>
        <w:t>-</w:t>
      </w:r>
      <w:r w:rsidR="00BE70C9" w:rsidRPr="002122D0">
        <w:rPr>
          <w:rFonts w:ascii="Calibri" w:hAnsi="Calibri" w:cs="Calibri"/>
          <w:b/>
          <w:sz w:val="22"/>
          <w:szCs w:val="18"/>
          <w:u w:val="single"/>
        </w:rPr>
        <w:t xml:space="preserve"> ilość: </w:t>
      </w:r>
      <w:r w:rsidR="001E3B1B">
        <w:rPr>
          <w:rFonts w:ascii="Calibri" w:hAnsi="Calibri" w:cs="Calibri"/>
          <w:b/>
          <w:sz w:val="22"/>
          <w:szCs w:val="18"/>
          <w:u w:val="single"/>
        </w:rPr>
        <w:t>6 szt</w:t>
      </w:r>
      <w:r w:rsidR="00BE70C9" w:rsidRPr="002122D0">
        <w:rPr>
          <w:rFonts w:ascii="Calibri" w:hAnsi="Calibri" w:cs="Calibri"/>
          <w:b/>
          <w:sz w:val="22"/>
          <w:szCs w:val="18"/>
          <w:u w:val="single"/>
        </w:rPr>
        <w:t xml:space="preserve">.        </w:t>
      </w:r>
    </w:p>
    <w:p w:rsidR="00BE70C9" w:rsidRPr="008E0A71" w:rsidRDefault="00BE70C9" w:rsidP="008E0A71">
      <w:pPr>
        <w:spacing w:after="200" w:line="276" w:lineRule="auto"/>
        <w:ind w:left="720"/>
        <w:contextualSpacing/>
        <w:rPr>
          <w:rFonts w:ascii="Calibri" w:hAnsi="Calibri" w:cs="Calibri"/>
          <w:b/>
          <w:sz w:val="18"/>
          <w:szCs w:val="18"/>
          <w:u w:val="single"/>
        </w:rPr>
      </w:pPr>
      <w:r w:rsidRPr="008E0A71">
        <w:rPr>
          <w:rFonts w:ascii="Calibri" w:hAnsi="Calibri" w:cs="Calibri"/>
          <w:b/>
          <w:sz w:val="20"/>
          <w:szCs w:val="18"/>
          <w:u w:val="single"/>
        </w:rPr>
        <w:t xml:space="preserve">                                </w:t>
      </w:r>
      <w:r w:rsidRPr="008E0A71">
        <w:rPr>
          <w:rFonts w:ascii="Calibri" w:hAnsi="Calibri" w:cs="Calibri"/>
          <w:b/>
          <w:sz w:val="18"/>
          <w:szCs w:val="18"/>
          <w:u w:val="single"/>
        </w:rPr>
        <w:t xml:space="preserve">                          </w:t>
      </w:r>
    </w:p>
    <w:p w:rsidR="00BE70C9" w:rsidRDefault="00BE70C9" w:rsidP="00BE70C9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Miejsce </w:t>
      </w:r>
      <w:proofErr w:type="gramStart"/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dostawy: </w:t>
      </w:r>
      <w:r w:rsidRPr="000731EA">
        <w:rPr>
          <w:rFonts w:ascii="Calibri" w:hAnsi="Calibri" w:cs="Calibri"/>
          <w:sz w:val="18"/>
          <w:szCs w:val="18"/>
        </w:rPr>
        <w:t xml:space="preserve"> </w:t>
      </w:r>
      <w:r w:rsidR="001E3B1B">
        <w:rPr>
          <w:rFonts w:ascii="Calibri" w:hAnsi="Calibri" w:cs="Calibri"/>
          <w:sz w:val="18"/>
          <w:szCs w:val="18"/>
        </w:rPr>
        <w:tab/>
      </w:r>
      <w:r w:rsidRPr="000731EA">
        <w:rPr>
          <w:rFonts w:ascii="Calibri" w:hAnsi="Calibri" w:cs="Calibri"/>
          <w:sz w:val="18"/>
          <w:szCs w:val="18"/>
        </w:rPr>
        <w:t>Dom</w:t>
      </w:r>
      <w:proofErr w:type="gramEnd"/>
      <w:r w:rsidRPr="000731EA">
        <w:rPr>
          <w:rFonts w:ascii="Calibri" w:hAnsi="Calibri" w:cs="Calibri"/>
          <w:sz w:val="18"/>
          <w:szCs w:val="18"/>
        </w:rPr>
        <w:t xml:space="preserve"> Studenta Helios   - ul. Czwartaków  13, Lublin         </w:t>
      </w:r>
      <w:r w:rsidR="000B4187">
        <w:rPr>
          <w:rFonts w:ascii="Calibri" w:hAnsi="Calibri" w:cs="Calibri"/>
          <w:sz w:val="18"/>
          <w:szCs w:val="18"/>
        </w:rPr>
        <w:t xml:space="preserve">                              </w:t>
      </w:r>
      <w:r w:rsidR="00167E46">
        <w:rPr>
          <w:rFonts w:ascii="Calibri" w:hAnsi="Calibri" w:cs="Calibri"/>
          <w:sz w:val="18"/>
          <w:szCs w:val="18"/>
        </w:rPr>
        <w:tab/>
      </w:r>
      <w:r w:rsidR="00167E46">
        <w:rPr>
          <w:rFonts w:ascii="Calibri" w:hAnsi="Calibri" w:cs="Calibri"/>
          <w:sz w:val="18"/>
          <w:szCs w:val="18"/>
        </w:rPr>
        <w:tab/>
      </w:r>
      <w:r w:rsidR="000B4187">
        <w:rPr>
          <w:rFonts w:ascii="Calibri" w:hAnsi="Calibri" w:cs="Calibri"/>
          <w:sz w:val="18"/>
          <w:szCs w:val="18"/>
        </w:rPr>
        <w:t xml:space="preserve"> </w:t>
      </w:r>
      <w:r w:rsidR="00167E46">
        <w:rPr>
          <w:rFonts w:ascii="Calibri" w:hAnsi="Calibri" w:cs="Calibri"/>
          <w:sz w:val="18"/>
          <w:szCs w:val="18"/>
        </w:rPr>
        <w:t>2</w:t>
      </w:r>
      <w:r w:rsidRPr="000731EA">
        <w:rPr>
          <w:rFonts w:ascii="Calibri" w:hAnsi="Calibri" w:cs="Calibri"/>
          <w:sz w:val="18"/>
          <w:szCs w:val="18"/>
        </w:rPr>
        <w:t xml:space="preserve"> szt.</w:t>
      </w:r>
    </w:p>
    <w:p w:rsidR="000B4187" w:rsidRPr="000731EA" w:rsidRDefault="000B4187" w:rsidP="000B41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="00167E46">
        <w:rPr>
          <w:rFonts w:ascii="Calibri" w:hAnsi="Calibri" w:cs="Calibri"/>
          <w:sz w:val="18"/>
          <w:szCs w:val="18"/>
        </w:rPr>
        <w:t>Dom Studenta Ikar, ul. Czwartaków 15, Lublin</w:t>
      </w:r>
      <w:r w:rsidR="00167E46">
        <w:rPr>
          <w:rFonts w:ascii="Calibri" w:hAnsi="Calibri" w:cs="Calibri"/>
          <w:sz w:val="18"/>
          <w:szCs w:val="18"/>
        </w:rPr>
        <w:tab/>
      </w:r>
      <w:r w:rsidR="00167E46">
        <w:rPr>
          <w:rFonts w:ascii="Calibri" w:hAnsi="Calibri" w:cs="Calibri"/>
          <w:sz w:val="18"/>
          <w:szCs w:val="18"/>
        </w:rPr>
        <w:tab/>
      </w:r>
      <w:r w:rsidR="00167E46">
        <w:rPr>
          <w:rFonts w:ascii="Calibri" w:hAnsi="Calibri" w:cs="Calibri"/>
          <w:sz w:val="18"/>
          <w:szCs w:val="18"/>
        </w:rPr>
        <w:tab/>
      </w:r>
      <w:r w:rsidR="00167E46">
        <w:rPr>
          <w:rFonts w:ascii="Calibri" w:hAnsi="Calibri" w:cs="Calibri"/>
          <w:sz w:val="18"/>
          <w:szCs w:val="18"/>
        </w:rPr>
        <w:tab/>
      </w:r>
      <w:r w:rsidR="00167E46">
        <w:rPr>
          <w:rFonts w:ascii="Calibri" w:hAnsi="Calibri" w:cs="Calibri"/>
          <w:sz w:val="18"/>
          <w:szCs w:val="18"/>
        </w:rPr>
        <w:tab/>
        <w:t>2 szt.</w:t>
      </w:r>
    </w:p>
    <w:p w:rsidR="000B4187" w:rsidRDefault="000B4187" w:rsidP="000B4187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Pr="000731EA">
        <w:rPr>
          <w:rFonts w:ascii="Calibri" w:hAnsi="Calibri" w:cs="Calibri"/>
          <w:sz w:val="18"/>
          <w:szCs w:val="18"/>
        </w:rPr>
        <w:t xml:space="preserve">  Dom Studenta </w:t>
      </w:r>
      <w:r w:rsidR="00167E46">
        <w:rPr>
          <w:rFonts w:ascii="Calibri" w:hAnsi="Calibri" w:cs="Calibri"/>
          <w:sz w:val="18"/>
          <w:szCs w:val="18"/>
        </w:rPr>
        <w:t>Amor</w:t>
      </w:r>
      <w:r>
        <w:rPr>
          <w:rFonts w:ascii="Calibri" w:hAnsi="Calibri" w:cs="Calibri"/>
          <w:sz w:val="18"/>
          <w:szCs w:val="18"/>
        </w:rPr>
        <w:t xml:space="preserve"> ul. </w:t>
      </w:r>
      <w:r w:rsidR="00167E46">
        <w:rPr>
          <w:rFonts w:ascii="Calibri" w:hAnsi="Calibri" w:cs="Calibri"/>
          <w:sz w:val="18"/>
          <w:szCs w:val="18"/>
        </w:rPr>
        <w:t>Radziszewskiego 18</w:t>
      </w:r>
      <w:r>
        <w:rPr>
          <w:rFonts w:ascii="Calibri" w:hAnsi="Calibri" w:cs="Calibri"/>
          <w:sz w:val="18"/>
          <w:szCs w:val="18"/>
        </w:rPr>
        <w:t xml:space="preserve">, </w:t>
      </w:r>
      <w:proofErr w:type="gramStart"/>
      <w:r>
        <w:rPr>
          <w:rFonts w:ascii="Calibri" w:hAnsi="Calibri" w:cs="Calibri"/>
          <w:sz w:val="18"/>
          <w:szCs w:val="18"/>
        </w:rPr>
        <w:t xml:space="preserve">Lublin                       </w:t>
      </w:r>
      <w:r w:rsidRPr="000731EA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8"/>
          <w:szCs w:val="18"/>
        </w:rPr>
        <w:t xml:space="preserve">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</w:t>
      </w:r>
      <w:r w:rsidR="00167E4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</w:t>
      </w:r>
      <w:r w:rsidR="00167E46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</w:t>
      </w:r>
      <w:r w:rsidRPr="000731EA">
        <w:rPr>
          <w:rFonts w:ascii="Calibri" w:hAnsi="Calibri" w:cs="Calibri"/>
          <w:sz w:val="18"/>
          <w:szCs w:val="18"/>
        </w:rPr>
        <w:t>szt.</w:t>
      </w:r>
    </w:p>
    <w:p w:rsidR="000B4187" w:rsidRDefault="000B4187" w:rsidP="000B41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</w:t>
      </w: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0B4187" w:rsidTr="008E0A71">
        <w:tc>
          <w:tcPr>
            <w:tcW w:w="2518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lastRenderedPageBreak/>
              <w:t>Nazwa</w:t>
            </w:r>
          </w:p>
        </w:tc>
        <w:tc>
          <w:tcPr>
            <w:tcW w:w="7828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B4187" w:rsidTr="008E0A71">
        <w:tc>
          <w:tcPr>
            <w:tcW w:w="2518" w:type="dxa"/>
            <w:vAlign w:val="center"/>
          </w:tcPr>
          <w:p w:rsidR="000B4187" w:rsidRPr="003C4687" w:rsidRDefault="001E3B1B" w:rsidP="000B41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Kuc</w:t>
            </w:r>
            <w:r w:rsidR="00167E46">
              <w:rPr>
                <w:rFonts w:ascii="Calibri" w:hAnsi="Calibri" w:cs="Calibri"/>
                <w:b/>
                <w:szCs w:val="18"/>
              </w:rPr>
              <w:t>hnia gazowa z piekarnikiem elektrycznym</w:t>
            </w:r>
          </w:p>
        </w:tc>
        <w:tc>
          <w:tcPr>
            <w:tcW w:w="7828" w:type="dxa"/>
            <w:vAlign w:val="center"/>
          </w:tcPr>
          <w:p w:rsidR="00167E46" w:rsidRDefault="00167E46" w:rsidP="00167E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wymiary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głęb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(cm):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. 8,5 x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60 x 47 (cm)</w:t>
            </w:r>
          </w:p>
          <w:p w:rsidR="008E0A71" w:rsidRDefault="00167E46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-klasa energe</w:t>
            </w:r>
            <w:r w:rsidR="00BA1621">
              <w:rPr>
                <w:rFonts w:ascii="Calibri" w:hAnsi="Calibri" w:cs="Calibri"/>
                <w:sz w:val="18"/>
                <w:szCs w:val="18"/>
              </w:rPr>
              <w:t>tyczna</w:t>
            </w:r>
            <w:r w:rsidR="00E71345">
              <w:rPr>
                <w:rFonts w:ascii="Calibri" w:hAnsi="Calibri" w:cs="Calibri"/>
                <w:sz w:val="18"/>
                <w:szCs w:val="18"/>
              </w:rPr>
              <w:t>: A</w:t>
            </w:r>
            <w:r w:rsidR="00140A82">
              <w:rPr>
                <w:rFonts w:ascii="Calibri" w:hAnsi="Calibri" w:cs="Calibri"/>
                <w:sz w:val="18"/>
                <w:szCs w:val="18"/>
              </w:rPr>
              <w:t>+++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-napięcie zasilania 230V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-moc przyłączeniowa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 2,9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kW</w:t>
            </w:r>
            <w:proofErr w:type="spellEnd"/>
            <w:proofErr w:type="gramEnd"/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-płyta grzewcza – gazowa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-kolor: biały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-pola grzewcze – 4 palniki gazowe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-ruszt dwuczęściowy emaliowany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-zapalarka gazu w pokrętle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-piekarnik elektryczny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-pojemność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65 L</w:t>
            </w:r>
          </w:p>
          <w:p w:rsidR="00E71345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-programator elektroniczny</w:t>
            </w:r>
          </w:p>
          <w:p w:rsidR="00E71345" w:rsidRPr="000731EA" w:rsidRDefault="00E71345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-rodzaj obsługiwanego gazu: gaz ziemny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wysokometanowy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typu E (dawniej GZ-50)</w:t>
            </w:r>
          </w:p>
          <w:p w:rsidR="000B4187" w:rsidRDefault="000B4187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21805" w:rsidRPr="000731EA" w:rsidRDefault="00421805" w:rsidP="008E0A71">
      <w:pPr>
        <w:rPr>
          <w:rFonts w:ascii="Calibri" w:hAnsi="Calibri" w:cs="Calibri"/>
          <w:sz w:val="18"/>
          <w:szCs w:val="18"/>
        </w:rPr>
      </w:pPr>
    </w:p>
    <w:p w:rsidR="00BE70C9" w:rsidRPr="00421805" w:rsidRDefault="00E71345" w:rsidP="002122D0">
      <w:pPr>
        <w:spacing w:after="200" w:line="276" w:lineRule="auto"/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4.Płyta elektryczna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</w:t>
      </w:r>
      <w:r w:rsidR="008E0A71" w:rsidRPr="00421805">
        <w:rPr>
          <w:rFonts w:ascii="Calibri" w:hAnsi="Calibri" w:cs="Calibri"/>
          <w:b/>
          <w:sz w:val="22"/>
          <w:szCs w:val="18"/>
          <w:u w:val="single"/>
        </w:rPr>
        <w:t>-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ilość: </w:t>
      </w:r>
      <w:r>
        <w:rPr>
          <w:rFonts w:ascii="Calibri" w:hAnsi="Calibri" w:cs="Calibri"/>
          <w:b/>
          <w:sz w:val="22"/>
          <w:szCs w:val="18"/>
          <w:u w:val="single"/>
        </w:rPr>
        <w:t>5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</w:p>
    <w:p w:rsidR="008E0A71" w:rsidRDefault="00BE70C9" w:rsidP="008E0A71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 xml:space="preserve">                  </w:t>
      </w: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Miejsce </w:t>
      </w:r>
      <w:proofErr w:type="gramStart"/>
      <w:r w:rsidRPr="000731EA">
        <w:rPr>
          <w:rFonts w:ascii="Calibri" w:hAnsi="Calibri" w:cs="Calibri"/>
          <w:b/>
          <w:sz w:val="18"/>
          <w:szCs w:val="18"/>
          <w:u w:val="single"/>
        </w:rPr>
        <w:t>dostawy:</w:t>
      </w:r>
      <w:r w:rsidRPr="000731EA">
        <w:rPr>
          <w:rFonts w:ascii="Calibri" w:hAnsi="Calibri" w:cs="Calibri"/>
          <w:sz w:val="18"/>
          <w:szCs w:val="18"/>
        </w:rPr>
        <w:t xml:space="preserve">  </w:t>
      </w:r>
      <w:r w:rsidR="00E71345" w:rsidRPr="000731EA">
        <w:rPr>
          <w:rFonts w:ascii="Calibri" w:hAnsi="Calibri" w:cs="Calibri"/>
          <w:sz w:val="18"/>
          <w:szCs w:val="18"/>
        </w:rPr>
        <w:t>Dom</w:t>
      </w:r>
      <w:proofErr w:type="gramEnd"/>
      <w:r w:rsidR="00E71345" w:rsidRPr="000731EA">
        <w:rPr>
          <w:rFonts w:ascii="Calibri" w:hAnsi="Calibri" w:cs="Calibri"/>
          <w:sz w:val="18"/>
          <w:szCs w:val="18"/>
        </w:rPr>
        <w:t xml:space="preserve"> S</w:t>
      </w:r>
      <w:r w:rsidR="00E71345">
        <w:rPr>
          <w:rFonts w:ascii="Calibri" w:hAnsi="Calibri" w:cs="Calibri"/>
          <w:sz w:val="18"/>
          <w:szCs w:val="18"/>
        </w:rPr>
        <w:t>tudenta Jowisz, ul. Langiewicza</w:t>
      </w:r>
      <w:r w:rsidR="00E71345" w:rsidRPr="000731EA">
        <w:rPr>
          <w:rFonts w:ascii="Calibri" w:hAnsi="Calibri" w:cs="Calibri"/>
          <w:sz w:val="18"/>
          <w:szCs w:val="18"/>
        </w:rPr>
        <w:t xml:space="preserve">  5, Lublin                </w:t>
      </w:r>
      <w:r w:rsidR="00E71345">
        <w:rPr>
          <w:rFonts w:ascii="Calibri" w:hAnsi="Calibri" w:cs="Calibri"/>
          <w:sz w:val="18"/>
          <w:szCs w:val="18"/>
        </w:rPr>
        <w:t xml:space="preserve">                               </w:t>
      </w:r>
      <w:r w:rsidR="00E71345" w:rsidRPr="000731EA">
        <w:rPr>
          <w:rFonts w:ascii="Calibri" w:hAnsi="Calibri" w:cs="Calibri"/>
          <w:sz w:val="18"/>
          <w:szCs w:val="18"/>
        </w:rPr>
        <w:t xml:space="preserve"> </w:t>
      </w:r>
      <w:r w:rsidR="00E71345">
        <w:rPr>
          <w:rFonts w:ascii="Calibri" w:hAnsi="Calibri" w:cs="Calibri"/>
          <w:sz w:val="18"/>
          <w:szCs w:val="18"/>
        </w:rPr>
        <w:t xml:space="preserve"> 5</w:t>
      </w:r>
      <w:r w:rsidR="00E71345" w:rsidRPr="000731EA">
        <w:rPr>
          <w:rFonts w:ascii="Calibri" w:hAnsi="Calibri" w:cs="Calibri"/>
          <w:sz w:val="18"/>
          <w:szCs w:val="18"/>
        </w:rPr>
        <w:t xml:space="preserve"> szt</w:t>
      </w:r>
      <w:r w:rsidR="00E71345">
        <w:rPr>
          <w:rFonts w:ascii="Calibri" w:hAnsi="Calibri" w:cs="Calibri"/>
          <w:sz w:val="18"/>
          <w:szCs w:val="18"/>
        </w:rPr>
        <w:t>.</w:t>
      </w:r>
    </w:p>
    <w:p w:rsidR="00E71345" w:rsidRDefault="00E71345" w:rsidP="008E0A7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8E0A71" w:rsidTr="002C7CDA">
        <w:tc>
          <w:tcPr>
            <w:tcW w:w="251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8E0A71" w:rsidTr="00E71345">
        <w:tc>
          <w:tcPr>
            <w:tcW w:w="2518" w:type="dxa"/>
            <w:vAlign w:val="center"/>
          </w:tcPr>
          <w:p w:rsidR="00E71345" w:rsidRDefault="00E71345" w:rsidP="00E7134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71345" w:rsidRDefault="00E71345" w:rsidP="00E7134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Płyta elektryczna</w:t>
            </w:r>
          </w:p>
          <w:p w:rsidR="00E71345" w:rsidRPr="003C4687" w:rsidRDefault="00E71345" w:rsidP="00E7134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28" w:type="dxa"/>
            <w:vAlign w:val="center"/>
          </w:tcPr>
          <w:p w:rsidR="00E71345" w:rsidRDefault="00E71345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INOX</w:t>
            </w:r>
          </w:p>
          <w:p w:rsidR="00E71345" w:rsidRDefault="00E71345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-kontrolka sygnalizująca pracę płyty</w:t>
            </w:r>
          </w:p>
          <w:p w:rsidR="00E71345" w:rsidRDefault="00E71345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-liczba pól grzewczych 4:</w:t>
            </w:r>
          </w:p>
          <w:p w:rsidR="00E71345" w:rsidRDefault="00E71345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Pole 1: ø 145  - [W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] 1000</w:t>
            </w:r>
          </w:p>
          <w:p w:rsidR="00E71345" w:rsidRDefault="00E71345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Pole 2: ø 145  - [W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] 1500</w:t>
            </w:r>
          </w:p>
          <w:p w:rsidR="00E71345" w:rsidRDefault="00E71345" w:rsidP="0051666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Pole 3: ø 180  - [W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] 2000</w:t>
            </w:r>
          </w:p>
          <w:p w:rsidR="00E71345" w:rsidRDefault="00E71345" w:rsidP="00E713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Pole 4: ø 180  - [W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] 1000</w:t>
            </w:r>
          </w:p>
          <w:p w:rsidR="00E71345" w:rsidRDefault="00E71345" w:rsidP="00E713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-sterowanie pł</w:t>
            </w:r>
            <w:r w:rsidR="00BA1621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ty grzewczej: mechaniczne</w:t>
            </w:r>
          </w:p>
          <w:p w:rsidR="00E71345" w:rsidRDefault="00E71345" w:rsidP="00E713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wymiary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głęb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(cm): 60 x 4 x 53 (cm)</w:t>
            </w:r>
          </w:p>
          <w:p w:rsidR="00E71345" w:rsidRDefault="00E71345" w:rsidP="00E713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-moc przyłączeniowa [W] 5500</w:t>
            </w:r>
          </w:p>
        </w:tc>
      </w:tr>
    </w:tbl>
    <w:p w:rsidR="00421805" w:rsidRPr="000731EA" w:rsidRDefault="00421805" w:rsidP="00BE70C9">
      <w:pPr>
        <w:rPr>
          <w:rFonts w:ascii="Calibri" w:hAnsi="Calibri" w:cs="Calibri"/>
          <w:sz w:val="18"/>
          <w:szCs w:val="18"/>
        </w:rPr>
      </w:pPr>
    </w:p>
    <w:p w:rsidR="00BE70C9" w:rsidRPr="00421805" w:rsidRDefault="00BA385F" w:rsidP="002122D0">
      <w:pPr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 xml:space="preserve">5.Kuchnia elektryczna z płytą </w:t>
      </w:r>
      <w:proofErr w:type="gramStart"/>
      <w:r>
        <w:rPr>
          <w:rFonts w:ascii="Calibri" w:hAnsi="Calibri" w:cs="Calibri"/>
          <w:b/>
          <w:sz w:val="22"/>
          <w:szCs w:val="18"/>
          <w:u w:val="single"/>
        </w:rPr>
        <w:t>indukcyjną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 </w:t>
      </w:r>
      <w:r w:rsidR="008E0A71" w:rsidRPr="00421805">
        <w:rPr>
          <w:rFonts w:ascii="Calibri" w:hAnsi="Calibri" w:cs="Calibri"/>
          <w:b/>
          <w:sz w:val="22"/>
          <w:szCs w:val="18"/>
          <w:u w:val="single"/>
        </w:rPr>
        <w:t>-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 ilość</w:t>
      </w:r>
      <w:proofErr w:type="gramEnd"/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: </w:t>
      </w:r>
      <w:r>
        <w:rPr>
          <w:rFonts w:ascii="Calibri" w:hAnsi="Calibri" w:cs="Calibri"/>
          <w:b/>
          <w:sz w:val="22"/>
          <w:szCs w:val="18"/>
          <w:u w:val="single"/>
        </w:rPr>
        <w:t>3</w:t>
      </w:r>
      <w:r w:rsidR="00BE70C9" w:rsidRPr="00421805"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</w:p>
    <w:p w:rsidR="00BE70C9" w:rsidRPr="000731EA" w:rsidRDefault="00BE70C9" w:rsidP="00BE70C9">
      <w:pPr>
        <w:rPr>
          <w:rFonts w:ascii="Calibri" w:hAnsi="Calibri" w:cs="Calibri"/>
          <w:b/>
          <w:sz w:val="18"/>
          <w:szCs w:val="18"/>
          <w:u w:val="single"/>
        </w:rPr>
      </w:pPr>
    </w:p>
    <w:p w:rsidR="008E0A71" w:rsidRDefault="002C7CDA" w:rsidP="008E0A71">
      <w:pPr>
        <w:rPr>
          <w:rFonts w:ascii="Calibri" w:hAnsi="Calibri" w:cs="Calibri"/>
          <w:sz w:val="18"/>
          <w:szCs w:val="18"/>
        </w:rPr>
      </w:pPr>
      <w:r w:rsidRPr="002C7CDA">
        <w:rPr>
          <w:rFonts w:ascii="Calibri" w:hAnsi="Calibri" w:cs="Calibri"/>
          <w:b/>
          <w:sz w:val="18"/>
          <w:szCs w:val="18"/>
        </w:rPr>
        <w:t xml:space="preserve">                   </w:t>
      </w:r>
      <w:r w:rsidR="00BE70C9" w:rsidRPr="000731EA">
        <w:rPr>
          <w:rFonts w:ascii="Calibri" w:hAnsi="Calibri" w:cs="Calibri"/>
          <w:b/>
          <w:sz w:val="18"/>
          <w:szCs w:val="18"/>
          <w:u w:val="single"/>
        </w:rPr>
        <w:t>Miejsce dostawy:</w:t>
      </w:r>
      <w:r w:rsidR="00BE70C9" w:rsidRPr="000731EA">
        <w:rPr>
          <w:rFonts w:ascii="Calibri" w:hAnsi="Calibri" w:cs="Calibri"/>
          <w:sz w:val="18"/>
          <w:szCs w:val="18"/>
        </w:rPr>
        <w:t xml:space="preserve"> </w:t>
      </w:r>
      <w:r w:rsidR="00BA385F">
        <w:rPr>
          <w:rFonts w:ascii="Calibri" w:hAnsi="Calibri" w:cs="Calibri"/>
          <w:sz w:val="18"/>
          <w:szCs w:val="18"/>
        </w:rPr>
        <w:t xml:space="preserve">Dom Studenta </w:t>
      </w:r>
      <w:proofErr w:type="spellStart"/>
      <w:r w:rsidR="00BA385F">
        <w:rPr>
          <w:rFonts w:ascii="Calibri" w:hAnsi="Calibri" w:cs="Calibri"/>
          <w:sz w:val="18"/>
          <w:szCs w:val="18"/>
        </w:rPr>
        <w:t>Femina</w:t>
      </w:r>
      <w:proofErr w:type="spellEnd"/>
      <w:r w:rsidR="00BA385F">
        <w:rPr>
          <w:rFonts w:ascii="Calibri" w:hAnsi="Calibri" w:cs="Calibri"/>
          <w:sz w:val="18"/>
          <w:szCs w:val="18"/>
        </w:rPr>
        <w:t xml:space="preserve">, ul. Langiewicza 20, </w:t>
      </w:r>
      <w:proofErr w:type="gramStart"/>
      <w:r w:rsidR="00BA385F">
        <w:rPr>
          <w:rFonts w:ascii="Calibri" w:hAnsi="Calibri" w:cs="Calibri"/>
          <w:sz w:val="18"/>
          <w:szCs w:val="18"/>
        </w:rPr>
        <w:t>Lublin</w:t>
      </w:r>
      <w:r w:rsidR="00BA385F" w:rsidRPr="000731EA">
        <w:rPr>
          <w:rFonts w:ascii="Calibri" w:hAnsi="Calibri" w:cs="Calibri"/>
          <w:sz w:val="18"/>
          <w:szCs w:val="18"/>
        </w:rPr>
        <w:t xml:space="preserve">     </w:t>
      </w:r>
      <w:r w:rsidR="00BA385F">
        <w:rPr>
          <w:rFonts w:ascii="Calibri" w:hAnsi="Calibri" w:cs="Calibri"/>
          <w:sz w:val="18"/>
          <w:szCs w:val="18"/>
        </w:rPr>
        <w:t xml:space="preserve">       </w:t>
      </w:r>
      <w:r w:rsidR="00BA385F">
        <w:rPr>
          <w:rFonts w:ascii="Calibri" w:hAnsi="Calibri" w:cs="Calibri"/>
          <w:sz w:val="18"/>
          <w:szCs w:val="18"/>
        </w:rPr>
        <w:tab/>
      </w:r>
      <w:r w:rsidR="00BA385F">
        <w:rPr>
          <w:rFonts w:ascii="Calibri" w:hAnsi="Calibri" w:cs="Calibri"/>
          <w:sz w:val="18"/>
          <w:szCs w:val="18"/>
        </w:rPr>
        <w:tab/>
      </w:r>
      <w:r w:rsidR="00BA385F">
        <w:rPr>
          <w:rFonts w:ascii="Calibri" w:hAnsi="Calibri" w:cs="Calibri"/>
          <w:sz w:val="18"/>
          <w:szCs w:val="18"/>
        </w:rPr>
        <w:tab/>
        <w:t>3 szt</w:t>
      </w:r>
      <w:proofErr w:type="gramEnd"/>
      <w:r w:rsidR="00BA385F">
        <w:rPr>
          <w:rFonts w:ascii="Calibri" w:hAnsi="Calibri" w:cs="Calibri"/>
          <w:sz w:val="18"/>
          <w:szCs w:val="18"/>
        </w:rPr>
        <w:t>.</w:t>
      </w:r>
    </w:p>
    <w:p w:rsidR="008E0A71" w:rsidRDefault="008E0A71" w:rsidP="008E0A71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8E0A71" w:rsidTr="002C7CDA">
        <w:tc>
          <w:tcPr>
            <w:tcW w:w="251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8E0A71" w:rsidRPr="003C4687" w:rsidRDefault="008E0A71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8E0A71" w:rsidTr="002C7CDA">
        <w:tc>
          <w:tcPr>
            <w:tcW w:w="2518" w:type="dxa"/>
            <w:vAlign w:val="center"/>
          </w:tcPr>
          <w:p w:rsidR="008E0A71" w:rsidRPr="003C4687" w:rsidRDefault="005B7FDF" w:rsidP="005166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Kuchnia elektryczna z płytą indukcyjną</w:t>
            </w:r>
          </w:p>
        </w:tc>
        <w:tc>
          <w:tcPr>
            <w:tcW w:w="7828" w:type="dxa"/>
            <w:vAlign w:val="center"/>
          </w:tcPr>
          <w:p w:rsidR="008E0A71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-wymiary: szerokość 50 cm</w:t>
            </w:r>
          </w:p>
          <w:p w:rsidR="005B7FDF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-klasa energetyczna A</w:t>
            </w:r>
            <w:r w:rsidR="00140A82">
              <w:rPr>
                <w:rFonts w:ascii="Calibri" w:hAnsi="Calibri" w:cs="Calibri"/>
                <w:sz w:val="18"/>
                <w:szCs w:val="18"/>
              </w:rPr>
              <w:t>+++</w:t>
            </w:r>
          </w:p>
          <w:p w:rsidR="005B7FDF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-rodzaj piekarnika – elektryczny</w:t>
            </w:r>
          </w:p>
          <w:p w:rsidR="005B7FDF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płyty grzewczej – czarny</w:t>
            </w:r>
          </w:p>
          <w:p w:rsidR="005B7FDF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-chłodne drzwi piekarnika</w:t>
            </w:r>
          </w:p>
          <w:p w:rsidR="005B7FDF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HiLight</w:t>
            </w:r>
            <w:proofErr w:type="spellEnd"/>
          </w:p>
          <w:p w:rsidR="005B7FDF" w:rsidRDefault="005B7FDF" w:rsidP="008E0A71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-napięcie zasilania 400V</w:t>
            </w:r>
          </w:p>
          <w:p w:rsidR="005B7FDF" w:rsidRDefault="005B7FDF" w:rsidP="00140A82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-pojemność piekarnika </w:t>
            </w:r>
            <w:r w:rsidR="00BA1621">
              <w:rPr>
                <w:rFonts w:ascii="Calibri" w:hAnsi="Calibri" w:cs="Calibri"/>
                <w:sz w:val="18"/>
                <w:szCs w:val="18"/>
              </w:rPr>
              <w:t xml:space="preserve">max </w:t>
            </w:r>
            <w:r>
              <w:rPr>
                <w:rFonts w:ascii="Calibri" w:hAnsi="Calibri" w:cs="Calibri"/>
                <w:sz w:val="18"/>
                <w:szCs w:val="18"/>
              </w:rPr>
              <w:t>62L</w:t>
            </w:r>
          </w:p>
        </w:tc>
      </w:tr>
    </w:tbl>
    <w:p w:rsidR="008E0A71" w:rsidRDefault="008E0A71" w:rsidP="008E0A71">
      <w:pPr>
        <w:rPr>
          <w:rFonts w:ascii="Calibri" w:hAnsi="Calibri" w:cs="Calibri"/>
          <w:sz w:val="18"/>
          <w:szCs w:val="18"/>
        </w:rPr>
      </w:pPr>
    </w:p>
    <w:p w:rsidR="00D17A03" w:rsidRDefault="00D17A03" w:rsidP="00BE70C9">
      <w:pPr>
        <w:rPr>
          <w:rFonts w:ascii="Calibri" w:hAnsi="Calibri" w:cs="Calibri"/>
          <w:b/>
          <w:sz w:val="20"/>
          <w:szCs w:val="18"/>
          <w:u w:val="single"/>
        </w:rPr>
      </w:pPr>
    </w:p>
    <w:p w:rsidR="00BE70C9" w:rsidRDefault="00BE70C9" w:rsidP="00BE70C9">
      <w:pPr>
        <w:rPr>
          <w:rFonts w:ascii="Calibri" w:hAnsi="Calibri" w:cs="Calibri"/>
          <w:b/>
          <w:sz w:val="20"/>
          <w:szCs w:val="18"/>
          <w:u w:val="single"/>
        </w:rPr>
      </w:pPr>
      <w:r w:rsidRPr="00D17A03">
        <w:rPr>
          <w:rFonts w:ascii="Calibri" w:hAnsi="Calibri" w:cs="Calibri"/>
          <w:b/>
          <w:sz w:val="20"/>
          <w:szCs w:val="18"/>
          <w:u w:val="single"/>
        </w:rPr>
        <w:t>Wykaz administratorów – Kierowników obiektów:</w:t>
      </w:r>
    </w:p>
    <w:p w:rsidR="00E36350" w:rsidRPr="00D17A03" w:rsidRDefault="00E36350" w:rsidP="00BE70C9">
      <w:pPr>
        <w:rPr>
          <w:rFonts w:ascii="Calibri" w:hAnsi="Calibri" w:cs="Calibri"/>
          <w:b/>
          <w:sz w:val="20"/>
          <w:szCs w:val="18"/>
          <w:u w:val="single"/>
        </w:rPr>
      </w:pPr>
    </w:p>
    <w:p w:rsidR="002C7CDA" w:rsidRPr="00D17A03" w:rsidRDefault="002C7CDA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JOWISZ, ul. Mariana Langiewicza 5, 20-035 Lublin – Elżbieta Bagińska nr tel.: 505 890 134</w:t>
      </w:r>
    </w:p>
    <w:p w:rsidR="002C7CDA" w:rsidRDefault="00D17A03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GRZEŚ, ul. Mariana Langiewicza 24, 20-035 Lublin – Iwona Daniel nr tel.: 797 136</w:t>
      </w:r>
      <w:r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431</w:t>
      </w:r>
    </w:p>
    <w:p w:rsidR="00D17A03" w:rsidRDefault="00D17A03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Dom Studenta HELIOS, </w:t>
      </w:r>
      <w:r w:rsidRPr="00D17A03">
        <w:rPr>
          <w:rFonts w:ascii="Calibri" w:hAnsi="Calibri" w:cs="Calibri"/>
          <w:sz w:val="20"/>
          <w:szCs w:val="18"/>
        </w:rPr>
        <w:t>ul. Czwartaków 13, 20-036 Lublin</w:t>
      </w:r>
      <w:r>
        <w:rPr>
          <w:rFonts w:ascii="Calibri" w:hAnsi="Calibri" w:cs="Calibri"/>
          <w:sz w:val="20"/>
          <w:szCs w:val="18"/>
        </w:rPr>
        <w:t xml:space="preserve"> – Lidia </w:t>
      </w:r>
      <w:proofErr w:type="spellStart"/>
      <w:r>
        <w:rPr>
          <w:rFonts w:ascii="Calibri" w:hAnsi="Calibri" w:cs="Calibri"/>
          <w:sz w:val="20"/>
          <w:szCs w:val="18"/>
        </w:rPr>
        <w:t>Widelska</w:t>
      </w:r>
      <w:proofErr w:type="spellEnd"/>
      <w:r>
        <w:rPr>
          <w:rFonts w:ascii="Calibri" w:hAnsi="Calibri" w:cs="Calibri"/>
          <w:sz w:val="20"/>
          <w:szCs w:val="18"/>
        </w:rPr>
        <w:t xml:space="preserve"> nr tel.: </w:t>
      </w:r>
      <w:r w:rsidRPr="00D17A03">
        <w:rPr>
          <w:rFonts w:ascii="Calibri" w:hAnsi="Calibri" w:cs="Calibri"/>
          <w:sz w:val="20"/>
          <w:szCs w:val="18"/>
        </w:rPr>
        <w:t>505</w:t>
      </w:r>
      <w:r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890</w:t>
      </w:r>
      <w:r w:rsidR="00B86BD0"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159</w:t>
      </w:r>
    </w:p>
    <w:p w:rsidR="00D17A03" w:rsidRDefault="005B7FDF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Dom Studenta FEMINA ul. Langiewicza 20, 20-035 Lublin – Agnieszka </w:t>
      </w:r>
      <w:proofErr w:type="spellStart"/>
      <w:r>
        <w:rPr>
          <w:rFonts w:ascii="Calibri" w:hAnsi="Calibri" w:cs="Calibri"/>
          <w:sz w:val="20"/>
          <w:szCs w:val="18"/>
        </w:rPr>
        <w:t>Nieśpiał</w:t>
      </w:r>
      <w:proofErr w:type="spellEnd"/>
      <w:r>
        <w:rPr>
          <w:rFonts w:ascii="Calibri" w:hAnsi="Calibri" w:cs="Calibri"/>
          <w:sz w:val="20"/>
          <w:szCs w:val="18"/>
        </w:rPr>
        <w:t xml:space="preserve">, nr tel.: </w:t>
      </w:r>
      <w:r w:rsidRPr="005B7FDF">
        <w:rPr>
          <w:rFonts w:ascii="Calibri" w:hAnsi="Calibri" w:cs="Calibri"/>
          <w:sz w:val="20"/>
          <w:szCs w:val="18"/>
        </w:rPr>
        <w:t>797 136</w:t>
      </w:r>
      <w:r>
        <w:rPr>
          <w:rFonts w:ascii="Calibri" w:hAnsi="Calibri" w:cs="Calibri"/>
          <w:sz w:val="20"/>
          <w:szCs w:val="18"/>
        </w:rPr>
        <w:t> </w:t>
      </w:r>
      <w:r w:rsidRPr="005B7FDF">
        <w:rPr>
          <w:rFonts w:ascii="Calibri" w:hAnsi="Calibri" w:cs="Calibri"/>
          <w:sz w:val="20"/>
          <w:szCs w:val="18"/>
        </w:rPr>
        <w:t>441</w:t>
      </w:r>
    </w:p>
    <w:p w:rsidR="005B7FDF" w:rsidRDefault="005B7FDF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Dom Studenta IKAR, ul. Czwartaków 15, 20-045 Lublin – Magdalena Maj nr tel.: </w:t>
      </w:r>
      <w:r w:rsidRPr="005B7FDF">
        <w:rPr>
          <w:rFonts w:ascii="Calibri" w:hAnsi="Calibri" w:cs="Calibri"/>
          <w:sz w:val="20"/>
          <w:szCs w:val="18"/>
        </w:rPr>
        <w:t>505</w:t>
      </w:r>
      <w:r>
        <w:rPr>
          <w:rFonts w:ascii="Calibri" w:hAnsi="Calibri" w:cs="Calibri"/>
          <w:sz w:val="20"/>
          <w:szCs w:val="18"/>
        </w:rPr>
        <w:t> </w:t>
      </w:r>
      <w:r w:rsidRPr="005B7FDF">
        <w:rPr>
          <w:rFonts w:ascii="Calibri" w:hAnsi="Calibri" w:cs="Calibri"/>
          <w:sz w:val="20"/>
          <w:szCs w:val="18"/>
        </w:rPr>
        <w:t>890</w:t>
      </w:r>
      <w:r>
        <w:rPr>
          <w:rFonts w:ascii="Calibri" w:hAnsi="Calibri" w:cs="Calibri"/>
          <w:sz w:val="20"/>
          <w:szCs w:val="18"/>
        </w:rPr>
        <w:t xml:space="preserve"> </w:t>
      </w:r>
      <w:r w:rsidRPr="005B7FDF">
        <w:rPr>
          <w:rFonts w:ascii="Calibri" w:hAnsi="Calibri" w:cs="Calibri"/>
          <w:sz w:val="20"/>
          <w:szCs w:val="18"/>
        </w:rPr>
        <w:t>166</w:t>
      </w:r>
      <w:r>
        <w:rPr>
          <w:rFonts w:ascii="Calibri" w:hAnsi="Calibri" w:cs="Calibri"/>
          <w:sz w:val="20"/>
          <w:szCs w:val="18"/>
        </w:rPr>
        <w:t xml:space="preserve"> </w:t>
      </w:r>
    </w:p>
    <w:p w:rsidR="00B86BD0" w:rsidRDefault="005B7FDF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Dom Studenta AMOR ul. Radziszewskiego 17 20-400 Lublin – Grzegorz Grządka nr tel.: </w:t>
      </w:r>
      <w:r w:rsidRPr="005B7FDF">
        <w:rPr>
          <w:rFonts w:ascii="Calibri" w:hAnsi="Calibri" w:cs="Calibri"/>
          <w:sz w:val="20"/>
          <w:szCs w:val="18"/>
        </w:rPr>
        <w:t>513 548</w:t>
      </w:r>
      <w:r w:rsidR="00BA1621">
        <w:rPr>
          <w:rFonts w:ascii="Calibri" w:hAnsi="Calibri" w:cs="Calibri"/>
          <w:sz w:val="20"/>
          <w:szCs w:val="18"/>
        </w:rPr>
        <w:t> </w:t>
      </w:r>
      <w:r w:rsidRPr="005B7FDF">
        <w:rPr>
          <w:rFonts w:ascii="Calibri" w:hAnsi="Calibri" w:cs="Calibri"/>
          <w:sz w:val="20"/>
          <w:szCs w:val="18"/>
        </w:rPr>
        <w:t>536</w:t>
      </w: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140A82" w:rsidRPr="00BA1621" w:rsidRDefault="00D17A03" w:rsidP="00BA1621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AE6BAD">
        <w:rPr>
          <w:rFonts w:ascii="Calibri" w:hAnsi="Calibri" w:cs="Calibri"/>
          <w:b/>
          <w:sz w:val="20"/>
          <w:szCs w:val="16"/>
        </w:rPr>
        <w:t xml:space="preserve"> PU/23</w:t>
      </w:r>
      <w:r w:rsidR="00421805">
        <w:rPr>
          <w:rFonts w:ascii="Calibri" w:hAnsi="Calibri" w:cs="Calibri"/>
          <w:b/>
          <w:sz w:val="20"/>
          <w:szCs w:val="16"/>
        </w:rPr>
        <w:t>-2021/</w:t>
      </w:r>
      <w:proofErr w:type="spellStart"/>
      <w:r w:rsidR="00421805">
        <w:rPr>
          <w:rFonts w:ascii="Calibri" w:hAnsi="Calibri" w:cs="Calibri"/>
          <w:b/>
          <w:sz w:val="20"/>
          <w:szCs w:val="16"/>
        </w:rPr>
        <w:t>DZP-z</w:t>
      </w:r>
      <w:proofErr w:type="spellEnd"/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D17A03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„Dostawa </w:t>
      </w:r>
      <w:r w:rsidR="00885729">
        <w:rPr>
          <w:rFonts w:ascii="Calibri" w:hAnsi="Calibri" w:cs="Calibri"/>
          <w:sz w:val="16"/>
          <w:szCs w:val="16"/>
        </w:rPr>
        <w:t>sprzętu AGD</w:t>
      </w:r>
      <w:r w:rsidRPr="00A424E0">
        <w:rPr>
          <w:rFonts w:ascii="Calibri" w:hAnsi="Calibri" w:cs="Calibri"/>
          <w:sz w:val="16"/>
          <w:szCs w:val="16"/>
        </w:rPr>
        <w:t xml:space="preserve"> do domów studenckich UMCS w Lublinie” </w:t>
      </w:r>
      <w:r w:rsidRPr="00A424E0">
        <w:rPr>
          <w:rFonts w:ascii="Calibri" w:hAnsi="Calibri" w:cs="Calibri"/>
          <w:b/>
          <w:bCs/>
          <w:sz w:val="16"/>
          <w:szCs w:val="16"/>
        </w:rPr>
        <w:t>PU/</w:t>
      </w:r>
      <w:r w:rsidR="00885729">
        <w:rPr>
          <w:rFonts w:ascii="Calibri" w:hAnsi="Calibri" w:cs="Calibri"/>
          <w:b/>
          <w:bCs/>
          <w:sz w:val="16"/>
          <w:szCs w:val="16"/>
        </w:rPr>
        <w:t>23</w:t>
      </w:r>
      <w:r w:rsidRPr="00A424E0">
        <w:rPr>
          <w:rFonts w:ascii="Calibri" w:hAnsi="Calibri" w:cs="Calibri"/>
          <w:b/>
          <w:bCs/>
          <w:sz w:val="16"/>
          <w:szCs w:val="16"/>
        </w:rPr>
        <w:t>-20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21</w:t>
      </w:r>
      <w:r w:rsidRPr="00A424E0">
        <w:rPr>
          <w:rFonts w:ascii="Calibri" w:hAnsi="Calibri" w:cs="Calibri"/>
          <w:b/>
          <w:bCs/>
          <w:sz w:val="16"/>
          <w:szCs w:val="16"/>
        </w:rPr>
        <w:t>/</w:t>
      </w:r>
      <w:proofErr w:type="spellStart"/>
      <w:r w:rsidRPr="00A424E0">
        <w:rPr>
          <w:rFonts w:ascii="Calibri" w:hAnsi="Calibri" w:cs="Calibri"/>
          <w:b/>
          <w:bCs/>
          <w:sz w:val="16"/>
          <w:szCs w:val="16"/>
        </w:rPr>
        <w:t>D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ZP</w:t>
      </w:r>
      <w:r w:rsidRPr="00A424E0">
        <w:rPr>
          <w:rFonts w:ascii="Calibri" w:hAnsi="Calibri" w:cs="Calibri"/>
          <w:b/>
          <w:bCs/>
          <w:sz w:val="16"/>
          <w:szCs w:val="16"/>
        </w:rPr>
        <w:t>-z</w:t>
      </w:r>
      <w:proofErr w:type="spellEnd"/>
      <w:r w:rsidRPr="00F10645">
        <w:rPr>
          <w:rFonts w:ascii="Calibri" w:hAnsi="Calibri" w:cs="Calibri"/>
          <w:b/>
          <w:sz w:val="16"/>
          <w:szCs w:val="16"/>
        </w:rPr>
        <w:t xml:space="preserve"> </w:t>
      </w:r>
      <w:r w:rsidRPr="00F10645">
        <w:rPr>
          <w:rFonts w:ascii="Calibri" w:hAnsi="Calibri" w:cs="Calibri"/>
          <w:sz w:val="16"/>
          <w:szCs w:val="16"/>
        </w:rPr>
        <w:t>składamy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p w:rsidR="00D17A03" w:rsidRPr="00D17A03" w:rsidRDefault="00D17A03" w:rsidP="00885729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sz w:val="20"/>
          <w:szCs w:val="16"/>
        </w:rPr>
      </w:pPr>
    </w:p>
    <w:tbl>
      <w:tblPr>
        <w:tblW w:w="9781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543"/>
        <w:gridCol w:w="851"/>
        <w:gridCol w:w="2977"/>
        <w:gridCol w:w="992"/>
        <w:gridCol w:w="992"/>
      </w:tblGrid>
      <w:tr w:rsidR="00D17A03" w:rsidRPr="00F10645" w:rsidTr="0051666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D17A03" w:rsidRPr="00F10645" w:rsidTr="00D17A03">
        <w:trPr>
          <w:trHeight w:val="616"/>
        </w:trPr>
        <w:tc>
          <w:tcPr>
            <w:tcW w:w="426" w:type="dxa"/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62516" w:rsidP="0051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Pralka automatyczna – zgodnie z opisem przedmiotu zamówienia z poz. 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62516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szt.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62516" w:rsidP="00D625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Okap/pochłaniacz– zgodnie z opisem przedmiotu zamówienia z poz.2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62516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729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885729" w:rsidRPr="00F10645" w:rsidRDefault="00885729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D62516" w:rsidP="0051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Kuchnia gazowa z piekarnikiem– zgodnie z opisem przedmiotu zamówienia z poz. 3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Default="00D62516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729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885729" w:rsidRPr="00F10645" w:rsidRDefault="00885729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D62516" w:rsidP="0051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Płyta elektryczna– zgodnie z opisem przedmiotu zamówienia z poz. 4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Default="00D62516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729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885729" w:rsidRPr="00F10645" w:rsidRDefault="00885729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D62516" w:rsidP="0051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Kuchnia elektryczna z płytą indukcyjną– zgodnie z opisem przedmiotu zamówienia z poz. 5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Default="00D62516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516662">
        <w:trPr>
          <w:trHeight w:val="520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03" w:rsidRPr="00F10645" w:rsidRDefault="00D17A03" w:rsidP="005166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i/>
          <w:sz w:val="16"/>
          <w:szCs w:val="16"/>
        </w:rPr>
      </w:pPr>
    </w:p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BA162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 do miejsc wskazanych przez Zamawiającego w opisie przedmiotu zamówienia.</w:t>
      </w:r>
    </w:p>
    <w:p w:rsidR="00D17A03" w:rsidRPr="004F0061" w:rsidRDefault="00D17A03" w:rsidP="00BA1621">
      <w:pPr>
        <w:numPr>
          <w:ilvl w:val="0"/>
          <w:numId w:val="24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Theme="minorHAnsi" w:hAnsiTheme="minorHAns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</w:t>
      </w:r>
      <w:r w:rsidR="00140A82">
        <w:rPr>
          <w:rFonts w:ascii="Calibri" w:hAnsi="Calibri" w:cs="Calibri"/>
          <w:sz w:val="16"/>
          <w:szCs w:val="16"/>
        </w:rPr>
        <w:t>e</w:t>
      </w:r>
      <w:r w:rsidRPr="00F10645">
        <w:rPr>
          <w:rFonts w:ascii="Calibri" w:hAnsi="Calibri" w:cs="Calibri"/>
          <w:sz w:val="16"/>
          <w:szCs w:val="16"/>
        </w:rPr>
        <w:t xml:space="preserve"> w zaproszeniu </w:t>
      </w:r>
      <w:r w:rsidR="00140A82">
        <w:rPr>
          <w:rFonts w:ascii="Calibri" w:hAnsi="Calibri" w:cs="Calibri"/>
          <w:sz w:val="16"/>
          <w:szCs w:val="16"/>
        </w:rPr>
        <w:t>projektowane postanowienia</w:t>
      </w:r>
      <w:r w:rsidRPr="00F10645">
        <w:rPr>
          <w:rFonts w:ascii="Calibri" w:hAnsi="Calibri" w:cs="Calibri"/>
          <w:sz w:val="16"/>
          <w:szCs w:val="16"/>
        </w:rPr>
        <w:t xml:space="preserve"> umowy został</w:t>
      </w:r>
      <w:r w:rsidR="00140A82">
        <w:rPr>
          <w:rFonts w:ascii="Calibri" w:hAnsi="Calibri" w:cs="Calibri"/>
          <w:sz w:val="16"/>
          <w:szCs w:val="16"/>
        </w:rPr>
        <w:t>y</w:t>
      </w:r>
      <w:r w:rsidRPr="00F10645">
        <w:rPr>
          <w:rFonts w:ascii="Calibri" w:hAnsi="Calibri" w:cs="Calibri"/>
          <w:sz w:val="16"/>
          <w:szCs w:val="16"/>
        </w:rPr>
        <w:t xml:space="preserve"> przez nas zaakceptowan</w:t>
      </w:r>
      <w:r w:rsidR="00140A82">
        <w:rPr>
          <w:rFonts w:ascii="Calibri" w:hAnsi="Calibri" w:cs="Calibri"/>
          <w:sz w:val="16"/>
          <w:szCs w:val="16"/>
        </w:rPr>
        <w:t xml:space="preserve">e </w:t>
      </w:r>
      <w:r w:rsidRPr="00F10645">
        <w:rPr>
          <w:rFonts w:ascii="Calibri" w:hAnsi="Calibri" w:cs="Calibri"/>
          <w:sz w:val="16"/>
          <w:szCs w:val="16"/>
        </w:rPr>
        <w:t xml:space="preserve">i zobowiązujemy się w przypadku </w:t>
      </w:r>
      <w:r w:rsidRPr="004F0061">
        <w:rPr>
          <w:rFonts w:asciiTheme="minorHAnsi" w:hAnsiTheme="minorHAnsi" w:cs="Calibri"/>
          <w:sz w:val="16"/>
          <w:szCs w:val="16"/>
        </w:rPr>
        <w:t>wybrania naszej oferty do zawarcia umowy na wymienionych w ni</w:t>
      </w:r>
      <w:r w:rsidR="00140A82" w:rsidRPr="004F0061">
        <w:rPr>
          <w:rFonts w:asciiTheme="minorHAnsi" w:hAnsiTheme="minorHAnsi" w:cs="Calibri"/>
          <w:sz w:val="16"/>
          <w:szCs w:val="16"/>
        </w:rPr>
        <w:t>ch</w:t>
      </w:r>
      <w:r w:rsidRPr="004F0061">
        <w:rPr>
          <w:rFonts w:asciiTheme="minorHAnsi" w:hAnsiTheme="minorHAnsi" w:cs="Calibri"/>
          <w:sz w:val="16"/>
          <w:szCs w:val="16"/>
        </w:rPr>
        <w:t xml:space="preserve"> warunkach.</w:t>
      </w:r>
    </w:p>
    <w:p w:rsidR="004F0061" w:rsidRPr="004F0061" w:rsidRDefault="004F0061" w:rsidP="00BA1621">
      <w:pPr>
        <w:pStyle w:val="Akapitzlist"/>
        <w:numPr>
          <w:ilvl w:val="0"/>
          <w:numId w:val="24"/>
        </w:numPr>
        <w:ind w:left="0"/>
        <w:contextualSpacing/>
        <w:jc w:val="both"/>
        <w:rPr>
          <w:rFonts w:ascii="Calibri" w:hAnsi="Calibri" w:cs="Arial"/>
          <w:sz w:val="16"/>
          <w:szCs w:val="16"/>
        </w:rPr>
      </w:pPr>
      <w:r w:rsidRPr="004F0061">
        <w:rPr>
          <w:rFonts w:ascii="Calibri" w:hAnsi="Calibri" w:cs="Arial"/>
          <w:sz w:val="16"/>
          <w:szCs w:val="16"/>
        </w:rPr>
        <w:t xml:space="preserve">Udzielimy </w:t>
      </w:r>
      <w:r w:rsidRPr="004F0061">
        <w:rPr>
          <w:rFonts w:ascii="Calibri" w:hAnsi="Calibri" w:cs="Arial"/>
          <w:bCs/>
          <w:sz w:val="16"/>
          <w:szCs w:val="16"/>
        </w:rPr>
        <w:t xml:space="preserve">gwarancji na </w:t>
      </w:r>
      <w:r w:rsidRPr="004F0061">
        <w:rPr>
          <w:rFonts w:ascii="Calibri" w:hAnsi="Calibri" w:cs="Arial"/>
          <w:sz w:val="16"/>
          <w:szCs w:val="16"/>
        </w:rPr>
        <w:t>okres ………… miesięcy (</w:t>
      </w:r>
      <w:r w:rsidRPr="004F0061">
        <w:rPr>
          <w:rFonts w:ascii="Calibri" w:hAnsi="Calibri"/>
          <w:sz w:val="16"/>
          <w:szCs w:val="16"/>
        </w:rPr>
        <w:t xml:space="preserve">zakres </w:t>
      </w:r>
      <w:r w:rsidRPr="004F0061">
        <w:rPr>
          <w:rFonts w:asciiTheme="minorHAnsi" w:hAnsiTheme="minorHAnsi"/>
          <w:sz w:val="16"/>
          <w:szCs w:val="16"/>
        </w:rPr>
        <w:t>12</w:t>
      </w:r>
      <w:r w:rsidRPr="004F0061">
        <w:rPr>
          <w:rFonts w:ascii="Calibri" w:hAnsi="Calibri"/>
          <w:sz w:val="16"/>
          <w:szCs w:val="16"/>
        </w:rPr>
        <w:t>÷</w:t>
      </w:r>
      <w:r w:rsidRPr="004F0061">
        <w:rPr>
          <w:rFonts w:asciiTheme="minorHAnsi" w:hAnsiTheme="minorHAnsi"/>
          <w:sz w:val="16"/>
          <w:szCs w:val="16"/>
        </w:rPr>
        <w:t>24</w:t>
      </w:r>
      <w:r w:rsidRPr="004F0061">
        <w:rPr>
          <w:rFonts w:ascii="Calibri" w:hAnsi="Calibri"/>
          <w:sz w:val="16"/>
          <w:szCs w:val="16"/>
        </w:rPr>
        <w:t xml:space="preserve"> miesięcy</w:t>
      </w:r>
      <w:r w:rsidRPr="004F0061">
        <w:rPr>
          <w:rFonts w:ascii="Calibri" w:hAnsi="Calibri" w:cs="Arial"/>
          <w:sz w:val="16"/>
          <w:szCs w:val="16"/>
        </w:rPr>
        <w:t xml:space="preserve">), od daty </w:t>
      </w:r>
      <w:r w:rsidRPr="004F0061">
        <w:rPr>
          <w:rFonts w:asciiTheme="minorHAnsi" w:hAnsiTheme="minorHAnsi" w:cs="Arial"/>
          <w:sz w:val="16"/>
          <w:szCs w:val="16"/>
        </w:rPr>
        <w:t>dostawy</w:t>
      </w:r>
      <w:r w:rsidRPr="004F0061">
        <w:rPr>
          <w:rFonts w:ascii="Calibri" w:hAnsi="Calibri" w:cs="Arial"/>
          <w:sz w:val="16"/>
          <w:szCs w:val="16"/>
        </w:rPr>
        <w:t>. Okres gwarancji równy jest okresowi rękojmi.</w:t>
      </w:r>
    </w:p>
    <w:p w:rsidR="00D17A03" w:rsidRDefault="00D17A03" w:rsidP="00BA162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BA1621" w:rsidRPr="00BA1621" w:rsidRDefault="00BA1621" w:rsidP="00BA162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BA1621">
        <w:rPr>
          <w:rFonts w:ascii="Calibri" w:hAnsi="Calibri" w:cs="Calibri"/>
          <w:sz w:val="16"/>
          <w:szCs w:val="16"/>
        </w:rPr>
        <w:t>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16"/>
          <w:szCs w:val="16"/>
        </w:rPr>
        <w:footnoteReference w:id="1"/>
      </w:r>
      <w:r w:rsidRPr="00BA1621">
        <w:rPr>
          <w:rFonts w:ascii="Calibri" w:hAnsi="Calibri" w:cs="Calibri"/>
          <w:sz w:val="16"/>
          <w:szCs w:val="16"/>
        </w:rPr>
        <w:t>)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Calibri" w:hAnsi="Calibri" w:cs="Calibri"/>
          <w:sz w:val="16"/>
          <w:szCs w:val="16"/>
        </w:rPr>
        <w:footnoteReference w:id="2"/>
      </w:r>
    </w:p>
    <w:p w:rsidR="002039FF" w:rsidRDefault="004F0061" w:rsidP="00BA1621">
      <w:pPr>
        <w:numPr>
          <w:ilvl w:val="0"/>
          <w:numId w:val="24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2039FF">
        <w:rPr>
          <w:rFonts w:ascii="Calibri" w:hAnsi="Calibri" w:cs="Calibri"/>
          <w:sz w:val="16"/>
          <w:szCs w:val="16"/>
        </w:rPr>
        <w:t>D</w:t>
      </w:r>
      <w:r w:rsidR="00D17A03" w:rsidRPr="002039FF">
        <w:rPr>
          <w:rFonts w:ascii="Calibri" w:hAnsi="Calibri" w:cs="Calibri"/>
          <w:sz w:val="16"/>
          <w:szCs w:val="16"/>
        </w:rPr>
        <w:t xml:space="preserve">o niniejszego formularza </w:t>
      </w:r>
      <w:r w:rsidR="00BA1621" w:rsidRPr="002039FF">
        <w:rPr>
          <w:rFonts w:ascii="Calibri" w:hAnsi="Calibri" w:cs="Calibri"/>
          <w:sz w:val="16"/>
          <w:szCs w:val="16"/>
        </w:rPr>
        <w:t>stanowiącego</w:t>
      </w:r>
      <w:r w:rsidR="00D17A03" w:rsidRPr="002039FF">
        <w:rPr>
          <w:rFonts w:ascii="Calibri" w:hAnsi="Calibri" w:cs="Calibri"/>
          <w:sz w:val="16"/>
          <w:szCs w:val="16"/>
        </w:rPr>
        <w:t xml:space="preserve"> integralną część oferty </w:t>
      </w:r>
      <w:r w:rsidR="002039FF" w:rsidRPr="002039FF">
        <w:rPr>
          <w:rFonts w:ascii="Calibri" w:hAnsi="Calibri" w:cs="Calibri"/>
          <w:sz w:val="16"/>
          <w:szCs w:val="16"/>
        </w:rPr>
        <w:t>dołączamy doku</w:t>
      </w:r>
      <w:r w:rsidR="002039FF">
        <w:rPr>
          <w:rFonts w:ascii="Calibri" w:hAnsi="Calibri" w:cs="Calibri"/>
          <w:sz w:val="16"/>
          <w:szCs w:val="16"/>
        </w:rPr>
        <w:t xml:space="preserve">menty wymienione w pkt. 7 ppkt.1) </w:t>
      </w:r>
      <w:proofErr w:type="gramStart"/>
      <w:r w:rsidR="002039FF">
        <w:rPr>
          <w:rFonts w:ascii="Calibri" w:hAnsi="Calibri" w:cs="Calibri"/>
          <w:sz w:val="16"/>
          <w:szCs w:val="16"/>
        </w:rPr>
        <w:t>lit</w:t>
      </w:r>
      <w:proofErr w:type="gramEnd"/>
      <w:r w:rsidR="002039FF">
        <w:rPr>
          <w:rFonts w:ascii="Calibri" w:hAnsi="Calibri" w:cs="Calibri"/>
          <w:sz w:val="16"/>
          <w:szCs w:val="16"/>
        </w:rPr>
        <w:t xml:space="preserve"> b) Zaproszenia do składania ofert:</w:t>
      </w:r>
    </w:p>
    <w:p w:rsidR="00D17A03" w:rsidRPr="002039FF" w:rsidRDefault="002039FF" w:rsidP="002039FF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</w:t>
      </w:r>
      <w:r w:rsidR="004F0061" w:rsidRPr="002039FF">
        <w:rPr>
          <w:rFonts w:ascii="Calibri" w:hAnsi="Calibri" w:cs="Calibri"/>
          <w:sz w:val="16"/>
          <w:szCs w:val="16"/>
        </w:rPr>
        <w:br/>
        <w:t>2.</w:t>
      </w:r>
      <w:r w:rsidR="004F0061" w:rsidRPr="002039FF">
        <w:rPr>
          <w:rFonts w:ascii="Calibri" w:hAnsi="Calibri" w:cs="Calibri"/>
          <w:sz w:val="16"/>
          <w:szCs w:val="16"/>
        </w:rPr>
        <w:br/>
        <w:t>3.</w:t>
      </w:r>
      <w:r w:rsidR="004F0061" w:rsidRPr="002039FF">
        <w:rPr>
          <w:rFonts w:ascii="Calibri" w:hAnsi="Calibri" w:cs="Calibri"/>
          <w:sz w:val="16"/>
          <w:szCs w:val="16"/>
        </w:rPr>
        <w:br/>
        <w:t>4.</w:t>
      </w:r>
      <w:r w:rsidR="004F0061" w:rsidRPr="002039FF">
        <w:rPr>
          <w:rFonts w:ascii="Calibri" w:hAnsi="Calibri" w:cs="Calibri"/>
          <w:sz w:val="16"/>
          <w:szCs w:val="16"/>
        </w:rPr>
        <w:br/>
        <w:t>5.</w:t>
      </w:r>
      <w:r w:rsidR="004F0061" w:rsidRPr="002039FF">
        <w:rPr>
          <w:rFonts w:ascii="Calibri" w:hAnsi="Calibri" w:cs="Calibri"/>
          <w:sz w:val="16"/>
          <w:szCs w:val="16"/>
        </w:rPr>
        <w:br/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62516" w:rsidRDefault="00D62516">
      <w:pPr>
        <w:rPr>
          <w:sz w:val="2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3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D62516">
        <w:rPr>
          <w:rFonts w:asciiTheme="minorHAnsi" w:hAnsiTheme="minorHAnsi" w:cs="Calibri"/>
          <w:sz w:val="18"/>
          <w:szCs w:val="18"/>
        </w:rPr>
        <w:t>23</w:t>
      </w:r>
      <w:r w:rsidRPr="00A424E0">
        <w:rPr>
          <w:rFonts w:asciiTheme="minorHAnsi" w:hAnsiTheme="minorHAnsi" w:cs="Calibri"/>
          <w:sz w:val="18"/>
          <w:szCs w:val="18"/>
        </w:rPr>
        <w:t>-2021/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reprezentowanym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przez ……………………………………………………… .</w:t>
      </w:r>
      <w:proofErr w:type="gramEnd"/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na podstawie ustawy z dnia 11 września 2019 Prawo zamówień publicznych (Dz. U.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 20</w:t>
      </w:r>
      <w:r w:rsidR="00D62516">
        <w:rPr>
          <w:rFonts w:asciiTheme="minorHAnsi" w:hAnsiTheme="minorHAnsi" w:cs="Calibri"/>
          <w:sz w:val="18"/>
          <w:szCs w:val="18"/>
        </w:rPr>
        <w:t>21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r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, poz. </w:t>
      </w:r>
      <w:r w:rsidR="00D62516">
        <w:rPr>
          <w:rFonts w:asciiTheme="minorHAnsi" w:hAnsiTheme="minorHAnsi" w:cs="Calibri"/>
          <w:sz w:val="18"/>
          <w:szCs w:val="18"/>
        </w:rPr>
        <w:t>1129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D62516">
        <w:rPr>
          <w:rFonts w:asciiTheme="minorHAnsi" w:hAnsiTheme="minorHAnsi" w:cs="Calibri"/>
          <w:sz w:val="18"/>
          <w:szCs w:val="18"/>
        </w:rPr>
        <w:t>tj</w:t>
      </w:r>
      <w:r w:rsidRPr="00A424E0">
        <w:rPr>
          <w:rFonts w:asciiTheme="minorHAnsi" w:hAnsiTheme="minorHAnsi" w:cs="Calibri"/>
          <w:sz w:val="18"/>
          <w:szCs w:val="18"/>
        </w:rPr>
        <w:t>.) dalej zwaną ustawą.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Pr="00A424E0" w:rsidRDefault="00A424E0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Przedmiotem umowy jest jednorazowa dostawa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D62516">
        <w:rPr>
          <w:rFonts w:asciiTheme="minorHAnsi" w:hAnsiTheme="minorHAnsi" w:cs="Calibri"/>
          <w:b/>
          <w:bCs/>
          <w:kern w:val="32"/>
          <w:sz w:val="18"/>
          <w:szCs w:val="18"/>
        </w:rPr>
        <w:t>sprzętu AGD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do domów studenckich UMCS w Lublinie 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A424E0" w:rsidP="00E7757C">
      <w:pPr>
        <w:suppressAutoHyphens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1.     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>w terminie 23-27 sierpnia 2021 r. Szczegóły dostawy zostaną wcześniej uzgodnione z administratorami obiektów.</w:t>
      </w:r>
    </w:p>
    <w:p w:rsidR="00A424E0" w:rsidRPr="00A424E0" w:rsidRDefault="00A424E0" w:rsidP="00A424E0">
      <w:pPr>
        <w:suppressAutoHyphens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2.     Przedmiot umowy dostarczony będzie na koszt i ryzyko Wykonawcy do miejsc wskazan</w:t>
      </w:r>
      <w:r w:rsidR="00E7757C">
        <w:rPr>
          <w:rFonts w:asciiTheme="minorHAnsi" w:hAnsiTheme="minorHAnsi" w:cs="Calibri"/>
          <w:sz w:val="18"/>
          <w:szCs w:val="18"/>
        </w:rPr>
        <w:t>ych</w:t>
      </w:r>
      <w:r w:rsidRPr="00A424E0">
        <w:rPr>
          <w:rFonts w:asciiTheme="minorHAnsi" w:hAnsiTheme="minorHAnsi" w:cs="Calibri"/>
          <w:sz w:val="18"/>
          <w:szCs w:val="18"/>
        </w:rPr>
        <w:t xml:space="preserve"> przez Zamawiającego</w:t>
      </w:r>
      <w:r w:rsidR="00E7757C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ind w:left="36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      Dostawa przedmiotu umowy obejmuje: transport, rozładunek i wniesienie do wskazanego pomieszczenia</w:t>
      </w:r>
      <w:r w:rsidR="00E7757C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A424E0">
      <w:pPr>
        <w:suppressAutoHyphens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A424E0" w:rsidRPr="00A424E0" w:rsidRDefault="00A424E0" w:rsidP="00A424E0">
      <w:pPr>
        <w:suppressAutoHyphens/>
        <w:spacing w:after="160"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   Jeżeli w trakcie odbioru zostaną stwierdzone wady nadające się do usunięcia, Zamawiający odmówi przyjęcia dostawy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Wykonawca zobowiązuje się do dostawy Zamawiającemu przedmiotu umowy, po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 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A424E0" w:rsidRPr="00A424E0" w:rsidRDefault="00A424E0" w:rsidP="00A424E0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>Wykonawca oświadcza, że na dzień zlecenia przelewu, rachunek bankowy, określony na fakturze, figuruje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br/>
        <w:t xml:space="preserve">w wykazie podmiotów, o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Zamawiającego. 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Termin uważa</w:t>
      </w:r>
      <w:r w:rsidRPr="00A424E0">
        <w:rPr>
          <w:rFonts w:asciiTheme="minorHAnsi" w:hAnsiTheme="minorHAnsi" w:cs="Calibri"/>
          <w:sz w:val="18"/>
          <w:szCs w:val="18"/>
        </w:rPr>
        <w:br/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A424E0" w:rsidRPr="00A424E0" w:rsidRDefault="00A424E0" w:rsidP="00A424E0">
      <w:pPr>
        <w:suppressAutoHyphens/>
        <w:ind w:left="286"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produktu brutto niedostarczonego w terminie,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lastRenderedPageBreak/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W przypadku, w którym rachunek bankowy Wykonawcy nie widnieje w wykazie podmiotów, o którym mowa w art. 96b ust. 1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 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Wykonawca pokryje szkodę poniesioną przez Zamawiającego z tego tytułu w pełnej wysokości.</w:t>
      </w:r>
    </w:p>
    <w:p w:rsidR="009652E6" w:rsidRPr="00A424E0" w:rsidRDefault="009652E6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Zapis powyższego ustępu obowiązuje pomimo wygaśnięcia lub rozwiązania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Zamawiającemu przysługuje prawo odstąpienia od umowy w sytuacji, gdy Wykonawca wykonuje umowę niezgodnie z jej warunkami, w szczególności nie zachowuje właściwej jakości oraz terminów określonych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</w:t>
      </w: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421805" w:rsidRDefault="00421805" w:rsidP="00A424E0">
      <w:pPr>
        <w:rPr>
          <w:rFonts w:cs="Calibri"/>
          <w:sz w:val="18"/>
          <w:szCs w:val="18"/>
        </w:rPr>
      </w:pPr>
    </w:p>
    <w:p w:rsidR="00421805" w:rsidRDefault="00421805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Pr="00DB5F64" w:rsidRDefault="00DB5F64" w:rsidP="00DB5F64">
      <w:pPr>
        <w:pStyle w:val="Tytu"/>
        <w:jc w:val="left"/>
        <w:rPr>
          <w:rFonts w:ascii="Calibri" w:hAnsi="Calibri" w:cs="Arial"/>
          <w:b w:val="0"/>
          <w:bCs/>
          <w:iCs/>
          <w:sz w:val="18"/>
          <w:szCs w:val="18"/>
          <w:u w:val="none"/>
        </w:rPr>
      </w:pPr>
      <w:r w:rsidRPr="00DB5F64">
        <w:rPr>
          <w:rFonts w:ascii="Calibri" w:hAnsi="Calibri" w:cs="Arial"/>
          <w:b w:val="0"/>
          <w:bCs/>
          <w:sz w:val="18"/>
          <w:szCs w:val="18"/>
          <w:u w:val="none"/>
        </w:rPr>
        <w:t xml:space="preserve">Załącznik nr 4 </w:t>
      </w:r>
    </w:p>
    <w:p w:rsidR="00DB5F64" w:rsidRDefault="00DB5F64" w:rsidP="00DB5F64">
      <w:pPr>
        <w:pStyle w:val="Tytu"/>
        <w:jc w:val="left"/>
        <w:rPr>
          <w:rFonts w:ascii="Calibri" w:hAnsi="Calibri" w:cs="Arial"/>
          <w:b w:val="0"/>
          <w:bCs/>
          <w:iCs/>
          <w:sz w:val="18"/>
          <w:szCs w:val="18"/>
        </w:rPr>
      </w:pPr>
    </w:p>
    <w:p w:rsidR="00DB5F64" w:rsidRPr="00603399" w:rsidRDefault="00DB5F64" w:rsidP="00DB5F64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DB5F64" w:rsidRPr="00603399" w:rsidRDefault="00DB5F64" w:rsidP="00DB5F64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BA1621">
        <w:rPr>
          <w:rFonts w:ascii="Calibri" w:hAnsi="Calibri" w:cs="Calibri"/>
          <w:b/>
          <w:i/>
          <w:sz w:val="18"/>
          <w:szCs w:val="18"/>
        </w:rPr>
        <w:t>7 00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</w:t>
      </w:r>
      <w:r w:rsidR="00BA1621">
        <w:rPr>
          <w:rFonts w:ascii="Calibri" w:hAnsi="Calibri" w:cs="Calibri"/>
          <w:sz w:val="18"/>
          <w:szCs w:val="18"/>
        </w:rPr>
        <w:t>21</w:t>
      </w:r>
      <w:r w:rsidRPr="00603399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</w:t>
      </w:r>
      <w:r w:rsidR="00BA1621">
        <w:rPr>
          <w:rFonts w:ascii="Calibri" w:hAnsi="Calibri" w:cs="Calibri"/>
          <w:sz w:val="18"/>
          <w:szCs w:val="18"/>
        </w:rPr>
        <w:t>1129</w:t>
      </w:r>
      <w:r w:rsidRPr="00603399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DB5F64" w:rsidRPr="00603399" w:rsidRDefault="00DB5F64" w:rsidP="00DB5F64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DB5F64" w:rsidRPr="00603399" w:rsidRDefault="00DB5F64" w:rsidP="00DB5F64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DB5F64" w:rsidRPr="00603399" w:rsidRDefault="00DB5F64" w:rsidP="00DB5F64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DB5F64" w:rsidRPr="00603399" w:rsidRDefault="00DB5F64" w:rsidP="00DB5F64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DB5F64" w:rsidRPr="00603399" w:rsidRDefault="00DB5F64" w:rsidP="00DB5F64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DB5F64" w:rsidRPr="00603399" w:rsidRDefault="00DB5F64" w:rsidP="00DB5F64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DB5F64" w:rsidRPr="00603399" w:rsidRDefault="00DB5F64" w:rsidP="00DB5F64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DB5F64" w:rsidRPr="00603399" w:rsidRDefault="00DB5F64" w:rsidP="00DB5F64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DB5F64" w:rsidRPr="00603399" w:rsidRDefault="00DB5F64" w:rsidP="00DB5F64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B5F64" w:rsidRPr="00603399" w:rsidRDefault="00DB5F64" w:rsidP="00DB5F64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DB5F64" w:rsidRPr="00603399" w:rsidRDefault="00DB5F64" w:rsidP="00DB5F64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523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5233C" w16cid:durableId="2472DC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EB" w:rsidRDefault="00E83EEB" w:rsidP="00DF7E53">
      <w:r>
        <w:separator/>
      </w:r>
    </w:p>
  </w:endnote>
  <w:endnote w:type="continuationSeparator" w:id="0">
    <w:p w:rsidR="00E83EEB" w:rsidRDefault="00E83EEB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EB" w:rsidRDefault="00E83EEB" w:rsidP="00DF7E53">
      <w:r>
        <w:separator/>
      </w:r>
    </w:p>
  </w:footnote>
  <w:footnote w:type="continuationSeparator" w:id="0">
    <w:p w:rsidR="00E83EEB" w:rsidRDefault="00E83EEB" w:rsidP="00DF7E53">
      <w:r>
        <w:continuationSeparator/>
      </w:r>
    </w:p>
  </w:footnote>
  <w:footnote w:id="1">
    <w:p w:rsidR="00BA1621" w:rsidRDefault="00BA1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BA1621">
        <w:rPr>
          <w:rFonts w:ascii="Calibri" w:hAnsi="Calibri" w:cs="Calibri"/>
          <w:sz w:val="16"/>
          <w:szCs w:val="16"/>
        </w:rPr>
        <w:t>rozporządzenie</w:t>
      </w:r>
      <w:proofErr w:type="gramEnd"/>
      <w:r w:rsidRPr="00BA1621">
        <w:rPr>
          <w:rFonts w:ascii="Calibri" w:hAnsi="Calibri" w:cs="Calibri"/>
          <w:sz w:val="16"/>
          <w:szCs w:val="16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A1621">
        <w:rPr>
          <w:rFonts w:ascii="Calibri" w:hAnsi="Calibri" w:cs="Calibri"/>
          <w:sz w:val="16"/>
          <w:szCs w:val="16"/>
        </w:rPr>
        <w:t>str</w:t>
      </w:r>
      <w:proofErr w:type="gramEnd"/>
      <w:r w:rsidRPr="00BA1621">
        <w:rPr>
          <w:rFonts w:ascii="Calibri" w:hAnsi="Calibri" w:cs="Calibri"/>
          <w:sz w:val="16"/>
          <w:szCs w:val="16"/>
        </w:rPr>
        <w:t>. 1).</w:t>
      </w:r>
    </w:p>
  </w:footnote>
  <w:footnote w:id="2">
    <w:p w:rsidR="00BA1621" w:rsidRDefault="00BA1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1621">
        <w:rPr>
          <w:rFonts w:ascii="Calibri" w:hAnsi="Calibri"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A7F62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7324"/>
    <w:multiLevelType w:val="hybridMultilevel"/>
    <w:tmpl w:val="8996C906"/>
    <w:name w:val="WW8Num10522"/>
    <w:lvl w:ilvl="0" w:tplc="A43C02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37F77"/>
    <w:multiLevelType w:val="hybridMultilevel"/>
    <w:tmpl w:val="5B9E4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22"/>
  </w:num>
  <w:num w:numId="12">
    <w:abstractNumId w:val="2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6"/>
  </w:num>
  <w:num w:numId="21">
    <w:abstractNumId w:val="25"/>
  </w:num>
  <w:num w:numId="22">
    <w:abstractNumId w:val="16"/>
  </w:num>
  <w:num w:numId="23">
    <w:abstractNumId w:val="24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5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B4187"/>
    <w:rsid w:val="000D3EE3"/>
    <w:rsid w:val="00140A82"/>
    <w:rsid w:val="00167E46"/>
    <w:rsid w:val="001E3B1B"/>
    <w:rsid w:val="002039FF"/>
    <w:rsid w:val="002122D0"/>
    <w:rsid w:val="00266A7E"/>
    <w:rsid w:val="002958B3"/>
    <w:rsid w:val="002C7CDA"/>
    <w:rsid w:val="002F0C08"/>
    <w:rsid w:val="00372C2E"/>
    <w:rsid w:val="003C4687"/>
    <w:rsid w:val="00400277"/>
    <w:rsid w:val="00421805"/>
    <w:rsid w:val="004604B3"/>
    <w:rsid w:val="004613CE"/>
    <w:rsid w:val="00474086"/>
    <w:rsid w:val="004F0061"/>
    <w:rsid w:val="005A591B"/>
    <w:rsid w:val="005B7FDF"/>
    <w:rsid w:val="00670758"/>
    <w:rsid w:val="00681A2C"/>
    <w:rsid w:val="006C7525"/>
    <w:rsid w:val="00717350"/>
    <w:rsid w:val="00736D55"/>
    <w:rsid w:val="00785355"/>
    <w:rsid w:val="007D498C"/>
    <w:rsid w:val="00885729"/>
    <w:rsid w:val="008E0570"/>
    <w:rsid w:val="008E0A71"/>
    <w:rsid w:val="008E12C9"/>
    <w:rsid w:val="0091561B"/>
    <w:rsid w:val="009652E6"/>
    <w:rsid w:val="00A424E0"/>
    <w:rsid w:val="00A42872"/>
    <w:rsid w:val="00AB4487"/>
    <w:rsid w:val="00AE1A19"/>
    <w:rsid w:val="00AE6BAD"/>
    <w:rsid w:val="00B70B0E"/>
    <w:rsid w:val="00B86BD0"/>
    <w:rsid w:val="00BA1621"/>
    <w:rsid w:val="00BA385F"/>
    <w:rsid w:val="00BE70C9"/>
    <w:rsid w:val="00CB6961"/>
    <w:rsid w:val="00CE2FAF"/>
    <w:rsid w:val="00D17A03"/>
    <w:rsid w:val="00D517B7"/>
    <w:rsid w:val="00D55B62"/>
    <w:rsid w:val="00D62516"/>
    <w:rsid w:val="00D714F1"/>
    <w:rsid w:val="00DB5F64"/>
    <w:rsid w:val="00DF077A"/>
    <w:rsid w:val="00DF7E53"/>
    <w:rsid w:val="00E1533C"/>
    <w:rsid w:val="00E36350"/>
    <w:rsid w:val="00E71345"/>
    <w:rsid w:val="00E7757C"/>
    <w:rsid w:val="00E83EEB"/>
    <w:rsid w:val="00ED1108"/>
    <w:rsid w:val="00F04AA9"/>
    <w:rsid w:val="00F1695F"/>
    <w:rsid w:val="00F567FA"/>
    <w:rsid w:val="00F8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0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6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6E0A-EE1A-47E2-A397-12B5876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3770</Words>
  <Characters>22623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modrzynskam</dc:creator>
  <cp:lastModifiedBy>modrzynskam</cp:lastModifiedBy>
  <cp:revision>8</cp:revision>
  <cp:lastPrinted>2021-08-09T09:50:00Z</cp:lastPrinted>
  <dcterms:created xsi:type="dcterms:W3CDTF">2021-06-16T11:39:00Z</dcterms:created>
  <dcterms:modified xsi:type="dcterms:W3CDTF">2021-08-09T09:55:00Z</dcterms:modified>
</cp:coreProperties>
</file>