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19" w:rsidRPr="00D03892" w:rsidRDefault="00AE1A19" w:rsidP="00AE1A19">
      <w:pPr>
        <w:tabs>
          <w:tab w:val="right" w:pos="9923"/>
        </w:tabs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Cs/>
          <w:sz w:val="18"/>
          <w:szCs w:val="18"/>
          <w:lang w:eastAsia="ar-SA"/>
        </w:rPr>
        <w:t>Oznaczenie sprawy: PU/</w:t>
      </w:r>
      <w:r>
        <w:rPr>
          <w:rFonts w:ascii="Calibri" w:hAnsi="Calibri" w:cs="Arial"/>
          <w:bCs/>
          <w:sz w:val="18"/>
          <w:szCs w:val="18"/>
          <w:lang w:eastAsia="ar-SA"/>
        </w:rPr>
        <w:t>1</w:t>
      </w:r>
      <w:r w:rsidR="00922A6A">
        <w:rPr>
          <w:rFonts w:ascii="Calibri" w:hAnsi="Calibri" w:cs="Arial"/>
          <w:bCs/>
          <w:sz w:val="18"/>
          <w:szCs w:val="18"/>
          <w:lang w:eastAsia="ar-SA"/>
        </w:rPr>
        <w:t>9</w:t>
      </w:r>
      <w:r w:rsidRPr="00D03892">
        <w:rPr>
          <w:rFonts w:ascii="Calibri" w:hAnsi="Calibri" w:cs="Arial"/>
          <w:bCs/>
          <w:sz w:val="18"/>
          <w:szCs w:val="18"/>
          <w:lang w:eastAsia="ar-SA"/>
        </w:rPr>
        <w:t>-202</w:t>
      </w:r>
      <w:r>
        <w:rPr>
          <w:rFonts w:ascii="Calibri" w:hAnsi="Calibri" w:cs="Arial"/>
          <w:bCs/>
          <w:sz w:val="18"/>
          <w:szCs w:val="18"/>
          <w:lang w:eastAsia="ar-SA"/>
        </w:rPr>
        <w:t>1</w:t>
      </w:r>
      <w:r w:rsidRPr="00D03892">
        <w:rPr>
          <w:rFonts w:ascii="Calibri" w:hAnsi="Calibri" w:cs="Arial"/>
          <w:bCs/>
          <w:sz w:val="18"/>
          <w:szCs w:val="18"/>
          <w:lang w:eastAsia="ar-SA"/>
        </w:rPr>
        <w:t>/DZ</w:t>
      </w:r>
      <w:r>
        <w:rPr>
          <w:rFonts w:ascii="Calibri" w:hAnsi="Calibri" w:cs="Arial"/>
          <w:bCs/>
          <w:sz w:val="18"/>
          <w:szCs w:val="18"/>
          <w:lang w:eastAsia="ar-SA"/>
        </w:rPr>
        <w:t>P-z</w:t>
      </w:r>
    </w:p>
    <w:p w:rsidR="00AE1A19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3C4687" w:rsidRDefault="00AE1A19" w:rsidP="00AE1A19">
      <w:pPr>
        <w:ind w:right="559"/>
        <w:jc w:val="center"/>
        <w:rPr>
          <w:rFonts w:ascii="Calibri" w:hAnsi="Calibri" w:cs="Arial"/>
          <w:b/>
          <w:sz w:val="20"/>
          <w:szCs w:val="18"/>
        </w:rPr>
      </w:pPr>
      <w:r w:rsidRPr="003C4687">
        <w:rPr>
          <w:rFonts w:ascii="Calibri" w:hAnsi="Calibri" w:cs="Arial"/>
          <w:b/>
          <w:sz w:val="20"/>
          <w:szCs w:val="18"/>
        </w:rPr>
        <w:t xml:space="preserve">Zaproszenie do składania ofert </w:t>
      </w:r>
    </w:p>
    <w:p w:rsidR="00AE1A19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AE1A19" w:rsidRDefault="00AE1A19" w:rsidP="00AE1A19">
      <w:pPr>
        <w:ind w:right="559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„</w:t>
      </w:r>
      <w:r w:rsidRPr="00AE1A19">
        <w:rPr>
          <w:rFonts w:ascii="Calibri" w:hAnsi="Calibri" w:cs="Arial"/>
          <w:b/>
          <w:sz w:val="18"/>
          <w:szCs w:val="18"/>
        </w:rPr>
        <w:t xml:space="preserve">Dostawa </w:t>
      </w:r>
      <w:r w:rsidR="00922A6A">
        <w:rPr>
          <w:rFonts w:ascii="Calibri" w:hAnsi="Calibri" w:cs="Arial"/>
          <w:b/>
          <w:sz w:val="18"/>
          <w:szCs w:val="18"/>
        </w:rPr>
        <w:t xml:space="preserve">z montażem </w:t>
      </w:r>
      <w:proofErr w:type="spellStart"/>
      <w:r w:rsidR="00922A6A">
        <w:rPr>
          <w:rFonts w:ascii="Calibri" w:hAnsi="Calibri" w:cs="Arial"/>
          <w:b/>
          <w:sz w:val="18"/>
          <w:szCs w:val="18"/>
        </w:rPr>
        <w:t>verticali</w:t>
      </w:r>
      <w:proofErr w:type="spellEnd"/>
      <w:r w:rsidR="00922A6A">
        <w:rPr>
          <w:rFonts w:ascii="Calibri" w:hAnsi="Calibri" w:cs="Arial"/>
          <w:b/>
          <w:sz w:val="18"/>
          <w:szCs w:val="18"/>
        </w:rPr>
        <w:t xml:space="preserve"> do</w:t>
      </w:r>
      <w:r w:rsidRPr="00AE1A19">
        <w:rPr>
          <w:rFonts w:ascii="Calibri" w:hAnsi="Calibri" w:cs="Arial"/>
          <w:b/>
          <w:sz w:val="18"/>
          <w:szCs w:val="18"/>
        </w:rPr>
        <w:t xml:space="preserve"> UMCS w Lublinie</w:t>
      </w:r>
      <w:r>
        <w:rPr>
          <w:rFonts w:ascii="Calibri" w:hAnsi="Calibri" w:cs="Arial"/>
          <w:b/>
          <w:sz w:val="18"/>
          <w:szCs w:val="18"/>
        </w:rPr>
        <w:t>” PU/1</w:t>
      </w:r>
      <w:r w:rsidR="00922A6A">
        <w:rPr>
          <w:rFonts w:ascii="Calibri" w:hAnsi="Calibri" w:cs="Arial"/>
          <w:b/>
          <w:sz w:val="18"/>
          <w:szCs w:val="18"/>
        </w:rPr>
        <w:t>9</w:t>
      </w:r>
      <w:r>
        <w:rPr>
          <w:rFonts w:ascii="Calibri" w:hAnsi="Calibri" w:cs="Arial"/>
          <w:b/>
          <w:sz w:val="18"/>
          <w:szCs w:val="18"/>
        </w:rPr>
        <w:t>-2021/DZP-z</w:t>
      </w:r>
    </w:p>
    <w:p w:rsidR="00AE1A19" w:rsidRPr="00D03892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396434" w:rsidRDefault="00AE1A19" w:rsidP="00AE1A19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 xml:space="preserve">Zamawiający: </w:t>
      </w:r>
      <w:r w:rsidRPr="00D03892">
        <w:rPr>
          <w:rFonts w:ascii="Calibri" w:hAnsi="Calibri" w:cs="Arial"/>
          <w:sz w:val="18"/>
          <w:szCs w:val="18"/>
        </w:rPr>
        <w:t>Uniwersytet Marii Curie-Skłodowskiej w Lublinie,</w:t>
      </w:r>
      <w:r>
        <w:rPr>
          <w:rFonts w:ascii="Calibri" w:hAnsi="Calibri" w:cs="Arial"/>
          <w:sz w:val="18"/>
          <w:szCs w:val="18"/>
        </w:rPr>
        <w:t xml:space="preserve"> </w:t>
      </w:r>
      <w:r w:rsidRPr="00AE1A19">
        <w:rPr>
          <w:rFonts w:ascii="Calibri" w:hAnsi="Calibri" w:cs="Arial"/>
          <w:sz w:val="18"/>
          <w:szCs w:val="18"/>
        </w:rPr>
        <w:t>plac Marii Curie-Skłodowskiej 5; 20-031 Lublin,</w:t>
      </w:r>
      <w:r>
        <w:rPr>
          <w:rFonts w:ascii="Calibri" w:hAnsi="Calibri" w:cs="Arial"/>
          <w:sz w:val="18"/>
          <w:szCs w:val="18"/>
        </w:rPr>
        <w:t xml:space="preserve"> </w:t>
      </w:r>
      <w:r w:rsidRPr="00AE1A19">
        <w:rPr>
          <w:rFonts w:ascii="Calibri" w:hAnsi="Calibri" w:cs="Arial"/>
          <w:sz w:val="18"/>
          <w:szCs w:val="18"/>
        </w:rPr>
        <w:t>strona www.</w:t>
      </w:r>
      <w:proofErr w:type="gramStart"/>
      <w:r w:rsidRPr="00AE1A19">
        <w:rPr>
          <w:rFonts w:ascii="Calibri" w:hAnsi="Calibri" w:cs="Arial"/>
          <w:sz w:val="18"/>
          <w:szCs w:val="18"/>
        </w:rPr>
        <w:t>umcs</w:t>
      </w:r>
      <w:proofErr w:type="gramEnd"/>
      <w:r w:rsidRPr="00AE1A19">
        <w:rPr>
          <w:rFonts w:ascii="Calibri" w:hAnsi="Calibri" w:cs="Arial"/>
          <w:sz w:val="18"/>
          <w:szCs w:val="18"/>
        </w:rPr>
        <w:t xml:space="preserve">.pl, email </w:t>
      </w:r>
      <w:hyperlink r:id="rId8" w:history="1">
        <w:r w:rsidRPr="00B33B8F">
          <w:rPr>
            <w:rStyle w:val="Hipercze"/>
            <w:rFonts w:ascii="Calibri" w:hAnsi="Calibri" w:cs="Arial"/>
            <w:sz w:val="18"/>
            <w:szCs w:val="18"/>
          </w:rPr>
          <w:t>zampubl@umcs.lublin.pl</w:t>
        </w:r>
      </w:hyperlink>
      <w:r>
        <w:rPr>
          <w:rFonts w:ascii="Calibri" w:hAnsi="Calibri" w:cs="Arial"/>
          <w:sz w:val="18"/>
          <w:szCs w:val="18"/>
        </w:rPr>
        <w:t>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 xml:space="preserve">Tryb udzielenia zamówienia: </w:t>
      </w:r>
    </w:p>
    <w:p w:rsidR="0088508D" w:rsidRDefault="00AE1A19" w:rsidP="00396434">
      <w:pPr>
        <w:pStyle w:val="Tekstpodstawowy"/>
        <w:spacing w:after="0"/>
        <w:jc w:val="both"/>
        <w:rPr>
          <w:rFonts w:ascii="Calibri" w:hAnsi="Calibri" w:cs="Calibri"/>
          <w:sz w:val="18"/>
          <w:szCs w:val="18"/>
        </w:rPr>
      </w:pPr>
      <w:r w:rsidRPr="00B4134D">
        <w:rPr>
          <w:rFonts w:ascii="Calibri" w:hAnsi="Calibri" w:cs="Calibri"/>
          <w:sz w:val="18"/>
          <w:szCs w:val="18"/>
          <w:lang w:eastAsia="ar-SA"/>
        </w:rPr>
        <w:t>Postępowanie o wartości nieprzekraczającej wartości 130</w:t>
      </w:r>
      <w:r w:rsidR="0088508D">
        <w:rPr>
          <w:rFonts w:ascii="Calibri" w:hAnsi="Calibri" w:cs="Calibri"/>
          <w:sz w:val="18"/>
          <w:szCs w:val="18"/>
          <w:lang w:eastAsia="ar-SA"/>
        </w:rPr>
        <w:t> </w:t>
      </w:r>
      <w:r w:rsidRPr="00B4134D">
        <w:rPr>
          <w:rFonts w:ascii="Calibri" w:hAnsi="Calibri" w:cs="Calibri"/>
          <w:sz w:val="18"/>
          <w:szCs w:val="18"/>
          <w:lang w:eastAsia="ar-SA"/>
        </w:rPr>
        <w:t>000</w:t>
      </w:r>
      <w:r w:rsidR="0088508D">
        <w:rPr>
          <w:rFonts w:ascii="Calibri" w:hAnsi="Calibri" w:cs="Calibri"/>
          <w:sz w:val="18"/>
          <w:szCs w:val="18"/>
          <w:lang w:eastAsia="ar-SA"/>
        </w:rPr>
        <w:t xml:space="preserve"> zł -</w:t>
      </w:r>
      <w:r w:rsidRPr="00B4134D">
        <w:rPr>
          <w:rFonts w:ascii="Calibri" w:hAnsi="Calibri" w:cs="Calibri"/>
          <w:sz w:val="18"/>
          <w:szCs w:val="18"/>
        </w:rPr>
        <w:t xml:space="preserve"> ustaw</w:t>
      </w:r>
      <w:r w:rsidR="0088508D">
        <w:rPr>
          <w:rFonts w:ascii="Calibri" w:hAnsi="Calibri" w:cs="Calibri"/>
          <w:sz w:val="18"/>
          <w:szCs w:val="18"/>
        </w:rPr>
        <w:t>a</w:t>
      </w:r>
      <w:r w:rsidRPr="00B4134D">
        <w:rPr>
          <w:rFonts w:ascii="Calibri" w:hAnsi="Calibri" w:cs="Calibri"/>
          <w:sz w:val="18"/>
          <w:szCs w:val="18"/>
        </w:rPr>
        <w:t xml:space="preserve"> z dnia 11 września 2019r. Prawo zamówień publicznych </w:t>
      </w:r>
      <w:r w:rsidR="0088508D">
        <w:rPr>
          <w:rFonts w:ascii="Calibri" w:hAnsi="Calibri" w:cs="Calibri"/>
          <w:sz w:val="18"/>
          <w:szCs w:val="18"/>
        </w:rPr>
        <w:t>(</w:t>
      </w:r>
      <w:proofErr w:type="spellStart"/>
      <w:r w:rsidR="0088508D">
        <w:rPr>
          <w:rFonts w:ascii="Calibri" w:hAnsi="Calibri" w:cs="Calibri"/>
          <w:sz w:val="18"/>
          <w:szCs w:val="18"/>
        </w:rPr>
        <w:t>Pzp</w:t>
      </w:r>
      <w:proofErr w:type="spellEnd"/>
      <w:r w:rsidR="0088508D">
        <w:rPr>
          <w:rFonts w:ascii="Calibri" w:hAnsi="Calibri" w:cs="Calibri"/>
          <w:sz w:val="18"/>
          <w:szCs w:val="18"/>
        </w:rPr>
        <w:t>)</w:t>
      </w:r>
    </w:p>
    <w:p w:rsidR="00AE1A19" w:rsidRPr="00396434" w:rsidRDefault="00AE1A19" w:rsidP="00396434">
      <w:pPr>
        <w:pStyle w:val="Tekstpodstawowy"/>
        <w:spacing w:after="0"/>
        <w:jc w:val="both"/>
        <w:rPr>
          <w:rFonts w:ascii="Calibri" w:hAnsi="Calibri" w:cs="Calibri"/>
          <w:sz w:val="18"/>
          <w:szCs w:val="18"/>
        </w:rPr>
      </w:pPr>
      <w:r w:rsidRPr="00B4134D">
        <w:rPr>
          <w:rFonts w:ascii="Calibri" w:hAnsi="Calibri" w:cs="Calibri"/>
          <w:sz w:val="18"/>
          <w:szCs w:val="18"/>
        </w:rPr>
        <w:t xml:space="preserve">(Dz. U. </w:t>
      </w:r>
      <w:proofErr w:type="gramStart"/>
      <w:r w:rsidRPr="00B4134D">
        <w:rPr>
          <w:rFonts w:ascii="Calibri" w:hAnsi="Calibri" w:cs="Calibri"/>
          <w:sz w:val="18"/>
          <w:szCs w:val="18"/>
        </w:rPr>
        <w:t>z</w:t>
      </w:r>
      <w:proofErr w:type="gramEnd"/>
      <w:r w:rsidRPr="00B4134D">
        <w:rPr>
          <w:rFonts w:ascii="Calibri" w:hAnsi="Calibri" w:cs="Calibri"/>
          <w:sz w:val="18"/>
          <w:szCs w:val="18"/>
        </w:rPr>
        <w:t xml:space="preserve"> 2019r., poz. 2019 z </w:t>
      </w:r>
      <w:proofErr w:type="spellStart"/>
      <w:r w:rsidRPr="00B4134D">
        <w:rPr>
          <w:rFonts w:ascii="Calibri" w:hAnsi="Calibri" w:cs="Calibri"/>
          <w:sz w:val="18"/>
          <w:szCs w:val="18"/>
        </w:rPr>
        <w:t>późn</w:t>
      </w:r>
      <w:proofErr w:type="spellEnd"/>
      <w:r w:rsidRPr="00B4134D">
        <w:rPr>
          <w:rFonts w:ascii="Calibri" w:hAnsi="Calibri" w:cs="Calibri"/>
          <w:sz w:val="18"/>
          <w:szCs w:val="18"/>
        </w:rPr>
        <w:t xml:space="preserve">. </w:t>
      </w:r>
      <w:proofErr w:type="gramStart"/>
      <w:r w:rsidRPr="00B4134D">
        <w:rPr>
          <w:rFonts w:ascii="Calibri" w:hAnsi="Calibri" w:cs="Calibri"/>
          <w:sz w:val="18"/>
          <w:szCs w:val="18"/>
        </w:rPr>
        <w:t>zm</w:t>
      </w:r>
      <w:proofErr w:type="gramEnd"/>
      <w:r w:rsidRPr="00B4134D">
        <w:rPr>
          <w:rFonts w:ascii="Calibri" w:hAnsi="Calibri" w:cs="Calibri"/>
          <w:sz w:val="18"/>
          <w:szCs w:val="18"/>
        </w:rPr>
        <w:t>.).</w:t>
      </w:r>
    </w:p>
    <w:p w:rsidR="00AE1A19" w:rsidRPr="00D03892" w:rsidRDefault="00AE1A19" w:rsidP="00922A6A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Przedmiot zamówienia:</w:t>
      </w:r>
      <w:r>
        <w:rPr>
          <w:rFonts w:ascii="Calibri" w:hAnsi="Calibri" w:cs="Arial"/>
          <w:sz w:val="18"/>
          <w:szCs w:val="18"/>
        </w:rPr>
        <w:t xml:space="preserve"> </w:t>
      </w:r>
      <w:r w:rsidRPr="00AE1A19">
        <w:rPr>
          <w:rFonts w:ascii="Calibri" w:hAnsi="Calibri" w:cs="Arial"/>
          <w:sz w:val="18"/>
          <w:szCs w:val="18"/>
        </w:rPr>
        <w:t xml:space="preserve">dostawa </w:t>
      </w:r>
      <w:r w:rsidR="00922A6A">
        <w:rPr>
          <w:rFonts w:ascii="Calibri" w:hAnsi="Calibri" w:cs="Arial"/>
          <w:sz w:val="18"/>
          <w:szCs w:val="18"/>
        </w:rPr>
        <w:t xml:space="preserve">wraz z montażem </w:t>
      </w:r>
      <w:proofErr w:type="spellStart"/>
      <w:r w:rsidR="00922A6A">
        <w:rPr>
          <w:rFonts w:ascii="Calibri" w:hAnsi="Calibri" w:cs="Arial"/>
          <w:sz w:val="18"/>
          <w:szCs w:val="18"/>
        </w:rPr>
        <w:t>verticali</w:t>
      </w:r>
      <w:proofErr w:type="spellEnd"/>
      <w:r w:rsidRPr="00AE1A19">
        <w:rPr>
          <w:rFonts w:ascii="Calibri" w:hAnsi="Calibri" w:cs="Arial"/>
          <w:sz w:val="18"/>
          <w:szCs w:val="18"/>
        </w:rPr>
        <w:t xml:space="preserve"> do </w:t>
      </w:r>
      <w:r w:rsidR="00922A6A">
        <w:rPr>
          <w:rFonts w:ascii="Calibri" w:hAnsi="Calibri" w:cs="Arial"/>
          <w:sz w:val="18"/>
          <w:szCs w:val="18"/>
        </w:rPr>
        <w:t>Domu Studenckiego HELIOS,</w:t>
      </w:r>
      <w:r w:rsidR="00421805" w:rsidRPr="00AE1A19">
        <w:rPr>
          <w:rFonts w:ascii="Calibri" w:hAnsi="Calibri" w:cs="Arial"/>
          <w:sz w:val="18"/>
          <w:szCs w:val="18"/>
        </w:rPr>
        <w:t xml:space="preserve"> Uniwersytet</w:t>
      </w:r>
      <w:r w:rsidRPr="00AE1A19">
        <w:rPr>
          <w:rFonts w:ascii="Calibri" w:hAnsi="Calibri" w:cs="Arial"/>
          <w:sz w:val="18"/>
          <w:szCs w:val="18"/>
        </w:rPr>
        <w:t xml:space="preserve"> Marii </w:t>
      </w:r>
      <w:r w:rsidR="00922A6A">
        <w:rPr>
          <w:rFonts w:ascii="Calibri" w:hAnsi="Calibri" w:cs="Arial"/>
          <w:sz w:val="18"/>
          <w:szCs w:val="18"/>
        </w:rPr>
        <w:t>Curie - Skłodowskiej w Lublinie.</w:t>
      </w:r>
    </w:p>
    <w:p w:rsidR="00AE1A19" w:rsidRPr="00396434" w:rsidRDefault="00AE1A19" w:rsidP="00396434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 w:right="559"/>
        <w:rPr>
          <w:rFonts w:ascii="Calibri" w:hAnsi="Calibri" w:cs="Arial"/>
          <w:sz w:val="18"/>
          <w:szCs w:val="18"/>
        </w:rPr>
      </w:pPr>
      <w:r w:rsidRPr="00AE1A19">
        <w:rPr>
          <w:rFonts w:ascii="Calibri" w:hAnsi="Calibri" w:cs="Arial"/>
          <w:b/>
          <w:sz w:val="18"/>
          <w:szCs w:val="18"/>
        </w:rPr>
        <w:t>Osoba upoważniona do kontaktu: Magdalena Modrzyńska, nr tel. 81 537 57 00, e-mail:</w:t>
      </w:r>
      <w:r>
        <w:rPr>
          <w:rFonts w:ascii="Calibri" w:hAnsi="Calibri" w:cs="Arial"/>
          <w:b/>
          <w:sz w:val="18"/>
          <w:szCs w:val="18"/>
        </w:rPr>
        <w:t xml:space="preserve"> </w:t>
      </w:r>
      <w:hyperlink r:id="rId9" w:history="1">
        <w:r w:rsidRPr="00B33B8F">
          <w:rPr>
            <w:rStyle w:val="Hipercze"/>
            <w:rFonts w:ascii="Calibri" w:hAnsi="Calibri" w:cs="Arial"/>
            <w:b/>
            <w:sz w:val="18"/>
            <w:szCs w:val="18"/>
          </w:rPr>
          <w:t>magdalena.modrzynska@mail.umcs.pl</w:t>
        </w:r>
      </w:hyperlink>
    </w:p>
    <w:p w:rsidR="00AE1A19" w:rsidRPr="00AE1A19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Termin wykonania zamówienia:</w:t>
      </w:r>
      <w:r>
        <w:rPr>
          <w:rFonts w:ascii="Calibri" w:hAnsi="Calibri" w:cs="Arial"/>
          <w:b/>
          <w:sz w:val="18"/>
          <w:szCs w:val="18"/>
        </w:rPr>
        <w:t xml:space="preserve"> </w:t>
      </w:r>
      <w:r w:rsidR="001B4A2E">
        <w:rPr>
          <w:rFonts w:ascii="Calibri" w:hAnsi="Calibri" w:cs="Arial"/>
          <w:sz w:val="18"/>
          <w:szCs w:val="18"/>
        </w:rPr>
        <w:t xml:space="preserve">W </w:t>
      </w:r>
      <w:r w:rsidR="00396434">
        <w:rPr>
          <w:rFonts w:ascii="Calibri" w:hAnsi="Calibri" w:cs="Arial"/>
          <w:sz w:val="18"/>
          <w:szCs w:val="18"/>
        </w:rPr>
        <w:t>terminie 15-31 sierpnia</w:t>
      </w:r>
      <w:r w:rsidR="001B4A2E">
        <w:rPr>
          <w:rFonts w:ascii="Calibri" w:hAnsi="Calibri" w:cs="Arial"/>
          <w:sz w:val="18"/>
          <w:szCs w:val="18"/>
        </w:rPr>
        <w:t xml:space="preserve"> 2021 r.</w:t>
      </w:r>
      <w:r>
        <w:rPr>
          <w:rFonts w:ascii="Calibri" w:hAnsi="Calibri" w:cs="Arial"/>
          <w:sz w:val="18"/>
          <w:szCs w:val="18"/>
        </w:rPr>
        <w:t xml:space="preserve"> </w:t>
      </w:r>
      <w:r w:rsidRPr="00AE1A19">
        <w:rPr>
          <w:rFonts w:ascii="Calibri" w:hAnsi="Calibri" w:cs="Arial"/>
          <w:sz w:val="18"/>
          <w:szCs w:val="18"/>
        </w:rPr>
        <w:t xml:space="preserve"> </w:t>
      </w:r>
    </w:p>
    <w:p w:rsidR="00AE1A19" w:rsidRPr="00E124CA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Termin związania ofertą:</w:t>
      </w:r>
      <w:r w:rsidRPr="00D03892">
        <w:rPr>
          <w:rFonts w:ascii="Calibri" w:hAnsi="Calibri" w:cs="Arial"/>
          <w:sz w:val="18"/>
          <w:szCs w:val="18"/>
        </w:rPr>
        <w:t xml:space="preserve"> okres związania ofertą wynosi </w:t>
      </w:r>
      <w:r w:rsidRPr="00D03892">
        <w:rPr>
          <w:rFonts w:ascii="Calibri" w:hAnsi="Calibri" w:cs="Arial"/>
          <w:b/>
          <w:sz w:val="18"/>
          <w:szCs w:val="18"/>
        </w:rPr>
        <w:t>30 dni</w:t>
      </w:r>
      <w:r w:rsidRPr="00D03892">
        <w:rPr>
          <w:rFonts w:ascii="Calibri" w:hAnsi="Calibri" w:cs="Arial"/>
          <w:sz w:val="18"/>
          <w:szCs w:val="18"/>
        </w:rPr>
        <w:t xml:space="preserve"> licząc od upływu terminu składania ofert.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eastAsia="Calibri" w:hAnsi="Calibri"/>
          <w:b/>
          <w:sz w:val="18"/>
          <w:szCs w:val="18"/>
          <w:lang w:eastAsia="en-US"/>
        </w:rPr>
        <w:t>Opis sposobu przygotowania oferty:</w:t>
      </w:r>
    </w:p>
    <w:p w:rsidR="00AE1A19" w:rsidRPr="00D03892" w:rsidRDefault="00AE1A19" w:rsidP="00AE1A19">
      <w:pPr>
        <w:numPr>
          <w:ilvl w:val="0"/>
          <w:numId w:val="8"/>
        </w:numPr>
        <w:ind w:right="559" w:hanging="796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  <w:u w:val="single"/>
          <w:lang w:eastAsia="ar-SA"/>
        </w:rPr>
        <w:t>Na ofertę składają się:</w:t>
      </w:r>
    </w:p>
    <w:p w:rsidR="00AE1A19" w:rsidRPr="00D03892" w:rsidRDefault="00AE1A19" w:rsidP="00AE1A19">
      <w:pPr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03892">
        <w:rPr>
          <w:rFonts w:ascii="Calibri" w:eastAsia="Calibri" w:hAnsi="Calibri"/>
          <w:b/>
          <w:sz w:val="18"/>
          <w:szCs w:val="18"/>
          <w:lang w:eastAsia="en-US"/>
        </w:rPr>
        <w:t>Wypełniony i podpisany formularz oferty</w:t>
      </w:r>
      <w:r w:rsidRPr="00D03892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D03892">
        <w:rPr>
          <w:rFonts w:ascii="Calibri" w:eastAsia="Calibri" w:hAnsi="Calibri"/>
          <w:i/>
          <w:sz w:val="18"/>
          <w:szCs w:val="18"/>
          <w:lang w:eastAsia="en-US"/>
        </w:rPr>
        <w:t xml:space="preserve">(w formie oryginału) </w:t>
      </w:r>
      <w:r w:rsidRPr="00D03892">
        <w:rPr>
          <w:rFonts w:ascii="Calibri" w:eastAsia="Calibri" w:hAnsi="Calibri"/>
          <w:sz w:val="18"/>
          <w:szCs w:val="18"/>
          <w:lang w:eastAsia="en-US"/>
        </w:rPr>
        <w:t xml:space="preserve">zgodny ze wzorem formularza oferty stanowiącym </w:t>
      </w:r>
      <w:r w:rsidRPr="00D03892">
        <w:rPr>
          <w:rFonts w:ascii="Calibri" w:eastAsia="Calibri" w:hAnsi="Calibri"/>
          <w:b/>
          <w:sz w:val="18"/>
          <w:szCs w:val="18"/>
          <w:lang w:eastAsia="en-US"/>
        </w:rPr>
        <w:t xml:space="preserve">Załącznik  nr 2 do </w:t>
      </w:r>
      <w:r w:rsidR="00BE70C9" w:rsidRPr="00D03892">
        <w:rPr>
          <w:rFonts w:ascii="Calibri" w:eastAsia="Calibri" w:hAnsi="Calibri"/>
          <w:b/>
          <w:sz w:val="18"/>
          <w:szCs w:val="18"/>
          <w:lang w:eastAsia="en-US"/>
        </w:rPr>
        <w:t>Zaproszenia</w:t>
      </w:r>
      <w:r w:rsidR="00BE70C9" w:rsidRPr="00D03892">
        <w:rPr>
          <w:rFonts w:ascii="Calibri" w:eastAsia="Calibri" w:hAnsi="Calibri"/>
          <w:sz w:val="18"/>
          <w:szCs w:val="18"/>
          <w:lang w:eastAsia="en-US"/>
        </w:rPr>
        <w:t xml:space="preserve"> (w</w:t>
      </w:r>
      <w:r w:rsidRPr="00D03892">
        <w:rPr>
          <w:rFonts w:ascii="Calibri" w:eastAsia="Calibri" w:hAnsi="Calibri"/>
          <w:sz w:val="18"/>
          <w:szCs w:val="18"/>
          <w:lang w:eastAsia="en-US"/>
        </w:rPr>
        <w:t xml:space="preserve"> przypadku złożenia oferty bez użycia </w:t>
      </w:r>
      <w:r w:rsidRPr="00D03892">
        <w:rPr>
          <w:rFonts w:ascii="Calibri" w:eastAsia="Calibri" w:hAnsi="Calibri" w:cs="Arial"/>
          <w:sz w:val="18"/>
          <w:szCs w:val="18"/>
          <w:lang w:eastAsia="en-US"/>
        </w:rPr>
        <w:t xml:space="preserve">załączonego formularza, złożona oferta musi zawierać wszelkie informacje wymagane w </w:t>
      </w:r>
      <w:proofErr w:type="gramStart"/>
      <w:r w:rsidRPr="00D03892">
        <w:rPr>
          <w:rFonts w:ascii="Calibri" w:eastAsia="Calibri" w:hAnsi="Calibri" w:cs="Arial"/>
          <w:sz w:val="18"/>
          <w:szCs w:val="18"/>
          <w:lang w:eastAsia="en-US"/>
        </w:rPr>
        <w:t>Zaproszeniu  i</w:t>
      </w:r>
      <w:proofErr w:type="gramEnd"/>
      <w:r w:rsidRPr="00D03892">
        <w:rPr>
          <w:rFonts w:ascii="Calibri" w:eastAsia="Calibri" w:hAnsi="Calibri" w:cs="Arial"/>
          <w:sz w:val="18"/>
          <w:szCs w:val="18"/>
          <w:lang w:eastAsia="en-US"/>
        </w:rPr>
        <w:t> wynikające z zawartości formularza oferty).</w:t>
      </w:r>
    </w:p>
    <w:p w:rsidR="00AE1A19" w:rsidRPr="008007E4" w:rsidRDefault="00AE1A19" w:rsidP="00AE1A19">
      <w:pPr>
        <w:numPr>
          <w:ilvl w:val="0"/>
          <w:numId w:val="8"/>
        </w:numPr>
        <w:tabs>
          <w:tab w:val="left" w:pos="709"/>
        </w:tabs>
        <w:ind w:left="709" w:hanging="425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03892">
        <w:rPr>
          <w:rFonts w:ascii="Calibri" w:hAnsi="Calibri" w:cs="Arial"/>
          <w:sz w:val="18"/>
          <w:szCs w:val="18"/>
          <w:lang w:eastAsia="ar-SA"/>
        </w:rPr>
        <w:t>Oferta musi być złożona w formie pisemnej</w:t>
      </w:r>
      <w:r>
        <w:rPr>
          <w:rFonts w:ascii="Calibri" w:hAnsi="Calibri" w:cs="Arial"/>
          <w:sz w:val="18"/>
          <w:szCs w:val="18"/>
          <w:lang w:eastAsia="ar-SA"/>
        </w:rPr>
        <w:t xml:space="preserve"> oraz</w:t>
      </w:r>
      <w:r w:rsidRPr="00D03892">
        <w:rPr>
          <w:rFonts w:ascii="Calibri" w:hAnsi="Calibri" w:cs="Arial"/>
          <w:sz w:val="18"/>
          <w:szCs w:val="18"/>
          <w:lang w:eastAsia="ar-SA"/>
        </w:rPr>
        <w:t xml:space="preserve"> winna być podpisana przez osobę/y upoważnioną/e</w:t>
      </w:r>
      <w:r>
        <w:rPr>
          <w:rFonts w:ascii="Calibri" w:hAnsi="Calibri" w:cs="Arial"/>
          <w:sz w:val="18"/>
          <w:szCs w:val="18"/>
          <w:lang w:eastAsia="ar-SA"/>
        </w:rPr>
        <w:t xml:space="preserve"> do występowania w imieniu Wykonawcy.</w:t>
      </w:r>
    </w:p>
    <w:p w:rsidR="00AE1A19" w:rsidRDefault="00AE1A19" w:rsidP="00AE1A19">
      <w:pPr>
        <w:numPr>
          <w:ilvl w:val="0"/>
          <w:numId w:val="8"/>
        </w:numPr>
        <w:tabs>
          <w:tab w:val="left" w:pos="709"/>
        </w:tabs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495902">
        <w:rPr>
          <w:rFonts w:ascii="Calibri" w:hAnsi="Calibri" w:cs="Arial"/>
          <w:sz w:val="18"/>
          <w:szCs w:val="18"/>
        </w:rPr>
        <w:t>Wszystkie strony oferty, a także miejsca, w których Wykonawca naniósł zmiany, winny być parafowane przez osobę podpisującą ofertę.</w:t>
      </w:r>
    </w:p>
    <w:p w:rsidR="00AE1A19" w:rsidRPr="00396434" w:rsidRDefault="00AE1A19" w:rsidP="00396434">
      <w:pPr>
        <w:numPr>
          <w:ilvl w:val="0"/>
          <w:numId w:val="8"/>
        </w:numPr>
        <w:tabs>
          <w:tab w:val="left" w:pos="720"/>
        </w:tabs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8007E4">
        <w:rPr>
          <w:rFonts w:ascii="Calibri" w:hAnsi="Calibri" w:cs="Arial"/>
          <w:sz w:val="18"/>
          <w:szCs w:val="18"/>
          <w:lang w:eastAsia="ar-SA"/>
        </w:rPr>
        <w:t xml:space="preserve">Wykonawca powinien umieścić ofertę w zamkniętej kopercie (opakowaniu), uniemożliwiającym odczytanie zawartości bez uszkodzenia opakowania. Opakowanie winno być oznaczone nazwą (firmą) i adresem Wykonawcy, zaadresowane na adres Zamawiającego: </w:t>
      </w:r>
      <w:r w:rsidRPr="008007E4">
        <w:rPr>
          <w:rFonts w:ascii="Calibri" w:hAnsi="Calibri"/>
          <w:b/>
          <w:sz w:val="18"/>
          <w:szCs w:val="18"/>
          <w:lang w:eastAsia="ar-SA"/>
        </w:rPr>
        <w:t>Uniwersytet Marii Curie-Skłodowskiej, Plac Marii Curie Skłodows</w:t>
      </w:r>
      <w:r w:rsidR="0088508D">
        <w:rPr>
          <w:rFonts w:ascii="Calibri" w:hAnsi="Calibri"/>
          <w:b/>
          <w:sz w:val="18"/>
          <w:szCs w:val="18"/>
          <w:lang w:eastAsia="ar-SA"/>
        </w:rPr>
        <w:t>kiej 5, 20-031 Lublin, Rektorat, Sekcja Zaopatrzenia</w:t>
      </w:r>
      <w:r w:rsidRPr="008007E4">
        <w:rPr>
          <w:rFonts w:ascii="Calibri" w:hAnsi="Calibri"/>
          <w:b/>
          <w:sz w:val="18"/>
          <w:szCs w:val="18"/>
          <w:lang w:eastAsia="ar-SA"/>
        </w:rPr>
        <w:t xml:space="preserve"> </w:t>
      </w:r>
      <w:r w:rsidRPr="008007E4">
        <w:rPr>
          <w:rFonts w:ascii="Calibri" w:hAnsi="Calibri"/>
          <w:sz w:val="18"/>
          <w:szCs w:val="18"/>
          <w:lang w:eastAsia="ar-SA"/>
        </w:rPr>
        <w:t>oraz opisana: „</w:t>
      </w:r>
      <w:r w:rsidRPr="008007E4">
        <w:rPr>
          <w:rFonts w:ascii="Calibri" w:hAnsi="Calibri"/>
          <w:b/>
          <w:sz w:val="18"/>
          <w:szCs w:val="18"/>
          <w:lang w:eastAsia="ar-SA"/>
        </w:rPr>
        <w:t xml:space="preserve">Oferta na ……………………………...……” </w:t>
      </w:r>
      <w:r w:rsidRPr="008007E4">
        <w:rPr>
          <w:rFonts w:ascii="Calibri" w:hAnsi="Calibri"/>
          <w:sz w:val="18"/>
          <w:szCs w:val="18"/>
          <w:u w:val="single"/>
          <w:lang w:eastAsia="ar-SA"/>
        </w:rPr>
        <w:t>(</w:t>
      </w:r>
      <w:proofErr w:type="gramStart"/>
      <w:r w:rsidRPr="008007E4">
        <w:rPr>
          <w:rFonts w:ascii="Calibri" w:hAnsi="Calibri"/>
          <w:i/>
          <w:sz w:val="18"/>
          <w:szCs w:val="18"/>
          <w:u w:val="single"/>
          <w:lang w:eastAsia="ar-SA"/>
        </w:rPr>
        <w:t>wpisać</w:t>
      </w:r>
      <w:proofErr w:type="gramEnd"/>
      <w:r w:rsidRPr="008007E4">
        <w:rPr>
          <w:rFonts w:ascii="Calibri" w:hAnsi="Calibri"/>
          <w:i/>
          <w:sz w:val="18"/>
          <w:szCs w:val="18"/>
          <w:u w:val="single"/>
          <w:lang w:eastAsia="ar-SA"/>
        </w:rPr>
        <w:t xml:space="preserve"> nazwę postępowania oraz oznaczenie sprawy</w:t>
      </w:r>
      <w:r w:rsidRPr="008007E4">
        <w:rPr>
          <w:rFonts w:ascii="Calibri" w:hAnsi="Calibri"/>
          <w:sz w:val="18"/>
          <w:szCs w:val="18"/>
          <w:u w:val="single"/>
          <w:lang w:eastAsia="ar-SA"/>
        </w:rPr>
        <w:t>)</w:t>
      </w:r>
      <w:r w:rsidRPr="008007E4">
        <w:rPr>
          <w:rFonts w:ascii="Calibri" w:hAnsi="Calibri"/>
          <w:bCs/>
          <w:sz w:val="18"/>
          <w:szCs w:val="18"/>
          <w:lang w:eastAsia="ar-SA"/>
        </w:rPr>
        <w:t xml:space="preserve">; </w:t>
      </w:r>
      <w:r w:rsidRPr="008007E4">
        <w:rPr>
          <w:rFonts w:ascii="Calibri" w:hAnsi="Calibri"/>
          <w:b/>
          <w:sz w:val="18"/>
          <w:szCs w:val="18"/>
          <w:lang w:eastAsia="ar-SA"/>
        </w:rPr>
        <w:t>Nie otwierać przed dniem …….…………</w:t>
      </w:r>
      <w:r w:rsidRPr="008007E4">
        <w:rPr>
          <w:rFonts w:ascii="Calibri" w:hAnsi="Calibri"/>
          <w:sz w:val="18"/>
          <w:szCs w:val="18"/>
          <w:lang w:eastAsia="ar-SA"/>
        </w:rPr>
        <w:t xml:space="preserve"> </w:t>
      </w:r>
      <w:r w:rsidRPr="008007E4">
        <w:rPr>
          <w:rFonts w:ascii="Calibri" w:hAnsi="Calibri"/>
          <w:i/>
          <w:sz w:val="18"/>
          <w:szCs w:val="18"/>
          <w:lang w:eastAsia="ar-SA"/>
        </w:rPr>
        <w:t>(</w:t>
      </w:r>
      <w:proofErr w:type="gramStart"/>
      <w:r w:rsidRPr="008007E4">
        <w:rPr>
          <w:rFonts w:ascii="Calibri" w:hAnsi="Calibri"/>
          <w:i/>
          <w:sz w:val="18"/>
          <w:szCs w:val="18"/>
          <w:lang w:eastAsia="ar-SA"/>
        </w:rPr>
        <w:t>wpisać</w:t>
      </w:r>
      <w:proofErr w:type="gramEnd"/>
      <w:r w:rsidRPr="008007E4">
        <w:rPr>
          <w:rFonts w:ascii="Calibri" w:hAnsi="Calibri"/>
          <w:i/>
          <w:sz w:val="18"/>
          <w:szCs w:val="18"/>
          <w:lang w:eastAsia="ar-SA"/>
        </w:rPr>
        <w:t xml:space="preserve"> datę i godzinę otwarcia ofert).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Opis sposobu obliczenia ceny oferty.</w:t>
      </w:r>
    </w:p>
    <w:p w:rsidR="00AE1A19" w:rsidRPr="00B86BD0" w:rsidRDefault="00AE1A19" w:rsidP="00AE1A19">
      <w:pPr>
        <w:widowControl w:val="0"/>
        <w:numPr>
          <w:ilvl w:val="0"/>
          <w:numId w:val="2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B86BD0">
        <w:rPr>
          <w:rFonts w:ascii="Calibri" w:hAnsi="Calibri" w:cs="Arial"/>
          <w:sz w:val="18"/>
          <w:szCs w:val="18"/>
        </w:rPr>
        <w:t xml:space="preserve">Wykonawca określi cenę całkowitą oferty brutto dla przedmiotu zamówienia, zgodnie </w:t>
      </w:r>
      <w:r w:rsidRPr="00B86BD0">
        <w:rPr>
          <w:rFonts w:ascii="Calibri" w:hAnsi="Calibri" w:cs="Arial"/>
          <w:b/>
          <w:sz w:val="18"/>
          <w:szCs w:val="18"/>
        </w:rPr>
        <w:t>z Załącznikiem nr 2</w:t>
      </w:r>
      <w:r w:rsidRPr="00B86BD0">
        <w:rPr>
          <w:rFonts w:ascii="Calibri" w:hAnsi="Calibri" w:cs="Arial"/>
          <w:sz w:val="18"/>
          <w:szCs w:val="18"/>
        </w:rPr>
        <w:t xml:space="preserve"> do Zaproszenia.</w:t>
      </w:r>
    </w:p>
    <w:p w:rsidR="00AE1A19" w:rsidRPr="00B86BD0" w:rsidRDefault="00AE1A19" w:rsidP="00421805">
      <w:pPr>
        <w:widowControl w:val="0"/>
        <w:numPr>
          <w:ilvl w:val="0"/>
          <w:numId w:val="2"/>
        </w:numPr>
        <w:suppressAutoHyphens/>
        <w:ind w:right="-79"/>
        <w:jc w:val="both"/>
        <w:rPr>
          <w:rFonts w:ascii="Calibri" w:hAnsi="Calibri"/>
          <w:b/>
          <w:sz w:val="18"/>
          <w:szCs w:val="18"/>
        </w:rPr>
      </w:pPr>
      <w:r w:rsidRPr="00B86BD0">
        <w:rPr>
          <w:rFonts w:ascii="Calibri" w:hAnsi="Calibri"/>
          <w:sz w:val="18"/>
          <w:szCs w:val="18"/>
        </w:rPr>
        <w:t>Cena podana w ofercie winna obejmować wszystkie koszty i składniki związane z wykonaniem zamówienia (w tym koszt dostaw</w:t>
      </w:r>
      <w:r w:rsidR="002958B3" w:rsidRPr="00B86BD0">
        <w:rPr>
          <w:rFonts w:ascii="Calibri" w:hAnsi="Calibri"/>
          <w:sz w:val="18"/>
          <w:szCs w:val="18"/>
        </w:rPr>
        <w:t>y</w:t>
      </w:r>
      <w:r w:rsidRPr="00B86BD0">
        <w:rPr>
          <w:rFonts w:ascii="Calibri" w:hAnsi="Calibri"/>
          <w:sz w:val="18"/>
          <w:szCs w:val="18"/>
        </w:rPr>
        <w:t xml:space="preserve"> </w:t>
      </w:r>
      <w:r w:rsidR="002958B3" w:rsidRPr="00B86BD0">
        <w:rPr>
          <w:rFonts w:ascii="Calibri" w:hAnsi="Calibri"/>
          <w:sz w:val="18"/>
          <w:szCs w:val="18"/>
        </w:rPr>
        <w:t>wraz z wniesieniem</w:t>
      </w:r>
      <w:r w:rsidRPr="00B86BD0">
        <w:rPr>
          <w:rFonts w:ascii="Calibri" w:hAnsi="Calibri"/>
          <w:sz w:val="18"/>
          <w:szCs w:val="18"/>
        </w:rPr>
        <w:t>).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 xml:space="preserve">Miejsce i termin składania ofert: </w:t>
      </w:r>
    </w:p>
    <w:p w:rsidR="00AE1A19" w:rsidRPr="00421805" w:rsidRDefault="00AE1A19" w:rsidP="00421805">
      <w:pPr>
        <w:numPr>
          <w:ilvl w:val="0"/>
          <w:numId w:val="9"/>
        </w:numPr>
        <w:ind w:left="709" w:hanging="283"/>
        <w:jc w:val="both"/>
        <w:rPr>
          <w:rFonts w:ascii="Calibri" w:hAnsi="Calibri" w:cs="Arial"/>
          <w:b/>
          <w:sz w:val="18"/>
          <w:szCs w:val="18"/>
        </w:rPr>
      </w:pPr>
      <w:r w:rsidRPr="003653C2">
        <w:rPr>
          <w:rFonts w:ascii="Calibri" w:hAnsi="Calibri" w:cs="Arial"/>
          <w:sz w:val="18"/>
          <w:szCs w:val="18"/>
        </w:rPr>
        <w:t xml:space="preserve">Oferty należy złożyć w siedzibie Zamawiającego: Uniwersytet Marii Curie-Skłodowskiej, Plac Marii Curie-Skłodowskiej 5, </w:t>
      </w:r>
      <w:r w:rsidRPr="003653C2">
        <w:rPr>
          <w:rFonts w:ascii="Calibri" w:hAnsi="Calibri" w:cs="Arial"/>
          <w:sz w:val="18"/>
          <w:szCs w:val="18"/>
        </w:rPr>
        <w:br/>
        <w:t xml:space="preserve">20-031 Lublin, </w:t>
      </w:r>
      <w:r w:rsidRPr="003653C2">
        <w:rPr>
          <w:rFonts w:ascii="Calibri" w:hAnsi="Calibri" w:cs="Arial"/>
          <w:b/>
          <w:sz w:val="18"/>
          <w:szCs w:val="18"/>
        </w:rPr>
        <w:t>Rektorat (parter), Kancelaria Uniwersytetu</w:t>
      </w:r>
      <w:r w:rsidRPr="003653C2">
        <w:rPr>
          <w:rFonts w:ascii="Calibri" w:hAnsi="Calibri" w:cs="Arial"/>
          <w:sz w:val="18"/>
          <w:szCs w:val="18"/>
        </w:rPr>
        <w:t xml:space="preserve"> w terminie do dnia: </w:t>
      </w:r>
      <w:r w:rsidRPr="003653C2">
        <w:rPr>
          <w:rFonts w:ascii="Calibri" w:hAnsi="Calibri" w:cs="Arial"/>
          <w:b/>
          <w:sz w:val="18"/>
          <w:szCs w:val="18"/>
        </w:rPr>
        <w:t xml:space="preserve"> </w:t>
      </w:r>
      <w:r w:rsidR="0088508D">
        <w:rPr>
          <w:rFonts w:ascii="Calibri" w:hAnsi="Calibri" w:cs="Arial"/>
          <w:b/>
          <w:sz w:val="18"/>
          <w:szCs w:val="18"/>
        </w:rPr>
        <w:t>01</w:t>
      </w:r>
      <w:r w:rsidRPr="003653C2">
        <w:rPr>
          <w:rFonts w:ascii="Calibri" w:hAnsi="Calibri" w:cs="Arial"/>
          <w:b/>
          <w:sz w:val="18"/>
          <w:szCs w:val="18"/>
        </w:rPr>
        <w:t>.0</w:t>
      </w:r>
      <w:r w:rsidR="0088508D">
        <w:rPr>
          <w:rFonts w:ascii="Calibri" w:hAnsi="Calibri" w:cs="Arial"/>
          <w:b/>
          <w:sz w:val="18"/>
          <w:szCs w:val="18"/>
        </w:rPr>
        <w:t>7</w:t>
      </w:r>
      <w:r w:rsidRPr="003653C2">
        <w:rPr>
          <w:rFonts w:ascii="Calibri" w:hAnsi="Calibri" w:cs="Arial"/>
          <w:b/>
          <w:sz w:val="18"/>
          <w:szCs w:val="18"/>
        </w:rPr>
        <w:t>.2021</w:t>
      </w:r>
      <w:r w:rsidR="0088508D">
        <w:rPr>
          <w:rFonts w:ascii="Calibri" w:hAnsi="Calibri" w:cs="Arial"/>
          <w:b/>
          <w:sz w:val="18"/>
          <w:szCs w:val="18"/>
        </w:rPr>
        <w:t xml:space="preserve"> </w:t>
      </w:r>
      <w:proofErr w:type="gramStart"/>
      <w:r w:rsidRPr="003653C2">
        <w:rPr>
          <w:rFonts w:ascii="Calibri" w:hAnsi="Calibri" w:cs="Arial"/>
          <w:b/>
          <w:sz w:val="18"/>
          <w:szCs w:val="18"/>
        </w:rPr>
        <w:t>r</w:t>
      </w:r>
      <w:proofErr w:type="gramEnd"/>
      <w:r w:rsidRPr="003653C2">
        <w:rPr>
          <w:rFonts w:ascii="Calibri" w:hAnsi="Calibri" w:cs="Arial"/>
          <w:b/>
          <w:sz w:val="18"/>
          <w:szCs w:val="18"/>
        </w:rPr>
        <w:t xml:space="preserve">. do godz. </w:t>
      </w:r>
      <w:r w:rsidRPr="003653C2">
        <w:rPr>
          <w:rFonts w:ascii="Calibri" w:hAnsi="Calibri" w:cs="Arial"/>
          <w:b/>
          <w:bCs/>
          <w:sz w:val="18"/>
          <w:szCs w:val="18"/>
        </w:rPr>
        <w:t>12:00.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Kryteria oceny ofert</w:t>
      </w:r>
      <w:r>
        <w:rPr>
          <w:rFonts w:ascii="Calibri" w:hAnsi="Calibri" w:cs="Arial"/>
          <w:b/>
          <w:sz w:val="18"/>
          <w:szCs w:val="18"/>
        </w:rPr>
        <w:t xml:space="preserve">:             </w:t>
      </w:r>
    </w:p>
    <w:p w:rsidR="00AE1A19" w:rsidRPr="00D03892" w:rsidRDefault="00AE1A19" w:rsidP="00AE1A19">
      <w:pPr>
        <w:numPr>
          <w:ilvl w:val="0"/>
          <w:numId w:val="6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Kryterium wyboru oferty jest łączna cena brutto podana przez Wykonawcę w formularzu oferty (cena – 100%).</w:t>
      </w:r>
    </w:p>
    <w:p w:rsidR="00AE1A19" w:rsidRPr="00421805" w:rsidRDefault="00AE1A19" w:rsidP="00421805">
      <w:pPr>
        <w:numPr>
          <w:ilvl w:val="0"/>
          <w:numId w:val="6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Ofertą najkorzystniejszą będzie ofer</w:t>
      </w:r>
      <w:r>
        <w:rPr>
          <w:rFonts w:ascii="Calibri" w:hAnsi="Calibri" w:cs="Arial"/>
          <w:sz w:val="18"/>
          <w:szCs w:val="18"/>
        </w:rPr>
        <w:t>ta z najniższą ceną, spełniająca</w:t>
      </w:r>
      <w:r w:rsidRPr="00D03892">
        <w:rPr>
          <w:rFonts w:ascii="Calibri" w:hAnsi="Calibri" w:cs="Arial"/>
          <w:sz w:val="18"/>
          <w:szCs w:val="18"/>
        </w:rPr>
        <w:t xml:space="preserve"> wymagania Zamawiającego.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Zawarcie umowy:</w:t>
      </w:r>
    </w:p>
    <w:p w:rsidR="00AE1A19" w:rsidRPr="00C76E0A" w:rsidRDefault="00AE1A19" w:rsidP="00AE1A19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Zamawiający zawrze umowę</w:t>
      </w:r>
      <w:r>
        <w:rPr>
          <w:rFonts w:ascii="Calibri" w:hAnsi="Calibri" w:cs="Arial"/>
          <w:sz w:val="18"/>
          <w:szCs w:val="18"/>
        </w:rPr>
        <w:t xml:space="preserve"> </w:t>
      </w:r>
      <w:r w:rsidRPr="00C76E0A">
        <w:rPr>
          <w:rFonts w:ascii="Calibri" w:hAnsi="Calibri" w:cs="Arial"/>
          <w:sz w:val="18"/>
          <w:szCs w:val="18"/>
        </w:rPr>
        <w:t xml:space="preserve">według wzoru zawartego w </w:t>
      </w:r>
      <w:r w:rsidRPr="00C76E0A">
        <w:rPr>
          <w:rFonts w:ascii="Calibri" w:hAnsi="Calibri" w:cs="Arial"/>
          <w:b/>
          <w:sz w:val="18"/>
          <w:szCs w:val="18"/>
        </w:rPr>
        <w:t xml:space="preserve">Załączniku nr </w:t>
      </w:r>
      <w:r w:rsidR="00406747">
        <w:rPr>
          <w:rFonts w:ascii="Calibri" w:hAnsi="Calibri" w:cs="Arial"/>
          <w:b/>
          <w:sz w:val="18"/>
          <w:szCs w:val="18"/>
        </w:rPr>
        <w:t>4</w:t>
      </w:r>
      <w:r w:rsidRPr="00C76E0A">
        <w:rPr>
          <w:rFonts w:ascii="Calibri" w:hAnsi="Calibri" w:cs="Arial"/>
          <w:sz w:val="18"/>
          <w:szCs w:val="18"/>
        </w:rPr>
        <w:t xml:space="preserve"> do zaproszenia z Wykonawcą, który złożył najkorzystniejszą ofertę.</w:t>
      </w:r>
    </w:p>
    <w:p w:rsidR="00AE1A19" w:rsidRPr="00D07FA8" w:rsidRDefault="00AE1A19" w:rsidP="00AE1A19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 oceny.</w:t>
      </w:r>
    </w:p>
    <w:p w:rsidR="00AE1A19" w:rsidRPr="00421805" w:rsidRDefault="00AE1A19" w:rsidP="00AE1A19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Zamawiający zastrzega sobie prawo do nieudzielenia zamówienia, bez ponoszenia jakichkolwiek skutków prawnych i finansowych.</w:t>
      </w:r>
    </w:p>
    <w:p w:rsidR="00AE1A19" w:rsidRPr="00421805" w:rsidRDefault="00AE1A19" w:rsidP="004218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W sprawach nieuregulowanych zaproszeniem</w:t>
      </w:r>
      <w:r w:rsidRPr="00D03892">
        <w:rPr>
          <w:rFonts w:ascii="Calibri" w:hAnsi="Calibri" w:cs="Arial"/>
          <w:sz w:val="18"/>
          <w:szCs w:val="18"/>
        </w:rPr>
        <w:t xml:space="preserve"> stosuje </w:t>
      </w:r>
      <w:r w:rsidR="00B86BD0" w:rsidRPr="00D03892">
        <w:rPr>
          <w:rFonts w:ascii="Calibri" w:hAnsi="Calibri" w:cs="Arial"/>
          <w:sz w:val="18"/>
          <w:szCs w:val="18"/>
        </w:rPr>
        <w:t>się ustawę</w:t>
      </w:r>
      <w:r w:rsidRPr="00D03892">
        <w:rPr>
          <w:rFonts w:ascii="Calibri" w:hAnsi="Calibri" w:cs="Arial"/>
          <w:sz w:val="18"/>
          <w:szCs w:val="18"/>
        </w:rPr>
        <w:t xml:space="preserve"> z dnia 23 kwietnia 1964</w:t>
      </w:r>
      <w:r w:rsidR="001B4A2E">
        <w:rPr>
          <w:rFonts w:ascii="Calibri" w:hAnsi="Calibri" w:cs="Arial"/>
          <w:sz w:val="18"/>
          <w:szCs w:val="18"/>
        </w:rPr>
        <w:t xml:space="preserve"> </w:t>
      </w:r>
      <w:r w:rsidRPr="00D03892">
        <w:rPr>
          <w:rFonts w:ascii="Calibri" w:hAnsi="Calibri" w:cs="Arial"/>
          <w:sz w:val="18"/>
          <w:szCs w:val="18"/>
        </w:rPr>
        <w:t>r. Kodeks cywilny</w:t>
      </w:r>
      <w:r>
        <w:rPr>
          <w:rFonts w:ascii="Calibri" w:hAnsi="Calibri" w:cs="Arial"/>
          <w:sz w:val="18"/>
          <w:szCs w:val="18"/>
        </w:rPr>
        <w:t xml:space="preserve"> </w:t>
      </w:r>
      <w:r w:rsidRPr="00D03892">
        <w:rPr>
          <w:rFonts w:ascii="Calibri" w:hAnsi="Calibri" w:cs="Arial"/>
          <w:sz w:val="18"/>
          <w:szCs w:val="18"/>
        </w:rPr>
        <w:t xml:space="preserve">oraz inne obowiązujące przepisy właściwe dla przedmiotu zamówienia. </w:t>
      </w:r>
    </w:p>
    <w:p w:rsidR="00AE1A19" w:rsidRPr="00421805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W niniejszym postępowaniu Wykonawcom nie przysługują środki ochrony prawnej wynikające z ustawy </w:t>
      </w:r>
      <w:proofErr w:type="spellStart"/>
      <w:r w:rsidRPr="00D03892">
        <w:rPr>
          <w:rFonts w:ascii="Calibri" w:hAnsi="Calibri" w:cs="Arial"/>
          <w:sz w:val="18"/>
          <w:szCs w:val="18"/>
        </w:rPr>
        <w:t>P</w:t>
      </w:r>
      <w:r w:rsidR="0088508D">
        <w:rPr>
          <w:rFonts w:ascii="Calibri" w:hAnsi="Calibri" w:cs="Arial"/>
          <w:sz w:val="18"/>
          <w:szCs w:val="18"/>
        </w:rPr>
        <w:t>zp</w:t>
      </w:r>
      <w:proofErr w:type="spellEnd"/>
      <w:r w:rsidRPr="00D03892">
        <w:rPr>
          <w:rFonts w:ascii="Calibri" w:hAnsi="Calibri" w:cs="Arial"/>
          <w:sz w:val="18"/>
          <w:szCs w:val="18"/>
        </w:rPr>
        <w:t>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Załączniki składające się na integralną część Zaproszenia: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1 - </w:t>
      </w:r>
      <w:r w:rsidR="00A424E0">
        <w:rPr>
          <w:rFonts w:ascii="Calibri" w:hAnsi="Calibri" w:cs="Arial"/>
          <w:sz w:val="18"/>
          <w:szCs w:val="18"/>
        </w:rPr>
        <w:t>o</w:t>
      </w:r>
      <w:r w:rsidRPr="00D03892">
        <w:rPr>
          <w:rFonts w:ascii="Calibri" w:hAnsi="Calibri" w:cs="Arial"/>
          <w:sz w:val="18"/>
          <w:szCs w:val="18"/>
        </w:rPr>
        <w:t xml:space="preserve">pis przedmiotu zamówienia, 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</w:t>
      </w:r>
      <w:r w:rsidR="00A424E0" w:rsidRPr="00D03892">
        <w:rPr>
          <w:rFonts w:ascii="Calibri" w:hAnsi="Calibri" w:cs="Arial"/>
          <w:sz w:val="18"/>
          <w:szCs w:val="18"/>
        </w:rPr>
        <w:t>nr 2 - formularz</w:t>
      </w:r>
      <w:r w:rsidRPr="00D03892">
        <w:rPr>
          <w:rFonts w:ascii="Calibri" w:hAnsi="Calibri" w:cs="Arial"/>
          <w:sz w:val="18"/>
          <w:szCs w:val="18"/>
        </w:rPr>
        <w:t xml:space="preserve"> oferty,</w:t>
      </w:r>
    </w:p>
    <w:p w:rsidR="00AE1A19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</w:t>
      </w:r>
      <w:r w:rsidR="0088508D">
        <w:rPr>
          <w:rFonts w:ascii="Calibri" w:hAnsi="Calibri" w:cs="Arial"/>
          <w:sz w:val="18"/>
          <w:szCs w:val="18"/>
        </w:rPr>
        <w:t>3</w:t>
      </w:r>
      <w:r w:rsidRPr="00D03892">
        <w:rPr>
          <w:rFonts w:ascii="Calibri" w:hAnsi="Calibri" w:cs="Arial"/>
          <w:sz w:val="18"/>
          <w:szCs w:val="18"/>
        </w:rPr>
        <w:t xml:space="preserve"> - klauzula informacyjna z art. 13 RODO,</w:t>
      </w:r>
    </w:p>
    <w:p w:rsidR="0088508D" w:rsidRPr="00D03892" w:rsidRDefault="0088508D" w:rsidP="0088508D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4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–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projektowane postanowienia umowy</w:t>
      </w:r>
    </w:p>
    <w:p w:rsidR="0088508D" w:rsidRDefault="0088508D" w:rsidP="0088508D">
      <w:pPr>
        <w:jc w:val="both"/>
        <w:rPr>
          <w:rFonts w:ascii="Calibri" w:hAnsi="Calibri" w:cs="Arial"/>
          <w:sz w:val="18"/>
          <w:szCs w:val="18"/>
        </w:rPr>
      </w:pPr>
    </w:p>
    <w:p w:rsidR="0088508D" w:rsidRDefault="0088508D" w:rsidP="0088508D">
      <w:pPr>
        <w:jc w:val="both"/>
        <w:rPr>
          <w:rFonts w:ascii="Calibri" w:hAnsi="Calibri" w:cs="Arial"/>
          <w:sz w:val="18"/>
          <w:szCs w:val="18"/>
        </w:rPr>
      </w:pPr>
    </w:p>
    <w:p w:rsidR="0088508D" w:rsidRDefault="0088508D" w:rsidP="0088508D">
      <w:pPr>
        <w:jc w:val="both"/>
        <w:rPr>
          <w:rFonts w:ascii="Calibri" w:hAnsi="Calibri" w:cs="Arial"/>
          <w:sz w:val="18"/>
          <w:szCs w:val="18"/>
        </w:rPr>
      </w:pPr>
    </w:p>
    <w:p w:rsidR="0088508D" w:rsidRPr="00D03892" w:rsidRDefault="0088508D" w:rsidP="0088508D">
      <w:pPr>
        <w:jc w:val="both"/>
        <w:rPr>
          <w:rFonts w:ascii="Calibri" w:hAnsi="Calibri" w:cs="Arial"/>
          <w:sz w:val="18"/>
          <w:szCs w:val="18"/>
        </w:rPr>
      </w:pPr>
    </w:p>
    <w:p w:rsidR="00BE70C9" w:rsidRPr="002C7CDA" w:rsidRDefault="00AE1A19" w:rsidP="00BE70C9">
      <w:pPr>
        <w:tabs>
          <w:tab w:val="left" w:pos="0"/>
        </w:tabs>
        <w:rPr>
          <w:rFonts w:ascii="Calibri" w:hAnsi="Calibri" w:cs="Calibri"/>
          <w:b/>
          <w:sz w:val="18"/>
          <w:szCs w:val="18"/>
        </w:rPr>
      </w:pPr>
      <w:r w:rsidRPr="002C7CDA">
        <w:rPr>
          <w:rFonts w:ascii="Calibri" w:hAnsi="Calibri" w:cs="Calibri"/>
          <w:sz w:val="18"/>
          <w:szCs w:val="18"/>
        </w:rPr>
        <w:lastRenderedPageBreak/>
        <w:t xml:space="preserve">Załącznik nr 1 </w:t>
      </w:r>
    </w:p>
    <w:p w:rsidR="00AE1A19" w:rsidRPr="00D03892" w:rsidRDefault="00AE1A19" w:rsidP="00BE70C9">
      <w:pPr>
        <w:widowControl w:val="0"/>
        <w:tabs>
          <w:tab w:val="left" w:pos="851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AE1A19" w:rsidRPr="00D03892" w:rsidRDefault="00AE1A19" w:rsidP="00AE1A19">
      <w:pPr>
        <w:tabs>
          <w:tab w:val="left" w:pos="0"/>
        </w:tabs>
        <w:jc w:val="center"/>
        <w:rPr>
          <w:rFonts w:ascii="Calibri" w:hAnsi="Calibri" w:cs="Calibri"/>
          <w:b/>
          <w:sz w:val="18"/>
          <w:szCs w:val="18"/>
        </w:rPr>
      </w:pPr>
      <w:r w:rsidRPr="00D03892">
        <w:rPr>
          <w:rFonts w:ascii="Calibri" w:hAnsi="Calibri" w:cs="Calibri"/>
          <w:b/>
          <w:sz w:val="18"/>
          <w:szCs w:val="18"/>
        </w:rPr>
        <w:t>OPIS PRZEDMIOTU ZAMÓWIENIA</w:t>
      </w:r>
    </w:p>
    <w:p w:rsidR="00AE1A19" w:rsidRPr="006A5245" w:rsidRDefault="00AE1A19" w:rsidP="00AE1A19">
      <w:pPr>
        <w:tabs>
          <w:tab w:val="left" w:pos="0"/>
        </w:tabs>
        <w:rPr>
          <w:rFonts w:ascii="Calibri" w:hAnsi="Calibri" w:cs="Calibri"/>
          <w:b/>
          <w:sz w:val="18"/>
          <w:szCs w:val="18"/>
        </w:rPr>
      </w:pPr>
    </w:p>
    <w:p w:rsidR="00AE1A19" w:rsidRPr="006A5245" w:rsidRDefault="006A5245" w:rsidP="00AE1A19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6A5245">
        <w:rPr>
          <w:rFonts w:ascii="Calibri" w:hAnsi="Calibri" w:cs="Calibri"/>
          <w:sz w:val="18"/>
          <w:szCs w:val="18"/>
        </w:rPr>
        <w:t xml:space="preserve"> </w:t>
      </w:r>
      <w:r w:rsidR="00AE1A19" w:rsidRPr="006A5245">
        <w:rPr>
          <w:rFonts w:ascii="Calibri" w:hAnsi="Calibri" w:cs="Calibri"/>
          <w:sz w:val="18"/>
          <w:szCs w:val="18"/>
        </w:rPr>
        <w:t xml:space="preserve">Przedmiotem zamówienia </w:t>
      </w:r>
      <w:r w:rsidRPr="006A5245">
        <w:rPr>
          <w:rFonts w:ascii="Calibri" w:hAnsi="Calibri" w:cs="Calibri"/>
          <w:sz w:val="18"/>
          <w:szCs w:val="18"/>
        </w:rPr>
        <w:t>jest</w:t>
      </w:r>
      <w:r w:rsidR="00AE1A19" w:rsidRPr="006A5245">
        <w:rPr>
          <w:rFonts w:ascii="Calibri" w:hAnsi="Calibri" w:cs="Calibri"/>
          <w:sz w:val="18"/>
          <w:szCs w:val="18"/>
        </w:rPr>
        <w:t xml:space="preserve"> dostawa </w:t>
      </w:r>
      <w:r w:rsidR="00861CFB" w:rsidRPr="006A5245">
        <w:rPr>
          <w:rFonts w:ascii="Calibri" w:hAnsi="Calibri" w:cs="Calibri"/>
          <w:sz w:val="18"/>
          <w:szCs w:val="18"/>
        </w:rPr>
        <w:t xml:space="preserve">wraz z montażem </w:t>
      </w:r>
      <w:proofErr w:type="spellStart"/>
      <w:r w:rsidR="005F40FB" w:rsidRPr="006A5245">
        <w:rPr>
          <w:rFonts w:ascii="Calibri" w:hAnsi="Calibri" w:cs="Arial"/>
          <w:sz w:val="18"/>
          <w:szCs w:val="18"/>
        </w:rPr>
        <w:t>verticali</w:t>
      </w:r>
      <w:proofErr w:type="spellEnd"/>
      <w:r w:rsidR="00AE1A19" w:rsidRPr="006A5245">
        <w:rPr>
          <w:rFonts w:ascii="Calibri" w:hAnsi="Calibri" w:cs="Arial"/>
          <w:sz w:val="18"/>
          <w:szCs w:val="18"/>
        </w:rPr>
        <w:t xml:space="preserve"> </w:t>
      </w:r>
      <w:r w:rsidR="00861CFB" w:rsidRPr="006A5245">
        <w:rPr>
          <w:rFonts w:ascii="Calibri" w:hAnsi="Calibri" w:cs="Arial"/>
          <w:sz w:val="18"/>
          <w:szCs w:val="18"/>
        </w:rPr>
        <w:t xml:space="preserve">w domu studenckim HELIOS </w:t>
      </w:r>
      <w:r w:rsidR="00AE1A19" w:rsidRPr="006A5245">
        <w:rPr>
          <w:rFonts w:ascii="Calibri" w:hAnsi="Calibri" w:cs="Arial"/>
          <w:sz w:val="18"/>
          <w:szCs w:val="18"/>
        </w:rPr>
        <w:t>UMCS w Lublinie.</w:t>
      </w:r>
    </w:p>
    <w:p w:rsidR="00BE70C9" w:rsidRPr="006A5245" w:rsidRDefault="0088508D" w:rsidP="00BE70C9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Przedmiot</w:t>
      </w:r>
      <w:r w:rsidR="006A5245" w:rsidRPr="006A5245">
        <w:rPr>
          <w:rFonts w:asciiTheme="minorHAnsi" w:hAnsiTheme="minorHAnsi" w:cs="Calibri"/>
          <w:sz w:val="18"/>
          <w:szCs w:val="18"/>
        </w:rPr>
        <w:t xml:space="preserve"> umowy obejmuje: transport, rozładunek, wniesienie i montaż we wskazanych przez Zamawiającego pomieszczeniach.                                     </w:t>
      </w:r>
    </w:p>
    <w:p w:rsidR="00BE70C9" w:rsidRPr="006A5245" w:rsidRDefault="006A5245" w:rsidP="00BE70C9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6A5245">
        <w:rPr>
          <w:rFonts w:ascii="Calibri" w:hAnsi="Calibri" w:cs="Calibri"/>
          <w:sz w:val="18"/>
          <w:szCs w:val="18"/>
        </w:rPr>
        <w:t xml:space="preserve"> </w:t>
      </w:r>
      <w:r w:rsidR="00BE70C9" w:rsidRPr="006A5245">
        <w:rPr>
          <w:rFonts w:ascii="Calibri" w:hAnsi="Calibri" w:cs="Calibri"/>
          <w:sz w:val="18"/>
          <w:szCs w:val="18"/>
        </w:rPr>
        <w:t xml:space="preserve">Realizacja zamówienia: </w:t>
      </w:r>
      <w:r w:rsidR="00396434" w:rsidRPr="00396434">
        <w:rPr>
          <w:rFonts w:ascii="Calibri" w:hAnsi="Calibri" w:cs="Calibri"/>
          <w:b/>
          <w:sz w:val="18"/>
          <w:szCs w:val="18"/>
        </w:rPr>
        <w:t>15 – 31</w:t>
      </w:r>
      <w:r w:rsidR="00396434">
        <w:rPr>
          <w:rFonts w:ascii="Calibri" w:hAnsi="Calibri" w:cs="Calibri"/>
          <w:sz w:val="18"/>
          <w:szCs w:val="18"/>
        </w:rPr>
        <w:t xml:space="preserve"> </w:t>
      </w:r>
      <w:r w:rsidR="00861CFB" w:rsidRPr="006A5245">
        <w:rPr>
          <w:rFonts w:ascii="Calibri" w:hAnsi="Calibri" w:cs="Calibri"/>
          <w:b/>
          <w:sz w:val="18"/>
          <w:szCs w:val="18"/>
        </w:rPr>
        <w:t>sierpień 2021.</w:t>
      </w:r>
      <w:r w:rsidR="00BE70C9" w:rsidRPr="006A5245">
        <w:rPr>
          <w:rFonts w:ascii="Calibri" w:hAnsi="Calibri" w:cs="Calibri"/>
          <w:sz w:val="18"/>
          <w:szCs w:val="18"/>
        </w:rPr>
        <w:t xml:space="preserve"> Szczegóły</w:t>
      </w:r>
      <w:r w:rsidR="0088508D">
        <w:rPr>
          <w:rFonts w:ascii="Calibri" w:hAnsi="Calibri" w:cs="Calibri"/>
          <w:sz w:val="18"/>
          <w:szCs w:val="18"/>
        </w:rPr>
        <w:t xml:space="preserve"> przedmiotu umowy (w tym dostawy i montażu)</w:t>
      </w:r>
      <w:r w:rsidR="00BE70C9" w:rsidRPr="006A5245">
        <w:rPr>
          <w:rFonts w:ascii="Calibri" w:hAnsi="Calibri" w:cs="Calibri"/>
          <w:sz w:val="18"/>
          <w:szCs w:val="18"/>
        </w:rPr>
        <w:t xml:space="preserve"> będą wcześniej uzgadniane z administratorem obiektu.</w:t>
      </w:r>
    </w:p>
    <w:p w:rsidR="006A5245" w:rsidRDefault="006A5245" w:rsidP="006A5245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6A5245">
        <w:rPr>
          <w:rFonts w:ascii="Calibri" w:hAnsi="Calibri" w:cs="Calibri"/>
          <w:sz w:val="18"/>
          <w:szCs w:val="18"/>
        </w:rPr>
        <w:t xml:space="preserve"> </w:t>
      </w:r>
      <w:r w:rsidR="00BE70C9" w:rsidRPr="006A5245">
        <w:rPr>
          <w:rFonts w:ascii="Calibri" w:hAnsi="Calibri" w:cs="Calibri"/>
          <w:sz w:val="18"/>
          <w:szCs w:val="18"/>
        </w:rPr>
        <w:t>Wykonawca zagwarantuje minimum 12 – miesięczny okres gwarancji, licząc od daty prawidłowo wykonane</w:t>
      </w:r>
      <w:r w:rsidR="0088508D">
        <w:rPr>
          <w:rFonts w:ascii="Calibri" w:hAnsi="Calibri" w:cs="Calibri"/>
          <w:sz w:val="18"/>
          <w:szCs w:val="18"/>
        </w:rPr>
        <w:t>go przedmiotu umowy</w:t>
      </w:r>
      <w:r w:rsidR="00BE70C9" w:rsidRPr="006A5245">
        <w:rPr>
          <w:rFonts w:ascii="Calibri" w:hAnsi="Calibri" w:cs="Calibri"/>
          <w:sz w:val="18"/>
          <w:szCs w:val="18"/>
        </w:rPr>
        <w:t xml:space="preserve"> </w:t>
      </w:r>
      <w:r w:rsidR="00861CFB" w:rsidRPr="006A5245">
        <w:rPr>
          <w:rFonts w:ascii="Calibri" w:hAnsi="Calibri" w:cs="Calibri"/>
          <w:sz w:val="18"/>
          <w:szCs w:val="18"/>
        </w:rPr>
        <w:t>w</w:t>
      </w:r>
      <w:r w:rsidR="00BE70C9" w:rsidRPr="006A5245">
        <w:rPr>
          <w:rFonts w:ascii="Calibri" w:hAnsi="Calibri" w:cs="Calibri"/>
          <w:sz w:val="18"/>
          <w:szCs w:val="18"/>
        </w:rPr>
        <w:t xml:space="preserve"> siedzib</w:t>
      </w:r>
      <w:r w:rsidR="00861CFB" w:rsidRPr="006A5245">
        <w:rPr>
          <w:rFonts w:ascii="Calibri" w:hAnsi="Calibri" w:cs="Calibri"/>
          <w:sz w:val="18"/>
          <w:szCs w:val="18"/>
        </w:rPr>
        <w:t>ie</w:t>
      </w:r>
      <w:r w:rsidR="00BE70C9" w:rsidRPr="006A5245">
        <w:rPr>
          <w:rFonts w:ascii="Calibri" w:hAnsi="Calibri" w:cs="Calibri"/>
          <w:sz w:val="18"/>
          <w:szCs w:val="18"/>
        </w:rPr>
        <w:t xml:space="preserve"> Zamawiającego.</w:t>
      </w:r>
    </w:p>
    <w:p w:rsidR="006A5245" w:rsidRDefault="006A5245" w:rsidP="006A5245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Pr="006A5245">
        <w:rPr>
          <w:rFonts w:ascii="Calibri" w:hAnsi="Calibri" w:cs="Calibri"/>
          <w:sz w:val="18"/>
          <w:szCs w:val="18"/>
        </w:rPr>
        <w:t xml:space="preserve">Przed przystąpieniem do </w:t>
      </w:r>
      <w:r w:rsidR="0088508D">
        <w:rPr>
          <w:rFonts w:ascii="Calibri" w:hAnsi="Calibri" w:cs="Calibri"/>
          <w:sz w:val="18"/>
          <w:szCs w:val="18"/>
        </w:rPr>
        <w:t>realizacji zamówienia,</w:t>
      </w:r>
      <w:r w:rsidRPr="006A5245">
        <w:rPr>
          <w:rFonts w:ascii="Calibri" w:hAnsi="Calibri" w:cs="Calibri"/>
          <w:sz w:val="18"/>
          <w:szCs w:val="18"/>
        </w:rPr>
        <w:t xml:space="preserve"> </w:t>
      </w:r>
      <w:r w:rsidRPr="006A5245">
        <w:rPr>
          <w:rFonts w:ascii="Calibri" w:hAnsi="Calibri" w:cs="Calibri"/>
          <w:b/>
          <w:sz w:val="18"/>
          <w:szCs w:val="18"/>
        </w:rPr>
        <w:t>Zamawiający zaleca dokonanie pomiarów</w:t>
      </w:r>
      <w:r w:rsidR="0088508D">
        <w:rPr>
          <w:rFonts w:ascii="Calibri" w:hAnsi="Calibri" w:cs="Calibri"/>
          <w:sz w:val="18"/>
          <w:szCs w:val="18"/>
        </w:rPr>
        <w:t>.</w:t>
      </w:r>
    </w:p>
    <w:p w:rsidR="0088508D" w:rsidRPr="006A5245" w:rsidRDefault="0088508D" w:rsidP="0088508D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ind w:left="567"/>
        <w:jc w:val="both"/>
        <w:rPr>
          <w:rFonts w:ascii="Calibri" w:hAnsi="Calibri" w:cs="Calibri"/>
          <w:sz w:val="18"/>
          <w:szCs w:val="18"/>
        </w:rPr>
      </w:pPr>
    </w:p>
    <w:p w:rsidR="00BE70C9" w:rsidRPr="006A5245" w:rsidRDefault="00BE70C9" w:rsidP="006A5245">
      <w:pPr>
        <w:pStyle w:val="Tytu"/>
        <w:ind w:left="0"/>
        <w:jc w:val="left"/>
        <w:rPr>
          <w:rFonts w:ascii="Calibri" w:hAnsi="Calibri" w:cs="Calibri"/>
          <w:sz w:val="18"/>
          <w:szCs w:val="18"/>
          <w:u w:val="none"/>
        </w:rPr>
      </w:pPr>
    </w:p>
    <w:p w:rsidR="00D17A03" w:rsidRPr="006A5245" w:rsidRDefault="00861CFB">
      <w:pPr>
        <w:rPr>
          <w:rFonts w:ascii="Calibri" w:hAnsi="Calibri" w:cs="Calibri"/>
          <w:sz w:val="18"/>
          <w:szCs w:val="18"/>
        </w:rPr>
      </w:pPr>
      <w:r w:rsidRPr="006A5245">
        <w:rPr>
          <w:rFonts w:ascii="Calibri" w:hAnsi="Calibri" w:cs="Calibri"/>
          <w:sz w:val="18"/>
          <w:szCs w:val="18"/>
        </w:rPr>
        <w:t xml:space="preserve">Adres dostawy i montażu: </w:t>
      </w:r>
      <w:r w:rsidR="00D17A03" w:rsidRPr="006A5245">
        <w:rPr>
          <w:rFonts w:ascii="Calibri" w:hAnsi="Calibri" w:cs="Calibri"/>
          <w:sz w:val="18"/>
          <w:szCs w:val="18"/>
        </w:rPr>
        <w:t xml:space="preserve">Dom Studenta HELIOS, ul. Czwartaków 13, 20-036 Lublin – Lidia </w:t>
      </w:r>
      <w:proofErr w:type="spellStart"/>
      <w:r w:rsidR="00D17A03" w:rsidRPr="006A5245">
        <w:rPr>
          <w:rFonts w:ascii="Calibri" w:hAnsi="Calibri" w:cs="Calibri"/>
          <w:sz w:val="18"/>
          <w:szCs w:val="18"/>
        </w:rPr>
        <w:t>Widelska</w:t>
      </w:r>
      <w:proofErr w:type="spellEnd"/>
      <w:r w:rsidR="00D17A03" w:rsidRPr="006A5245">
        <w:rPr>
          <w:rFonts w:ascii="Calibri" w:hAnsi="Calibri" w:cs="Calibri"/>
          <w:sz w:val="18"/>
          <w:szCs w:val="18"/>
        </w:rPr>
        <w:t xml:space="preserve"> nr tel.: 505 890</w:t>
      </w:r>
      <w:r w:rsidRPr="006A5245">
        <w:rPr>
          <w:rFonts w:ascii="Calibri" w:hAnsi="Calibri" w:cs="Calibri"/>
          <w:sz w:val="18"/>
          <w:szCs w:val="18"/>
        </w:rPr>
        <w:t> </w:t>
      </w:r>
      <w:r w:rsidR="00D17A03" w:rsidRPr="006A5245">
        <w:rPr>
          <w:rFonts w:ascii="Calibri" w:hAnsi="Calibri" w:cs="Calibri"/>
          <w:sz w:val="18"/>
          <w:szCs w:val="18"/>
        </w:rPr>
        <w:t>159</w:t>
      </w:r>
    </w:p>
    <w:p w:rsidR="00F278D4" w:rsidRDefault="00F278D4">
      <w:pPr>
        <w:rPr>
          <w:rFonts w:ascii="Calibri" w:hAnsi="Calibri" w:cs="Calibri"/>
          <w:sz w:val="20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7119"/>
      </w:tblGrid>
      <w:tr w:rsidR="00F278D4" w:rsidTr="00F7263A">
        <w:tc>
          <w:tcPr>
            <w:tcW w:w="3227" w:type="dxa"/>
          </w:tcPr>
          <w:p w:rsidR="00F278D4" w:rsidRPr="00F278D4" w:rsidRDefault="00F278D4" w:rsidP="00F278D4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 w:rsidRPr="00F278D4">
              <w:rPr>
                <w:rFonts w:ascii="Calibri" w:hAnsi="Calibri" w:cs="Calibri"/>
                <w:b/>
                <w:szCs w:val="18"/>
              </w:rPr>
              <w:t xml:space="preserve">Opis </w:t>
            </w:r>
            <w:proofErr w:type="spellStart"/>
            <w:r w:rsidRPr="00F278D4">
              <w:rPr>
                <w:rFonts w:ascii="Calibri" w:hAnsi="Calibri" w:cs="Calibri"/>
                <w:b/>
                <w:szCs w:val="18"/>
              </w:rPr>
              <w:t>techniczy</w:t>
            </w:r>
            <w:proofErr w:type="spellEnd"/>
          </w:p>
        </w:tc>
        <w:tc>
          <w:tcPr>
            <w:tcW w:w="7119" w:type="dxa"/>
          </w:tcPr>
          <w:p w:rsidR="00F278D4" w:rsidRPr="00F278D4" w:rsidRDefault="00F278D4" w:rsidP="00F278D4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 w:rsidRPr="00F278D4">
              <w:rPr>
                <w:rFonts w:ascii="Calibri" w:hAnsi="Calibri" w:cs="Calibri"/>
                <w:b/>
                <w:szCs w:val="18"/>
              </w:rPr>
              <w:t>Ilość i wymiary</w:t>
            </w:r>
            <w:r w:rsidR="00F7263A">
              <w:rPr>
                <w:rFonts w:ascii="Calibri" w:hAnsi="Calibri" w:cs="Calibri"/>
                <w:b/>
                <w:szCs w:val="18"/>
              </w:rPr>
              <w:t xml:space="preserve"> (wys. x szer.</w:t>
            </w:r>
            <w:r w:rsidR="00912ECE">
              <w:rPr>
                <w:rFonts w:ascii="Calibri" w:hAnsi="Calibri" w:cs="Calibri"/>
                <w:b/>
                <w:szCs w:val="18"/>
              </w:rPr>
              <w:t xml:space="preserve"> m</w:t>
            </w:r>
            <w:r w:rsidR="00F7263A">
              <w:rPr>
                <w:rFonts w:ascii="Calibri" w:hAnsi="Calibri" w:cs="Calibri"/>
                <w:b/>
                <w:szCs w:val="18"/>
              </w:rPr>
              <w:t>)</w:t>
            </w:r>
          </w:p>
        </w:tc>
      </w:tr>
      <w:tr w:rsidR="00F278D4" w:rsidTr="00F7263A">
        <w:trPr>
          <w:trHeight w:val="4118"/>
        </w:trPr>
        <w:tc>
          <w:tcPr>
            <w:tcW w:w="3227" w:type="dxa"/>
          </w:tcPr>
          <w:p w:rsidR="00F7263A" w:rsidRDefault="00F7263A" w:rsidP="00F7263A">
            <w:pPr>
              <w:rPr>
                <w:rFonts w:ascii="Calibri" w:hAnsi="Calibri" w:cs="Calibri"/>
                <w:sz w:val="20"/>
                <w:szCs w:val="18"/>
              </w:rPr>
            </w:pPr>
            <w:proofErr w:type="spellStart"/>
            <w:r w:rsidRPr="00912ECE">
              <w:rPr>
                <w:rFonts w:ascii="Calibri" w:hAnsi="Calibri" w:cs="Calibri"/>
                <w:b/>
                <w:sz w:val="20"/>
                <w:szCs w:val="18"/>
              </w:rPr>
              <w:t>Verticale</w:t>
            </w:r>
            <w:proofErr w:type="spellEnd"/>
            <w:r w:rsidRPr="00F7263A">
              <w:rPr>
                <w:rFonts w:ascii="Calibri" w:hAnsi="Calibri" w:cs="Calibri"/>
                <w:sz w:val="20"/>
                <w:szCs w:val="18"/>
              </w:rPr>
              <w:t xml:space="preserve"> pionowe, sterowane sznurkiem i łańcuszkiem. Lamele wykon</w:t>
            </w:r>
            <w:r>
              <w:rPr>
                <w:rFonts w:ascii="Calibri" w:hAnsi="Calibri" w:cs="Calibri"/>
                <w:sz w:val="20"/>
                <w:szCs w:val="18"/>
              </w:rPr>
              <w:t>ane z materiału impregnowanego.</w:t>
            </w:r>
          </w:p>
          <w:p w:rsidR="00F278D4" w:rsidRDefault="00F7263A" w:rsidP="00F7263A">
            <w:pPr>
              <w:rPr>
                <w:rFonts w:ascii="Calibri" w:hAnsi="Calibri" w:cs="Calibri"/>
                <w:sz w:val="20"/>
                <w:szCs w:val="18"/>
              </w:rPr>
            </w:pPr>
            <w:r w:rsidRPr="00F7263A">
              <w:rPr>
                <w:rFonts w:ascii="Calibri" w:hAnsi="Calibri" w:cs="Calibri"/>
                <w:sz w:val="20"/>
                <w:szCs w:val="18"/>
              </w:rPr>
              <w:t>Tkanina odporna na promieniowanie słoneczne, zbieganie się, mechacenie</w:t>
            </w:r>
            <w:r w:rsidR="005C2AD8">
              <w:rPr>
                <w:rFonts w:ascii="Calibri" w:hAnsi="Calibri" w:cs="Calibri"/>
                <w:sz w:val="20"/>
                <w:szCs w:val="18"/>
              </w:rPr>
              <w:t>,</w:t>
            </w:r>
            <w:r w:rsidRPr="00F7263A">
              <w:rPr>
                <w:rFonts w:ascii="Calibri" w:hAnsi="Calibri" w:cs="Calibri"/>
                <w:sz w:val="20"/>
                <w:szCs w:val="18"/>
              </w:rPr>
              <w:t xml:space="preserve"> w kolorze </w:t>
            </w:r>
            <w:r w:rsidRPr="00F7263A">
              <w:rPr>
                <w:rFonts w:ascii="Calibri" w:hAnsi="Calibri" w:cs="Calibri"/>
                <w:b/>
                <w:sz w:val="20"/>
                <w:szCs w:val="18"/>
              </w:rPr>
              <w:t>kremowym</w:t>
            </w:r>
            <w:r>
              <w:rPr>
                <w:rFonts w:ascii="Calibri" w:hAnsi="Calibri" w:cs="Calibri"/>
                <w:sz w:val="20"/>
                <w:szCs w:val="18"/>
              </w:rPr>
              <w:t>, paski /lamele</w:t>
            </w:r>
            <w:r w:rsidRPr="00F7263A">
              <w:rPr>
                <w:rFonts w:ascii="Calibri" w:hAnsi="Calibri" w:cs="Calibri"/>
                <w:sz w:val="20"/>
                <w:szCs w:val="18"/>
              </w:rPr>
              <w:t>/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F7263A">
              <w:rPr>
                <w:rFonts w:ascii="Calibri" w:hAnsi="Calibri" w:cs="Calibri"/>
                <w:sz w:val="20"/>
                <w:szCs w:val="18"/>
              </w:rPr>
              <w:t xml:space="preserve">o szer. </w:t>
            </w:r>
            <w:r w:rsidRPr="00F7263A">
              <w:rPr>
                <w:rFonts w:ascii="Calibri" w:hAnsi="Calibri" w:cs="Calibri"/>
                <w:b/>
                <w:sz w:val="20"/>
                <w:szCs w:val="18"/>
              </w:rPr>
              <w:t>125 mm.</w:t>
            </w:r>
          </w:p>
        </w:tc>
        <w:tc>
          <w:tcPr>
            <w:tcW w:w="7119" w:type="dxa"/>
          </w:tcPr>
          <w:p w:rsidR="00F278D4" w:rsidRDefault="00F7263A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1. Sala wykładowa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: 3,10 x</w:t>
            </w:r>
            <w:proofErr w:type="gramEnd"/>
            <w:r>
              <w:rPr>
                <w:rFonts w:ascii="Calibri" w:hAnsi="Calibri" w:cs="Calibri"/>
                <w:sz w:val="20"/>
                <w:szCs w:val="18"/>
              </w:rPr>
              <w:t xml:space="preserve"> 5,70</w:t>
            </w:r>
          </w:p>
          <w:p w:rsidR="00F7263A" w:rsidRDefault="00F7263A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2.</w:t>
            </w:r>
            <w:r w:rsidR="00912ECE">
              <w:rPr>
                <w:rFonts w:ascii="Calibri" w:hAnsi="Calibri" w:cs="Calibri"/>
                <w:sz w:val="20"/>
                <w:szCs w:val="18"/>
              </w:rPr>
              <w:t xml:space="preserve"> Sala telewizyjna</w:t>
            </w:r>
            <w:proofErr w:type="gramStart"/>
            <w:r w:rsidR="00912ECE">
              <w:rPr>
                <w:rFonts w:ascii="Calibri" w:hAnsi="Calibri" w:cs="Calibri"/>
                <w:sz w:val="20"/>
                <w:szCs w:val="18"/>
              </w:rPr>
              <w:t>: 3,10 x</w:t>
            </w:r>
            <w:proofErr w:type="gramEnd"/>
            <w:r w:rsidR="00912ECE">
              <w:rPr>
                <w:rFonts w:ascii="Calibri" w:hAnsi="Calibri" w:cs="Calibri"/>
                <w:sz w:val="20"/>
                <w:szCs w:val="18"/>
              </w:rPr>
              <w:t xml:space="preserve"> 7,60</w:t>
            </w:r>
          </w:p>
          <w:p w:rsidR="00912ECE" w:rsidRPr="006A5245" w:rsidRDefault="00912ECE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  <w:r w:rsidRPr="006A5245">
              <w:rPr>
                <w:rFonts w:ascii="Calibri" w:hAnsi="Calibri" w:cs="Calibri"/>
                <w:sz w:val="20"/>
                <w:szCs w:val="18"/>
                <w:lang w:val="en-US"/>
              </w:rPr>
              <w:t>3. Sala: 1,20 x 2,00</w:t>
            </w:r>
          </w:p>
          <w:p w:rsidR="00912ECE" w:rsidRPr="006A5245" w:rsidRDefault="00912ECE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  <w:r w:rsidRPr="006A5245">
              <w:rPr>
                <w:rFonts w:ascii="Calibri" w:hAnsi="Calibri" w:cs="Calibri"/>
                <w:sz w:val="20"/>
                <w:szCs w:val="18"/>
                <w:lang w:val="en-US"/>
              </w:rPr>
              <w:t xml:space="preserve">4. </w:t>
            </w:r>
            <w:proofErr w:type="spellStart"/>
            <w:r w:rsidRPr="006A5245">
              <w:rPr>
                <w:rFonts w:ascii="Calibri" w:hAnsi="Calibri" w:cs="Calibri"/>
                <w:sz w:val="20"/>
                <w:szCs w:val="18"/>
                <w:lang w:val="en-US"/>
              </w:rPr>
              <w:t>Hol</w:t>
            </w:r>
            <w:proofErr w:type="spellEnd"/>
            <w:r w:rsidRPr="006A5245">
              <w:rPr>
                <w:rFonts w:ascii="Calibri" w:hAnsi="Calibri" w:cs="Calibri"/>
                <w:sz w:val="20"/>
                <w:szCs w:val="18"/>
                <w:lang w:val="en-US"/>
              </w:rPr>
              <w:t xml:space="preserve">: 3,10 x 5,30 </w:t>
            </w:r>
          </w:p>
          <w:p w:rsidR="00912ECE" w:rsidRPr="006A5245" w:rsidRDefault="00912ECE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  <w:r w:rsidRPr="006A5245">
              <w:rPr>
                <w:rFonts w:ascii="Calibri" w:hAnsi="Calibri" w:cs="Calibri"/>
                <w:sz w:val="20"/>
                <w:szCs w:val="18"/>
                <w:lang w:val="en-US"/>
              </w:rPr>
              <w:t xml:space="preserve">5. </w:t>
            </w:r>
            <w:proofErr w:type="spellStart"/>
            <w:r w:rsidRPr="006A5245">
              <w:rPr>
                <w:rFonts w:ascii="Calibri" w:hAnsi="Calibri" w:cs="Calibri"/>
                <w:sz w:val="20"/>
                <w:szCs w:val="18"/>
                <w:lang w:val="en-US"/>
              </w:rPr>
              <w:t>Okno</w:t>
            </w:r>
            <w:proofErr w:type="spellEnd"/>
            <w:r w:rsidRPr="006A5245">
              <w:rPr>
                <w:rFonts w:ascii="Calibri" w:hAnsi="Calibri" w:cs="Calibri"/>
                <w:sz w:val="20"/>
                <w:szCs w:val="18"/>
                <w:lang w:val="en-US"/>
              </w:rPr>
              <w:t>: 2,00 x 1,10</w:t>
            </w:r>
          </w:p>
          <w:p w:rsidR="00912ECE" w:rsidRDefault="00912ECE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6. Sala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: 2,30 x</w:t>
            </w:r>
            <w:proofErr w:type="gramEnd"/>
            <w:r>
              <w:rPr>
                <w:rFonts w:ascii="Calibri" w:hAnsi="Calibri" w:cs="Calibri"/>
                <w:sz w:val="20"/>
                <w:szCs w:val="18"/>
              </w:rPr>
              <w:t xml:space="preserve"> 2,80</w:t>
            </w:r>
          </w:p>
          <w:p w:rsidR="00912ECE" w:rsidRDefault="00912ECE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7. Sala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: 2,30 x</w:t>
            </w:r>
            <w:proofErr w:type="gramEnd"/>
            <w:r>
              <w:rPr>
                <w:rFonts w:ascii="Calibri" w:hAnsi="Calibri" w:cs="Calibri"/>
                <w:sz w:val="20"/>
                <w:szCs w:val="18"/>
              </w:rPr>
              <w:t xml:space="preserve"> 2,80</w:t>
            </w:r>
          </w:p>
          <w:p w:rsidR="00912ECE" w:rsidRDefault="00912ECE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8. Pokój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: 2,30 x</w:t>
            </w:r>
            <w:proofErr w:type="gramEnd"/>
            <w:r>
              <w:rPr>
                <w:rFonts w:ascii="Calibri" w:hAnsi="Calibri" w:cs="Calibri"/>
                <w:sz w:val="20"/>
                <w:szCs w:val="18"/>
              </w:rPr>
              <w:t xml:space="preserve"> 2,90</w:t>
            </w:r>
          </w:p>
          <w:p w:rsidR="00912ECE" w:rsidRDefault="00912ECE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9. Pokój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: 2,30 x</w:t>
            </w:r>
            <w:proofErr w:type="gramEnd"/>
            <w:r>
              <w:rPr>
                <w:rFonts w:ascii="Calibri" w:hAnsi="Calibri" w:cs="Calibri"/>
                <w:sz w:val="20"/>
                <w:szCs w:val="18"/>
              </w:rPr>
              <w:t xml:space="preserve"> 2,70</w:t>
            </w:r>
          </w:p>
          <w:p w:rsidR="00912ECE" w:rsidRDefault="00912ECE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10. Pokój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: 2,30 x</w:t>
            </w:r>
            <w:proofErr w:type="gramEnd"/>
            <w:r>
              <w:rPr>
                <w:rFonts w:ascii="Calibri" w:hAnsi="Calibri" w:cs="Calibri"/>
                <w:sz w:val="20"/>
                <w:szCs w:val="18"/>
              </w:rPr>
              <w:t xml:space="preserve"> 2,70</w:t>
            </w:r>
            <w:r>
              <w:rPr>
                <w:rFonts w:ascii="Calibri" w:hAnsi="Calibri" w:cs="Calibri"/>
                <w:sz w:val="20"/>
                <w:szCs w:val="18"/>
              </w:rPr>
              <w:br/>
              <w:t>11. Pokój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: 2,30 x</w:t>
            </w:r>
            <w:proofErr w:type="gramEnd"/>
            <w:r>
              <w:rPr>
                <w:rFonts w:ascii="Calibri" w:hAnsi="Calibri" w:cs="Calibri"/>
                <w:sz w:val="20"/>
                <w:szCs w:val="18"/>
              </w:rPr>
              <w:t xml:space="preserve"> 2,90</w:t>
            </w:r>
          </w:p>
          <w:p w:rsidR="00912ECE" w:rsidRDefault="00912ECE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12. Recepcja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: 2,30 x</w:t>
            </w:r>
            <w:proofErr w:type="gramEnd"/>
            <w:r>
              <w:rPr>
                <w:rFonts w:ascii="Calibri" w:hAnsi="Calibri" w:cs="Calibri"/>
                <w:sz w:val="20"/>
                <w:szCs w:val="18"/>
              </w:rPr>
              <w:t xml:space="preserve"> 2,90</w:t>
            </w:r>
          </w:p>
          <w:p w:rsidR="00912ECE" w:rsidRDefault="00912ECE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13. Pokój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: 2,30 x</w:t>
            </w:r>
            <w:proofErr w:type="gramEnd"/>
            <w:r>
              <w:rPr>
                <w:rFonts w:ascii="Calibri" w:hAnsi="Calibri" w:cs="Calibri"/>
                <w:sz w:val="20"/>
                <w:szCs w:val="18"/>
              </w:rPr>
              <w:t xml:space="preserve"> 2,70</w:t>
            </w:r>
          </w:p>
          <w:p w:rsidR="00912ECE" w:rsidRDefault="00912ECE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14. Pokój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: 2,30 x</w:t>
            </w:r>
            <w:proofErr w:type="gramEnd"/>
            <w:r>
              <w:rPr>
                <w:rFonts w:ascii="Calibri" w:hAnsi="Calibri" w:cs="Calibri"/>
                <w:sz w:val="20"/>
                <w:szCs w:val="18"/>
              </w:rPr>
              <w:t xml:space="preserve"> 2,60</w:t>
            </w:r>
          </w:p>
          <w:p w:rsidR="00912ECE" w:rsidRDefault="00912ECE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15. Pokój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: 2,30 x</w:t>
            </w:r>
            <w:proofErr w:type="gramEnd"/>
            <w:r>
              <w:rPr>
                <w:rFonts w:ascii="Calibri" w:hAnsi="Calibri" w:cs="Calibri"/>
                <w:sz w:val="20"/>
                <w:szCs w:val="18"/>
              </w:rPr>
              <w:t xml:space="preserve"> 2,90</w:t>
            </w:r>
          </w:p>
          <w:p w:rsidR="00912ECE" w:rsidRDefault="00912ECE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16. Okno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: 2,00 x</w:t>
            </w:r>
            <w:proofErr w:type="gramEnd"/>
            <w:r>
              <w:rPr>
                <w:rFonts w:ascii="Calibri" w:hAnsi="Calibri" w:cs="Calibri"/>
                <w:sz w:val="20"/>
                <w:szCs w:val="18"/>
              </w:rPr>
              <w:t xml:space="preserve"> 1,10</w:t>
            </w:r>
          </w:p>
          <w:p w:rsidR="00912ECE" w:rsidRDefault="00912ECE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17. Barek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: 3,10 x</w:t>
            </w:r>
            <w:proofErr w:type="gramEnd"/>
            <w:r>
              <w:rPr>
                <w:rFonts w:ascii="Calibri" w:hAnsi="Calibri" w:cs="Calibri"/>
                <w:sz w:val="20"/>
                <w:szCs w:val="18"/>
              </w:rPr>
              <w:t xml:space="preserve"> 5,30</w:t>
            </w:r>
          </w:p>
          <w:p w:rsidR="00912ECE" w:rsidRDefault="00912ECE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18. Kuchnia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: 3,10 x</w:t>
            </w:r>
            <w:proofErr w:type="gramEnd"/>
            <w:r>
              <w:rPr>
                <w:rFonts w:ascii="Calibri" w:hAnsi="Calibri" w:cs="Calibri"/>
                <w:sz w:val="20"/>
                <w:szCs w:val="18"/>
              </w:rPr>
              <w:t xml:space="preserve"> 2,60</w:t>
            </w:r>
          </w:p>
          <w:p w:rsidR="00912ECE" w:rsidRDefault="00912ECE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19. Kuchnia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: 3,10 x</w:t>
            </w:r>
            <w:proofErr w:type="gramEnd"/>
            <w:r>
              <w:rPr>
                <w:rFonts w:ascii="Calibri" w:hAnsi="Calibri" w:cs="Calibri"/>
                <w:sz w:val="20"/>
                <w:szCs w:val="18"/>
              </w:rPr>
              <w:t xml:space="preserve"> 3,50</w:t>
            </w:r>
          </w:p>
          <w:p w:rsidR="00912ECE" w:rsidRDefault="00912ECE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20. Sala za barkiem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: 3,10 x</w:t>
            </w:r>
            <w:proofErr w:type="gramEnd"/>
            <w:r>
              <w:rPr>
                <w:rFonts w:ascii="Calibri" w:hAnsi="Calibri" w:cs="Calibri"/>
                <w:sz w:val="20"/>
                <w:szCs w:val="18"/>
              </w:rPr>
              <w:t xml:space="preserve"> 7,10</w:t>
            </w:r>
          </w:p>
          <w:p w:rsidR="00912ECE" w:rsidRDefault="00912ECE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21. Sala za barkiem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: 3,10 x</w:t>
            </w:r>
            <w:proofErr w:type="gramEnd"/>
            <w:r>
              <w:rPr>
                <w:rFonts w:ascii="Calibri" w:hAnsi="Calibri" w:cs="Calibri"/>
                <w:sz w:val="20"/>
                <w:szCs w:val="18"/>
              </w:rPr>
              <w:t xml:space="preserve"> 7,70</w:t>
            </w:r>
          </w:p>
        </w:tc>
      </w:tr>
    </w:tbl>
    <w:p w:rsidR="00F278D4" w:rsidRDefault="00F278D4">
      <w:pPr>
        <w:rPr>
          <w:rFonts w:ascii="Calibri" w:hAnsi="Calibri" w:cs="Calibri"/>
          <w:sz w:val="20"/>
          <w:szCs w:val="18"/>
        </w:rPr>
      </w:pPr>
    </w:p>
    <w:p w:rsidR="00861CFB" w:rsidRDefault="00861CFB">
      <w:pPr>
        <w:rPr>
          <w:rFonts w:ascii="Calibri" w:hAnsi="Calibri" w:cs="Calibri"/>
          <w:sz w:val="20"/>
          <w:szCs w:val="18"/>
        </w:rPr>
      </w:pPr>
    </w:p>
    <w:p w:rsidR="00861CFB" w:rsidRDefault="00861CFB">
      <w:pPr>
        <w:rPr>
          <w:rFonts w:ascii="Calibri" w:hAnsi="Calibri" w:cs="Calibri"/>
          <w:sz w:val="20"/>
          <w:szCs w:val="18"/>
        </w:rPr>
      </w:pPr>
    </w:p>
    <w:p w:rsidR="00861CFB" w:rsidRDefault="00861CFB">
      <w:pPr>
        <w:rPr>
          <w:rFonts w:ascii="Calibri" w:hAnsi="Calibri" w:cs="Calibri"/>
          <w:sz w:val="20"/>
          <w:szCs w:val="18"/>
        </w:rPr>
      </w:pPr>
    </w:p>
    <w:p w:rsidR="00861CFB" w:rsidRDefault="00861CFB">
      <w:pPr>
        <w:rPr>
          <w:rFonts w:ascii="Calibri" w:hAnsi="Calibri" w:cs="Calibri"/>
          <w:sz w:val="20"/>
          <w:szCs w:val="18"/>
        </w:rPr>
      </w:pPr>
    </w:p>
    <w:p w:rsidR="00861CFB" w:rsidRDefault="00861CFB">
      <w:pPr>
        <w:rPr>
          <w:rFonts w:ascii="Calibri" w:hAnsi="Calibri" w:cs="Calibri"/>
          <w:sz w:val="20"/>
          <w:szCs w:val="18"/>
        </w:rPr>
      </w:pPr>
    </w:p>
    <w:p w:rsidR="00861CFB" w:rsidRDefault="00861CFB">
      <w:pPr>
        <w:rPr>
          <w:rFonts w:ascii="Calibri" w:hAnsi="Calibri" w:cs="Calibri"/>
          <w:sz w:val="20"/>
          <w:szCs w:val="18"/>
        </w:rPr>
      </w:pPr>
    </w:p>
    <w:p w:rsidR="00861CFB" w:rsidRDefault="00861CFB">
      <w:pPr>
        <w:rPr>
          <w:rFonts w:ascii="Calibri" w:hAnsi="Calibri" w:cs="Calibri"/>
          <w:sz w:val="20"/>
          <w:szCs w:val="18"/>
        </w:rPr>
      </w:pPr>
    </w:p>
    <w:p w:rsidR="00861CFB" w:rsidRDefault="00861CFB">
      <w:pPr>
        <w:rPr>
          <w:rFonts w:ascii="Calibri" w:hAnsi="Calibri" w:cs="Calibri"/>
          <w:sz w:val="20"/>
          <w:szCs w:val="18"/>
        </w:rPr>
      </w:pPr>
    </w:p>
    <w:p w:rsidR="00861CFB" w:rsidRDefault="00861CFB">
      <w:pPr>
        <w:rPr>
          <w:rFonts w:ascii="Calibri" w:hAnsi="Calibri" w:cs="Calibri"/>
          <w:sz w:val="20"/>
          <w:szCs w:val="18"/>
        </w:rPr>
      </w:pPr>
    </w:p>
    <w:p w:rsidR="00861CFB" w:rsidRDefault="00861CFB">
      <w:pPr>
        <w:rPr>
          <w:rFonts w:ascii="Calibri" w:hAnsi="Calibri" w:cs="Calibri"/>
          <w:sz w:val="20"/>
          <w:szCs w:val="18"/>
        </w:rPr>
      </w:pPr>
    </w:p>
    <w:p w:rsidR="00861CFB" w:rsidRDefault="00861CFB">
      <w:pPr>
        <w:rPr>
          <w:rFonts w:ascii="Calibri" w:hAnsi="Calibri" w:cs="Calibri"/>
          <w:sz w:val="20"/>
          <w:szCs w:val="18"/>
        </w:rPr>
      </w:pPr>
    </w:p>
    <w:p w:rsidR="00861CFB" w:rsidRDefault="00861CFB">
      <w:pPr>
        <w:rPr>
          <w:rFonts w:ascii="Calibri" w:hAnsi="Calibri" w:cs="Calibri"/>
          <w:sz w:val="20"/>
          <w:szCs w:val="18"/>
        </w:rPr>
      </w:pPr>
    </w:p>
    <w:p w:rsidR="00B86BD0" w:rsidRDefault="00B86BD0">
      <w:pPr>
        <w:rPr>
          <w:rFonts w:ascii="Calibri" w:hAnsi="Calibri" w:cs="Calibri"/>
          <w:sz w:val="20"/>
          <w:szCs w:val="18"/>
        </w:rPr>
      </w:pPr>
    </w:p>
    <w:p w:rsidR="003B0BA7" w:rsidRDefault="003B0BA7">
      <w:pPr>
        <w:rPr>
          <w:rFonts w:ascii="Calibri" w:hAnsi="Calibri" w:cs="Calibri"/>
          <w:sz w:val="20"/>
          <w:szCs w:val="18"/>
        </w:rPr>
      </w:pPr>
    </w:p>
    <w:p w:rsidR="003B0BA7" w:rsidRDefault="003B0BA7">
      <w:pPr>
        <w:rPr>
          <w:rFonts w:ascii="Calibri" w:hAnsi="Calibri" w:cs="Calibri"/>
          <w:sz w:val="20"/>
          <w:szCs w:val="18"/>
        </w:rPr>
      </w:pPr>
    </w:p>
    <w:p w:rsidR="003B0BA7" w:rsidRDefault="003B0BA7">
      <w:pPr>
        <w:rPr>
          <w:rFonts w:ascii="Calibri" w:hAnsi="Calibri" w:cs="Calibri"/>
          <w:sz w:val="20"/>
          <w:szCs w:val="18"/>
        </w:rPr>
      </w:pPr>
    </w:p>
    <w:p w:rsidR="003B0BA7" w:rsidRDefault="003B0BA7">
      <w:pPr>
        <w:rPr>
          <w:rFonts w:ascii="Calibri" w:hAnsi="Calibri" w:cs="Calibri"/>
          <w:sz w:val="20"/>
          <w:szCs w:val="18"/>
        </w:rPr>
      </w:pPr>
    </w:p>
    <w:p w:rsidR="00D17A03" w:rsidRPr="00E36350" w:rsidRDefault="00D17A03" w:rsidP="00E36350">
      <w:pPr>
        <w:rPr>
          <w:rFonts w:ascii="Calibri" w:hAnsi="Calibri" w:cs="Calibri"/>
          <w:sz w:val="22"/>
          <w:szCs w:val="18"/>
        </w:rPr>
      </w:pPr>
      <w:r w:rsidRPr="00E36350">
        <w:rPr>
          <w:rFonts w:ascii="Calibri" w:hAnsi="Calibri" w:cs="Calibri"/>
          <w:sz w:val="18"/>
          <w:szCs w:val="16"/>
        </w:rPr>
        <w:lastRenderedPageBreak/>
        <w:t xml:space="preserve">Załącznik nr 2 </w:t>
      </w:r>
    </w:p>
    <w:p w:rsidR="00D17A03" w:rsidRPr="00421805" w:rsidRDefault="00D17A03" w:rsidP="00D17A03">
      <w:pPr>
        <w:tabs>
          <w:tab w:val="left" w:pos="3660"/>
        </w:tabs>
        <w:spacing w:line="360" w:lineRule="auto"/>
        <w:jc w:val="center"/>
        <w:rPr>
          <w:rFonts w:ascii="Calibri" w:hAnsi="Calibri" w:cs="Calibri"/>
          <w:b/>
          <w:sz w:val="20"/>
          <w:szCs w:val="16"/>
        </w:rPr>
      </w:pPr>
      <w:r w:rsidRPr="00421805">
        <w:rPr>
          <w:rFonts w:ascii="Calibri" w:hAnsi="Calibri" w:cs="Calibri"/>
          <w:b/>
          <w:sz w:val="20"/>
          <w:szCs w:val="16"/>
        </w:rPr>
        <w:t>OFERTA</w:t>
      </w:r>
      <w:r w:rsidR="00421805">
        <w:rPr>
          <w:rFonts w:ascii="Calibri" w:hAnsi="Calibri" w:cs="Calibri"/>
          <w:b/>
          <w:sz w:val="20"/>
          <w:szCs w:val="16"/>
        </w:rPr>
        <w:t xml:space="preserve"> PU/1</w:t>
      </w:r>
      <w:r w:rsidR="00912ECE">
        <w:rPr>
          <w:rFonts w:ascii="Calibri" w:hAnsi="Calibri" w:cs="Calibri"/>
          <w:b/>
          <w:sz w:val="20"/>
          <w:szCs w:val="16"/>
        </w:rPr>
        <w:t>9</w:t>
      </w:r>
      <w:r w:rsidR="00421805">
        <w:rPr>
          <w:rFonts w:ascii="Calibri" w:hAnsi="Calibri" w:cs="Calibri"/>
          <w:b/>
          <w:sz w:val="20"/>
          <w:szCs w:val="16"/>
        </w:rPr>
        <w:t>-2021/DZP-z</w:t>
      </w:r>
    </w:p>
    <w:p w:rsidR="00E36350" w:rsidRPr="00F10645" w:rsidRDefault="00E36350" w:rsidP="00D17A03">
      <w:pPr>
        <w:tabs>
          <w:tab w:val="left" w:pos="3660"/>
        </w:tabs>
        <w:spacing w:line="360" w:lineRule="auto"/>
        <w:jc w:val="center"/>
        <w:rPr>
          <w:rFonts w:ascii="Calibri" w:hAnsi="Calibri" w:cs="Calibri"/>
          <w:b/>
          <w:sz w:val="16"/>
          <w:szCs w:val="16"/>
        </w:rPr>
      </w:pPr>
    </w:p>
    <w:p w:rsidR="00D17A03" w:rsidRPr="00F10645" w:rsidRDefault="00D17A03" w:rsidP="00D17A03">
      <w:pPr>
        <w:rPr>
          <w:rFonts w:ascii="Calibri" w:hAnsi="Calibri" w:cs="Calibri"/>
          <w:b/>
          <w:sz w:val="16"/>
          <w:szCs w:val="16"/>
        </w:rPr>
      </w:pPr>
      <w:r w:rsidRPr="00F10645">
        <w:rPr>
          <w:rFonts w:ascii="Calibri" w:hAnsi="Calibri" w:cs="Calibri"/>
          <w:b/>
          <w:sz w:val="16"/>
          <w:szCs w:val="16"/>
        </w:rPr>
        <w:t xml:space="preserve">Wykonawca:  </w:t>
      </w:r>
      <w:r w:rsidRPr="00F10645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……………………………………………………………………………………………………………………….…………………………………………………</w:t>
      </w:r>
    </w:p>
    <w:p w:rsidR="00D17A03" w:rsidRPr="00F10645" w:rsidRDefault="00D17A03" w:rsidP="00D17A03">
      <w:pPr>
        <w:ind w:right="5953"/>
        <w:rPr>
          <w:rFonts w:ascii="Calibri" w:hAnsi="Calibri" w:cs="Calibri"/>
          <w:i/>
          <w:sz w:val="16"/>
          <w:szCs w:val="16"/>
        </w:rPr>
      </w:pPr>
      <w:r w:rsidRPr="00F10645">
        <w:rPr>
          <w:rFonts w:ascii="Calibri" w:hAnsi="Calibri" w:cs="Calibri"/>
          <w:i/>
          <w:sz w:val="16"/>
          <w:szCs w:val="16"/>
        </w:rPr>
        <w:t>(pełna nazwa/fi</w:t>
      </w:r>
      <w:r w:rsidRPr="00F10645">
        <w:rPr>
          <w:rFonts w:ascii="Calibri" w:hAnsi="Calibri" w:cs="Calibri"/>
          <w:b/>
          <w:i/>
          <w:sz w:val="16"/>
          <w:szCs w:val="16"/>
        </w:rPr>
        <w:t>r</w:t>
      </w:r>
      <w:r w:rsidRPr="00F10645">
        <w:rPr>
          <w:rFonts w:ascii="Calibri" w:hAnsi="Calibri" w:cs="Calibri"/>
          <w:i/>
          <w:sz w:val="16"/>
          <w:szCs w:val="16"/>
        </w:rPr>
        <w:t xml:space="preserve">ma, </w:t>
      </w:r>
      <w:proofErr w:type="gramStart"/>
      <w:r w:rsidRPr="00F10645">
        <w:rPr>
          <w:rFonts w:ascii="Calibri" w:hAnsi="Calibri" w:cs="Calibri"/>
          <w:i/>
          <w:sz w:val="16"/>
          <w:szCs w:val="16"/>
        </w:rPr>
        <w:t>adres )</w:t>
      </w:r>
      <w:proofErr w:type="gramEnd"/>
    </w:p>
    <w:p w:rsidR="00D17A03" w:rsidRPr="00F10645" w:rsidRDefault="00D17A03" w:rsidP="00D17A03">
      <w:pPr>
        <w:rPr>
          <w:rFonts w:ascii="Calibri" w:hAnsi="Calibri" w:cs="Calibri"/>
          <w:sz w:val="16"/>
          <w:szCs w:val="16"/>
        </w:rPr>
      </w:pPr>
      <w:proofErr w:type="gramStart"/>
      <w:r w:rsidRPr="00F10645">
        <w:rPr>
          <w:rFonts w:ascii="Calibri" w:hAnsi="Calibri" w:cs="Calibri"/>
          <w:sz w:val="16"/>
          <w:szCs w:val="16"/>
          <w:u w:val="single"/>
        </w:rPr>
        <w:t>reprezentowany</w:t>
      </w:r>
      <w:proofErr w:type="gramEnd"/>
      <w:r w:rsidRPr="00F10645">
        <w:rPr>
          <w:rFonts w:ascii="Calibri" w:hAnsi="Calibri" w:cs="Calibri"/>
          <w:sz w:val="16"/>
          <w:szCs w:val="16"/>
          <w:u w:val="single"/>
        </w:rPr>
        <w:t xml:space="preserve"> przez:  </w:t>
      </w:r>
      <w:r w:rsidRPr="00F10645">
        <w:rPr>
          <w:rFonts w:ascii="Calibri" w:hAnsi="Calibri" w:cs="Calibri"/>
          <w:sz w:val="16"/>
          <w:szCs w:val="16"/>
        </w:rPr>
        <w:t xml:space="preserve"> ……………………………………………………………………………………………..…………………………………………………………………………</w:t>
      </w:r>
    </w:p>
    <w:p w:rsidR="00D17A03" w:rsidRPr="00F10645" w:rsidRDefault="00D17A03" w:rsidP="00D17A03">
      <w:pPr>
        <w:ind w:right="5953"/>
        <w:rPr>
          <w:rFonts w:ascii="Calibri" w:hAnsi="Calibri" w:cs="Calibri"/>
          <w:i/>
          <w:sz w:val="16"/>
          <w:szCs w:val="16"/>
        </w:rPr>
      </w:pPr>
      <w:r w:rsidRPr="00F10645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D17A03" w:rsidRPr="00F10645" w:rsidRDefault="00D17A03" w:rsidP="00D17A03">
      <w:pPr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 w:rsidRPr="00F10645">
        <w:rPr>
          <w:rFonts w:ascii="Calibri" w:hAnsi="Calibri" w:cs="Calibri"/>
          <w:color w:val="000000"/>
          <w:sz w:val="16"/>
          <w:szCs w:val="16"/>
          <w:lang w:val="en-PH"/>
        </w:rPr>
        <w:t>NIP</w:t>
      </w:r>
      <w:proofErr w:type="gramStart"/>
      <w:r w:rsidRPr="00F10645">
        <w:rPr>
          <w:rFonts w:ascii="Calibri" w:hAnsi="Calibri" w:cs="Calibri"/>
          <w:color w:val="000000"/>
          <w:sz w:val="16"/>
          <w:szCs w:val="16"/>
          <w:lang w:val="en-PH"/>
        </w:rPr>
        <w:t>:</w:t>
      </w:r>
      <w:r w:rsidRPr="00F10645"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………………………………………………………………………............</w:t>
      </w:r>
      <w:proofErr w:type="gramEnd"/>
    </w:p>
    <w:p w:rsidR="00D17A03" w:rsidRPr="00F10645" w:rsidRDefault="00D17A03" w:rsidP="00D17A03">
      <w:pPr>
        <w:spacing w:after="120"/>
        <w:rPr>
          <w:rFonts w:ascii="Calibri" w:hAnsi="Calibri" w:cs="Calibri"/>
          <w:sz w:val="16"/>
          <w:szCs w:val="16"/>
          <w:lang w:val="en-US"/>
        </w:rPr>
      </w:pPr>
      <w:r w:rsidRPr="00F10645">
        <w:rPr>
          <w:rFonts w:ascii="Calibri" w:hAnsi="Calibri" w:cs="Calibri"/>
          <w:sz w:val="16"/>
          <w:szCs w:val="16"/>
          <w:lang w:val="en-US"/>
        </w:rPr>
        <w:t>tel., fax, adres e-mail</w:t>
      </w:r>
      <w:proofErr w:type="gramStart"/>
      <w:r w:rsidRPr="00F10645">
        <w:rPr>
          <w:rFonts w:ascii="Calibri" w:hAnsi="Calibri" w:cs="Calibri"/>
          <w:sz w:val="16"/>
          <w:szCs w:val="16"/>
          <w:lang w:val="en-US"/>
        </w:rPr>
        <w:t>:    ...............................................................................................................................................................................</w:t>
      </w:r>
      <w:proofErr w:type="gramEnd"/>
    </w:p>
    <w:p w:rsidR="00D17A03" w:rsidRPr="00A424E0" w:rsidRDefault="00D17A03" w:rsidP="00D17A03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  <w:r w:rsidRPr="00A424E0">
        <w:rPr>
          <w:rFonts w:ascii="Calibri" w:hAnsi="Calibri" w:cs="Calibri"/>
          <w:sz w:val="16"/>
          <w:szCs w:val="16"/>
        </w:rPr>
        <w:t xml:space="preserve">W odpowiedzi na zaproszenie do składania ofert: </w:t>
      </w:r>
    </w:p>
    <w:p w:rsidR="00D17A03" w:rsidRPr="00F10645" w:rsidRDefault="00D17A03" w:rsidP="00D17A03">
      <w:pPr>
        <w:suppressAutoHyphens/>
        <w:rPr>
          <w:rFonts w:ascii="Calibri" w:hAnsi="Calibri" w:cs="Calibri"/>
          <w:b/>
          <w:sz w:val="16"/>
          <w:szCs w:val="16"/>
        </w:rPr>
      </w:pPr>
      <w:r w:rsidRPr="00A424E0">
        <w:rPr>
          <w:rFonts w:ascii="Calibri" w:hAnsi="Calibri" w:cs="Calibri"/>
          <w:sz w:val="16"/>
          <w:szCs w:val="16"/>
        </w:rPr>
        <w:t>„</w:t>
      </w:r>
      <w:r w:rsidR="00912ECE" w:rsidRPr="00912ECE">
        <w:rPr>
          <w:rFonts w:ascii="Calibri" w:hAnsi="Calibri" w:cs="Calibri"/>
          <w:sz w:val="16"/>
          <w:szCs w:val="16"/>
        </w:rPr>
        <w:t xml:space="preserve">Dostawa z montażem </w:t>
      </w:r>
      <w:proofErr w:type="spellStart"/>
      <w:r w:rsidR="00912ECE" w:rsidRPr="00912ECE">
        <w:rPr>
          <w:rFonts w:ascii="Calibri" w:hAnsi="Calibri" w:cs="Calibri"/>
          <w:sz w:val="16"/>
          <w:szCs w:val="16"/>
        </w:rPr>
        <w:t>verticali</w:t>
      </w:r>
      <w:proofErr w:type="spellEnd"/>
      <w:r w:rsidR="00912ECE" w:rsidRPr="00912ECE">
        <w:rPr>
          <w:rFonts w:ascii="Calibri" w:hAnsi="Calibri" w:cs="Calibri"/>
          <w:sz w:val="16"/>
          <w:szCs w:val="16"/>
        </w:rPr>
        <w:t xml:space="preserve"> do UMCS w Lublinie</w:t>
      </w:r>
      <w:r w:rsidRPr="00A424E0">
        <w:rPr>
          <w:rFonts w:ascii="Calibri" w:hAnsi="Calibri" w:cs="Calibri"/>
          <w:sz w:val="16"/>
          <w:szCs w:val="16"/>
        </w:rPr>
        <w:t xml:space="preserve">” </w:t>
      </w:r>
      <w:r w:rsidRPr="00A424E0">
        <w:rPr>
          <w:rFonts w:ascii="Calibri" w:hAnsi="Calibri" w:cs="Calibri"/>
          <w:b/>
          <w:bCs/>
          <w:sz w:val="16"/>
          <w:szCs w:val="16"/>
        </w:rPr>
        <w:t>PU/</w:t>
      </w:r>
      <w:r w:rsidR="00A424E0" w:rsidRPr="00A424E0">
        <w:rPr>
          <w:rFonts w:ascii="Calibri" w:hAnsi="Calibri" w:cs="Calibri"/>
          <w:b/>
          <w:bCs/>
          <w:sz w:val="16"/>
          <w:szCs w:val="16"/>
        </w:rPr>
        <w:t>1</w:t>
      </w:r>
      <w:r w:rsidR="00912ECE">
        <w:rPr>
          <w:rFonts w:ascii="Calibri" w:hAnsi="Calibri" w:cs="Calibri"/>
          <w:b/>
          <w:bCs/>
          <w:sz w:val="16"/>
          <w:szCs w:val="16"/>
        </w:rPr>
        <w:t>9</w:t>
      </w:r>
      <w:r w:rsidRPr="00A424E0">
        <w:rPr>
          <w:rFonts w:ascii="Calibri" w:hAnsi="Calibri" w:cs="Calibri"/>
          <w:b/>
          <w:bCs/>
          <w:sz w:val="16"/>
          <w:szCs w:val="16"/>
        </w:rPr>
        <w:t>-20</w:t>
      </w:r>
      <w:r w:rsidR="00A424E0" w:rsidRPr="00A424E0">
        <w:rPr>
          <w:rFonts w:ascii="Calibri" w:hAnsi="Calibri" w:cs="Calibri"/>
          <w:b/>
          <w:bCs/>
          <w:sz w:val="16"/>
          <w:szCs w:val="16"/>
        </w:rPr>
        <w:t>21</w:t>
      </w:r>
      <w:r w:rsidRPr="00A424E0">
        <w:rPr>
          <w:rFonts w:ascii="Calibri" w:hAnsi="Calibri" w:cs="Calibri"/>
          <w:b/>
          <w:bCs/>
          <w:sz w:val="16"/>
          <w:szCs w:val="16"/>
        </w:rPr>
        <w:t>/D</w:t>
      </w:r>
      <w:r w:rsidR="00A424E0" w:rsidRPr="00A424E0">
        <w:rPr>
          <w:rFonts w:ascii="Calibri" w:hAnsi="Calibri" w:cs="Calibri"/>
          <w:b/>
          <w:bCs/>
          <w:sz w:val="16"/>
          <w:szCs w:val="16"/>
        </w:rPr>
        <w:t>ZP</w:t>
      </w:r>
      <w:r w:rsidRPr="00A424E0">
        <w:rPr>
          <w:rFonts w:ascii="Calibri" w:hAnsi="Calibri" w:cs="Calibri"/>
          <w:b/>
          <w:bCs/>
          <w:sz w:val="16"/>
          <w:szCs w:val="16"/>
        </w:rPr>
        <w:t>-z</w:t>
      </w:r>
      <w:r w:rsidRPr="00F10645">
        <w:rPr>
          <w:rFonts w:ascii="Calibri" w:hAnsi="Calibri" w:cs="Calibri"/>
          <w:b/>
          <w:sz w:val="16"/>
          <w:szCs w:val="16"/>
        </w:rPr>
        <w:t xml:space="preserve"> </w:t>
      </w:r>
      <w:r w:rsidRPr="00F10645">
        <w:rPr>
          <w:rFonts w:ascii="Calibri" w:hAnsi="Calibri" w:cs="Calibri"/>
          <w:sz w:val="16"/>
          <w:szCs w:val="16"/>
        </w:rPr>
        <w:t>składamy niniejszą ofertę.</w:t>
      </w:r>
    </w:p>
    <w:p w:rsidR="00D17A03" w:rsidRPr="00F10645" w:rsidRDefault="00D17A03" w:rsidP="00D17A03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widowControl w:val="0"/>
        <w:numPr>
          <w:ilvl w:val="0"/>
          <w:numId w:val="25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Oferujemy wykonanie zamówienia w pełnym rzeczowym zakresie, zgodnie z opisem przedmiotu zamówienia wg poniższego:</w:t>
      </w:r>
    </w:p>
    <w:p w:rsidR="00D17A03" w:rsidRPr="00D17A03" w:rsidRDefault="00D17A03" w:rsidP="00912ECE">
      <w:pPr>
        <w:suppressAutoHyphens/>
        <w:autoSpaceDN w:val="0"/>
        <w:ind w:left="360"/>
        <w:jc w:val="both"/>
        <w:textAlignment w:val="baseline"/>
        <w:rPr>
          <w:rFonts w:ascii="Calibri" w:hAnsi="Calibri" w:cs="Calibri"/>
          <w:sz w:val="20"/>
          <w:szCs w:val="16"/>
        </w:rPr>
      </w:pPr>
    </w:p>
    <w:tbl>
      <w:tblPr>
        <w:tblW w:w="9781" w:type="dxa"/>
        <w:tblInd w:w="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3543"/>
        <w:gridCol w:w="851"/>
        <w:gridCol w:w="2977"/>
        <w:gridCol w:w="992"/>
        <w:gridCol w:w="992"/>
      </w:tblGrid>
      <w:tr w:rsidR="00D17A03" w:rsidRPr="00F10645" w:rsidTr="00516662">
        <w:trPr>
          <w:trHeight w:val="403"/>
        </w:trPr>
        <w:tc>
          <w:tcPr>
            <w:tcW w:w="426" w:type="dxa"/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D17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 xml:space="preserve">Ilość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Zaoferowany produkt*: producent, model (lub numer katalogowy)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Cena jedn. brutto</w:t>
            </w:r>
          </w:p>
        </w:tc>
        <w:tc>
          <w:tcPr>
            <w:tcW w:w="992" w:type="dxa"/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</w:tr>
      <w:tr w:rsidR="00D17A03" w:rsidRPr="00F10645" w:rsidTr="00D17A03">
        <w:trPr>
          <w:trHeight w:val="616"/>
        </w:trPr>
        <w:tc>
          <w:tcPr>
            <w:tcW w:w="426" w:type="dxa"/>
            <w:vAlign w:val="center"/>
          </w:tcPr>
          <w:p w:rsidR="00D17A03" w:rsidRPr="00F10645" w:rsidRDefault="00D17A03" w:rsidP="00D17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912ECE" w:rsidP="00912ECE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Verticale</w:t>
            </w:r>
            <w:proofErr w:type="spellEnd"/>
            <w:r w:rsidR="00D17A03" w:rsidRPr="00F10645">
              <w:rPr>
                <w:rFonts w:ascii="Calibri" w:hAnsi="Calibri" w:cs="Calibri"/>
                <w:sz w:val="16"/>
                <w:szCs w:val="16"/>
              </w:rPr>
              <w:t xml:space="preserve"> – zgodnie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z opisem przedmiotu zamówienia.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912ECE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  <w:r w:rsidR="00D17A03">
              <w:rPr>
                <w:rFonts w:ascii="Calibri" w:hAnsi="Calibri" w:cs="Calibri"/>
                <w:sz w:val="16"/>
                <w:szCs w:val="16"/>
              </w:rPr>
              <w:t xml:space="preserve"> szt.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17A03" w:rsidRPr="00F10645" w:rsidTr="00516662">
        <w:trPr>
          <w:trHeight w:val="520"/>
        </w:trPr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D17A03" w:rsidRPr="00F10645" w:rsidRDefault="00D17A03" w:rsidP="005166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03" w:rsidRPr="00F10645" w:rsidRDefault="00D17A03" w:rsidP="005166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10645">
              <w:rPr>
                <w:rFonts w:ascii="Calibri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17A03" w:rsidRPr="00F10645" w:rsidRDefault="00D17A03" w:rsidP="00D17A03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Zobowiązujemy się zrealizować dostawę</w:t>
      </w:r>
      <w:r w:rsidR="005C2AD8">
        <w:rPr>
          <w:rFonts w:ascii="Calibri" w:hAnsi="Calibri" w:cs="Calibri"/>
          <w:sz w:val="16"/>
          <w:szCs w:val="16"/>
        </w:rPr>
        <w:t xml:space="preserve"> wraz z montażem</w:t>
      </w:r>
      <w:r w:rsidRPr="00F10645">
        <w:rPr>
          <w:rFonts w:ascii="Calibri" w:hAnsi="Calibri" w:cs="Calibri"/>
          <w:sz w:val="16"/>
          <w:szCs w:val="16"/>
        </w:rPr>
        <w:t xml:space="preserve"> do m</w:t>
      </w:r>
      <w:r w:rsidR="005C2AD8">
        <w:rPr>
          <w:rFonts w:ascii="Calibri" w:hAnsi="Calibri" w:cs="Calibri"/>
          <w:sz w:val="16"/>
          <w:szCs w:val="16"/>
        </w:rPr>
        <w:t>iejsca</w:t>
      </w:r>
      <w:r w:rsidR="00912ECE">
        <w:rPr>
          <w:rFonts w:ascii="Calibri" w:hAnsi="Calibri" w:cs="Calibri"/>
          <w:sz w:val="16"/>
          <w:szCs w:val="16"/>
        </w:rPr>
        <w:t xml:space="preserve"> wskazanego</w:t>
      </w:r>
      <w:r w:rsidRPr="00F10645">
        <w:rPr>
          <w:rFonts w:ascii="Calibri" w:hAnsi="Calibri" w:cs="Calibri"/>
          <w:sz w:val="16"/>
          <w:szCs w:val="16"/>
        </w:rPr>
        <w:t xml:space="preserve"> przez Zamawiającego w opisie przedmiotu zamówienia.</w:t>
      </w:r>
    </w:p>
    <w:p w:rsidR="00D17A03" w:rsidRPr="00F10645" w:rsidRDefault="00D17A03" w:rsidP="00D17A03">
      <w:pPr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Oświadczamy, że zawarty w zaproszeniu projekt umowy został przez nas zaakceptowany i zobowiązujemy się w przypadku wybrania naszej oferty do zawarcia umowy na wymienionych w niej warunkach.</w:t>
      </w:r>
    </w:p>
    <w:p w:rsidR="00D17A03" w:rsidRPr="00F10645" w:rsidRDefault="00D17A03" w:rsidP="00D17A03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Udzielamy … - gwarancji</w:t>
      </w:r>
      <w:r>
        <w:rPr>
          <w:rFonts w:ascii="Calibri" w:hAnsi="Calibri" w:cs="Calibri"/>
          <w:sz w:val="16"/>
          <w:szCs w:val="16"/>
        </w:rPr>
        <w:t xml:space="preserve"> (min. 12 </w:t>
      </w:r>
      <w:r w:rsidR="00A424E0">
        <w:rPr>
          <w:rFonts w:ascii="Calibri" w:hAnsi="Calibri" w:cs="Calibri"/>
          <w:sz w:val="16"/>
          <w:szCs w:val="16"/>
        </w:rPr>
        <w:t>miesięcy</w:t>
      </w:r>
      <w:r w:rsidRPr="00F10645">
        <w:rPr>
          <w:rFonts w:ascii="Calibri" w:hAnsi="Calibri" w:cs="Calibri"/>
          <w:sz w:val="16"/>
          <w:szCs w:val="16"/>
        </w:rPr>
        <w:t xml:space="preserve"> od daty dostarczenia zamówienia) na zaoferowany asortyment.</w:t>
      </w:r>
    </w:p>
    <w:p w:rsidR="00D17A03" w:rsidRPr="00F10645" w:rsidRDefault="00D17A03" w:rsidP="00D17A03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Płatność: na podstawie faktury z 30 – dniowym terminem płatności.</w:t>
      </w:r>
    </w:p>
    <w:p w:rsidR="00D17A03" w:rsidRPr="005C2AD8" w:rsidRDefault="00D17A03" w:rsidP="00D17A03">
      <w:pPr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Załącznikami do niniejszego formularza stanowiącymi integralną część oferty są:</w:t>
      </w:r>
    </w:p>
    <w:p w:rsidR="00D17A03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………………………….</w:t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="00E36350">
        <w:rPr>
          <w:rFonts w:ascii="Calibri" w:hAnsi="Calibri" w:cs="Calibri"/>
          <w:sz w:val="16"/>
          <w:szCs w:val="16"/>
        </w:rPr>
        <w:t xml:space="preserve">          </w:t>
      </w:r>
      <w:r w:rsidRPr="00F10645">
        <w:rPr>
          <w:rFonts w:ascii="Calibri" w:hAnsi="Calibri" w:cs="Calibri"/>
          <w:sz w:val="16"/>
          <w:szCs w:val="16"/>
        </w:rPr>
        <w:t xml:space="preserve">                                       .…………………………………………………………</w:t>
      </w: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 xml:space="preserve">    (miejscowość i </w:t>
      </w:r>
      <w:proofErr w:type="gramStart"/>
      <w:r w:rsidRPr="00F10645">
        <w:rPr>
          <w:rFonts w:ascii="Calibri" w:hAnsi="Calibri" w:cs="Calibri"/>
          <w:sz w:val="16"/>
          <w:szCs w:val="16"/>
        </w:rPr>
        <w:t>data)</w:t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        </w:t>
      </w:r>
      <w:r w:rsidR="00E36350">
        <w:rPr>
          <w:rFonts w:ascii="Calibri" w:hAnsi="Calibri" w:cs="Calibri"/>
          <w:sz w:val="16"/>
          <w:szCs w:val="16"/>
        </w:rPr>
        <w:t xml:space="preserve">           </w:t>
      </w:r>
      <w:r w:rsidRPr="00F10645">
        <w:rPr>
          <w:rFonts w:ascii="Calibri" w:hAnsi="Calibri" w:cs="Calibri"/>
          <w:sz w:val="16"/>
          <w:szCs w:val="16"/>
        </w:rPr>
        <w:t xml:space="preserve">   (podpis</w:t>
      </w:r>
      <w:proofErr w:type="gramEnd"/>
      <w:r w:rsidRPr="00F10645">
        <w:rPr>
          <w:rFonts w:ascii="Calibri" w:hAnsi="Calibri" w:cs="Calibri"/>
          <w:sz w:val="16"/>
          <w:szCs w:val="16"/>
        </w:rPr>
        <w:t>, pieczątka imienna osoby upoważnionej</w:t>
      </w: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</w:t>
      </w:r>
      <w:r w:rsidR="00E36350">
        <w:rPr>
          <w:rFonts w:ascii="Calibri" w:hAnsi="Calibri" w:cs="Calibri"/>
          <w:sz w:val="16"/>
          <w:szCs w:val="16"/>
        </w:rPr>
        <w:t xml:space="preserve">              </w:t>
      </w:r>
      <w:r w:rsidRPr="00F10645">
        <w:rPr>
          <w:rFonts w:ascii="Calibri" w:hAnsi="Calibri" w:cs="Calibri"/>
          <w:sz w:val="16"/>
          <w:szCs w:val="16"/>
        </w:rPr>
        <w:t xml:space="preserve">      </w:t>
      </w:r>
      <w:proofErr w:type="gramStart"/>
      <w:r w:rsidRPr="00F10645">
        <w:rPr>
          <w:rFonts w:ascii="Calibri" w:hAnsi="Calibri" w:cs="Calibri"/>
          <w:sz w:val="16"/>
          <w:szCs w:val="16"/>
        </w:rPr>
        <w:t>do</w:t>
      </w:r>
      <w:proofErr w:type="gramEnd"/>
      <w:r w:rsidRPr="00F10645">
        <w:rPr>
          <w:rFonts w:ascii="Calibri" w:hAnsi="Calibri" w:cs="Calibri"/>
          <w:sz w:val="16"/>
          <w:szCs w:val="16"/>
        </w:rPr>
        <w:t> składania oświadczeń woli w imieniu Wykonawcy)</w:t>
      </w:r>
    </w:p>
    <w:p w:rsidR="00D17A03" w:rsidRPr="00F10645" w:rsidRDefault="00D17A03" w:rsidP="00D17A03">
      <w:pPr>
        <w:rPr>
          <w:rFonts w:ascii="Calibri" w:hAnsi="Calibri" w:cs="Calibri"/>
          <w:sz w:val="16"/>
          <w:szCs w:val="16"/>
        </w:rPr>
      </w:pPr>
    </w:p>
    <w:p w:rsidR="00D17A03" w:rsidRDefault="00D17A03">
      <w:pPr>
        <w:rPr>
          <w:sz w:val="28"/>
        </w:rPr>
      </w:pPr>
    </w:p>
    <w:p w:rsidR="00A424E0" w:rsidRDefault="00A424E0">
      <w:pPr>
        <w:rPr>
          <w:sz w:val="28"/>
        </w:rPr>
      </w:pPr>
    </w:p>
    <w:p w:rsidR="00912ECE" w:rsidRDefault="00912ECE">
      <w:pPr>
        <w:rPr>
          <w:sz w:val="28"/>
        </w:rPr>
      </w:pPr>
    </w:p>
    <w:p w:rsidR="00912ECE" w:rsidRDefault="00912ECE">
      <w:pPr>
        <w:rPr>
          <w:sz w:val="28"/>
        </w:rPr>
      </w:pPr>
    </w:p>
    <w:p w:rsidR="00912ECE" w:rsidRDefault="00912ECE">
      <w:pPr>
        <w:rPr>
          <w:sz w:val="28"/>
        </w:rPr>
      </w:pPr>
    </w:p>
    <w:p w:rsidR="00912ECE" w:rsidRDefault="00912ECE">
      <w:pPr>
        <w:rPr>
          <w:sz w:val="28"/>
        </w:rPr>
      </w:pPr>
    </w:p>
    <w:p w:rsidR="00912ECE" w:rsidRDefault="00912ECE">
      <w:pPr>
        <w:rPr>
          <w:sz w:val="28"/>
        </w:rPr>
      </w:pPr>
    </w:p>
    <w:p w:rsidR="00912ECE" w:rsidRDefault="00912ECE">
      <w:pPr>
        <w:rPr>
          <w:sz w:val="28"/>
        </w:rPr>
      </w:pPr>
    </w:p>
    <w:p w:rsidR="00912ECE" w:rsidRDefault="00912ECE">
      <w:pPr>
        <w:rPr>
          <w:sz w:val="28"/>
        </w:rPr>
      </w:pPr>
    </w:p>
    <w:p w:rsidR="00912ECE" w:rsidRDefault="00912ECE">
      <w:pPr>
        <w:rPr>
          <w:sz w:val="28"/>
        </w:rPr>
      </w:pPr>
    </w:p>
    <w:p w:rsidR="00912ECE" w:rsidRDefault="00912ECE">
      <w:pPr>
        <w:rPr>
          <w:sz w:val="28"/>
        </w:rPr>
      </w:pPr>
    </w:p>
    <w:p w:rsidR="00912ECE" w:rsidRDefault="00912ECE">
      <w:pPr>
        <w:rPr>
          <w:sz w:val="28"/>
        </w:rPr>
      </w:pPr>
    </w:p>
    <w:p w:rsidR="003B0BA7" w:rsidRDefault="003B0BA7">
      <w:pPr>
        <w:rPr>
          <w:sz w:val="28"/>
        </w:rPr>
      </w:pPr>
    </w:p>
    <w:p w:rsidR="003B0BA7" w:rsidRDefault="003B0BA7">
      <w:pPr>
        <w:rPr>
          <w:sz w:val="28"/>
        </w:rPr>
      </w:pPr>
    </w:p>
    <w:p w:rsidR="00912ECE" w:rsidRDefault="00912ECE">
      <w:pPr>
        <w:rPr>
          <w:sz w:val="28"/>
        </w:rPr>
      </w:pPr>
    </w:p>
    <w:p w:rsidR="00A424E0" w:rsidRDefault="00A424E0">
      <w:pPr>
        <w:rPr>
          <w:sz w:val="2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D1A53" w:rsidRPr="008D1A53" w:rsidRDefault="008D1A53" w:rsidP="008D1A53">
      <w:pPr>
        <w:suppressLineNumbers/>
        <w:suppressAutoHyphens/>
        <w:rPr>
          <w:rFonts w:ascii="Calibri" w:hAnsi="Calibri" w:cs="Calibri"/>
          <w:bCs/>
          <w:sz w:val="18"/>
          <w:szCs w:val="18"/>
          <w:lang w:eastAsia="ar-SA"/>
        </w:rPr>
      </w:pPr>
      <w:r w:rsidRPr="008D1A53">
        <w:rPr>
          <w:rFonts w:ascii="Calibri" w:hAnsi="Calibri" w:cs="Calibri"/>
          <w:bCs/>
          <w:sz w:val="18"/>
          <w:szCs w:val="18"/>
          <w:lang w:eastAsia="ar-SA"/>
        </w:rPr>
        <w:lastRenderedPageBreak/>
        <w:t>Załącznik nr 3</w:t>
      </w:r>
    </w:p>
    <w:p w:rsidR="0088508D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603399">
        <w:rPr>
          <w:rFonts w:ascii="Calibri" w:hAnsi="Calibri" w:cs="Calibr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88508D" w:rsidRPr="00603399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88508D" w:rsidRPr="00603399" w:rsidRDefault="0088508D" w:rsidP="0088508D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</w:t>
      </w:r>
      <w:proofErr w:type="gramStart"/>
      <w:r w:rsidRPr="00603399">
        <w:rPr>
          <w:rFonts w:ascii="Calibri" w:hAnsi="Calibri" w:cs="Calibri"/>
          <w:sz w:val="18"/>
          <w:szCs w:val="18"/>
        </w:rPr>
        <w:t>str</w:t>
      </w:r>
      <w:proofErr w:type="gramEnd"/>
      <w:r w:rsidRPr="00603399">
        <w:rPr>
          <w:rFonts w:ascii="Calibri" w:hAnsi="Calibri" w:cs="Calibri"/>
          <w:sz w:val="18"/>
          <w:szCs w:val="18"/>
        </w:rPr>
        <w:t>. 1), dalej „RODO”, informuję, że: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administratorem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Pani/Pana danych osobowych jest </w:t>
      </w:r>
      <w:r w:rsidRPr="00603399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pl</w:t>
      </w:r>
      <w:proofErr w:type="gramEnd"/>
      <w:r w:rsidRPr="00603399">
        <w:rPr>
          <w:rFonts w:ascii="Calibri" w:hAnsi="Calibri" w:cs="Calibri"/>
          <w:i/>
          <w:sz w:val="18"/>
          <w:szCs w:val="18"/>
        </w:rPr>
        <w:t>;</w:t>
      </w:r>
    </w:p>
    <w:p w:rsidR="0088508D" w:rsidRPr="00603399" w:rsidRDefault="0088508D" w:rsidP="0088508D">
      <w:pPr>
        <w:numPr>
          <w:ilvl w:val="0"/>
          <w:numId w:val="32"/>
        </w:numPr>
        <w:contextualSpacing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603399">
        <w:rPr>
          <w:rFonts w:ascii="Calibri" w:hAnsi="Calibri" w:cs="Calibri"/>
          <w:b/>
          <w:i/>
          <w:sz w:val="18"/>
          <w:szCs w:val="18"/>
        </w:rPr>
        <w:t>Uniwersytecie Marii Curie-Skłodowskiej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>jest Pani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b/>
          <w:sz w:val="18"/>
          <w:szCs w:val="18"/>
        </w:rPr>
        <w:t xml:space="preserve">Sylwia </w:t>
      </w:r>
      <w:proofErr w:type="spellStart"/>
      <w:r w:rsidRPr="00603399">
        <w:rPr>
          <w:rFonts w:ascii="Calibri" w:hAnsi="Calibri" w:cs="Calibri"/>
          <w:b/>
          <w:sz w:val="18"/>
          <w:szCs w:val="18"/>
        </w:rPr>
        <w:t>Pawłowska–</w:t>
      </w:r>
      <w:proofErr w:type="gramStart"/>
      <w:r w:rsidRPr="00603399">
        <w:rPr>
          <w:rFonts w:ascii="Calibri" w:hAnsi="Calibri" w:cs="Calibri"/>
          <w:b/>
          <w:sz w:val="18"/>
          <w:szCs w:val="18"/>
        </w:rPr>
        <w:t>Jachura</w:t>
      </w:r>
      <w:proofErr w:type="spellEnd"/>
      <w:r w:rsidRPr="00603399">
        <w:rPr>
          <w:rFonts w:ascii="Calibri" w:hAnsi="Calibri" w:cs="Calibri"/>
          <w:b/>
          <w:sz w:val="18"/>
          <w:szCs w:val="18"/>
        </w:rPr>
        <w:t>,</w:t>
      </w:r>
      <w:r w:rsidRPr="00603399">
        <w:rPr>
          <w:rFonts w:ascii="Calibri" w:hAnsi="Calibri" w:cs="Calibri"/>
          <w:sz w:val="18"/>
          <w:szCs w:val="18"/>
        </w:rPr>
        <w:t xml:space="preserve">  adres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</w:t>
      </w:r>
      <w:r w:rsidRPr="00603399">
        <w:rPr>
          <w:rFonts w:ascii="Calibri" w:hAnsi="Calibri" w:cs="Calibri"/>
          <w:b/>
          <w:sz w:val="18"/>
          <w:szCs w:val="18"/>
        </w:rPr>
        <w:t>e-mail</w:t>
      </w:r>
      <w:r w:rsidRPr="00603399">
        <w:rPr>
          <w:rFonts w:ascii="Calibri" w:hAnsi="Calibri" w:cs="Calibri"/>
          <w:b/>
          <w:i/>
          <w:sz w:val="18"/>
          <w:szCs w:val="18"/>
        </w:rPr>
        <w:t>: dane.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osobowe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</w:rPr>
        <w:t>@poczta.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umcs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</w:rPr>
        <w:t>.lublin.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pl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b/>
          <w:color w:val="FF0000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 xml:space="preserve">RODO w celu związanym z postępowaniem o  udzielenie zamówienia publicznego </w:t>
      </w:r>
      <w:r>
        <w:rPr>
          <w:rFonts w:ascii="Calibri" w:hAnsi="Calibri" w:cs="Calibri"/>
          <w:sz w:val="18"/>
          <w:szCs w:val="18"/>
        </w:rPr>
        <w:t>o wartości nieprzekraczającej 130 000 zgodnie z</w:t>
      </w:r>
      <w:r w:rsidRPr="00603399">
        <w:rPr>
          <w:rFonts w:ascii="Calibri" w:hAnsi="Calibri" w:cs="Calibri"/>
          <w:sz w:val="18"/>
          <w:szCs w:val="18"/>
        </w:rPr>
        <w:t xml:space="preserve"> ustaw</w:t>
      </w:r>
      <w:r>
        <w:rPr>
          <w:rFonts w:ascii="Calibri" w:hAnsi="Calibri" w:cs="Calibri"/>
          <w:sz w:val="18"/>
          <w:szCs w:val="18"/>
        </w:rPr>
        <w:t>ą</w:t>
      </w:r>
      <w:r w:rsidRPr="00603399">
        <w:rPr>
          <w:rFonts w:ascii="Calibri" w:hAnsi="Calibri" w:cs="Calibri"/>
          <w:sz w:val="18"/>
          <w:szCs w:val="18"/>
        </w:rPr>
        <w:t xml:space="preserve"> z 11 września 2019 r. Prawo zamówień publicznych (Dz. U. 2019 </w:t>
      </w:r>
      <w:proofErr w:type="gramStart"/>
      <w:r w:rsidRPr="00603399">
        <w:rPr>
          <w:rFonts w:ascii="Calibri" w:hAnsi="Calibri" w:cs="Calibri"/>
          <w:sz w:val="18"/>
          <w:szCs w:val="18"/>
        </w:rPr>
        <w:t>poz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. 2019 z </w:t>
      </w:r>
      <w:proofErr w:type="spellStart"/>
      <w:r w:rsidRPr="00603399">
        <w:rPr>
          <w:rFonts w:ascii="Calibri" w:hAnsi="Calibri" w:cs="Calibri"/>
          <w:sz w:val="18"/>
          <w:szCs w:val="18"/>
        </w:rPr>
        <w:t>poźn</w:t>
      </w:r>
      <w:proofErr w:type="spellEnd"/>
      <w:r w:rsidRPr="00603399">
        <w:rPr>
          <w:rFonts w:ascii="Calibri" w:hAnsi="Calibri" w:cs="Calibri"/>
          <w:sz w:val="18"/>
          <w:szCs w:val="18"/>
        </w:rPr>
        <w:t xml:space="preserve">. </w:t>
      </w:r>
      <w:proofErr w:type="gramStart"/>
      <w:r w:rsidRPr="00603399">
        <w:rPr>
          <w:rFonts w:ascii="Calibri" w:hAnsi="Calibri" w:cs="Calibri"/>
          <w:sz w:val="18"/>
          <w:szCs w:val="18"/>
        </w:rPr>
        <w:t>zm</w:t>
      </w:r>
      <w:proofErr w:type="gramEnd"/>
      <w:r w:rsidRPr="00603399">
        <w:rPr>
          <w:rFonts w:ascii="Calibri" w:hAnsi="Calibri" w:cs="Calibri"/>
          <w:sz w:val="18"/>
          <w:szCs w:val="18"/>
        </w:rPr>
        <w:t>.) – zwanej dalej ustawą.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odbiorcami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Pani/Pana danych osobowych będą osoby lub podmioty, którym udostępniona zostanie dokumentacja postępowania w oparciu o stosowne zapisy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Pani/Pana dane osobowe będą przechowywane, zgodnie z wymogami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obowiązek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podania przez Panią/Pana danych osobowych bezpośrednio Pani/Pana dotyczących jest wymogiem ustawowym określonym w przepisach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w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odniesieniu do Pani/Pana danych osobowych decyzje nie będą podejmowane w sposób zautomatyzowany, stosowanie do art. 22 RODO;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posiada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Pani/Pan:</w:t>
      </w:r>
    </w:p>
    <w:p w:rsidR="0088508D" w:rsidRPr="00603399" w:rsidRDefault="0088508D" w:rsidP="0088508D">
      <w:pPr>
        <w:numPr>
          <w:ilvl w:val="0"/>
          <w:numId w:val="33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15 RODO prawo dostępu do danych osobowych Pani/Pana dotyczących;</w:t>
      </w:r>
    </w:p>
    <w:p w:rsidR="0088508D" w:rsidRPr="00603399" w:rsidRDefault="0088508D" w:rsidP="0088508D">
      <w:pPr>
        <w:numPr>
          <w:ilvl w:val="0"/>
          <w:numId w:val="33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16 RODO prawo do sprostowania Pani/Pana danych osobowych **;</w:t>
      </w:r>
    </w:p>
    <w:p w:rsidR="0088508D" w:rsidRPr="00603399" w:rsidRDefault="0088508D" w:rsidP="0088508D">
      <w:pPr>
        <w:numPr>
          <w:ilvl w:val="0"/>
          <w:numId w:val="33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18 RODO prawo żądania od administratora ograniczenia przetwarzania danych osobowych z zastrzeżeniem przypadków, o których mowa w art. 18 ust. 2 RODO ***;</w:t>
      </w:r>
    </w:p>
    <w:p w:rsidR="0088508D" w:rsidRPr="00603399" w:rsidRDefault="0088508D" w:rsidP="0088508D">
      <w:pPr>
        <w:numPr>
          <w:ilvl w:val="0"/>
          <w:numId w:val="33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prawo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do wniesienia skargi do Prezesa Urzędu Ochrony Danych Osobowych, gdy uzna Pani/Pan, że przetwarzanie danych osobowych Pani/Pana dotyczących narusza przepisy RODO;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nie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przysługuje Pani/Panu:</w:t>
      </w:r>
    </w:p>
    <w:p w:rsidR="0088508D" w:rsidRPr="00603399" w:rsidRDefault="0088508D" w:rsidP="0088508D">
      <w:pPr>
        <w:numPr>
          <w:ilvl w:val="0"/>
          <w:numId w:val="31"/>
        </w:numPr>
        <w:ind w:left="993" w:hanging="284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w związku z art. 17 ust. 3 lit. b, d lub </w:t>
      </w:r>
      <w:proofErr w:type="gramStart"/>
      <w:r w:rsidRPr="00603399">
        <w:rPr>
          <w:rFonts w:ascii="Calibri" w:hAnsi="Calibri" w:cs="Calibri"/>
          <w:sz w:val="18"/>
          <w:szCs w:val="18"/>
        </w:rPr>
        <w:t>e RODO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prawo do usunięcia danych osobowych;</w:t>
      </w:r>
    </w:p>
    <w:p w:rsidR="0088508D" w:rsidRPr="00603399" w:rsidRDefault="0088508D" w:rsidP="0088508D">
      <w:pPr>
        <w:numPr>
          <w:ilvl w:val="0"/>
          <w:numId w:val="31"/>
        </w:numPr>
        <w:ind w:left="993" w:hanging="284"/>
        <w:jc w:val="both"/>
        <w:outlineLvl w:val="0"/>
        <w:rPr>
          <w:rFonts w:ascii="Calibri" w:hAnsi="Calibri" w:cs="Calibri"/>
          <w:b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prawo do przenoszenia danych osobowych, o którym mowa w </w:t>
      </w:r>
      <w:proofErr w:type="gramStart"/>
      <w:r w:rsidRPr="00603399">
        <w:rPr>
          <w:rFonts w:ascii="Calibri" w:hAnsi="Calibri" w:cs="Calibri"/>
          <w:sz w:val="18"/>
          <w:szCs w:val="18"/>
        </w:rPr>
        <w:t>art. 20 RODO</w:t>
      </w:r>
      <w:proofErr w:type="gramEnd"/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88508D">
      <w:pPr>
        <w:numPr>
          <w:ilvl w:val="0"/>
          <w:numId w:val="31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b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b/>
          <w:sz w:val="18"/>
          <w:szCs w:val="18"/>
        </w:rPr>
        <w:t xml:space="preserve"> podstawie art. 21 RODO prawo sprzeciwu, wobec przetwarzania danych osobowych, gdyż podstawą prawną przetwarzania Pani/Pana danych osobowych jest art. 6 ust. 1 lit. c RODO</w:t>
      </w:r>
      <w:r w:rsidRPr="00603399">
        <w:rPr>
          <w:rFonts w:ascii="Calibri" w:hAnsi="Calibri" w:cs="Calibri"/>
          <w:sz w:val="18"/>
          <w:szCs w:val="18"/>
        </w:rPr>
        <w:t>.</w:t>
      </w:r>
    </w:p>
    <w:p w:rsidR="0088508D" w:rsidRPr="00603399" w:rsidRDefault="0088508D" w:rsidP="0088508D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</w:t>
      </w:r>
      <w:proofErr w:type="gramStart"/>
      <w:r w:rsidRPr="00603399">
        <w:rPr>
          <w:rFonts w:ascii="Calibri" w:hAnsi="Calibri" w:cs="Calibri"/>
          <w:sz w:val="18"/>
          <w:szCs w:val="18"/>
        </w:rPr>
        <w:t>powierzenia  zawarte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zgodnie z art. 28 RODO, m.in. w związku ze wsparciem w  zakresie IT, czy obsługą korespondencji. W pozostałym zakresie zasady i sposób postępowania z danymi został opisany powyżej.</w:t>
      </w:r>
    </w:p>
    <w:p w:rsidR="0088508D" w:rsidRPr="00603399" w:rsidRDefault="0088508D" w:rsidP="0088508D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Administrator danych zobowiązuje kontrahenta Panią/ Pana do poinformowania o zasadach i sposobie przetwarzania danych wszystkie osoby fizyczne zaangażowane w realizację umowy.</w:t>
      </w:r>
    </w:p>
    <w:p w:rsidR="0088508D" w:rsidRPr="00603399" w:rsidRDefault="0088508D" w:rsidP="0088508D">
      <w:pPr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______________________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603399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 środków ochrony prawnej lub w celu ochrony </w:t>
      </w:r>
      <w:proofErr w:type="gramStart"/>
      <w:r w:rsidRPr="00603399">
        <w:rPr>
          <w:rFonts w:ascii="Calibri" w:hAnsi="Calibri" w:cs="Calibri"/>
          <w:i/>
          <w:sz w:val="18"/>
          <w:szCs w:val="18"/>
        </w:rPr>
        <w:t>praw</w:t>
      </w:r>
      <w:proofErr w:type="gramEnd"/>
      <w:r w:rsidRPr="00603399">
        <w:rPr>
          <w:rFonts w:ascii="Calibri" w:hAnsi="Calibri" w:cs="Calibri"/>
          <w:i/>
          <w:sz w:val="18"/>
          <w:szCs w:val="18"/>
        </w:rPr>
        <w:t xml:space="preserve"> innej osoby fizycznej lub prawnej, lub z uwagi na ważne względy interesu publicznego Unii Europejskiej lub państwa członkowskiego.</w:t>
      </w: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DB5F64" w:rsidRPr="00E36350" w:rsidRDefault="00DB5F6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  <w:r w:rsidRPr="00E36350">
        <w:rPr>
          <w:rFonts w:asciiTheme="minorHAnsi" w:hAnsiTheme="minorHAnsi" w:cs="Calibri"/>
          <w:sz w:val="18"/>
          <w:szCs w:val="18"/>
        </w:rPr>
        <w:t xml:space="preserve">Załącznik nr </w:t>
      </w:r>
      <w:r w:rsidR="0088508D">
        <w:rPr>
          <w:rFonts w:asciiTheme="minorHAnsi" w:hAnsiTheme="minorHAnsi" w:cs="Calibri"/>
          <w:sz w:val="18"/>
          <w:szCs w:val="18"/>
        </w:rPr>
        <w:t>4</w:t>
      </w:r>
      <w:r w:rsidRPr="00E36350">
        <w:rPr>
          <w:rFonts w:asciiTheme="minorHAnsi" w:hAnsiTheme="minorHAnsi" w:cs="Calibri"/>
          <w:sz w:val="18"/>
          <w:szCs w:val="18"/>
        </w:rPr>
        <w:t xml:space="preserve"> </w:t>
      </w:r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Projektowane postanowienia umowy</w:t>
      </w:r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  <w:proofErr w:type="gramStart"/>
      <w:r w:rsidRPr="00A424E0">
        <w:rPr>
          <w:rFonts w:asciiTheme="minorHAnsi" w:hAnsiTheme="minorHAnsi" w:cs="Calibri"/>
          <w:sz w:val="18"/>
          <w:szCs w:val="18"/>
        </w:rPr>
        <w:t>nr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</w:t>
      </w:r>
      <w:r w:rsidR="00400277">
        <w:rPr>
          <w:rFonts w:asciiTheme="minorHAnsi" w:hAnsiTheme="minorHAnsi" w:cs="Calibri"/>
          <w:sz w:val="18"/>
          <w:szCs w:val="18"/>
        </w:rPr>
        <w:t>PU/1</w:t>
      </w:r>
      <w:r w:rsidR="006A5245">
        <w:rPr>
          <w:rFonts w:asciiTheme="minorHAnsi" w:hAnsiTheme="minorHAnsi" w:cs="Calibri"/>
          <w:sz w:val="18"/>
          <w:szCs w:val="18"/>
        </w:rPr>
        <w:t>9</w:t>
      </w:r>
      <w:r w:rsidRPr="00A424E0">
        <w:rPr>
          <w:rFonts w:asciiTheme="minorHAnsi" w:hAnsiTheme="minorHAnsi" w:cs="Calibri"/>
          <w:sz w:val="18"/>
          <w:szCs w:val="18"/>
        </w:rPr>
        <w:t>-2021/DZP-z</w:t>
      </w:r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widowControl w:val="0"/>
        <w:suppressAutoHyphens/>
        <w:overflowPunct w:val="0"/>
        <w:autoSpaceDE w:val="0"/>
        <w:ind w:left="284" w:right="559"/>
        <w:jc w:val="both"/>
        <w:textAlignment w:val="baseline"/>
        <w:rPr>
          <w:rFonts w:asciiTheme="minorHAnsi" w:hAnsiTheme="minorHAnsi" w:cs="Calibri"/>
          <w:sz w:val="18"/>
          <w:szCs w:val="18"/>
          <w:lang w:eastAsia="ar-SA"/>
        </w:rPr>
      </w:pPr>
      <w:proofErr w:type="gramStart"/>
      <w:r w:rsidRPr="00A424E0">
        <w:rPr>
          <w:rFonts w:asciiTheme="minorHAnsi" w:hAnsiTheme="minorHAnsi" w:cs="Calibri"/>
          <w:sz w:val="18"/>
          <w:szCs w:val="18"/>
          <w:lang w:eastAsia="ar-SA"/>
        </w:rPr>
        <w:t>zawarta</w:t>
      </w:r>
      <w:proofErr w:type="gramEnd"/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w Lublinie w dniu ………………........... </w:t>
      </w:r>
      <w:proofErr w:type="gramStart"/>
      <w:r w:rsidRPr="00A424E0">
        <w:rPr>
          <w:rFonts w:asciiTheme="minorHAnsi" w:hAnsiTheme="minorHAnsi" w:cs="Calibri"/>
          <w:sz w:val="18"/>
          <w:szCs w:val="18"/>
          <w:lang w:eastAsia="ar-SA"/>
        </w:rPr>
        <w:t>r</w:t>
      </w:r>
      <w:proofErr w:type="gramEnd"/>
      <w:r w:rsidRPr="00A424E0">
        <w:rPr>
          <w:rFonts w:asciiTheme="minorHAnsi" w:hAnsiTheme="minorHAnsi" w:cs="Calibri"/>
          <w:sz w:val="18"/>
          <w:szCs w:val="18"/>
          <w:lang w:eastAsia="ar-SA"/>
        </w:rPr>
        <w:t>.</w:t>
      </w:r>
    </w:p>
    <w:p w:rsidR="00A424E0" w:rsidRPr="00A424E0" w:rsidRDefault="00A424E0" w:rsidP="00A424E0">
      <w:pPr>
        <w:widowControl w:val="0"/>
        <w:suppressAutoHyphens/>
        <w:overflowPunct w:val="0"/>
        <w:autoSpaceDE w:val="0"/>
        <w:ind w:left="284"/>
        <w:jc w:val="both"/>
        <w:rPr>
          <w:rFonts w:asciiTheme="minorHAnsi" w:hAnsiTheme="minorHAnsi" w:cs="Calibri"/>
          <w:sz w:val="18"/>
          <w:szCs w:val="18"/>
          <w:lang w:eastAsia="ar-SA"/>
        </w:rPr>
      </w:pPr>
      <w:r w:rsidRPr="00A424E0">
        <w:rPr>
          <w:rFonts w:asciiTheme="minorHAnsi" w:hAnsiTheme="minorHAnsi" w:cs="Calibri"/>
          <w:sz w:val="18"/>
          <w:szCs w:val="18"/>
          <w:lang w:eastAsia="ar-SA"/>
        </w:rPr>
        <w:t>pomiędzy</w:t>
      </w:r>
      <w:proofErr w:type="gramStart"/>
      <w:r w:rsidRPr="00A424E0">
        <w:rPr>
          <w:rFonts w:asciiTheme="minorHAnsi" w:hAnsiTheme="minorHAnsi" w:cs="Calibri"/>
          <w:sz w:val="18"/>
          <w:szCs w:val="18"/>
          <w:lang w:eastAsia="ar-SA"/>
        </w:rPr>
        <w:t>: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br/>
      </w:r>
      <w:r w:rsidRPr="00A424E0">
        <w:rPr>
          <w:rFonts w:asciiTheme="minorHAnsi" w:hAnsiTheme="minorHAnsi" w:cs="Calibri"/>
          <w:b/>
          <w:sz w:val="18"/>
          <w:szCs w:val="18"/>
          <w:lang w:eastAsia="ar-SA"/>
        </w:rPr>
        <w:t>Uniwersytetem</w:t>
      </w:r>
      <w:proofErr w:type="gramEnd"/>
      <w:r w:rsidRPr="00A424E0">
        <w:rPr>
          <w:rFonts w:asciiTheme="minorHAnsi" w:hAnsiTheme="minorHAnsi" w:cs="Calibri"/>
          <w:b/>
          <w:sz w:val="18"/>
          <w:szCs w:val="18"/>
          <w:lang w:eastAsia="ar-SA"/>
        </w:rPr>
        <w:t xml:space="preserve"> Marii Curie-Skłodowskiej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w Lublinie, Plac Marii Curie-Skłodowskiej 5, NIP: 712- 010-36-92, REGON: 000001353, zwanym dalej w treści Umowy</w:t>
      </w:r>
      <w:r w:rsidRPr="00A424E0">
        <w:rPr>
          <w:rFonts w:asciiTheme="minorHAnsi" w:hAnsiTheme="minorHAnsi" w:cs="Calibri"/>
          <w:b/>
          <w:sz w:val="18"/>
          <w:szCs w:val="18"/>
          <w:lang w:eastAsia="ar-SA"/>
        </w:rPr>
        <w:t xml:space="preserve"> "Zamawiającym”, 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reprezentowanym przez: </w:t>
      </w:r>
      <w:r w:rsidRPr="00A424E0">
        <w:rPr>
          <w:rFonts w:asciiTheme="minorHAnsi" w:hAnsiTheme="minorHAnsi" w:cs="Calibri"/>
          <w:b/>
          <w:sz w:val="18"/>
          <w:szCs w:val="18"/>
          <w:lang w:eastAsia="ar-SA"/>
        </w:rPr>
        <w:t>……………………………………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>, przy kontrasygnacie Kwestora UMCS,</w:t>
      </w:r>
    </w:p>
    <w:p w:rsidR="00A424E0" w:rsidRPr="00A424E0" w:rsidRDefault="00A424E0" w:rsidP="00A424E0">
      <w:pPr>
        <w:widowControl w:val="0"/>
        <w:suppressAutoHyphens/>
        <w:overflowPunct w:val="0"/>
        <w:autoSpaceDE w:val="0"/>
        <w:ind w:left="284"/>
        <w:jc w:val="both"/>
        <w:rPr>
          <w:rFonts w:asciiTheme="minorHAnsi" w:hAnsiTheme="minorHAnsi" w:cs="Calibri"/>
          <w:sz w:val="18"/>
          <w:szCs w:val="18"/>
        </w:rPr>
      </w:pPr>
      <w:proofErr w:type="gramStart"/>
      <w:r w:rsidRPr="00A424E0">
        <w:rPr>
          <w:rFonts w:asciiTheme="minorHAnsi" w:hAnsiTheme="minorHAnsi" w:cs="Calibri"/>
          <w:sz w:val="18"/>
          <w:szCs w:val="18"/>
        </w:rPr>
        <w:t>a</w:t>
      </w:r>
      <w:proofErr w:type="gramEnd"/>
    </w:p>
    <w:p w:rsidR="00A424E0" w:rsidRPr="00A424E0" w:rsidRDefault="00A424E0" w:rsidP="00A424E0">
      <w:pPr>
        <w:widowControl w:val="0"/>
        <w:suppressAutoHyphens/>
        <w:overflowPunct w:val="0"/>
        <w:autoSpaceDE w:val="0"/>
        <w:ind w:left="284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…………………………………………………………………………………….</w:t>
      </w:r>
      <w:r w:rsidRPr="00A424E0">
        <w:rPr>
          <w:rFonts w:asciiTheme="minorHAnsi" w:hAnsiTheme="minorHAnsi" w:cs="Calibri"/>
          <w:sz w:val="18"/>
          <w:szCs w:val="18"/>
        </w:rPr>
        <w:t xml:space="preserve"> reprezentowanym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przez ……………………………………………………… .</w:t>
      </w:r>
      <w:proofErr w:type="gramEnd"/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tabs>
          <w:tab w:val="left" w:pos="9497"/>
        </w:tabs>
        <w:ind w:left="284" w:right="-1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Umowa niniejsza została zawarta po przeprowadzeniu postępowania 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>o wartości nieprzekraczającej progu</w:t>
      </w:r>
      <w:proofErr w:type="gramStart"/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130 000,00 zł</w:t>
      </w:r>
      <w:proofErr w:type="gramEnd"/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netto</w:t>
      </w:r>
      <w:r w:rsidRPr="00A424E0">
        <w:rPr>
          <w:rFonts w:asciiTheme="minorHAnsi" w:hAnsiTheme="minorHAnsi" w:cs="Calibri"/>
          <w:sz w:val="18"/>
          <w:szCs w:val="18"/>
        </w:rPr>
        <w:t xml:space="preserve"> </w:t>
      </w:r>
      <w:r w:rsidR="008D1A53">
        <w:rPr>
          <w:rFonts w:asciiTheme="minorHAnsi" w:hAnsiTheme="minorHAnsi" w:cs="Calibri"/>
          <w:sz w:val="18"/>
          <w:szCs w:val="18"/>
        </w:rPr>
        <w:t>-</w:t>
      </w:r>
      <w:r w:rsidRPr="00A424E0">
        <w:rPr>
          <w:rFonts w:asciiTheme="minorHAnsi" w:hAnsiTheme="minorHAnsi" w:cs="Calibri"/>
          <w:sz w:val="18"/>
          <w:szCs w:val="18"/>
        </w:rPr>
        <w:t xml:space="preserve"> ustaw</w:t>
      </w:r>
      <w:r w:rsidR="008D1A53">
        <w:rPr>
          <w:rFonts w:asciiTheme="minorHAnsi" w:hAnsiTheme="minorHAnsi" w:cs="Calibri"/>
          <w:sz w:val="18"/>
          <w:szCs w:val="18"/>
        </w:rPr>
        <w:t>a</w:t>
      </w:r>
      <w:r w:rsidRPr="00A424E0">
        <w:rPr>
          <w:rFonts w:asciiTheme="minorHAnsi" w:hAnsiTheme="minorHAnsi" w:cs="Calibri"/>
          <w:sz w:val="18"/>
          <w:szCs w:val="18"/>
        </w:rPr>
        <w:t xml:space="preserve"> z dnia 11 września 2019 Prawo zamówień publicznych (Dz. U.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z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 2019 r, poz. 2019 z </w:t>
      </w:r>
      <w:proofErr w:type="spellStart"/>
      <w:r w:rsidRPr="00A424E0">
        <w:rPr>
          <w:rFonts w:asciiTheme="minorHAnsi" w:hAnsiTheme="minorHAnsi" w:cs="Calibri"/>
          <w:sz w:val="18"/>
          <w:szCs w:val="18"/>
        </w:rPr>
        <w:t>późn</w:t>
      </w:r>
      <w:proofErr w:type="spellEnd"/>
      <w:r w:rsidRPr="00A424E0">
        <w:rPr>
          <w:rFonts w:asciiTheme="minorHAnsi" w:hAnsiTheme="minorHAnsi" w:cs="Calibri"/>
          <w:sz w:val="18"/>
          <w:szCs w:val="18"/>
        </w:rPr>
        <w:t xml:space="preserve">.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zm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>.)</w:t>
      </w:r>
      <w:r w:rsidR="008D1A53">
        <w:rPr>
          <w:rFonts w:asciiTheme="minorHAnsi" w:hAnsiTheme="minorHAnsi" w:cs="Calibri"/>
          <w:sz w:val="18"/>
          <w:szCs w:val="18"/>
        </w:rPr>
        <w:t>.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sz w:val="18"/>
          <w:szCs w:val="18"/>
        </w:rPr>
      </w:pP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§ 1</w:t>
      </w:r>
    </w:p>
    <w:p w:rsidR="00A424E0" w:rsidRPr="00A424E0" w:rsidRDefault="00A424E0" w:rsidP="00A424E0">
      <w:pPr>
        <w:keepNext/>
        <w:tabs>
          <w:tab w:val="left" w:pos="-1418"/>
          <w:tab w:val="num" w:pos="0"/>
        </w:tabs>
        <w:suppressAutoHyphens/>
        <w:ind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>PRZEDMIOT UMOWY</w:t>
      </w:r>
    </w:p>
    <w:p w:rsidR="00A424E0" w:rsidRPr="00A424E0" w:rsidRDefault="00A424E0" w:rsidP="00A424E0">
      <w:pPr>
        <w:keepNext/>
        <w:tabs>
          <w:tab w:val="left" w:pos="-1418"/>
          <w:tab w:val="num" w:pos="284"/>
        </w:tabs>
        <w:ind w:left="284"/>
        <w:jc w:val="both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Cs/>
          <w:kern w:val="32"/>
          <w:sz w:val="18"/>
          <w:szCs w:val="18"/>
        </w:rPr>
        <w:t xml:space="preserve">Przedmiotem umowy jest </w:t>
      </w:r>
      <w:r w:rsidRPr="008D1A53">
        <w:rPr>
          <w:rFonts w:asciiTheme="minorHAnsi" w:hAnsiTheme="minorHAnsi" w:cs="Calibri"/>
          <w:b/>
          <w:bCs/>
          <w:kern w:val="32"/>
          <w:sz w:val="18"/>
          <w:szCs w:val="18"/>
        </w:rPr>
        <w:t>dostawa</w:t>
      </w:r>
      <w:r w:rsidR="00DB5F64" w:rsidRPr="008D1A53">
        <w:rPr>
          <w:rFonts w:asciiTheme="minorHAnsi" w:hAnsiTheme="minorHAnsi" w:cs="Calibri"/>
          <w:b/>
          <w:bCs/>
          <w:kern w:val="32"/>
          <w:sz w:val="18"/>
          <w:szCs w:val="18"/>
        </w:rPr>
        <w:t xml:space="preserve"> </w:t>
      </w:r>
      <w:r w:rsidR="00912ECE">
        <w:rPr>
          <w:rFonts w:asciiTheme="minorHAnsi" w:hAnsiTheme="minorHAnsi" w:cs="Calibri"/>
          <w:b/>
          <w:bCs/>
          <w:kern w:val="32"/>
          <w:sz w:val="18"/>
          <w:szCs w:val="18"/>
        </w:rPr>
        <w:t xml:space="preserve">z montażem </w:t>
      </w:r>
      <w:proofErr w:type="spellStart"/>
      <w:r w:rsidR="00912ECE">
        <w:rPr>
          <w:rFonts w:asciiTheme="minorHAnsi" w:hAnsiTheme="minorHAnsi" w:cs="Calibri"/>
          <w:b/>
          <w:bCs/>
          <w:kern w:val="32"/>
          <w:sz w:val="18"/>
          <w:szCs w:val="18"/>
        </w:rPr>
        <w:t>verticali</w:t>
      </w:r>
      <w:proofErr w:type="spellEnd"/>
      <w:r w:rsidR="00912ECE">
        <w:rPr>
          <w:rFonts w:asciiTheme="minorHAnsi" w:hAnsiTheme="minorHAnsi" w:cs="Calibri"/>
          <w:b/>
          <w:bCs/>
          <w:kern w:val="32"/>
          <w:sz w:val="18"/>
          <w:szCs w:val="18"/>
        </w:rPr>
        <w:t xml:space="preserve"> do</w:t>
      </w:r>
      <w:r w:rsidR="00DB5F64" w:rsidRPr="00DB5F64">
        <w:rPr>
          <w:rFonts w:asciiTheme="minorHAnsi" w:hAnsiTheme="minorHAnsi" w:cs="Calibri"/>
          <w:b/>
          <w:bCs/>
          <w:kern w:val="32"/>
          <w:sz w:val="18"/>
          <w:szCs w:val="18"/>
        </w:rPr>
        <w:t xml:space="preserve"> UMCS w Lublinie </w:t>
      </w:r>
      <w:r w:rsidRPr="00A424E0">
        <w:rPr>
          <w:rFonts w:asciiTheme="minorHAnsi" w:hAnsiTheme="minorHAnsi" w:cs="Calibri"/>
          <w:bCs/>
          <w:kern w:val="32"/>
          <w:sz w:val="18"/>
          <w:szCs w:val="18"/>
        </w:rPr>
        <w:t>wymienion</w:t>
      </w:r>
      <w:r w:rsidR="00DB5F64">
        <w:rPr>
          <w:rFonts w:asciiTheme="minorHAnsi" w:hAnsiTheme="minorHAnsi" w:cs="Calibri"/>
          <w:bCs/>
          <w:kern w:val="32"/>
          <w:sz w:val="18"/>
          <w:szCs w:val="18"/>
        </w:rPr>
        <w:t>ych</w:t>
      </w:r>
      <w:r w:rsidRPr="00A424E0">
        <w:rPr>
          <w:rFonts w:asciiTheme="minorHAnsi" w:hAnsiTheme="minorHAnsi" w:cs="Calibri"/>
          <w:bCs/>
          <w:kern w:val="32"/>
          <w:sz w:val="18"/>
          <w:szCs w:val="18"/>
        </w:rPr>
        <w:t xml:space="preserve"> w ofercie stanowiącej integralną część umowy.</w:t>
      </w: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ab/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2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TERMIN I WARUNKI REALIZACJI UMOWY</w:t>
      </w:r>
    </w:p>
    <w:p w:rsidR="00A424E0" w:rsidRPr="00A424E0" w:rsidRDefault="008D1A53" w:rsidP="008D1A53">
      <w:pPr>
        <w:suppressAutoHyphens/>
        <w:ind w:left="709" w:hanging="349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1.</w:t>
      </w:r>
      <w:r>
        <w:rPr>
          <w:rFonts w:asciiTheme="minorHAnsi" w:hAnsiTheme="minorHAnsi" w:cs="Calibri"/>
          <w:sz w:val="18"/>
          <w:szCs w:val="18"/>
        </w:rPr>
        <w:tab/>
      </w:r>
      <w:r w:rsidR="00A424E0" w:rsidRPr="00A424E0">
        <w:rPr>
          <w:rFonts w:asciiTheme="minorHAnsi" w:hAnsiTheme="minorHAnsi" w:cs="Calibri"/>
          <w:sz w:val="18"/>
          <w:szCs w:val="18"/>
        </w:rPr>
        <w:t xml:space="preserve">Przedmiot umowy Wykonawca zobowiązuje się dostarczyć </w:t>
      </w:r>
      <w:r w:rsidR="00E7757C">
        <w:rPr>
          <w:rFonts w:asciiTheme="minorHAnsi" w:hAnsiTheme="minorHAnsi" w:cs="Calibri"/>
          <w:sz w:val="18"/>
          <w:szCs w:val="18"/>
        </w:rPr>
        <w:t xml:space="preserve">w terminie </w:t>
      </w:r>
      <w:r w:rsidR="003B0BA7">
        <w:rPr>
          <w:rFonts w:asciiTheme="minorHAnsi" w:hAnsiTheme="minorHAnsi" w:cs="Calibri"/>
          <w:sz w:val="18"/>
          <w:szCs w:val="18"/>
        </w:rPr>
        <w:t>15 – 3</w:t>
      </w:r>
      <w:r w:rsidR="00396434">
        <w:rPr>
          <w:rFonts w:asciiTheme="minorHAnsi" w:hAnsiTheme="minorHAnsi" w:cs="Calibri"/>
          <w:sz w:val="18"/>
          <w:szCs w:val="18"/>
        </w:rPr>
        <w:t>1</w:t>
      </w:r>
      <w:r w:rsidR="003B0BA7">
        <w:rPr>
          <w:rFonts w:asciiTheme="minorHAnsi" w:hAnsiTheme="minorHAnsi" w:cs="Calibri"/>
          <w:sz w:val="18"/>
          <w:szCs w:val="18"/>
        </w:rPr>
        <w:t xml:space="preserve"> sierpnia 2021 r.</w:t>
      </w:r>
      <w:r w:rsidR="00E7757C">
        <w:rPr>
          <w:rFonts w:asciiTheme="minorHAnsi" w:hAnsiTheme="minorHAnsi" w:cs="Calibri"/>
          <w:sz w:val="18"/>
          <w:szCs w:val="18"/>
        </w:rPr>
        <w:t xml:space="preserve"> Szczegóły </w:t>
      </w:r>
      <w:r>
        <w:rPr>
          <w:rFonts w:asciiTheme="minorHAnsi" w:hAnsiTheme="minorHAnsi" w:cs="Calibri"/>
          <w:sz w:val="18"/>
          <w:szCs w:val="18"/>
        </w:rPr>
        <w:t>przedmiotu umowy</w:t>
      </w:r>
      <w:r w:rsidR="00E7757C">
        <w:rPr>
          <w:rFonts w:asciiTheme="minorHAnsi" w:hAnsiTheme="minorHAnsi" w:cs="Calibri"/>
          <w:sz w:val="18"/>
          <w:szCs w:val="18"/>
        </w:rPr>
        <w:t xml:space="preserve"> zostaną wcześniej uzgodnione z </w:t>
      </w:r>
      <w:r w:rsidR="00A3511D">
        <w:rPr>
          <w:rFonts w:asciiTheme="minorHAnsi" w:hAnsiTheme="minorHAnsi" w:cs="Calibri"/>
          <w:sz w:val="18"/>
          <w:szCs w:val="18"/>
        </w:rPr>
        <w:t>administratorem obiektu.</w:t>
      </w:r>
    </w:p>
    <w:p w:rsidR="00A424E0" w:rsidRDefault="00A424E0" w:rsidP="008D1A53">
      <w:pPr>
        <w:suppressAutoHyphens/>
        <w:ind w:left="709" w:hanging="349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2. </w:t>
      </w:r>
      <w:r w:rsidR="008D1A53">
        <w:rPr>
          <w:rFonts w:asciiTheme="minorHAnsi" w:hAnsiTheme="minorHAnsi" w:cs="Calibri"/>
          <w:sz w:val="18"/>
          <w:szCs w:val="18"/>
        </w:rPr>
        <w:tab/>
      </w:r>
      <w:r w:rsidRPr="00A424E0">
        <w:rPr>
          <w:rFonts w:asciiTheme="minorHAnsi" w:hAnsiTheme="minorHAnsi" w:cs="Calibri"/>
          <w:sz w:val="18"/>
          <w:szCs w:val="18"/>
        </w:rPr>
        <w:t>Przedmiot umowy dostarczony</w:t>
      </w:r>
      <w:r w:rsidR="00396434">
        <w:rPr>
          <w:rFonts w:asciiTheme="minorHAnsi" w:hAnsiTheme="minorHAnsi" w:cs="Calibri"/>
          <w:sz w:val="18"/>
          <w:szCs w:val="18"/>
        </w:rPr>
        <w:t xml:space="preserve"> i zamontowany</w:t>
      </w:r>
      <w:r w:rsidRPr="00A424E0">
        <w:rPr>
          <w:rFonts w:asciiTheme="minorHAnsi" w:hAnsiTheme="minorHAnsi" w:cs="Calibri"/>
          <w:sz w:val="18"/>
          <w:szCs w:val="18"/>
        </w:rPr>
        <w:t xml:space="preserve"> będzie na koszt i ryzyko Wykonawcy</w:t>
      </w:r>
      <w:r w:rsidR="00396434">
        <w:rPr>
          <w:rFonts w:asciiTheme="minorHAnsi" w:hAnsiTheme="minorHAnsi" w:cs="Calibri"/>
          <w:sz w:val="18"/>
          <w:szCs w:val="18"/>
        </w:rPr>
        <w:t xml:space="preserve"> do miejsca wskazanego przez Zamawiającego</w:t>
      </w:r>
      <w:r w:rsidR="003B0BA7">
        <w:rPr>
          <w:rFonts w:asciiTheme="minorHAnsi" w:hAnsiTheme="minorHAnsi" w:cs="Calibri"/>
          <w:sz w:val="18"/>
          <w:szCs w:val="18"/>
        </w:rPr>
        <w:t>:</w:t>
      </w:r>
      <w:r w:rsidRPr="00A424E0">
        <w:rPr>
          <w:rFonts w:asciiTheme="minorHAnsi" w:hAnsiTheme="minorHAnsi" w:cs="Calibri"/>
          <w:sz w:val="18"/>
          <w:szCs w:val="18"/>
        </w:rPr>
        <w:t xml:space="preserve"> </w:t>
      </w:r>
    </w:p>
    <w:p w:rsidR="003B0BA7" w:rsidRPr="003B0BA7" w:rsidRDefault="003B0BA7" w:rsidP="003B0BA7">
      <w:pPr>
        <w:jc w:val="center"/>
        <w:rPr>
          <w:rFonts w:ascii="Calibri" w:hAnsi="Calibri" w:cs="Calibri"/>
          <w:b/>
          <w:sz w:val="18"/>
          <w:szCs w:val="18"/>
        </w:rPr>
      </w:pPr>
      <w:r w:rsidRPr="003B0BA7">
        <w:rPr>
          <w:rFonts w:ascii="Calibri" w:hAnsi="Calibri" w:cs="Calibri"/>
          <w:b/>
          <w:sz w:val="18"/>
          <w:szCs w:val="18"/>
        </w:rPr>
        <w:t xml:space="preserve">Dom Studenta HELIOS </w:t>
      </w:r>
    </w:p>
    <w:p w:rsidR="003B0BA7" w:rsidRPr="003B0BA7" w:rsidRDefault="003B0BA7" w:rsidP="003B0BA7">
      <w:pPr>
        <w:jc w:val="center"/>
        <w:rPr>
          <w:rFonts w:ascii="Calibri" w:hAnsi="Calibri" w:cs="Calibri"/>
          <w:b/>
          <w:sz w:val="18"/>
          <w:szCs w:val="18"/>
        </w:rPr>
      </w:pPr>
      <w:proofErr w:type="gramStart"/>
      <w:r w:rsidRPr="003B0BA7">
        <w:rPr>
          <w:rFonts w:ascii="Calibri" w:hAnsi="Calibri" w:cs="Calibri"/>
          <w:b/>
          <w:sz w:val="18"/>
          <w:szCs w:val="18"/>
        </w:rPr>
        <w:t>ul</w:t>
      </w:r>
      <w:proofErr w:type="gramEnd"/>
      <w:r w:rsidRPr="003B0BA7">
        <w:rPr>
          <w:rFonts w:ascii="Calibri" w:hAnsi="Calibri" w:cs="Calibri"/>
          <w:b/>
          <w:sz w:val="18"/>
          <w:szCs w:val="18"/>
        </w:rPr>
        <w:t xml:space="preserve">. Czwartaków 13, 20-036 Lublin </w:t>
      </w:r>
    </w:p>
    <w:p w:rsidR="003B0BA7" w:rsidRDefault="003B0BA7" w:rsidP="003B0BA7">
      <w:pPr>
        <w:jc w:val="center"/>
        <w:rPr>
          <w:rFonts w:ascii="Calibri" w:hAnsi="Calibri" w:cs="Calibri"/>
          <w:b/>
          <w:sz w:val="18"/>
          <w:szCs w:val="18"/>
        </w:rPr>
      </w:pPr>
      <w:r w:rsidRPr="003B0BA7">
        <w:rPr>
          <w:rFonts w:ascii="Calibri" w:hAnsi="Calibri" w:cs="Calibri"/>
          <w:b/>
          <w:sz w:val="18"/>
          <w:szCs w:val="18"/>
        </w:rPr>
        <w:t xml:space="preserve">Lidia </w:t>
      </w:r>
      <w:proofErr w:type="spellStart"/>
      <w:r w:rsidRPr="003B0BA7">
        <w:rPr>
          <w:rFonts w:ascii="Calibri" w:hAnsi="Calibri" w:cs="Calibri"/>
          <w:b/>
          <w:sz w:val="18"/>
          <w:szCs w:val="18"/>
        </w:rPr>
        <w:t>Widelska</w:t>
      </w:r>
      <w:proofErr w:type="spellEnd"/>
      <w:r w:rsidRPr="003B0BA7">
        <w:rPr>
          <w:rFonts w:ascii="Calibri" w:hAnsi="Calibri" w:cs="Calibri"/>
          <w:b/>
          <w:sz w:val="18"/>
          <w:szCs w:val="18"/>
        </w:rPr>
        <w:t xml:space="preserve"> nr tel.: 505 890</w:t>
      </w:r>
      <w:r w:rsidR="00396434">
        <w:rPr>
          <w:rFonts w:ascii="Calibri" w:hAnsi="Calibri" w:cs="Calibri"/>
          <w:b/>
          <w:sz w:val="18"/>
          <w:szCs w:val="18"/>
        </w:rPr>
        <w:t> </w:t>
      </w:r>
      <w:r w:rsidRPr="003B0BA7">
        <w:rPr>
          <w:rFonts w:ascii="Calibri" w:hAnsi="Calibri" w:cs="Calibri"/>
          <w:b/>
          <w:sz w:val="18"/>
          <w:szCs w:val="18"/>
        </w:rPr>
        <w:t>159</w:t>
      </w:r>
    </w:p>
    <w:p w:rsidR="00396434" w:rsidRPr="003B0BA7" w:rsidRDefault="00396434" w:rsidP="003B0BA7">
      <w:pPr>
        <w:jc w:val="center"/>
        <w:rPr>
          <w:rFonts w:ascii="Calibri" w:hAnsi="Calibri" w:cs="Calibri"/>
          <w:b/>
          <w:sz w:val="18"/>
          <w:szCs w:val="18"/>
        </w:rPr>
      </w:pPr>
    </w:p>
    <w:p w:rsidR="00A424E0" w:rsidRPr="00A424E0" w:rsidRDefault="00A424E0" w:rsidP="008D1A53">
      <w:pPr>
        <w:ind w:left="705" w:hanging="345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3.</w:t>
      </w:r>
      <w:r w:rsidR="008D1A53">
        <w:rPr>
          <w:rFonts w:asciiTheme="minorHAnsi" w:hAnsiTheme="minorHAnsi" w:cs="Calibri"/>
          <w:sz w:val="18"/>
          <w:szCs w:val="18"/>
        </w:rPr>
        <w:tab/>
        <w:t>P</w:t>
      </w:r>
      <w:r w:rsidRPr="00A424E0">
        <w:rPr>
          <w:rFonts w:asciiTheme="minorHAnsi" w:hAnsiTheme="minorHAnsi" w:cs="Calibri"/>
          <w:sz w:val="18"/>
          <w:szCs w:val="18"/>
        </w:rPr>
        <w:t>rzedmiot umowy o</w:t>
      </w:r>
      <w:r w:rsidR="006A5245">
        <w:rPr>
          <w:rFonts w:asciiTheme="minorHAnsi" w:hAnsiTheme="minorHAnsi" w:cs="Calibri"/>
          <w:sz w:val="18"/>
          <w:szCs w:val="18"/>
        </w:rPr>
        <w:t>bejmuje: transport,</w:t>
      </w:r>
      <w:r w:rsidR="008D1A53">
        <w:rPr>
          <w:rFonts w:asciiTheme="minorHAnsi" w:hAnsiTheme="minorHAnsi" w:cs="Calibri"/>
          <w:sz w:val="18"/>
          <w:szCs w:val="18"/>
        </w:rPr>
        <w:t xml:space="preserve"> dostawę,</w:t>
      </w:r>
      <w:r w:rsidR="006A5245">
        <w:rPr>
          <w:rFonts w:asciiTheme="minorHAnsi" w:hAnsiTheme="minorHAnsi" w:cs="Calibri"/>
          <w:sz w:val="18"/>
          <w:szCs w:val="18"/>
        </w:rPr>
        <w:t xml:space="preserve"> rozładunek, </w:t>
      </w:r>
      <w:r w:rsidRPr="00A424E0">
        <w:rPr>
          <w:rFonts w:asciiTheme="minorHAnsi" w:hAnsiTheme="minorHAnsi" w:cs="Calibri"/>
          <w:sz w:val="18"/>
          <w:szCs w:val="18"/>
        </w:rPr>
        <w:t xml:space="preserve">wniesienie </w:t>
      </w:r>
      <w:r w:rsidR="006A5245">
        <w:rPr>
          <w:rFonts w:asciiTheme="minorHAnsi" w:hAnsiTheme="minorHAnsi" w:cs="Calibri"/>
          <w:sz w:val="18"/>
          <w:szCs w:val="18"/>
        </w:rPr>
        <w:t xml:space="preserve">i montaż we wskazanych przez </w:t>
      </w:r>
      <w:proofErr w:type="gramStart"/>
      <w:r w:rsidR="006A5245">
        <w:rPr>
          <w:rFonts w:asciiTheme="minorHAnsi" w:hAnsiTheme="minorHAnsi" w:cs="Calibri"/>
          <w:sz w:val="18"/>
          <w:szCs w:val="18"/>
        </w:rPr>
        <w:t xml:space="preserve">Zamawiającego </w:t>
      </w:r>
      <w:r w:rsidR="008D1A53">
        <w:rPr>
          <w:rFonts w:asciiTheme="minorHAnsi" w:hAnsiTheme="minorHAnsi" w:cs="Calibri"/>
          <w:sz w:val="18"/>
          <w:szCs w:val="18"/>
        </w:rPr>
        <w:t xml:space="preserve"> </w:t>
      </w:r>
      <w:r w:rsidR="006A5245">
        <w:rPr>
          <w:rFonts w:asciiTheme="minorHAnsi" w:hAnsiTheme="minorHAnsi" w:cs="Calibri"/>
          <w:sz w:val="18"/>
          <w:szCs w:val="18"/>
        </w:rPr>
        <w:t>pomieszczeniach</w:t>
      </w:r>
      <w:proofErr w:type="gramEnd"/>
      <w:r w:rsidR="006A5245">
        <w:rPr>
          <w:rFonts w:asciiTheme="minorHAnsi" w:hAnsiTheme="minorHAnsi" w:cs="Calibri"/>
          <w:sz w:val="18"/>
          <w:szCs w:val="18"/>
        </w:rPr>
        <w:t>.</w:t>
      </w:r>
      <w:r w:rsidRPr="00A424E0">
        <w:rPr>
          <w:rFonts w:asciiTheme="minorHAnsi" w:hAnsiTheme="minorHAnsi" w:cs="Calibri"/>
          <w:sz w:val="18"/>
          <w:szCs w:val="18"/>
        </w:rPr>
        <w:t xml:space="preserve">                                     </w:t>
      </w:r>
    </w:p>
    <w:p w:rsidR="00A424E0" w:rsidRPr="00A424E0" w:rsidRDefault="00A424E0" w:rsidP="00A424E0">
      <w:pPr>
        <w:suppressAutoHyphens/>
        <w:contextualSpacing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         4.      Odbiór przedmiotu umowy zostanie dokonany na podstawie protokołu odbioru podpisanego bez zastrzeżeń.</w:t>
      </w:r>
    </w:p>
    <w:p w:rsidR="00A424E0" w:rsidRPr="00A424E0" w:rsidRDefault="00A424E0" w:rsidP="008D1A53">
      <w:pPr>
        <w:suppressAutoHyphens/>
        <w:spacing w:after="160"/>
        <w:ind w:left="705" w:hanging="34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5.</w:t>
      </w:r>
      <w:r w:rsidR="008D1A53">
        <w:rPr>
          <w:rFonts w:asciiTheme="minorHAnsi" w:hAnsiTheme="minorHAnsi" w:cs="Calibri"/>
          <w:sz w:val="18"/>
          <w:szCs w:val="18"/>
        </w:rPr>
        <w:tab/>
      </w:r>
      <w:r w:rsidRPr="00A424E0">
        <w:rPr>
          <w:rFonts w:asciiTheme="minorHAnsi" w:hAnsiTheme="minorHAnsi" w:cs="Calibri"/>
          <w:sz w:val="18"/>
          <w:szCs w:val="18"/>
        </w:rPr>
        <w:t xml:space="preserve">Jeżeli w trakcie odbioru zostaną stwierdzone wady nadające się do usunięcia, Zamawiający odmówi przyjęcia </w:t>
      </w:r>
      <w:r w:rsidR="008D1A53">
        <w:rPr>
          <w:rFonts w:asciiTheme="minorHAnsi" w:hAnsiTheme="minorHAnsi" w:cs="Calibri"/>
          <w:sz w:val="18"/>
          <w:szCs w:val="18"/>
        </w:rPr>
        <w:t>przedmiotu umowy</w:t>
      </w:r>
      <w:r w:rsidRPr="00A424E0">
        <w:rPr>
          <w:rFonts w:asciiTheme="minorHAnsi" w:hAnsiTheme="minorHAnsi" w:cs="Calibri"/>
          <w:sz w:val="18"/>
          <w:szCs w:val="18"/>
        </w:rPr>
        <w:t xml:space="preserve"> do momentu usunięcia wad przez Wykonawcę.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3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WARTOŚĆ UMOWY</w:t>
      </w:r>
    </w:p>
    <w:p w:rsidR="00A424E0" w:rsidRPr="00A424E0" w:rsidRDefault="00A424E0" w:rsidP="00A424E0">
      <w:pPr>
        <w:numPr>
          <w:ilvl w:val="0"/>
          <w:numId w:val="30"/>
        </w:numPr>
        <w:spacing w:after="160"/>
        <w:ind w:hanging="436"/>
        <w:contextualSpacing/>
        <w:jc w:val="both"/>
        <w:rPr>
          <w:rFonts w:asciiTheme="minorHAnsi" w:hAnsiTheme="minorHAnsi" w:cs="Calibri"/>
          <w:sz w:val="18"/>
          <w:szCs w:val="18"/>
          <w:lang w:eastAsia="ar-SA"/>
        </w:rPr>
      </w:pP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Wykonawca zobowiązuje się </w:t>
      </w:r>
      <w:r w:rsidR="008D1A53">
        <w:rPr>
          <w:rFonts w:asciiTheme="minorHAnsi" w:hAnsiTheme="minorHAnsi" w:cs="Calibri"/>
          <w:sz w:val="18"/>
          <w:szCs w:val="18"/>
          <w:lang w:eastAsia="ar-SA"/>
        </w:rPr>
        <w:t>wykonać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przedmiot umowy, </w:t>
      </w:r>
      <w:r w:rsidR="008D1A53">
        <w:rPr>
          <w:rFonts w:asciiTheme="minorHAnsi" w:hAnsiTheme="minorHAnsi" w:cs="Calibri"/>
          <w:sz w:val="18"/>
          <w:szCs w:val="18"/>
          <w:lang w:eastAsia="ar-SA"/>
        </w:rPr>
        <w:t>w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cenie określonej w formularzu oferty.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ab/>
      </w:r>
    </w:p>
    <w:p w:rsidR="00A424E0" w:rsidRDefault="00A424E0" w:rsidP="00A424E0">
      <w:pPr>
        <w:numPr>
          <w:ilvl w:val="0"/>
          <w:numId w:val="30"/>
        </w:numPr>
        <w:spacing w:after="160"/>
        <w:ind w:hanging="436"/>
        <w:contextualSpacing/>
        <w:jc w:val="both"/>
        <w:rPr>
          <w:rFonts w:asciiTheme="minorHAnsi" w:hAnsiTheme="minorHAnsi" w:cs="Calibri"/>
          <w:sz w:val="18"/>
          <w:szCs w:val="18"/>
          <w:lang w:eastAsia="ar-SA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Wartość umowy ustala się na kwotę: </w:t>
      </w:r>
      <w:r w:rsidRPr="00A424E0">
        <w:rPr>
          <w:rFonts w:asciiTheme="minorHAnsi" w:hAnsiTheme="minorHAnsi" w:cs="Calibri"/>
          <w:b/>
          <w:sz w:val="18"/>
          <w:szCs w:val="18"/>
        </w:rPr>
        <w:t xml:space="preserve">……………………… zł brutto </w:t>
      </w:r>
      <w:r w:rsidRPr="00A424E0">
        <w:rPr>
          <w:rFonts w:asciiTheme="minorHAnsi" w:hAnsiTheme="minorHAnsi" w:cs="Calibri"/>
          <w:sz w:val="18"/>
          <w:szCs w:val="18"/>
        </w:rPr>
        <w:t xml:space="preserve">(słownie: ………….)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w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tym wartość podatku od towarów i usług według stawki ….. %,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wartość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netto: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</w:t>
      </w:r>
      <w:r w:rsidRPr="00A424E0">
        <w:rPr>
          <w:rFonts w:asciiTheme="minorHAnsi" w:hAnsiTheme="minorHAnsi" w:cs="Calibri"/>
          <w:b/>
          <w:sz w:val="18"/>
          <w:szCs w:val="18"/>
        </w:rPr>
        <w:t>…………..</w:t>
      </w:r>
      <w:r w:rsidRPr="00A424E0">
        <w:rPr>
          <w:rFonts w:asciiTheme="minorHAnsi" w:hAnsiTheme="minorHAnsi" w:cs="Calibri"/>
          <w:sz w:val="18"/>
          <w:szCs w:val="18"/>
        </w:rPr>
        <w:t xml:space="preserve"> (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słownie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>: …………………).</w:t>
      </w:r>
    </w:p>
    <w:p w:rsidR="00A424E0" w:rsidRPr="00A424E0" w:rsidRDefault="00A424E0" w:rsidP="00A424E0">
      <w:pPr>
        <w:numPr>
          <w:ilvl w:val="0"/>
          <w:numId w:val="30"/>
        </w:numPr>
        <w:suppressAutoHyphens/>
        <w:ind w:left="721" w:hanging="43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Cena brutto zawiera wszystkie koszty, podatki i opłaty związane z dostawą</w:t>
      </w:r>
      <w:r w:rsidR="003B0BA7">
        <w:rPr>
          <w:rFonts w:asciiTheme="minorHAnsi" w:hAnsiTheme="minorHAnsi" w:cs="Calibri"/>
          <w:sz w:val="18"/>
          <w:szCs w:val="18"/>
        </w:rPr>
        <w:t xml:space="preserve"> i montażem</w:t>
      </w:r>
      <w:r w:rsidRPr="00A424E0">
        <w:rPr>
          <w:rFonts w:asciiTheme="minorHAnsi" w:hAnsiTheme="minorHAnsi" w:cs="Calibri"/>
          <w:sz w:val="18"/>
          <w:szCs w:val="18"/>
        </w:rPr>
        <w:t xml:space="preserve"> przedmiotu umowy do siedziby Zamawiającego.</w:t>
      </w:r>
    </w:p>
    <w:p w:rsidR="00A424E0" w:rsidRPr="00A424E0" w:rsidRDefault="00A424E0" w:rsidP="00A424E0">
      <w:pPr>
        <w:suppressAutoHyphens/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suppressAutoHyphens/>
        <w:ind w:left="720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 xml:space="preserve">                                                                                                          § 4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TERMIN I WARUNKI PŁATNOŚCI</w:t>
      </w:r>
    </w:p>
    <w:p w:rsidR="00A424E0" w:rsidRPr="00A424E0" w:rsidRDefault="00A424E0" w:rsidP="00A424E0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Zamawiający zapłaci Wykonawcy za </w:t>
      </w:r>
      <w:r w:rsidR="008D1A53">
        <w:rPr>
          <w:rFonts w:asciiTheme="minorHAnsi" w:hAnsiTheme="minorHAnsi" w:cs="Calibri"/>
          <w:sz w:val="18"/>
          <w:szCs w:val="18"/>
        </w:rPr>
        <w:t>wykonanie</w:t>
      </w:r>
      <w:r w:rsidRPr="00A424E0">
        <w:rPr>
          <w:rFonts w:asciiTheme="minorHAnsi" w:hAnsiTheme="minorHAnsi" w:cs="Calibri"/>
          <w:sz w:val="18"/>
          <w:szCs w:val="18"/>
        </w:rPr>
        <w:t xml:space="preserve"> przedmiotu umowy, po otrzymaniu prawidłowo wystawionej faktury, na rachunek bankowy wskazany na fakturze w terminie 30 dni licząc od dnia jej otrzymania, z wyjątkiem sytuacji przewidzianej w</w:t>
      </w:r>
      <w:r w:rsidR="00D82EFA">
        <w:rPr>
          <w:rFonts w:asciiTheme="minorHAnsi" w:hAnsiTheme="minorHAnsi" w:cs="Calibri"/>
          <w:sz w:val="18"/>
          <w:szCs w:val="18"/>
        </w:rPr>
        <w:t xml:space="preserve"> </w:t>
      </w:r>
      <w:r w:rsidR="00D82EFA" w:rsidRPr="00A424E0">
        <w:rPr>
          <w:rFonts w:asciiTheme="minorHAnsi" w:hAnsiTheme="minorHAnsi" w:cs="Calibri"/>
          <w:sz w:val="18"/>
          <w:szCs w:val="18"/>
        </w:rPr>
        <w:t>§</w:t>
      </w:r>
      <w:r w:rsidR="00D82EFA">
        <w:rPr>
          <w:rFonts w:asciiTheme="minorHAnsi" w:hAnsiTheme="minorHAnsi" w:cs="Calibri"/>
          <w:sz w:val="18"/>
          <w:szCs w:val="18"/>
        </w:rPr>
        <w:t>2 ust.5 oraz</w:t>
      </w:r>
      <w:r w:rsidRPr="00A424E0">
        <w:rPr>
          <w:rFonts w:asciiTheme="minorHAnsi" w:hAnsiTheme="minorHAnsi" w:cs="Calibri"/>
          <w:sz w:val="18"/>
          <w:szCs w:val="18"/>
        </w:rPr>
        <w:t xml:space="preserve"> § 7 ust. 4, gdzie 30 dniowy termin będzie liczony od daty prawidłowego wykonania </w:t>
      </w:r>
      <w:r w:rsidR="008D1A53">
        <w:rPr>
          <w:rFonts w:asciiTheme="minorHAnsi" w:hAnsiTheme="minorHAnsi" w:cs="Calibri"/>
          <w:sz w:val="18"/>
          <w:szCs w:val="18"/>
        </w:rPr>
        <w:t>przedmiotu umowy.</w:t>
      </w:r>
    </w:p>
    <w:p w:rsidR="00A424E0" w:rsidRPr="00A424E0" w:rsidRDefault="00A424E0" w:rsidP="00A424E0">
      <w:pPr>
        <w:widowControl w:val="0"/>
        <w:numPr>
          <w:ilvl w:val="0"/>
          <w:numId w:val="26"/>
        </w:numPr>
        <w:suppressAutoHyphens/>
        <w:autoSpaceDE w:val="0"/>
        <w:ind w:left="646"/>
        <w:jc w:val="both"/>
        <w:rPr>
          <w:rFonts w:asciiTheme="minorHAnsi" w:hAnsiTheme="minorHAnsi" w:cs="Calibri"/>
          <w:sz w:val="18"/>
          <w:szCs w:val="18"/>
          <w:lang w:eastAsia="zh-CN"/>
        </w:rPr>
      </w:pPr>
      <w:r w:rsidRPr="00A424E0">
        <w:rPr>
          <w:rFonts w:asciiTheme="minorHAnsi" w:hAnsiTheme="minorHAnsi" w:cs="Calibri"/>
          <w:sz w:val="18"/>
          <w:szCs w:val="18"/>
          <w:lang w:eastAsia="zh-CN"/>
        </w:rPr>
        <w:t>Wykonawca oświadcza, że na dzień zlecenia przelewu, rachunek bankowy, określony na fakturze, figuruje</w:t>
      </w:r>
      <w:r w:rsidRPr="00A424E0">
        <w:rPr>
          <w:rFonts w:asciiTheme="minorHAnsi" w:hAnsiTheme="minorHAnsi" w:cs="Calibri"/>
          <w:sz w:val="18"/>
          <w:szCs w:val="18"/>
          <w:lang w:eastAsia="zh-CN"/>
        </w:rPr>
        <w:br/>
        <w:t xml:space="preserve">w wykazie podmiotów, o którym mowa w art. 96b ust.1 ustawy o podatku od towarów i usług (t. j. Dz.U.2021 </w:t>
      </w:r>
      <w:proofErr w:type="gramStart"/>
      <w:r w:rsidRPr="00A424E0">
        <w:rPr>
          <w:rFonts w:asciiTheme="minorHAnsi" w:hAnsiTheme="minorHAnsi" w:cs="Calibri"/>
          <w:sz w:val="18"/>
          <w:szCs w:val="18"/>
          <w:lang w:eastAsia="zh-CN"/>
        </w:rPr>
        <w:t>poz</w:t>
      </w:r>
      <w:proofErr w:type="gramEnd"/>
      <w:r w:rsidRPr="00A424E0">
        <w:rPr>
          <w:rFonts w:asciiTheme="minorHAnsi" w:hAnsiTheme="minorHAnsi" w:cs="Calibri"/>
          <w:sz w:val="18"/>
          <w:szCs w:val="18"/>
          <w:lang w:eastAsia="zh-CN"/>
        </w:rPr>
        <w:t>. 685).</w:t>
      </w:r>
    </w:p>
    <w:p w:rsidR="00A424E0" w:rsidRPr="00A424E0" w:rsidRDefault="00A424E0" w:rsidP="00A424E0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Jako zapłatę faktury rozumie się datę obciążenia rachunku bankowego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Zamawiającego.</w:t>
      </w:r>
      <w:r w:rsidR="008D1A53">
        <w:rPr>
          <w:rFonts w:asciiTheme="minorHAnsi" w:hAnsiTheme="minorHAnsi" w:cs="Calibri"/>
          <w:sz w:val="18"/>
          <w:szCs w:val="18"/>
        </w:rPr>
        <w:t xml:space="preserve"> 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>Termin uważa</w:t>
      </w:r>
      <w:r w:rsidRPr="00A424E0">
        <w:rPr>
          <w:rFonts w:asciiTheme="minorHAnsi" w:hAnsiTheme="minorHAnsi" w:cs="Calibri"/>
          <w:sz w:val="18"/>
          <w:szCs w:val="18"/>
        </w:rPr>
        <w:br/>
        <w:t>się za zachowany, jeśli obciążenie rachunku bankowego zamawiającego nastąpi najpóźniej w ostatnim dniu terminu płatności.</w:t>
      </w:r>
    </w:p>
    <w:p w:rsidR="00A424E0" w:rsidRPr="00A424E0" w:rsidRDefault="00A424E0" w:rsidP="00A424E0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A424E0" w:rsidRPr="00A424E0" w:rsidRDefault="00A424E0" w:rsidP="00A424E0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nie może bez pisemnej zgody Zamawiającego powierzyć podmiotowi trzeciemu wykonania zobowiązań wynikających z niniejszej umowy.</w:t>
      </w:r>
    </w:p>
    <w:p w:rsidR="00A424E0" w:rsidRPr="00A424E0" w:rsidRDefault="00A424E0" w:rsidP="00A424E0">
      <w:pPr>
        <w:suppressAutoHyphens/>
        <w:ind w:left="286"/>
        <w:jc w:val="both"/>
        <w:rPr>
          <w:rFonts w:asciiTheme="minorHAnsi" w:hAnsiTheme="minorHAnsi" w:cs="Calibri"/>
          <w:sz w:val="18"/>
          <w:szCs w:val="18"/>
        </w:rPr>
      </w:pPr>
    </w:p>
    <w:p w:rsid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</w:p>
    <w:p w:rsidR="00396434" w:rsidRDefault="00396434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</w:p>
    <w:p w:rsidR="00396434" w:rsidRPr="00A424E0" w:rsidRDefault="00396434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lastRenderedPageBreak/>
        <w:t>§ 5</w:t>
      </w:r>
    </w:p>
    <w:p w:rsidR="00A424E0" w:rsidRPr="00A424E0" w:rsidRDefault="00A424E0" w:rsidP="00A424E0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>KARY UMOWNE</w:t>
      </w:r>
    </w:p>
    <w:p w:rsidR="00A424E0" w:rsidRPr="00A424E0" w:rsidRDefault="00A424E0" w:rsidP="00A424E0">
      <w:pPr>
        <w:numPr>
          <w:ilvl w:val="0"/>
          <w:numId w:val="27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 przypadku, gdy Wykonawca nie zrealizuje zamówienia w terminie określonym w § 2 ust. 1, lub nie uzupełnia braków ilościowych albo nie dokonuje wymiany towaru wadliwego na towar wolny od wad, w terminie określonym w § 7 ust. 4, zapłaci Zamawiającemu karę umowną w wysokości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 xml:space="preserve"> 0,5% wartości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</w:t>
      </w:r>
      <w:r w:rsidR="005C2AD8">
        <w:rPr>
          <w:rFonts w:asciiTheme="minorHAnsi" w:hAnsiTheme="minorHAnsi" w:cs="Calibri"/>
          <w:sz w:val="18"/>
          <w:szCs w:val="18"/>
        </w:rPr>
        <w:t xml:space="preserve">niezrealizowanej w terminie części </w:t>
      </w:r>
      <w:r w:rsidRPr="00A424E0">
        <w:rPr>
          <w:rFonts w:asciiTheme="minorHAnsi" w:hAnsiTheme="minorHAnsi" w:cs="Calibri"/>
          <w:sz w:val="18"/>
          <w:szCs w:val="18"/>
        </w:rPr>
        <w:t>pr</w:t>
      </w:r>
      <w:r w:rsidR="005C2AD8">
        <w:rPr>
          <w:rFonts w:asciiTheme="minorHAnsi" w:hAnsiTheme="minorHAnsi" w:cs="Calibri"/>
          <w:sz w:val="18"/>
          <w:szCs w:val="18"/>
        </w:rPr>
        <w:t>zedmiotu umowy</w:t>
      </w:r>
      <w:r w:rsidRPr="00A424E0">
        <w:rPr>
          <w:rFonts w:asciiTheme="minorHAnsi" w:hAnsiTheme="minorHAnsi" w:cs="Calibri"/>
          <w:sz w:val="18"/>
          <w:szCs w:val="18"/>
        </w:rPr>
        <w:t>, za każdy dzień zwłoki w dostawie, nie więcej niż 20% wartości brutto umowy.</w:t>
      </w:r>
    </w:p>
    <w:p w:rsidR="00A424E0" w:rsidRPr="00A424E0" w:rsidRDefault="00A424E0" w:rsidP="00A424E0">
      <w:pPr>
        <w:numPr>
          <w:ilvl w:val="0"/>
          <w:numId w:val="27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zapłaci Zamawiającemu karę umowną w wysokości 10% ogólnej wartości brutto umowy, jeżeli</w:t>
      </w:r>
      <w:r w:rsidRPr="00A424E0">
        <w:rPr>
          <w:rFonts w:asciiTheme="minorHAnsi" w:hAnsiTheme="minorHAnsi" w:cs="Calibri"/>
          <w:sz w:val="18"/>
          <w:szCs w:val="18"/>
        </w:rPr>
        <w:br/>
        <w:t>z przyczyn leżących po stronie Wykonawcy Zamawiający odstąpi od umowy.</w:t>
      </w:r>
    </w:p>
    <w:p w:rsidR="00A424E0" w:rsidRPr="00A424E0" w:rsidRDefault="00A424E0" w:rsidP="00A424E0">
      <w:pPr>
        <w:numPr>
          <w:ilvl w:val="0"/>
          <w:numId w:val="27"/>
        </w:numPr>
        <w:tabs>
          <w:tab w:val="left" w:pos="360"/>
        </w:tabs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A424E0">
        <w:rPr>
          <w:rFonts w:asciiTheme="minorHAnsi" w:eastAsia="Calibri" w:hAnsiTheme="minorHAnsi"/>
          <w:sz w:val="18"/>
          <w:szCs w:val="18"/>
          <w:lang w:eastAsia="en-US"/>
        </w:rPr>
        <w:t xml:space="preserve">W przypadku, w którym rachunek bankowy Wykonawcy nie widnieje w wykazie podmiotów, o którym mowa w art. 96b ust. 1 ustawy o podatku od towarów i usług (Dz. U. z 2021 </w:t>
      </w:r>
      <w:proofErr w:type="gramStart"/>
      <w:r w:rsidRPr="00A424E0">
        <w:rPr>
          <w:rFonts w:asciiTheme="minorHAnsi" w:eastAsia="Calibri" w:hAnsiTheme="minorHAnsi"/>
          <w:sz w:val="18"/>
          <w:szCs w:val="18"/>
          <w:lang w:eastAsia="en-US"/>
        </w:rPr>
        <w:t>r. poz</w:t>
      </w:r>
      <w:proofErr w:type="gramEnd"/>
      <w:r w:rsidRPr="00A424E0">
        <w:rPr>
          <w:rFonts w:asciiTheme="minorHAnsi" w:eastAsia="Calibri" w:hAnsiTheme="minorHAnsi"/>
          <w:sz w:val="18"/>
          <w:szCs w:val="18"/>
          <w:lang w:eastAsia="en-US"/>
        </w:rPr>
        <w:t>. 685), Zamawiający uprawniony jest do zrealizowania zapłaty na ten właśnie rachunek, z zastrzeżeniem, że wówczas zawiadomi o zapłacie należności Naczelnika Urzędu Skarbowego właściwego dla Wykonawcy, w terminie 7 dni od dnia zlecenia przelewu.</w:t>
      </w:r>
    </w:p>
    <w:p w:rsidR="00A424E0" w:rsidRDefault="00A424E0" w:rsidP="00A424E0">
      <w:pPr>
        <w:numPr>
          <w:ilvl w:val="0"/>
          <w:numId w:val="27"/>
        </w:numPr>
        <w:tabs>
          <w:tab w:val="left" w:pos="360"/>
        </w:tabs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A424E0">
        <w:rPr>
          <w:rFonts w:asciiTheme="minorHAnsi" w:eastAsia="Calibri" w:hAnsiTheme="minorHAnsi"/>
          <w:sz w:val="18"/>
          <w:szCs w:val="18"/>
          <w:lang w:eastAsia="en-US"/>
        </w:rPr>
        <w:t xml:space="preserve"> W przypadku, gdy Zamawiający z winy Wykonawcy poniesie szkodę związaną z tym, iż na dzień zlecenia przelewu, rachunek bankowy Wykonawcy określony na fakturze nie figuruje w wykazie podmiotów, o których mowa w art. 96 b ust. 1. ustawy o podatku od towarów i usług (Dz. U. z 2021 </w:t>
      </w:r>
      <w:proofErr w:type="gramStart"/>
      <w:r w:rsidRPr="00A424E0">
        <w:rPr>
          <w:rFonts w:asciiTheme="minorHAnsi" w:eastAsia="Calibri" w:hAnsiTheme="minorHAnsi"/>
          <w:sz w:val="18"/>
          <w:szCs w:val="18"/>
          <w:lang w:eastAsia="en-US"/>
        </w:rPr>
        <w:t>r. poz</w:t>
      </w:r>
      <w:proofErr w:type="gramEnd"/>
      <w:r w:rsidRPr="00A424E0">
        <w:rPr>
          <w:rFonts w:asciiTheme="minorHAnsi" w:eastAsia="Calibri" w:hAnsiTheme="minorHAnsi"/>
          <w:sz w:val="18"/>
          <w:szCs w:val="18"/>
          <w:lang w:eastAsia="en-US"/>
        </w:rPr>
        <w:t>. 685), Wykonawca pokryje szkodę poniesioną przez Zamawiającego z tego tytułu w pełnej wysokości.</w:t>
      </w:r>
    </w:p>
    <w:p w:rsidR="006A5245" w:rsidRPr="00A424E0" w:rsidRDefault="006A5245" w:rsidP="00A424E0">
      <w:pPr>
        <w:numPr>
          <w:ilvl w:val="0"/>
          <w:numId w:val="27"/>
        </w:numPr>
        <w:tabs>
          <w:tab w:val="left" w:pos="360"/>
        </w:tabs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Zapis powyższego ustępu obowiązuje pomimo wygaśnięcia lub rozwiązania umowy.</w:t>
      </w:r>
    </w:p>
    <w:p w:rsidR="00A424E0" w:rsidRPr="00A424E0" w:rsidRDefault="00A424E0" w:rsidP="00A424E0">
      <w:pPr>
        <w:numPr>
          <w:ilvl w:val="0"/>
          <w:numId w:val="27"/>
        </w:numPr>
        <w:suppressAutoHyphens/>
        <w:ind w:left="714" w:hanging="357"/>
        <w:jc w:val="both"/>
        <w:rPr>
          <w:rFonts w:asciiTheme="minorHAnsi" w:hAnsiTheme="minorHAnsi" w:cs="Calibri"/>
          <w:bCs/>
          <w:sz w:val="18"/>
          <w:szCs w:val="18"/>
        </w:rPr>
      </w:pPr>
      <w:r w:rsidRPr="00A424E0">
        <w:rPr>
          <w:rFonts w:asciiTheme="minorHAnsi" w:hAnsiTheme="minorHAnsi" w:cs="Calibri"/>
          <w:bCs/>
          <w:sz w:val="18"/>
          <w:szCs w:val="18"/>
        </w:rPr>
        <w:t>Zamawiający zastrzega sobie prawo dochodzenia odszkodowania do wartości rzeczywiście poniesionej szkody, niezależnie od kar umownych.</w:t>
      </w:r>
    </w:p>
    <w:p w:rsidR="00A424E0" w:rsidRPr="00A424E0" w:rsidRDefault="00A424E0" w:rsidP="00A424E0">
      <w:pPr>
        <w:numPr>
          <w:ilvl w:val="0"/>
          <w:numId w:val="27"/>
        </w:numPr>
        <w:suppressAutoHyphens/>
        <w:ind w:left="714" w:hanging="357"/>
        <w:jc w:val="both"/>
        <w:rPr>
          <w:rFonts w:asciiTheme="minorHAnsi" w:hAnsiTheme="minorHAnsi" w:cs="Calibri"/>
          <w:bCs/>
          <w:sz w:val="18"/>
          <w:szCs w:val="18"/>
        </w:rPr>
      </w:pPr>
      <w:r w:rsidRPr="00A424E0">
        <w:rPr>
          <w:rFonts w:asciiTheme="minorHAnsi" w:hAnsiTheme="minorHAnsi" w:cs="Calibr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</w:t>
      </w:r>
      <w:r w:rsidR="00E7757C">
        <w:rPr>
          <w:rFonts w:asciiTheme="minorHAnsi" w:hAnsiTheme="minorHAnsi" w:cs="Calibri"/>
          <w:bCs/>
          <w:sz w:val="18"/>
          <w:szCs w:val="18"/>
        </w:rPr>
        <w:t xml:space="preserve">ującego </w:t>
      </w:r>
      <w:r w:rsidRPr="00A424E0">
        <w:rPr>
          <w:rFonts w:asciiTheme="minorHAnsi" w:hAnsiTheme="minorHAnsi" w:cs="Calibri"/>
          <w:bCs/>
          <w:sz w:val="18"/>
          <w:szCs w:val="18"/>
        </w:rPr>
        <w:t>mu wynagrodzenia.</w:t>
      </w:r>
    </w:p>
    <w:p w:rsidR="00A424E0" w:rsidRPr="00A424E0" w:rsidRDefault="00A424E0" w:rsidP="00A424E0">
      <w:pPr>
        <w:numPr>
          <w:ilvl w:val="0"/>
          <w:numId w:val="27"/>
        </w:numPr>
        <w:ind w:left="714" w:hanging="357"/>
        <w:rPr>
          <w:rFonts w:asciiTheme="minorHAnsi" w:hAnsiTheme="minorHAnsi" w:cs="Calibri"/>
          <w:bCs/>
          <w:sz w:val="18"/>
          <w:szCs w:val="18"/>
        </w:rPr>
      </w:pPr>
      <w:r w:rsidRPr="00A424E0">
        <w:rPr>
          <w:rFonts w:asciiTheme="minorHAnsi" w:hAnsiTheme="minorHAnsi" w:cs="Calibri"/>
          <w:bCs/>
          <w:sz w:val="18"/>
          <w:szCs w:val="18"/>
        </w:rPr>
        <w:t>Łączna Wysokość kar umownych nie może przekroczyć 20% wynagrodzenia brutto, o którym mowa w §3 ust. 2 niniejszej umowy.</w:t>
      </w:r>
    </w:p>
    <w:p w:rsidR="00A424E0" w:rsidRPr="00A424E0" w:rsidRDefault="00A424E0" w:rsidP="00A424E0">
      <w:pPr>
        <w:rPr>
          <w:rFonts w:asciiTheme="minorHAnsi" w:hAnsiTheme="minorHAnsi" w:cs="Calibri"/>
          <w:b/>
          <w:bCs/>
          <w:sz w:val="18"/>
          <w:szCs w:val="18"/>
        </w:rPr>
      </w:pP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6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ODSTĄPIENIE OD UMOWY</w:t>
      </w:r>
    </w:p>
    <w:p w:rsidR="00A424E0" w:rsidRPr="00A424E0" w:rsidRDefault="00A424E0" w:rsidP="00A424E0">
      <w:pPr>
        <w:numPr>
          <w:ilvl w:val="1"/>
          <w:numId w:val="27"/>
        </w:numPr>
        <w:tabs>
          <w:tab w:val="num" w:pos="709"/>
          <w:tab w:val="num" w:pos="792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Zamawiającemu przysługuje prawo odstąpienia od umowy w sytuacji, gdy Wykonawca wykonuje umowę niezgodnie z jej warunkami, w szczególności nie zachowuje oraz termin</w:t>
      </w:r>
      <w:r w:rsidR="00396434" w:rsidRPr="00396434">
        <w:rPr>
          <w:rFonts w:asciiTheme="minorHAnsi" w:hAnsiTheme="minorHAnsi" w:cs="Calibri"/>
          <w:sz w:val="18"/>
          <w:szCs w:val="18"/>
        </w:rPr>
        <w:t>u</w:t>
      </w:r>
      <w:r w:rsidRPr="00A424E0">
        <w:rPr>
          <w:rFonts w:asciiTheme="minorHAnsi" w:hAnsiTheme="minorHAnsi" w:cs="Calibri"/>
          <w:sz w:val="18"/>
          <w:szCs w:val="18"/>
        </w:rPr>
        <w:t xml:space="preserve"> określon</w:t>
      </w:r>
      <w:r w:rsidR="00546640">
        <w:rPr>
          <w:rFonts w:asciiTheme="minorHAnsi" w:hAnsiTheme="minorHAnsi" w:cs="Calibri"/>
          <w:sz w:val="18"/>
          <w:szCs w:val="18"/>
        </w:rPr>
        <w:t>ego</w:t>
      </w:r>
      <w:r w:rsidRPr="00A424E0">
        <w:rPr>
          <w:rFonts w:asciiTheme="minorHAnsi" w:hAnsiTheme="minorHAnsi" w:cs="Calibri"/>
          <w:sz w:val="18"/>
          <w:szCs w:val="18"/>
        </w:rPr>
        <w:t xml:space="preserve"> w </w:t>
      </w:r>
      <w:r w:rsidRPr="00A424E0">
        <w:rPr>
          <w:rFonts w:asciiTheme="minorHAnsi" w:hAnsiTheme="minorHAnsi" w:cs="Calibri"/>
          <w:bCs/>
          <w:sz w:val="18"/>
          <w:szCs w:val="18"/>
        </w:rPr>
        <w:t>§ 2 ust. 1 oraz § 7 ust. 4.</w:t>
      </w:r>
    </w:p>
    <w:p w:rsidR="00A424E0" w:rsidRPr="00A424E0" w:rsidRDefault="00A424E0" w:rsidP="00A424E0">
      <w:pPr>
        <w:numPr>
          <w:ilvl w:val="1"/>
          <w:numId w:val="27"/>
        </w:numPr>
        <w:tabs>
          <w:tab w:val="num" w:pos="709"/>
          <w:tab w:val="num" w:pos="792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Oświadczenie o odstąpieniu od umowy powinno zostać złożone na piśmie w terminie 10 dni od dnia, w którym strona dowiedziała się o przyczynie odstąpienia.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7</w:t>
      </w:r>
    </w:p>
    <w:p w:rsidR="00A424E0" w:rsidRPr="00A424E0" w:rsidRDefault="00A424E0" w:rsidP="00A424E0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>GWARANCJA i REKLAMACJE</w:t>
      </w:r>
    </w:p>
    <w:p w:rsidR="00A424E0" w:rsidRPr="00A424E0" w:rsidRDefault="00A424E0" w:rsidP="00A424E0">
      <w:pPr>
        <w:numPr>
          <w:ilvl w:val="1"/>
          <w:numId w:val="29"/>
        </w:numPr>
        <w:tabs>
          <w:tab w:val="num" w:pos="720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oświadcza, że przedmiot zamówienia oferowany Zamawiającemu jest wolny od wad i spełnia wszelkie normy stawiane takim produktom przez prawo polskie/unijne.</w:t>
      </w:r>
    </w:p>
    <w:p w:rsidR="00A424E0" w:rsidRPr="00A424E0" w:rsidRDefault="00A424E0" w:rsidP="00A424E0">
      <w:pPr>
        <w:numPr>
          <w:ilvl w:val="1"/>
          <w:numId w:val="29"/>
        </w:numPr>
        <w:tabs>
          <w:tab w:val="num" w:pos="709"/>
        </w:tabs>
        <w:suppressAutoHyphens/>
        <w:ind w:hanging="79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odpowiada za rodzaj, jakość oraz ilość dostarczonego przedmiotu umowy objętego zamówieniem.</w:t>
      </w:r>
      <w:r w:rsidRPr="00A424E0">
        <w:rPr>
          <w:rFonts w:asciiTheme="minorHAnsi" w:hAnsiTheme="minorHAnsi" w:cs="Calibri"/>
          <w:color w:val="000000"/>
          <w:sz w:val="18"/>
          <w:szCs w:val="18"/>
        </w:rPr>
        <w:t xml:space="preserve"> </w:t>
      </w:r>
    </w:p>
    <w:p w:rsidR="00A424E0" w:rsidRPr="00A424E0" w:rsidRDefault="00A424E0" w:rsidP="00A424E0">
      <w:pPr>
        <w:numPr>
          <w:ilvl w:val="1"/>
          <w:numId w:val="29"/>
        </w:numPr>
        <w:tabs>
          <w:tab w:val="num" w:pos="709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Wykonawca udziela gwarancji </w:t>
      </w:r>
      <w:r w:rsidR="00E7757C">
        <w:rPr>
          <w:rFonts w:asciiTheme="minorHAnsi" w:hAnsiTheme="minorHAnsi" w:cs="Calibri"/>
          <w:sz w:val="18"/>
          <w:szCs w:val="18"/>
        </w:rPr>
        <w:t>…..</w:t>
      </w:r>
      <w:r w:rsidRPr="00A424E0">
        <w:rPr>
          <w:rFonts w:asciiTheme="minorHAnsi" w:hAnsiTheme="minorHAnsi" w:cs="Calibri"/>
          <w:sz w:val="18"/>
          <w:szCs w:val="18"/>
        </w:rPr>
        <w:t xml:space="preserve">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miesięcy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na dostarczony przedmiot umowy. </w:t>
      </w:r>
    </w:p>
    <w:p w:rsidR="00A424E0" w:rsidRPr="00A424E0" w:rsidRDefault="00A424E0" w:rsidP="00A424E0">
      <w:pPr>
        <w:numPr>
          <w:ilvl w:val="1"/>
          <w:numId w:val="29"/>
        </w:numPr>
        <w:tabs>
          <w:tab w:val="num" w:pos="709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Braki ilościowe lub wady jakościowe stwierdzone w dostawie</w:t>
      </w:r>
      <w:r w:rsidR="00396434">
        <w:rPr>
          <w:rFonts w:asciiTheme="minorHAnsi" w:hAnsiTheme="minorHAnsi" w:cs="Calibri"/>
          <w:sz w:val="18"/>
          <w:szCs w:val="18"/>
        </w:rPr>
        <w:t xml:space="preserve"> i/lub montażu</w:t>
      </w:r>
      <w:r w:rsidRPr="00A424E0">
        <w:rPr>
          <w:rFonts w:asciiTheme="minorHAnsi" w:hAnsiTheme="minorHAnsi" w:cs="Calibri"/>
          <w:sz w:val="18"/>
          <w:szCs w:val="18"/>
        </w:rPr>
        <w:t xml:space="preserve"> Zamawiający reklamuje niezwłocznie. Wykonawca zobowiązuje się na własny koszt do uzupełnienia braków lub usunięcia wad niezwłocznie, nie później jednak niż w terminie 30 dni licząc od daty otrzymania wezwania.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8</w:t>
      </w:r>
    </w:p>
    <w:p w:rsidR="00A424E0" w:rsidRPr="00A424E0" w:rsidRDefault="00A424E0" w:rsidP="00A424E0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>POSTANOWIENIA KOŃCOWE</w:t>
      </w:r>
    </w:p>
    <w:p w:rsidR="00A424E0" w:rsidRPr="00A424E0" w:rsidRDefault="00A424E0" w:rsidP="00A424E0">
      <w:pPr>
        <w:numPr>
          <w:ilvl w:val="0"/>
          <w:numId w:val="28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Zmiana postanowień umowy może nastąpić za zgodą obu stron wyrażoną na piśmie pod r</w:t>
      </w:r>
      <w:bookmarkStart w:id="0" w:name="_GoBack"/>
      <w:bookmarkEnd w:id="0"/>
      <w:r w:rsidRPr="00A424E0">
        <w:rPr>
          <w:rFonts w:asciiTheme="minorHAnsi" w:hAnsiTheme="minorHAnsi" w:cs="Calibri"/>
          <w:sz w:val="18"/>
          <w:szCs w:val="18"/>
        </w:rPr>
        <w:t>ygorem nieważności umowy.</w:t>
      </w:r>
    </w:p>
    <w:p w:rsidR="00A424E0" w:rsidRPr="00A424E0" w:rsidRDefault="00A424E0" w:rsidP="00A424E0">
      <w:pPr>
        <w:numPr>
          <w:ilvl w:val="0"/>
          <w:numId w:val="28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Spory wynikłe na tle realizacji niniejszej umowy będą rozpatrywane przez sąd właściwy ze względu na miejsce siedziby Zamawiającego.</w:t>
      </w:r>
    </w:p>
    <w:p w:rsidR="00A424E0" w:rsidRPr="00A424E0" w:rsidRDefault="00A424E0" w:rsidP="00A424E0">
      <w:pPr>
        <w:numPr>
          <w:ilvl w:val="0"/>
          <w:numId w:val="28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 sprawach nieuregulowanych niniejszą Umową mają zastosowanie odpowiednie przepisy Kodeksu cywilnego.</w:t>
      </w:r>
    </w:p>
    <w:p w:rsidR="00A424E0" w:rsidRPr="00A424E0" w:rsidRDefault="00A424E0" w:rsidP="00A424E0">
      <w:pPr>
        <w:numPr>
          <w:ilvl w:val="0"/>
          <w:numId w:val="28"/>
        </w:numPr>
        <w:ind w:left="714" w:hanging="357"/>
        <w:contextualSpacing/>
        <w:jc w:val="both"/>
        <w:rPr>
          <w:rFonts w:asciiTheme="minorHAnsi" w:hAnsiTheme="minorHAnsi" w:cs="Calibri"/>
          <w:sz w:val="18"/>
          <w:szCs w:val="18"/>
          <w:lang w:eastAsia="ar-SA"/>
        </w:rPr>
      </w:pPr>
      <w:r w:rsidRPr="00A424E0">
        <w:rPr>
          <w:rFonts w:asciiTheme="minorHAnsi" w:hAnsiTheme="minorHAnsi" w:cs="Calibri"/>
          <w:sz w:val="18"/>
          <w:szCs w:val="18"/>
          <w:lang w:eastAsia="ar-SA"/>
        </w:rPr>
        <w:t>Umowę sporządzono w 3 jednobrzmiących egzemplarzach, 2 egzemplarze dla Zamawiającego, 1 egzemplarz dla Wykonawcy.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         Załącznik: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         - Oferta Wykonawcy.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jc w:val="both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 xml:space="preserve">            </w:t>
      </w:r>
      <w:proofErr w:type="gramStart"/>
      <w:r w:rsidRPr="00A424E0">
        <w:rPr>
          <w:rFonts w:asciiTheme="minorHAnsi" w:hAnsiTheme="minorHAnsi" w:cs="Calibri"/>
          <w:b/>
          <w:sz w:val="18"/>
          <w:szCs w:val="18"/>
        </w:rPr>
        <w:t>ZAMAWIAJĄCY</w:t>
      </w:r>
      <w:r w:rsidRPr="00A424E0">
        <w:rPr>
          <w:rFonts w:asciiTheme="minorHAnsi" w:hAnsiTheme="minorHAnsi" w:cs="Calibri"/>
          <w:b/>
          <w:sz w:val="18"/>
          <w:szCs w:val="18"/>
        </w:rPr>
        <w:tab/>
        <w:t xml:space="preserve">                                                 </w:t>
      </w:r>
      <w:proofErr w:type="gramEnd"/>
      <w:r w:rsidRPr="00A424E0">
        <w:rPr>
          <w:rFonts w:asciiTheme="minorHAnsi" w:hAnsiTheme="minorHAnsi" w:cs="Calibri"/>
          <w:b/>
          <w:sz w:val="18"/>
          <w:szCs w:val="18"/>
        </w:rPr>
        <w:t xml:space="preserve">                                                                      WYKONAWCA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  <w:t xml:space="preserve">        </w:t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</w:p>
    <w:p w:rsidR="00A424E0" w:rsidRDefault="00A424E0" w:rsidP="00A424E0">
      <w:pPr>
        <w:jc w:val="both"/>
        <w:rPr>
          <w:rFonts w:cs="Calibri"/>
          <w:sz w:val="18"/>
          <w:szCs w:val="18"/>
        </w:rPr>
      </w:pPr>
    </w:p>
    <w:p w:rsidR="00A424E0" w:rsidRDefault="00A424E0" w:rsidP="00A424E0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</w:t>
      </w:r>
      <w:r w:rsidRPr="00CF5845">
        <w:rPr>
          <w:rFonts w:cs="Calibri"/>
          <w:sz w:val="18"/>
          <w:szCs w:val="18"/>
        </w:rPr>
        <w:t>…….…………………</w:t>
      </w:r>
      <w:r>
        <w:rPr>
          <w:rFonts w:cs="Calibri"/>
          <w:sz w:val="18"/>
          <w:szCs w:val="18"/>
        </w:rPr>
        <w:t>…..</w:t>
      </w:r>
      <w:r w:rsidRPr="00CF5845">
        <w:rPr>
          <w:rFonts w:cs="Calibri"/>
          <w:sz w:val="18"/>
          <w:szCs w:val="18"/>
        </w:rPr>
        <w:t xml:space="preserve">…………..         </w:t>
      </w:r>
      <w:r>
        <w:rPr>
          <w:rFonts w:cs="Calibri"/>
          <w:sz w:val="18"/>
          <w:szCs w:val="18"/>
        </w:rPr>
        <w:t xml:space="preserve">                                                                                              </w:t>
      </w:r>
      <w:r w:rsidRPr="00CF5845">
        <w:rPr>
          <w:rFonts w:cs="Calibri"/>
          <w:sz w:val="18"/>
          <w:szCs w:val="18"/>
        </w:rPr>
        <w:t xml:space="preserve">  …</w:t>
      </w:r>
      <w:r>
        <w:rPr>
          <w:rFonts w:cs="Calibri"/>
          <w:sz w:val="18"/>
          <w:szCs w:val="18"/>
        </w:rPr>
        <w:t>……….……</w:t>
      </w: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Pr="00D17A03" w:rsidRDefault="00DB5F64" w:rsidP="00A424E0">
      <w:pPr>
        <w:rPr>
          <w:sz w:val="28"/>
        </w:rPr>
      </w:pPr>
    </w:p>
    <w:sectPr w:rsidR="00DB5F64" w:rsidRPr="00D17A03" w:rsidSect="00AE1A19">
      <w:headerReference w:type="default" r:id="rId10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98528D" w15:done="0"/>
  <w15:commentEx w15:paraId="33A391A9" w15:done="0"/>
  <w15:commentEx w15:paraId="2517E134" w15:done="0"/>
  <w15:commentEx w15:paraId="20275572" w15:done="0"/>
  <w15:commentEx w15:paraId="2005A9D1" w15:done="0"/>
  <w15:commentEx w15:paraId="145081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8528D" w16cid:durableId="2475C725"/>
  <w16cid:commentId w16cid:paraId="33A391A9" w16cid:durableId="2475C633"/>
  <w16cid:commentId w16cid:paraId="2517E134" w16cid:durableId="2475C677"/>
  <w16cid:commentId w16cid:paraId="20275572" w16cid:durableId="2475CB7F"/>
  <w16cid:commentId w16cid:paraId="2005A9D1" w16cid:durableId="2475CBC2"/>
  <w16cid:commentId w16cid:paraId="145081A2" w16cid:durableId="2475CC3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869" w:rsidRDefault="006E6869" w:rsidP="00DF7E53">
      <w:r>
        <w:separator/>
      </w:r>
    </w:p>
  </w:endnote>
  <w:endnote w:type="continuationSeparator" w:id="0">
    <w:p w:rsidR="006E6869" w:rsidRDefault="006E6869" w:rsidP="00DF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869" w:rsidRDefault="006E6869" w:rsidP="00DF7E53">
      <w:r>
        <w:separator/>
      </w:r>
    </w:p>
  </w:footnote>
  <w:footnote w:type="continuationSeparator" w:id="0">
    <w:p w:rsidR="006E6869" w:rsidRDefault="006E6869" w:rsidP="00DF7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53" w:rsidRPr="00AE1A19" w:rsidRDefault="00DF7E53" w:rsidP="00DF7E53">
    <w:pPr>
      <w:jc w:val="right"/>
      <w:rPr>
        <w:rFonts w:ascii="Arial" w:hAnsi="Arial" w:cs="Arial"/>
      </w:rPr>
    </w:pPr>
    <w:r w:rsidRPr="00AE1A19">
      <w:rPr>
        <w:rFonts w:ascii="Arial" w:hAnsi="Arial" w:cs="Arial"/>
        <w:b/>
        <w:noProof/>
        <w:sz w:val="18"/>
        <w:szCs w:val="18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-205740</wp:posOffset>
          </wp:positionV>
          <wp:extent cx="2104390" cy="731520"/>
          <wp:effectExtent l="19050" t="0" r="0" b="0"/>
          <wp:wrapTight wrapText="bothSides">
            <wp:wrapPolygon edited="0">
              <wp:start x="-196" y="0"/>
              <wp:lineTo x="-196" y="20813"/>
              <wp:lineTo x="21509" y="20813"/>
              <wp:lineTo x="21509" y="0"/>
              <wp:lineTo x="-196" y="0"/>
            </wp:wrapPolygon>
          </wp:wrapTight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1A19">
      <w:rPr>
        <w:rFonts w:ascii="Arial" w:hAnsi="Arial" w:cs="Arial"/>
        <w:b/>
        <w:sz w:val="18"/>
        <w:szCs w:val="18"/>
      </w:rPr>
      <w:t>UNIWERSYTET MARII CURIE-SKŁODOWSKIEJ W LUBLINIE</w:t>
    </w:r>
  </w:p>
  <w:p w:rsidR="00AE1A19" w:rsidRDefault="00DF7E53" w:rsidP="00DF7E53">
    <w:pPr>
      <w:ind w:left="2124"/>
      <w:contextualSpacing/>
      <w:jc w:val="right"/>
      <w:rPr>
        <w:rFonts w:ascii="Arial" w:hAnsi="Arial" w:cs="Arial"/>
        <w:sz w:val="18"/>
        <w:szCs w:val="18"/>
      </w:rPr>
    </w:pPr>
    <w:r w:rsidRPr="00AE1A19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Dział Zamówień Publicznych</w:t>
    </w:r>
  </w:p>
  <w:p w:rsidR="00DF7E53" w:rsidRPr="00AE1A19" w:rsidRDefault="00AE1A19" w:rsidP="00DF7E53">
    <w:pPr>
      <w:ind w:left="2124"/>
      <w:contextual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60960</wp:posOffset>
          </wp:positionV>
          <wp:extent cx="4030980" cy="28575"/>
          <wp:effectExtent l="19050" t="0" r="762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28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7E53" w:rsidRPr="00AE1A19">
      <w:rPr>
        <w:rFonts w:ascii="Arial" w:hAnsi="Arial" w:cs="Arial"/>
        <w:sz w:val="18"/>
        <w:szCs w:val="18"/>
      </w:rPr>
      <w:t xml:space="preserve">                       </w:t>
    </w:r>
  </w:p>
  <w:p w:rsidR="00DF7E53" w:rsidRPr="00AE1A19" w:rsidRDefault="00DF7E53" w:rsidP="00DF7E53">
    <w:pPr>
      <w:contextualSpacing/>
      <w:jc w:val="right"/>
      <w:rPr>
        <w:rFonts w:ascii="Arial" w:hAnsi="Arial" w:cs="Arial"/>
        <w:b/>
        <w:bCs/>
        <w:sz w:val="18"/>
        <w:szCs w:val="18"/>
      </w:rPr>
    </w:pPr>
    <w:r w:rsidRPr="00AE1A19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Sekcja Zaopatrzenia</w:t>
    </w:r>
  </w:p>
  <w:p w:rsidR="00DF7E53" w:rsidRDefault="00DF7E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BF385440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A7F626E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AB7667"/>
    <w:multiLevelType w:val="hybridMultilevel"/>
    <w:tmpl w:val="51BCECC4"/>
    <w:lvl w:ilvl="0" w:tplc="D7348BF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7E3FB6"/>
    <w:multiLevelType w:val="hybridMultilevel"/>
    <w:tmpl w:val="9644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F292C"/>
    <w:multiLevelType w:val="multilevel"/>
    <w:tmpl w:val="EFD43DAC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C5955B9"/>
    <w:multiLevelType w:val="hybridMultilevel"/>
    <w:tmpl w:val="D1C8943E"/>
    <w:lvl w:ilvl="0" w:tplc="AF109BBE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8670E4"/>
    <w:multiLevelType w:val="multilevel"/>
    <w:tmpl w:val="982A0D24"/>
    <w:lvl w:ilvl="0">
      <w:start w:val="1"/>
      <w:numFmt w:val="lowerLetter"/>
      <w:lvlText w:val="%1)"/>
      <w:lvlJc w:val="left"/>
      <w:pPr>
        <w:ind w:left="1353" w:hanging="360"/>
      </w:pPr>
      <w:rPr>
        <w:rFonts w:cs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B8502CD"/>
    <w:multiLevelType w:val="hybridMultilevel"/>
    <w:tmpl w:val="A87C141A"/>
    <w:lvl w:ilvl="0" w:tplc="93A0E8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6183A"/>
    <w:multiLevelType w:val="hybridMultilevel"/>
    <w:tmpl w:val="46965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F7324"/>
    <w:multiLevelType w:val="hybridMultilevel"/>
    <w:tmpl w:val="8996C906"/>
    <w:name w:val="WW8Num10522"/>
    <w:lvl w:ilvl="0" w:tplc="A43C026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1B46D5"/>
    <w:multiLevelType w:val="hybridMultilevel"/>
    <w:tmpl w:val="5F0A7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77610"/>
    <w:multiLevelType w:val="hybridMultilevel"/>
    <w:tmpl w:val="1572F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5E14746"/>
    <w:multiLevelType w:val="hybridMultilevel"/>
    <w:tmpl w:val="57F0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37F77"/>
    <w:multiLevelType w:val="hybridMultilevel"/>
    <w:tmpl w:val="5A18A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F06A2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F154A7"/>
    <w:multiLevelType w:val="hybridMultilevel"/>
    <w:tmpl w:val="8E8C12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777972"/>
    <w:multiLevelType w:val="hybridMultilevel"/>
    <w:tmpl w:val="46965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862C1"/>
    <w:multiLevelType w:val="hybridMultilevel"/>
    <w:tmpl w:val="7FDA4E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08333ED"/>
    <w:multiLevelType w:val="hybridMultilevel"/>
    <w:tmpl w:val="6FF20102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1CF603D"/>
    <w:multiLevelType w:val="hybridMultilevel"/>
    <w:tmpl w:val="94C869DA"/>
    <w:lvl w:ilvl="0" w:tplc="2D58F1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EBB2092"/>
    <w:multiLevelType w:val="hybridMultilevel"/>
    <w:tmpl w:val="9DECD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9"/>
  </w:num>
  <w:num w:numId="10">
    <w:abstractNumId w:val="3"/>
  </w:num>
  <w:num w:numId="11">
    <w:abstractNumId w:val="22"/>
  </w:num>
  <w:num w:numId="12">
    <w:abstractNumId w:val="20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7"/>
  </w:num>
  <w:num w:numId="20">
    <w:abstractNumId w:val="6"/>
  </w:num>
  <w:num w:numId="21">
    <w:abstractNumId w:val="25"/>
  </w:num>
  <w:num w:numId="22">
    <w:abstractNumId w:val="16"/>
  </w:num>
  <w:num w:numId="23">
    <w:abstractNumId w:val="24"/>
  </w:num>
  <w:num w:numId="24">
    <w:abstractNumId w:val="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</w:num>
  <w:num w:numId="32">
    <w:abstractNumId w:val="5"/>
  </w:num>
  <w:num w:numId="3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wia Grzeszczyk">
    <w15:presenceInfo w15:providerId="AD" w15:userId="S-1-5-21-982656045-1864685899-1839671508-443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33C"/>
    <w:rsid w:val="0000025C"/>
    <w:rsid w:val="00044473"/>
    <w:rsid w:val="000B4187"/>
    <w:rsid w:val="001A3CC6"/>
    <w:rsid w:val="001B4A2E"/>
    <w:rsid w:val="001D03FB"/>
    <w:rsid w:val="002958B3"/>
    <w:rsid w:val="002C7CDA"/>
    <w:rsid w:val="002F0C08"/>
    <w:rsid w:val="00372C2E"/>
    <w:rsid w:val="00396434"/>
    <w:rsid w:val="003B0BA7"/>
    <w:rsid w:val="003C4687"/>
    <w:rsid w:val="00400277"/>
    <w:rsid w:val="00406747"/>
    <w:rsid w:val="00421805"/>
    <w:rsid w:val="004613CE"/>
    <w:rsid w:val="005313B9"/>
    <w:rsid w:val="00546640"/>
    <w:rsid w:val="005C2AD8"/>
    <w:rsid w:val="005F40FB"/>
    <w:rsid w:val="00670758"/>
    <w:rsid w:val="006736AD"/>
    <w:rsid w:val="00681A2C"/>
    <w:rsid w:val="006A5245"/>
    <w:rsid w:val="006E6869"/>
    <w:rsid w:val="00717350"/>
    <w:rsid w:val="00785355"/>
    <w:rsid w:val="007D498C"/>
    <w:rsid w:val="007D7CF8"/>
    <w:rsid w:val="007E1722"/>
    <w:rsid w:val="00861CFB"/>
    <w:rsid w:val="0088508D"/>
    <w:rsid w:val="008D1A53"/>
    <w:rsid w:val="008D4D42"/>
    <w:rsid w:val="008E0A71"/>
    <w:rsid w:val="008E6C9E"/>
    <w:rsid w:val="00912ECE"/>
    <w:rsid w:val="0091561B"/>
    <w:rsid w:val="00922A6A"/>
    <w:rsid w:val="00940401"/>
    <w:rsid w:val="00941A10"/>
    <w:rsid w:val="00984D74"/>
    <w:rsid w:val="00A3511D"/>
    <w:rsid w:val="00A424E0"/>
    <w:rsid w:val="00A42872"/>
    <w:rsid w:val="00A6164E"/>
    <w:rsid w:val="00AE1A19"/>
    <w:rsid w:val="00B70B0E"/>
    <w:rsid w:val="00B73AE4"/>
    <w:rsid w:val="00B86BD0"/>
    <w:rsid w:val="00BE70C9"/>
    <w:rsid w:val="00CE2FAF"/>
    <w:rsid w:val="00D17A03"/>
    <w:rsid w:val="00D714F1"/>
    <w:rsid w:val="00D82EFA"/>
    <w:rsid w:val="00D91E43"/>
    <w:rsid w:val="00DB5F64"/>
    <w:rsid w:val="00DF077A"/>
    <w:rsid w:val="00DF7E53"/>
    <w:rsid w:val="00E1533C"/>
    <w:rsid w:val="00E36350"/>
    <w:rsid w:val="00E7757C"/>
    <w:rsid w:val="00E912B0"/>
    <w:rsid w:val="00ED1108"/>
    <w:rsid w:val="00F04AA9"/>
    <w:rsid w:val="00F278D4"/>
    <w:rsid w:val="00F7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E53"/>
  </w:style>
  <w:style w:type="paragraph" w:styleId="Stopka">
    <w:name w:val="footer"/>
    <w:basedOn w:val="Normalny"/>
    <w:link w:val="StopkaZnak"/>
    <w:uiPriority w:val="99"/>
    <w:semiHidden/>
    <w:unhideWhenUsed/>
    <w:rsid w:val="00DF7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7E53"/>
  </w:style>
  <w:style w:type="paragraph" w:styleId="Tekstdymka">
    <w:name w:val="Balloon Text"/>
    <w:basedOn w:val="Normalny"/>
    <w:link w:val="TekstdymkaZnak"/>
    <w:uiPriority w:val="99"/>
    <w:semiHidden/>
    <w:unhideWhenUsed/>
    <w:rsid w:val="00DF7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1A1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E1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1A1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E1A19"/>
    <w:pPr>
      <w:ind w:left="708"/>
    </w:pPr>
  </w:style>
  <w:style w:type="paragraph" w:styleId="Tytu">
    <w:name w:val="Title"/>
    <w:basedOn w:val="Normalny"/>
    <w:link w:val="TytuZnak"/>
    <w:qFormat/>
    <w:rsid w:val="00BE70C9"/>
    <w:pPr>
      <w:ind w:left="360"/>
      <w:jc w:val="center"/>
    </w:pPr>
    <w:rPr>
      <w:b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BE70C9"/>
    <w:rPr>
      <w:rFonts w:ascii="Times New Roman" w:eastAsia="Times New Roman" w:hAnsi="Times New Roman" w:cs="Times New Roman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3C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rsid w:val="00D17A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8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8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8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8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l@umcs.lublin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lena.modrzynska@mail.umcs.pl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FD2C7-0F6A-4A8C-84B4-EC9D3DFE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2824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modrzynskam</dc:creator>
  <cp:lastModifiedBy>modrzynskam</cp:lastModifiedBy>
  <cp:revision>6</cp:revision>
  <cp:lastPrinted>2021-06-22T07:30:00Z</cp:lastPrinted>
  <dcterms:created xsi:type="dcterms:W3CDTF">2021-06-17T12:00:00Z</dcterms:created>
  <dcterms:modified xsi:type="dcterms:W3CDTF">2021-06-22T07:33:00Z</dcterms:modified>
</cp:coreProperties>
</file>