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9" w:rsidRPr="00D03892" w:rsidRDefault="00AE1A19" w:rsidP="00AE1A19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>
        <w:rPr>
          <w:rFonts w:ascii="Calibri" w:hAnsi="Calibri" w:cs="Arial"/>
          <w:bCs/>
          <w:sz w:val="18"/>
          <w:szCs w:val="18"/>
          <w:lang w:eastAsia="ar-SA"/>
        </w:rPr>
        <w:t>17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>
        <w:rPr>
          <w:rFonts w:ascii="Calibri" w:hAnsi="Calibri" w:cs="Arial"/>
          <w:bCs/>
          <w:sz w:val="18"/>
          <w:szCs w:val="18"/>
          <w:lang w:eastAsia="ar-SA"/>
        </w:rPr>
        <w:t>1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C4687" w:rsidRDefault="00AE1A19" w:rsidP="00AE1A19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Pr="00AE1A19">
        <w:rPr>
          <w:rFonts w:ascii="Calibri" w:hAnsi="Calibri" w:cs="Arial"/>
          <w:b/>
          <w:sz w:val="18"/>
          <w:szCs w:val="18"/>
        </w:rPr>
        <w:t>Dostawa kołder, poduszek i bielizny pościelowej do domów studenckich UMCS w Lublinie</w:t>
      </w:r>
      <w:r>
        <w:rPr>
          <w:rFonts w:ascii="Calibri" w:hAnsi="Calibri" w:cs="Arial"/>
          <w:b/>
          <w:sz w:val="18"/>
          <w:szCs w:val="18"/>
        </w:rPr>
        <w:t>” PU/17-2021/DZP-z</w:t>
      </w:r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Zamawiający: </w:t>
      </w:r>
      <w:r w:rsidRPr="00D03892">
        <w:rPr>
          <w:rFonts w:ascii="Calibri" w:hAnsi="Calibri" w:cs="Arial"/>
          <w:sz w:val="18"/>
          <w:szCs w:val="18"/>
        </w:rPr>
        <w:t>Uniwersytet Marii Curie-Skłodowskiej w Lublinie,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plac Marii Curie-Skłodowskiej 5; 20-031 Lublin,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strona www.</w:t>
      </w:r>
      <w:proofErr w:type="gramStart"/>
      <w:r w:rsidRPr="00AE1A19">
        <w:rPr>
          <w:rFonts w:ascii="Calibri" w:hAnsi="Calibri" w:cs="Arial"/>
          <w:sz w:val="18"/>
          <w:szCs w:val="18"/>
        </w:rPr>
        <w:t>umcs</w:t>
      </w:r>
      <w:proofErr w:type="gramEnd"/>
      <w:r w:rsidRPr="00AE1A19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33B8F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suppressAutoHyphens/>
        <w:ind w:right="559"/>
        <w:jc w:val="both"/>
        <w:rPr>
          <w:rFonts w:ascii="Calibri" w:hAnsi="Calibri" w:cs="Arial"/>
          <w:sz w:val="18"/>
          <w:szCs w:val="18"/>
        </w:rPr>
      </w:pP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Tryb udzielenia zamówienia: </w:t>
      </w:r>
    </w:p>
    <w:p w:rsidR="00AE1A19" w:rsidRPr="00B4134D" w:rsidRDefault="00AE1A19" w:rsidP="00AE1A19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  <w:lang w:eastAsia="ar-SA"/>
        </w:rPr>
        <w:t>Postępowanie o wartości nieprzekraczającej wartości 130 000,</w:t>
      </w:r>
      <w:r w:rsidRPr="00B4134D">
        <w:rPr>
          <w:rFonts w:ascii="Calibri" w:hAnsi="Calibri" w:cs="Calibri"/>
          <w:sz w:val="18"/>
          <w:szCs w:val="18"/>
        </w:rPr>
        <w:t xml:space="preserve"> zgodnie z ustawą z dnia 11 września 2019r. Prawo zamówień publicznych (Dz. U. </w:t>
      </w:r>
      <w:proofErr w:type="gramStart"/>
      <w:r w:rsidRPr="00B4134D">
        <w:rPr>
          <w:rFonts w:ascii="Calibri" w:hAnsi="Calibri" w:cs="Calibri"/>
          <w:sz w:val="18"/>
          <w:szCs w:val="18"/>
        </w:rPr>
        <w:t>z</w:t>
      </w:r>
      <w:proofErr w:type="gramEnd"/>
      <w:r w:rsidRPr="00B4134D">
        <w:rPr>
          <w:rFonts w:ascii="Calibri" w:hAnsi="Calibri" w:cs="Calibri"/>
          <w:sz w:val="18"/>
          <w:szCs w:val="18"/>
        </w:rPr>
        <w:t xml:space="preserve"> 2019r., poz. 2019 z </w:t>
      </w:r>
      <w:proofErr w:type="spellStart"/>
      <w:r w:rsidRPr="00B4134D">
        <w:rPr>
          <w:rFonts w:ascii="Calibri" w:hAnsi="Calibri" w:cs="Calibri"/>
          <w:sz w:val="18"/>
          <w:szCs w:val="18"/>
        </w:rPr>
        <w:t>późn</w:t>
      </w:r>
      <w:proofErr w:type="spellEnd"/>
      <w:r w:rsidRPr="00B4134D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B4134D">
        <w:rPr>
          <w:rFonts w:ascii="Calibri" w:hAnsi="Calibri" w:cs="Calibri"/>
          <w:sz w:val="18"/>
          <w:szCs w:val="18"/>
        </w:rPr>
        <w:t>zm</w:t>
      </w:r>
      <w:proofErr w:type="gramEnd"/>
      <w:r w:rsidRPr="00B4134D">
        <w:rPr>
          <w:rFonts w:ascii="Calibri" w:hAnsi="Calibri" w:cs="Calibri"/>
          <w:sz w:val="18"/>
          <w:szCs w:val="18"/>
        </w:rPr>
        <w:t>.).</w:t>
      </w:r>
    </w:p>
    <w:p w:rsidR="00AE1A19" w:rsidRPr="00D03892" w:rsidRDefault="00AE1A19" w:rsidP="00AE1A19">
      <w:pPr>
        <w:jc w:val="both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Przedmiot zamówienia: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dostawa kołder, poduszek i bielizny pościelowej do domów </w:t>
      </w:r>
      <w:r w:rsidR="00421805" w:rsidRPr="00AE1A19">
        <w:rPr>
          <w:rFonts w:ascii="Calibri" w:hAnsi="Calibri" w:cs="Arial"/>
          <w:sz w:val="18"/>
          <w:szCs w:val="18"/>
        </w:rPr>
        <w:t>studenckich Uniwersytetu</w:t>
      </w:r>
      <w:r w:rsidRPr="00AE1A19">
        <w:rPr>
          <w:rFonts w:ascii="Calibri" w:hAnsi="Calibri" w:cs="Arial"/>
          <w:sz w:val="18"/>
          <w:szCs w:val="18"/>
        </w:rPr>
        <w:t xml:space="preserve"> Marii Curie - Skłodowskiej w Lublinie obejmująca:</w:t>
      </w:r>
    </w:p>
    <w:p w:rsidR="00AE1A19" w:rsidRPr="00AE1A19" w:rsidRDefault="00AE1A19" w:rsidP="00AE1A19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AE1A19">
        <w:rPr>
          <w:rFonts w:ascii="Calibri" w:hAnsi="Calibri" w:cs="Arial"/>
          <w:b/>
          <w:sz w:val="18"/>
          <w:szCs w:val="18"/>
        </w:rPr>
        <w:t>Część 1</w:t>
      </w:r>
      <w:r w:rsidRPr="00AE1A19">
        <w:rPr>
          <w:rFonts w:ascii="Calibri" w:hAnsi="Calibri" w:cs="Arial"/>
          <w:sz w:val="18"/>
          <w:szCs w:val="18"/>
        </w:rPr>
        <w:t xml:space="preserve"> – dostawa kołder i poduszek antyalergicznych,</w:t>
      </w:r>
    </w:p>
    <w:p w:rsidR="00AE1A19" w:rsidRPr="00AE1A19" w:rsidRDefault="00AE1A19" w:rsidP="00AE1A19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AE1A19">
        <w:rPr>
          <w:rFonts w:ascii="Calibri" w:hAnsi="Calibri" w:cs="Arial"/>
          <w:b/>
          <w:sz w:val="18"/>
          <w:szCs w:val="18"/>
        </w:rPr>
        <w:t>Część 2</w:t>
      </w:r>
      <w:r w:rsidRPr="00AE1A19">
        <w:rPr>
          <w:rFonts w:ascii="Calibri" w:hAnsi="Calibri" w:cs="Arial"/>
          <w:sz w:val="18"/>
          <w:szCs w:val="18"/>
        </w:rPr>
        <w:t xml:space="preserve"> – dostawa bielizny pościelowej.</w:t>
      </w:r>
    </w:p>
    <w:p w:rsidR="00AE1A19" w:rsidRPr="00D03892" w:rsidRDefault="00AE1A19" w:rsidP="00AE1A19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AE1A19">
        <w:rPr>
          <w:rFonts w:ascii="Calibri" w:hAnsi="Calibri" w:cs="Arial"/>
          <w:sz w:val="18"/>
          <w:szCs w:val="18"/>
        </w:rPr>
        <w:t xml:space="preserve">Zamawiający dopuszcza składanie ofert częściowych. Wykonawca może złożyć ofertę na jedną lub więcej części zamówienia. </w:t>
      </w:r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rPr>
          <w:rFonts w:ascii="Calibri" w:hAnsi="Calibri" w:cs="Arial"/>
          <w:sz w:val="18"/>
          <w:szCs w:val="18"/>
        </w:rPr>
      </w:pPr>
      <w:r w:rsidRPr="00AE1A19">
        <w:rPr>
          <w:rFonts w:ascii="Calibri" w:hAnsi="Calibri" w:cs="Arial"/>
          <w:b/>
          <w:sz w:val="18"/>
          <w:szCs w:val="18"/>
        </w:rPr>
        <w:t>Osoba upoważniona do kontaktu: Magdalena Modrzyńska, nr tel. 81 537 57 00, e-mail:</w:t>
      </w:r>
      <w:r>
        <w:rPr>
          <w:rFonts w:ascii="Calibri" w:hAnsi="Calibri" w:cs="Arial"/>
          <w:b/>
          <w:sz w:val="18"/>
          <w:szCs w:val="18"/>
        </w:rPr>
        <w:t xml:space="preserve"> </w:t>
      </w:r>
      <w:hyperlink r:id="rId9" w:history="1">
        <w:r w:rsidRPr="00B33B8F">
          <w:rPr>
            <w:rStyle w:val="Hipercze"/>
            <w:rFonts w:ascii="Calibri" w:hAnsi="Calibri" w:cs="Arial"/>
            <w:b/>
            <w:sz w:val="18"/>
            <w:szCs w:val="18"/>
          </w:rPr>
          <w:t>magdalena.modrzynska@mail.umcs.pl</w:t>
        </w:r>
      </w:hyperlink>
    </w:p>
    <w:p w:rsidR="00AE1A19" w:rsidRPr="00AE1A19" w:rsidRDefault="00AE1A19" w:rsidP="00AE1A19">
      <w:pPr>
        <w:suppressAutoHyphens/>
        <w:ind w:left="360" w:right="559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wykonania zamówienia: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Jednorazowa dostawa w terminie </w:t>
      </w:r>
      <w:r w:rsidRPr="00421805">
        <w:rPr>
          <w:rFonts w:ascii="Calibri" w:hAnsi="Calibri" w:cs="Arial"/>
          <w:b/>
          <w:sz w:val="18"/>
          <w:szCs w:val="18"/>
        </w:rPr>
        <w:t>23-27 sierpnia 2021 r.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 </w:t>
      </w:r>
    </w:p>
    <w:p w:rsidR="00AE1A19" w:rsidRPr="00E124CA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związania ofertą:</w:t>
      </w:r>
      <w:r w:rsidRPr="00D03892">
        <w:rPr>
          <w:rFonts w:ascii="Calibri" w:hAnsi="Calibri" w:cs="Arial"/>
          <w:sz w:val="18"/>
          <w:szCs w:val="18"/>
        </w:rPr>
        <w:t xml:space="preserve"> okres związania ofertą wynosi </w:t>
      </w:r>
      <w:r w:rsidRPr="00D03892">
        <w:rPr>
          <w:rFonts w:ascii="Calibri" w:hAnsi="Calibri" w:cs="Arial"/>
          <w:b/>
          <w:sz w:val="18"/>
          <w:szCs w:val="18"/>
        </w:rPr>
        <w:t>30 dni</w:t>
      </w:r>
      <w:r w:rsidRPr="00D03892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AE1A19" w:rsidRPr="00D03892" w:rsidRDefault="00AE1A19" w:rsidP="00AE1A19">
      <w:pPr>
        <w:numPr>
          <w:ilvl w:val="0"/>
          <w:numId w:val="8"/>
        </w:numPr>
        <w:ind w:right="559" w:hanging="796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  <w:u w:val="single"/>
          <w:lang w:eastAsia="ar-SA"/>
        </w:rPr>
        <w:t>Na ofertę składają się:</w:t>
      </w:r>
    </w:p>
    <w:p w:rsidR="00AE1A19" w:rsidRPr="00D03892" w:rsidRDefault="00AE1A19" w:rsidP="00AE1A19">
      <w:pPr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Wypełniony i podpisany formularz oferty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D03892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D03892">
        <w:rPr>
          <w:rFonts w:ascii="Calibri" w:eastAsia="Calibri" w:hAnsi="Calibri"/>
          <w:b/>
          <w:sz w:val="18"/>
          <w:szCs w:val="18"/>
          <w:lang w:eastAsia="en-US"/>
        </w:rPr>
        <w:t xml:space="preserve">Załącznik  nr 2 do </w:t>
      </w:r>
      <w:r w:rsidR="00BE70C9" w:rsidRPr="00D03892">
        <w:rPr>
          <w:rFonts w:ascii="Calibri" w:eastAsia="Calibri" w:hAnsi="Calibri"/>
          <w:b/>
          <w:sz w:val="18"/>
          <w:szCs w:val="18"/>
          <w:lang w:eastAsia="en-US"/>
        </w:rPr>
        <w:t>Zaproszenia</w:t>
      </w:r>
      <w:r w:rsidR="00BE70C9" w:rsidRPr="00D03892">
        <w:rPr>
          <w:rFonts w:ascii="Calibri" w:eastAsia="Calibri" w:hAnsi="Calibri"/>
          <w:sz w:val="18"/>
          <w:szCs w:val="18"/>
          <w:lang w:eastAsia="en-US"/>
        </w:rPr>
        <w:t xml:space="preserve"> (w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przypadku złożenia oferty bez użycia </w:t>
      </w:r>
      <w:r w:rsidRPr="00D03892">
        <w:rPr>
          <w:rFonts w:ascii="Calibri" w:eastAsia="Calibri" w:hAnsi="Calibri" w:cs="Arial"/>
          <w:sz w:val="18"/>
          <w:szCs w:val="18"/>
          <w:lang w:eastAsia="en-US"/>
        </w:rPr>
        <w:t xml:space="preserve">załączonego formularza, złożona oferta musi zawierać wszelkie informacje wymagane w </w:t>
      </w:r>
      <w:proofErr w:type="gramStart"/>
      <w:r w:rsidRPr="00D03892">
        <w:rPr>
          <w:rFonts w:ascii="Calibri" w:eastAsia="Calibri" w:hAnsi="Calibri" w:cs="Arial"/>
          <w:sz w:val="18"/>
          <w:szCs w:val="18"/>
          <w:lang w:eastAsia="en-US"/>
        </w:rPr>
        <w:t>Zaproszeniu  i</w:t>
      </w:r>
      <w:proofErr w:type="gramEnd"/>
      <w:r w:rsidRPr="00D03892">
        <w:rPr>
          <w:rFonts w:ascii="Calibri" w:eastAsia="Calibri" w:hAnsi="Calibri" w:cs="Arial"/>
          <w:sz w:val="18"/>
          <w:szCs w:val="18"/>
          <w:lang w:eastAsia="en-US"/>
        </w:rPr>
        <w:t> wynikające z zawartości formularza oferty).</w:t>
      </w:r>
    </w:p>
    <w:p w:rsidR="00AE1A19" w:rsidRPr="00BE70C9" w:rsidRDefault="00AE1A19" w:rsidP="00AE1A19">
      <w:pPr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Dokumenty (deklaracje zgodności, karty katalogowe</w:t>
      </w:r>
      <w:r w:rsidRPr="004A0240">
        <w:rPr>
          <w:rFonts w:ascii="Calibri" w:eastAsia="Calibri" w:hAnsi="Calibri"/>
          <w:b/>
          <w:sz w:val="18"/>
          <w:szCs w:val="18"/>
          <w:lang w:eastAsia="en-US"/>
        </w:rPr>
        <w:t>)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na potwierdzenie, że zaoferowane produkty odpowiadają wymaganiom </w:t>
      </w:r>
      <w:proofErr w:type="gramStart"/>
      <w:r w:rsidRPr="00D03892">
        <w:rPr>
          <w:rFonts w:ascii="Calibri" w:eastAsia="Calibri" w:hAnsi="Calibri"/>
          <w:sz w:val="18"/>
          <w:szCs w:val="18"/>
          <w:lang w:eastAsia="en-US"/>
        </w:rPr>
        <w:t>Zamawiającego  podanym</w:t>
      </w:r>
      <w:proofErr w:type="gramEnd"/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w opisie przedmiotu zamówienia, </w:t>
      </w:r>
      <w:r w:rsidRPr="00D03892">
        <w:rPr>
          <w:rFonts w:ascii="Calibri" w:eastAsia="Calibri" w:hAnsi="Calibri"/>
          <w:i/>
          <w:sz w:val="18"/>
          <w:szCs w:val="18"/>
          <w:lang w:eastAsia="en-US"/>
        </w:rPr>
        <w:t>(</w:t>
      </w:r>
      <w:r w:rsidRPr="00D03892">
        <w:rPr>
          <w:rFonts w:ascii="Calibri" w:eastAsia="Calibri" w:hAnsi="Calibri" w:cs="Arial"/>
          <w:i/>
          <w:sz w:val="18"/>
          <w:szCs w:val="18"/>
          <w:lang w:eastAsia="en-US"/>
        </w:rPr>
        <w:t>w formie oryginału lub  kopii dokumentu poświadczonej przez Wykonawcę  za zgodność z oryginałem</w:t>
      </w:r>
      <w:r w:rsidRPr="00D03892">
        <w:rPr>
          <w:rFonts w:ascii="Calibri" w:eastAsia="Calibri" w:hAnsi="Calibri"/>
          <w:bCs/>
          <w:i/>
          <w:sz w:val="18"/>
          <w:szCs w:val="18"/>
          <w:lang w:eastAsia="en-US"/>
        </w:rPr>
        <w:t>)</w:t>
      </w:r>
      <w:r w:rsidR="00BE70C9">
        <w:rPr>
          <w:rFonts w:ascii="Calibri" w:eastAsia="Calibri" w:hAnsi="Calibri"/>
          <w:bCs/>
          <w:i/>
          <w:sz w:val="18"/>
          <w:szCs w:val="18"/>
          <w:lang w:eastAsia="en-US"/>
        </w:rPr>
        <w:t>:</w:t>
      </w:r>
    </w:p>
    <w:p w:rsidR="00BE70C9" w:rsidRPr="001A4A92" w:rsidRDefault="00BE70C9" w:rsidP="00BE70C9">
      <w:pPr>
        <w:tabs>
          <w:tab w:val="left" w:pos="720"/>
        </w:tabs>
        <w:suppressAutoHyphens/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proofErr w:type="gramStart"/>
      <w:r>
        <w:rPr>
          <w:rFonts w:ascii="Calibri" w:hAnsi="Calibri" w:cs="Calibri"/>
          <w:sz w:val="18"/>
          <w:szCs w:val="18"/>
        </w:rPr>
        <w:t xml:space="preserve">-  </w:t>
      </w:r>
      <w:r w:rsidRPr="001A4A92">
        <w:rPr>
          <w:rFonts w:ascii="Calibri" w:hAnsi="Calibri" w:cs="Calibri"/>
          <w:b/>
          <w:sz w:val="18"/>
          <w:szCs w:val="18"/>
        </w:rPr>
        <w:t>charakterystykę</w:t>
      </w:r>
      <w:proofErr w:type="gramEnd"/>
      <w:r w:rsidRPr="001A4A92">
        <w:rPr>
          <w:rFonts w:ascii="Calibri" w:hAnsi="Calibri" w:cs="Calibri"/>
          <w:b/>
          <w:sz w:val="18"/>
          <w:szCs w:val="18"/>
        </w:rPr>
        <w:t xml:space="preserve"> wyrobu</w:t>
      </w:r>
      <w:r w:rsidRPr="001A4A92">
        <w:rPr>
          <w:rFonts w:ascii="Calibri" w:hAnsi="Calibri" w:cs="Calibri"/>
          <w:sz w:val="18"/>
          <w:szCs w:val="18"/>
        </w:rPr>
        <w:t xml:space="preserve"> (poduszki / kołdry) wydaną przez producenta – dotyczy Części 1;</w:t>
      </w:r>
    </w:p>
    <w:p w:rsidR="00BE70C9" w:rsidRPr="001A4A92" w:rsidRDefault="00BE70C9" w:rsidP="00BE70C9">
      <w:pPr>
        <w:tabs>
          <w:tab w:val="left" w:pos="720"/>
        </w:tabs>
        <w:suppressAutoHyphens/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A4A92">
        <w:rPr>
          <w:rFonts w:ascii="Calibri" w:hAnsi="Calibri" w:cs="Calibri"/>
          <w:sz w:val="18"/>
          <w:szCs w:val="18"/>
        </w:rPr>
        <w:t>-</w:t>
      </w:r>
      <w:r>
        <w:rPr>
          <w:rFonts w:ascii="Calibri" w:hAnsi="Calibri" w:cs="Calibri"/>
          <w:sz w:val="18"/>
          <w:szCs w:val="18"/>
        </w:rPr>
        <w:t xml:space="preserve"> </w:t>
      </w:r>
      <w:r w:rsidRPr="001A4A92">
        <w:rPr>
          <w:rFonts w:ascii="Calibri" w:hAnsi="Calibri" w:cs="Calibri"/>
          <w:b/>
          <w:sz w:val="18"/>
          <w:szCs w:val="18"/>
        </w:rPr>
        <w:t>certyfikat potwierdzający antyalergiczność produktu</w:t>
      </w:r>
      <w:r w:rsidRPr="001A4A92">
        <w:rPr>
          <w:rFonts w:ascii="Calibri" w:hAnsi="Calibri" w:cs="Calibri"/>
          <w:sz w:val="18"/>
          <w:szCs w:val="18"/>
        </w:rPr>
        <w:t xml:space="preserve"> – dokument wystawiony przez producenta, potwierdzający właściwości antyalergiczne przedmiotu zamówienia (kołdry / poduszki) - dotyczy Części 1.</w:t>
      </w:r>
    </w:p>
    <w:p w:rsidR="00BE70C9" w:rsidRPr="00D03892" w:rsidRDefault="00BE70C9" w:rsidP="00BE70C9">
      <w:pPr>
        <w:tabs>
          <w:tab w:val="left" w:pos="1134"/>
        </w:tabs>
        <w:ind w:left="1134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AE1A19" w:rsidRPr="008007E4" w:rsidRDefault="00AE1A19" w:rsidP="00AE1A19">
      <w:pPr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hAnsi="Calibri" w:cs="Arial"/>
          <w:sz w:val="18"/>
          <w:szCs w:val="18"/>
          <w:lang w:eastAsia="ar-SA"/>
        </w:rPr>
        <w:t>Oferta musi być złożona w formie pisemnej</w:t>
      </w:r>
      <w:r>
        <w:rPr>
          <w:rFonts w:ascii="Calibri" w:hAnsi="Calibri" w:cs="Arial"/>
          <w:sz w:val="18"/>
          <w:szCs w:val="18"/>
          <w:lang w:eastAsia="ar-SA"/>
        </w:rPr>
        <w:t xml:space="preserve"> oraz</w:t>
      </w:r>
      <w:r w:rsidRPr="00D03892">
        <w:rPr>
          <w:rFonts w:ascii="Calibri" w:hAnsi="Calibri" w:cs="Arial"/>
          <w:sz w:val="18"/>
          <w:szCs w:val="18"/>
          <w:lang w:eastAsia="ar-SA"/>
        </w:rPr>
        <w:t xml:space="preserve"> winna być podpisana przez osobę/y upoważnioną/e</w:t>
      </w:r>
      <w:r>
        <w:rPr>
          <w:rFonts w:ascii="Calibri" w:hAnsi="Calibri" w:cs="Arial"/>
          <w:sz w:val="18"/>
          <w:szCs w:val="18"/>
          <w:lang w:eastAsia="ar-SA"/>
        </w:rPr>
        <w:t xml:space="preserve"> do występowania w imieniu Wykonawcy.</w:t>
      </w:r>
    </w:p>
    <w:p w:rsidR="00AE1A19" w:rsidRDefault="00AE1A19" w:rsidP="00AE1A19">
      <w:pPr>
        <w:numPr>
          <w:ilvl w:val="0"/>
          <w:numId w:val="8"/>
        </w:numPr>
        <w:tabs>
          <w:tab w:val="left" w:pos="709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AE1A19" w:rsidRPr="008007E4" w:rsidRDefault="00AE1A19" w:rsidP="00AE1A19">
      <w:pPr>
        <w:numPr>
          <w:ilvl w:val="0"/>
          <w:numId w:val="8"/>
        </w:numPr>
        <w:tabs>
          <w:tab w:val="left" w:pos="720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8007E4">
        <w:rPr>
          <w:rFonts w:ascii="Calibri" w:hAnsi="Calibri" w:cs="Arial"/>
          <w:sz w:val="18"/>
          <w:szCs w:val="18"/>
          <w:lang w:eastAsia="ar-SA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  <w:r w:rsidRPr="008007E4">
        <w:rPr>
          <w:rFonts w:ascii="Calibri" w:hAnsi="Calibri"/>
          <w:b/>
          <w:sz w:val="18"/>
          <w:szCs w:val="18"/>
          <w:lang w:eastAsia="ar-SA"/>
        </w:rPr>
        <w:t xml:space="preserve">Uniwersytet Marii Curie-Skłodowskiej, Plac Marii Curie Skłodowskiej 5, 20-031 Lublin, Rektorat </w:t>
      </w:r>
      <w:proofErr w:type="gramStart"/>
      <w:r w:rsidRPr="008007E4">
        <w:rPr>
          <w:rFonts w:ascii="Calibri" w:hAnsi="Calibri"/>
          <w:b/>
          <w:sz w:val="18"/>
          <w:szCs w:val="18"/>
          <w:lang w:eastAsia="ar-SA"/>
        </w:rPr>
        <w:t>parter    Kancelaria</w:t>
      </w:r>
      <w:proofErr w:type="gramEnd"/>
      <w:r w:rsidRPr="008007E4">
        <w:rPr>
          <w:rFonts w:ascii="Calibri" w:hAnsi="Calibri"/>
          <w:b/>
          <w:sz w:val="18"/>
          <w:szCs w:val="18"/>
          <w:lang w:eastAsia="ar-SA"/>
        </w:rPr>
        <w:t xml:space="preserve"> Uniwersytetu </w:t>
      </w:r>
      <w:r w:rsidRPr="008007E4">
        <w:rPr>
          <w:rFonts w:ascii="Calibri" w:hAnsi="Calibri"/>
          <w:sz w:val="18"/>
          <w:szCs w:val="18"/>
          <w:lang w:eastAsia="ar-SA"/>
        </w:rPr>
        <w:t>oraz opisana: „</w:t>
      </w:r>
      <w:r w:rsidRPr="008007E4">
        <w:rPr>
          <w:rFonts w:ascii="Calibri" w:hAnsi="Calibri"/>
          <w:b/>
          <w:sz w:val="18"/>
          <w:szCs w:val="18"/>
          <w:lang w:eastAsia="ar-SA"/>
        </w:rPr>
        <w:t xml:space="preserve">Oferta na ……………………………...……” </w:t>
      </w:r>
      <w:r w:rsidRPr="008007E4">
        <w:rPr>
          <w:rFonts w:ascii="Calibri" w:hAnsi="Calibri"/>
          <w:sz w:val="18"/>
          <w:szCs w:val="18"/>
          <w:u w:val="single"/>
          <w:lang w:eastAsia="ar-SA"/>
        </w:rPr>
        <w:t>(</w:t>
      </w:r>
      <w:proofErr w:type="gramStart"/>
      <w:r w:rsidRPr="008007E4">
        <w:rPr>
          <w:rFonts w:ascii="Calibri" w:hAnsi="Calibri"/>
          <w:i/>
          <w:sz w:val="18"/>
          <w:szCs w:val="18"/>
          <w:u w:val="single"/>
          <w:lang w:eastAsia="ar-SA"/>
        </w:rPr>
        <w:t>wpisać</w:t>
      </w:r>
      <w:proofErr w:type="gramEnd"/>
      <w:r w:rsidRPr="008007E4">
        <w:rPr>
          <w:rFonts w:ascii="Calibri" w:hAnsi="Calibri"/>
          <w:i/>
          <w:sz w:val="18"/>
          <w:szCs w:val="18"/>
          <w:u w:val="single"/>
          <w:lang w:eastAsia="ar-SA"/>
        </w:rPr>
        <w:t xml:space="preserve"> nazwę postępowania oraz oznaczenie sprawy</w:t>
      </w:r>
      <w:r w:rsidRPr="008007E4">
        <w:rPr>
          <w:rFonts w:ascii="Calibri" w:hAnsi="Calibri"/>
          <w:sz w:val="18"/>
          <w:szCs w:val="18"/>
          <w:u w:val="single"/>
          <w:lang w:eastAsia="ar-SA"/>
        </w:rPr>
        <w:t>)</w:t>
      </w:r>
      <w:r w:rsidRPr="008007E4">
        <w:rPr>
          <w:rFonts w:ascii="Calibri" w:hAnsi="Calibri"/>
          <w:bCs/>
          <w:sz w:val="18"/>
          <w:szCs w:val="18"/>
          <w:lang w:eastAsia="ar-SA"/>
        </w:rPr>
        <w:t xml:space="preserve">; </w:t>
      </w:r>
      <w:r w:rsidRPr="008007E4">
        <w:rPr>
          <w:rFonts w:ascii="Calibri" w:hAnsi="Calibri"/>
          <w:b/>
          <w:sz w:val="18"/>
          <w:szCs w:val="18"/>
          <w:lang w:eastAsia="ar-SA"/>
        </w:rPr>
        <w:t>Nie otwierać przed dniem …….…………</w:t>
      </w:r>
      <w:r w:rsidRPr="008007E4">
        <w:rPr>
          <w:rFonts w:ascii="Calibri" w:hAnsi="Calibri"/>
          <w:sz w:val="18"/>
          <w:szCs w:val="18"/>
          <w:lang w:eastAsia="ar-SA"/>
        </w:rPr>
        <w:t xml:space="preserve"> </w:t>
      </w:r>
      <w:r w:rsidRPr="008007E4">
        <w:rPr>
          <w:rFonts w:ascii="Calibri" w:hAnsi="Calibri"/>
          <w:i/>
          <w:sz w:val="18"/>
          <w:szCs w:val="18"/>
          <w:lang w:eastAsia="ar-SA"/>
        </w:rPr>
        <w:t>(</w:t>
      </w:r>
      <w:proofErr w:type="gramStart"/>
      <w:r w:rsidRPr="008007E4">
        <w:rPr>
          <w:rFonts w:ascii="Calibri" w:hAnsi="Calibri"/>
          <w:i/>
          <w:sz w:val="18"/>
          <w:szCs w:val="18"/>
          <w:lang w:eastAsia="ar-SA"/>
        </w:rPr>
        <w:t>wpisać</w:t>
      </w:r>
      <w:proofErr w:type="gramEnd"/>
      <w:r w:rsidRPr="008007E4">
        <w:rPr>
          <w:rFonts w:ascii="Calibri" w:hAnsi="Calibri"/>
          <w:i/>
          <w:sz w:val="18"/>
          <w:szCs w:val="18"/>
          <w:lang w:eastAsia="ar-SA"/>
        </w:rPr>
        <w:t xml:space="preserve"> datę i godzinę otwarcia ofert).</w:t>
      </w:r>
    </w:p>
    <w:p w:rsidR="00AE1A19" w:rsidRPr="00DA5C65" w:rsidRDefault="00AE1A19" w:rsidP="00AE1A19">
      <w:pPr>
        <w:tabs>
          <w:tab w:val="left" w:pos="720"/>
        </w:tabs>
        <w:ind w:left="720"/>
        <w:jc w:val="both"/>
        <w:rPr>
          <w:rFonts w:ascii="Calibri" w:hAnsi="Calibri" w:cs="Arial"/>
          <w:sz w:val="18"/>
          <w:szCs w:val="18"/>
          <w:lang w:eastAsia="ar-SA"/>
        </w:rPr>
      </w:pP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AE1A19" w:rsidRPr="00B86BD0" w:rsidRDefault="00AE1A19" w:rsidP="00AE1A19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86BD0">
        <w:rPr>
          <w:rFonts w:ascii="Calibri" w:hAnsi="Calibri" w:cs="Arial"/>
          <w:sz w:val="18"/>
          <w:szCs w:val="18"/>
        </w:rPr>
        <w:t xml:space="preserve">Wykonawca określi cenę całkowitą oferty brutto dla przedmiotu zamówienia, zgodnie </w:t>
      </w:r>
      <w:r w:rsidRPr="00B86BD0">
        <w:rPr>
          <w:rFonts w:ascii="Calibri" w:hAnsi="Calibri" w:cs="Arial"/>
          <w:b/>
          <w:sz w:val="18"/>
          <w:szCs w:val="18"/>
        </w:rPr>
        <w:t>z Załącznikiem nr 2</w:t>
      </w:r>
      <w:r w:rsidRPr="00B86BD0">
        <w:rPr>
          <w:rFonts w:ascii="Calibri" w:hAnsi="Calibri" w:cs="Arial"/>
          <w:sz w:val="18"/>
          <w:szCs w:val="18"/>
        </w:rPr>
        <w:t xml:space="preserve"> do Zaproszenia.</w:t>
      </w:r>
    </w:p>
    <w:p w:rsidR="00AE1A19" w:rsidRPr="00B86BD0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b/>
          <w:sz w:val="18"/>
          <w:szCs w:val="18"/>
        </w:rPr>
      </w:pPr>
      <w:r w:rsidRPr="00B86BD0">
        <w:rPr>
          <w:rFonts w:ascii="Calibri" w:hAnsi="Calibri"/>
          <w:sz w:val="18"/>
          <w:szCs w:val="18"/>
        </w:rPr>
        <w:t>Cena podana w ofercie winna obejmować wszystkie koszty i składniki związane z wykonaniem zamówienia (w tym koszt dostaw</w:t>
      </w:r>
      <w:r w:rsidR="002958B3" w:rsidRPr="00B86BD0">
        <w:rPr>
          <w:rFonts w:ascii="Calibri" w:hAnsi="Calibri"/>
          <w:sz w:val="18"/>
          <w:szCs w:val="18"/>
        </w:rPr>
        <w:t>y</w:t>
      </w:r>
      <w:r w:rsidRPr="00B86BD0">
        <w:rPr>
          <w:rFonts w:ascii="Calibri" w:hAnsi="Calibri"/>
          <w:sz w:val="18"/>
          <w:szCs w:val="18"/>
        </w:rPr>
        <w:t xml:space="preserve"> </w:t>
      </w:r>
      <w:r w:rsidR="002958B3" w:rsidRPr="00B86BD0">
        <w:rPr>
          <w:rFonts w:ascii="Calibri" w:hAnsi="Calibri"/>
          <w:sz w:val="18"/>
          <w:szCs w:val="18"/>
        </w:rPr>
        <w:t>wraz z wniesieniem</w:t>
      </w:r>
      <w:r w:rsidRPr="00B86BD0">
        <w:rPr>
          <w:rFonts w:ascii="Calibri" w:hAnsi="Calibri"/>
          <w:sz w:val="18"/>
          <w:szCs w:val="18"/>
        </w:rPr>
        <w:t>).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Miejsce i termin składania ofert: </w:t>
      </w:r>
    </w:p>
    <w:p w:rsidR="00AE1A19" w:rsidRPr="00421805" w:rsidRDefault="00AE1A19" w:rsidP="00421805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3653C2">
        <w:rPr>
          <w:rFonts w:ascii="Calibri" w:hAnsi="Calibri" w:cs="Arial"/>
          <w:sz w:val="18"/>
          <w:szCs w:val="18"/>
        </w:rPr>
        <w:t xml:space="preserve">Oferty należy złożyć w siedzibie Zamawiającego: Uniwersytet Marii Curie-Skłodowskiej, Plac Marii Curie-Skłodowskiej 5, </w:t>
      </w:r>
      <w:r w:rsidRPr="003653C2">
        <w:rPr>
          <w:rFonts w:ascii="Calibri" w:hAnsi="Calibri" w:cs="Arial"/>
          <w:sz w:val="18"/>
          <w:szCs w:val="18"/>
        </w:rPr>
        <w:br/>
        <w:t xml:space="preserve">20-031 Lublin, </w:t>
      </w:r>
      <w:r w:rsidRPr="003653C2">
        <w:rPr>
          <w:rFonts w:ascii="Calibri" w:hAnsi="Calibri" w:cs="Arial"/>
          <w:b/>
          <w:sz w:val="18"/>
          <w:szCs w:val="18"/>
        </w:rPr>
        <w:t>Rektorat (parter), Kancelaria Uniwersytetu</w:t>
      </w:r>
      <w:r w:rsidRPr="003653C2">
        <w:rPr>
          <w:rFonts w:ascii="Calibri" w:hAnsi="Calibri" w:cs="Arial"/>
          <w:sz w:val="18"/>
          <w:szCs w:val="18"/>
        </w:rPr>
        <w:t xml:space="preserve"> w terminie do dnia: </w:t>
      </w:r>
      <w:r w:rsidRPr="003653C2">
        <w:rPr>
          <w:rFonts w:ascii="Calibri" w:hAnsi="Calibri" w:cs="Arial"/>
          <w:b/>
          <w:sz w:val="18"/>
          <w:szCs w:val="18"/>
        </w:rPr>
        <w:t xml:space="preserve"> </w:t>
      </w:r>
      <w:r w:rsidR="00B86BD0">
        <w:rPr>
          <w:rFonts w:ascii="Calibri" w:hAnsi="Calibri" w:cs="Arial"/>
          <w:b/>
          <w:sz w:val="18"/>
          <w:szCs w:val="18"/>
        </w:rPr>
        <w:t>28</w:t>
      </w:r>
      <w:r w:rsidRPr="003653C2">
        <w:rPr>
          <w:rFonts w:ascii="Calibri" w:hAnsi="Calibri" w:cs="Arial"/>
          <w:b/>
          <w:sz w:val="18"/>
          <w:szCs w:val="18"/>
        </w:rPr>
        <w:t>.06.2021</w:t>
      </w:r>
      <w:proofErr w:type="gramStart"/>
      <w:r w:rsidRPr="003653C2">
        <w:rPr>
          <w:rFonts w:ascii="Calibri" w:hAnsi="Calibri" w:cs="Arial"/>
          <w:b/>
          <w:sz w:val="18"/>
          <w:szCs w:val="18"/>
        </w:rPr>
        <w:t>r</w:t>
      </w:r>
      <w:proofErr w:type="gramEnd"/>
      <w:r w:rsidRPr="003653C2">
        <w:rPr>
          <w:rFonts w:ascii="Calibri" w:hAnsi="Calibri" w:cs="Arial"/>
          <w:b/>
          <w:sz w:val="18"/>
          <w:szCs w:val="18"/>
        </w:rPr>
        <w:t xml:space="preserve">. do godz. </w:t>
      </w:r>
      <w:r w:rsidRPr="003653C2">
        <w:rPr>
          <w:rFonts w:ascii="Calibri" w:hAnsi="Calibri" w:cs="Arial"/>
          <w:b/>
          <w:bCs/>
          <w:sz w:val="18"/>
          <w:szCs w:val="18"/>
        </w:rPr>
        <w:t>12:00.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Kryteria oceny ofert</w:t>
      </w:r>
      <w:r>
        <w:rPr>
          <w:rFonts w:ascii="Calibri" w:hAnsi="Calibri" w:cs="Arial"/>
          <w:b/>
          <w:sz w:val="18"/>
          <w:szCs w:val="18"/>
        </w:rPr>
        <w:t xml:space="preserve">:             </w:t>
      </w:r>
    </w:p>
    <w:p w:rsidR="00AE1A19" w:rsidRPr="00D03892" w:rsidRDefault="00AE1A19" w:rsidP="00AE1A19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421805" w:rsidRDefault="00AE1A19" w:rsidP="00421805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Ofertą najkorzystniejszą będzie ofer</w:t>
      </w:r>
      <w:r>
        <w:rPr>
          <w:rFonts w:ascii="Calibri" w:hAnsi="Calibri" w:cs="Arial"/>
          <w:sz w:val="18"/>
          <w:szCs w:val="18"/>
        </w:rPr>
        <w:t>ta z najniższą ceną, spełniająca</w:t>
      </w:r>
      <w:r w:rsidRPr="00D03892">
        <w:rPr>
          <w:rFonts w:ascii="Calibri" w:hAnsi="Calibri" w:cs="Arial"/>
          <w:sz w:val="18"/>
          <w:szCs w:val="18"/>
        </w:rPr>
        <w:t xml:space="preserve"> wymagania Zamawiającego.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816A7F">
        <w:rPr>
          <w:rFonts w:ascii="Calibri" w:hAnsi="Calibri"/>
          <w:b/>
          <w:sz w:val="18"/>
          <w:szCs w:val="18"/>
        </w:rPr>
        <w:t>Wyjaśnienia treś</w:t>
      </w:r>
      <w:r>
        <w:rPr>
          <w:rFonts w:ascii="Calibri" w:hAnsi="Calibri"/>
          <w:b/>
          <w:sz w:val="18"/>
          <w:szCs w:val="18"/>
        </w:rPr>
        <w:t>ci</w:t>
      </w:r>
      <w:r w:rsidRPr="00816A7F">
        <w:rPr>
          <w:rFonts w:ascii="Calibri" w:hAnsi="Calibri"/>
          <w:b/>
          <w:sz w:val="18"/>
          <w:szCs w:val="18"/>
        </w:rPr>
        <w:t xml:space="preserve"> złożonych ofert, dokumentów, oświadczeń</w:t>
      </w:r>
      <w:r>
        <w:rPr>
          <w:rFonts w:ascii="Calibri" w:hAnsi="Calibri"/>
          <w:b/>
          <w:sz w:val="18"/>
          <w:szCs w:val="18"/>
        </w:rPr>
        <w:t>,</w:t>
      </w:r>
      <w:r w:rsidRPr="00816A7F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wezwanie do uzupełnienia oświadczeń i dokumentów </w:t>
      </w:r>
      <w:r w:rsidRPr="00816A7F">
        <w:rPr>
          <w:rFonts w:ascii="Calibri" w:hAnsi="Calibri"/>
          <w:b/>
          <w:sz w:val="18"/>
          <w:szCs w:val="18"/>
        </w:rPr>
        <w:t>oraz poprawianie omyłek:</w:t>
      </w:r>
    </w:p>
    <w:p w:rsidR="00AE1A19" w:rsidRPr="00421805" w:rsidRDefault="00AE1A19" w:rsidP="00421805">
      <w:pPr>
        <w:spacing w:after="240"/>
        <w:ind w:left="284"/>
        <w:jc w:val="both"/>
        <w:rPr>
          <w:rFonts w:ascii="Calibri" w:hAnsi="Calibri" w:cs="Arial"/>
          <w:sz w:val="18"/>
          <w:szCs w:val="18"/>
        </w:rPr>
      </w:pPr>
      <w:r w:rsidRPr="00AD2DF6">
        <w:rPr>
          <w:rFonts w:ascii="Calibri" w:hAnsi="Calibri" w:cs="Arial"/>
          <w:sz w:val="18"/>
          <w:szCs w:val="18"/>
        </w:rPr>
        <w:t>Zamawiający w toku badania i oceny ofert może żądać od Wykonawców wyjaśnień dotyczących treści złożonych ofert oraz treści złożonych oświadczeń i dokumentów, a także wzywać do uzupełnienia oświadczeń i</w:t>
      </w:r>
      <w:r>
        <w:rPr>
          <w:rFonts w:ascii="Calibri" w:hAnsi="Calibri" w:cs="Arial"/>
          <w:sz w:val="18"/>
          <w:szCs w:val="18"/>
        </w:rPr>
        <w:t xml:space="preserve"> dokumentów.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lastRenderedPageBreak/>
        <w:t>Zawarcie umowy:</w:t>
      </w:r>
    </w:p>
    <w:p w:rsidR="00AE1A19" w:rsidRPr="00C76E0A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zawrze umowę</w:t>
      </w:r>
      <w:r>
        <w:rPr>
          <w:rFonts w:ascii="Calibri" w:hAnsi="Calibri" w:cs="Arial"/>
          <w:sz w:val="18"/>
          <w:szCs w:val="18"/>
        </w:rPr>
        <w:t xml:space="preserve"> </w:t>
      </w:r>
      <w:r w:rsidRPr="00C76E0A">
        <w:rPr>
          <w:rFonts w:ascii="Calibri" w:hAnsi="Calibri" w:cs="Arial"/>
          <w:sz w:val="18"/>
          <w:szCs w:val="18"/>
        </w:rPr>
        <w:t xml:space="preserve">według wzoru zawartego w </w:t>
      </w:r>
      <w:r w:rsidRPr="00C76E0A">
        <w:rPr>
          <w:rFonts w:ascii="Calibri" w:hAnsi="Calibri" w:cs="Arial"/>
          <w:b/>
          <w:sz w:val="18"/>
          <w:szCs w:val="18"/>
        </w:rPr>
        <w:t>Załączniku nr 3</w:t>
      </w:r>
      <w:r w:rsidRPr="00C76E0A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AE1A19" w:rsidRPr="00D07FA8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421805" w:rsidRDefault="00AE1A19" w:rsidP="004218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W sprawach nieuregulowanych zaproszeniem</w:t>
      </w:r>
      <w:r w:rsidRPr="00D03892">
        <w:rPr>
          <w:rFonts w:ascii="Calibri" w:hAnsi="Calibri" w:cs="Arial"/>
          <w:sz w:val="18"/>
          <w:szCs w:val="18"/>
        </w:rPr>
        <w:t xml:space="preserve"> stosuje </w:t>
      </w:r>
      <w:r w:rsidR="00B86BD0" w:rsidRPr="00D03892">
        <w:rPr>
          <w:rFonts w:ascii="Calibri" w:hAnsi="Calibri" w:cs="Arial"/>
          <w:sz w:val="18"/>
          <w:szCs w:val="18"/>
        </w:rPr>
        <w:t>się ustawę</w:t>
      </w:r>
      <w:r w:rsidRPr="00D03892">
        <w:rPr>
          <w:rFonts w:ascii="Calibri" w:hAnsi="Calibri" w:cs="Arial"/>
          <w:sz w:val="18"/>
          <w:szCs w:val="18"/>
        </w:rPr>
        <w:t xml:space="preserve"> z dnia 23 kwietnia 1964r. Kodeks cywilny</w:t>
      </w:r>
      <w:r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 xml:space="preserve">oraz inne obowiązujące przepisy właściwe dla przedmiotu zamówienia. 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W niniejszym postępowaniu Wykonawcom nie przysługują środki ochrony prawnej wynikające z ustawy PZP.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3 </w:t>
      </w:r>
      <w:r w:rsidR="00A424E0"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 w:rsidR="00A424E0">
        <w:rPr>
          <w:rFonts w:ascii="Calibri" w:hAnsi="Calibri" w:cs="Arial"/>
          <w:sz w:val="18"/>
          <w:szCs w:val="18"/>
        </w:rPr>
        <w:t>projektowane postanowienia umowy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Załącznik nr 4 - klauzula informacyjna z art. 13 RODO,</w:t>
      </w:r>
    </w:p>
    <w:p w:rsidR="0062657D" w:rsidRDefault="007D498C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421805" w:rsidRDefault="00421805"/>
    <w:p w:rsidR="00421805" w:rsidRDefault="00421805"/>
    <w:p w:rsidR="00421805" w:rsidRDefault="00421805"/>
    <w:p w:rsidR="00421805" w:rsidRDefault="00421805"/>
    <w:p w:rsidR="00421805" w:rsidRDefault="00421805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BE70C9" w:rsidRPr="002C7CDA" w:rsidRDefault="00AE1A19" w:rsidP="00BE70C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  <w:r w:rsidRPr="002C7CDA">
        <w:rPr>
          <w:rFonts w:ascii="Calibri" w:hAnsi="Calibri" w:cs="Calibri"/>
          <w:sz w:val="18"/>
          <w:szCs w:val="18"/>
        </w:rPr>
        <w:lastRenderedPageBreak/>
        <w:t xml:space="preserve">Załącznik nr 1 </w:t>
      </w:r>
    </w:p>
    <w:p w:rsidR="00AE1A19" w:rsidRPr="00D03892" w:rsidRDefault="00AE1A19" w:rsidP="00BE70C9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AE1A19" w:rsidRPr="00D03892" w:rsidRDefault="00AE1A19" w:rsidP="00AE1A19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AE1A19" w:rsidRPr="00D03892" w:rsidRDefault="00AE1A19" w:rsidP="00AE1A1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AE1A19" w:rsidRPr="00D03892" w:rsidRDefault="00AE1A19" w:rsidP="00AE1A1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D03892">
        <w:rPr>
          <w:rFonts w:ascii="Calibri" w:hAnsi="Calibri" w:cs="Calibri"/>
          <w:sz w:val="18"/>
          <w:szCs w:val="18"/>
        </w:rPr>
        <w:t xml:space="preserve">Przedmiotem zamówienia </w:t>
      </w:r>
      <w:r>
        <w:rPr>
          <w:rFonts w:ascii="Calibri" w:hAnsi="Calibri" w:cs="Calibri"/>
          <w:sz w:val="18"/>
          <w:szCs w:val="18"/>
        </w:rPr>
        <w:t xml:space="preserve">jest jednorazowa dostawa </w:t>
      </w:r>
      <w:r w:rsidRPr="00AE1A19">
        <w:rPr>
          <w:rFonts w:ascii="Calibri" w:hAnsi="Calibri" w:cs="Arial"/>
          <w:sz w:val="18"/>
          <w:szCs w:val="18"/>
        </w:rPr>
        <w:t>kołder, poduszek i bielizny pościelowej do domów studenckich UMCS w Lublinie</w:t>
      </w:r>
      <w:r>
        <w:rPr>
          <w:rFonts w:ascii="Calibri" w:hAnsi="Calibri" w:cs="Arial"/>
          <w:sz w:val="18"/>
          <w:szCs w:val="18"/>
        </w:rPr>
        <w:t>.</w:t>
      </w:r>
    </w:p>
    <w:p w:rsidR="00AE1A19" w:rsidRDefault="00AE1A19" w:rsidP="00AE1A1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D03892">
        <w:rPr>
          <w:rFonts w:ascii="Calibri" w:hAnsi="Calibri" w:cs="Calibri"/>
          <w:sz w:val="18"/>
          <w:szCs w:val="18"/>
        </w:rPr>
        <w:t>Zamawiający opisując przedmiot zamówienia przy pomocy określonych norm, aprobat czy specyfikacji technicznych i systemów odniesienia, dopuszcza rozwiązania równoważne opisywanym. Wykonawca może, przy pomocy innych dokumentów wykazać, że oferowany przez niego asortyment spełnia wymogi wynikające ze wskazanych norm lub odpowiednich specyfikacji technicznych.</w:t>
      </w:r>
    </w:p>
    <w:p w:rsidR="00BE70C9" w:rsidRDefault="00BE70C9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BE70C9">
        <w:rPr>
          <w:rFonts w:ascii="Calibri" w:hAnsi="Calibri" w:cs="Calibri"/>
          <w:sz w:val="18"/>
          <w:szCs w:val="18"/>
        </w:rPr>
        <w:t>Dostawa przedmiotu umowy do miejsca wskazanego przez Zamawiającego obejmuje: transport, rozładunek i wniesienie do określonych pomieszczeń.</w:t>
      </w:r>
    </w:p>
    <w:p w:rsidR="00BE70C9" w:rsidRDefault="00BE70C9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BE70C9">
        <w:rPr>
          <w:rFonts w:ascii="Calibri" w:hAnsi="Calibri" w:cs="Calibri"/>
          <w:sz w:val="18"/>
          <w:szCs w:val="18"/>
        </w:rPr>
        <w:t xml:space="preserve">Realizacja zamówienia: </w:t>
      </w:r>
      <w:r w:rsidRPr="00BE70C9">
        <w:rPr>
          <w:rFonts w:ascii="Calibri" w:hAnsi="Calibri" w:cs="Calibri"/>
          <w:b/>
          <w:sz w:val="18"/>
          <w:szCs w:val="18"/>
        </w:rPr>
        <w:t xml:space="preserve">jednorazowa dostawa w terminie </w:t>
      </w:r>
      <w:r>
        <w:rPr>
          <w:rFonts w:ascii="Calibri" w:hAnsi="Calibri" w:cs="Calibri"/>
          <w:b/>
          <w:sz w:val="18"/>
          <w:szCs w:val="18"/>
        </w:rPr>
        <w:t>23-27</w:t>
      </w:r>
      <w:r w:rsidRPr="00BE70C9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sierpnia</w:t>
      </w:r>
      <w:r w:rsidRPr="00BE70C9">
        <w:rPr>
          <w:rFonts w:ascii="Calibri" w:hAnsi="Calibri" w:cs="Calibri"/>
          <w:b/>
          <w:sz w:val="18"/>
          <w:szCs w:val="18"/>
        </w:rPr>
        <w:t xml:space="preserve"> 20</w:t>
      </w:r>
      <w:r>
        <w:rPr>
          <w:rFonts w:ascii="Calibri" w:hAnsi="Calibri" w:cs="Calibri"/>
          <w:b/>
          <w:sz w:val="18"/>
          <w:szCs w:val="18"/>
        </w:rPr>
        <w:t>21 r.</w:t>
      </w:r>
      <w:r w:rsidRPr="00BE70C9">
        <w:rPr>
          <w:rFonts w:ascii="Calibri" w:hAnsi="Calibri" w:cs="Calibri"/>
          <w:sz w:val="18"/>
          <w:szCs w:val="18"/>
        </w:rPr>
        <w:t>. Szczegóły dostawy będą wcześniej uzgadniane z administratorem obiektu.</w:t>
      </w:r>
    </w:p>
    <w:p w:rsidR="00BE70C9" w:rsidRPr="00BE70C9" w:rsidRDefault="00BE70C9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BE70C9">
        <w:rPr>
          <w:rFonts w:ascii="Calibri" w:hAnsi="Calibri" w:cs="Calibri"/>
          <w:sz w:val="18"/>
          <w:szCs w:val="18"/>
        </w:rPr>
        <w:t xml:space="preserve">Wykonawca zagwarantuje minimum </w:t>
      </w:r>
      <w:r>
        <w:rPr>
          <w:rFonts w:ascii="Calibri" w:hAnsi="Calibri" w:cs="Calibri"/>
          <w:sz w:val="18"/>
          <w:szCs w:val="18"/>
        </w:rPr>
        <w:t>12</w:t>
      </w:r>
      <w:r w:rsidRPr="00BE70C9">
        <w:rPr>
          <w:rFonts w:ascii="Calibri" w:hAnsi="Calibri" w:cs="Calibri"/>
          <w:sz w:val="18"/>
          <w:szCs w:val="18"/>
        </w:rPr>
        <w:t xml:space="preserve"> – miesięczny okres gwarancji, licząc od daty prawidłowo wykonanej dostawy do siedziby Zamawiającego.</w:t>
      </w:r>
    </w:p>
    <w:p w:rsidR="00BE70C9" w:rsidRDefault="00BE70C9" w:rsidP="00BE70C9">
      <w:pPr>
        <w:pStyle w:val="Tytu"/>
        <w:jc w:val="left"/>
        <w:rPr>
          <w:rFonts w:ascii="Calibri" w:hAnsi="Calibri" w:cs="Calibri"/>
          <w:sz w:val="18"/>
          <w:szCs w:val="18"/>
          <w:u w:val="none"/>
        </w:rPr>
      </w:pPr>
    </w:p>
    <w:p w:rsidR="00BE70C9" w:rsidRPr="00421805" w:rsidRDefault="00BE70C9" w:rsidP="00BE70C9">
      <w:pPr>
        <w:rPr>
          <w:rFonts w:ascii="Calibri" w:hAnsi="Calibri" w:cs="Calibri"/>
          <w:b/>
          <w:sz w:val="22"/>
          <w:szCs w:val="22"/>
        </w:rPr>
      </w:pPr>
      <w:r w:rsidRPr="00421805">
        <w:rPr>
          <w:rFonts w:ascii="Calibri" w:hAnsi="Calibri" w:cs="Calibri"/>
          <w:b/>
          <w:sz w:val="22"/>
          <w:szCs w:val="22"/>
        </w:rPr>
        <w:t>Część 1:</w:t>
      </w:r>
    </w:p>
    <w:p w:rsidR="003C4687" w:rsidRPr="00694FDF" w:rsidRDefault="003C4687" w:rsidP="00BE70C9">
      <w:pPr>
        <w:rPr>
          <w:rFonts w:ascii="Calibri" w:hAnsi="Calibri" w:cs="Calibri"/>
          <w:b/>
          <w:sz w:val="22"/>
          <w:szCs w:val="22"/>
          <w:u w:val="single"/>
        </w:rPr>
      </w:pPr>
    </w:p>
    <w:p w:rsidR="00BE70C9" w:rsidRPr="00421805" w:rsidRDefault="00BE70C9" w:rsidP="00BE70C9">
      <w:pPr>
        <w:numPr>
          <w:ilvl w:val="3"/>
          <w:numId w:val="12"/>
        </w:numPr>
        <w:tabs>
          <w:tab w:val="clear" w:pos="2880"/>
          <w:tab w:val="num" w:pos="709"/>
        </w:tabs>
        <w:ind w:left="0" w:firstLine="426"/>
        <w:rPr>
          <w:rFonts w:ascii="Calibri" w:hAnsi="Calibri" w:cs="Calibri"/>
          <w:b/>
          <w:sz w:val="22"/>
          <w:szCs w:val="18"/>
          <w:u w:val="single"/>
        </w:rPr>
      </w:pPr>
      <w:r w:rsidRPr="00421805">
        <w:rPr>
          <w:rFonts w:ascii="Calibri" w:hAnsi="Calibri" w:cs="Calibri"/>
          <w:b/>
          <w:sz w:val="22"/>
          <w:szCs w:val="18"/>
          <w:u w:val="single"/>
        </w:rPr>
        <w:t>Kołdra antyalergiczna</w:t>
      </w:r>
      <w:r w:rsidR="003C4687" w:rsidRPr="00421805">
        <w:rPr>
          <w:rFonts w:ascii="Calibri" w:hAnsi="Calibri" w:cs="Calibri"/>
          <w:b/>
          <w:sz w:val="22"/>
          <w:szCs w:val="18"/>
          <w:u w:val="single"/>
        </w:rPr>
        <w:t xml:space="preserve"> - 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ilość: </w:t>
      </w:r>
      <w:r w:rsidR="003C4687" w:rsidRPr="00421805">
        <w:rPr>
          <w:rFonts w:ascii="Calibri" w:hAnsi="Calibri" w:cs="Calibri"/>
          <w:b/>
          <w:sz w:val="22"/>
          <w:szCs w:val="18"/>
          <w:u w:val="single"/>
        </w:rPr>
        <w:t>15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>0 szt.</w:t>
      </w:r>
      <w:r w:rsidRPr="00421805">
        <w:rPr>
          <w:rFonts w:ascii="Calibri" w:hAnsi="Calibri" w:cs="Calibri"/>
          <w:sz w:val="22"/>
          <w:szCs w:val="18"/>
          <w:u w:val="single"/>
        </w:rPr>
        <w:t xml:space="preserve">   </w:t>
      </w:r>
    </w:p>
    <w:p w:rsidR="00BE70C9" w:rsidRPr="002C7CDA" w:rsidRDefault="00BE70C9" w:rsidP="00BE70C9">
      <w:pPr>
        <w:ind w:left="426"/>
        <w:rPr>
          <w:rFonts w:ascii="Calibri" w:hAnsi="Calibri" w:cs="Calibri"/>
          <w:b/>
          <w:sz w:val="20"/>
          <w:szCs w:val="18"/>
          <w:u w:val="single"/>
        </w:rPr>
      </w:pPr>
      <w:r w:rsidRPr="002C7CDA">
        <w:rPr>
          <w:rFonts w:ascii="Calibri" w:hAnsi="Calibri" w:cs="Calibri"/>
          <w:sz w:val="20"/>
          <w:szCs w:val="18"/>
        </w:rPr>
        <w:t xml:space="preserve">                                      </w:t>
      </w:r>
    </w:p>
    <w:p w:rsidR="00BE70C9" w:rsidRPr="000731EA" w:rsidRDefault="00BE70C9" w:rsidP="00BE70C9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>Miejsce dostawy</w:t>
      </w:r>
      <w:r w:rsidRPr="000731EA">
        <w:rPr>
          <w:rFonts w:ascii="Calibri" w:hAnsi="Calibri" w:cs="Calibri"/>
          <w:sz w:val="18"/>
          <w:szCs w:val="18"/>
          <w:u w:val="single"/>
        </w:rPr>
        <w:t>:</w:t>
      </w:r>
      <w:r w:rsidRPr="000731EA">
        <w:rPr>
          <w:rFonts w:ascii="Calibri" w:hAnsi="Calibri" w:cs="Calibri"/>
          <w:sz w:val="18"/>
          <w:szCs w:val="18"/>
        </w:rPr>
        <w:t xml:space="preserve"> Dom Studenta </w:t>
      </w:r>
      <w:r w:rsidR="000B4187">
        <w:rPr>
          <w:rFonts w:ascii="Calibri" w:hAnsi="Calibri" w:cs="Calibri"/>
          <w:sz w:val="18"/>
          <w:szCs w:val="18"/>
        </w:rPr>
        <w:t xml:space="preserve">KRONOS ul. Sowińskiego 17, </w:t>
      </w:r>
      <w:proofErr w:type="gramStart"/>
      <w:r w:rsidR="000B4187">
        <w:rPr>
          <w:rFonts w:ascii="Calibri" w:hAnsi="Calibri" w:cs="Calibri"/>
          <w:sz w:val="18"/>
          <w:szCs w:val="18"/>
        </w:rPr>
        <w:t>Lublin</w:t>
      </w:r>
      <w:r w:rsidRPr="000731EA">
        <w:rPr>
          <w:rFonts w:ascii="Calibri" w:hAnsi="Calibri" w:cs="Calibri"/>
          <w:sz w:val="18"/>
          <w:szCs w:val="18"/>
        </w:rPr>
        <w:t xml:space="preserve">              </w:t>
      </w:r>
      <w:r w:rsidR="000B4187">
        <w:rPr>
          <w:rFonts w:ascii="Calibri" w:hAnsi="Calibri" w:cs="Calibri"/>
          <w:sz w:val="18"/>
          <w:szCs w:val="18"/>
        </w:rPr>
        <w:t xml:space="preserve">                               </w:t>
      </w:r>
      <w:r w:rsidRPr="000731EA">
        <w:rPr>
          <w:rFonts w:ascii="Calibri" w:hAnsi="Calibri" w:cs="Calibri"/>
          <w:sz w:val="18"/>
          <w:szCs w:val="18"/>
        </w:rPr>
        <w:t>1</w:t>
      </w:r>
      <w:r w:rsidR="000B4187">
        <w:rPr>
          <w:rFonts w:ascii="Calibri" w:hAnsi="Calibri" w:cs="Calibri"/>
          <w:sz w:val="18"/>
          <w:szCs w:val="18"/>
        </w:rPr>
        <w:t>0</w:t>
      </w:r>
      <w:r w:rsidRPr="000731EA">
        <w:rPr>
          <w:rFonts w:ascii="Calibri" w:hAnsi="Calibri" w:cs="Calibri"/>
          <w:sz w:val="18"/>
          <w:szCs w:val="18"/>
        </w:rPr>
        <w:t>0 szt</w:t>
      </w:r>
      <w:proofErr w:type="gramEnd"/>
      <w:r w:rsidRPr="000731EA">
        <w:rPr>
          <w:rFonts w:ascii="Calibri" w:hAnsi="Calibri" w:cs="Calibri"/>
          <w:sz w:val="18"/>
          <w:szCs w:val="18"/>
        </w:rPr>
        <w:t>.</w:t>
      </w:r>
    </w:p>
    <w:p w:rsidR="00BE70C9" w:rsidRDefault="00BE70C9" w:rsidP="000B4187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sz w:val="18"/>
          <w:szCs w:val="18"/>
        </w:rPr>
        <w:t xml:space="preserve">                               </w:t>
      </w:r>
      <w:r w:rsidR="00421805">
        <w:rPr>
          <w:rFonts w:ascii="Calibri" w:hAnsi="Calibri" w:cs="Calibri"/>
          <w:sz w:val="18"/>
          <w:szCs w:val="18"/>
        </w:rPr>
        <w:t xml:space="preserve">  </w:t>
      </w:r>
      <w:r w:rsidRPr="000731EA">
        <w:rPr>
          <w:rFonts w:ascii="Calibri" w:hAnsi="Calibri" w:cs="Calibri"/>
          <w:sz w:val="18"/>
          <w:szCs w:val="18"/>
        </w:rPr>
        <w:t xml:space="preserve">Dom Studenta </w:t>
      </w:r>
      <w:r w:rsidR="000B4187">
        <w:rPr>
          <w:rFonts w:ascii="Calibri" w:hAnsi="Calibri" w:cs="Calibri"/>
          <w:sz w:val="18"/>
          <w:szCs w:val="18"/>
        </w:rPr>
        <w:t xml:space="preserve">ZANA ul. Zana 11, </w:t>
      </w:r>
      <w:proofErr w:type="gramStart"/>
      <w:r w:rsidR="000B4187">
        <w:rPr>
          <w:rFonts w:ascii="Calibri" w:hAnsi="Calibri" w:cs="Calibri"/>
          <w:sz w:val="18"/>
          <w:szCs w:val="18"/>
        </w:rPr>
        <w:t xml:space="preserve">Lublin                       </w:t>
      </w:r>
      <w:r w:rsidRPr="000731EA">
        <w:rPr>
          <w:rFonts w:ascii="Calibri" w:hAnsi="Calibri" w:cs="Calibri"/>
          <w:sz w:val="18"/>
          <w:szCs w:val="18"/>
        </w:rPr>
        <w:t xml:space="preserve">                           </w:t>
      </w:r>
      <w:proofErr w:type="gramEnd"/>
      <w:r w:rsidRPr="000731EA">
        <w:rPr>
          <w:rFonts w:ascii="Calibri" w:hAnsi="Calibri" w:cs="Calibri"/>
          <w:sz w:val="18"/>
          <w:szCs w:val="18"/>
        </w:rPr>
        <w:t xml:space="preserve">               50 szt.</w:t>
      </w:r>
    </w:p>
    <w:p w:rsidR="003C4687" w:rsidRDefault="003C4687" w:rsidP="00BE70C9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7686"/>
      </w:tblGrid>
      <w:tr w:rsidR="003C4687" w:rsidTr="002C7CDA">
        <w:tc>
          <w:tcPr>
            <w:tcW w:w="2660" w:type="dxa"/>
          </w:tcPr>
          <w:p w:rsidR="003C4687" w:rsidRPr="003C4687" w:rsidRDefault="003C4687" w:rsidP="003C4687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686" w:type="dxa"/>
          </w:tcPr>
          <w:p w:rsidR="003C4687" w:rsidRPr="003C4687" w:rsidRDefault="003C4687" w:rsidP="003C4687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3C4687" w:rsidTr="002C7CDA">
        <w:tc>
          <w:tcPr>
            <w:tcW w:w="2660" w:type="dxa"/>
            <w:vAlign w:val="center"/>
          </w:tcPr>
          <w:p w:rsidR="003C4687" w:rsidRPr="003C4687" w:rsidRDefault="003C4687" w:rsidP="003C46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C4687">
              <w:rPr>
                <w:rFonts w:ascii="Calibri" w:hAnsi="Calibri" w:cs="Calibri"/>
                <w:b/>
                <w:szCs w:val="18"/>
              </w:rPr>
              <w:t>Kołdra antyalergiczna</w:t>
            </w:r>
          </w:p>
        </w:tc>
        <w:tc>
          <w:tcPr>
            <w:tcW w:w="7686" w:type="dxa"/>
            <w:vAlign w:val="center"/>
          </w:tcPr>
          <w:p w:rsidR="003C4687" w:rsidRPr="006E7A1A" w:rsidRDefault="003C4687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 xml:space="preserve">wymiary: </w:t>
            </w:r>
            <w:r w:rsidR="00B86BD0">
              <w:rPr>
                <w:rFonts w:ascii="Calibri" w:hAnsi="Calibri" w:cs="Calibri"/>
                <w:sz w:val="18"/>
                <w:szCs w:val="18"/>
              </w:rPr>
              <w:t>155-</w:t>
            </w:r>
            <w:r w:rsidRPr="00B86BD0">
              <w:rPr>
                <w:rFonts w:ascii="Calibri" w:hAnsi="Calibri" w:cs="Calibri"/>
                <w:sz w:val="18"/>
                <w:szCs w:val="18"/>
              </w:rPr>
              <w:t>160</w:t>
            </w:r>
            <w:r w:rsidR="00B86B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x</w:t>
            </w:r>
            <w:r w:rsidR="00B86B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200 (cm)</w:t>
            </w:r>
          </w:p>
          <w:p w:rsidR="003C4687" w:rsidRPr="006E7A1A" w:rsidRDefault="003C4687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waga: min. 1200g</w:t>
            </w:r>
          </w:p>
          <w:p w:rsidR="003C4687" w:rsidRPr="000731EA" w:rsidRDefault="003C4687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produkt charakteryzujący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 się łatwością pielęgnacji, polecany dla hoteli, szpitali</w:t>
            </w:r>
          </w:p>
          <w:p w:rsidR="003C4687" w:rsidRPr="000731EA" w:rsidRDefault="003C4687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tkanina / pokrycie: 50-52% poliester, 48-50% bawełna, pikowane, kolor </w:t>
            </w:r>
            <w:proofErr w:type="gramStart"/>
            <w:r w:rsidRPr="000731EA">
              <w:rPr>
                <w:rFonts w:ascii="Calibri" w:hAnsi="Calibri" w:cs="Calibri"/>
                <w:sz w:val="18"/>
                <w:szCs w:val="18"/>
              </w:rPr>
              <w:t xml:space="preserve">kołdry:  </w:t>
            </w:r>
            <w:r w:rsidRPr="003C4687">
              <w:rPr>
                <w:rFonts w:ascii="Calibri" w:hAnsi="Calibri" w:cs="Calibri"/>
                <w:b/>
                <w:sz w:val="18"/>
                <w:szCs w:val="18"/>
              </w:rPr>
              <w:t>biały</w:t>
            </w:r>
            <w:proofErr w:type="gramEnd"/>
          </w:p>
          <w:p w:rsidR="003C4687" w:rsidRPr="000731EA" w:rsidRDefault="003C4687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wypełnienie: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100% poliester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silikonowany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właściwości antyaler</w:t>
            </w:r>
            <w:r>
              <w:rPr>
                <w:rFonts w:ascii="Calibri" w:hAnsi="Calibri" w:cs="Calibri"/>
                <w:sz w:val="18"/>
                <w:szCs w:val="18"/>
              </w:rPr>
              <w:t>giczne</w:t>
            </w:r>
          </w:p>
          <w:p w:rsidR="003C4687" w:rsidRDefault="003C4687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możliwość prania w pralce i suszenia mechanicznego </w:t>
            </w:r>
          </w:p>
        </w:tc>
      </w:tr>
    </w:tbl>
    <w:p w:rsidR="00BE70C9" w:rsidRPr="00421805" w:rsidRDefault="00BE70C9" w:rsidP="00421805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421805">
        <w:rPr>
          <w:rFonts w:ascii="Calibri" w:hAnsi="Calibri" w:cs="Calibri"/>
          <w:b/>
          <w:sz w:val="18"/>
          <w:szCs w:val="18"/>
        </w:rPr>
        <w:t>Do oferty należy dołączyć:</w:t>
      </w:r>
      <w:r w:rsidRPr="00421805">
        <w:rPr>
          <w:rFonts w:ascii="Calibri" w:hAnsi="Calibri" w:cs="Calibri"/>
          <w:sz w:val="18"/>
          <w:szCs w:val="18"/>
        </w:rPr>
        <w:t xml:space="preserve"> </w:t>
      </w:r>
    </w:p>
    <w:p w:rsidR="00BE70C9" w:rsidRPr="000731EA" w:rsidRDefault="00BE70C9" w:rsidP="00BE70C9">
      <w:pPr>
        <w:numPr>
          <w:ilvl w:val="0"/>
          <w:numId w:val="13"/>
        </w:numPr>
        <w:ind w:hanging="306"/>
        <w:jc w:val="both"/>
        <w:rPr>
          <w:rFonts w:ascii="Calibri" w:hAnsi="Calibri" w:cs="Calibri"/>
          <w:sz w:val="18"/>
          <w:szCs w:val="18"/>
        </w:rPr>
      </w:pPr>
      <w:proofErr w:type="gramStart"/>
      <w:r w:rsidRPr="000731EA">
        <w:rPr>
          <w:rFonts w:ascii="Calibri" w:hAnsi="Calibri" w:cs="Calibri"/>
          <w:b/>
          <w:sz w:val="18"/>
          <w:szCs w:val="18"/>
        </w:rPr>
        <w:t>charakterystykę</w:t>
      </w:r>
      <w:proofErr w:type="gramEnd"/>
      <w:r w:rsidRPr="000731EA">
        <w:rPr>
          <w:rFonts w:ascii="Calibri" w:hAnsi="Calibri" w:cs="Calibri"/>
          <w:b/>
          <w:sz w:val="18"/>
          <w:szCs w:val="18"/>
        </w:rPr>
        <w:t xml:space="preserve"> wyrobu (kołdry) wydaną przez producenta</w:t>
      </w:r>
      <w:r>
        <w:rPr>
          <w:rFonts w:ascii="Calibri" w:hAnsi="Calibri" w:cs="Calibri"/>
          <w:b/>
          <w:sz w:val="18"/>
          <w:szCs w:val="18"/>
        </w:rPr>
        <w:t xml:space="preserve"> potwierdzającą parametry wymagane przez Zamawiającego</w:t>
      </w:r>
      <w:r w:rsidRPr="000731EA">
        <w:rPr>
          <w:rFonts w:ascii="Calibri" w:hAnsi="Calibri" w:cs="Calibri"/>
          <w:b/>
          <w:sz w:val="18"/>
          <w:szCs w:val="18"/>
        </w:rPr>
        <w:t xml:space="preserve">  </w:t>
      </w:r>
    </w:p>
    <w:p w:rsidR="00BE70C9" w:rsidRDefault="00BE70C9" w:rsidP="00BE70C9">
      <w:pPr>
        <w:numPr>
          <w:ilvl w:val="0"/>
          <w:numId w:val="13"/>
        </w:numPr>
        <w:ind w:hanging="306"/>
        <w:jc w:val="both"/>
        <w:rPr>
          <w:rFonts w:ascii="Calibri" w:hAnsi="Calibri" w:cs="Calibri"/>
          <w:sz w:val="18"/>
          <w:szCs w:val="18"/>
        </w:rPr>
      </w:pPr>
      <w:proofErr w:type="gramStart"/>
      <w:r w:rsidRPr="000731EA">
        <w:rPr>
          <w:rFonts w:ascii="Calibri" w:hAnsi="Calibri" w:cs="Calibri"/>
          <w:b/>
          <w:sz w:val="18"/>
          <w:szCs w:val="18"/>
        </w:rPr>
        <w:t>certyfikat</w:t>
      </w:r>
      <w:proofErr w:type="gramEnd"/>
      <w:r w:rsidRPr="000731EA">
        <w:rPr>
          <w:rFonts w:ascii="Calibri" w:hAnsi="Calibri" w:cs="Calibri"/>
          <w:b/>
          <w:sz w:val="18"/>
          <w:szCs w:val="18"/>
        </w:rPr>
        <w:t xml:space="preserve"> potwierdzający antyalergiczność produktu </w:t>
      </w:r>
      <w:r w:rsidRPr="000731EA">
        <w:rPr>
          <w:rFonts w:ascii="Calibri" w:hAnsi="Calibri" w:cs="Calibri"/>
          <w:sz w:val="18"/>
          <w:szCs w:val="18"/>
        </w:rPr>
        <w:t>(dokument wystawiony przez producenta, potwierdzający właściwości antyalergiczne oferowanej kołdry)</w:t>
      </w:r>
    </w:p>
    <w:p w:rsidR="00421805" w:rsidRPr="000731EA" w:rsidRDefault="00421805" w:rsidP="00421805">
      <w:pPr>
        <w:ind w:left="1440"/>
        <w:jc w:val="both"/>
        <w:rPr>
          <w:rFonts w:ascii="Calibri" w:hAnsi="Calibri" w:cs="Calibri"/>
          <w:sz w:val="18"/>
          <w:szCs w:val="18"/>
        </w:rPr>
      </w:pPr>
    </w:p>
    <w:p w:rsidR="00BE70C9" w:rsidRPr="000B4187" w:rsidRDefault="00BE70C9" w:rsidP="00BE70C9">
      <w:pPr>
        <w:rPr>
          <w:rFonts w:ascii="Calibri" w:hAnsi="Calibri" w:cs="Calibri"/>
          <w:sz w:val="18"/>
          <w:szCs w:val="18"/>
        </w:rPr>
      </w:pPr>
    </w:p>
    <w:p w:rsidR="00BE70C9" w:rsidRPr="00421805" w:rsidRDefault="00BE70C9" w:rsidP="00BE70C9">
      <w:pPr>
        <w:numPr>
          <w:ilvl w:val="3"/>
          <w:numId w:val="12"/>
        </w:numPr>
        <w:tabs>
          <w:tab w:val="clear" w:pos="2880"/>
        </w:tabs>
        <w:ind w:left="709" w:hanging="283"/>
        <w:rPr>
          <w:rFonts w:ascii="Calibri" w:hAnsi="Calibri" w:cs="Calibri"/>
          <w:b/>
          <w:sz w:val="22"/>
          <w:szCs w:val="18"/>
          <w:u w:val="single"/>
        </w:rPr>
      </w:pP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Poduszka </w:t>
      </w:r>
      <w:proofErr w:type="gramStart"/>
      <w:r w:rsidRPr="00421805">
        <w:rPr>
          <w:rFonts w:ascii="Calibri" w:hAnsi="Calibri" w:cs="Calibri"/>
          <w:b/>
          <w:sz w:val="22"/>
          <w:szCs w:val="18"/>
          <w:u w:val="single"/>
        </w:rPr>
        <w:t>antyalergiczna</w:t>
      </w:r>
      <w:r w:rsidR="000B4187" w:rsidRPr="00421805">
        <w:rPr>
          <w:rFonts w:ascii="Calibri" w:hAnsi="Calibri" w:cs="Calibri"/>
          <w:b/>
          <w:sz w:val="22"/>
          <w:szCs w:val="18"/>
          <w:u w:val="single"/>
        </w:rPr>
        <w:t xml:space="preserve"> - 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 ilość</w:t>
      </w:r>
      <w:proofErr w:type="gramEnd"/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: </w:t>
      </w:r>
      <w:r w:rsidR="000B4187" w:rsidRPr="00421805">
        <w:rPr>
          <w:rFonts w:ascii="Calibri" w:hAnsi="Calibri" w:cs="Calibri"/>
          <w:b/>
          <w:sz w:val="22"/>
          <w:szCs w:val="18"/>
          <w:u w:val="single"/>
        </w:rPr>
        <w:t>30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>0 szt.</w:t>
      </w:r>
    </w:p>
    <w:p w:rsidR="00BE70C9" w:rsidRPr="000731EA" w:rsidRDefault="00BE70C9" w:rsidP="00BE70C9">
      <w:pPr>
        <w:rPr>
          <w:rFonts w:ascii="Calibri" w:hAnsi="Calibri" w:cs="Calibri"/>
          <w:sz w:val="18"/>
          <w:szCs w:val="18"/>
        </w:rPr>
      </w:pPr>
    </w:p>
    <w:p w:rsidR="000B4187" w:rsidRPr="000731EA" w:rsidRDefault="00BE70C9" w:rsidP="000B4187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>Miejsce dostawy</w:t>
      </w:r>
      <w:r w:rsidRPr="000731EA">
        <w:rPr>
          <w:rFonts w:ascii="Calibri" w:hAnsi="Calibri" w:cs="Calibri"/>
          <w:sz w:val="18"/>
          <w:szCs w:val="18"/>
          <w:u w:val="single"/>
        </w:rPr>
        <w:t>:</w:t>
      </w:r>
      <w:r w:rsidRPr="000731EA">
        <w:rPr>
          <w:rFonts w:ascii="Calibri" w:hAnsi="Calibri" w:cs="Calibri"/>
          <w:sz w:val="18"/>
          <w:szCs w:val="18"/>
        </w:rPr>
        <w:t xml:space="preserve"> </w:t>
      </w:r>
      <w:r w:rsidR="000B4187" w:rsidRPr="000731EA">
        <w:rPr>
          <w:rFonts w:ascii="Calibri" w:hAnsi="Calibri" w:cs="Calibri"/>
          <w:sz w:val="18"/>
          <w:szCs w:val="18"/>
        </w:rPr>
        <w:t xml:space="preserve">Dom Studenta </w:t>
      </w:r>
      <w:r w:rsidR="000B4187">
        <w:rPr>
          <w:rFonts w:ascii="Calibri" w:hAnsi="Calibri" w:cs="Calibri"/>
          <w:sz w:val="18"/>
          <w:szCs w:val="18"/>
        </w:rPr>
        <w:t xml:space="preserve">KRONOS ul. Sowińskiego 17, </w:t>
      </w:r>
      <w:proofErr w:type="gramStart"/>
      <w:r w:rsidR="000B4187">
        <w:rPr>
          <w:rFonts w:ascii="Calibri" w:hAnsi="Calibri" w:cs="Calibri"/>
          <w:sz w:val="18"/>
          <w:szCs w:val="18"/>
        </w:rPr>
        <w:t>Lublin</w:t>
      </w:r>
      <w:r w:rsidR="000B4187" w:rsidRPr="000731EA">
        <w:rPr>
          <w:rFonts w:ascii="Calibri" w:hAnsi="Calibri" w:cs="Calibri"/>
          <w:sz w:val="18"/>
          <w:szCs w:val="18"/>
        </w:rPr>
        <w:t xml:space="preserve">              </w:t>
      </w:r>
      <w:r w:rsidR="000B4187">
        <w:rPr>
          <w:rFonts w:ascii="Calibri" w:hAnsi="Calibri" w:cs="Calibri"/>
          <w:sz w:val="18"/>
          <w:szCs w:val="18"/>
        </w:rPr>
        <w:t xml:space="preserve">                               </w:t>
      </w:r>
      <w:r w:rsidR="000B4187" w:rsidRPr="000731EA">
        <w:rPr>
          <w:rFonts w:ascii="Calibri" w:hAnsi="Calibri" w:cs="Calibri"/>
          <w:sz w:val="18"/>
          <w:szCs w:val="18"/>
        </w:rPr>
        <w:t>1</w:t>
      </w:r>
      <w:r w:rsidR="000B4187">
        <w:rPr>
          <w:rFonts w:ascii="Calibri" w:hAnsi="Calibri" w:cs="Calibri"/>
          <w:sz w:val="18"/>
          <w:szCs w:val="18"/>
        </w:rPr>
        <w:t>0</w:t>
      </w:r>
      <w:r w:rsidR="000B4187" w:rsidRPr="000731EA">
        <w:rPr>
          <w:rFonts w:ascii="Calibri" w:hAnsi="Calibri" w:cs="Calibri"/>
          <w:sz w:val="18"/>
          <w:szCs w:val="18"/>
        </w:rPr>
        <w:t>0 szt</w:t>
      </w:r>
      <w:proofErr w:type="gramEnd"/>
      <w:r w:rsidR="000B4187" w:rsidRPr="000731EA">
        <w:rPr>
          <w:rFonts w:ascii="Calibri" w:hAnsi="Calibri" w:cs="Calibri"/>
          <w:sz w:val="18"/>
          <w:szCs w:val="18"/>
        </w:rPr>
        <w:t>.</w:t>
      </w:r>
    </w:p>
    <w:p w:rsidR="000B4187" w:rsidRDefault="000B4187" w:rsidP="000B4187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sz w:val="18"/>
          <w:szCs w:val="18"/>
        </w:rPr>
        <w:t xml:space="preserve">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0731EA">
        <w:rPr>
          <w:rFonts w:ascii="Calibri" w:hAnsi="Calibri" w:cs="Calibri"/>
          <w:sz w:val="18"/>
          <w:szCs w:val="18"/>
        </w:rPr>
        <w:t xml:space="preserve">  Dom Studenta </w:t>
      </w:r>
      <w:r>
        <w:rPr>
          <w:rFonts w:ascii="Calibri" w:hAnsi="Calibri" w:cs="Calibri"/>
          <w:sz w:val="18"/>
          <w:szCs w:val="18"/>
        </w:rPr>
        <w:t xml:space="preserve">ZANA ul. Zana 11, </w:t>
      </w:r>
      <w:proofErr w:type="gramStart"/>
      <w:r>
        <w:rPr>
          <w:rFonts w:ascii="Calibri" w:hAnsi="Calibri" w:cs="Calibri"/>
          <w:sz w:val="18"/>
          <w:szCs w:val="18"/>
        </w:rPr>
        <w:t xml:space="preserve">Lublin                       </w:t>
      </w:r>
      <w:r w:rsidRPr="000731EA">
        <w:rPr>
          <w:rFonts w:ascii="Calibri" w:hAnsi="Calibri" w:cs="Calibri"/>
          <w:sz w:val="18"/>
          <w:szCs w:val="18"/>
        </w:rPr>
        <w:t xml:space="preserve">                           </w:t>
      </w:r>
      <w:proofErr w:type="gramEnd"/>
      <w:r w:rsidRPr="000731EA">
        <w:rPr>
          <w:rFonts w:ascii="Calibri" w:hAnsi="Calibri" w:cs="Calibri"/>
          <w:sz w:val="18"/>
          <w:szCs w:val="18"/>
        </w:rPr>
        <w:t xml:space="preserve">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0731EA">
        <w:rPr>
          <w:rFonts w:ascii="Calibri" w:hAnsi="Calibri" w:cs="Calibri"/>
          <w:sz w:val="18"/>
          <w:szCs w:val="18"/>
        </w:rPr>
        <w:t xml:space="preserve">       </w:t>
      </w:r>
      <w:r>
        <w:rPr>
          <w:rFonts w:ascii="Calibri" w:hAnsi="Calibri" w:cs="Calibri"/>
          <w:sz w:val="18"/>
          <w:szCs w:val="18"/>
        </w:rPr>
        <w:t>100</w:t>
      </w:r>
      <w:r w:rsidRPr="000731EA">
        <w:rPr>
          <w:rFonts w:ascii="Calibri" w:hAnsi="Calibri" w:cs="Calibri"/>
          <w:sz w:val="18"/>
          <w:szCs w:val="18"/>
        </w:rPr>
        <w:t xml:space="preserve"> szt.</w:t>
      </w:r>
    </w:p>
    <w:p w:rsidR="000B4187" w:rsidRDefault="00BE70C9" w:rsidP="000B4187">
      <w:pPr>
        <w:tabs>
          <w:tab w:val="left" w:pos="7947"/>
        </w:tabs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sz w:val="18"/>
          <w:szCs w:val="18"/>
        </w:rPr>
        <w:t xml:space="preserve">                              </w:t>
      </w:r>
      <w:r w:rsidR="000B418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0731EA">
        <w:rPr>
          <w:rFonts w:ascii="Calibri" w:hAnsi="Calibri" w:cs="Calibri"/>
          <w:sz w:val="18"/>
          <w:szCs w:val="18"/>
        </w:rPr>
        <w:t xml:space="preserve">Dom Studenta Jowisz, ul. </w:t>
      </w:r>
      <w:proofErr w:type="gramStart"/>
      <w:r w:rsidRPr="000731EA">
        <w:rPr>
          <w:rFonts w:ascii="Calibri" w:hAnsi="Calibri" w:cs="Calibri"/>
          <w:sz w:val="18"/>
          <w:szCs w:val="18"/>
        </w:rPr>
        <w:t>Langiewicza   5, Lublin</w:t>
      </w:r>
      <w:proofErr w:type="gramEnd"/>
      <w:r w:rsidRPr="000731EA">
        <w:rPr>
          <w:rFonts w:ascii="Calibri" w:hAnsi="Calibri" w:cs="Calibri"/>
          <w:sz w:val="18"/>
          <w:szCs w:val="18"/>
        </w:rPr>
        <w:t xml:space="preserve">                </w:t>
      </w:r>
      <w:r w:rsidR="000B4187">
        <w:rPr>
          <w:rFonts w:ascii="Calibri" w:hAnsi="Calibri" w:cs="Calibri"/>
          <w:sz w:val="18"/>
          <w:szCs w:val="18"/>
        </w:rPr>
        <w:t xml:space="preserve">                               </w:t>
      </w:r>
      <w:r w:rsidRPr="000731E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</w:t>
      </w:r>
      <w:r w:rsidRPr="000731EA">
        <w:rPr>
          <w:rFonts w:ascii="Calibri" w:hAnsi="Calibri" w:cs="Calibri"/>
          <w:sz w:val="18"/>
          <w:szCs w:val="18"/>
        </w:rPr>
        <w:t xml:space="preserve">100 szt.      </w:t>
      </w:r>
    </w:p>
    <w:p w:rsidR="000B4187" w:rsidRDefault="000B4187" w:rsidP="000B4187">
      <w:pPr>
        <w:tabs>
          <w:tab w:val="left" w:pos="7947"/>
        </w:tabs>
        <w:rPr>
          <w:rFonts w:ascii="Calibri" w:hAnsi="Calibri" w:cs="Calibri"/>
          <w:sz w:val="18"/>
          <w:szCs w:val="18"/>
        </w:rPr>
      </w:pPr>
    </w:p>
    <w:p w:rsidR="000B4187" w:rsidRDefault="000B4187" w:rsidP="000B4187">
      <w:pPr>
        <w:tabs>
          <w:tab w:val="left" w:pos="7947"/>
        </w:tabs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7686"/>
      </w:tblGrid>
      <w:tr w:rsidR="000B4187" w:rsidTr="002C7CDA">
        <w:tc>
          <w:tcPr>
            <w:tcW w:w="2660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686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0B4187" w:rsidTr="002C7CDA">
        <w:tc>
          <w:tcPr>
            <w:tcW w:w="2660" w:type="dxa"/>
            <w:vAlign w:val="center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Poduszka antyalergiczna</w:t>
            </w:r>
          </w:p>
        </w:tc>
        <w:tc>
          <w:tcPr>
            <w:tcW w:w="7686" w:type="dxa"/>
            <w:vAlign w:val="center"/>
          </w:tcPr>
          <w:p w:rsidR="000B4187" w:rsidRDefault="000B4187" w:rsidP="000B418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wymiary poduszki</w:t>
            </w:r>
            <w:r w:rsidR="00B86BD0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B86BD0" w:rsidRPr="00B86BD0">
              <w:rPr>
                <w:rFonts w:ascii="Calibri" w:hAnsi="Calibri" w:cs="Calibri"/>
                <w:b/>
                <w:sz w:val="18"/>
                <w:szCs w:val="18"/>
              </w:rPr>
              <w:t>70x80 cm</w:t>
            </w:r>
          </w:p>
          <w:p w:rsidR="000B4187" w:rsidRPr="006E7A1A" w:rsidRDefault="000B4187" w:rsidP="000B418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waga: min. 1000g</w:t>
            </w:r>
          </w:p>
          <w:p w:rsidR="000B4187" w:rsidRPr="000731EA" w:rsidRDefault="000B4187" w:rsidP="000B418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produkt charakteryzujący się łatwością pielęgnacji, polecany dla hoteli, szpitali </w:t>
            </w:r>
          </w:p>
          <w:p w:rsidR="000B4187" w:rsidRPr="000731EA" w:rsidRDefault="000B4187" w:rsidP="000B418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tkanina / pokrycie: 50-52% poliester, 48-50% bawełna, pikowane, kolor poduszki: </w:t>
            </w:r>
            <w:r w:rsidRPr="002C7CDA">
              <w:rPr>
                <w:rFonts w:ascii="Calibri" w:hAnsi="Calibri" w:cs="Calibri"/>
                <w:b/>
                <w:sz w:val="18"/>
                <w:szCs w:val="18"/>
              </w:rPr>
              <w:t>biały</w:t>
            </w:r>
          </w:p>
          <w:p w:rsidR="000B4187" w:rsidRPr="006E7A1A" w:rsidRDefault="000B4187" w:rsidP="000B418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 wypełnienie</w:t>
            </w:r>
            <w:proofErr w:type="gramEnd"/>
            <w:r w:rsidRPr="000731EA">
              <w:rPr>
                <w:rFonts w:ascii="Calibri" w:hAnsi="Calibri" w:cs="Calibri"/>
                <w:sz w:val="18"/>
                <w:szCs w:val="18"/>
              </w:rPr>
              <w:t>: 100%  poliester (k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ulki) o wysokiej sprężystości; </w:t>
            </w:r>
            <w:r w:rsidRPr="00694FDF">
              <w:rPr>
                <w:rFonts w:ascii="Calibri" w:hAnsi="Calibri" w:cs="Calibri"/>
                <w:sz w:val="18"/>
                <w:szCs w:val="18"/>
              </w:rPr>
              <w:t xml:space="preserve">właściwości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antyalergiczne.</w:t>
            </w:r>
          </w:p>
          <w:p w:rsidR="000B4187" w:rsidRPr="000731EA" w:rsidRDefault="000B4187" w:rsidP="000B418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możliwość prania w pralce i suszenia mechanicznego</w:t>
            </w:r>
          </w:p>
          <w:p w:rsidR="000B4187" w:rsidRDefault="000B4187" w:rsidP="0051666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E70C9" w:rsidRPr="00421805" w:rsidRDefault="00BE70C9" w:rsidP="000B4187">
      <w:pPr>
        <w:tabs>
          <w:tab w:val="left" w:pos="7947"/>
        </w:tabs>
        <w:rPr>
          <w:rFonts w:ascii="Calibri" w:hAnsi="Calibri" w:cs="Calibri"/>
          <w:sz w:val="18"/>
          <w:szCs w:val="18"/>
        </w:rPr>
      </w:pPr>
      <w:r w:rsidRPr="00421805">
        <w:rPr>
          <w:rFonts w:ascii="Calibri" w:hAnsi="Calibri" w:cs="Calibri"/>
          <w:b/>
          <w:sz w:val="18"/>
          <w:szCs w:val="18"/>
        </w:rPr>
        <w:t xml:space="preserve">Do oferty należy dołączyć: </w:t>
      </w:r>
    </w:p>
    <w:p w:rsidR="00BE70C9" w:rsidRPr="000731EA" w:rsidRDefault="00BE70C9" w:rsidP="00BE70C9">
      <w:pPr>
        <w:numPr>
          <w:ilvl w:val="0"/>
          <w:numId w:val="13"/>
        </w:numPr>
        <w:ind w:hanging="306"/>
        <w:jc w:val="both"/>
        <w:rPr>
          <w:rFonts w:ascii="Calibri" w:hAnsi="Calibri" w:cs="Calibri"/>
          <w:sz w:val="18"/>
          <w:szCs w:val="18"/>
        </w:rPr>
      </w:pPr>
      <w:proofErr w:type="gramStart"/>
      <w:r w:rsidRPr="000731EA">
        <w:rPr>
          <w:rFonts w:ascii="Calibri" w:hAnsi="Calibri" w:cs="Calibri"/>
          <w:b/>
          <w:sz w:val="18"/>
          <w:szCs w:val="18"/>
        </w:rPr>
        <w:t>charakterystykę</w:t>
      </w:r>
      <w:proofErr w:type="gramEnd"/>
      <w:r w:rsidRPr="000731EA">
        <w:rPr>
          <w:rFonts w:ascii="Calibri" w:hAnsi="Calibri" w:cs="Calibri"/>
          <w:b/>
          <w:sz w:val="18"/>
          <w:szCs w:val="18"/>
        </w:rPr>
        <w:t xml:space="preserve"> wyrobu (poduszki) wydaną przez producenta </w:t>
      </w:r>
      <w:r>
        <w:rPr>
          <w:rFonts w:ascii="Calibri" w:hAnsi="Calibri" w:cs="Calibri"/>
          <w:b/>
          <w:sz w:val="18"/>
          <w:szCs w:val="18"/>
        </w:rPr>
        <w:t>potwierdzającą parametry wymagane przez Zamawiającego</w:t>
      </w:r>
      <w:r w:rsidRPr="000731EA">
        <w:rPr>
          <w:rFonts w:ascii="Calibri" w:hAnsi="Calibri" w:cs="Calibri"/>
          <w:b/>
          <w:sz w:val="18"/>
          <w:szCs w:val="18"/>
        </w:rPr>
        <w:t xml:space="preserve">  </w:t>
      </w:r>
    </w:p>
    <w:p w:rsidR="00BE70C9" w:rsidRPr="000731EA" w:rsidRDefault="00BE70C9" w:rsidP="00BE70C9">
      <w:pPr>
        <w:numPr>
          <w:ilvl w:val="0"/>
          <w:numId w:val="13"/>
        </w:numPr>
        <w:ind w:hanging="306"/>
        <w:jc w:val="both"/>
        <w:rPr>
          <w:rFonts w:ascii="Calibri" w:hAnsi="Calibri" w:cs="Calibri"/>
          <w:sz w:val="18"/>
          <w:szCs w:val="18"/>
        </w:rPr>
      </w:pPr>
      <w:proofErr w:type="gramStart"/>
      <w:r w:rsidRPr="000731EA">
        <w:rPr>
          <w:rFonts w:ascii="Calibri" w:hAnsi="Calibri" w:cs="Calibri"/>
          <w:b/>
          <w:sz w:val="18"/>
          <w:szCs w:val="18"/>
        </w:rPr>
        <w:t>certyfikat</w:t>
      </w:r>
      <w:proofErr w:type="gramEnd"/>
      <w:r w:rsidRPr="000731EA">
        <w:rPr>
          <w:rFonts w:ascii="Calibri" w:hAnsi="Calibri" w:cs="Calibri"/>
          <w:b/>
          <w:sz w:val="18"/>
          <w:szCs w:val="18"/>
        </w:rPr>
        <w:t xml:space="preserve"> potwierdzający antyalergiczność produktu </w:t>
      </w:r>
      <w:r w:rsidRPr="000731EA">
        <w:rPr>
          <w:rFonts w:ascii="Calibri" w:hAnsi="Calibri" w:cs="Calibri"/>
          <w:sz w:val="18"/>
          <w:szCs w:val="18"/>
        </w:rPr>
        <w:t>(dokument wystawiony przez producenta, potwierdzający właściwości antyalergiczne oferowanej poduszki)</w:t>
      </w:r>
    </w:p>
    <w:p w:rsidR="00BE70C9" w:rsidRPr="000731EA" w:rsidRDefault="00BE70C9" w:rsidP="000B4187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94FDF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p w:rsidR="00BE70C9" w:rsidRPr="00421805" w:rsidRDefault="00BE70C9" w:rsidP="00BE70C9">
      <w:pPr>
        <w:rPr>
          <w:rFonts w:ascii="Calibri" w:hAnsi="Calibri" w:cs="Calibri"/>
          <w:b/>
          <w:sz w:val="22"/>
          <w:szCs w:val="22"/>
        </w:rPr>
      </w:pPr>
      <w:r w:rsidRPr="00421805">
        <w:rPr>
          <w:rFonts w:ascii="Calibri" w:hAnsi="Calibri" w:cs="Calibri"/>
          <w:b/>
          <w:sz w:val="22"/>
          <w:szCs w:val="22"/>
        </w:rPr>
        <w:lastRenderedPageBreak/>
        <w:t>Część</w:t>
      </w:r>
      <w:r w:rsidR="002C7CDA" w:rsidRPr="00421805">
        <w:rPr>
          <w:rFonts w:ascii="Calibri" w:hAnsi="Calibri" w:cs="Calibri"/>
          <w:b/>
          <w:sz w:val="22"/>
          <w:szCs w:val="22"/>
        </w:rPr>
        <w:t xml:space="preserve"> </w:t>
      </w:r>
      <w:r w:rsidRPr="00421805">
        <w:rPr>
          <w:rFonts w:ascii="Calibri" w:hAnsi="Calibri" w:cs="Calibri"/>
          <w:b/>
          <w:sz w:val="22"/>
          <w:szCs w:val="22"/>
        </w:rPr>
        <w:t xml:space="preserve"> 2:</w:t>
      </w:r>
    </w:p>
    <w:p w:rsidR="00BE70C9" w:rsidRPr="000731EA" w:rsidRDefault="00BE70C9" w:rsidP="00BE70C9">
      <w:pPr>
        <w:rPr>
          <w:rFonts w:ascii="Calibri" w:hAnsi="Calibri" w:cs="Calibri"/>
          <w:sz w:val="18"/>
          <w:szCs w:val="18"/>
        </w:rPr>
      </w:pPr>
    </w:p>
    <w:p w:rsidR="008E0A71" w:rsidRPr="00421805" w:rsidRDefault="00BE70C9" w:rsidP="00BE70C9">
      <w:pPr>
        <w:numPr>
          <w:ilvl w:val="0"/>
          <w:numId w:val="16"/>
        </w:numPr>
        <w:spacing w:after="200" w:line="276" w:lineRule="auto"/>
        <w:contextualSpacing/>
        <w:rPr>
          <w:rFonts w:ascii="Calibri" w:hAnsi="Calibri" w:cs="Calibri"/>
          <w:b/>
          <w:sz w:val="20"/>
          <w:szCs w:val="18"/>
          <w:u w:val="single"/>
        </w:rPr>
      </w:pP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Komplet pościeli </w:t>
      </w:r>
      <w:r w:rsidR="000B4187" w:rsidRPr="00421805">
        <w:rPr>
          <w:rFonts w:ascii="Calibri" w:hAnsi="Calibri" w:cs="Calibri"/>
          <w:b/>
          <w:sz w:val="22"/>
          <w:szCs w:val="18"/>
          <w:u w:val="single"/>
        </w:rPr>
        <w:t>-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 ilość: </w:t>
      </w:r>
      <w:r w:rsidR="000B4187" w:rsidRPr="00421805">
        <w:rPr>
          <w:rFonts w:ascii="Calibri" w:hAnsi="Calibri" w:cs="Calibri"/>
          <w:b/>
          <w:sz w:val="22"/>
          <w:szCs w:val="18"/>
          <w:u w:val="single"/>
        </w:rPr>
        <w:t>450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 </w:t>
      </w:r>
      <w:proofErr w:type="spellStart"/>
      <w:r w:rsidRPr="00421805">
        <w:rPr>
          <w:rFonts w:ascii="Calibri" w:hAnsi="Calibri" w:cs="Calibri"/>
          <w:b/>
          <w:sz w:val="22"/>
          <w:szCs w:val="18"/>
          <w:u w:val="single"/>
        </w:rPr>
        <w:t>kpl</w:t>
      </w:r>
      <w:proofErr w:type="spellEnd"/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.        </w:t>
      </w:r>
    </w:p>
    <w:p w:rsidR="00BE70C9" w:rsidRPr="008E0A71" w:rsidRDefault="00BE70C9" w:rsidP="008E0A71">
      <w:pPr>
        <w:spacing w:after="200" w:line="276" w:lineRule="auto"/>
        <w:ind w:left="720"/>
        <w:contextualSpacing/>
        <w:rPr>
          <w:rFonts w:ascii="Calibri" w:hAnsi="Calibri" w:cs="Calibri"/>
          <w:b/>
          <w:sz w:val="18"/>
          <w:szCs w:val="18"/>
          <w:u w:val="single"/>
        </w:rPr>
      </w:pPr>
      <w:r w:rsidRPr="008E0A71">
        <w:rPr>
          <w:rFonts w:ascii="Calibri" w:hAnsi="Calibri" w:cs="Calibri"/>
          <w:b/>
          <w:sz w:val="20"/>
          <w:szCs w:val="18"/>
          <w:u w:val="single"/>
        </w:rPr>
        <w:t xml:space="preserve">                                </w:t>
      </w:r>
      <w:r w:rsidRPr="008E0A71">
        <w:rPr>
          <w:rFonts w:ascii="Calibri" w:hAnsi="Calibri" w:cs="Calibri"/>
          <w:b/>
          <w:sz w:val="18"/>
          <w:szCs w:val="18"/>
          <w:u w:val="single"/>
        </w:rPr>
        <w:t xml:space="preserve">                          </w:t>
      </w:r>
    </w:p>
    <w:p w:rsidR="00BE70C9" w:rsidRDefault="00BE70C9" w:rsidP="00BE70C9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 xml:space="preserve">Miejsce </w:t>
      </w:r>
      <w:proofErr w:type="gramStart"/>
      <w:r w:rsidRPr="000731EA">
        <w:rPr>
          <w:rFonts w:ascii="Calibri" w:hAnsi="Calibri" w:cs="Calibri"/>
          <w:b/>
          <w:sz w:val="18"/>
          <w:szCs w:val="18"/>
          <w:u w:val="single"/>
        </w:rPr>
        <w:t xml:space="preserve">dostawy: </w:t>
      </w:r>
      <w:r w:rsidRPr="000731EA">
        <w:rPr>
          <w:rFonts w:ascii="Calibri" w:hAnsi="Calibri" w:cs="Calibri"/>
          <w:sz w:val="18"/>
          <w:szCs w:val="18"/>
        </w:rPr>
        <w:t xml:space="preserve"> Dom</w:t>
      </w:r>
      <w:proofErr w:type="gramEnd"/>
      <w:r w:rsidRPr="000731EA">
        <w:rPr>
          <w:rFonts w:ascii="Calibri" w:hAnsi="Calibri" w:cs="Calibri"/>
          <w:sz w:val="18"/>
          <w:szCs w:val="18"/>
        </w:rPr>
        <w:t xml:space="preserve"> Studenta Helios   - ul. Czwartaków  13, Lublin         </w:t>
      </w:r>
      <w:r w:rsidR="000B4187">
        <w:rPr>
          <w:rFonts w:ascii="Calibri" w:hAnsi="Calibri" w:cs="Calibri"/>
          <w:sz w:val="18"/>
          <w:szCs w:val="18"/>
        </w:rPr>
        <w:t xml:space="preserve">                               1</w:t>
      </w:r>
      <w:r w:rsidRPr="000731EA">
        <w:rPr>
          <w:rFonts w:ascii="Calibri" w:hAnsi="Calibri" w:cs="Calibri"/>
          <w:sz w:val="18"/>
          <w:szCs w:val="18"/>
        </w:rPr>
        <w:t>00 szt.</w:t>
      </w:r>
    </w:p>
    <w:p w:rsidR="000B4187" w:rsidRPr="000731EA" w:rsidRDefault="000B4187" w:rsidP="000B418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</w:t>
      </w:r>
      <w:r w:rsidRPr="000731EA">
        <w:rPr>
          <w:rFonts w:ascii="Calibri" w:hAnsi="Calibri" w:cs="Calibri"/>
          <w:sz w:val="18"/>
          <w:szCs w:val="18"/>
        </w:rPr>
        <w:t xml:space="preserve">Dom Studenta </w:t>
      </w:r>
      <w:r>
        <w:rPr>
          <w:rFonts w:ascii="Calibri" w:hAnsi="Calibri" w:cs="Calibri"/>
          <w:sz w:val="18"/>
          <w:szCs w:val="18"/>
        </w:rPr>
        <w:t xml:space="preserve">KRONOS ul. Sowińskiego 17, </w:t>
      </w:r>
      <w:proofErr w:type="gramStart"/>
      <w:r>
        <w:rPr>
          <w:rFonts w:ascii="Calibri" w:hAnsi="Calibri" w:cs="Calibri"/>
          <w:sz w:val="18"/>
          <w:szCs w:val="18"/>
        </w:rPr>
        <w:t>Lublin</w:t>
      </w:r>
      <w:r w:rsidRPr="000731EA">
        <w:rPr>
          <w:rFonts w:ascii="Calibri" w:hAnsi="Calibri" w:cs="Calibri"/>
          <w:sz w:val="18"/>
          <w:szCs w:val="18"/>
        </w:rPr>
        <w:t xml:space="preserve">              </w:t>
      </w:r>
      <w:r>
        <w:rPr>
          <w:rFonts w:ascii="Calibri" w:hAnsi="Calibri" w:cs="Calibri"/>
          <w:sz w:val="18"/>
          <w:szCs w:val="18"/>
        </w:rPr>
        <w:t xml:space="preserve">                           </w:t>
      </w:r>
      <w:r w:rsidRPr="000731EA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5</w:t>
      </w:r>
      <w:r w:rsidRPr="000731EA">
        <w:rPr>
          <w:rFonts w:ascii="Calibri" w:hAnsi="Calibri" w:cs="Calibri"/>
          <w:sz w:val="18"/>
          <w:szCs w:val="18"/>
        </w:rPr>
        <w:t>0 szt</w:t>
      </w:r>
      <w:proofErr w:type="gramEnd"/>
      <w:r w:rsidRPr="000731EA">
        <w:rPr>
          <w:rFonts w:ascii="Calibri" w:hAnsi="Calibri" w:cs="Calibri"/>
          <w:sz w:val="18"/>
          <w:szCs w:val="18"/>
        </w:rPr>
        <w:t>.</w:t>
      </w:r>
    </w:p>
    <w:p w:rsidR="000B4187" w:rsidRDefault="000B4187" w:rsidP="000B4187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sz w:val="18"/>
          <w:szCs w:val="18"/>
        </w:rPr>
        <w:t xml:space="preserve">                             </w:t>
      </w:r>
      <w:r>
        <w:rPr>
          <w:rFonts w:ascii="Calibri" w:hAnsi="Calibri" w:cs="Calibri"/>
          <w:sz w:val="18"/>
          <w:szCs w:val="18"/>
        </w:rPr>
        <w:t xml:space="preserve">  </w:t>
      </w:r>
      <w:r w:rsidRPr="000731EA">
        <w:rPr>
          <w:rFonts w:ascii="Calibri" w:hAnsi="Calibri" w:cs="Calibri"/>
          <w:sz w:val="18"/>
          <w:szCs w:val="18"/>
        </w:rPr>
        <w:t xml:space="preserve">  Dom Studenta </w:t>
      </w:r>
      <w:r>
        <w:rPr>
          <w:rFonts w:ascii="Calibri" w:hAnsi="Calibri" w:cs="Calibri"/>
          <w:sz w:val="18"/>
          <w:szCs w:val="18"/>
        </w:rPr>
        <w:t xml:space="preserve">ZANA ul. Zana 11, </w:t>
      </w:r>
      <w:proofErr w:type="gramStart"/>
      <w:r>
        <w:rPr>
          <w:rFonts w:ascii="Calibri" w:hAnsi="Calibri" w:cs="Calibri"/>
          <w:sz w:val="18"/>
          <w:szCs w:val="18"/>
        </w:rPr>
        <w:t xml:space="preserve">Lublin                       </w:t>
      </w:r>
      <w:r w:rsidRPr="000731EA">
        <w:rPr>
          <w:rFonts w:ascii="Calibri" w:hAnsi="Calibri" w:cs="Calibri"/>
          <w:sz w:val="18"/>
          <w:szCs w:val="18"/>
        </w:rPr>
        <w:t xml:space="preserve">        </w:t>
      </w:r>
      <w:r>
        <w:rPr>
          <w:rFonts w:ascii="Calibri" w:hAnsi="Calibri" w:cs="Calibri"/>
          <w:sz w:val="18"/>
          <w:szCs w:val="18"/>
        </w:rPr>
        <w:t xml:space="preserve">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100 </w:t>
      </w:r>
      <w:r w:rsidRPr="000731EA">
        <w:rPr>
          <w:rFonts w:ascii="Calibri" w:hAnsi="Calibri" w:cs="Calibri"/>
          <w:sz w:val="18"/>
          <w:szCs w:val="18"/>
        </w:rPr>
        <w:t>szt.</w:t>
      </w:r>
    </w:p>
    <w:p w:rsidR="000B4187" w:rsidRDefault="000B4187" w:rsidP="000B418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</w:t>
      </w:r>
      <w:r w:rsidRPr="000731EA">
        <w:rPr>
          <w:rFonts w:ascii="Calibri" w:hAnsi="Calibri" w:cs="Calibri"/>
          <w:sz w:val="18"/>
          <w:szCs w:val="18"/>
        </w:rPr>
        <w:t xml:space="preserve">Dom Studenta Grześ – ul. Langiewicza 24, Lublin.                  </w:t>
      </w:r>
      <w:r>
        <w:rPr>
          <w:rFonts w:ascii="Calibri" w:hAnsi="Calibri" w:cs="Calibri"/>
          <w:sz w:val="18"/>
          <w:szCs w:val="18"/>
        </w:rPr>
        <w:t xml:space="preserve">                        100 </w:t>
      </w:r>
      <w:proofErr w:type="gramStart"/>
      <w:r>
        <w:rPr>
          <w:rFonts w:ascii="Calibri" w:hAnsi="Calibri" w:cs="Calibri"/>
          <w:sz w:val="18"/>
          <w:szCs w:val="18"/>
        </w:rPr>
        <w:t>szt</w:t>
      </w:r>
      <w:proofErr w:type="gramEnd"/>
      <w:r>
        <w:rPr>
          <w:rFonts w:ascii="Calibri" w:hAnsi="Calibri" w:cs="Calibri"/>
          <w:sz w:val="18"/>
          <w:szCs w:val="18"/>
        </w:rPr>
        <w:t>.</w:t>
      </w:r>
      <w:r w:rsidRPr="000731EA"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 xml:space="preserve">       </w:t>
      </w:r>
    </w:p>
    <w:tbl>
      <w:tblPr>
        <w:tblStyle w:val="Tabela-Siatka"/>
        <w:tblW w:w="0" w:type="auto"/>
        <w:tblLook w:val="04A0"/>
      </w:tblPr>
      <w:tblGrid>
        <w:gridCol w:w="2518"/>
        <w:gridCol w:w="7828"/>
      </w:tblGrid>
      <w:tr w:rsidR="000B4187" w:rsidTr="008E0A71">
        <w:tc>
          <w:tcPr>
            <w:tcW w:w="2518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828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0B4187" w:rsidTr="008E0A71">
        <w:tc>
          <w:tcPr>
            <w:tcW w:w="2518" w:type="dxa"/>
            <w:vAlign w:val="center"/>
          </w:tcPr>
          <w:p w:rsidR="000B4187" w:rsidRPr="003C4687" w:rsidRDefault="000B4187" w:rsidP="000B41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Komplet pościeli</w:t>
            </w:r>
          </w:p>
        </w:tc>
        <w:tc>
          <w:tcPr>
            <w:tcW w:w="7828" w:type="dxa"/>
            <w:vAlign w:val="center"/>
          </w:tcPr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Komplet (</w:t>
            </w:r>
            <w:proofErr w:type="spellStart"/>
            <w:r w:rsidRPr="000731EA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0731EA">
              <w:rPr>
                <w:rFonts w:ascii="Calibri" w:hAnsi="Calibri" w:cs="Calibri"/>
                <w:sz w:val="18"/>
                <w:szCs w:val="18"/>
              </w:rPr>
              <w:t xml:space="preserve">.) </w:t>
            </w:r>
            <w:proofErr w:type="gramStart"/>
            <w:r w:rsidRPr="000731EA">
              <w:rPr>
                <w:rFonts w:ascii="Calibri" w:hAnsi="Calibri" w:cs="Calibri"/>
                <w:sz w:val="18"/>
                <w:szCs w:val="18"/>
              </w:rPr>
              <w:t>oznacza</w:t>
            </w:r>
            <w:proofErr w:type="gramEnd"/>
            <w:r w:rsidRPr="000731EA">
              <w:rPr>
                <w:rFonts w:ascii="Calibri" w:hAnsi="Calibri" w:cs="Calibri"/>
                <w:sz w:val="18"/>
                <w:szCs w:val="18"/>
              </w:rPr>
              <w:t>: 1 szt. poszwa na kołdrę + 1 szt. poszewka na poduszkę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rozmiar poszwy na kołdrę: 160 x 200 (cm), </w:t>
            </w:r>
            <w:proofErr w:type="gramStart"/>
            <w:r w:rsidRPr="000731EA">
              <w:rPr>
                <w:rFonts w:ascii="Calibri" w:hAnsi="Calibri" w:cs="Calibri"/>
                <w:sz w:val="18"/>
                <w:szCs w:val="18"/>
              </w:rPr>
              <w:t>rozmiar  poszewki</w:t>
            </w:r>
            <w:proofErr w:type="gramEnd"/>
            <w:r w:rsidRPr="000731EA">
              <w:rPr>
                <w:rFonts w:ascii="Calibri" w:hAnsi="Calibri" w:cs="Calibri"/>
                <w:sz w:val="18"/>
                <w:szCs w:val="18"/>
              </w:rPr>
              <w:t xml:space="preserve"> na poduszkę: 70 x 80 (cm)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tkanina: skład 100 % bawełna, gramatura 145 +/- 10 g/m</w:t>
            </w:r>
            <w:r w:rsidRPr="000731EA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, kurczliwość do 4%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zapinane na guz</w:t>
            </w:r>
            <w:r>
              <w:rPr>
                <w:rFonts w:ascii="Calibri" w:hAnsi="Calibri" w:cs="Calibri"/>
                <w:sz w:val="18"/>
                <w:szCs w:val="18"/>
              </w:rPr>
              <w:t>iki lub tzw. zakładka hotelowa</w:t>
            </w:r>
          </w:p>
          <w:p w:rsidR="008E0A71" w:rsidRPr="000731EA" w:rsidRDefault="008E0A71" w:rsidP="008E0A71">
            <w:pPr>
              <w:ind w:lef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wysoka odporność pościeli na odbarwienia, wytrzymałość na działanie czynników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mechanicznych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możliwość prania w pralce i suszenia w suszarce bębnowej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możliwość czyszczenia chemicznego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kolor: pościel jednobarwn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– żółty, zielony bez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wzorów,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 iloś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proofErr w:type="gramEnd"/>
            <w:r w:rsidRPr="000731EA">
              <w:rPr>
                <w:rFonts w:ascii="Calibri" w:hAnsi="Calibri" w:cs="Calibri"/>
                <w:sz w:val="18"/>
                <w:szCs w:val="18"/>
              </w:rPr>
              <w:t xml:space="preserve"> poszczególnych kolorów</w:t>
            </w:r>
            <w:r>
              <w:rPr>
                <w:rFonts w:ascii="Calibri" w:hAnsi="Calibri" w:cs="Calibri"/>
                <w:sz w:val="18"/>
                <w:szCs w:val="18"/>
              </w:rPr>
              <w:t>: po 50%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gwarancja: minimum 12 miesięcy.</w:t>
            </w:r>
          </w:p>
          <w:p w:rsidR="000B4187" w:rsidRDefault="000B4187" w:rsidP="008E0A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21805" w:rsidRPr="000731EA" w:rsidRDefault="00421805" w:rsidP="008E0A71">
      <w:pPr>
        <w:rPr>
          <w:rFonts w:ascii="Calibri" w:hAnsi="Calibri" w:cs="Calibri"/>
          <w:sz w:val="18"/>
          <w:szCs w:val="18"/>
        </w:rPr>
      </w:pPr>
    </w:p>
    <w:p w:rsidR="00BE70C9" w:rsidRPr="00421805" w:rsidRDefault="00BE70C9" w:rsidP="00BE70C9">
      <w:pPr>
        <w:numPr>
          <w:ilvl w:val="0"/>
          <w:numId w:val="16"/>
        </w:numPr>
        <w:spacing w:after="200" w:line="276" w:lineRule="auto"/>
        <w:rPr>
          <w:rFonts w:ascii="Calibri" w:hAnsi="Calibri" w:cs="Calibri"/>
          <w:b/>
          <w:sz w:val="22"/>
          <w:szCs w:val="18"/>
          <w:u w:val="single"/>
        </w:rPr>
      </w:pP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Prześcieradło </w:t>
      </w:r>
      <w:r w:rsidR="008E0A71" w:rsidRPr="00421805">
        <w:rPr>
          <w:rFonts w:ascii="Calibri" w:hAnsi="Calibri" w:cs="Calibri"/>
          <w:b/>
          <w:sz w:val="22"/>
          <w:szCs w:val="18"/>
          <w:u w:val="single"/>
        </w:rPr>
        <w:t>-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 ilość: </w:t>
      </w:r>
      <w:r w:rsidR="008E0A71" w:rsidRPr="00421805">
        <w:rPr>
          <w:rFonts w:ascii="Calibri" w:hAnsi="Calibri" w:cs="Calibri"/>
          <w:b/>
          <w:sz w:val="22"/>
          <w:szCs w:val="18"/>
          <w:u w:val="single"/>
        </w:rPr>
        <w:t>450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 szt.</w:t>
      </w:r>
    </w:p>
    <w:p w:rsidR="008E0A71" w:rsidRDefault="00BE70C9" w:rsidP="008E0A71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</w:rPr>
        <w:t xml:space="preserve">                  </w:t>
      </w:r>
      <w:r w:rsidRPr="000731EA">
        <w:rPr>
          <w:rFonts w:ascii="Calibri" w:hAnsi="Calibri" w:cs="Calibri"/>
          <w:b/>
          <w:sz w:val="18"/>
          <w:szCs w:val="18"/>
          <w:u w:val="single"/>
        </w:rPr>
        <w:t xml:space="preserve">Miejsce </w:t>
      </w:r>
      <w:proofErr w:type="gramStart"/>
      <w:r w:rsidRPr="000731EA">
        <w:rPr>
          <w:rFonts w:ascii="Calibri" w:hAnsi="Calibri" w:cs="Calibri"/>
          <w:b/>
          <w:sz w:val="18"/>
          <w:szCs w:val="18"/>
          <w:u w:val="single"/>
        </w:rPr>
        <w:t>dostawy:</w:t>
      </w:r>
      <w:r w:rsidRPr="000731EA">
        <w:rPr>
          <w:rFonts w:ascii="Calibri" w:hAnsi="Calibri" w:cs="Calibri"/>
          <w:sz w:val="18"/>
          <w:szCs w:val="18"/>
        </w:rPr>
        <w:t xml:space="preserve">  </w:t>
      </w:r>
      <w:r w:rsidR="008E0A71" w:rsidRPr="000731EA">
        <w:rPr>
          <w:rFonts w:ascii="Calibri" w:hAnsi="Calibri" w:cs="Calibri"/>
          <w:sz w:val="18"/>
          <w:szCs w:val="18"/>
        </w:rPr>
        <w:t>Dom</w:t>
      </w:r>
      <w:proofErr w:type="gramEnd"/>
      <w:r w:rsidR="008E0A71" w:rsidRPr="000731EA">
        <w:rPr>
          <w:rFonts w:ascii="Calibri" w:hAnsi="Calibri" w:cs="Calibri"/>
          <w:sz w:val="18"/>
          <w:szCs w:val="18"/>
        </w:rPr>
        <w:t xml:space="preserve"> Studenta Helios   - ul. Czwartaków  13, Lublin         </w:t>
      </w:r>
      <w:r w:rsidR="008E0A71">
        <w:rPr>
          <w:rFonts w:ascii="Calibri" w:hAnsi="Calibri" w:cs="Calibri"/>
          <w:sz w:val="18"/>
          <w:szCs w:val="18"/>
        </w:rPr>
        <w:t xml:space="preserve">                               1</w:t>
      </w:r>
      <w:r w:rsidR="008E0A71" w:rsidRPr="000731EA">
        <w:rPr>
          <w:rFonts w:ascii="Calibri" w:hAnsi="Calibri" w:cs="Calibri"/>
          <w:sz w:val="18"/>
          <w:szCs w:val="18"/>
        </w:rPr>
        <w:t>00 szt.</w:t>
      </w:r>
    </w:p>
    <w:p w:rsidR="008E0A71" w:rsidRPr="000731EA" w:rsidRDefault="008E0A71" w:rsidP="008E0A7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r w:rsidRPr="000731EA">
        <w:rPr>
          <w:rFonts w:ascii="Calibri" w:hAnsi="Calibri" w:cs="Calibri"/>
          <w:sz w:val="18"/>
          <w:szCs w:val="18"/>
        </w:rPr>
        <w:t xml:space="preserve">Dom Studenta </w:t>
      </w:r>
      <w:r>
        <w:rPr>
          <w:rFonts w:ascii="Calibri" w:hAnsi="Calibri" w:cs="Calibri"/>
          <w:sz w:val="18"/>
          <w:szCs w:val="18"/>
        </w:rPr>
        <w:t xml:space="preserve">KRONOS ul. Sowińskiego 17, </w:t>
      </w:r>
      <w:proofErr w:type="gramStart"/>
      <w:r>
        <w:rPr>
          <w:rFonts w:ascii="Calibri" w:hAnsi="Calibri" w:cs="Calibri"/>
          <w:sz w:val="18"/>
          <w:szCs w:val="18"/>
        </w:rPr>
        <w:t>Lublin</w:t>
      </w:r>
      <w:r w:rsidRPr="000731EA">
        <w:rPr>
          <w:rFonts w:ascii="Calibri" w:hAnsi="Calibri" w:cs="Calibri"/>
          <w:sz w:val="18"/>
          <w:szCs w:val="18"/>
        </w:rPr>
        <w:t xml:space="preserve">              </w:t>
      </w:r>
      <w:r>
        <w:rPr>
          <w:rFonts w:ascii="Calibri" w:hAnsi="Calibri" w:cs="Calibri"/>
          <w:sz w:val="18"/>
          <w:szCs w:val="18"/>
        </w:rPr>
        <w:t xml:space="preserve">                           </w:t>
      </w:r>
      <w:r w:rsidRPr="000731EA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5</w:t>
      </w:r>
      <w:r w:rsidRPr="000731EA">
        <w:rPr>
          <w:rFonts w:ascii="Calibri" w:hAnsi="Calibri" w:cs="Calibri"/>
          <w:sz w:val="18"/>
          <w:szCs w:val="18"/>
        </w:rPr>
        <w:t>0 szt</w:t>
      </w:r>
      <w:proofErr w:type="gramEnd"/>
      <w:r w:rsidRPr="000731EA">
        <w:rPr>
          <w:rFonts w:ascii="Calibri" w:hAnsi="Calibri" w:cs="Calibri"/>
          <w:sz w:val="18"/>
          <w:szCs w:val="18"/>
        </w:rPr>
        <w:t>.</w:t>
      </w:r>
    </w:p>
    <w:p w:rsidR="008E0A71" w:rsidRDefault="008E0A71" w:rsidP="008E0A71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sz w:val="18"/>
          <w:szCs w:val="18"/>
        </w:rPr>
        <w:t xml:space="preserve">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</w:t>
      </w:r>
      <w:r w:rsidRPr="000731EA">
        <w:rPr>
          <w:rFonts w:ascii="Calibri" w:hAnsi="Calibri" w:cs="Calibri"/>
          <w:sz w:val="18"/>
          <w:szCs w:val="18"/>
        </w:rPr>
        <w:t xml:space="preserve">  Dom Studenta </w:t>
      </w:r>
      <w:r>
        <w:rPr>
          <w:rFonts w:ascii="Calibri" w:hAnsi="Calibri" w:cs="Calibri"/>
          <w:sz w:val="18"/>
          <w:szCs w:val="18"/>
        </w:rPr>
        <w:t xml:space="preserve">ZANA ul. Zana 11, </w:t>
      </w:r>
      <w:proofErr w:type="gramStart"/>
      <w:r>
        <w:rPr>
          <w:rFonts w:ascii="Calibri" w:hAnsi="Calibri" w:cs="Calibri"/>
          <w:sz w:val="18"/>
          <w:szCs w:val="18"/>
        </w:rPr>
        <w:t xml:space="preserve">Lublin                       </w:t>
      </w:r>
      <w:r w:rsidRPr="000731EA">
        <w:rPr>
          <w:rFonts w:ascii="Calibri" w:hAnsi="Calibri" w:cs="Calibri"/>
          <w:sz w:val="18"/>
          <w:szCs w:val="18"/>
        </w:rPr>
        <w:t xml:space="preserve">        </w:t>
      </w:r>
      <w:r>
        <w:rPr>
          <w:rFonts w:ascii="Calibri" w:hAnsi="Calibri" w:cs="Calibri"/>
          <w:sz w:val="18"/>
          <w:szCs w:val="18"/>
        </w:rPr>
        <w:t xml:space="preserve">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100 </w:t>
      </w:r>
      <w:r w:rsidRPr="000731EA">
        <w:rPr>
          <w:rFonts w:ascii="Calibri" w:hAnsi="Calibri" w:cs="Calibri"/>
          <w:sz w:val="18"/>
          <w:szCs w:val="18"/>
        </w:rPr>
        <w:t>szt.</w:t>
      </w:r>
    </w:p>
    <w:p w:rsidR="008E0A71" w:rsidRDefault="008E0A71" w:rsidP="008E0A7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r w:rsidRPr="000731EA">
        <w:rPr>
          <w:rFonts w:ascii="Calibri" w:hAnsi="Calibri" w:cs="Calibri"/>
          <w:sz w:val="18"/>
          <w:szCs w:val="18"/>
        </w:rPr>
        <w:t xml:space="preserve">Dom Studenta Grześ – ul. Langiewicza 24, Lublin.                  </w:t>
      </w:r>
      <w:r>
        <w:rPr>
          <w:rFonts w:ascii="Calibri" w:hAnsi="Calibri" w:cs="Calibri"/>
          <w:sz w:val="18"/>
          <w:szCs w:val="18"/>
        </w:rPr>
        <w:t xml:space="preserve">                        100 </w:t>
      </w:r>
      <w:proofErr w:type="gramStart"/>
      <w:r>
        <w:rPr>
          <w:rFonts w:ascii="Calibri" w:hAnsi="Calibri" w:cs="Calibri"/>
          <w:sz w:val="18"/>
          <w:szCs w:val="18"/>
        </w:rPr>
        <w:t>szt</w:t>
      </w:r>
      <w:proofErr w:type="gramEnd"/>
      <w:r>
        <w:rPr>
          <w:rFonts w:ascii="Calibri" w:hAnsi="Calibri" w:cs="Calibri"/>
          <w:sz w:val="18"/>
          <w:szCs w:val="18"/>
        </w:rPr>
        <w:t>.</w:t>
      </w:r>
      <w:r w:rsidRPr="000731EA"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2518"/>
        <w:gridCol w:w="7828"/>
      </w:tblGrid>
      <w:tr w:rsidR="008E0A71" w:rsidTr="002C7CDA">
        <w:tc>
          <w:tcPr>
            <w:tcW w:w="2518" w:type="dxa"/>
          </w:tcPr>
          <w:p w:rsidR="008E0A71" w:rsidRPr="003C4687" w:rsidRDefault="008E0A71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828" w:type="dxa"/>
          </w:tcPr>
          <w:p w:rsidR="008E0A71" w:rsidRPr="003C4687" w:rsidRDefault="008E0A71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8E0A71" w:rsidTr="002C7CDA">
        <w:tc>
          <w:tcPr>
            <w:tcW w:w="2518" w:type="dxa"/>
            <w:vAlign w:val="center"/>
          </w:tcPr>
          <w:p w:rsidR="008E0A71" w:rsidRPr="003C4687" w:rsidRDefault="008E0A71" w:rsidP="005166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0A71">
              <w:rPr>
                <w:rFonts w:ascii="Calibri" w:hAnsi="Calibri" w:cs="Calibri"/>
                <w:b/>
                <w:szCs w:val="18"/>
              </w:rPr>
              <w:t>Prześcieradło</w:t>
            </w:r>
          </w:p>
        </w:tc>
        <w:tc>
          <w:tcPr>
            <w:tcW w:w="7828" w:type="dxa"/>
            <w:vAlign w:val="center"/>
          </w:tcPr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rozmiar : 160 </w:t>
            </w:r>
            <w:proofErr w:type="gramEnd"/>
            <w:r w:rsidRPr="000731EA">
              <w:rPr>
                <w:rFonts w:ascii="Calibri" w:hAnsi="Calibri" w:cs="Calibri"/>
                <w:sz w:val="18"/>
                <w:szCs w:val="18"/>
              </w:rPr>
              <w:t>x 200 (cm)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materiał: bawełna 100%, gramatura min. 145 +/- 10g/m</w:t>
            </w:r>
            <w:r w:rsidRPr="000731EA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, kurczliwość do 4%;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wysoka odporność pościeli na odbarwienia, wytrzymałość na działanie czynników mechanicznych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możliwość prania w pralce i suszenia w suszarce bębnowej</w:t>
            </w:r>
          </w:p>
          <w:p w:rsidR="008E0A71" w:rsidRPr="000731EA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możliwość stosowania dowolnych środków utleniających oraz czyszczenia chemicznego</w:t>
            </w:r>
          </w:p>
          <w:p w:rsidR="008E0A71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-kolor biały: 300 szt.</w:t>
            </w:r>
          </w:p>
          <w:p w:rsidR="008E0A71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-kolor żółty: 50 szt.</w:t>
            </w:r>
          </w:p>
          <w:p w:rsidR="008E0A71" w:rsidRPr="00E80D3F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-kolor zielony: 50 szt.</w:t>
            </w:r>
          </w:p>
          <w:p w:rsidR="008E0A71" w:rsidRDefault="008E0A71" w:rsidP="005166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21805" w:rsidRPr="000731EA" w:rsidRDefault="00421805" w:rsidP="00BE70C9">
      <w:pPr>
        <w:rPr>
          <w:rFonts w:ascii="Calibri" w:hAnsi="Calibri" w:cs="Calibri"/>
          <w:sz w:val="18"/>
          <w:szCs w:val="18"/>
        </w:rPr>
      </w:pPr>
    </w:p>
    <w:p w:rsidR="00BE70C9" w:rsidRPr="00421805" w:rsidRDefault="00BE70C9" w:rsidP="00BE70C9">
      <w:pPr>
        <w:numPr>
          <w:ilvl w:val="0"/>
          <w:numId w:val="16"/>
        </w:numPr>
        <w:rPr>
          <w:rFonts w:ascii="Calibri" w:hAnsi="Calibri" w:cs="Calibri"/>
          <w:b/>
          <w:sz w:val="22"/>
          <w:szCs w:val="18"/>
          <w:u w:val="single"/>
        </w:rPr>
      </w:pPr>
      <w:proofErr w:type="gramStart"/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Narzuta  </w:t>
      </w:r>
      <w:r w:rsidR="008E0A71" w:rsidRPr="00421805">
        <w:rPr>
          <w:rFonts w:ascii="Calibri" w:hAnsi="Calibri" w:cs="Calibri"/>
          <w:b/>
          <w:sz w:val="22"/>
          <w:szCs w:val="18"/>
          <w:u w:val="single"/>
        </w:rPr>
        <w:t>-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  ilość</w:t>
      </w:r>
      <w:proofErr w:type="gramEnd"/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: </w:t>
      </w:r>
      <w:r w:rsidR="008E0A71" w:rsidRPr="00421805">
        <w:rPr>
          <w:rFonts w:ascii="Calibri" w:hAnsi="Calibri" w:cs="Calibri"/>
          <w:b/>
          <w:sz w:val="22"/>
          <w:szCs w:val="18"/>
          <w:u w:val="single"/>
        </w:rPr>
        <w:t>15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>0 szt.</w:t>
      </w:r>
    </w:p>
    <w:p w:rsidR="00BE70C9" w:rsidRPr="000731EA" w:rsidRDefault="00BE70C9" w:rsidP="00BE70C9">
      <w:pPr>
        <w:rPr>
          <w:rFonts w:ascii="Calibri" w:hAnsi="Calibri" w:cs="Calibri"/>
          <w:b/>
          <w:sz w:val="18"/>
          <w:szCs w:val="18"/>
          <w:u w:val="single"/>
        </w:rPr>
      </w:pPr>
    </w:p>
    <w:p w:rsidR="008E0A71" w:rsidRDefault="002C7CDA" w:rsidP="008E0A71">
      <w:pPr>
        <w:rPr>
          <w:rFonts w:ascii="Calibri" w:hAnsi="Calibri" w:cs="Calibri"/>
          <w:sz w:val="18"/>
          <w:szCs w:val="18"/>
        </w:rPr>
      </w:pPr>
      <w:r w:rsidRPr="002C7CDA">
        <w:rPr>
          <w:rFonts w:ascii="Calibri" w:hAnsi="Calibri" w:cs="Calibri"/>
          <w:b/>
          <w:sz w:val="18"/>
          <w:szCs w:val="18"/>
        </w:rPr>
        <w:t xml:space="preserve">                   </w:t>
      </w:r>
      <w:r w:rsidR="00BE70C9" w:rsidRPr="000731EA">
        <w:rPr>
          <w:rFonts w:ascii="Calibri" w:hAnsi="Calibri" w:cs="Calibri"/>
          <w:b/>
          <w:sz w:val="18"/>
          <w:szCs w:val="18"/>
          <w:u w:val="single"/>
        </w:rPr>
        <w:t>Miejsce dostawy:</w:t>
      </w:r>
      <w:r w:rsidR="00BE70C9" w:rsidRPr="000731EA">
        <w:rPr>
          <w:rFonts w:ascii="Calibri" w:hAnsi="Calibri" w:cs="Calibri"/>
          <w:sz w:val="18"/>
          <w:szCs w:val="18"/>
        </w:rPr>
        <w:t xml:space="preserve"> </w:t>
      </w:r>
      <w:r w:rsidR="008E0A71" w:rsidRPr="000731EA">
        <w:rPr>
          <w:rFonts w:ascii="Calibri" w:hAnsi="Calibri" w:cs="Calibri"/>
          <w:sz w:val="18"/>
          <w:szCs w:val="18"/>
        </w:rPr>
        <w:t xml:space="preserve">Dom Studenta </w:t>
      </w:r>
      <w:r w:rsidR="008E0A71">
        <w:rPr>
          <w:rFonts w:ascii="Calibri" w:hAnsi="Calibri" w:cs="Calibri"/>
          <w:sz w:val="18"/>
          <w:szCs w:val="18"/>
        </w:rPr>
        <w:t xml:space="preserve">ZANA ul. Zana 11, </w:t>
      </w:r>
      <w:proofErr w:type="gramStart"/>
      <w:r w:rsidR="008E0A71">
        <w:rPr>
          <w:rFonts w:ascii="Calibri" w:hAnsi="Calibri" w:cs="Calibri"/>
          <w:sz w:val="18"/>
          <w:szCs w:val="18"/>
        </w:rPr>
        <w:t xml:space="preserve">Lublin                       </w:t>
      </w:r>
      <w:r w:rsidR="008E0A71" w:rsidRPr="000731EA">
        <w:rPr>
          <w:rFonts w:ascii="Calibri" w:hAnsi="Calibri" w:cs="Calibri"/>
          <w:sz w:val="18"/>
          <w:szCs w:val="18"/>
        </w:rPr>
        <w:t xml:space="preserve">        </w:t>
      </w:r>
      <w:r w:rsidR="008E0A71">
        <w:rPr>
          <w:rFonts w:ascii="Calibri" w:hAnsi="Calibri" w:cs="Calibri"/>
          <w:sz w:val="18"/>
          <w:szCs w:val="18"/>
        </w:rPr>
        <w:t xml:space="preserve">                   </w:t>
      </w:r>
      <w:proofErr w:type="gramEnd"/>
      <w:r w:rsidR="008E0A71">
        <w:rPr>
          <w:rFonts w:ascii="Calibri" w:hAnsi="Calibri" w:cs="Calibri"/>
          <w:sz w:val="18"/>
          <w:szCs w:val="18"/>
        </w:rPr>
        <w:t xml:space="preserve">          1</w:t>
      </w:r>
      <w:r>
        <w:rPr>
          <w:rFonts w:ascii="Calibri" w:hAnsi="Calibri" w:cs="Calibri"/>
          <w:sz w:val="18"/>
          <w:szCs w:val="18"/>
        </w:rPr>
        <w:t>5</w:t>
      </w:r>
      <w:r w:rsidR="008E0A71">
        <w:rPr>
          <w:rFonts w:ascii="Calibri" w:hAnsi="Calibri" w:cs="Calibri"/>
          <w:sz w:val="18"/>
          <w:szCs w:val="18"/>
        </w:rPr>
        <w:t xml:space="preserve">0 </w:t>
      </w:r>
      <w:r w:rsidR="008E0A71" w:rsidRPr="000731EA">
        <w:rPr>
          <w:rFonts w:ascii="Calibri" w:hAnsi="Calibri" w:cs="Calibri"/>
          <w:sz w:val="18"/>
          <w:szCs w:val="18"/>
        </w:rPr>
        <w:t>szt.</w:t>
      </w:r>
    </w:p>
    <w:p w:rsidR="008E0A71" w:rsidRDefault="008E0A71" w:rsidP="008E0A71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7828"/>
      </w:tblGrid>
      <w:tr w:rsidR="008E0A71" w:rsidTr="002C7CDA">
        <w:tc>
          <w:tcPr>
            <w:tcW w:w="2518" w:type="dxa"/>
          </w:tcPr>
          <w:p w:rsidR="008E0A71" w:rsidRPr="003C4687" w:rsidRDefault="008E0A71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828" w:type="dxa"/>
          </w:tcPr>
          <w:p w:rsidR="008E0A71" w:rsidRPr="003C4687" w:rsidRDefault="008E0A71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8E0A71" w:rsidTr="002C7CDA">
        <w:tc>
          <w:tcPr>
            <w:tcW w:w="2518" w:type="dxa"/>
            <w:vAlign w:val="center"/>
          </w:tcPr>
          <w:p w:rsidR="008E0A71" w:rsidRPr="003C4687" w:rsidRDefault="008E0A71" w:rsidP="005166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Narzuta</w:t>
            </w:r>
          </w:p>
        </w:tc>
        <w:tc>
          <w:tcPr>
            <w:tcW w:w="7828" w:type="dxa"/>
            <w:vAlign w:val="center"/>
          </w:tcPr>
          <w:p w:rsidR="008E0A71" w:rsidRPr="006E7A1A" w:rsidRDefault="008E0A71" w:rsidP="008E0A71">
            <w:pPr>
              <w:ind w:left="1080" w:hanging="10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 xml:space="preserve">narzuta </w:t>
            </w:r>
            <w:r w:rsidR="00B86BD0">
              <w:rPr>
                <w:rFonts w:ascii="Calibri" w:hAnsi="Calibri" w:cs="Calibri"/>
                <w:sz w:val="18"/>
                <w:szCs w:val="18"/>
              </w:rPr>
              <w:t>dwustronna</w:t>
            </w:r>
            <w:r w:rsidRPr="006E7A1A">
              <w:rPr>
                <w:rFonts w:ascii="Calibri" w:hAnsi="Calibri" w:cs="Calibri"/>
                <w:sz w:val="18"/>
                <w:szCs w:val="18"/>
              </w:rPr>
              <w:t xml:space="preserve"> na tapczan jednoosobowy </w:t>
            </w:r>
          </w:p>
          <w:p w:rsidR="008E0A71" w:rsidRPr="006E7A1A" w:rsidRDefault="008E0A71" w:rsidP="008E0A71">
            <w:pPr>
              <w:ind w:left="1080" w:hanging="10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 xml:space="preserve">rozmiar: dł. min 210- max 220 x szer. min 170- max 180 (cm) </w:t>
            </w:r>
          </w:p>
          <w:p w:rsidR="008E0A71" w:rsidRPr="006E7A1A" w:rsidRDefault="008E0A71" w:rsidP="008E0A71">
            <w:pPr>
              <w:ind w:left="1080" w:hanging="10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 xml:space="preserve">kolor: </w:t>
            </w:r>
            <w:r>
              <w:rPr>
                <w:rFonts w:ascii="Calibri" w:hAnsi="Calibri" w:cs="Calibri"/>
                <w:sz w:val="18"/>
                <w:szCs w:val="18"/>
              </w:rPr>
              <w:t>ciemnobeżowy (narzuta gładka, jednolita bez wzorów)</w:t>
            </w:r>
          </w:p>
          <w:p w:rsidR="008E0A71" w:rsidRPr="006E7A1A" w:rsidRDefault="008E0A71" w:rsidP="008E0A71">
            <w:pPr>
              <w:ind w:left="1080" w:hanging="10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materiał: 50% bawełna</w:t>
            </w:r>
            <w:proofErr w:type="gramStart"/>
            <w:r w:rsidRPr="006E7A1A">
              <w:rPr>
                <w:rFonts w:ascii="Calibri" w:hAnsi="Calibri" w:cs="Calibri"/>
                <w:sz w:val="18"/>
                <w:szCs w:val="18"/>
              </w:rPr>
              <w:t>,50 % poliester</w:t>
            </w:r>
            <w:proofErr w:type="gramEnd"/>
            <w:r w:rsidRPr="006E7A1A">
              <w:rPr>
                <w:rFonts w:ascii="Calibri" w:hAnsi="Calibri" w:cs="Calibri"/>
                <w:sz w:val="18"/>
                <w:szCs w:val="18"/>
              </w:rPr>
              <w:t>, gramatura min. 280gr/m²</w:t>
            </w:r>
            <w:r w:rsidRPr="006E7A1A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 </w:t>
            </w:r>
          </w:p>
          <w:p w:rsidR="008E0A71" w:rsidRDefault="008E0A71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E0A71" w:rsidRDefault="008E0A71" w:rsidP="008E0A71">
      <w:pPr>
        <w:rPr>
          <w:rFonts w:ascii="Calibri" w:hAnsi="Calibri" w:cs="Calibri"/>
          <w:sz w:val="18"/>
          <w:szCs w:val="18"/>
        </w:rPr>
      </w:pPr>
    </w:p>
    <w:p w:rsidR="00D17A03" w:rsidRDefault="00D17A03" w:rsidP="00BE70C9">
      <w:pPr>
        <w:rPr>
          <w:rFonts w:ascii="Calibri" w:hAnsi="Calibri" w:cs="Calibri"/>
          <w:b/>
          <w:sz w:val="20"/>
          <w:szCs w:val="18"/>
          <w:u w:val="single"/>
        </w:rPr>
      </w:pPr>
    </w:p>
    <w:p w:rsidR="00BE70C9" w:rsidRDefault="00BE70C9" w:rsidP="00BE70C9">
      <w:pPr>
        <w:rPr>
          <w:rFonts w:ascii="Calibri" w:hAnsi="Calibri" w:cs="Calibri"/>
          <w:b/>
          <w:sz w:val="20"/>
          <w:szCs w:val="18"/>
          <w:u w:val="single"/>
        </w:rPr>
      </w:pPr>
      <w:r w:rsidRPr="00D17A03">
        <w:rPr>
          <w:rFonts w:ascii="Calibri" w:hAnsi="Calibri" w:cs="Calibri"/>
          <w:b/>
          <w:sz w:val="20"/>
          <w:szCs w:val="18"/>
          <w:u w:val="single"/>
        </w:rPr>
        <w:t>Wykaz administratorów – Kierowników obiektów:</w:t>
      </w:r>
    </w:p>
    <w:p w:rsidR="00E36350" w:rsidRPr="00D17A03" w:rsidRDefault="00E36350" w:rsidP="00BE70C9">
      <w:pPr>
        <w:rPr>
          <w:rFonts w:ascii="Calibri" w:hAnsi="Calibri" w:cs="Calibri"/>
          <w:b/>
          <w:sz w:val="20"/>
          <w:szCs w:val="18"/>
          <w:u w:val="single"/>
        </w:rPr>
      </w:pPr>
    </w:p>
    <w:p w:rsidR="00AE1A19" w:rsidRPr="00D17A03" w:rsidRDefault="002C7CDA">
      <w:pPr>
        <w:rPr>
          <w:rFonts w:ascii="Calibri" w:hAnsi="Calibri" w:cs="Calibri"/>
          <w:sz w:val="20"/>
          <w:szCs w:val="18"/>
        </w:rPr>
      </w:pPr>
      <w:r w:rsidRPr="00D17A03">
        <w:rPr>
          <w:rFonts w:ascii="Calibri" w:hAnsi="Calibri" w:cs="Calibri"/>
          <w:sz w:val="20"/>
          <w:szCs w:val="18"/>
        </w:rPr>
        <w:t>Dom Studenta KRONOS, ul. Józefa Sowińskiego 17, 20-040 Lublin – Joanna Murat nr tel.: 513 548 460</w:t>
      </w:r>
    </w:p>
    <w:p w:rsidR="002C7CDA" w:rsidRPr="00D17A03" w:rsidRDefault="002C7CDA">
      <w:pPr>
        <w:rPr>
          <w:rFonts w:ascii="Calibri" w:hAnsi="Calibri" w:cs="Calibri"/>
          <w:sz w:val="20"/>
          <w:szCs w:val="18"/>
        </w:rPr>
      </w:pPr>
      <w:r w:rsidRPr="00D17A03">
        <w:rPr>
          <w:rFonts w:ascii="Calibri" w:hAnsi="Calibri" w:cs="Calibri"/>
          <w:sz w:val="20"/>
          <w:szCs w:val="18"/>
        </w:rPr>
        <w:t xml:space="preserve">Dom Studenta ZANA, ul. Tomasza Zana 11, 20-601 Lublin – Marek </w:t>
      </w:r>
      <w:proofErr w:type="spellStart"/>
      <w:r w:rsidRPr="00D17A03">
        <w:rPr>
          <w:rFonts w:ascii="Calibri" w:hAnsi="Calibri" w:cs="Calibri"/>
          <w:sz w:val="20"/>
          <w:szCs w:val="18"/>
        </w:rPr>
        <w:t>Kusyk</w:t>
      </w:r>
      <w:proofErr w:type="spellEnd"/>
      <w:r w:rsidRPr="00D17A03">
        <w:rPr>
          <w:rFonts w:ascii="Calibri" w:hAnsi="Calibri" w:cs="Calibri"/>
          <w:sz w:val="20"/>
          <w:szCs w:val="18"/>
        </w:rPr>
        <w:t xml:space="preserve"> nr tel.: 506 005 030</w:t>
      </w:r>
    </w:p>
    <w:p w:rsidR="002C7CDA" w:rsidRPr="00D17A03" w:rsidRDefault="002C7CDA">
      <w:pPr>
        <w:rPr>
          <w:rFonts w:ascii="Calibri" w:hAnsi="Calibri" w:cs="Calibri"/>
          <w:sz w:val="20"/>
          <w:szCs w:val="18"/>
        </w:rPr>
      </w:pPr>
      <w:r w:rsidRPr="00D17A03">
        <w:rPr>
          <w:rFonts w:ascii="Calibri" w:hAnsi="Calibri" w:cs="Calibri"/>
          <w:sz w:val="20"/>
          <w:szCs w:val="18"/>
        </w:rPr>
        <w:t>Dom Studenta JOWISZ, ul. Mariana Langiewicza 5, 20-035 Lublin – Elżbieta Bagińska nr tel.: 505 890 134</w:t>
      </w:r>
    </w:p>
    <w:p w:rsidR="002C7CDA" w:rsidRDefault="00D17A03">
      <w:pPr>
        <w:rPr>
          <w:rFonts w:ascii="Calibri" w:hAnsi="Calibri" w:cs="Calibri"/>
          <w:sz w:val="20"/>
          <w:szCs w:val="18"/>
        </w:rPr>
      </w:pPr>
      <w:r w:rsidRPr="00D17A03">
        <w:rPr>
          <w:rFonts w:ascii="Calibri" w:hAnsi="Calibri" w:cs="Calibri"/>
          <w:sz w:val="20"/>
          <w:szCs w:val="18"/>
        </w:rPr>
        <w:t>Dom Studenta GRZEŚ, ul. Mariana Langiewicza 24, 20-035 Lublin – Iwona Daniel nr tel.: 797 136</w:t>
      </w:r>
      <w:r>
        <w:rPr>
          <w:rFonts w:ascii="Calibri" w:hAnsi="Calibri" w:cs="Calibri"/>
          <w:sz w:val="20"/>
          <w:szCs w:val="18"/>
        </w:rPr>
        <w:t> </w:t>
      </w:r>
      <w:r w:rsidRPr="00D17A03">
        <w:rPr>
          <w:rFonts w:ascii="Calibri" w:hAnsi="Calibri" w:cs="Calibri"/>
          <w:sz w:val="20"/>
          <w:szCs w:val="18"/>
        </w:rPr>
        <w:t>431</w:t>
      </w:r>
    </w:p>
    <w:p w:rsidR="00D17A03" w:rsidRDefault="00D17A03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Dom Studenta HELIOS, </w:t>
      </w:r>
      <w:r w:rsidRPr="00D17A03">
        <w:rPr>
          <w:rFonts w:ascii="Calibri" w:hAnsi="Calibri" w:cs="Calibri"/>
          <w:sz w:val="20"/>
          <w:szCs w:val="18"/>
        </w:rPr>
        <w:t>ul. Czwartaków 13, 20-036 Lublin</w:t>
      </w:r>
      <w:r>
        <w:rPr>
          <w:rFonts w:ascii="Calibri" w:hAnsi="Calibri" w:cs="Calibri"/>
          <w:sz w:val="20"/>
          <w:szCs w:val="18"/>
        </w:rPr>
        <w:t xml:space="preserve"> – Lidia </w:t>
      </w:r>
      <w:proofErr w:type="spellStart"/>
      <w:r>
        <w:rPr>
          <w:rFonts w:ascii="Calibri" w:hAnsi="Calibri" w:cs="Calibri"/>
          <w:sz w:val="20"/>
          <w:szCs w:val="18"/>
        </w:rPr>
        <w:t>Widelska</w:t>
      </w:r>
      <w:proofErr w:type="spellEnd"/>
      <w:r>
        <w:rPr>
          <w:rFonts w:ascii="Calibri" w:hAnsi="Calibri" w:cs="Calibri"/>
          <w:sz w:val="20"/>
          <w:szCs w:val="18"/>
        </w:rPr>
        <w:t xml:space="preserve"> nr tel.: </w:t>
      </w:r>
      <w:r w:rsidRPr="00D17A03">
        <w:rPr>
          <w:rFonts w:ascii="Calibri" w:hAnsi="Calibri" w:cs="Calibri"/>
          <w:sz w:val="20"/>
          <w:szCs w:val="18"/>
        </w:rPr>
        <w:t>505</w:t>
      </w:r>
      <w:r>
        <w:rPr>
          <w:rFonts w:ascii="Calibri" w:hAnsi="Calibri" w:cs="Calibri"/>
          <w:sz w:val="20"/>
          <w:szCs w:val="18"/>
        </w:rPr>
        <w:t> </w:t>
      </w:r>
      <w:r w:rsidRPr="00D17A03">
        <w:rPr>
          <w:rFonts w:ascii="Calibri" w:hAnsi="Calibri" w:cs="Calibri"/>
          <w:sz w:val="20"/>
          <w:szCs w:val="18"/>
        </w:rPr>
        <w:t>890</w:t>
      </w:r>
      <w:r w:rsidR="00B86BD0">
        <w:rPr>
          <w:rFonts w:ascii="Calibri" w:hAnsi="Calibri" w:cs="Calibri"/>
          <w:sz w:val="20"/>
          <w:szCs w:val="18"/>
        </w:rPr>
        <w:t> </w:t>
      </w:r>
      <w:r w:rsidRPr="00D17A03">
        <w:rPr>
          <w:rFonts w:ascii="Calibri" w:hAnsi="Calibri" w:cs="Calibri"/>
          <w:sz w:val="20"/>
          <w:szCs w:val="18"/>
        </w:rPr>
        <w:t>159</w:t>
      </w:r>
    </w:p>
    <w:p w:rsidR="00D17A03" w:rsidRDefault="00D17A03">
      <w:pPr>
        <w:rPr>
          <w:rFonts w:ascii="Calibri" w:hAnsi="Calibri" w:cs="Calibri"/>
          <w:sz w:val="20"/>
          <w:szCs w:val="18"/>
        </w:rPr>
      </w:pPr>
    </w:p>
    <w:p w:rsidR="00B86BD0" w:rsidRDefault="00B86BD0">
      <w:pPr>
        <w:rPr>
          <w:rFonts w:ascii="Calibri" w:hAnsi="Calibri" w:cs="Calibri"/>
          <w:sz w:val="20"/>
          <w:szCs w:val="18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D17A03" w:rsidRPr="00421805" w:rsidRDefault="00D17A03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20"/>
          <w:szCs w:val="16"/>
        </w:rPr>
      </w:pPr>
      <w:r w:rsidRPr="00421805">
        <w:rPr>
          <w:rFonts w:ascii="Calibri" w:hAnsi="Calibri" w:cs="Calibri"/>
          <w:b/>
          <w:sz w:val="20"/>
          <w:szCs w:val="16"/>
        </w:rPr>
        <w:t>OFERTA</w:t>
      </w:r>
      <w:r w:rsidR="00421805">
        <w:rPr>
          <w:rFonts w:ascii="Calibri" w:hAnsi="Calibri" w:cs="Calibri"/>
          <w:b/>
          <w:sz w:val="20"/>
          <w:szCs w:val="16"/>
        </w:rPr>
        <w:t xml:space="preserve"> PU/17-2021/DZP-z</w:t>
      </w:r>
    </w:p>
    <w:p w:rsidR="00E36350" w:rsidRPr="00F10645" w:rsidRDefault="00E36350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D17A03" w:rsidRPr="00F10645" w:rsidRDefault="00D17A03" w:rsidP="00D17A03">
      <w:pPr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b/>
          <w:sz w:val="16"/>
          <w:szCs w:val="16"/>
        </w:rPr>
        <w:t xml:space="preserve">Wykonawca:  </w:t>
      </w:r>
      <w:r w:rsidRPr="00F1064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(pełna nazwa/fi</w:t>
      </w:r>
      <w:r w:rsidRPr="00F10645">
        <w:rPr>
          <w:rFonts w:ascii="Calibri" w:hAnsi="Calibri" w:cs="Calibri"/>
          <w:b/>
          <w:i/>
          <w:sz w:val="16"/>
          <w:szCs w:val="16"/>
        </w:rPr>
        <w:t>r</w:t>
      </w:r>
      <w:r w:rsidRPr="00F10645">
        <w:rPr>
          <w:rFonts w:ascii="Calibri" w:hAnsi="Calibri" w:cs="Calibri"/>
          <w:i/>
          <w:sz w:val="16"/>
          <w:szCs w:val="16"/>
        </w:rPr>
        <w:t xml:space="preserve">ma, </w:t>
      </w:r>
      <w:proofErr w:type="gramStart"/>
      <w:r w:rsidRPr="00F10645">
        <w:rPr>
          <w:rFonts w:ascii="Calibri" w:hAnsi="Calibri" w:cs="Calibri"/>
          <w:i/>
          <w:sz w:val="16"/>
          <w:szCs w:val="16"/>
        </w:rPr>
        <w:t>adres )</w:t>
      </w:r>
      <w:proofErr w:type="gramEnd"/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  <w:proofErr w:type="gramStart"/>
      <w:r w:rsidRPr="00F10645">
        <w:rPr>
          <w:rFonts w:ascii="Calibri" w:hAnsi="Calibri" w:cs="Calibri"/>
          <w:sz w:val="16"/>
          <w:szCs w:val="16"/>
          <w:u w:val="single"/>
        </w:rPr>
        <w:t>reprezentowany</w:t>
      </w:r>
      <w:proofErr w:type="gramEnd"/>
      <w:r w:rsidRPr="00F10645">
        <w:rPr>
          <w:rFonts w:ascii="Calibri" w:hAnsi="Calibri" w:cs="Calibri"/>
          <w:sz w:val="16"/>
          <w:szCs w:val="16"/>
          <w:u w:val="single"/>
        </w:rPr>
        <w:t xml:space="preserve"> przez:  </w:t>
      </w:r>
      <w:r w:rsidRPr="00F10645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D17A03" w:rsidRPr="00F10645" w:rsidRDefault="00D17A03" w:rsidP="00D17A03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NIP</w:t>
      </w:r>
      <w:proofErr w:type="gramStart"/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:</w:t>
      </w:r>
      <w:r w:rsidRPr="00F10645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F10645" w:rsidRDefault="00D17A03" w:rsidP="00D17A03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F10645">
        <w:rPr>
          <w:rFonts w:ascii="Calibri" w:hAnsi="Calibri" w:cs="Calibri"/>
          <w:sz w:val="16"/>
          <w:szCs w:val="16"/>
          <w:lang w:val="en-US"/>
        </w:rPr>
        <w:t>tel., fax, adres e-mail</w:t>
      </w:r>
      <w:proofErr w:type="gramStart"/>
      <w:r w:rsidRPr="00F10645">
        <w:rPr>
          <w:rFonts w:ascii="Calibri" w:hAnsi="Calibri" w:cs="Calibri"/>
          <w:sz w:val="16"/>
          <w:szCs w:val="16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A424E0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 xml:space="preserve">W odpowiedzi na zaproszenie do składania ofert: </w:t>
      </w:r>
    </w:p>
    <w:p w:rsidR="00D17A03" w:rsidRPr="00F10645" w:rsidRDefault="00D17A03" w:rsidP="00D17A03">
      <w:pPr>
        <w:suppressAutoHyphens/>
        <w:rPr>
          <w:rFonts w:ascii="Calibri" w:hAnsi="Calibri" w:cs="Calibri"/>
          <w:b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 xml:space="preserve">„Dostawa kołder, poduszek i bielizny pościelowej do domów studenckich UMCS w Lublinie” </w:t>
      </w:r>
      <w:r w:rsidRPr="00A424E0">
        <w:rPr>
          <w:rFonts w:ascii="Calibri" w:hAnsi="Calibri" w:cs="Calibri"/>
          <w:b/>
          <w:bCs/>
          <w:sz w:val="16"/>
          <w:szCs w:val="16"/>
        </w:rPr>
        <w:t>PU/</w:t>
      </w:r>
      <w:r w:rsidR="00A424E0" w:rsidRPr="00A424E0">
        <w:rPr>
          <w:rFonts w:ascii="Calibri" w:hAnsi="Calibri" w:cs="Calibri"/>
          <w:b/>
          <w:bCs/>
          <w:sz w:val="16"/>
          <w:szCs w:val="16"/>
        </w:rPr>
        <w:t>17</w:t>
      </w:r>
      <w:r w:rsidRPr="00A424E0">
        <w:rPr>
          <w:rFonts w:ascii="Calibri" w:hAnsi="Calibri" w:cs="Calibri"/>
          <w:b/>
          <w:bCs/>
          <w:sz w:val="16"/>
          <w:szCs w:val="16"/>
        </w:rPr>
        <w:t>-20</w:t>
      </w:r>
      <w:r w:rsidR="00A424E0" w:rsidRPr="00A424E0">
        <w:rPr>
          <w:rFonts w:ascii="Calibri" w:hAnsi="Calibri" w:cs="Calibri"/>
          <w:b/>
          <w:bCs/>
          <w:sz w:val="16"/>
          <w:szCs w:val="16"/>
        </w:rPr>
        <w:t>21</w:t>
      </w:r>
      <w:r w:rsidRPr="00A424E0">
        <w:rPr>
          <w:rFonts w:ascii="Calibri" w:hAnsi="Calibri" w:cs="Calibri"/>
          <w:b/>
          <w:bCs/>
          <w:sz w:val="16"/>
          <w:szCs w:val="16"/>
        </w:rPr>
        <w:t>/D</w:t>
      </w:r>
      <w:r w:rsidR="00A424E0" w:rsidRPr="00A424E0">
        <w:rPr>
          <w:rFonts w:ascii="Calibri" w:hAnsi="Calibri" w:cs="Calibri"/>
          <w:b/>
          <w:bCs/>
          <w:sz w:val="16"/>
          <w:szCs w:val="16"/>
        </w:rPr>
        <w:t>ZP</w:t>
      </w:r>
      <w:r w:rsidRPr="00A424E0">
        <w:rPr>
          <w:rFonts w:ascii="Calibri" w:hAnsi="Calibri" w:cs="Calibri"/>
          <w:b/>
          <w:bCs/>
          <w:sz w:val="16"/>
          <w:szCs w:val="16"/>
        </w:rPr>
        <w:t>-z</w:t>
      </w:r>
      <w:r w:rsidRPr="00F10645">
        <w:rPr>
          <w:rFonts w:ascii="Calibri" w:hAnsi="Calibri" w:cs="Calibri"/>
          <w:b/>
          <w:sz w:val="16"/>
          <w:szCs w:val="16"/>
        </w:rPr>
        <w:t xml:space="preserve"> </w:t>
      </w:r>
      <w:r w:rsidRPr="00F10645">
        <w:rPr>
          <w:rFonts w:ascii="Calibri" w:hAnsi="Calibri" w:cs="Calibri"/>
          <w:sz w:val="16"/>
          <w:szCs w:val="16"/>
        </w:rPr>
        <w:t>składamy niniejszą ofertę.</w:t>
      </w:r>
    </w:p>
    <w:p w:rsidR="00D17A03" w:rsidRPr="00F10645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5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Oferujemy wykonanie zamówienia w pełnym rzeczowym zakresie, zgodnie z opisem przedmiotu zamówienia wg poniższego:</w:t>
      </w:r>
    </w:p>
    <w:p w:rsidR="00D17A03" w:rsidRPr="00D17A03" w:rsidRDefault="00D17A03" w:rsidP="00D17A03">
      <w:pPr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16"/>
        </w:rPr>
      </w:pPr>
      <w:r w:rsidRPr="00D17A03">
        <w:rPr>
          <w:rFonts w:ascii="Calibri" w:hAnsi="Calibri" w:cs="Calibri"/>
          <w:b/>
          <w:sz w:val="20"/>
          <w:szCs w:val="16"/>
          <w:u w:val="single"/>
        </w:rPr>
        <w:t>Część 1</w:t>
      </w:r>
    </w:p>
    <w:tbl>
      <w:tblPr>
        <w:tblW w:w="9781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543"/>
        <w:gridCol w:w="851"/>
        <w:gridCol w:w="2977"/>
        <w:gridCol w:w="992"/>
        <w:gridCol w:w="992"/>
      </w:tblGrid>
      <w:tr w:rsidR="00D17A03" w:rsidRPr="00F10645" w:rsidTr="00516662">
        <w:trPr>
          <w:trHeight w:val="403"/>
        </w:trPr>
        <w:tc>
          <w:tcPr>
            <w:tcW w:w="426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 xml:space="preserve">Ilość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Zaoferowany produkt*: producent, model (lub numer katalogowy)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D17A03" w:rsidRPr="00F10645" w:rsidTr="00D17A03">
        <w:trPr>
          <w:trHeight w:val="616"/>
        </w:trPr>
        <w:tc>
          <w:tcPr>
            <w:tcW w:w="426" w:type="dxa"/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Kołdra antyalergiczna – zgodnie z opisem przedmiotu zamówienia dla poz. 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 szt.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7A03" w:rsidRPr="00F10645" w:rsidTr="00D17A03">
        <w:trPr>
          <w:trHeight w:val="593"/>
        </w:trPr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Poduszka antyalergiczna – zgodnie z opisem przedmiotu zamówienia dla poz. 2.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 szt.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7A03" w:rsidRPr="00F10645" w:rsidTr="00516662">
        <w:trPr>
          <w:trHeight w:val="520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17A03" w:rsidRPr="00F10645" w:rsidRDefault="00D17A03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03" w:rsidRPr="00F10645" w:rsidRDefault="00D17A03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7A03" w:rsidRPr="00F10645" w:rsidRDefault="00D17A03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i/>
          <w:sz w:val="16"/>
          <w:szCs w:val="16"/>
        </w:rPr>
      </w:pPr>
    </w:p>
    <w:p w:rsidR="00D17A03" w:rsidRPr="00E36350" w:rsidRDefault="00D17A03" w:rsidP="00E36350">
      <w:pPr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16"/>
        </w:rPr>
      </w:pPr>
      <w:r w:rsidRPr="00D17A03">
        <w:rPr>
          <w:rFonts w:ascii="Calibri" w:hAnsi="Calibri" w:cs="Calibri"/>
          <w:b/>
          <w:sz w:val="20"/>
          <w:szCs w:val="16"/>
          <w:u w:val="single"/>
        </w:rPr>
        <w:t>Część 2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543"/>
        <w:gridCol w:w="851"/>
        <w:gridCol w:w="2977"/>
        <w:gridCol w:w="992"/>
        <w:gridCol w:w="992"/>
      </w:tblGrid>
      <w:tr w:rsidR="00D17A03" w:rsidRPr="00F10645" w:rsidTr="00516662">
        <w:trPr>
          <w:trHeight w:val="403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Lp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B86BD0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Zaoferowany produkt*: producent, model (lub numer katalogowy)</w:t>
            </w:r>
            <w:r w:rsidR="00F04AA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</w:tr>
      <w:tr w:rsidR="00D17A03" w:rsidRPr="00F10645" w:rsidTr="00D17A03">
        <w:trPr>
          <w:trHeight w:val="602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Komplet pościeli – zgodnie z opisem przedmiotu zamówienia dla poz. 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B86BD0" w:rsidRDefault="00B86BD0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6BD0">
              <w:rPr>
                <w:rFonts w:ascii="Calibri" w:hAnsi="Calibri" w:cs="Calibri"/>
                <w:sz w:val="16"/>
                <w:szCs w:val="16"/>
              </w:rPr>
              <w:t>450 szt.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B86BD0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7A03" w:rsidRPr="00F10645" w:rsidTr="00D17A03">
        <w:trPr>
          <w:trHeight w:val="56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A424E0" w:rsidP="00A424E0">
            <w:pPr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Prześcieradło – zgodnie z opisem przedmiotu zamówienia dla poz.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F10645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B86BD0" w:rsidRDefault="00B86BD0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6BD0">
              <w:rPr>
                <w:rFonts w:ascii="Calibri" w:hAnsi="Calibri" w:cs="Calibri"/>
                <w:sz w:val="16"/>
                <w:szCs w:val="16"/>
              </w:rPr>
              <w:t>450 szt.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B86BD0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7A03" w:rsidRPr="00F10645" w:rsidTr="00D17A03">
        <w:trPr>
          <w:trHeight w:val="56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A424E0" w:rsidP="00A424E0">
            <w:pPr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 xml:space="preserve">Narzuta – zgodnie z opisem przedmiotu zamówienia dla poz. 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F10645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B86BD0" w:rsidRDefault="00B86BD0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6BD0">
              <w:rPr>
                <w:rFonts w:ascii="Calibri" w:hAnsi="Calibri" w:cs="Calibri"/>
                <w:sz w:val="16"/>
                <w:szCs w:val="16"/>
              </w:rPr>
              <w:t>150 szt.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B86BD0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7A03" w:rsidRPr="00F10645" w:rsidTr="00516662">
        <w:trPr>
          <w:trHeight w:val="558"/>
        </w:trPr>
        <w:tc>
          <w:tcPr>
            <w:tcW w:w="426" w:type="dxa"/>
            <w:tcBorders>
              <w:top w:val="dotted" w:sz="4" w:space="0" w:color="auto"/>
            </w:tcBorders>
          </w:tcPr>
          <w:p w:rsidR="00D17A03" w:rsidRPr="00F10645" w:rsidRDefault="00D17A03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03" w:rsidRPr="00F10645" w:rsidRDefault="00D17A03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7A03" w:rsidRPr="00F10645" w:rsidRDefault="00D17A03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Zobowiązujemy się zrealizować dostawę do miejsc wskazanych przez Zamawiającego w opisie przedmiotu zamówienia.</w:t>
      </w:r>
    </w:p>
    <w:p w:rsidR="00D17A03" w:rsidRPr="00F10645" w:rsidRDefault="00D17A03" w:rsidP="00D17A03">
      <w:pPr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Udzielamy … - gwarancji</w:t>
      </w:r>
      <w:r>
        <w:rPr>
          <w:rFonts w:ascii="Calibri" w:hAnsi="Calibri" w:cs="Calibri"/>
          <w:sz w:val="16"/>
          <w:szCs w:val="16"/>
        </w:rPr>
        <w:t xml:space="preserve"> (min. 12 </w:t>
      </w:r>
      <w:r w:rsidR="00A424E0">
        <w:rPr>
          <w:rFonts w:ascii="Calibri" w:hAnsi="Calibri" w:cs="Calibri"/>
          <w:sz w:val="16"/>
          <w:szCs w:val="16"/>
        </w:rPr>
        <w:t>miesięcy</w:t>
      </w:r>
      <w:r w:rsidRPr="00F10645">
        <w:rPr>
          <w:rFonts w:ascii="Calibri" w:hAnsi="Calibri" w:cs="Calibri"/>
          <w:sz w:val="16"/>
          <w:szCs w:val="16"/>
        </w:rPr>
        <w:t xml:space="preserve"> od daty dostarczenia zamówienia) na zaoferowany asortyment.</w:t>
      </w: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Płatność: na podstawie faktury z 30 – dniowym terminem płatności.</w:t>
      </w:r>
    </w:p>
    <w:p w:rsidR="00D17A03" w:rsidRPr="00F10645" w:rsidRDefault="00D17A03" w:rsidP="00D17A03">
      <w:pPr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Załącznikami do niniejszego formularza stanowiącymi integralną część oferty są: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………………………….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Pr="00F10645">
        <w:rPr>
          <w:rFonts w:ascii="Calibri" w:hAnsi="Calibri" w:cs="Calibri"/>
          <w:sz w:val="16"/>
          <w:szCs w:val="16"/>
        </w:rPr>
        <w:t xml:space="preserve">                                     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Wykonawcy)</w:t>
      </w:r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</w:p>
    <w:p w:rsidR="00D17A03" w:rsidRDefault="00D17A03">
      <w:pPr>
        <w:rPr>
          <w:sz w:val="28"/>
        </w:rPr>
      </w:pPr>
    </w:p>
    <w:p w:rsidR="00A424E0" w:rsidRDefault="00A424E0">
      <w:pPr>
        <w:rPr>
          <w:sz w:val="28"/>
        </w:rPr>
      </w:pPr>
    </w:p>
    <w:p w:rsidR="00A424E0" w:rsidRDefault="00A424E0">
      <w:pPr>
        <w:rPr>
          <w:sz w:val="28"/>
        </w:rPr>
      </w:pPr>
    </w:p>
    <w:p w:rsidR="002958B3" w:rsidRDefault="002958B3">
      <w:pPr>
        <w:rPr>
          <w:sz w:val="28"/>
        </w:rPr>
      </w:pPr>
      <w:bookmarkStart w:id="0" w:name="_GoBack"/>
      <w:bookmarkEnd w:id="0"/>
    </w:p>
    <w:p w:rsidR="00A424E0" w:rsidRDefault="00A424E0" w:rsidP="00A424E0">
      <w:pPr>
        <w:tabs>
          <w:tab w:val="left" w:pos="284"/>
        </w:tabs>
        <w:ind w:right="561"/>
        <w:jc w:val="center"/>
        <w:rPr>
          <w:rFonts w:cs="Calibri"/>
          <w:b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3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nr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400277">
        <w:rPr>
          <w:rFonts w:asciiTheme="minorHAnsi" w:hAnsiTheme="minorHAnsi" w:cs="Calibri"/>
          <w:sz w:val="18"/>
          <w:szCs w:val="18"/>
        </w:rPr>
        <w:t>PU/17</w:t>
      </w:r>
      <w:r w:rsidRPr="00A424E0">
        <w:rPr>
          <w:rFonts w:asciiTheme="minorHAnsi" w:hAnsiTheme="minorHAnsi" w:cs="Calibri"/>
          <w:sz w:val="18"/>
          <w:szCs w:val="18"/>
        </w:rPr>
        <w:t>-2021/DZP-z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Theme="minorHAnsi" w:hAnsiTheme="minorHAnsi" w:cs="Calibri"/>
          <w:sz w:val="18"/>
          <w:szCs w:val="18"/>
          <w:lang w:eastAsia="ar-SA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zawarta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r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>.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pomiędzy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br/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Uniwersytetem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Marii Curie-Skłodowskiej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"Zamawiającym”,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reprezentowanym przez: 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……………………………………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, przy kontrasygnacie Kwestora UMCS,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a</w:t>
      </w:r>
      <w:proofErr w:type="gramEnd"/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…………………………………………………………………………………….</w:t>
      </w:r>
      <w:r w:rsidRPr="00A424E0">
        <w:rPr>
          <w:rFonts w:asciiTheme="minorHAnsi" w:hAnsiTheme="minorHAnsi" w:cs="Calibri"/>
          <w:sz w:val="18"/>
          <w:szCs w:val="18"/>
        </w:rPr>
        <w:t xml:space="preserve"> reprezentowanym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przez ……………………………………………………… .</w:t>
      </w:r>
      <w:proofErr w:type="gramEnd"/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tabs>
          <w:tab w:val="left" w:pos="9497"/>
        </w:tabs>
        <w:ind w:left="284" w:right="-1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Umowa niniejsza została zawarta po przeprowadzeniu postępowania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o wartości nieprzekraczającej progu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130 000,00 zł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netto</w:t>
      </w:r>
      <w:r w:rsidRPr="00A424E0">
        <w:rPr>
          <w:rFonts w:asciiTheme="minorHAnsi" w:hAnsiTheme="minorHAnsi" w:cs="Calibri"/>
          <w:sz w:val="18"/>
          <w:szCs w:val="18"/>
        </w:rPr>
        <w:t xml:space="preserve"> na podstawie ustawy z dnia 11 września 2019 Prawo zamówień publicznych (Dz. U.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 2019 r, poz. 2019 z 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A424E0">
        <w:rPr>
          <w:rFonts w:asciiTheme="minorHAnsi" w:hAnsiTheme="minorHAnsi" w:cs="Calibri"/>
          <w:sz w:val="18"/>
          <w:szCs w:val="18"/>
        </w:rPr>
        <w:t xml:space="preserve">.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zm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.) dalej zwaną ustawą.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§ 1</w:t>
      </w:r>
    </w:p>
    <w:p w:rsidR="00A424E0" w:rsidRPr="00A424E0" w:rsidRDefault="00A424E0" w:rsidP="00A424E0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PRZEDMIOT UMOWY</w:t>
      </w:r>
    </w:p>
    <w:p w:rsidR="00A424E0" w:rsidRPr="00A424E0" w:rsidRDefault="00A424E0" w:rsidP="00A424E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>Przedmiotem umowy jest jednorazowa dostawa</w:t>
      </w:r>
      <w:r w:rsidR="00DB5F64" w:rsidRPr="00DB5F64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</w:t>
      </w:r>
      <w:r w:rsidR="00DB5F64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kołder, </w:t>
      </w:r>
      <w:r w:rsidR="00DB5F64" w:rsidRPr="00DB5F64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poduszek i bielizny pościelowej do domów studenckich UMCS w Lublinie </w:t>
      </w: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>wymienion</w:t>
      </w:r>
      <w:r w:rsidR="00DB5F64">
        <w:rPr>
          <w:rFonts w:asciiTheme="minorHAnsi" w:hAnsiTheme="minorHAnsi" w:cs="Calibri"/>
          <w:bCs/>
          <w:kern w:val="32"/>
          <w:sz w:val="18"/>
          <w:szCs w:val="18"/>
        </w:rPr>
        <w:t>ych</w:t>
      </w: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 xml:space="preserve"> w ofercie stanowiącej integralną część umowy.</w:t>
      </w: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ab/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2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REALIZACJI UMOWY</w:t>
      </w:r>
    </w:p>
    <w:p w:rsidR="00A424E0" w:rsidRPr="00A424E0" w:rsidRDefault="00A424E0" w:rsidP="00E7757C">
      <w:pPr>
        <w:suppressAutoHyphens/>
        <w:ind w:left="360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1.     Przedmiot umowy Wykonawca zobowiązuje się dostarczyć </w:t>
      </w:r>
      <w:r w:rsidR="00E7757C">
        <w:rPr>
          <w:rFonts w:asciiTheme="minorHAnsi" w:hAnsiTheme="minorHAnsi" w:cs="Calibri"/>
          <w:sz w:val="18"/>
          <w:szCs w:val="18"/>
        </w:rPr>
        <w:t>w terminie 23-27 sierpnia 2021 r. Szczegóły dostawy zostaną wcześniej uzgodnione z administratorami obiektów.</w:t>
      </w:r>
    </w:p>
    <w:p w:rsidR="00A424E0" w:rsidRPr="00A424E0" w:rsidRDefault="00A424E0" w:rsidP="00A424E0">
      <w:pPr>
        <w:suppressAutoHyphens/>
        <w:ind w:left="360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2.     Przedmiot umowy dostarczony będzie na koszt i ryzyko Wykonawcy do miejsc wskazan</w:t>
      </w:r>
      <w:r w:rsidR="00E7757C">
        <w:rPr>
          <w:rFonts w:asciiTheme="minorHAnsi" w:hAnsiTheme="minorHAnsi" w:cs="Calibri"/>
          <w:sz w:val="18"/>
          <w:szCs w:val="18"/>
        </w:rPr>
        <w:t>ych</w:t>
      </w:r>
      <w:r w:rsidRPr="00A424E0">
        <w:rPr>
          <w:rFonts w:asciiTheme="minorHAnsi" w:hAnsiTheme="minorHAnsi" w:cs="Calibri"/>
          <w:sz w:val="18"/>
          <w:szCs w:val="18"/>
        </w:rPr>
        <w:t xml:space="preserve"> przez Zamawiającego</w:t>
      </w:r>
      <w:r w:rsidR="00E7757C">
        <w:rPr>
          <w:rFonts w:asciiTheme="minorHAnsi" w:hAnsiTheme="minorHAnsi" w:cs="Calibri"/>
          <w:sz w:val="18"/>
          <w:szCs w:val="18"/>
        </w:rPr>
        <w:t>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ind w:left="360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3.      Dostawa przedmiotu umowy obejmuje: transport, rozładunek i wniesienie do wskazanego pomieszczenia</w:t>
      </w:r>
      <w:r w:rsidR="00E7757C">
        <w:rPr>
          <w:rFonts w:asciiTheme="minorHAnsi" w:hAnsiTheme="minorHAnsi" w:cs="Calibri"/>
          <w:sz w:val="18"/>
          <w:szCs w:val="18"/>
        </w:rPr>
        <w:t>.</w:t>
      </w:r>
      <w:r w:rsidRPr="00A424E0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A424E0" w:rsidRPr="00A424E0" w:rsidRDefault="00A424E0" w:rsidP="00A424E0">
      <w:pPr>
        <w:suppressAutoHyphens/>
        <w:contextualSpacing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4.      Odbiór przedmiotu umowy zostanie dokonany na podstawie protokołu odbioru podpisanego bez zastrzeżeń.</w:t>
      </w:r>
    </w:p>
    <w:p w:rsidR="00A424E0" w:rsidRPr="00A424E0" w:rsidRDefault="00A424E0" w:rsidP="00A424E0">
      <w:pPr>
        <w:suppressAutoHyphens/>
        <w:spacing w:after="160"/>
        <w:ind w:left="360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5.   Jeżeli w trakcie odbioru zostaną stwierdzone wady nadające się do usunięcia, Zamawiający odmówi przyjęcia dostawy do momentu usunięcia wad przez Wykonawcę.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3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WARTOŚĆ UMOWY</w:t>
      </w:r>
    </w:p>
    <w:p w:rsidR="00A424E0" w:rsidRP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Wykonawca zobowiązuje się do dostawy Zamawiającemu przedmiotu umowy, po cenie określonej w formularzu oferty.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ab/>
      </w:r>
    </w:p>
    <w:p w:rsid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Wartość umowy </w:t>
      </w:r>
      <w:r w:rsidR="00D714F1">
        <w:rPr>
          <w:rFonts w:asciiTheme="minorHAnsi" w:hAnsiTheme="minorHAnsi" w:cs="Calibri"/>
          <w:sz w:val="18"/>
          <w:szCs w:val="18"/>
        </w:rPr>
        <w:t xml:space="preserve">w Części 1 </w:t>
      </w:r>
      <w:r w:rsidRPr="00A424E0">
        <w:rPr>
          <w:rFonts w:asciiTheme="minorHAnsi" w:hAnsiTheme="minorHAnsi" w:cs="Calibri"/>
          <w:sz w:val="18"/>
          <w:szCs w:val="18"/>
        </w:rPr>
        <w:t xml:space="preserve">ustala się na kwotę: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……………………… zł brutto </w:t>
      </w:r>
      <w:r w:rsidRPr="00A424E0">
        <w:rPr>
          <w:rFonts w:asciiTheme="minorHAnsi" w:hAnsiTheme="minorHAnsi" w:cs="Calibri"/>
          <w:sz w:val="18"/>
          <w:szCs w:val="18"/>
        </w:rPr>
        <w:t xml:space="preserve">(słownie: ………….)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tym wartość podatku od towarów i usług według stawki ….. %,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wartość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netto: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</w:t>
      </w:r>
      <w:r w:rsidRPr="00A424E0">
        <w:rPr>
          <w:rFonts w:asciiTheme="minorHAnsi" w:hAnsiTheme="minorHAnsi" w:cs="Calibri"/>
          <w:b/>
          <w:sz w:val="18"/>
          <w:szCs w:val="18"/>
        </w:rPr>
        <w:t>…………..</w:t>
      </w:r>
      <w:r w:rsidRPr="00A424E0">
        <w:rPr>
          <w:rFonts w:asciiTheme="minorHAnsi" w:hAnsiTheme="minorHAnsi" w:cs="Calibri"/>
          <w:sz w:val="18"/>
          <w:szCs w:val="18"/>
        </w:rPr>
        <w:t xml:space="preserve"> (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słownie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: …………………).</w:t>
      </w:r>
    </w:p>
    <w:p w:rsidR="00D714F1" w:rsidRPr="00D714F1" w:rsidRDefault="00D714F1" w:rsidP="00D714F1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Wartość umowy </w:t>
      </w:r>
      <w:r>
        <w:rPr>
          <w:rFonts w:asciiTheme="minorHAnsi" w:hAnsiTheme="minorHAnsi" w:cs="Calibri"/>
          <w:sz w:val="18"/>
          <w:szCs w:val="18"/>
        </w:rPr>
        <w:t xml:space="preserve">w Części 2 </w:t>
      </w:r>
      <w:r w:rsidRPr="00A424E0">
        <w:rPr>
          <w:rFonts w:asciiTheme="minorHAnsi" w:hAnsiTheme="minorHAnsi" w:cs="Calibri"/>
          <w:sz w:val="18"/>
          <w:szCs w:val="18"/>
        </w:rPr>
        <w:t xml:space="preserve">ustala się na kwotę: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……………………… zł brutto </w:t>
      </w:r>
      <w:r w:rsidRPr="00A424E0">
        <w:rPr>
          <w:rFonts w:asciiTheme="minorHAnsi" w:hAnsiTheme="minorHAnsi" w:cs="Calibri"/>
          <w:sz w:val="18"/>
          <w:szCs w:val="18"/>
        </w:rPr>
        <w:t xml:space="preserve">(słownie: ………….)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tym wartość podatku od towarów i usług według stawki ….. %,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wartość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netto: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</w:t>
      </w:r>
      <w:r w:rsidRPr="00A424E0">
        <w:rPr>
          <w:rFonts w:asciiTheme="minorHAnsi" w:hAnsiTheme="minorHAnsi" w:cs="Calibri"/>
          <w:b/>
          <w:sz w:val="18"/>
          <w:szCs w:val="18"/>
        </w:rPr>
        <w:t>…………..</w:t>
      </w:r>
      <w:r w:rsidRPr="00A424E0">
        <w:rPr>
          <w:rFonts w:asciiTheme="minorHAnsi" w:hAnsiTheme="minorHAnsi" w:cs="Calibri"/>
          <w:sz w:val="18"/>
          <w:szCs w:val="18"/>
        </w:rPr>
        <w:t xml:space="preserve"> (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słownie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: …………………).</w:t>
      </w:r>
    </w:p>
    <w:p w:rsidR="00A424E0" w:rsidRPr="00A424E0" w:rsidRDefault="00A424E0" w:rsidP="00A424E0">
      <w:pPr>
        <w:numPr>
          <w:ilvl w:val="0"/>
          <w:numId w:val="30"/>
        </w:numPr>
        <w:suppressAutoHyphens/>
        <w:ind w:left="721" w:hanging="43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Cena brutto zawiera wszystkie koszty, podatki i opłaty związane z dostawą przedmiotu umowy do siedziby Zamawiającego.</w:t>
      </w:r>
    </w:p>
    <w:p w:rsidR="00A424E0" w:rsidRPr="00A424E0" w:rsidRDefault="00A424E0" w:rsidP="00A424E0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suppressAutoHyphens/>
        <w:ind w:left="720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 xml:space="preserve">                                                                                                          § 4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PŁATNOŚCI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A424E0" w:rsidRPr="00A424E0" w:rsidRDefault="00A424E0" w:rsidP="00A424E0">
      <w:pPr>
        <w:widowControl w:val="0"/>
        <w:numPr>
          <w:ilvl w:val="0"/>
          <w:numId w:val="26"/>
        </w:numPr>
        <w:suppressAutoHyphens/>
        <w:autoSpaceDE w:val="0"/>
        <w:ind w:left="646"/>
        <w:jc w:val="both"/>
        <w:rPr>
          <w:rFonts w:asciiTheme="minorHAnsi" w:hAnsiTheme="minorHAnsi" w:cs="Calibri"/>
          <w:sz w:val="18"/>
          <w:szCs w:val="18"/>
          <w:lang w:eastAsia="zh-CN"/>
        </w:rPr>
      </w:pPr>
      <w:r w:rsidRPr="00A424E0">
        <w:rPr>
          <w:rFonts w:asciiTheme="minorHAnsi" w:hAnsiTheme="minorHAnsi" w:cs="Calibri"/>
          <w:sz w:val="18"/>
          <w:szCs w:val="18"/>
          <w:lang w:eastAsia="zh-CN"/>
        </w:rPr>
        <w:t>Wykonawca oświadcza, że na dzień zlecenia przelewu, rachunek bankowy, określony na fakturze, figuruje</w:t>
      </w:r>
      <w:r w:rsidRPr="00A424E0">
        <w:rPr>
          <w:rFonts w:asciiTheme="minorHAnsi" w:hAnsiTheme="minorHAnsi" w:cs="Calibri"/>
          <w:sz w:val="18"/>
          <w:szCs w:val="18"/>
          <w:lang w:eastAsia="zh-CN"/>
        </w:rPr>
        <w:br/>
        <w:t xml:space="preserve">w wykazie podmiotów, o którym mowa w art. 96b ust.1 ustawy o podatku od towarów i usług (t. j. Dz.U.2021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zh-CN"/>
        </w:rPr>
        <w:t>poz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zh-CN"/>
        </w:rPr>
        <w:t>. 685).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Jako zapłatę faktury rozumie się datę obciążenia rachunku bankowego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Zamawiającego. 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Termin uważa</w:t>
      </w:r>
      <w:r w:rsidRPr="00A424E0">
        <w:rPr>
          <w:rFonts w:asciiTheme="minorHAnsi" w:hAnsiTheme="minorHAnsi" w:cs="Calibri"/>
          <w:sz w:val="18"/>
          <w:szCs w:val="18"/>
        </w:rPr>
        <w:br/>
        <w:t>się za zachowany, jeśli obciążenie rachunku bankowego zamawiającego nastąpi najpóźniej w ostatnim dniu terminu płatności.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A424E0" w:rsidRPr="00A424E0" w:rsidRDefault="00A424E0" w:rsidP="00A424E0">
      <w:pPr>
        <w:suppressAutoHyphens/>
        <w:ind w:left="286"/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5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KARY UMOWNE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 0,5% wartości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produktu brutto niedostarczonego w terminie, za każdy dzień zwłoki w dostawie, nie więcej niż 20% wartości brutto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lastRenderedPageBreak/>
        <w:t>Wykonawca zapłaci Zamawiającemu karę umowną w wysokości 10% ogólnej wartości brutto umowy, jeżeli</w:t>
      </w:r>
      <w:r w:rsidRPr="00A424E0">
        <w:rPr>
          <w:rFonts w:asciiTheme="minorHAnsi" w:hAnsiTheme="minorHAnsi" w:cs="Calibri"/>
          <w:sz w:val="18"/>
          <w:szCs w:val="18"/>
        </w:rPr>
        <w:br/>
        <w:t>z przyczyn leżących po stronie Wykonawcy Zamawiający odstąpi od umowy.</w:t>
      </w:r>
    </w:p>
    <w:p w:rsidR="00A424E0" w:rsidRPr="00A424E0" w:rsidRDefault="00A424E0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A424E0">
        <w:rPr>
          <w:rFonts w:asciiTheme="minorHAnsi" w:eastAsia="Calibri" w:hAnsiTheme="minorHAnsi"/>
          <w:sz w:val="18"/>
          <w:szCs w:val="18"/>
          <w:lang w:eastAsia="en-US"/>
        </w:rPr>
        <w:t xml:space="preserve">W przypadku, w którym rachunek bankowy Wykonawcy nie widnieje w wykazie podmiotów, o którym mowa w art. 96b ust. 1 ustawy o podatku od towarów i usług (Dz. U. </w:t>
      </w:r>
      <w:proofErr w:type="gramStart"/>
      <w:r w:rsidRPr="00A424E0">
        <w:rPr>
          <w:rFonts w:asciiTheme="minorHAnsi" w:eastAsia="Calibri" w:hAnsiTheme="minorHAnsi"/>
          <w:sz w:val="18"/>
          <w:szCs w:val="18"/>
          <w:lang w:eastAsia="en-US"/>
        </w:rPr>
        <w:t>z</w:t>
      </w:r>
      <w:proofErr w:type="gramEnd"/>
      <w:r w:rsidRPr="00A424E0">
        <w:rPr>
          <w:rFonts w:asciiTheme="minorHAnsi" w:eastAsia="Calibri" w:hAnsiTheme="minorHAnsi"/>
          <w:sz w:val="18"/>
          <w:szCs w:val="18"/>
          <w:lang w:eastAsia="en-US"/>
        </w:rPr>
        <w:t xml:space="preserve"> 2021 r. poz. 685),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A424E0" w:rsidRPr="00A424E0" w:rsidRDefault="00A424E0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A424E0">
        <w:rPr>
          <w:rFonts w:asciiTheme="minorHAnsi" w:eastAsia="Calibri" w:hAnsiTheme="minorHAnsi"/>
          <w:sz w:val="18"/>
          <w:szCs w:val="18"/>
          <w:lang w:eastAsia="en-US"/>
        </w:rPr>
        <w:t xml:space="preserve"> W przypadku, gdy Zamawiający z winy Wykonawcy poniesie szkodę związaną z tym, iż na dzień zlecenia przelewu, rachunek bankowy Wykonawcy określony na fakturze nie figuruje w wykazie podmiotów, o których mowa w art. 96 b ust. 1. ustawy o podatku od towarów i usług (Dz. U. z 2021 </w:t>
      </w:r>
      <w:proofErr w:type="gramStart"/>
      <w:r w:rsidRPr="00A424E0">
        <w:rPr>
          <w:rFonts w:asciiTheme="minorHAnsi" w:eastAsia="Calibri" w:hAnsiTheme="minorHAnsi"/>
          <w:sz w:val="18"/>
          <w:szCs w:val="18"/>
          <w:lang w:eastAsia="en-US"/>
        </w:rPr>
        <w:t>r. poz</w:t>
      </w:r>
      <w:proofErr w:type="gramEnd"/>
      <w:r w:rsidRPr="00A424E0">
        <w:rPr>
          <w:rFonts w:asciiTheme="minorHAnsi" w:eastAsia="Calibri" w:hAnsiTheme="minorHAnsi"/>
          <w:sz w:val="18"/>
          <w:szCs w:val="18"/>
          <w:lang w:eastAsia="en-US"/>
        </w:rPr>
        <w:t>. 685), Wykonawca pokryje szkodę poniesioną przez Zamawiającego z tego tytułu w pełnej wysokości.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</w:t>
      </w:r>
      <w:r w:rsidR="00E7757C">
        <w:rPr>
          <w:rFonts w:asciiTheme="minorHAnsi" w:hAnsiTheme="minorHAnsi" w:cs="Calibri"/>
          <w:bCs/>
          <w:sz w:val="18"/>
          <w:szCs w:val="18"/>
        </w:rPr>
        <w:t xml:space="preserve">ującego </w:t>
      </w:r>
      <w:r w:rsidRPr="00A424E0">
        <w:rPr>
          <w:rFonts w:asciiTheme="minorHAnsi" w:hAnsiTheme="minorHAnsi" w:cs="Calibri"/>
          <w:bCs/>
          <w:sz w:val="18"/>
          <w:szCs w:val="18"/>
        </w:rPr>
        <w:t>mu wynagrodzenia.</w:t>
      </w:r>
    </w:p>
    <w:p w:rsidR="00A424E0" w:rsidRPr="00A424E0" w:rsidRDefault="00A424E0" w:rsidP="00A424E0">
      <w:pPr>
        <w:numPr>
          <w:ilvl w:val="0"/>
          <w:numId w:val="27"/>
        </w:numPr>
        <w:ind w:left="714" w:hanging="357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Łączna Wysokość kar umownych nie może przekroczyć 20% wynagrodzenia brutto, o którym mowa w §3 ust. 2 niniejszej umowy.</w:t>
      </w:r>
    </w:p>
    <w:p w:rsidR="00A424E0" w:rsidRPr="00A424E0" w:rsidRDefault="00A424E0" w:rsidP="00A424E0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6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ODSTĄPIENIE OD UMOWY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Zamawiającemu przysługuje prawo odstąpienia od umowy w sytuacji, gdy Wykonawca wykonuje umowę niezgodnie z jej warunkami, w szczególności nie zachowuje właściwej jakości oraz terminów określonych w </w:t>
      </w:r>
      <w:r w:rsidRPr="00A424E0">
        <w:rPr>
          <w:rFonts w:asciiTheme="minorHAnsi" w:hAnsiTheme="minorHAnsi" w:cs="Calibri"/>
          <w:bCs/>
          <w:sz w:val="18"/>
          <w:szCs w:val="18"/>
        </w:rPr>
        <w:t>§ 2 ust. 1 oraz § 7 ust. 4.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7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GWARANCJA i REKLAMACJE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20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oświadcza, że przedmiot zamówienia oferowany Zamawiającemu jest wolny od wad i spełnia wszelkie normy stawiane takim produktom przez prawo polskie/unijne.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hanging="79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odpowiada za rodzaj, jakość oraz ilość dostarczonego przedmiotu umowy objętego zamówieniem.</w:t>
      </w:r>
      <w:r w:rsidRPr="00A424E0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Wykonawca udziela gwarancji </w:t>
      </w:r>
      <w:r w:rsidR="00E7757C">
        <w:rPr>
          <w:rFonts w:asciiTheme="minorHAnsi" w:hAnsiTheme="minorHAnsi" w:cs="Calibri"/>
          <w:sz w:val="18"/>
          <w:szCs w:val="18"/>
        </w:rPr>
        <w:t>…..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miesięcy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na dostarczony przedmiot umowy.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8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POSTANOWIENIA KOŃCOWE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Zmiana postanowień umowy może nastąpić za zgodą obu stron wyrażoną na piśmie pod rygorem nieważności umowy.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A424E0" w:rsidRPr="00A424E0" w:rsidRDefault="00A424E0" w:rsidP="00A424E0">
      <w:pPr>
        <w:numPr>
          <w:ilvl w:val="0"/>
          <w:numId w:val="28"/>
        </w:numPr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Załącznik: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- Oferta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</w:t>
      </w:r>
      <w:proofErr w:type="gramStart"/>
      <w:r w:rsidRPr="00A424E0">
        <w:rPr>
          <w:rFonts w:asciiTheme="minorHAnsi" w:hAnsiTheme="minorHAnsi" w:cs="Calibri"/>
          <w:b/>
          <w:sz w:val="18"/>
          <w:szCs w:val="18"/>
        </w:rPr>
        <w:t>ZAMAWIAJĄCY</w:t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                                         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                                                          WYKONAWCA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</w:t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</w:p>
    <w:p w:rsidR="00A424E0" w:rsidRDefault="00A424E0" w:rsidP="00A424E0">
      <w:pPr>
        <w:jc w:val="both"/>
        <w:rPr>
          <w:rFonts w:cs="Calibri"/>
          <w:sz w:val="18"/>
          <w:szCs w:val="18"/>
        </w:rPr>
      </w:pPr>
    </w:p>
    <w:p w:rsidR="00A424E0" w:rsidRDefault="00A424E0" w:rsidP="00A424E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Pr="00CF5845">
        <w:rPr>
          <w:rFonts w:cs="Calibri"/>
          <w:sz w:val="18"/>
          <w:szCs w:val="18"/>
        </w:rPr>
        <w:t>…….…………………</w:t>
      </w:r>
      <w:r>
        <w:rPr>
          <w:rFonts w:cs="Calibri"/>
          <w:sz w:val="18"/>
          <w:szCs w:val="18"/>
        </w:rPr>
        <w:t>…..</w:t>
      </w:r>
      <w:r w:rsidRPr="00CF5845">
        <w:rPr>
          <w:rFonts w:cs="Calibri"/>
          <w:sz w:val="18"/>
          <w:szCs w:val="18"/>
        </w:rPr>
        <w:t xml:space="preserve">…………..        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     </w:t>
      </w:r>
      <w:r w:rsidRPr="00CF5845">
        <w:rPr>
          <w:rFonts w:cs="Calibri"/>
          <w:sz w:val="18"/>
          <w:szCs w:val="18"/>
        </w:rPr>
        <w:t xml:space="preserve">  …</w:t>
      </w:r>
      <w:r>
        <w:rPr>
          <w:rFonts w:cs="Calibri"/>
          <w:sz w:val="18"/>
          <w:szCs w:val="18"/>
        </w:rPr>
        <w:t>……….……</w:t>
      </w: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421805" w:rsidRDefault="00421805" w:rsidP="00A424E0">
      <w:pPr>
        <w:rPr>
          <w:rFonts w:cs="Calibri"/>
          <w:sz w:val="18"/>
          <w:szCs w:val="18"/>
        </w:rPr>
      </w:pPr>
    </w:p>
    <w:p w:rsidR="00421805" w:rsidRDefault="00421805" w:rsidP="00A424E0">
      <w:pPr>
        <w:rPr>
          <w:rFonts w:cs="Calibri"/>
          <w:sz w:val="18"/>
          <w:szCs w:val="18"/>
        </w:rPr>
      </w:pPr>
    </w:p>
    <w:p w:rsidR="00E36350" w:rsidRDefault="00E36350" w:rsidP="00A424E0">
      <w:pPr>
        <w:rPr>
          <w:rFonts w:cs="Calibri"/>
          <w:sz w:val="18"/>
          <w:szCs w:val="18"/>
        </w:rPr>
      </w:pPr>
    </w:p>
    <w:p w:rsidR="00E36350" w:rsidRDefault="00E36350" w:rsidP="00A424E0">
      <w:pPr>
        <w:rPr>
          <w:rFonts w:cs="Calibri"/>
          <w:sz w:val="18"/>
          <w:szCs w:val="18"/>
        </w:rPr>
      </w:pPr>
    </w:p>
    <w:p w:rsidR="00E36350" w:rsidRDefault="00E36350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Pr="00DB5F64" w:rsidRDefault="00DB5F64" w:rsidP="00DB5F64">
      <w:pPr>
        <w:pStyle w:val="Tytu"/>
        <w:jc w:val="left"/>
        <w:rPr>
          <w:rFonts w:ascii="Calibri" w:hAnsi="Calibri" w:cs="Arial"/>
          <w:b w:val="0"/>
          <w:bCs/>
          <w:iCs/>
          <w:sz w:val="18"/>
          <w:szCs w:val="18"/>
          <w:u w:val="none"/>
        </w:rPr>
      </w:pPr>
      <w:r w:rsidRPr="00DB5F64">
        <w:rPr>
          <w:rFonts w:ascii="Calibri" w:hAnsi="Calibri" w:cs="Arial"/>
          <w:b w:val="0"/>
          <w:bCs/>
          <w:sz w:val="18"/>
          <w:szCs w:val="18"/>
          <w:u w:val="none"/>
        </w:rPr>
        <w:t xml:space="preserve">Załącznik nr 4 </w:t>
      </w:r>
    </w:p>
    <w:p w:rsidR="00DB5F64" w:rsidRDefault="00DB5F64" w:rsidP="00DB5F64">
      <w:pPr>
        <w:pStyle w:val="Tytu"/>
        <w:jc w:val="left"/>
        <w:rPr>
          <w:rFonts w:ascii="Calibri" w:hAnsi="Calibri" w:cs="Arial"/>
          <w:b w:val="0"/>
          <w:bCs/>
          <w:iCs/>
          <w:sz w:val="18"/>
          <w:szCs w:val="18"/>
        </w:rPr>
      </w:pPr>
    </w:p>
    <w:p w:rsidR="00DB5F64" w:rsidRPr="00603399" w:rsidRDefault="00DB5F64" w:rsidP="00DB5F64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DB5F64" w:rsidRPr="00603399" w:rsidRDefault="00DB5F64" w:rsidP="00DB5F64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DB5F64" w:rsidRPr="00603399" w:rsidRDefault="00DB5F64" w:rsidP="00DB5F64">
      <w:pPr>
        <w:numPr>
          <w:ilvl w:val="0"/>
          <w:numId w:val="32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>
        <w:rPr>
          <w:rFonts w:ascii="Calibri" w:hAnsi="Calibri" w:cs="Calibri"/>
          <w:sz w:val="18"/>
          <w:szCs w:val="18"/>
        </w:rPr>
        <w:t>o wartości nieprzekraczającej 130 000 zgodnie z</w:t>
      </w:r>
      <w:r w:rsidRPr="00603399">
        <w:rPr>
          <w:rFonts w:ascii="Calibri" w:hAnsi="Calibri" w:cs="Calibri"/>
          <w:sz w:val="18"/>
          <w:szCs w:val="18"/>
        </w:rPr>
        <w:t xml:space="preserve"> ustaw</w:t>
      </w:r>
      <w:r>
        <w:rPr>
          <w:rFonts w:ascii="Calibri" w:hAnsi="Calibri" w:cs="Calibri"/>
          <w:sz w:val="18"/>
          <w:szCs w:val="18"/>
        </w:rPr>
        <w:t>ą</w:t>
      </w:r>
      <w:r w:rsidRPr="00603399">
        <w:rPr>
          <w:rFonts w:ascii="Calibri" w:hAnsi="Calibri" w:cs="Calibri"/>
          <w:sz w:val="18"/>
          <w:szCs w:val="18"/>
        </w:rPr>
        <w:t xml:space="preserve"> z 11 września 2019 r. Prawo zamówień publicznych (Dz. U. 2019 </w:t>
      </w:r>
      <w:proofErr w:type="gramStart"/>
      <w:r w:rsidRPr="00603399">
        <w:rPr>
          <w:rFonts w:ascii="Calibri" w:hAnsi="Calibri" w:cs="Calibri"/>
          <w:sz w:val="18"/>
          <w:szCs w:val="18"/>
        </w:rPr>
        <w:t>poz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. 2019 z </w:t>
      </w:r>
      <w:proofErr w:type="spellStart"/>
      <w:r w:rsidRPr="00603399">
        <w:rPr>
          <w:rFonts w:ascii="Calibri" w:hAnsi="Calibri" w:cs="Calibri"/>
          <w:sz w:val="18"/>
          <w:szCs w:val="18"/>
        </w:rPr>
        <w:t>poźn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603399">
        <w:rPr>
          <w:rFonts w:ascii="Calibri" w:hAnsi="Calibri" w:cs="Calibri"/>
          <w:sz w:val="18"/>
          <w:szCs w:val="18"/>
        </w:rPr>
        <w:t>zm</w:t>
      </w:r>
      <w:proofErr w:type="gramEnd"/>
      <w:r w:rsidRPr="00603399">
        <w:rPr>
          <w:rFonts w:ascii="Calibri" w:hAnsi="Calibri" w:cs="Calibri"/>
          <w:sz w:val="18"/>
          <w:szCs w:val="18"/>
        </w:rPr>
        <w:t>.) – zwanej dalej ustawą.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odbiorcami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będą osoby lub podmioty, którym udostępniona zostanie dokumentacja postępowania w oparciu o stosowne zapisy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DB5F64" w:rsidRPr="00603399" w:rsidRDefault="00DB5F64" w:rsidP="00DB5F64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DB5F64" w:rsidRPr="00603399" w:rsidRDefault="00DB5F64" w:rsidP="00DB5F64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DB5F64" w:rsidRPr="00603399" w:rsidRDefault="00DB5F64" w:rsidP="00DB5F64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DB5F64" w:rsidRPr="00603399" w:rsidRDefault="00DB5F64" w:rsidP="00DB5F64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DB5F64" w:rsidRPr="00603399" w:rsidRDefault="00DB5F64" w:rsidP="00DB5F64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DB5F64" w:rsidRPr="00603399" w:rsidRDefault="00DB5F64" w:rsidP="00DB5F64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DB5F64" w:rsidRPr="00603399" w:rsidRDefault="00DB5F64" w:rsidP="00DB5F64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DB5F64" w:rsidRPr="00603399" w:rsidRDefault="00DB5F64" w:rsidP="00DB5F64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DB5F64" w:rsidRPr="00603399" w:rsidRDefault="00DB5F64" w:rsidP="00DB5F64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DB5F64" w:rsidRPr="00603399" w:rsidRDefault="00DB5F64" w:rsidP="00DB5F64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DB5F64" w:rsidRPr="00603399" w:rsidRDefault="00DB5F64" w:rsidP="00DB5F64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DB5F64" w:rsidRPr="00603399" w:rsidRDefault="00DB5F64" w:rsidP="00DB5F64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DB5F64" w:rsidRPr="00603399" w:rsidRDefault="00DB5F64" w:rsidP="00DB5F64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DB5F64" w:rsidRPr="00D17A03" w:rsidRDefault="00DB5F64" w:rsidP="00A424E0">
      <w:pPr>
        <w:rPr>
          <w:sz w:val="28"/>
        </w:rPr>
      </w:pPr>
    </w:p>
    <w:sectPr w:rsidR="00DB5F64" w:rsidRPr="00D17A03" w:rsidSect="00AE1A19">
      <w:head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4523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5233C" w16cid:durableId="2472DC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8C" w:rsidRDefault="007D498C" w:rsidP="00DF7E53">
      <w:r>
        <w:separator/>
      </w:r>
    </w:p>
  </w:endnote>
  <w:endnote w:type="continuationSeparator" w:id="0">
    <w:p w:rsidR="007D498C" w:rsidRDefault="007D498C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8C" w:rsidRDefault="007D498C" w:rsidP="00DF7E53">
      <w:r>
        <w:separator/>
      </w:r>
    </w:p>
  </w:footnote>
  <w:footnote w:type="continuationSeparator" w:id="0">
    <w:p w:rsidR="007D498C" w:rsidRDefault="007D498C" w:rsidP="00DF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53" w:rsidRPr="00AE1A19" w:rsidRDefault="00DF7E53" w:rsidP="00DF7E53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LUBLINIE</w:t>
    </w:r>
  </w:p>
  <w:p w:rsidR="00AE1A19" w:rsidRDefault="00DF7E5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Dział Zamówień Publicznych</w:t>
    </w:r>
  </w:p>
  <w:p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Sekcja Zaopatrzenia</w:t>
    </w:r>
  </w:p>
  <w:p w:rsidR="00DF7E53" w:rsidRDefault="00DF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A7F626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7E3FB6"/>
    <w:multiLevelType w:val="hybridMultilevel"/>
    <w:tmpl w:val="9644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5955B9"/>
    <w:multiLevelType w:val="hybridMultilevel"/>
    <w:tmpl w:val="D1C8943E"/>
    <w:lvl w:ilvl="0" w:tplc="AF109BB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8670E4"/>
    <w:multiLevelType w:val="multilevel"/>
    <w:tmpl w:val="982A0D24"/>
    <w:lvl w:ilvl="0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B8502CD"/>
    <w:multiLevelType w:val="hybridMultilevel"/>
    <w:tmpl w:val="A87C141A"/>
    <w:lvl w:ilvl="0" w:tplc="93A0E8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6183A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F7324"/>
    <w:multiLevelType w:val="hybridMultilevel"/>
    <w:tmpl w:val="8996C906"/>
    <w:name w:val="WW8Num10522"/>
    <w:lvl w:ilvl="0" w:tplc="A43C026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1B46D5"/>
    <w:multiLevelType w:val="hybridMultilevel"/>
    <w:tmpl w:val="5F0A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77610"/>
    <w:multiLevelType w:val="hybridMultilevel"/>
    <w:tmpl w:val="1572F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E14746"/>
    <w:multiLevelType w:val="hybridMultilevel"/>
    <w:tmpl w:val="57F0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37F77"/>
    <w:multiLevelType w:val="hybridMultilevel"/>
    <w:tmpl w:val="5A18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F06A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154A7"/>
    <w:multiLevelType w:val="hybridMultilevel"/>
    <w:tmpl w:val="8E8C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77972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862C1"/>
    <w:multiLevelType w:val="hybridMultilevel"/>
    <w:tmpl w:val="7FDA4E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EBB2092"/>
    <w:multiLevelType w:val="hybridMultilevel"/>
    <w:tmpl w:val="9DEC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22"/>
  </w:num>
  <w:num w:numId="12">
    <w:abstractNumId w:val="2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6"/>
  </w:num>
  <w:num w:numId="21">
    <w:abstractNumId w:val="25"/>
  </w:num>
  <w:num w:numId="22">
    <w:abstractNumId w:val="16"/>
  </w:num>
  <w:num w:numId="23">
    <w:abstractNumId w:val="24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</w:num>
  <w:num w:numId="32">
    <w:abstractNumId w:val="5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Grzeszczyk">
    <w15:presenceInfo w15:providerId="AD" w15:userId="S-1-5-21-982656045-1864685899-1839671508-443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B4187"/>
    <w:rsid w:val="002958B3"/>
    <w:rsid w:val="002C7CDA"/>
    <w:rsid w:val="002F0C08"/>
    <w:rsid w:val="00372C2E"/>
    <w:rsid w:val="003C4687"/>
    <w:rsid w:val="00400277"/>
    <w:rsid w:val="00421805"/>
    <w:rsid w:val="004613CE"/>
    <w:rsid w:val="00670758"/>
    <w:rsid w:val="00681A2C"/>
    <w:rsid w:val="00717350"/>
    <w:rsid w:val="00785355"/>
    <w:rsid w:val="007D498C"/>
    <w:rsid w:val="008E0A71"/>
    <w:rsid w:val="0091561B"/>
    <w:rsid w:val="00A424E0"/>
    <w:rsid w:val="00A42872"/>
    <w:rsid w:val="00AE1A19"/>
    <w:rsid w:val="00B70B0E"/>
    <w:rsid w:val="00B86BD0"/>
    <w:rsid w:val="00BE70C9"/>
    <w:rsid w:val="00CE2FAF"/>
    <w:rsid w:val="00D17A03"/>
    <w:rsid w:val="00D714F1"/>
    <w:rsid w:val="00DB5F64"/>
    <w:rsid w:val="00DF077A"/>
    <w:rsid w:val="00DF7E53"/>
    <w:rsid w:val="00E1533C"/>
    <w:rsid w:val="00E36350"/>
    <w:rsid w:val="00E7757C"/>
    <w:rsid w:val="00ED1108"/>
    <w:rsid w:val="00F0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semiHidden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182D-CAF8-4B41-86C4-976955D9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3799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3</cp:revision>
  <cp:lastPrinted>2021-06-15T06:14:00Z</cp:lastPrinted>
  <dcterms:created xsi:type="dcterms:W3CDTF">2021-06-15T06:14:00Z</dcterms:created>
  <dcterms:modified xsi:type="dcterms:W3CDTF">2021-06-15T06:19:00Z</dcterms:modified>
</cp:coreProperties>
</file>