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38" w:rsidRDefault="00524438" w:rsidP="00524438">
      <w:pPr>
        <w:suppressAutoHyphens/>
      </w:pPr>
      <w:r>
        <w:rPr>
          <w:rFonts w:ascii="Arial" w:hAnsi="Arial" w:cs="Arial"/>
          <w:b/>
          <w:sz w:val="18"/>
          <w:szCs w:val="18"/>
          <w:u w:val="single"/>
        </w:rPr>
        <w:t>Załącznik nr 3</w:t>
      </w:r>
    </w:p>
    <w:p w:rsidR="00524438" w:rsidRDefault="00524438" w:rsidP="00524438">
      <w:pPr>
        <w:suppressAutoHyphens/>
        <w:rPr>
          <w:rFonts w:ascii="Arial" w:hAnsi="Arial" w:cs="Arial"/>
          <w:b/>
          <w:sz w:val="18"/>
          <w:szCs w:val="18"/>
          <w:u w:val="single"/>
          <w:lang w:eastAsia="ar-SA"/>
        </w:rPr>
      </w:pPr>
    </w:p>
    <w:p w:rsidR="00524438" w:rsidRDefault="00524438" w:rsidP="00524438">
      <w:pPr>
        <w:jc w:val="center"/>
        <w:rPr>
          <w:rFonts w:ascii="Arial" w:hAnsi="Arial" w:cs="Arial"/>
          <w:b/>
          <w:sz w:val="18"/>
          <w:szCs w:val="18"/>
          <w:u w:val="single"/>
        </w:rPr>
      </w:pPr>
    </w:p>
    <w:p w:rsidR="00524438" w:rsidRDefault="00524438" w:rsidP="00524438">
      <w:pPr>
        <w:jc w:val="center"/>
      </w:pPr>
      <w:r>
        <w:rPr>
          <w:rFonts w:ascii="Arial" w:hAnsi="Arial" w:cs="Arial"/>
          <w:b/>
          <w:sz w:val="18"/>
          <w:szCs w:val="18"/>
        </w:rPr>
        <w:t>WZÓR U M O W Y  NR …………</w:t>
      </w:r>
    </w:p>
    <w:p w:rsidR="00524438" w:rsidRDefault="00524438" w:rsidP="00524438">
      <w:pPr>
        <w:jc w:val="both"/>
        <w:rPr>
          <w:rFonts w:ascii="Arial" w:hAnsi="Arial" w:cs="Arial"/>
          <w:b/>
          <w:sz w:val="18"/>
          <w:szCs w:val="18"/>
        </w:rPr>
      </w:pPr>
    </w:p>
    <w:p w:rsidR="00524438" w:rsidRDefault="00524438" w:rsidP="00524438">
      <w:pPr>
        <w:jc w:val="both"/>
      </w:pPr>
      <w:r>
        <w:rPr>
          <w:rFonts w:ascii="Arial" w:hAnsi="Arial" w:cs="Arial"/>
          <w:sz w:val="18"/>
          <w:szCs w:val="18"/>
        </w:rPr>
        <w:t xml:space="preserve">zawarta w Lublinie w dniu ………………………… r. </w:t>
      </w:r>
    </w:p>
    <w:p w:rsidR="00524438" w:rsidRDefault="00524438" w:rsidP="00524438">
      <w:pPr>
        <w:jc w:val="both"/>
      </w:pPr>
      <w:r>
        <w:rPr>
          <w:rFonts w:ascii="Arial" w:hAnsi="Arial" w:cs="Arial"/>
          <w:sz w:val="18"/>
          <w:szCs w:val="18"/>
        </w:rPr>
        <w:t xml:space="preserve">pomiędzy Uniwersytetem Marii Curie-Skłodowskiej, Plac Marii Curie-Skłodowskiej 5, 20-031 Lublin, NIP: 712-010-36-92, REGON: </w:t>
      </w:r>
      <w:r w:rsidRPr="006D3832">
        <w:rPr>
          <w:rFonts w:ascii="Arial" w:hAnsi="Arial" w:cs="Arial"/>
          <w:sz w:val="18"/>
          <w:szCs w:val="18"/>
        </w:rPr>
        <w:t>000001353</w:t>
      </w:r>
      <w:r>
        <w:rPr>
          <w:rFonts w:ascii="Arial" w:hAnsi="Arial" w:cs="Arial"/>
          <w:sz w:val="18"/>
          <w:szCs w:val="18"/>
        </w:rPr>
        <w:t xml:space="preserve">, zwanym w treści umowy „Zamawiającym”, </w:t>
      </w:r>
    </w:p>
    <w:p w:rsidR="00524438" w:rsidRDefault="00524438" w:rsidP="00524438">
      <w:pPr>
        <w:jc w:val="both"/>
      </w:pPr>
      <w:r>
        <w:rPr>
          <w:rFonts w:ascii="Arial" w:hAnsi="Arial" w:cs="Arial"/>
          <w:sz w:val="18"/>
          <w:szCs w:val="18"/>
        </w:rPr>
        <w:t>reprezentowanym przez:</w:t>
      </w:r>
    </w:p>
    <w:p w:rsidR="00524438" w:rsidRDefault="00524438" w:rsidP="00524438">
      <w:pPr>
        <w:jc w:val="both"/>
      </w:pPr>
      <w:r>
        <w:rPr>
          <w:rFonts w:ascii="Arial" w:hAnsi="Arial" w:cs="Arial"/>
          <w:b/>
          <w:sz w:val="18"/>
          <w:szCs w:val="18"/>
        </w:rPr>
        <w:t>………………………………………………………………………………………………….</w:t>
      </w:r>
    </w:p>
    <w:p w:rsidR="00524438" w:rsidRDefault="00524438" w:rsidP="00524438">
      <w:pPr>
        <w:jc w:val="both"/>
      </w:pPr>
      <w:r>
        <w:rPr>
          <w:rFonts w:ascii="Arial" w:hAnsi="Arial" w:cs="Arial"/>
          <w:sz w:val="18"/>
          <w:szCs w:val="18"/>
        </w:rPr>
        <w:t>przy kontrasygnacie Kwestora UMCS</w:t>
      </w:r>
    </w:p>
    <w:p w:rsidR="00524438" w:rsidRDefault="00524438" w:rsidP="00524438">
      <w:pPr>
        <w:jc w:val="both"/>
      </w:pPr>
      <w:r>
        <w:rPr>
          <w:rFonts w:ascii="Arial" w:hAnsi="Arial" w:cs="Arial"/>
          <w:sz w:val="18"/>
          <w:szCs w:val="18"/>
        </w:rPr>
        <w:t>a</w:t>
      </w:r>
    </w:p>
    <w:p w:rsidR="00524438" w:rsidRDefault="00524438" w:rsidP="00524438">
      <w:pPr>
        <w:jc w:val="both"/>
      </w:pPr>
      <w:r>
        <w:rPr>
          <w:rFonts w:ascii="Arial" w:hAnsi="Arial" w:cs="Arial"/>
          <w:bCs/>
          <w:sz w:val="18"/>
          <w:szCs w:val="18"/>
        </w:rPr>
        <w:t xml:space="preserve">………………….. </w:t>
      </w:r>
      <w:r>
        <w:rPr>
          <w:rFonts w:ascii="Arial" w:hAnsi="Arial" w:cs="Arial"/>
          <w:sz w:val="18"/>
          <w:szCs w:val="18"/>
        </w:rPr>
        <w:t xml:space="preserve">prowadzącym działalność gospodarczą pod nazwą: </w:t>
      </w:r>
      <w:r>
        <w:rPr>
          <w:rFonts w:ascii="Arial" w:hAnsi="Arial" w:cs="Arial"/>
          <w:bCs/>
          <w:sz w:val="18"/>
          <w:szCs w:val="18"/>
        </w:rPr>
        <w:t xml:space="preserve">…………….. z siedzibą w …………………….., </w:t>
      </w:r>
      <w:r>
        <w:rPr>
          <w:rFonts w:ascii="Arial" w:hAnsi="Arial" w:cs="Arial"/>
          <w:sz w:val="18"/>
          <w:szCs w:val="18"/>
        </w:rPr>
        <w:t>NIP …………………, REGON ……… na podstawie wpisu do Centralnej Ewidencji i Informacji Gospodarczej Rzeczpospolitej Polskiej.</w:t>
      </w:r>
    </w:p>
    <w:p w:rsidR="00524438" w:rsidRDefault="00524438" w:rsidP="00524438">
      <w:pPr>
        <w:widowControl w:val="0"/>
        <w:suppressAutoHyphens/>
        <w:overflowPunct w:val="0"/>
        <w:autoSpaceDE w:val="0"/>
        <w:jc w:val="both"/>
        <w:textAlignment w:val="baseline"/>
      </w:pPr>
      <w:r>
        <w:rPr>
          <w:rFonts w:ascii="Arial" w:hAnsi="Arial" w:cs="Arial"/>
          <w:sz w:val="18"/>
          <w:szCs w:val="18"/>
          <w:lang w:eastAsia="ar-SA"/>
        </w:rPr>
        <w:t>zwanym dalej w treści umowy</w:t>
      </w:r>
      <w:r>
        <w:rPr>
          <w:rFonts w:ascii="Arial" w:hAnsi="Arial" w:cs="Arial"/>
          <w:b/>
          <w:sz w:val="18"/>
          <w:szCs w:val="18"/>
          <w:lang w:eastAsia="ar-SA"/>
        </w:rPr>
        <w:t xml:space="preserve"> "Wykonawcą". </w:t>
      </w:r>
    </w:p>
    <w:p w:rsidR="00524438" w:rsidRDefault="00524438" w:rsidP="00524438">
      <w:pPr>
        <w:widowControl w:val="0"/>
        <w:overflowPunct w:val="0"/>
        <w:autoSpaceDE w:val="0"/>
        <w:jc w:val="both"/>
        <w:textAlignment w:val="baseline"/>
        <w:rPr>
          <w:rFonts w:ascii="Arial" w:hAnsi="Arial" w:cs="Arial"/>
          <w:b/>
          <w:sz w:val="18"/>
          <w:szCs w:val="18"/>
        </w:rPr>
      </w:pPr>
    </w:p>
    <w:p w:rsidR="00F846A5" w:rsidRPr="005C0825" w:rsidRDefault="00F846A5" w:rsidP="00F846A5">
      <w:pPr>
        <w:ind w:right="-1"/>
        <w:jc w:val="both"/>
        <w:rPr>
          <w:rFonts w:ascii="Arial" w:hAnsi="Arial" w:cs="Arial"/>
          <w:sz w:val="18"/>
          <w:szCs w:val="18"/>
        </w:rPr>
      </w:pPr>
      <w:r w:rsidRPr="005C0825">
        <w:rPr>
          <w:rFonts w:ascii="Arial" w:hAnsi="Arial" w:cs="Arial"/>
          <w:sz w:val="18"/>
          <w:szCs w:val="18"/>
        </w:rPr>
        <w:t>Umowa niniejsza została zawarta po przeprowadzeniu postępowania poniżej progu stosowania ustawy Prawo Zamówień Publicznych (Dz. U. z 2019 r., poz. 2019 ze zm.) zwanej dalej ustawą oraz zgodnie z Regulaminem udzielania zamówień publicznych w Uniwersytecie Marii Curie-Skłodowskiej</w:t>
      </w:r>
    </w:p>
    <w:p w:rsidR="00524438" w:rsidRDefault="00524438" w:rsidP="00524438">
      <w:pPr>
        <w:ind w:right="-1"/>
        <w:jc w:val="both"/>
        <w:rPr>
          <w:rFonts w:ascii="Arial" w:hAnsi="Arial" w:cs="Arial"/>
          <w:color w:val="000000"/>
          <w:sz w:val="18"/>
          <w:szCs w:val="18"/>
        </w:rPr>
      </w:pPr>
    </w:p>
    <w:p w:rsidR="00524438" w:rsidRDefault="00524438" w:rsidP="00524438">
      <w:pPr>
        <w:jc w:val="center"/>
      </w:pPr>
      <w:r>
        <w:rPr>
          <w:rFonts w:ascii="Arial" w:hAnsi="Arial" w:cs="Arial"/>
          <w:b/>
          <w:sz w:val="18"/>
          <w:szCs w:val="18"/>
        </w:rPr>
        <w:t>§ 1</w:t>
      </w:r>
    </w:p>
    <w:p w:rsidR="00524438" w:rsidRDefault="00524438" w:rsidP="00524438">
      <w:pPr>
        <w:jc w:val="center"/>
      </w:pPr>
      <w:r>
        <w:rPr>
          <w:rFonts w:ascii="Arial" w:hAnsi="Arial" w:cs="Arial"/>
          <w:b/>
          <w:sz w:val="18"/>
          <w:szCs w:val="18"/>
        </w:rPr>
        <w:t>Przedmiot umowy</w:t>
      </w:r>
    </w:p>
    <w:p w:rsidR="00F814F7" w:rsidRDefault="00524438" w:rsidP="00F814F7">
      <w:pPr>
        <w:rPr>
          <w:rFonts w:ascii="Arial" w:hAnsi="Arial" w:cs="Arial"/>
          <w:b/>
          <w:sz w:val="18"/>
          <w:szCs w:val="18"/>
        </w:rPr>
      </w:pPr>
      <w:r w:rsidRPr="00F814F7">
        <w:rPr>
          <w:rFonts w:ascii="Arial" w:hAnsi="Arial" w:cs="Arial"/>
          <w:sz w:val="18"/>
          <w:szCs w:val="18"/>
        </w:rPr>
        <w:t>Przedmiotem umowy jest: „</w:t>
      </w:r>
      <w:r w:rsidR="00F814F7" w:rsidRPr="00F814F7">
        <w:rPr>
          <w:rFonts w:ascii="Arial" w:hAnsi="Arial" w:cs="Arial"/>
          <w:b/>
          <w:sz w:val="18"/>
          <w:szCs w:val="18"/>
        </w:rPr>
        <w:t>Wymiana poziomów wody zimnej, ciepłej i cyrkulacji  w DS. Helios UMCS,</w:t>
      </w:r>
      <w:r w:rsidR="00F814F7">
        <w:rPr>
          <w:rFonts w:ascii="Arial" w:hAnsi="Arial" w:cs="Arial"/>
          <w:b/>
          <w:sz w:val="18"/>
          <w:szCs w:val="18"/>
        </w:rPr>
        <w:t xml:space="preserve"> </w:t>
      </w:r>
    </w:p>
    <w:p w:rsidR="00F814F7" w:rsidRDefault="00F814F7" w:rsidP="00F814F7">
      <w:pPr>
        <w:ind w:left="1416" w:firstLine="708"/>
        <w:rPr>
          <w:rFonts w:ascii="Arial" w:hAnsi="Arial" w:cs="Arial"/>
          <w:b/>
          <w:sz w:val="18"/>
          <w:szCs w:val="18"/>
        </w:rPr>
      </w:pPr>
      <w:r w:rsidRPr="00F814F7">
        <w:rPr>
          <w:rFonts w:ascii="Arial" w:hAnsi="Arial" w:cs="Arial"/>
          <w:b/>
          <w:sz w:val="18"/>
          <w:szCs w:val="18"/>
        </w:rPr>
        <w:t>ul. Czwartaków 13, 20-036 Lublin.</w:t>
      </w:r>
      <w:r w:rsidR="00524438" w:rsidRPr="00F814F7">
        <w:rPr>
          <w:rFonts w:ascii="Arial" w:hAnsi="Arial" w:cs="Arial"/>
          <w:b/>
          <w:sz w:val="18"/>
          <w:szCs w:val="18"/>
        </w:rPr>
        <w:t xml:space="preserve">” </w:t>
      </w:r>
    </w:p>
    <w:p w:rsidR="00524438" w:rsidRPr="00F814F7" w:rsidRDefault="00524438" w:rsidP="00F814F7">
      <w:pPr>
        <w:rPr>
          <w:rFonts w:ascii="Arial" w:hAnsi="Arial" w:cs="Arial"/>
          <w:b/>
          <w:sz w:val="18"/>
          <w:szCs w:val="18"/>
        </w:rPr>
      </w:pPr>
      <w:r w:rsidRPr="00F814F7">
        <w:rPr>
          <w:rFonts w:ascii="Arial" w:hAnsi="Arial" w:cs="Arial"/>
          <w:sz w:val="18"/>
          <w:szCs w:val="18"/>
        </w:rPr>
        <w:t>zgodnie z opisem w przedmiocie zamówienia.</w:t>
      </w:r>
    </w:p>
    <w:p w:rsidR="00524438" w:rsidRDefault="00524438" w:rsidP="00524438">
      <w:pPr>
        <w:jc w:val="center"/>
        <w:rPr>
          <w:rFonts w:ascii="Arial" w:hAnsi="Arial" w:cs="Arial"/>
          <w:b/>
          <w:sz w:val="18"/>
          <w:szCs w:val="18"/>
        </w:rPr>
      </w:pPr>
    </w:p>
    <w:p w:rsidR="00524438" w:rsidRDefault="00524438" w:rsidP="00524438">
      <w:pPr>
        <w:jc w:val="center"/>
      </w:pPr>
      <w:r>
        <w:rPr>
          <w:rFonts w:ascii="Arial" w:hAnsi="Arial" w:cs="Arial"/>
          <w:b/>
          <w:sz w:val="18"/>
          <w:szCs w:val="18"/>
        </w:rPr>
        <w:t>§ 2</w:t>
      </w:r>
    </w:p>
    <w:p w:rsidR="00524438" w:rsidRDefault="00524438" w:rsidP="00524438">
      <w:pPr>
        <w:jc w:val="center"/>
      </w:pPr>
      <w:r>
        <w:rPr>
          <w:rFonts w:ascii="Arial" w:hAnsi="Arial" w:cs="Arial"/>
          <w:b/>
          <w:sz w:val="18"/>
          <w:szCs w:val="18"/>
        </w:rPr>
        <w:t>Obowiązki Wykonawcy i Zamawiającego</w:t>
      </w:r>
    </w:p>
    <w:p w:rsidR="00524438" w:rsidRDefault="00524438" w:rsidP="00524438">
      <w:pPr>
        <w:tabs>
          <w:tab w:val="left" w:pos="360"/>
        </w:tabs>
        <w:ind w:left="360" w:hanging="360"/>
      </w:pPr>
      <w:r>
        <w:rPr>
          <w:rFonts w:ascii="Arial" w:hAnsi="Arial" w:cs="Arial"/>
          <w:sz w:val="18"/>
          <w:szCs w:val="18"/>
        </w:rPr>
        <w:t xml:space="preserve"> 1. Do obowiązków Wykonawcy należy:</w:t>
      </w:r>
    </w:p>
    <w:p w:rsidR="00524438" w:rsidRDefault="00524438" w:rsidP="00524438">
      <w:pPr>
        <w:numPr>
          <w:ilvl w:val="0"/>
          <w:numId w:val="8"/>
        </w:numPr>
        <w:tabs>
          <w:tab w:val="left" w:pos="567"/>
          <w:tab w:val="left" w:pos="928"/>
        </w:tabs>
        <w:suppressAutoHyphens/>
        <w:ind w:left="567" w:hanging="294"/>
        <w:jc w:val="both"/>
      </w:pPr>
      <w:r>
        <w:rPr>
          <w:rFonts w:ascii="Arial" w:hAnsi="Arial" w:cs="Arial"/>
          <w:sz w:val="18"/>
          <w:szCs w:val="18"/>
        </w:rPr>
        <w:t>wykonanie przedmiotu umowy zgodnie z opisem przedmiotu zamówienia oraz obowiązującymi przepisami,                w terminach z niej wynikających,</w:t>
      </w:r>
    </w:p>
    <w:p w:rsidR="00524438" w:rsidRPr="00C37DF0" w:rsidRDefault="00524438" w:rsidP="00524438">
      <w:pPr>
        <w:numPr>
          <w:ilvl w:val="0"/>
          <w:numId w:val="8"/>
        </w:numPr>
        <w:tabs>
          <w:tab w:val="left" w:pos="567"/>
          <w:tab w:val="left" w:pos="928"/>
        </w:tabs>
        <w:suppressAutoHyphens/>
        <w:ind w:left="567" w:hanging="294"/>
        <w:jc w:val="both"/>
      </w:pPr>
      <w:r>
        <w:rPr>
          <w:rFonts w:ascii="Arial" w:hAnsi="Arial" w:cs="Arial"/>
          <w:sz w:val="18"/>
          <w:szCs w:val="18"/>
        </w:rPr>
        <w:t>wykonanie przedmiotu umowy z należytą starannością i zgodnie z zasadami wiedzy t</w:t>
      </w:r>
      <w:r w:rsidR="00F846A5">
        <w:rPr>
          <w:rFonts w:ascii="Arial" w:hAnsi="Arial" w:cs="Arial"/>
          <w:sz w:val="18"/>
          <w:szCs w:val="18"/>
        </w:rPr>
        <w:t xml:space="preserve">echnicznej, obowiązującymi </w:t>
      </w:r>
      <w:r>
        <w:rPr>
          <w:rFonts w:ascii="Arial" w:hAnsi="Arial" w:cs="Arial"/>
          <w:sz w:val="18"/>
          <w:szCs w:val="18"/>
        </w:rPr>
        <w:t>w tym zakresie przepisami szczegółowymi oraz polskimi normami wprowadzającymi normy europejskie lub europejskie aprobaty techniczne,</w:t>
      </w:r>
    </w:p>
    <w:p w:rsidR="00524438" w:rsidRPr="001546C7" w:rsidRDefault="00524438" w:rsidP="00524438">
      <w:pPr>
        <w:numPr>
          <w:ilvl w:val="0"/>
          <w:numId w:val="8"/>
        </w:numPr>
        <w:tabs>
          <w:tab w:val="left" w:pos="567"/>
          <w:tab w:val="left" w:pos="928"/>
        </w:tabs>
        <w:suppressAutoHyphens/>
        <w:ind w:left="567" w:hanging="294"/>
        <w:jc w:val="both"/>
      </w:pPr>
      <w:r>
        <w:rPr>
          <w:rFonts w:ascii="Arial" w:hAnsi="Arial" w:cs="Arial"/>
          <w:sz w:val="18"/>
          <w:szCs w:val="18"/>
        </w:rPr>
        <w:t xml:space="preserve">zapewnienie kierownika robót posiadającego </w:t>
      </w:r>
      <w:r w:rsidRPr="00980717">
        <w:rPr>
          <w:rFonts w:ascii="Arial" w:hAnsi="Arial" w:cs="Arial"/>
          <w:b/>
          <w:sz w:val="18"/>
          <w:szCs w:val="18"/>
          <w:u w:val="single"/>
        </w:rPr>
        <w:t>uprawnienia w branży sanitarnej</w:t>
      </w:r>
      <w:r w:rsidR="00E821FA">
        <w:rPr>
          <w:rFonts w:ascii="Arial" w:hAnsi="Arial" w:cs="Arial"/>
          <w:b/>
          <w:sz w:val="18"/>
          <w:szCs w:val="18"/>
          <w:u w:val="single"/>
        </w:rPr>
        <w:t>.</w:t>
      </w:r>
    </w:p>
    <w:p w:rsidR="00524438" w:rsidRPr="001546C7" w:rsidRDefault="00524438" w:rsidP="00524438">
      <w:pPr>
        <w:numPr>
          <w:ilvl w:val="0"/>
          <w:numId w:val="8"/>
        </w:numPr>
        <w:tabs>
          <w:tab w:val="left" w:pos="567"/>
          <w:tab w:val="left" w:pos="928"/>
        </w:tabs>
        <w:suppressAutoHyphens/>
        <w:ind w:hanging="76"/>
        <w:jc w:val="both"/>
        <w:rPr>
          <w:rFonts w:ascii="Arial" w:hAnsi="Arial" w:cs="Arial"/>
          <w:sz w:val="18"/>
          <w:szCs w:val="18"/>
        </w:rPr>
      </w:pPr>
      <w:r>
        <w:rPr>
          <w:rFonts w:ascii="Arial" w:hAnsi="Arial" w:cs="Arial"/>
          <w:sz w:val="18"/>
          <w:szCs w:val="18"/>
        </w:rPr>
        <w:t>z</w:t>
      </w:r>
      <w:r w:rsidRPr="001546C7">
        <w:rPr>
          <w:rFonts w:ascii="Arial" w:hAnsi="Arial" w:cs="Arial"/>
          <w:sz w:val="18"/>
          <w:szCs w:val="18"/>
        </w:rPr>
        <w:t xml:space="preserve">organizowanie placu budowy, w tym wykonanie dojazdu, dróg, komunikacji, ogrodzeń, instalacji, zabudowań </w:t>
      </w:r>
      <w:r>
        <w:rPr>
          <w:rFonts w:ascii="Arial" w:hAnsi="Arial" w:cs="Arial"/>
          <w:sz w:val="18"/>
          <w:szCs w:val="18"/>
        </w:rPr>
        <w:t xml:space="preserve">   </w:t>
      </w:r>
      <w:r w:rsidRPr="001546C7">
        <w:rPr>
          <w:rFonts w:ascii="Arial" w:hAnsi="Arial" w:cs="Arial"/>
          <w:sz w:val="18"/>
          <w:szCs w:val="18"/>
        </w:rPr>
        <w:t>prowizorycznych i wszystkich innych czynności niezbędnych do właściwego wykonania robót,</w:t>
      </w:r>
    </w:p>
    <w:p w:rsidR="00524438" w:rsidRPr="001546C7" w:rsidRDefault="00524438" w:rsidP="00524438">
      <w:pPr>
        <w:numPr>
          <w:ilvl w:val="0"/>
          <w:numId w:val="8"/>
        </w:numPr>
        <w:tabs>
          <w:tab w:val="left" w:pos="567"/>
          <w:tab w:val="left" w:pos="928"/>
        </w:tabs>
        <w:suppressAutoHyphens/>
        <w:ind w:hanging="76"/>
        <w:jc w:val="both"/>
        <w:rPr>
          <w:rFonts w:ascii="Arial" w:hAnsi="Arial" w:cs="Arial"/>
          <w:sz w:val="18"/>
          <w:szCs w:val="18"/>
        </w:rPr>
      </w:pPr>
      <w:r>
        <w:rPr>
          <w:rFonts w:ascii="Arial" w:hAnsi="Arial" w:cs="Arial"/>
          <w:sz w:val="18"/>
          <w:szCs w:val="18"/>
        </w:rPr>
        <w:t>w</w:t>
      </w:r>
      <w:r w:rsidRPr="001546C7">
        <w:rPr>
          <w:rFonts w:ascii="Arial" w:hAnsi="Arial" w:cs="Arial"/>
          <w:sz w:val="18"/>
          <w:szCs w:val="18"/>
        </w:rPr>
        <w:t>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przeznaczonego pod budowę używanych lub przecinanych przez niego podczas prowadzenia robót oraz uzyskać wszystkie niezbędne do tego celu uzgodnienia i pozwolenia, zapewnić dostęp do prywatnych obszarów położonych w pobliżu placu budowy</w:t>
      </w:r>
    </w:p>
    <w:p w:rsidR="00524438" w:rsidRPr="002E5644" w:rsidRDefault="00524438" w:rsidP="00524438">
      <w:pPr>
        <w:numPr>
          <w:ilvl w:val="0"/>
          <w:numId w:val="8"/>
        </w:numPr>
        <w:tabs>
          <w:tab w:val="left" w:pos="567"/>
          <w:tab w:val="left" w:pos="928"/>
        </w:tabs>
        <w:ind w:left="567" w:hanging="294"/>
        <w:jc w:val="both"/>
      </w:pPr>
      <w:r>
        <w:rPr>
          <w:rFonts w:ascii="Arial" w:hAnsi="Arial" w:cs="Arial"/>
          <w:sz w:val="18"/>
          <w:szCs w:val="18"/>
        </w:rPr>
        <w:t xml:space="preserve">wykonywanie robót budowlanych zgodnie z obowiązującymi przepisami Prawa Budowlanego i przepisami BHP </w:t>
      </w:r>
    </w:p>
    <w:p w:rsidR="00524438" w:rsidRDefault="00524438" w:rsidP="00524438">
      <w:pPr>
        <w:numPr>
          <w:ilvl w:val="0"/>
          <w:numId w:val="8"/>
        </w:numPr>
        <w:tabs>
          <w:tab w:val="left" w:pos="567"/>
          <w:tab w:val="left" w:pos="928"/>
        </w:tabs>
        <w:ind w:left="567" w:hanging="294"/>
        <w:jc w:val="both"/>
      </w:pPr>
      <w:r>
        <w:rPr>
          <w:rFonts w:ascii="Arial" w:hAnsi="Arial" w:cs="Arial"/>
          <w:sz w:val="18"/>
          <w:szCs w:val="18"/>
        </w:rPr>
        <w:t>Wykonawca zobowiązany jest do wykonania staraniem własnym i na własny koszt koniecznych podłączeń i opomiarowani wody i energii elektrycznej zużywanej podczas realizacji zamówienia oraz ponoszenia kosztów według układów pomiarowych lub w formie ryczałtu - za korzystanie z energii elektrycznej, która wynosi 100zł netto plus VAT za miesiąc oraz za zużycie wody w wysokości 100 netto plus VAT za miesiąc. Wykonawca wyraża zgodę na potrącenie przez Zamawiającego z przysługującej Wykonawcy należności na podstawie noty księgowej wystawionej przez Zamawiającego.</w:t>
      </w:r>
    </w:p>
    <w:p w:rsidR="00524438" w:rsidRDefault="00524438" w:rsidP="00524438">
      <w:pPr>
        <w:numPr>
          <w:ilvl w:val="0"/>
          <w:numId w:val="8"/>
        </w:numPr>
        <w:tabs>
          <w:tab w:val="left" w:pos="567"/>
          <w:tab w:val="left" w:pos="928"/>
        </w:tabs>
        <w:suppressAutoHyphens/>
        <w:ind w:left="567" w:hanging="294"/>
        <w:jc w:val="both"/>
      </w:pPr>
      <w:r>
        <w:rPr>
          <w:rFonts w:ascii="Arial" w:hAnsi="Arial" w:cs="Arial"/>
          <w:sz w:val="18"/>
          <w:szCs w:val="18"/>
        </w:rPr>
        <w:t>bieżąca współpraca z Zamawiającym i dokonywanie uzgodnień z jego przedstawicielami,</w:t>
      </w:r>
    </w:p>
    <w:p w:rsidR="00524438" w:rsidRDefault="00524438" w:rsidP="00524438">
      <w:pPr>
        <w:numPr>
          <w:ilvl w:val="0"/>
          <w:numId w:val="8"/>
        </w:numPr>
        <w:tabs>
          <w:tab w:val="left" w:pos="567"/>
          <w:tab w:val="left" w:pos="928"/>
        </w:tabs>
        <w:suppressAutoHyphens/>
        <w:ind w:left="567" w:hanging="294"/>
        <w:jc w:val="both"/>
      </w:pPr>
      <w:r>
        <w:rPr>
          <w:rFonts w:ascii="Arial" w:hAnsi="Arial" w:cs="Arial"/>
          <w:sz w:val="18"/>
          <w:szCs w:val="18"/>
        </w:rPr>
        <w:t>każdorazowe uzgadnianie z Zamawiającym treści i zakresu informacji związanych z przedmiotem umowy w przypadku zamiaru ich wykorzystania do celów reklamowych i statystycznych,</w:t>
      </w:r>
    </w:p>
    <w:p w:rsidR="00524438" w:rsidRDefault="00524438" w:rsidP="00524438">
      <w:pPr>
        <w:numPr>
          <w:ilvl w:val="0"/>
          <w:numId w:val="8"/>
        </w:numPr>
        <w:tabs>
          <w:tab w:val="left" w:pos="567"/>
          <w:tab w:val="left" w:pos="928"/>
        </w:tabs>
        <w:suppressAutoHyphens/>
        <w:ind w:left="567" w:hanging="294"/>
        <w:jc w:val="both"/>
      </w:pPr>
      <w:r>
        <w:rPr>
          <w:rFonts w:ascii="Arial" w:hAnsi="Arial" w:cs="Arial"/>
          <w:sz w:val="18"/>
          <w:szCs w:val="18"/>
        </w:rPr>
        <w:t>zachowanie w tajemnicy wszelkich wiadomości uzyskanych od Zamawiającego w związku z wykonaniem niniejszej umowy,</w:t>
      </w:r>
    </w:p>
    <w:p w:rsidR="00524438" w:rsidRDefault="00524438" w:rsidP="00524438">
      <w:pPr>
        <w:numPr>
          <w:ilvl w:val="0"/>
          <w:numId w:val="8"/>
        </w:numPr>
        <w:tabs>
          <w:tab w:val="left" w:pos="567"/>
          <w:tab w:val="left" w:pos="928"/>
        </w:tabs>
        <w:suppressAutoHyphens/>
        <w:ind w:left="567" w:hanging="294"/>
        <w:jc w:val="both"/>
      </w:pPr>
      <w:r>
        <w:rPr>
          <w:rFonts w:ascii="Arial" w:hAnsi="Arial" w:cs="Arial"/>
          <w:sz w:val="18"/>
          <w:szCs w:val="18"/>
        </w:rPr>
        <w:t>prowadzenie robót w sposób nie powodujący szkód, w tym zagrożenia bezpieczeństwa osób i mienia, ochrony przed uszkodzeniem lub zniszczeniem własności publicznej i prywatnej. W przypadku, gdy w wyniku niewłaściwego prowadzenia robót przez Wykonawcę nastąpi ww. uszkodzenie lub zniszczenie, Wykonawca na swój koszt naprawi lub odtworzy uszkodzoną własność,</w:t>
      </w:r>
    </w:p>
    <w:p w:rsidR="00524438" w:rsidRDefault="00524438" w:rsidP="00524438">
      <w:pPr>
        <w:numPr>
          <w:ilvl w:val="0"/>
          <w:numId w:val="8"/>
        </w:numPr>
        <w:tabs>
          <w:tab w:val="left" w:pos="567"/>
          <w:tab w:val="left" w:pos="928"/>
        </w:tabs>
        <w:suppressAutoHyphens/>
        <w:ind w:left="567" w:hanging="294"/>
        <w:jc w:val="both"/>
      </w:pPr>
      <w:r>
        <w:rPr>
          <w:rFonts w:ascii="Arial" w:hAnsi="Arial" w:cs="Arial"/>
          <w:sz w:val="18"/>
          <w:szCs w:val="18"/>
        </w:rPr>
        <w:t>ponoszenie odpowiedzialności za wszelkie szkody na osobach i w mieniu, jakich mogą doznać Zamawiający, jak i osoby trzecie w związku z wykonywaniem przedmiotu umowy, w tym także związane z nienależytym wykonaniem,</w:t>
      </w:r>
    </w:p>
    <w:p w:rsidR="00524438" w:rsidRDefault="00524438" w:rsidP="00524438">
      <w:pPr>
        <w:numPr>
          <w:ilvl w:val="0"/>
          <w:numId w:val="8"/>
        </w:numPr>
        <w:tabs>
          <w:tab w:val="left" w:pos="567"/>
          <w:tab w:val="left" w:pos="928"/>
        </w:tabs>
        <w:suppressAutoHyphens/>
        <w:ind w:left="567" w:hanging="294"/>
        <w:jc w:val="both"/>
      </w:pPr>
      <w:r>
        <w:rPr>
          <w:rFonts w:ascii="Arial" w:hAnsi="Arial" w:cs="Arial"/>
          <w:sz w:val="18"/>
          <w:szCs w:val="18"/>
        </w:rPr>
        <w:t xml:space="preserve">wykonanie przedmiotu umowy przy użyciu materiałów własnych, o jakości zatwierdzonej przez upoważnioną osobę Zamawiającego, wskazaną w § 5 ust. 1 pkt 1) umowy. Zastosowane materiały muszą być oznaczone zgodnie z ustawą z dnia 16 kwietnia 2004 r. o wyrobach budowlanych (Dz. U. z 2016 r. </w:t>
      </w:r>
      <w:r>
        <w:rPr>
          <w:rFonts w:ascii="Arial" w:hAnsi="Arial" w:cs="Arial"/>
          <w:sz w:val="18"/>
          <w:szCs w:val="18"/>
        </w:rPr>
        <w:lastRenderedPageBreak/>
        <w:t>poz. 1570 tj.) oraz zgodnie z art. 10 ustawy z dnia 7 lipca 1994 r. Prawo budowlane (Dz. U. z 2018 r., poz. 1202 tj.),</w:t>
      </w:r>
    </w:p>
    <w:p w:rsidR="00524438" w:rsidRDefault="00524438" w:rsidP="00524438">
      <w:pPr>
        <w:numPr>
          <w:ilvl w:val="0"/>
          <w:numId w:val="8"/>
        </w:numPr>
        <w:tabs>
          <w:tab w:val="left" w:pos="567"/>
          <w:tab w:val="left" w:pos="928"/>
        </w:tabs>
        <w:suppressAutoHyphens/>
        <w:ind w:left="567" w:hanging="294"/>
        <w:jc w:val="both"/>
      </w:pPr>
      <w:r>
        <w:rPr>
          <w:rFonts w:ascii="Arial" w:hAnsi="Arial" w:cs="Arial"/>
          <w:sz w:val="18"/>
          <w:szCs w:val="18"/>
        </w:rPr>
        <w:t>zorganizowanie, a następnie po wykonaniu przedmiotu umowy, zlikwidowanie zaplecza robót na własny koszt,</w:t>
      </w:r>
    </w:p>
    <w:p w:rsidR="00524438" w:rsidRDefault="00524438" w:rsidP="00524438">
      <w:pPr>
        <w:numPr>
          <w:ilvl w:val="0"/>
          <w:numId w:val="8"/>
        </w:numPr>
        <w:tabs>
          <w:tab w:val="left" w:pos="567"/>
          <w:tab w:val="left" w:pos="928"/>
        </w:tabs>
        <w:suppressAutoHyphens/>
        <w:ind w:left="567" w:hanging="294"/>
        <w:jc w:val="both"/>
      </w:pPr>
      <w:r>
        <w:rPr>
          <w:rFonts w:ascii="Arial" w:eastAsia="Arial" w:hAnsi="Arial" w:cs="Arial"/>
          <w:sz w:val="18"/>
          <w:szCs w:val="18"/>
        </w:rPr>
        <w:t xml:space="preserve"> </w:t>
      </w:r>
      <w:r>
        <w:rPr>
          <w:rFonts w:ascii="Arial" w:hAnsi="Arial" w:cs="Arial"/>
          <w:sz w:val="18"/>
          <w:szCs w:val="18"/>
        </w:rPr>
        <w:t>utrzymanie terenu robót w należytym porządku, po zakończeniu prac uporządkowanie i przekazanie go Zamawiającemu przed odbiorem robót. Wykonawca ma prawo składować materiały budowlane w zakresie i rozmiarze ustalonym z inspektorem robót, w miejscu wskazanym przez Zamawiającego,</w:t>
      </w:r>
    </w:p>
    <w:p w:rsidR="00524438" w:rsidRPr="001546C7" w:rsidRDefault="00524438" w:rsidP="00524438">
      <w:pPr>
        <w:numPr>
          <w:ilvl w:val="0"/>
          <w:numId w:val="8"/>
        </w:numPr>
        <w:tabs>
          <w:tab w:val="left" w:pos="567"/>
          <w:tab w:val="left" w:pos="928"/>
        </w:tabs>
        <w:suppressAutoHyphens/>
        <w:ind w:left="567" w:hanging="294"/>
        <w:jc w:val="both"/>
      </w:pPr>
      <w:r>
        <w:rPr>
          <w:rFonts w:ascii="Arial" w:eastAsia="Arial" w:hAnsi="Arial" w:cs="Arial"/>
          <w:sz w:val="18"/>
          <w:szCs w:val="18"/>
        </w:rPr>
        <w:t xml:space="preserve"> </w:t>
      </w:r>
      <w:r>
        <w:rPr>
          <w:rFonts w:ascii="Arial" w:hAnsi="Arial" w:cs="Arial"/>
          <w:sz w:val="18"/>
          <w:szCs w:val="18"/>
        </w:rPr>
        <w:t>ponoszenie kosztów wywozu i utylizacji odpadów zgodnie z przepisami ustawy z dnia 27 kwietnia 2001 r. Prawo ochrony środowiska (Dz. U. z 2018r., poz. 799 tj.), ustawy z dnia 14 grudnia 2012r. o odpadach (Dz. U. z 2018 r., poz. 992 tj.),</w:t>
      </w:r>
    </w:p>
    <w:p w:rsidR="00524438" w:rsidRDefault="00524438" w:rsidP="00524438">
      <w:pPr>
        <w:numPr>
          <w:ilvl w:val="0"/>
          <w:numId w:val="8"/>
        </w:numPr>
        <w:ind w:hanging="76"/>
        <w:rPr>
          <w:rFonts w:ascii="Arial" w:hAnsi="Arial" w:cs="Arial"/>
          <w:sz w:val="18"/>
          <w:szCs w:val="18"/>
        </w:rPr>
      </w:pPr>
      <w:r w:rsidRPr="001546C7">
        <w:rPr>
          <w:rFonts w:ascii="Arial" w:hAnsi="Arial" w:cs="Arial"/>
          <w:sz w:val="18"/>
          <w:szCs w:val="18"/>
        </w:rPr>
        <w:t>Wykonawca ponosi pełną odpowiedzialność za uszkodzone elementy dróg, ulic, chodników, placów zieleni i elementy małej architektury itp. wraz z kosztami przywrócenia uszkodzonych elementów do stanu pierwotnego,</w:t>
      </w:r>
    </w:p>
    <w:p w:rsidR="00524438" w:rsidRPr="00D26E65" w:rsidRDefault="00524438" w:rsidP="00524438">
      <w:pPr>
        <w:numPr>
          <w:ilvl w:val="0"/>
          <w:numId w:val="8"/>
        </w:numPr>
        <w:ind w:hanging="76"/>
        <w:rPr>
          <w:rFonts w:ascii="Arial" w:hAnsi="Arial" w:cs="Arial"/>
          <w:sz w:val="18"/>
          <w:szCs w:val="18"/>
        </w:rPr>
      </w:pPr>
      <w:r>
        <w:rPr>
          <w:rFonts w:ascii="Arial" w:hAnsi="Arial" w:cs="Arial"/>
          <w:sz w:val="18"/>
          <w:szCs w:val="18"/>
        </w:rPr>
        <w:t>Opracowanie kompletnej dokumentacji powykonawczej w 2 (dwóch) egzemplarzach w formie papierowej oraz na płytach CD w formie *pdf*</w:t>
      </w:r>
      <w:proofErr w:type="spellStart"/>
      <w:r>
        <w:rPr>
          <w:rFonts w:ascii="Arial" w:hAnsi="Arial" w:cs="Arial"/>
          <w:sz w:val="18"/>
          <w:szCs w:val="18"/>
        </w:rPr>
        <w:t>dwg</w:t>
      </w:r>
      <w:proofErr w:type="spellEnd"/>
      <w:r>
        <w:rPr>
          <w:rFonts w:ascii="Arial" w:hAnsi="Arial" w:cs="Arial"/>
          <w:sz w:val="18"/>
          <w:szCs w:val="18"/>
        </w:rPr>
        <w:t xml:space="preserve"> i przekazanie jej Zamawiającemu na co najmniej 3 (trzy dni) robocze przed terminem  odbioru końcowego przedmiotu umowy, </w:t>
      </w:r>
    </w:p>
    <w:p w:rsidR="00524438" w:rsidRDefault="00524438" w:rsidP="00524438">
      <w:pPr>
        <w:numPr>
          <w:ilvl w:val="0"/>
          <w:numId w:val="8"/>
        </w:numPr>
        <w:tabs>
          <w:tab w:val="left" w:pos="567"/>
          <w:tab w:val="left" w:pos="928"/>
        </w:tabs>
        <w:suppressAutoHyphens/>
        <w:ind w:left="567" w:hanging="294"/>
        <w:jc w:val="both"/>
      </w:pPr>
      <w:r w:rsidRPr="008C08DD">
        <w:rPr>
          <w:rFonts w:ascii="Arial" w:eastAsia="Arial" w:hAnsi="Arial" w:cs="Arial"/>
          <w:sz w:val="18"/>
          <w:szCs w:val="18"/>
        </w:rPr>
        <w:t xml:space="preserve">  </w:t>
      </w:r>
      <w:r w:rsidRPr="008C08DD">
        <w:rPr>
          <w:rFonts w:ascii="Arial" w:hAnsi="Arial" w:cs="Arial"/>
          <w:sz w:val="18"/>
          <w:szCs w:val="18"/>
        </w:rPr>
        <w:t>zgłoszenie przedmiotu umowy do odbioru i zapewnienie usunięcia stwierdzonych podczas odbioru wad,</w:t>
      </w:r>
    </w:p>
    <w:p w:rsidR="00524438" w:rsidRDefault="00524438" w:rsidP="00524438">
      <w:pPr>
        <w:numPr>
          <w:ilvl w:val="0"/>
          <w:numId w:val="8"/>
        </w:numPr>
        <w:tabs>
          <w:tab w:val="left" w:pos="567"/>
          <w:tab w:val="left" w:pos="928"/>
        </w:tabs>
        <w:suppressAutoHyphens/>
        <w:ind w:left="567" w:hanging="294"/>
        <w:jc w:val="both"/>
      </w:pPr>
      <w:r>
        <w:rPr>
          <w:rFonts w:ascii="Arial" w:eastAsia="Arial" w:hAnsi="Arial" w:cs="Arial"/>
          <w:b/>
          <w:sz w:val="18"/>
          <w:szCs w:val="18"/>
          <w:u w:val="single"/>
        </w:rPr>
        <w:t xml:space="preserve"> </w:t>
      </w:r>
      <w:r>
        <w:rPr>
          <w:rFonts w:ascii="Arial" w:hAnsi="Arial" w:cs="Arial"/>
          <w:b/>
          <w:sz w:val="18"/>
          <w:szCs w:val="18"/>
          <w:u w:val="single"/>
        </w:rPr>
        <w:t>dokonywanie bezpłatnych napraw w okresie rękojmi za wady i gwarancji jakości,</w:t>
      </w:r>
    </w:p>
    <w:p w:rsidR="00524438" w:rsidRDefault="00524438" w:rsidP="00524438">
      <w:pPr>
        <w:suppressAutoHyphens/>
        <w:ind w:left="567"/>
        <w:jc w:val="both"/>
        <w:rPr>
          <w:rFonts w:ascii="Arial" w:hAnsi="Arial" w:cs="Arial"/>
          <w:sz w:val="18"/>
          <w:szCs w:val="18"/>
        </w:rPr>
      </w:pPr>
    </w:p>
    <w:p w:rsidR="00524438" w:rsidRDefault="00524438" w:rsidP="00524438">
      <w:pPr>
        <w:tabs>
          <w:tab w:val="left" w:pos="360"/>
        </w:tabs>
        <w:ind w:left="360" w:hanging="360"/>
      </w:pPr>
      <w:r>
        <w:rPr>
          <w:rFonts w:ascii="Arial" w:hAnsi="Arial" w:cs="Arial"/>
          <w:sz w:val="18"/>
          <w:szCs w:val="18"/>
        </w:rPr>
        <w:t>2. Do obowiązków Zamawiającego należy:</w:t>
      </w:r>
    </w:p>
    <w:p w:rsidR="00524438" w:rsidRDefault="00524438" w:rsidP="00524438">
      <w:pPr>
        <w:tabs>
          <w:tab w:val="left" w:pos="360"/>
        </w:tabs>
        <w:ind w:left="360" w:hanging="360"/>
        <w:rPr>
          <w:rFonts w:ascii="Arial" w:hAnsi="Arial" w:cs="Arial"/>
          <w:sz w:val="18"/>
          <w:szCs w:val="18"/>
        </w:rPr>
      </w:pPr>
      <w:r>
        <w:rPr>
          <w:rFonts w:ascii="Arial" w:eastAsia="Malgun Gothic" w:hAnsi="Arial" w:cs="Arial"/>
          <w:sz w:val="18"/>
          <w:szCs w:val="18"/>
        </w:rPr>
        <w:tab/>
      </w:r>
      <w:r w:rsidR="00E821FA">
        <w:rPr>
          <w:rFonts w:ascii="Arial" w:eastAsia="Malgun Gothic" w:hAnsi="Arial" w:cs="Arial"/>
          <w:sz w:val="18"/>
          <w:szCs w:val="18"/>
        </w:rPr>
        <w:t>1</w:t>
      </w:r>
      <w:r>
        <w:rPr>
          <w:rFonts w:ascii="Arial" w:eastAsia="Malgun Gothic" w:hAnsi="Arial" w:cs="Arial"/>
          <w:sz w:val="18"/>
          <w:szCs w:val="18"/>
        </w:rPr>
        <w:t xml:space="preserve">) </w:t>
      </w:r>
      <w:r>
        <w:rPr>
          <w:rFonts w:ascii="Arial" w:hAnsi="Arial" w:cs="Arial"/>
          <w:sz w:val="18"/>
          <w:szCs w:val="18"/>
        </w:rPr>
        <w:t>przekazanie Wykonawcy placu budowy tj. w terminie realizacji umowy,</w:t>
      </w:r>
    </w:p>
    <w:p w:rsidR="00524438" w:rsidRDefault="00E821FA" w:rsidP="00524438">
      <w:pPr>
        <w:tabs>
          <w:tab w:val="left" w:pos="360"/>
        </w:tabs>
        <w:ind w:left="360" w:hanging="360"/>
      </w:pPr>
      <w:r>
        <w:rPr>
          <w:rFonts w:ascii="Arial" w:eastAsia="Malgun Gothic" w:hAnsi="Arial" w:cs="Arial"/>
          <w:sz w:val="18"/>
          <w:szCs w:val="18"/>
        </w:rPr>
        <w:t xml:space="preserve">       2</w:t>
      </w:r>
      <w:r w:rsidR="00524438">
        <w:rPr>
          <w:rFonts w:ascii="Arial" w:eastAsia="Malgun Gothic" w:hAnsi="Arial" w:cs="Arial"/>
          <w:sz w:val="18"/>
          <w:szCs w:val="18"/>
        </w:rPr>
        <w:t>) zapewnienie bieżącego nadzoru inwestorskiego</w:t>
      </w:r>
    </w:p>
    <w:p w:rsidR="00524438" w:rsidRDefault="00E821FA" w:rsidP="00524438">
      <w:pPr>
        <w:suppressAutoHyphens/>
        <w:jc w:val="both"/>
      </w:pPr>
      <w:r>
        <w:rPr>
          <w:rFonts w:ascii="Arial" w:hAnsi="Arial" w:cs="Arial"/>
          <w:sz w:val="18"/>
          <w:szCs w:val="18"/>
        </w:rPr>
        <w:t xml:space="preserve">       3</w:t>
      </w:r>
      <w:r w:rsidR="00524438">
        <w:rPr>
          <w:rFonts w:ascii="Arial" w:hAnsi="Arial" w:cs="Arial"/>
          <w:sz w:val="18"/>
          <w:szCs w:val="18"/>
        </w:rPr>
        <w:t>) odbiór przedmiotu umowy w terminach wynikających z niniejszej umowy.</w:t>
      </w:r>
    </w:p>
    <w:p w:rsidR="00524438" w:rsidRDefault="00524438" w:rsidP="00524438">
      <w:pPr>
        <w:rPr>
          <w:rFonts w:ascii="Arial" w:hAnsi="Arial" w:cs="Arial"/>
          <w:b/>
          <w:sz w:val="18"/>
          <w:szCs w:val="18"/>
        </w:rPr>
      </w:pPr>
    </w:p>
    <w:p w:rsidR="00524438" w:rsidRDefault="00524438" w:rsidP="00524438">
      <w:pPr>
        <w:jc w:val="center"/>
      </w:pPr>
      <w:r>
        <w:rPr>
          <w:rFonts w:ascii="Arial" w:hAnsi="Arial" w:cs="Arial"/>
          <w:b/>
          <w:sz w:val="18"/>
          <w:szCs w:val="18"/>
        </w:rPr>
        <w:t>§ 3</w:t>
      </w:r>
    </w:p>
    <w:p w:rsidR="00524438" w:rsidRDefault="00524438" w:rsidP="00524438">
      <w:pPr>
        <w:jc w:val="center"/>
      </w:pPr>
      <w:r>
        <w:rPr>
          <w:rFonts w:ascii="Arial" w:hAnsi="Arial" w:cs="Arial"/>
          <w:b/>
          <w:sz w:val="18"/>
          <w:szCs w:val="18"/>
        </w:rPr>
        <w:t>Termin realizacji umowy</w:t>
      </w:r>
    </w:p>
    <w:p w:rsidR="00524438" w:rsidRDefault="00524438" w:rsidP="00524438">
      <w:pPr>
        <w:numPr>
          <w:ilvl w:val="0"/>
          <w:numId w:val="9"/>
        </w:numPr>
        <w:suppressAutoHyphens/>
        <w:ind w:left="284" w:hanging="284"/>
        <w:jc w:val="both"/>
      </w:pPr>
      <w:r>
        <w:rPr>
          <w:rFonts w:ascii="Arial" w:hAnsi="Arial" w:cs="Arial"/>
          <w:sz w:val="18"/>
          <w:szCs w:val="18"/>
        </w:rPr>
        <w:t xml:space="preserve">Wykonawca zobowiązuje się wykonać przedmiot umowy w okresie: </w:t>
      </w:r>
      <w:r w:rsidR="00E821FA">
        <w:rPr>
          <w:rFonts w:ascii="Arial" w:hAnsi="Arial" w:cs="Arial"/>
          <w:b/>
          <w:sz w:val="18"/>
          <w:szCs w:val="18"/>
          <w:u w:val="single"/>
        </w:rPr>
        <w:t xml:space="preserve">od14.07.2021r. do 20.08.2021r. </w:t>
      </w:r>
    </w:p>
    <w:p w:rsidR="00524438" w:rsidRDefault="00524438" w:rsidP="00524438">
      <w:pPr>
        <w:numPr>
          <w:ilvl w:val="0"/>
          <w:numId w:val="9"/>
        </w:numPr>
        <w:suppressAutoHyphens/>
        <w:ind w:left="284" w:hanging="284"/>
        <w:jc w:val="both"/>
      </w:pPr>
      <w:r>
        <w:rPr>
          <w:rFonts w:ascii="Arial" w:hAnsi="Arial" w:cs="Arial"/>
          <w:sz w:val="18"/>
          <w:szCs w:val="18"/>
        </w:rPr>
        <w:t>Wykonawca może żądać zmiany terminu wykonania robót, a Zamawiający ma prawo ustalić nowy termin ich wykonania, w przypadku, gdy: Zmienią się w trakcie wykonania umowy przepisy, normy lub normatywy mające zastosowanie do przedmiotu umowy,</w:t>
      </w:r>
    </w:p>
    <w:p w:rsidR="00524438" w:rsidRDefault="00524438" w:rsidP="00524438">
      <w:pPr>
        <w:numPr>
          <w:ilvl w:val="0"/>
          <w:numId w:val="9"/>
        </w:numPr>
        <w:suppressAutoHyphens/>
        <w:ind w:left="284" w:hanging="284"/>
        <w:jc w:val="both"/>
      </w:pPr>
      <w:r>
        <w:rPr>
          <w:rFonts w:ascii="Arial" w:hAnsi="Arial" w:cs="Arial"/>
          <w:sz w:val="18"/>
          <w:szCs w:val="18"/>
        </w:rPr>
        <w:t>W przypadkach, o których mowa w § 3 ust. 2, Wykonawca w formie pisemnej zgłosi niezwłocznie Zamawiającemu wystąpienie tych okoliczności.</w:t>
      </w:r>
    </w:p>
    <w:p w:rsidR="00524438" w:rsidRDefault="00524438" w:rsidP="00524438">
      <w:pPr>
        <w:widowControl w:val="0"/>
        <w:overflowPunct w:val="0"/>
        <w:autoSpaceDE w:val="0"/>
        <w:textAlignment w:val="baseline"/>
        <w:rPr>
          <w:rFonts w:ascii="Arial" w:hAnsi="Arial" w:cs="Arial"/>
          <w:sz w:val="18"/>
          <w:szCs w:val="18"/>
        </w:rPr>
      </w:pPr>
    </w:p>
    <w:p w:rsidR="00524438" w:rsidRDefault="00524438" w:rsidP="00524438">
      <w:pPr>
        <w:jc w:val="center"/>
      </w:pPr>
      <w:r>
        <w:rPr>
          <w:rFonts w:ascii="Arial" w:hAnsi="Arial" w:cs="Arial"/>
          <w:b/>
          <w:sz w:val="18"/>
          <w:szCs w:val="18"/>
        </w:rPr>
        <w:t>§ 4</w:t>
      </w:r>
    </w:p>
    <w:p w:rsidR="00524438" w:rsidRDefault="00524438" w:rsidP="00524438">
      <w:pPr>
        <w:jc w:val="center"/>
      </w:pPr>
      <w:r>
        <w:rPr>
          <w:rFonts w:ascii="Arial" w:hAnsi="Arial" w:cs="Arial"/>
          <w:b/>
          <w:bCs/>
          <w:sz w:val="18"/>
          <w:szCs w:val="18"/>
        </w:rPr>
        <w:t>Wynagrodzenie za wykonanie przedmiotu umowy</w:t>
      </w:r>
    </w:p>
    <w:p w:rsidR="00524438" w:rsidRDefault="00524438" w:rsidP="00524438">
      <w:pPr>
        <w:numPr>
          <w:ilvl w:val="0"/>
          <w:numId w:val="2"/>
        </w:numPr>
        <w:tabs>
          <w:tab w:val="left" w:pos="397"/>
        </w:tabs>
        <w:suppressAutoHyphens/>
        <w:overflowPunct w:val="0"/>
        <w:autoSpaceDE w:val="0"/>
        <w:ind w:right="-1"/>
        <w:jc w:val="both"/>
        <w:textAlignment w:val="baseline"/>
      </w:pPr>
      <w:r>
        <w:rPr>
          <w:rFonts w:ascii="Arial" w:hAnsi="Arial" w:cs="Arial"/>
          <w:b/>
          <w:sz w:val="18"/>
          <w:szCs w:val="18"/>
        </w:rPr>
        <w:t>Całkowita cena wykonania przedmiotu umowy ma charakter ryczałtowy i wynosi:</w:t>
      </w:r>
    </w:p>
    <w:p w:rsidR="00524438" w:rsidRPr="00A80F0A" w:rsidRDefault="00524438" w:rsidP="00524438">
      <w:pPr>
        <w:widowControl w:val="0"/>
        <w:numPr>
          <w:ilvl w:val="0"/>
          <w:numId w:val="3"/>
        </w:numPr>
        <w:tabs>
          <w:tab w:val="left" w:pos="738"/>
        </w:tabs>
        <w:suppressAutoHyphens/>
        <w:overflowPunct w:val="0"/>
        <w:autoSpaceDE w:val="0"/>
        <w:ind w:left="738" w:hanging="312"/>
        <w:textAlignment w:val="baseline"/>
        <w:rPr>
          <w:rFonts w:ascii="Arial" w:hAnsi="Arial" w:cs="Arial"/>
        </w:rPr>
      </w:pPr>
      <w:r w:rsidRPr="00A80F0A">
        <w:rPr>
          <w:rFonts w:ascii="Arial" w:hAnsi="Arial" w:cs="Arial"/>
          <w:sz w:val="18"/>
          <w:szCs w:val="18"/>
        </w:rPr>
        <w:t>wartość bez kwoty podatku VAT: …………….. złotych</w:t>
      </w:r>
    </w:p>
    <w:p w:rsidR="00524438" w:rsidRPr="00A80F0A" w:rsidRDefault="00524438" w:rsidP="00524438">
      <w:pPr>
        <w:tabs>
          <w:tab w:val="left" w:pos="738"/>
        </w:tabs>
        <w:ind w:left="426"/>
        <w:rPr>
          <w:rFonts w:ascii="Arial" w:hAnsi="Arial" w:cs="Arial"/>
        </w:rPr>
      </w:pPr>
      <w:r>
        <w:rPr>
          <w:rFonts w:ascii="Arial" w:hAnsi="Arial" w:cs="Arial"/>
          <w:sz w:val="18"/>
          <w:szCs w:val="18"/>
        </w:rPr>
        <w:t xml:space="preserve">      </w:t>
      </w:r>
      <w:r w:rsidRPr="00A80F0A">
        <w:rPr>
          <w:rFonts w:ascii="Arial" w:hAnsi="Arial" w:cs="Arial"/>
          <w:sz w:val="18"/>
          <w:szCs w:val="18"/>
        </w:rPr>
        <w:t>(słownie: ……………………………………),</w:t>
      </w:r>
    </w:p>
    <w:p w:rsidR="00524438" w:rsidRPr="00A80F0A" w:rsidRDefault="00524438" w:rsidP="00524438">
      <w:pPr>
        <w:widowControl w:val="0"/>
        <w:numPr>
          <w:ilvl w:val="0"/>
          <w:numId w:val="3"/>
        </w:numPr>
        <w:tabs>
          <w:tab w:val="left" w:pos="738"/>
        </w:tabs>
        <w:suppressAutoHyphens/>
        <w:overflowPunct w:val="0"/>
        <w:autoSpaceDE w:val="0"/>
        <w:ind w:left="738" w:hanging="312"/>
        <w:textAlignment w:val="baseline"/>
        <w:rPr>
          <w:rFonts w:ascii="Arial" w:hAnsi="Arial" w:cs="Arial"/>
        </w:rPr>
      </w:pPr>
      <w:r w:rsidRPr="00A80F0A">
        <w:rPr>
          <w:rFonts w:ascii="Arial" w:hAnsi="Arial" w:cs="Arial"/>
          <w:sz w:val="18"/>
          <w:szCs w:val="18"/>
        </w:rPr>
        <w:t>podatek VAT według stawki 23 %, tj.: ……………… złotych</w:t>
      </w:r>
    </w:p>
    <w:p w:rsidR="00524438" w:rsidRPr="00A80F0A" w:rsidRDefault="00524438" w:rsidP="00524438">
      <w:pPr>
        <w:ind w:left="709" w:hanging="1"/>
        <w:rPr>
          <w:rFonts w:ascii="Arial" w:hAnsi="Arial" w:cs="Arial"/>
        </w:rPr>
      </w:pPr>
      <w:r w:rsidRPr="00A80F0A">
        <w:rPr>
          <w:rFonts w:ascii="Arial" w:hAnsi="Arial" w:cs="Arial"/>
          <w:sz w:val="18"/>
          <w:szCs w:val="18"/>
        </w:rPr>
        <w:t>(słownie: …………………………………….),</w:t>
      </w:r>
    </w:p>
    <w:p w:rsidR="00524438" w:rsidRPr="00A80F0A" w:rsidRDefault="00524438" w:rsidP="00524438">
      <w:pPr>
        <w:widowControl w:val="0"/>
        <w:numPr>
          <w:ilvl w:val="0"/>
          <w:numId w:val="3"/>
        </w:numPr>
        <w:tabs>
          <w:tab w:val="left" w:pos="738"/>
        </w:tabs>
        <w:suppressAutoHyphens/>
        <w:overflowPunct w:val="0"/>
        <w:autoSpaceDE w:val="0"/>
        <w:ind w:left="738" w:hanging="312"/>
        <w:textAlignment w:val="baseline"/>
        <w:rPr>
          <w:rFonts w:ascii="Arial" w:hAnsi="Arial" w:cs="Arial"/>
        </w:rPr>
      </w:pPr>
      <w:r w:rsidRPr="00A80F0A">
        <w:rPr>
          <w:rFonts w:ascii="Arial" w:hAnsi="Arial" w:cs="Arial"/>
          <w:sz w:val="18"/>
          <w:szCs w:val="18"/>
        </w:rPr>
        <w:t xml:space="preserve">wartość z kwotą podatku VAT - </w:t>
      </w:r>
      <w:r w:rsidRPr="00A80F0A">
        <w:rPr>
          <w:rFonts w:ascii="Arial" w:hAnsi="Arial" w:cs="Arial"/>
          <w:sz w:val="18"/>
          <w:szCs w:val="18"/>
          <w:u w:val="single"/>
        </w:rPr>
        <w:t>cena umowy:</w:t>
      </w:r>
      <w:r w:rsidRPr="00A80F0A">
        <w:rPr>
          <w:rFonts w:ascii="Arial" w:hAnsi="Arial" w:cs="Arial"/>
          <w:sz w:val="18"/>
          <w:szCs w:val="18"/>
        </w:rPr>
        <w:t xml:space="preserve"> ………….. złotych</w:t>
      </w:r>
    </w:p>
    <w:p w:rsidR="00524438" w:rsidRPr="00A80F0A" w:rsidRDefault="00524438" w:rsidP="00524438">
      <w:pPr>
        <w:ind w:left="709" w:hanging="1"/>
        <w:rPr>
          <w:rFonts w:ascii="Arial" w:hAnsi="Arial" w:cs="Arial"/>
        </w:rPr>
      </w:pPr>
      <w:r w:rsidRPr="00A80F0A">
        <w:rPr>
          <w:rFonts w:ascii="Arial" w:hAnsi="Arial" w:cs="Arial"/>
          <w:sz w:val="18"/>
          <w:szCs w:val="18"/>
        </w:rPr>
        <w:t>(słownie……………………………………...),.</w:t>
      </w:r>
    </w:p>
    <w:p w:rsidR="00524438" w:rsidRDefault="00524438" w:rsidP="00524438">
      <w:pPr>
        <w:numPr>
          <w:ilvl w:val="0"/>
          <w:numId w:val="4"/>
        </w:numPr>
        <w:tabs>
          <w:tab w:val="left" w:pos="397"/>
        </w:tabs>
        <w:suppressAutoHyphens/>
        <w:overflowPunct w:val="0"/>
        <w:autoSpaceDE w:val="0"/>
        <w:jc w:val="both"/>
        <w:textAlignment w:val="baseline"/>
      </w:pPr>
      <w:r>
        <w:rPr>
          <w:rFonts w:ascii="Arial" w:hAnsi="Arial" w:cs="Arial"/>
          <w:bCs/>
          <w:sz w:val="18"/>
          <w:szCs w:val="18"/>
        </w:rPr>
        <w:t>Wynagrodzenie Wykonawcy określone w ust. 1 pkt 3 będzie wypłacone po wykonaniu i odbiorze przez Zamawiającego przedmiotu umowy.</w:t>
      </w:r>
    </w:p>
    <w:p w:rsidR="00524438" w:rsidRDefault="00524438" w:rsidP="00524438">
      <w:pPr>
        <w:numPr>
          <w:ilvl w:val="0"/>
          <w:numId w:val="4"/>
        </w:numPr>
        <w:tabs>
          <w:tab w:val="left" w:pos="397"/>
        </w:tabs>
        <w:suppressAutoHyphens/>
        <w:overflowPunct w:val="0"/>
        <w:autoSpaceDE w:val="0"/>
        <w:jc w:val="both"/>
        <w:textAlignment w:val="baseline"/>
      </w:pPr>
      <w:r>
        <w:rPr>
          <w:rFonts w:ascii="Arial" w:hAnsi="Arial" w:cs="Arial"/>
          <w:sz w:val="18"/>
          <w:szCs w:val="18"/>
        </w:rPr>
        <w:t>Całkowita cena obejmuje wszystkie koszty i opłaty, jakie powstaną w związku z wykonaniem umowy.</w:t>
      </w:r>
    </w:p>
    <w:p w:rsidR="00524438" w:rsidRDefault="00524438" w:rsidP="00524438">
      <w:pPr>
        <w:numPr>
          <w:ilvl w:val="0"/>
          <w:numId w:val="4"/>
        </w:numPr>
        <w:tabs>
          <w:tab w:val="left" w:pos="360"/>
        </w:tabs>
        <w:suppressAutoHyphens/>
        <w:overflowPunct w:val="0"/>
        <w:autoSpaceDE w:val="0"/>
        <w:jc w:val="both"/>
        <w:textAlignment w:val="baseline"/>
      </w:pPr>
      <w:r>
        <w:rPr>
          <w:rFonts w:ascii="Arial" w:hAnsi="Arial" w:cs="Arial"/>
          <w:sz w:val="18"/>
          <w:szCs w:val="18"/>
        </w:rPr>
        <w:t>Faktury wystawione bezpodstawnie lub nieprawidłowo zostaną zwrócone Wykonawcy. Okresy płatności rozpoczynają swój bieg od dnia otrzymania prawidłowo wystawionej faktury.</w:t>
      </w:r>
    </w:p>
    <w:p w:rsidR="00524438" w:rsidRDefault="00524438" w:rsidP="00524438">
      <w:pPr>
        <w:numPr>
          <w:ilvl w:val="0"/>
          <w:numId w:val="4"/>
        </w:numPr>
        <w:suppressAutoHyphens/>
        <w:jc w:val="both"/>
      </w:pPr>
      <w:r>
        <w:rPr>
          <w:rFonts w:ascii="Arial" w:hAnsi="Arial" w:cs="Arial"/>
          <w:sz w:val="18"/>
          <w:szCs w:val="18"/>
        </w:rPr>
        <w:t xml:space="preserve">Rozliczanie robót będzie się odbywało fakturami częściowymi i fakturą końcową. </w:t>
      </w:r>
    </w:p>
    <w:p w:rsidR="00524438" w:rsidRDefault="00524438" w:rsidP="00524438">
      <w:pPr>
        <w:numPr>
          <w:ilvl w:val="0"/>
          <w:numId w:val="4"/>
        </w:numPr>
        <w:suppressAutoHyphens/>
        <w:jc w:val="both"/>
      </w:pPr>
      <w:r>
        <w:rPr>
          <w:rFonts w:ascii="Arial" w:hAnsi="Arial" w:cs="Arial"/>
          <w:sz w:val="18"/>
          <w:szCs w:val="18"/>
        </w:rPr>
        <w:t xml:space="preserve">Faktury częściowe wystawiane będą nie częściej niż raz w miesiącu, do wysokości 90% zryczałtowanej całkowitej ceny umowy i regulowane będą w terminie do 30 dni od daty otrzymania przez Zamawiającego prawidłowo wystawionej faktury i protokołu odbioru potwierdzającego stan i wartość  wykonanych robót, podpisanego przez przedstawicieli Zamawiającego i Wykonawcy. </w:t>
      </w:r>
    </w:p>
    <w:p w:rsidR="00524438" w:rsidRDefault="00524438" w:rsidP="00524438">
      <w:pPr>
        <w:numPr>
          <w:ilvl w:val="0"/>
          <w:numId w:val="4"/>
        </w:numPr>
        <w:tabs>
          <w:tab w:val="left" w:pos="360"/>
        </w:tabs>
        <w:suppressAutoHyphens/>
        <w:overflowPunct w:val="0"/>
        <w:autoSpaceDE w:val="0"/>
        <w:jc w:val="both"/>
        <w:textAlignment w:val="baseline"/>
      </w:pPr>
      <w:r>
        <w:rPr>
          <w:rFonts w:ascii="Arial" w:hAnsi="Arial" w:cs="Arial"/>
          <w:sz w:val="18"/>
          <w:szCs w:val="18"/>
        </w:rPr>
        <w:t>Ostateczne rozliczenie za wykonane roboty nastąpi w oparciu o fakturę końcową, wystawioną na podstawie protokołu odbioru końcowego przedmiotu umowy. Faktura końcowa będzie płatna w terminie</w:t>
      </w:r>
      <w:r>
        <w:rPr>
          <w:rFonts w:ascii="Arial" w:hAnsi="Arial" w:cs="Arial"/>
          <w:bCs/>
          <w:sz w:val="18"/>
          <w:szCs w:val="18"/>
        </w:rPr>
        <w:t xml:space="preserve"> do </w:t>
      </w:r>
      <w:r>
        <w:rPr>
          <w:rFonts w:ascii="Arial" w:hAnsi="Arial" w:cs="Arial"/>
          <w:sz w:val="18"/>
          <w:szCs w:val="18"/>
        </w:rPr>
        <w:t xml:space="preserve">30 dni od daty jej otrzymania przez Zamawiającego. </w:t>
      </w:r>
    </w:p>
    <w:p w:rsidR="00524438" w:rsidRDefault="00524438" w:rsidP="00524438">
      <w:pPr>
        <w:numPr>
          <w:ilvl w:val="0"/>
          <w:numId w:val="4"/>
        </w:numPr>
        <w:tabs>
          <w:tab w:val="left" w:pos="360"/>
        </w:tabs>
        <w:suppressAutoHyphens/>
        <w:overflowPunct w:val="0"/>
        <w:autoSpaceDE w:val="0"/>
        <w:jc w:val="both"/>
        <w:textAlignment w:val="baseline"/>
      </w:pPr>
      <w:r>
        <w:rPr>
          <w:rFonts w:ascii="Arial" w:hAnsi="Arial" w:cs="Arial"/>
          <w:sz w:val="18"/>
          <w:szCs w:val="18"/>
        </w:rPr>
        <w:t>Wykonawca oświadcza, że na dzień zlecenia przelewu rachunek bankowy wykonawcy określony w umowie/na fakturze figuruje w wykazie podmiotów, o których mowa w art.96b ust.1 ustawy o podatku od towarów i usług oraz niekt</w:t>
      </w:r>
      <w:r w:rsidR="00182221">
        <w:rPr>
          <w:rFonts w:ascii="Arial" w:hAnsi="Arial" w:cs="Arial"/>
          <w:sz w:val="18"/>
          <w:szCs w:val="18"/>
        </w:rPr>
        <w:t>órych innych ustaw (Dz.U. z 2021 poz.685</w:t>
      </w:r>
      <w:r>
        <w:rPr>
          <w:rFonts w:ascii="Arial" w:hAnsi="Arial" w:cs="Arial"/>
          <w:sz w:val="18"/>
          <w:szCs w:val="18"/>
        </w:rPr>
        <w:t xml:space="preserve"> tj.)</w:t>
      </w:r>
    </w:p>
    <w:p w:rsidR="00524438" w:rsidRDefault="00524438" w:rsidP="00524438">
      <w:pPr>
        <w:numPr>
          <w:ilvl w:val="0"/>
          <w:numId w:val="4"/>
        </w:numPr>
        <w:tabs>
          <w:tab w:val="left" w:pos="360"/>
        </w:tabs>
        <w:suppressAutoHyphens/>
        <w:overflowPunct w:val="0"/>
        <w:autoSpaceDE w:val="0"/>
        <w:jc w:val="both"/>
        <w:textAlignment w:val="baseline"/>
      </w:pPr>
      <w:r>
        <w:rPr>
          <w:rFonts w:ascii="Arial" w:hAnsi="Arial" w:cs="Arial"/>
          <w:sz w:val="18"/>
          <w:szCs w:val="18"/>
        </w:rPr>
        <w:t>Faktury za prace stanowiące przedmiot umowy będą płatne przelewem na konto wskazane przez Wykonawcę na fakturze. Jako zapłatę faktury rozumie się datę obciążenia rachunku bankowego Zamawiającego. Termin uważa się za zachowany, jeśli obciążenie rachunku bankowego Zamawiającego nastąpi najpóźniej w ostatnim dniu terminu płatności.</w:t>
      </w:r>
    </w:p>
    <w:p w:rsidR="00524438" w:rsidRDefault="00524438" w:rsidP="00524438">
      <w:pPr>
        <w:numPr>
          <w:ilvl w:val="0"/>
          <w:numId w:val="4"/>
        </w:numPr>
        <w:tabs>
          <w:tab w:val="left" w:pos="360"/>
        </w:tabs>
        <w:suppressAutoHyphens/>
        <w:overflowPunct w:val="0"/>
        <w:autoSpaceDE w:val="0"/>
        <w:jc w:val="both"/>
        <w:textAlignment w:val="baseline"/>
      </w:pPr>
      <w:r>
        <w:rPr>
          <w:rFonts w:ascii="Arial" w:hAnsi="Arial" w:cs="Arial"/>
          <w:sz w:val="18"/>
          <w:szCs w:val="18"/>
        </w:rPr>
        <w:t>Rozliczenia z podwykonawcami za wykonane przez nich części przedmiotu umowy następować zgodnie z §5.</w:t>
      </w:r>
    </w:p>
    <w:p w:rsidR="00524438" w:rsidRDefault="00524438" w:rsidP="00524438">
      <w:pPr>
        <w:numPr>
          <w:ilvl w:val="0"/>
          <w:numId w:val="4"/>
        </w:numPr>
        <w:tabs>
          <w:tab w:val="left" w:pos="397"/>
          <w:tab w:val="left" w:pos="426"/>
        </w:tabs>
        <w:suppressAutoHyphens/>
        <w:overflowPunct w:val="0"/>
        <w:autoSpaceDE w:val="0"/>
        <w:jc w:val="both"/>
        <w:textAlignment w:val="baseline"/>
      </w:pPr>
      <w:r>
        <w:rPr>
          <w:rFonts w:ascii="Arial" w:hAnsi="Arial" w:cs="Arial"/>
          <w:color w:val="000000"/>
          <w:sz w:val="18"/>
          <w:szCs w:val="18"/>
        </w:rPr>
        <w:t xml:space="preserve">Zamawiający dopuszcza prawo zmiany ceny umowy, o której mowa w § 4 ust. 1 pkt 3), gdy nastąpi zmiana stawki podatku od towarów i usług (VAT). W przypadku zmiany stawki podatku VAT, strony umowy </w:t>
      </w:r>
      <w:r>
        <w:rPr>
          <w:rFonts w:ascii="Arial" w:hAnsi="Arial" w:cs="Arial"/>
          <w:color w:val="000000"/>
          <w:sz w:val="18"/>
          <w:szCs w:val="18"/>
        </w:rPr>
        <w:lastRenderedPageBreak/>
        <w:t>sporządzą aneks do umowy, który będzie stanowił podstawę do wystawienia przez Wykonawcę faktury, uwzględniającej obowiązującą stawkę tego podatku.</w:t>
      </w:r>
    </w:p>
    <w:p w:rsidR="00524438" w:rsidRDefault="00524438" w:rsidP="00524438">
      <w:pPr>
        <w:numPr>
          <w:ilvl w:val="0"/>
          <w:numId w:val="4"/>
        </w:numPr>
        <w:tabs>
          <w:tab w:val="left" w:pos="397"/>
          <w:tab w:val="left" w:pos="426"/>
        </w:tabs>
        <w:suppressAutoHyphens/>
        <w:overflowPunct w:val="0"/>
        <w:autoSpaceDE w:val="0"/>
        <w:jc w:val="both"/>
        <w:textAlignment w:val="baseline"/>
      </w:pPr>
      <w:r>
        <w:rPr>
          <w:rFonts w:ascii="Arial" w:hAnsi="Arial" w:cs="Arial"/>
          <w:sz w:val="18"/>
          <w:szCs w:val="18"/>
        </w:rPr>
        <w:t>W sytuacji, gdy materiały budowlane określone w ofercie, a następnie w umowie, przestały być produkowane i są niedostępne, co będzie potwierdzone stosownym dokumentem, Wykonawca może zap</w:t>
      </w:r>
      <w:r w:rsidR="00683BA4">
        <w:rPr>
          <w:rFonts w:ascii="Arial" w:hAnsi="Arial" w:cs="Arial"/>
          <w:sz w:val="18"/>
          <w:szCs w:val="18"/>
        </w:rPr>
        <w:t>roponować inny materiał</w:t>
      </w:r>
      <w:r>
        <w:rPr>
          <w:rFonts w:ascii="Arial" w:hAnsi="Arial" w:cs="Arial"/>
          <w:sz w:val="18"/>
          <w:szCs w:val="18"/>
        </w:rPr>
        <w:t xml:space="preserve"> o parametrach nie gorszych od podanych w ofercie, spełniające warunki określon</w:t>
      </w:r>
      <w:r w:rsidR="00683BA4">
        <w:rPr>
          <w:rFonts w:ascii="Arial" w:hAnsi="Arial" w:cs="Arial"/>
          <w:sz w:val="18"/>
          <w:szCs w:val="18"/>
        </w:rPr>
        <w:t>e w SIWZ, za cenę określoną</w:t>
      </w:r>
      <w:r>
        <w:rPr>
          <w:rFonts w:ascii="Arial" w:hAnsi="Arial" w:cs="Arial"/>
          <w:sz w:val="18"/>
          <w:szCs w:val="18"/>
        </w:rPr>
        <w:t xml:space="preserve"> w ofercie i umowie.</w:t>
      </w:r>
    </w:p>
    <w:p w:rsidR="00524438" w:rsidRDefault="00524438" w:rsidP="00524438">
      <w:pPr>
        <w:numPr>
          <w:ilvl w:val="0"/>
          <w:numId w:val="4"/>
        </w:numPr>
        <w:tabs>
          <w:tab w:val="left" w:pos="397"/>
          <w:tab w:val="left" w:pos="426"/>
        </w:tabs>
        <w:suppressAutoHyphens/>
        <w:overflowPunct w:val="0"/>
        <w:autoSpaceDE w:val="0"/>
        <w:jc w:val="both"/>
        <w:textAlignment w:val="baseline"/>
      </w:pPr>
      <w:r>
        <w:rPr>
          <w:rFonts w:ascii="Arial" w:hAnsi="Arial" w:cs="Arial"/>
          <w:sz w:val="18"/>
          <w:szCs w:val="18"/>
        </w:rPr>
        <w:t>Wykonawca określając wynagrodzenie ryczałtowe oświadcza, że na etapie przygotowania ofert zapoznał się z terenem robót, dokumentacją techniczną oraz wykorzystał wszystkie środki mające na celu ustalenie wynagrodzenia obejmującego roboty związane z wykonaniem przedmiotu zamówienia.</w:t>
      </w:r>
    </w:p>
    <w:p w:rsidR="00524438" w:rsidRDefault="00524438" w:rsidP="00524438">
      <w:pPr>
        <w:numPr>
          <w:ilvl w:val="0"/>
          <w:numId w:val="4"/>
        </w:numPr>
        <w:tabs>
          <w:tab w:val="left" w:pos="426"/>
        </w:tabs>
        <w:suppressAutoHyphens/>
        <w:overflowPunct w:val="0"/>
        <w:autoSpaceDE w:val="0"/>
        <w:jc w:val="both"/>
        <w:textAlignment w:val="baseline"/>
      </w:pPr>
      <w:r>
        <w:rPr>
          <w:rFonts w:ascii="Arial" w:hAnsi="Arial" w:cs="Arial"/>
          <w:sz w:val="18"/>
          <w:szCs w:val="18"/>
        </w:rPr>
        <w:t>Wykonawca zobowiązany jest do złożenia, najpóźniej w ciągu 7 dni od daty wystawienia faktury, oświadczenia, że cały zakres prac wykonał siłami własnymi lub że wszystkie należności wobec podwykonawców zostały przez niego uregulowane.</w:t>
      </w:r>
    </w:p>
    <w:p w:rsidR="00524438" w:rsidRDefault="00524438" w:rsidP="00524438">
      <w:pPr>
        <w:tabs>
          <w:tab w:val="left" w:pos="720"/>
        </w:tabs>
        <w:jc w:val="center"/>
        <w:rPr>
          <w:rFonts w:ascii="Arial" w:hAnsi="Arial" w:cs="Arial"/>
          <w:b/>
          <w:bCs/>
          <w:sz w:val="18"/>
          <w:szCs w:val="18"/>
        </w:rPr>
      </w:pPr>
    </w:p>
    <w:p w:rsidR="00524438" w:rsidRDefault="00524438" w:rsidP="00524438">
      <w:pPr>
        <w:tabs>
          <w:tab w:val="left" w:pos="720"/>
        </w:tabs>
        <w:jc w:val="center"/>
        <w:rPr>
          <w:rFonts w:ascii="Arial" w:hAnsi="Arial" w:cs="Arial"/>
          <w:b/>
          <w:bCs/>
          <w:sz w:val="18"/>
          <w:szCs w:val="18"/>
        </w:rPr>
      </w:pPr>
      <w:r>
        <w:rPr>
          <w:rFonts w:ascii="Arial" w:hAnsi="Arial" w:cs="Arial"/>
          <w:b/>
          <w:bCs/>
          <w:sz w:val="18"/>
          <w:szCs w:val="18"/>
        </w:rPr>
        <w:t>§ 5</w:t>
      </w:r>
    </w:p>
    <w:p w:rsidR="00524438" w:rsidRDefault="00524438" w:rsidP="00524438">
      <w:pPr>
        <w:tabs>
          <w:tab w:val="left" w:pos="720"/>
        </w:tabs>
        <w:jc w:val="center"/>
      </w:pPr>
      <w:r>
        <w:rPr>
          <w:rFonts w:ascii="Arial" w:hAnsi="Arial" w:cs="Arial"/>
          <w:b/>
          <w:bCs/>
          <w:sz w:val="18"/>
          <w:szCs w:val="18"/>
        </w:rPr>
        <w:t>Podwykonawstwo</w:t>
      </w:r>
    </w:p>
    <w:p w:rsidR="00683BA4" w:rsidRDefault="00524438" w:rsidP="00524438">
      <w:pPr>
        <w:suppressAutoHyphens/>
        <w:jc w:val="both"/>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 xml:space="preserve">1. </w:t>
      </w:r>
      <w:r w:rsidR="00683BA4">
        <w:rPr>
          <w:rFonts w:ascii="Arial" w:eastAsia="Malgun Gothic" w:hAnsi="Arial" w:cs="Arial"/>
          <w:color w:val="000000"/>
          <w:sz w:val="18"/>
          <w:szCs w:val="18"/>
          <w:lang w:eastAsia="en-US"/>
        </w:rPr>
        <w:t xml:space="preserve">    </w:t>
      </w:r>
      <w:r>
        <w:rPr>
          <w:rFonts w:ascii="Arial" w:eastAsia="Malgun Gothic" w:hAnsi="Arial" w:cs="Arial"/>
          <w:color w:val="000000"/>
          <w:sz w:val="18"/>
          <w:szCs w:val="18"/>
          <w:lang w:eastAsia="en-US"/>
        </w:rPr>
        <w:t>Umowy Wykonawcy z Podwykonawcami i Podwykonawców z dalszymi Podwykonawcami musz</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by</w:t>
      </w:r>
      <w:r>
        <w:rPr>
          <w:rFonts w:ascii="Arial" w:eastAsia="MS Gothic" w:hAnsi="Arial" w:cs="Arial"/>
          <w:color w:val="000000"/>
          <w:sz w:val="18"/>
          <w:szCs w:val="18"/>
          <w:lang w:eastAsia="en-US"/>
        </w:rPr>
        <w:t>ć</w:t>
      </w:r>
      <w:r>
        <w:rPr>
          <w:rFonts w:ascii="Arial" w:eastAsia="Malgun Gothic" w:hAnsi="Arial" w:cs="Arial"/>
          <w:color w:val="000000"/>
          <w:sz w:val="18"/>
          <w:szCs w:val="18"/>
          <w:lang w:eastAsia="en-US"/>
        </w:rPr>
        <w:t xml:space="preserve">                                   </w:t>
      </w:r>
      <w:r w:rsidR="00683BA4">
        <w:rPr>
          <w:rFonts w:ascii="Arial" w:eastAsia="Malgun Gothic" w:hAnsi="Arial" w:cs="Arial"/>
          <w:color w:val="000000"/>
          <w:sz w:val="18"/>
          <w:szCs w:val="18"/>
          <w:lang w:eastAsia="en-US"/>
        </w:rPr>
        <w:t xml:space="preserve">  </w:t>
      </w:r>
    </w:p>
    <w:p w:rsidR="00524438" w:rsidRDefault="00683BA4" w:rsidP="00524438">
      <w:pPr>
        <w:suppressAutoHyphens/>
        <w:jc w:val="both"/>
      </w:pPr>
      <w:r>
        <w:rPr>
          <w:rFonts w:ascii="Arial" w:eastAsia="Malgun Gothic" w:hAnsi="Arial" w:cs="Arial"/>
          <w:color w:val="000000"/>
          <w:sz w:val="18"/>
          <w:szCs w:val="18"/>
          <w:lang w:eastAsia="en-US"/>
        </w:rPr>
        <w:t xml:space="preserve">        </w:t>
      </w:r>
      <w:r w:rsidR="00524438">
        <w:rPr>
          <w:rFonts w:ascii="Arial" w:eastAsia="Malgun Gothic" w:hAnsi="Arial" w:cs="Arial"/>
          <w:color w:val="000000"/>
          <w:sz w:val="18"/>
          <w:szCs w:val="18"/>
          <w:lang w:eastAsia="en-US"/>
        </w:rPr>
        <w:t>zawarte  w formie pisemnej pod rygorem niewa</w:t>
      </w:r>
      <w:r w:rsidR="00524438">
        <w:rPr>
          <w:rFonts w:ascii="Arial" w:eastAsia="MS Gothic" w:hAnsi="Arial" w:cs="Arial"/>
          <w:color w:val="000000"/>
          <w:sz w:val="18"/>
          <w:szCs w:val="18"/>
          <w:lang w:eastAsia="en-US"/>
        </w:rPr>
        <w:t>ż</w:t>
      </w:r>
      <w:r w:rsidR="00524438">
        <w:rPr>
          <w:rFonts w:ascii="Arial" w:eastAsia="Malgun Gothic" w:hAnsi="Arial" w:cs="Arial"/>
          <w:color w:val="000000"/>
          <w:sz w:val="18"/>
          <w:szCs w:val="18"/>
          <w:lang w:eastAsia="en-US"/>
        </w:rPr>
        <w:t>no</w:t>
      </w:r>
      <w:r w:rsidR="00524438">
        <w:rPr>
          <w:rFonts w:ascii="Arial" w:eastAsia="MS Gothic" w:hAnsi="Arial" w:cs="Arial"/>
          <w:color w:val="000000"/>
          <w:sz w:val="18"/>
          <w:szCs w:val="18"/>
          <w:lang w:eastAsia="en-US"/>
        </w:rPr>
        <w:t>ś</w:t>
      </w:r>
      <w:r w:rsidR="00524438">
        <w:rPr>
          <w:rFonts w:ascii="Arial" w:eastAsia="Malgun Gothic" w:hAnsi="Arial" w:cs="Arial"/>
          <w:color w:val="000000"/>
          <w:sz w:val="18"/>
          <w:szCs w:val="18"/>
          <w:lang w:eastAsia="en-US"/>
        </w:rPr>
        <w:t>ci.</w:t>
      </w:r>
    </w:p>
    <w:p w:rsidR="00524438" w:rsidRDefault="00524438" w:rsidP="00524438">
      <w:pPr>
        <w:numPr>
          <w:ilvl w:val="0"/>
          <w:numId w:val="2"/>
        </w:numPr>
        <w:suppressAutoHyphens/>
        <w:jc w:val="both"/>
      </w:pPr>
      <w:r>
        <w:rPr>
          <w:rFonts w:ascii="Arial" w:eastAsia="Malgun Gothic" w:hAnsi="Arial" w:cs="Arial"/>
          <w:color w:val="000000"/>
          <w:sz w:val="18"/>
          <w:szCs w:val="18"/>
          <w:lang w:eastAsia="en-US"/>
        </w:rPr>
        <w:t>Wykonawca zamówienia na roboty budowlane zamierzaj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cy zawrze</w:t>
      </w:r>
      <w:r>
        <w:rPr>
          <w:rFonts w:ascii="Arial" w:eastAsia="MS Gothic" w:hAnsi="Arial" w:cs="Arial"/>
          <w:color w:val="000000"/>
          <w:sz w:val="18"/>
          <w:szCs w:val="18"/>
          <w:lang w:eastAsia="en-US"/>
        </w:rPr>
        <w:t>ć</w:t>
      </w:r>
      <w:r>
        <w:rPr>
          <w:rFonts w:ascii="Arial" w:eastAsia="Malgun Gothic" w:hAnsi="Arial" w:cs="Arial"/>
          <w:color w:val="000000"/>
          <w:sz w:val="18"/>
          <w:szCs w:val="18"/>
          <w:lang w:eastAsia="en-US"/>
        </w:rPr>
        <w:t xml:space="preserve"> umow</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o podwykonawstwo, której przedmiotem s</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roboty budowlane, jest obowi</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zany, w trakcie realizacji zamówienia publicznego na roboty budowlane, do przedło</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enia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cemu projektu tej umowy. Podwykonawca lub dalszy podwykonawca, zamierzaj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cy zawrze</w:t>
      </w:r>
      <w:r>
        <w:rPr>
          <w:rFonts w:ascii="Arial" w:eastAsia="MS Gothic" w:hAnsi="Arial" w:cs="Arial"/>
          <w:color w:val="000000"/>
          <w:sz w:val="18"/>
          <w:szCs w:val="18"/>
          <w:lang w:eastAsia="en-US"/>
        </w:rPr>
        <w:t>ć</w:t>
      </w:r>
      <w:r>
        <w:rPr>
          <w:rFonts w:ascii="Arial" w:eastAsia="Malgun Gothic" w:hAnsi="Arial" w:cs="Arial"/>
          <w:color w:val="000000"/>
          <w:sz w:val="18"/>
          <w:szCs w:val="18"/>
          <w:lang w:eastAsia="en-US"/>
        </w:rPr>
        <w:t xml:space="preserve"> umow</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o podwykonawstwo, jest obowi</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zany doł</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czy</w:t>
      </w:r>
      <w:r>
        <w:rPr>
          <w:rFonts w:ascii="Arial" w:eastAsia="MS Gothic" w:hAnsi="Arial" w:cs="Arial"/>
          <w:color w:val="000000"/>
          <w:sz w:val="18"/>
          <w:szCs w:val="18"/>
          <w:lang w:eastAsia="en-US"/>
        </w:rPr>
        <w:t>ć</w:t>
      </w:r>
      <w:r>
        <w:rPr>
          <w:rFonts w:ascii="Arial" w:eastAsia="Malgun Gothic" w:hAnsi="Arial" w:cs="Arial"/>
          <w:color w:val="000000"/>
          <w:sz w:val="18"/>
          <w:szCs w:val="18"/>
          <w:lang w:eastAsia="en-US"/>
        </w:rPr>
        <w:t xml:space="preserve"> zgod</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wykonawcy na zawarcie umowy o podwykonawstwo o tre</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ci zgodnej z projektem umowy.</w:t>
      </w:r>
    </w:p>
    <w:p w:rsidR="00524438" w:rsidRDefault="00683BA4"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 xml:space="preserve">  </w:t>
      </w:r>
      <w:r w:rsidR="00524438">
        <w:rPr>
          <w:rFonts w:ascii="Arial" w:eastAsia="Malgun Gothic" w:hAnsi="Arial" w:cs="Arial"/>
          <w:color w:val="000000"/>
          <w:sz w:val="18"/>
          <w:szCs w:val="18"/>
          <w:lang w:eastAsia="en-US"/>
        </w:rPr>
        <w:t>Tre</w:t>
      </w:r>
      <w:r w:rsidR="00524438">
        <w:rPr>
          <w:rFonts w:ascii="Arial" w:eastAsia="MS Gothic" w:hAnsi="Arial" w:cs="Arial"/>
          <w:color w:val="000000"/>
          <w:sz w:val="18"/>
          <w:szCs w:val="18"/>
          <w:lang w:eastAsia="en-US"/>
        </w:rPr>
        <w:t>ść</w:t>
      </w:r>
      <w:r w:rsidR="00524438">
        <w:rPr>
          <w:rFonts w:ascii="Arial" w:eastAsia="Malgun Gothic" w:hAnsi="Arial" w:cs="Arial"/>
          <w:color w:val="000000"/>
          <w:sz w:val="18"/>
          <w:szCs w:val="18"/>
          <w:lang w:eastAsia="en-US"/>
        </w:rPr>
        <w:t xml:space="preserve"> umowy zawartej mi</w:t>
      </w:r>
      <w:r w:rsidR="00524438">
        <w:rPr>
          <w:rFonts w:ascii="Arial" w:eastAsia="MS Gothic" w:hAnsi="Arial" w:cs="Arial"/>
          <w:color w:val="000000"/>
          <w:sz w:val="18"/>
          <w:szCs w:val="18"/>
          <w:lang w:eastAsia="en-US"/>
        </w:rPr>
        <w:t>ę</w:t>
      </w:r>
      <w:r w:rsidR="00524438">
        <w:rPr>
          <w:rFonts w:ascii="Arial" w:eastAsia="Malgun Gothic" w:hAnsi="Arial" w:cs="Arial"/>
          <w:color w:val="000000"/>
          <w:sz w:val="18"/>
          <w:szCs w:val="18"/>
          <w:lang w:eastAsia="en-US"/>
        </w:rPr>
        <w:t>dzy Wykonawc</w:t>
      </w:r>
      <w:r w:rsidR="00524438">
        <w:rPr>
          <w:rFonts w:ascii="Arial" w:eastAsia="MS Gothic" w:hAnsi="Arial" w:cs="Arial"/>
          <w:color w:val="000000"/>
          <w:sz w:val="18"/>
          <w:szCs w:val="18"/>
          <w:lang w:eastAsia="en-US"/>
        </w:rPr>
        <w:t>ą</w:t>
      </w:r>
      <w:r w:rsidR="00524438">
        <w:rPr>
          <w:rFonts w:ascii="Arial" w:eastAsia="Malgun Gothic" w:hAnsi="Arial" w:cs="Arial"/>
          <w:color w:val="000000"/>
          <w:sz w:val="18"/>
          <w:szCs w:val="18"/>
          <w:lang w:eastAsia="en-US"/>
        </w:rPr>
        <w:t xml:space="preserve"> a Podwykonawc</w:t>
      </w:r>
      <w:r w:rsidR="00524438">
        <w:rPr>
          <w:rFonts w:ascii="Arial" w:eastAsia="MS Gothic" w:hAnsi="Arial" w:cs="Arial"/>
          <w:color w:val="000000"/>
          <w:sz w:val="18"/>
          <w:szCs w:val="18"/>
          <w:lang w:eastAsia="en-US"/>
        </w:rPr>
        <w:t>ą</w:t>
      </w:r>
      <w:r w:rsidR="00524438">
        <w:rPr>
          <w:rFonts w:ascii="Arial" w:eastAsia="Malgun Gothic" w:hAnsi="Arial" w:cs="Arial"/>
          <w:color w:val="000000"/>
          <w:sz w:val="18"/>
          <w:szCs w:val="18"/>
          <w:lang w:eastAsia="en-US"/>
        </w:rPr>
        <w:t xml:space="preserve"> wymaga akceptacji Zamawiaj</w:t>
      </w:r>
      <w:r w:rsidR="00524438">
        <w:rPr>
          <w:rFonts w:ascii="Arial" w:eastAsia="MS Gothic" w:hAnsi="Arial" w:cs="Arial"/>
          <w:color w:val="000000"/>
          <w:sz w:val="18"/>
          <w:szCs w:val="18"/>
          <w:lang w:eastAsia="en-US"/>
        </w:rPr>
        <w:t>ą</w:t>
      </w:r>
      <w:r w:rsidR="00524438">
        <w:rPr>
          <w:rFonts w:ascii="Arial" w:eastAsia="Malgun Gothic" w:hAnsi="Arial" w:cs="Arial"/>
          <w:color w:val="000000"/>
          <w:sz w:val="18"/>
          <w:szCs w:val="18"/>
          <w:lang w:eastAsia="en-US"/>
        </w:rPr>
        <w:t>cego. Je</w:t>
      </w:r>
      <w:r w:rsidR="00524438">
        <w:rPr>
          <w:rFonts w:ascii="Arial" w:eastAsia="MS Gothic" w:hAnsi="Arial" w:cs="Arial"/>
          <w:color w:val="000000"/>
          <w:sz w:val="18"/>
          <w:szCs w:val="18"/>
          <w:lang w:eastAsia="en-US"/>
        </w:rPr>
        <w:t>ż</w:t>
      </w:r>
      <w:r w:rsidR="00524438">
        <w:rPr>
          <w:rFonts w:ascii="Arial" w:eastAsia="Malgun Gothic" w:hAnsi="Arial" w:cs="Arial"/>
          <w:color w:val="000000"/>
          <w:sz w:val="18"/>
          <w:szCs w:val="18"/>
          <w:lang w:eastAsia="en-US"/>
        </w:rPr>
        <w:t xml:space="preserve">eli </w:t>
      </w:r>
      <w:r>
        <w:rPr>
          <w:rFonts w:ascii="Arial" w:eastAsia="Malgun Gothic" w:hAnsi="Arial" w:cs="Arial"/>
          <w:color w:val="000000"/>
          <w:sz w:val="18"/>
          <w:szCs w:val="18"/>
          <w:lang w:eastAsia="en-US"/>
        </w:rPr>
        <w:t xml:space="preserve">                                     </w:t>
      </w:r>
      <w:r w:rsidR="00524438">
        <w:rPr>
          <w:rFonts w:ascii="Arial" w:eastAsia="Malgun Gothic" w:hAnsi="Arial" w:cs="Arial"/>
          <w:color w:val="000000"/>
          <w:sz w:val="18"/>
          <w:szCs w:val="18"/>
          <w:lang w:eastAsia="en-US"/>
        </w:rPr>
        <w:t>Zamawiaj</w:t>
      </w:r>
      <w:r w:rsidR="00524438">
        <w:rPr>
          <w:rFonts w:ascii="Arial" w:eastAsia="MS Gothic" w:hAnsi="Arial" w:cs="Arial"/>
          <w:color w:val="000000"/>
          <w:sz w:val="18"/>
          <w:szCs w:val="18"/>
          <w:lang w:eastAsia="en-US"/>
        </w:rPr>
        <w:t>ą</w:t>
      </w:r>
      <w:r w:rsidR="00524438">
        <w:rPr>
          <w:rFonts w:ascii="Arial" w:eastAsia="Malgun Gothic" w:hAnsi="Arial" w:cs="Arial"/>
          <w:color w:val="000000"/>
          <w:sz w:val="18"/>
          <w:szCs w:val="18"/>
          <w:lang w:eastAsia="en-US"/>
        </w:rPr>
        <w:t>cy w terminie 7 dni od dnia otrzymania projektu umowy nie zgłosi na pi</w:t>
      </w:r>
      <w:r w:rsidR="00524438">
        <w:rPr>
          <w:rFonts w:ascii="Arial" w:eastAsia="MS Gothic" w:hAnsi="Arial" w:cs="Arial"/>
          <w:color w:val="000000"/>
          <w:sz w:val="18"/>
          <w:szCs w:val="18"/>
          <w:lang w:eastAsia="en-US"/>
        </w:rPr>
        <w:t>ś</w:t>
      </w:r>
      <w:r w:rsidR="00524438">
        <w:rPr>
          <w:rFonts w:ascii="Arial" w:eastAsia="Malgun Gothic" w:hAnsi="Arial" w:cs="Arial"/>
          <w:color w:val="000000"/>
          <w:sz w:val="18"/>
          <w:szCs w:val="18"/>
          <w:lang w:eastAsia="en-US"/>
        </w:rPr>
        <w:t xml:space="preserve">mie sprzeciwu lub </w:t>
      </w:r>
      <w:r>
        <w:rPr>
          <w:rFonts w:ascii="Arial" w:eastAsia="Malgun Gothic" w:hAnsi="Arial" w:cs="Arial"/>
          <w:color w:val="000000"/>
          <w:sz w:val="18"/>
          <w:szCs w:val="18"/>
          <w:lang w:eastAsia="en-US"/>
        </w:rPr>
        <w:t xml:space="preserve"> </w:t>
      </w:r>
      <w:r w:rsidR="00524438">
        <w:rPr>
          <w:rFonts w:ascii="Arial" w:eastAsia="Malgun Gothic" w:hAnsi="Arial" w:cs="Arial"/>
          <w:color w:val="000000"/>
          <w:sz w:val="18"/>
          <w:szCs w:val="18"/>
          <w:lang w:eastAsia="en-US"/>
        </w:rPr>
        <w:t>zastrze</w:t>
      </w:r>
      <w:r w:rsidR="00524438">
        <w:rPr>
          <w:rFonts w:ascii="Arial" w:eastAsia="MS Gothic" w:hAnsi="Arial" w:cs="Arial"/>
          <w:color w:val="000000"/>
          <w:sz w:val="18"/>
          <w:szCs w:val="18"/>
          <w:lang w:eastAsia="en-US"/>
        </w:rPr>
        <w:t>ż</w:t>
      </w:r>
      <w:r w:rsidR="00524438">
        <w:rPr>
          <w:rFonts w:ascii="Arial" w:eastAsia="Malgun Gothic" w:hAnsi="Arial" w:cs="Arial"/>
          <w:color w:val="000000"/>
          <w:sz w:val="18"/>
          <w:szCs w:val="18"/>
          <w:lang w:eastAsia="en-US"/>
        </w:rPr>
        <w:t>e</w:t>
      </w:r>
      <w:r w:rsidR="00524438">
        <w:rPr>
          <w:rFonts w:ascii="Arial" w:eastAsia="MS Gothic" w:hAnsi="Arial" w:cs="Arial"/>
          <w:color w:val="000000"/>
          <w:sz w:val="18"/>
          <w:szCs w:val="18"/>
          <w:lang w:eastAsia="en-US"/>
        </w:rPr>
        <w:t>ń</w:t>
      </w:r>
      <w:r w:rsidR="00524438">
        <w:rPr>
          <w:rFonts w:ascii="Arial" w:eastAsia="Malgun Gothic" w:hAnsi="Arial" w:cs="Arial"/>
          <w:color w:val="000000"/>
          <w:sz w:val="18"/>
          <w:szCs w:val="18"/>
          <w:lang w:eastAsia="en-US"/>
        </w:rPr>
        <w:t xml:space="preserve"> do umowy, oznacza to, </w:t>
      </w:r>
      <w:r w:rsidR="00524438">
        <w:rPr>
          <w:rFonts w:ascii="Arial" w:eastAsia="MS Gothic" w:hAnsi="Arial" w:cs="Arial"/>
          <w:color w:val="000000"/>
          <w:sz w:val="18"/>
          <w:szCs w:val="18"/>
          <w:lang w:eastAsia="en-US"/>
        </w:rPr>
        <w:t>ż</w:t>
      </w:r>
      <w:r w:rsidR="00524438">
        <w:rPr>
          <w:rFonts w:ascii="Arial" w:eastAsia="Malgun Gothic" w:hAnsi="Arial" w:cs="Arial"/>
          <w:color w:val="000000"/>
          <w:sz w:val="18"/>
          <w:szCs w:val="18"/>
          <w:lang w:eastAsia="en-US"/>
        </w:rPr>
        <w:t>e wyraził zgod</w:t>
      </w:r>
      <w:r w:rsidR="00524438">
        <w:rPr>
          <w:rFonts w:ascii="Arial" w:eastAsia="MS Gothic" w:hAnsi="Arial" w:cs="Arial"/>
          <w:color w:val="000000"/>
          <w:sz w:val="18"/>
          <w:szCs w:val="18"/>
          <w:lang w:eastAsia="en-US"/>
        </w:rPr>
        <w:t>ę</w:t>
      </w:r>
      <w:r w:rsidR="00524438">
        <w:rPr>
          <w:rFonts w:ascii="Arial" w:eastAsia="Malgun Gothic" w:hAnsi="Arial" w:cs="Arial"/>
          <w:color w:val="000000"/>
          <w:sz w:val="18"/>
          <w:szCs w:val="18"/>
          <w:lang w:eastAsia="en-US"/>
        </w:rPr>
        <w:t xml:space="preserve"> na jej zawarcie i akceptuje jej tre</w:t>
      </w:r>
      <w:r w:rsidR="00524438">
        <w:rPr>
          <w:rFonts w:ascii="Arial" w:eastAsia="MS Gothic" w:hAnsi="Arial" w:cs="Arial"/>
          <w:color w:val="000000"/>
          <w:sz w:val="18"/>
          <w:szCs w:val="18"/>
          <w:lang w:eastAsia="en-US"/>
        </w:rPr>
        <w:t>ść</w:t>
      </w:r>
      <w:r w:rsidR="00524438">
        <w:rPr>
          <w:rFonts w:ascii="Arial" w:eastAsia="Malgun Gothic" w:hAnsi="Arial" w:cs="Arial"/>
          <w:color w:val="000000"/>
          <w:sz w:val="18"/>
          <w:szCs w:val="18"/>
          <w:lang w:eastAsia="en-US"/>
        </w:rPr>
        <w:t>.</w:t>
      </w:r>
    </w:p>
    <w:p w:rsidR="00524438" w:rsidRDefault="00524438"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Wykonawca przedkłada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cemu po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wiadczon</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za zgodno</w:t>
      </w:r>
      <w:r>
        <w:rPr>
          <w:rFonts w:ascii="Arial" w:eastAsia="MS Gothic" w:hAnsi="Arial" w:cs="Arial"/>
          <w:color w:val="000000"/>
          <w:sz w:val="18"/>
          <w:szCs w:val="18"/>
          <w:lang w:eastAsia="en-US"/>
        </w:rPr>
        <w:t>ść</w:t>
      </w:r>
      <w:r>
        <w:rPr>
          <w:rFonts w:ascii="Arial" w:eastAsia="Malgun Gothic" w:hAnsi="Arial" w:cs="Arial"/>
          <w:color w:val="000000"/>
          <w:sz w:val="18"/>
          <w:szCs w:val="18"/>
          <w:lang w:eastAsia="en-US"/>
        </w:rPr>
        <w:t xml:space="preserve"> z oryginałem kopi</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zawartej umowy o podwykonawstwo, w terminie 7 dni od dnia jej zawarcia.</w:t>
      </w:r>
    </w:p>
    <w:p w:rsidR="00524438" w:rsidRDefault="00524438"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Wykonawca zamówienia na roboty budowlane przedkłada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cemu po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wiadczon</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za zgodno</w:t>
      </w:r>
      <w:r>
        <w:rPr>
          <w:rFonts w:ascii="Arial" w:eastAsia="MS Gothic" w:hAnsi="Arial" w:cs="Arial"/>
          <w:color w:val="000000"/>
          <w:sz w:val="18"/>
          <w:szCs w:val="18"/>
          <w:lang w:eastAsia="en-US"/>
        </w:rPr>
        <w:t>ść</w:t>
      </w:r>
      <w:r>
        <w:rPr>
          <w:rFonts w:ascii="Arial" w:eastAsia="Malgun Gothic" w:hAnsi="Arial" w:cs="Arial"/>
          <w:color w:val="000000"/>
          <w:sz w:val="18"/>
          <w:szCs w:val="18"/>
          <w:lang w:eastAsia="en-US"/>
        </w:rPr>
        <w:t xml:space="preserve"> z oryginałem kopi</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zawartej umowy o podwykonawstwo, której przedmiotem s</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dostawy i usługi w terminie 7 dni od dnia jej zawarcia, z wył</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czeniem umów o podwykonawstwo o warto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ci mniejszej ni</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 xml:space="preserve"> 0,5% warto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ci umowy w sprawie zamówienia publicznego oraz umów o podwykonawstwo, których przedmiot został wskazany przez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cego w specyfikacji istotnych warunków zamówienia, jako niepodlegaj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cy niniejszemu obowi</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zkowi. Wył</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czenie, o którym mowa w niniejszym ust</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pie nie dotyczy umów o podwykonawstwo o warto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ci wi</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kszej ni</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 xml:space="preserve"> 50 000,00 zł.</w:t>
      </w:r>
    </w:p>
    <w:p w:rsidR="00524438" w:rsidRDefault="00524438"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W przypadku zatrudnienia przez Wykonawc</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do realizacji zamówienia Podwykonawców, Wykonawca zobowi</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zany jest zał</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czy</w:t>
      </w:r>
      <w:r>
        <w:rPr>
          <w:rFonts w:ascii="Arial" w:eastAsia="MS Gothic" w:hAnsi="Arial" w:cs="Arial"/>
          <w:color w:val="000000"/>
          <w:sz w:val="18"/>
          <w:szCs w:val="18"/>
          <w:lang w:eastAsia="en-US"/>
        </w:rPr>
        <w:t>ć</w:t>
      </w:r>
      <w:r>
        <w:rPr>
          <w:rFonts w:ascii="Arial" w:eastAsia="Malgun Gothic" w:hAnsi="Arial" w:cs="Arial"/>
          <w:color w:val="000000"/>
          <w:sz w:val="18"/>
          <w:szCs w:val="18"/>
          <w:lang w:eastAsia="en-US"/>
        </w:rPr>
        <w:t xml:space="preserve"> do wystawionej przez siebie faktury lub protokołu odbioru potwierdzaj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cego stan i warto</w:t>
      </w:r>
      <w:r>
        <w:rPr>
          <w:rFonts w:ascii="Arial" w:eastAsia="MS Gothic" w:hAnsi="Arial" w:cs="Arial"/>
          <w:color w:val="000000"/>
          <w:sz w:val="18"/>
          <w:szCs w:val="18"/>
          <w:lang w:eastAsia="en-US"/>
        </w:rPr>
        <w:t>ść</w:t>
      </w:r>
      <w:r>
        <w:rPr>
          <w:rFonts w:ascii="Arial" w:eastAsia="Malgun Gothic" w:hAnsi="Arial" w:cs="Arial"/>
          <w:color w:val="000000"/>
          <w:sz w:val="18"/>
          <w:szCs w:val="18"/>
          <w:lang w:eastAsia="en-US"/>
        </w:rPr>
        <w:t xml:space="preserve"> wykonanych robót:</w:t>
      </w:r>
    </w:p>
    <w:p w:rsidR="00524438" w:rsidRDefault="00524438" w:rsidP="00524438">
      <w:pPr>
        <w:numPr>
          <w:ilvl w:val="0"/>
          <w:numId w:val="14"/>
        </w:numPr>
        <w:suppressAutoHyphens/>
        <w:ind w:left="567" w:hanging="283"/>
        <w:jc w:val="both"/>
      </w:pPr>
      <w:r>
        <w:rPr>
          <w:rFonts w:ascii="Arial" w:eastAsia="Malgun Gothic" w:hAnsi="Arial" w:cs="Arial"/>
          <w:color w:val="000000"/>
          <w:sz w:val="18"/>
          <w:szCs w:val="18"/>
          <w:lang w:eastAsia="en-US"/>
        </w:rPr>
        <w:t>zestawienia nale</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no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ci dla wszystkich Podwykonawców wg wzoru przedstawionego przez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cego wraz z kopiami wystawionych przez nich faktur,</w:t>
      </w:r>
    </w:p>
    <w:p w:rsidR="00524438" w:rsidRDefault="00524438" w:rsidP="00524438">
      <w:pPr>
        <w:numPr>
          <w:ilvl w:val="0"/>
          <w:numId w:val="14"/>
        </w:numPr>
        <w:suppressAutoHyphens/>
        <w:ind w:left="567" w:hanging="283"/>
        <w:jc w:val="both"/>
      </w:pPr>
      <w:r>
        <w:rPr>
          <w:rFonts w:ascii="Arial" w:eastAsia="Malgun Gothic" w:hAnsi="Arial" w:cs="Arial"/>
          <w:color w:val="000000"/>
          <w:sz w:val="18"/>
          <w:szCs w:val="18"/>
          <w:lang w:eastAsia="en-US"/>
        </w:rPr>
        <w:t>dowody zapłaty zobowi</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za</w:t>
      </w:r>
      <w:r>
        <w:rPr>
          <w:rFonts w:ascii="Arial" w:eastAsia="MS Gothic" w:hAnsi="Arial" w:cs="Arial"/>
          <w:color w:val="000000"/>
          <w:sz w:val="18"/>
          <w:szCs w:val="18"/>
          <w:lang w:eastAsia="en-US"/>
        </w:rPr>
        <w:t>ń</w:t>
      </w:r>
      <w:r>
        <w:rPr>
          <w:rFonts w:ascii="Arial" w:eastAsia="Malgun Gothic" w:hAnsi="Arial" w:cs="Arial"/>
          <w:color w:val="000000"/>
          <w:sz w:val="18"/>
          <w:szCs w:val="18"/>
          <w:lang w:eastAsia="en-US"/>
        </w:rPr>
        <w:t xml:space="preserve"> wobec Podwykonawców wynikaj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cych z faktur podwykonawców. Dowodem zapłaty jest kopia polecenia przelewu,</w:t>
      </w:r>
    </w:p>
    <w:p w:rsidR="00524438" w:rsidRDefault="00524438" w:rsidP="00524438">
      <w:pPr>
        <w:numPr>
          <w:ilvl w:val="0"/>
          <w:numId w:val="14"/>
        </w:numPr>
        <w:suppressAutoHyphens/>
        <w:ind w:left="567" w:hanging="283"/>
        <w:jc w:val="both"/>
      </w:pPr>
      <w:r>
        <w:rPr>
          <w:rFonts w:ascii="Arial" w:eastAsia="Malgun Gothic" w:hAnsi="Arial" w:cs="Arial"/>
          <w:color w:val="000000"/>
          <w:sz w:val="18"/>
          <w:szCs w:val="18"/>
          <w:lang w:eastAsia="en-US"/>
        </w:rPr>
        <w:t>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wiadczenia Podwykonawców, zło</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one nie wcze</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niej ni</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 xml:space="preserve"> w dniu wystawienia faktury przez Wykonawc</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 xml:space="preserve">e Wykonawca nie zalega z </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adnymi zobowi</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zaniami w stosunku do podwykonawców, wynikaj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cymi z umowy podwykonawstwa,</w:t>
      </w:r>
    </w:p>
    <w:p w:rsidR="00524438" w:rsidRDefault="00524438" w:rsidP="00524438">
      <w:pPr>
        <w:numPr>
          <w:ilvl w:val="0"/>
          <w:numId w:val="14"/>
        </w:numPr>
        <w:suppressAutoHyphens/>
        <w:ind w:left="567" w:hanging="283"/>
        <w:jc w:val="both"/>
      </w:pPr>
      <w:r>
        <w:rPr>
          <w:rFonts w:ascii="Arial" w:eastAsia="Malgun Gothic" w:hAnsi="Arial" w:cs="Arial"/>
          <w:color w:val="000000"/>
          <w:sz w:val="18"/>
          <w:szCs w:val="18"/>
          <w:lang w:eastAsia="en-US"/>
        </w:rPr>
        <w:t>protokół wykonanych robót podpisany bez zastrze</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e</w:t>
      </w:r>
      <w:r>
        <w:rPr>
          <w:rFonts w:ascii="Arial" w:eastAsia="MS Gothic" w:hAnsi="Arial" w:cs="Arial"/>
          <w:color w:val="000000"/>
          <w:sz w:val="18"/>
          <w:szCs w:val="18"/>
          <w:lang w:eastAsia="en-US"/>
        </w:rPr>
        <w:t>ń</w:t>
      </w:r>
      <w:r>
        <w:rPr>
          <w:rFonts w:ascii="Arial" w:eastAsia="Malgun Gothic" w:hAnsi="Arial" w:cs="Arial"/>
          <w:color w:val="000000"/>
          <w:sz w:val="18"/>
          <w:szCs w:val="18"/>
          <w:lang w:eastAsia="en-US"/>
        </w:rPr>
        <w:t xml:space="preserve"> przez Wykonawc</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i Podwykonawc</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w przypadku robót budowlanych.</w:t>
      </w:r>
    </w:p>
    <w:p w:rsidR="00524438" w:rsidRDefault="00524438"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Termin zapłaty wynagrodzenia Podwykonawcy przewidziany w umowie o podwykonawstwo nie mo</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e by</w:t>
      </w:r>
      <w:r>
        <w:rPr>
          <w:rFonts w:ascii="Arial" w:eastAsia="MS Gothic" w:hAnsi="Arial" w:cs="Arial"/>
          <w:color w:val="000000"/>
          <w:sz w:val="18"/>
          <w:szCs w:val="18"/>
          <w:lang w:eastAsia="en-US"/>
        </w:rPr>
        <w:t>ć</w:t>
      </w:r>
      <w:r>
        <w:rPr>
          <w:rFonts w:ascii="Arial" w:eastAsia="Malgun Gothic" w:hAnsi="Arial" w:cs="Arial"/>
          <w:color w:val="000000"/>
          <w:sz w:val="18"/>
          <w:szCs w:val="18"/>
          <w:lang w:eastAsia="en-US"/>
        </w:rPr>
        <w:t xml:space="preserve"> dłu</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szy ni</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 xml:space="preserve"> 30 dni od dnia dor</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czenia Wykonawcy faktury lub rachunku, potwierdzaj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cej wykonanie zleconej Podwykonawcy dostawy, usługi lub roboty budowlanej.</w:t>
      </w:r>
    </w:p>
    <w:p w:rsidR="00524438" w:rsidRDefault="00524438"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cy dokona bezpo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redniej zapłaty wymagalnego wynagrodzenia przysługuj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cego Podwykonawcy, który zawarł zaakceptowan</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przez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cego umow</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o podwykonawstwo, której przedmiotem s</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roboty budowlane, lub który zawarł przedło</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on</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cemu umow</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o podwykonawstwo, której przedmiotem s</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dostawy lub usługi, w przypadku uchylenia si</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od obowi</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zku zapłaty odpowiednio przez wykonawc</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podwykonawc</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zamówienia na roboty budowlane.</w:t>
      </w:r>
    </w:p>
    <w:p w:rsidR="00524438" w:rsidRDefault="00524438"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Wynagrodzenie, o którym mowa w ust. 8 niniejszego paragrafu, dotyczy wył</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cznie nale</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no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ci powstałych po zaakceptowaniu przez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cego umowy o podwykonawstwo, której przedmiotem s</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roboty budowlane, lub po przedło</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eniu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cemu po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wiadczonej za zgodno</w:t>
      </w:r>
      <w:r>
        <w:rPr>
          <w:rFonts w:ascii="Arial" w:eastAsia="MS Gothic" w:hAnsi="Arial" w:cs="Arial"/>
          <w:color w:val="000000"/>
          <w:sz w:val="18"/>
          <w:szCs w:val="18"/>
          <w:lang w:eastAsia="en-US"/>
        </w:rPr>
        <w:t>ść</w:t>
      </w:r>
      <w:r>
        <w:rPr>
          <w:rFonts w:ascii="Arial" w:eastAsia="Malgun Gothic" w:hAnsi="Arial" w:cs="Arial"/>
          <w:color w:val="000000"/>
          <w:sz w:val="18"/>
          <w:szCs w:val="18"/>
          <w:lang w:eastAsia="en-US"/>
        </w:rPr>
        <w:t xml:space="preserve"> z oryginałem kopii umowy o podwykonawstwo, której przedmiotem s</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dostawy lub usługi. </w:t>
      </w:r>
    </w:p>
    <w:p w:rsidR="00524438" w:rsidRDefault="00524438"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Bezpo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rednia zapłata obejmuje wył</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cznie nale</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ne wynagrodzenie, bez odsetek, nale</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nych Podwykonawcy.</w:t>
      </w:r>
    </w:p>
    <w:p w:rsidR="00524438" w:rsidRDefault="00524438"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Przed dokonaniem bezpo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redniej zapłaty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cy umo</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liwi Wykonawcy zgłoszenie pisemnych uwag dotycz</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cych zasadno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ci bezpo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redniej zapłaty wynagrodzenia Podwykonawcy, o którym mowa w ust. 8 niniejszego paragrafu. Termin na zgłoszenie uwag wynosi 7 dni od dnia dor</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czenia tej informacji.</w:t>
      </w:r>
    </w:p>
    <w:p w:rsidR="00524438" w:rsidRDefault="00524438"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W przypadku zgłoszenia uwag, o których mowa w ust. 11 niniejszego paragrafu, w terminie wskazanym przez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cego,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cy:</w:t>
      </w:r>
    </w:p>
    <w:p w:rsidR="00524438" w:rsidRDefault="00524438" w:rsidP="00524438">
      <w:pPr>
        <w:numPr>
          <w:ilvl w:val="0"/>
          <w:numId w:val="13"/>
        </w:numPr>
        <w:suppressAutoHyphens/>
        <w:ind w:left="567" w:hanging="283"/>
        <w:jc w:val="both"/>
      </w:pPr>
      <w:r>
        <w:rPr>
          <w:rFonts w:ascii="Arial" w:eastAsia="Malgun Gothic" w:hAnsi="Arial" w:cs="Arial"/>
          <w:color w:val="000000"/>
          <w:sz w:val="18"/>
          <w:szCs w:val="18"/>
          <w:lang w:eastAsia="en-US"/>
        </w:rPr>
        <w:t>nie dokona bezpo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redniej zapłaty wynagrodzenia Podwykonawcy, je</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eli Wykonawca wyka</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e niezasadno</w:t>
      </w:r>
      <w:r>
        <w:rPr>
          <w:rFonts w:ascii="Arial" w:eastAsia="MS Gothic" w:hAnsi="Arial" w:cs="Arial"/>
          <w:color w:val="000000"/>
          <w:sz w:val="18"/>
          <w:szCs w:val="18"/>
          <w:lang w:eastAsia="en-US"/>
        </w:rPr>
        <w:t>ść</w:t>
      </w:r>
      <w:r>
        <w:rPr>
          <w:rFonts w:ascii="Arial" w:eastAsia="Malgun Gothic" w:hAnsi="Arial" w:cs="Arial"/>
          <w:color w:val="000000"/>
          <w:sz w:val="18"/>
          <w:szCs w:val="18"/>
          <w:lang w:eastAsia="en-US"/>
        </w:rPr>
        <w:t xml:space="preserve"> takiej zapłaty albo,</w:t>
      </w:r>
    </w:p>
    <w:p w:rsidR="00524438" w:rsidRDefault="00524438" w:rsidP="00524438">
      <w:pPr>
        <w:numPr>
          <w:ilvl w:val="0"/>
          <w:numId w:val="13"/>
        </w:numPr>
        <w:suppressAutoHyphens/>
        <w:ind w:left="567" w:hanging="283"/>
        <w:jc w:val="both"/>
      </w:pPr>
      <w:r>
        <w:rPr>
          <w:rFonts w:ascii="Arial" w:eastAsia="Malgun Gothic" w:hAnsi="Arial" w:cs="Arial"/>
          <w:color w:val="000000"/>
          <w:sz w:val="18"/>
          <w:szCs w:val="18"/>
          <w:lang w:eastAsia="en-US"/>
        </w:rPr>
        <w:lastRenderedPageBreak/>
        <w:t>zło</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y do depozytu s</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dowego kwot</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potrzebn</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na pokrycie wynagrodzenia Podwykonawcy w przypadku istnienia zasadniczej w</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tpliwo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ci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cego co do wysoko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ci nale</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nej zapłaty lub podmiotu, któremu płatno</w:t>
      </w:r>
      <w:r>
        <w:rPr>
          <w:rFonts w:ascii="Arial" w:eastAsia="MS Gothic" w:hAnsi="Arial" w:cs="Arial"/>
          <w:color w:val="000000"/>
          <w:sz w:val="18"/>
          <w:szCs w:val="18"/>
          <w:lang w:eastAsia="en-US"/>
        </w:rPr>
        <w:t>ść</w:t>
      </w:r>
      <w:r>
        <w:rPr>
          <w:rFonts w:ascii="Arial" w:eastAsia="Malgun Gothic" w:hAnsi="Arial" w:cs="Arial"/>
          <w:color w:val="000000"/>
          <w:sz w:val="18"/>
          <w:szCs w:val="18"/>
          <w:lang w:eastAsia="en-US"/>
        </w:rPr>
        <w:t xml:space="preserve"> si</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nale</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y, albo,</w:t>
      </w:r>
    </w:p>
    <w:p w:rsidR="00524438" w:rsidRDefault="00524438" w:rsidP="00524438">
      <w:pPr>
        <w:numPr>
          <w:ilvl w:val="0"/>
          <w:numId w:val="13"/>
        </w:numPr>
        <w:suppressAutoHyphens/>
        <w:ind w:left="567" w:hanging="283"/>
        <w:jc w:val="both"/>
      </w:pPr>
      <w:r>
        <w:rPr>
          <w:rFonts w:ascii="Arial" w:eastAsia="Malgun Gothic" w:hAnsi="Arial" w:cs="Arial"/>
          <w:color w:val="000000"/>
          <w:sz w:val="18"/>
          <w:szCs w:val="18"/>
          <w:lang w:eastAsia="en-US"/>
        </w:rPr>
        <w:t>dokona bezpo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redniej zapłaty wynagrodzenia Podwykonawcy, je</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eli Podwykonawca wyka</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e zasadno</w:t>
      </w:r>
      <w:r>
        <w:rPr>
          <w:rFonts w:ascii="Arial" w:eastAsia="MS Gothic" w:hAnsi="Arial" w:cs="Arial"/>
          <w:color w:val="000000"/>
          <w:sz w:val="18"/>
          <w:szCs w:val="18"/>
          <w:lang w:eastAsia="en-US"/>
        </w:rPr>
        <w:t>ść</w:t>
      </w:r>
      <w:r>
        <w:rPr>
          <w:rFonts w:ascii="Arial" w:eastAsia="Malgun Gothic" w:hAnsi="Arial" w:cs="Arial"/>
          <w:color w:val="000000"/>
          <w:sz w:val="18"/>
          <w:szCs w:val="18"/>
          <w:lang w:eastAsia="en-US"/>
        </w:rPr>
        <w:t xml:space="preserve"> takiej zapłaty.</w:t>
      </w:r>
    </w:p>
    <w:p w:rsidR="00524438" w:rsidRDefault="00524438"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W przypadku dokonania bezpo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redniej zapłaty Podwykonawcy, o którym mowa w ust. 8 niniejszego paragrafu,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cy potr</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ci kwot</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wypłaconego wynagrodzenia z wynagrodzenia nale</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nego Wykonawcy.</w:t>
      </w:r>
    </w:p>
    <w:p w:rsidR="00524438" w:rsidRDefault="00524438"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Umowy o podwykonawstwo b</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d</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zawierane z dalszymi podwykonawcami na takich samych zasadach co umowy z podwykonawcami.</w:t>
      </w:r>
    </w:p>
    <w:p w:rsidR="00524438" w:rsidRDefault="00524438"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Wykonawca jest odpowiedzialny za działania, zaniechania, uchybienia i zaniedbania Podwykonawców jak za własne. Na roboty budowlane wykonane przez Podwykonawców gwarancji, o której mowa w § 10 ust. 2 niniejszej umowy udziela Wykonawca, który ponosi wobec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cego pełn</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odpowiedzialno</w:t>
      </w:r>
      <w:r>
        <w:rPr>
          <w:rFonts w:ascii="Arial" w:eastAsia="MS Gothic" w:hAnsi="Arial" w:cs="Arial"/>
          <w:color w:val="000000"/>
          <w:sz w:val="18"/>
          <w:szCs w:val="18"/>
          <w:lang w:eastAsia="en-US"/>
        </w:rPr>
        <w:t>ść</w:t>
      </w:r>
      <w:r>
        <w:rPr>
          <w:rFonts w:ascii="Arial" w:eastAsia="Malgun Gothic" w:hAnsi="Arial" w:cs="Arial"/>
          <w:color w:val="000000"/>
          <w:sz w:val="18"/>
          <w:szCs w:val="18"/>
          <w:lang w:eastAsia="en-US"/>
        </w:rPr>
        <w:t xml:space="preserve"> z tytułu niewykonania lub nienale</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ytego wykonania robót przez Podwykonawców. Wykonawca zobowi</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zany jest zapewni</w:t>
      </w:r>
      <w:r>
        <w:rPr>
          <w:rFonts w:ascii="Arial" w:eastAsia="MS Gothic" w:hAnsi="Arial" w:cs="Arial"/>
          <w:color w:val="000000"/>
          <w:sz w:val="18"/>
          <w:szCs w:val="18"/>
          <w:lang w:eastAsia="en-US"/>
        </w:rPr>
        <w:t>ć</w:t>
      </w:r>
      <w:r>
        <w:rPr>
          <w:rFonts w:ascii="Arial" w:eastAsia="Malgun Gothic" w:hAnsi="Arial" w:cs="Arial"/>
          <w:color w:val="000000"/>
          <w:sz w:val="18"/>
          <w:szCs w:val="18"/>
          <w:lang w:eastAsia="en-US"/>
        </w:rPr>
        <w:t xml:space="preserve"> wła</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ciw</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koordynacj</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robót powierzonych poszczególnym Podwykonawcom.</w:t>
      </w:r>
    </w:p>
    <w:p w:rsidR="00524438" w:rsidRDefault="00524438" w:rsidP="00524438">
      <w:pPr>
        <w:numPr>
          <w:ilvl w:val="0"/>
          <w:numId w:val="2"/>
        </w:numPr>
        <w:tabs>
          <w:tab w:val="num" w:pos="0"/>
        </w:tabs>
        <w:suppressAutoHyphens/>
        <w:ind w:left="284" w:hanging="284"/>
        <w:jc w:val="both"/>
      </w:pPr>
      <w:r>
        <w:rPr>
          <w:rFonts w:ascii="Arial" w:eastAsia="Malgun Gothic" w:hAnsi="Arial" w:cs="Arial"/>
          <w:color w:val="000000"/>
          <w:sz w:val="18"/>
          <w:szCs w:val="18"/>
          <w:lang w:eastAsia="en-US"/>
        </w:rPr>
        <w:t>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cy nie ponosi odpowiedzialno</w:t>
      </w:r>
      <w:r>
        <w:rPr>
          <w:rFonts w:ascii="Arial" w:eastAsia="MS Gothic" w:hAnsi="Arial" w:cs="Arial"/>
          <w:color w:val="000000"/>
          <w:sz w:val="18"/>
          <w:szCs w:val="18"/>
          <w:lang w:eastAsia="en-US"/>
        </w:rPr>
        <w:t>ś</w:t>
      </w:r>
      <w:r>
        <w:rPr>
          <w:rFonts w:ascii="Arial" w:eastAsia="Malgun Gothic" w:hAnsi="Arial" w:cs="Arial"/>
          <w:color w:val="000000"/>
          <w:sz w:val="18"/>
          <w:szCs w:val="18"/>
          <w:lang w:eastAsia="en-US"/>
        </w:rPr>
        <w:t>ci za zapłat</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wynagrodzenia za roboty budowlane wykonane przez Podwykonawc</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 xml:space="preserve"> w przypadku:</w:t>
      </w:r>
    </w:p>
    <w:p w:rsidR="00524438" w:rsidRDefault="00524438" w:rsidP="00524438">
      <w:pPr>
        <w:numPr>
          <w:ilvl w:val="0"/>
          <w:numId w:val="15"/>
        </w:numPr>
        <w:suppressAutoHyphens/>
        <w:ind w:left="567" w:hanging="283"/>
        <w:jc w:val="both"/>
      </w:pPr>
      <w:r>
        <w:rPr>
          <w:rFonts w:ascii="Arial" w:eastAsia="Malgun Gothic" w:hAnsi="Arial" w:cs="Arial"/>
          <w:color w:val="000000"/>
          <w:sz w:val="18"/>
          <w:szCs w:val="18"/>
          <w:lang w:eastAsia="en-US"/>
        </w:rPr>
        <w:t>zawarcia umowy z Podwykonawc</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lub zmiany Podwykonawcy, bez zgody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cego,</w:t>
      </w:r>
    </w:p>
    <w:p w:rsidR="00524438" w:rsidRDefault="00524438" w:rsidP="00524438">
      <w:pPr>
        <w:numPr>
          <w:ilvl w:val="0"/>
          <w:numId w:val="15"/>
        </w:numPr>
        <w:suppressAutoHyphens/>
        <w:ind w:left="567" w:hanging="283"/>
        <w:jc w:val="both"/>
      </w:pPr>
      <w:r>
        <w:rPr>
          <w:rFonts w:ascii="Arial" w:eastAsia="Malgun Gothic" w:hAnsi="Arial" w:cs="Arial"/>
          <w:color w:val="000000"/>
          <w:sz w:val="18"/>
          <w:szCs w:val="18"/>
          <w:lang w:eastAsia="en-US"/>
        </w:rPr>
        <w:t>zmiany warunków umowy z Podwykonawc</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bez zgody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cego,</w:t>
      </w:r>
    </w:p>
    <w:p w:rsidR="00524438" w:rsidRDefault="00524438" w:rsidP="00524438">
      <w:pPr>
        <w:numPr>
          <w:ilvl w:val="0"/>
          <w:numId w:val="15"/>
        </w:numPr>
        <w:suppressAutoHyphens/>
        <w:ind w:left="567" w:hanging="283"/>
        <w:jc w:val="both"/>
      </w:pPr>
      <w:r>
        <w:rPr>
          <w:rFonts w:ascii="Arial" w:eastAsia="Malgun Gothic" w:hAnsi="Arial" w:cs="Arial"/>
          <w:color w:val="000000"/>
          <w:sz w:val="18"/>
          <w:szCs w:val="18"/>
          <w:lang w:eastAsia="en-US"/>
        </w:rPr>
        <w:t>nieuwzgl</w:t>
      </w:r>
      <w:r>
        <w:rPr>
          <w:rFonts w:ascii="Arial" w:eastAsia="MS Gothic" w:hAnsi="Arial" w:cs="Arial"/>
          <w:color w:val="000000"/>
          <w:sz w:val="18"/>
          <w:szCs w:val="18"/>
          <w:lang w:eastAsia="en-US"/>
        </w:rPr>
        <w:t>ę</w:t>
      </w:r>
      <w:r>
        <w:rPr>
          <w:rFonts w:ascii="Arial" w:eastAsia="Malgun Gothic" w:hAnsi="Arial" w:cs="Arial"/>
          <w:color w:val="000000"/>
          <w:sz w:val="18"/>
          <w:szCs w:val="18"/>
          <w:lang w:eastAsia="en-US"/>
        </w:rPr>
        <w:t>dnienia sprzeciwu lub zastrze</w:t>
      </w:r>
      <w:r>
        <w:rPr>
          <w:rFonts w:ascii="Arial" w:eastAsia="MS Gothic" w:hAnsi="Arial" w:cs="Arial"/>
          <w:color w:val="000000"/>
          <w:sz w:val="18"/>
          <w:szCs w:val="18"/>
          <w:lang w:eastAsia="en-US"/>
        </w:rPr>
        <w:t>ż</w:t>
      </w:r>
      <w:r>
        <w:rPr>
          <w:rFonts w:ascii="Arial" w:eastAsia="Malgun Gothic" w:hAnsi="Arial" w:cs="Arial"/>
          <w:color w:val="000000"/>
          <w:sz w:val="18"/>
          <w:szCs w:val="18"/>
          <w:lang w:eastAsia="en-US"/>
        </w:rPr>
        <w:t>e</w:t>
      </w:r>
      <w:r>
        <w:rPr>
          <w:rFonts w:ascii="Arial" w:eastAsia="MS Gothic" w:hAnsi="Arial" w:cs="Arial"/>
          <w:color w:val="000000"/>
          <w:sz w:val="18"/>
          <w:szCs w:val="18"/>
          <w:lang w:eastAsia="en-US"/>
        </w:rPr>
        <w:t>ń</w:t>
      </w:r>
      <w:r>
        <w:rPr>
          <w:rFonts w:ascii="Arial" w:eastAsia="Malgun Gothic" w:hAnsi="Arial" w:cs="Arial"/>
          <w:color w:val="000000"/>
          <w:sz w:val="18"/>
          <w:szCs w:val="18"/>
          <w:lang w:eastAsia="en-US"/>
        </w:rPr>
        <w:t xml:space="preserve"> do umowy z Podwykonawc</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 xml:space="preserve"> zgłoszonych przez Zamawiaj</w:t>
      </w:r>
      <w:r>
        <w:rPr>
          <w:rFonts w:ascii="Arial" w:eastAsia="MS Gothic" w:hAnsi="Arial" w:cs="Arial"/>
          <w:color w:val="000000"/>
          <w:sz w:val="18"/>
          <w:szCs w:val="18"/>
          <w:lang w:eastAsia="en-US"/>
        </w:rPr>
        <w:t>ą</w:t>
      </w:r>
      <w:r>
        <w:rPr>
          <w:rFonts w:ascii="Arial" w:eastAsia="Malgun Gothic" w:hAnsi="Arial" w:cs="Arial"/>
          <w:color w:val="000000"/>
          <w:sz w:val="18"/>
          <w:szCs w:val="18"/>
          <w:lang w:eastAsia="en-US"/>
        </w:rPr>
        <w:t>cego lub innego naruszenia art. 647</w:t>
      </w:r>
      <w:r>
        <w:rPr>
          <w:rFonts w:ascii="Arial" w:eastAsia="Malgun Gothic" w:hAnsi="Arial" w:cs="Arial"/>
          <w:color w:val="000000"/>
          <w:sz w:val="18"/>
          <w:szCs w:val="18"/>
          <w:vertAlign w:val="superscript"/>
          <w:lang w:eastAsia="en-US"/>
        </w:rPr>
        <w:t>1</w:t>
      </w:r>
      <w:r>
        <w:rPr>
          <w:rFonts w:ascii="Arial" w:eastAsia="Malgun Gothic" w:hAnsi="Arial" w:cs="Arial"/>
          <w:color w:val="000000"/>
          <w:sz w:val="18"/>
          <w:szCs w:val="18"/>
          <w:lang w:eastAsia="en-US"/>
        </w:rPr>
        <w:t xml:space="preserve"> Kodeksu cywilnego.</w:t>
      </w:r>
    </w:p>
    <w:p w:rsidR="00524438" w:rsidRDefault="00524438" w:rsidP="00524438">
      <w:pPr>
        <w:tabs>
          <w:tab w:val="left" w:pos="720"/>
        </w:tabs>
        <w:jc w:val="center"/>
      </w:pPr>
    </w:p>
    <w:p w:rsidR="00524438" w:rsidRDefault="00524438" w:rsidP="00524438">
      <w:pPr>
        <w:tabs>
          <w:tab w:val="left" w:pos="720"/>
        </w:tabs>
        <w:jc w:val="center"/>
      </w:pPr>
      <w:r>
        <w:rPr>
          <w:rFonts w:ascii="Arial" w:hAnsi="Arial" w:cs="Arial"/>
          <w:b/>
          <w:bCs/>
          <w:sz w:val="18"/>
          <w:szCs w:val="18"/>
        </w:rPr>
        <w:t>§ 6</w:t>
      </w:r>
    </w:p>
    <w:p w:rsidR="00524438" w:rsidRDefault="00524438" w:rsidP="00524438">
      <w:pPr>
        <w:tabs>
          <w:tab w:val="left" w:pos="720"/>
        </w:tabs>
        <w:jc w:val="center"/>
      </w:pPr>
      <w:r>
        <w:rPr>
          <w:rFonts w:ascii="Arial" w:hAnsi="Arial" w:cs="Arial"/>
          <w:b/>
          <w:sz w:val="18"/>
          <w:szCs w:val="18"/>
        </w:rPr>
        <w:t>Nadzór prawidłowego wykonania przedmiotu umowy</w:t>
      </w:r>
    </w:p>
    <w:p w:rsidR="00524438" w:rsidRDefault="00524438" w:rsidP="00524438">
      <w:pPr>
        <w:widowControl w:val="0"/>
        <w:suppressAutoHyphens/>
        <w:overflowPunct w:val="0"/>
        <w:autoSpaceDE w:val="0"/>
        <w:jc w:val="both"/>
        <w:textAlignment w:val="baseline"/>
      </w:pPr>
      <w:r>
        <w:rPr>
          <w:rFonts w:ascii="Arial" w:hAnsi="Arial" w:cs="Arial"/>
          <w:sz w:val="18"/>
          <w:szCs w:val="18"/>
        </w:rPr>
        <w:t>1. Osobami odpowiedzialnymi za prawidłową realizację umowy są:</w:t>
      </w:r>
    </w:p>
    <w:p w:rsidR="00524438" w:rsidRDefault="00524438" w:rsidP="00524438">
      <w:pPr>
        <w:tabs>
          <w:tab w:val="left" w:pos="284"/>
          <w:tab w:val="left" w:pos="794"/>
        </w:tabs>
        <w:ind w:left="794" w:hanging="397"/>
        <w:jc w:val="both"/>
      </w:pPr>
      <w:r>
        <w:rPr>
          <w:rFonts w:ascii="Arial" w:hAnsi="Arial" w:cs="Arial"/>
          <w:sz w:val="18"/>
          <w:szCs w:val="18"/>
        </w:rPr>
        <w:t>1)</w:t>
      </w:r>
      <w:r>
        <w:rPr>
          <w:rFonts w:ascii="Arial" w:hAnsi="Arial" w:cs="Arial"/>
          <w:sz w:val="18"/>
          <w:szCs w:val="18"/>
        </w:rPr>
        <w:tab/>
        <w:t>po stronie Zamawiającego:</w:t>
      </w:r>
    </w:p>
    <w:p w:rsidR="00524438" w:rsidRDefault="00524438" w:rsidP="00524438">
      <w:pPr>
        <w:tabs>
          <w:tab w:val="left" w:pos="284"/>
          <w:tab w:val="left" w:pos="794"/>
        </w:tabs>
        <w:ind w:left="794" w:hanging="397"/>
        <w:jc w:val="both"/>
      </w:pPr>
      <w:r>
        <w:rPr>
          <w:rFonts w:ascii="Arial" w:hAnsi="Arial" w:cs="Arial"/>
          <w:sz w:val="18"/>
          <w:szCs w:val="18"/>
        </w:rPr>
        <w:tab/>
        <w:t>……………………………………………………</w:t>
      </w:r>
      <w:r w:rsidR="00683BA4">
        <w:rPr>
          <w:rFonts w:ascii="Arial" w:hAnsi="Arial" w:cs="Arial"/>
          <w:sz w:val="18"/>
          <w:szCs w:val="18"/>
        </w:rPr>
        <w:t>………………………………………………………………</w:t>
      </w:r>
    </w:p>
    <w:p w:rsidR="00524438" w:rsidRDefault="00524438" w:rsidP="00524438">
      <w:pPr>
        <w:tabs>
          <w:tab w:val="left" w:pos="284"/>
          <w:tab w:val="left" w:pos="794"/>
        </w:tabs>
        <w:jc w:val="both"/>
        <w:rPr>
          <w:rFonts w:ascii="Arial" w:hAnsi="Arial" w:cs="Arial"/>
          <w:color w:val="000000"/>
          <w:sz w:val="18"/>
          <w:szCs w:val="18"/>
        </w:rPr>
      </w:pPr>
      <w:r>
        <w:rPr>
          <w:rFonts w:ascii="Arial" w:hAnsi="Arial" w:cs="Arial"/>
          <w:sz w:val="18"/>
          <w:szCs w:val="18"/>
        </w:rPr>
        <w:tab/>
        <w:t xml:space="preserve">  2) </w:t>
      </w:r>
      <w:r w:rsidRPr="00F36227">
        <w:rPr>
          <w:rFonts w:ascii="Arial" w:hAnsi="Arial" w:cs="Arial"/>
          <w:color w:val="000000"/>
          <w:sz w:val="18"/>
          <w:szCs w:val="18"/>
        </w:rPr>
        <w:t xml:space="preserve"> </w:t>
      </w:r>
      <w:r>
        <w:rPr>
          <w:rFonts w:ascii="Arial" w:hAnsi="Arial" w:cs="Arial"/>
          <w:color w:val="000000"/>
          <w:sz w:val="18"/>
          <w:szCs w:val="18"/>
        </w:rPr>
        <w:t xml:space="preserve">   </w:t>
      </w:r>
      <w:r w:rsidRPr="00F36227">
        <w:rPr>
          <w:rFonts w:ascii="Arial" w:hAnsi="Arial" w:cs="Arial"/>
          <w:color w:val="000000"/>
          <w:sz w:val="18"/>
          <w:szCs w:val="18"/>
        </w:rPr>
        <w:t>po stronie Wykonawcy:</w:t>
      </w:r>
      <w:r w:rsidR="007B1AAC">
        <w:rPr>
          <w:rFonts w:ascii="Arial" w:hAnsi="Arial" w:cs="Arial"/>
          <w:color w:val="000000"/>
          <w:sz w:val="18"/>
          <w:szCs w:val="18"/>
        </w:rPr>
        <w:t>………………………………………………………………………………………..</w:t>
      </w:r>
    </w:p>
    <w:p w:rsidR="00F45F60" w:rsidRPr="00F36227" w:rsidRDefault="00F45F60" w:rsidP="00524438">
      <w:pPr>
        <w:tabs>
          <w:tab w:val="left" w:pos="284"/>
          <w:tab w:val="left" w:pos="794"/>
        </w:tabs>
        <w:jc w:val="both"/>
        <w:rPr>
          <w:color w:val="000000"/>
        </w:rPr>
      </w:pPr>
    </w:p>
    <w:p w:rsidR="00524438" w:rsidRPr="00F36227" w:rsidRDefault="00524438" w:rsidP="00524438">
      <w:pPr>
        <w:suppressAutoHyphens/>
        <w:ind w:left="284"/>
        <w:jc w:val="both"/>
        <w:rPr>
          <w:color w:val="000000"/>
        </w:rPr>
      </w:pPr>
      <w:r>
        <w:rPr>
          <w:rFonts w:ascii="Arial" w:eastAsia="Malgun Gothic" w:hAnsi="Arial" w:cs="Arial"/>
          <w:color w:val="000000"/>
          <w:sz w:val="18"/>
          <w:szCs w:val="18"/>
        </w:rPr>
        <w:t xml:space="preserve">    </w:t>
      </w:r>
      <w:r w:rsidR="007B1AAC">
        <w:rPr>
          <w:rFonts w:ascii="Arial" w:eastAsia="Malgun Gothic" w:hAnsi="Arial" w:cs="Arial"/>
          <w:color w:val="000000"/>
          <w:sz w:val="18"/>
          <w:szCs w:val="18"/>
        </w:rPr>
        <w:t xml:space="preserve">     </w:t>
      </w:r>
      <w:r w:rsidRPr="00F36227">
        <w:rPr>
          <w:rFonts w:ascii="Arial" w:eastAsia="Malgun Gothic" w:hAnsi="Arial" w:cs="Arial"/>
          <w:color w:val="000000"/>
          <w:sz w:val="18"/>
          <w:szCs w:val="18"/>
        </w:rPr>
        <w:t xml:space="preserve"> Kierownikiem robót </w:t>
      </w:r>
      <w:r>
        <w:rPr>
          <w:rFonts w:ascii="Arial" w:eastAsia="Malgun Gothic" w:hAnsi="Arial" w:cs="Arial"/>
          <w:color w:val="000000"/>
          <w:sz w:val="18"/>
          <w:szCs w:val="18"/>
        </w:rPr>
        <w:t xml:space="preserve">sanitarnych </w:t>
      </w:r>
      <w:r w:rsidRPr="00F36227">
        <w:rPr>
          <w:rFonts w:ascii="Arial" w:eastAsia="Malgun Gothic" w:hAnsi="Arial" w:cs="Arial"/>
          <w:color w:val="000000"/>
          <w:sz w:val="18"/>
          <w:szCs w:val="18"/>
        </w:rPr>
        <w:t>ze strony Wykonawcy b</w:t>
      </w:r>
      <w:r w:rsidRPr="00F36227">
        <w:rPr>
          <w:rFonts w:ascii="Arial" w:eastAsia="MS Gothic" w:hAnsi="Arial" w:cs="Arial"/>
          <w:color w:val="000000"/>
          <w:sz w:val="18"/>
          <w:szCs w:val="18"/>
        </w:rPr>
        <w:t>ę</w:t>
      </w:r>
      <w:r w:rsidRPr="00F36227">
        <w:rPr>
          <w:rFonts w:ascii="Arial" w:eastAsia="Malgun Gothic" w:hAnsi="Arial" w:cs="Arial"/>
          <w:color w:val="000000"/>
          <w:sz w:val="18"/>
          <w:szCs w:val="18"/>
        </w:rPr>
        <w:t>dzie: ......................................</w:t>
      </w:r>
      <w:r w:rsidR="00683BA4">
        <w:rPr>
          <w:rFonts w:ascii="Arial" w:eastAsia="Malgun Gothic" w:hAnsi="Arial" w:cs="Arial"/>
          <w:color w:val="000000"/>
          <w:sz w:val="18"/>
          <w:szCs w:val="18"/>
        </w:rPr>
        <w:t xml:space="preserve"> Nr </w:t>
      </w:r>
      <w:r w:rsidRPr="00F36227">
        <w:rPr>
          <w:rFonts w:ascii="Arial" w:eastAsia="Malgun Gothic" w:hAnsi="Arial" w:cs="Arial"/>
          <w:color w:val="000000"/>
          <w:sz w:val="18"/>
          <w:szCs w:val="18"/>
        </w:rPr>
        <w:t>uprawnie</w:t>
      </w:r>
      <w:r w:rsidRPr="00F36227">
        <w:rPr>
          <w:rFonts w:ascii="Arial" w:eastAsia="MS Gothic" w:hAnsi="Arial" w:cs="Arial"/>
          <w:color w:val="000000"/>
          <w:sz w:val="18"/>
          <w:szCs w:val="18"/>
        </w:rPr>
        <w:t>ń</w:t>
      </w:r>
      <w:r w:rsidRPr="00F36227">
        <w:rPr>
          <w:rFonts w:ascii="Arial" w:eastAsia="Malgun Gothic" w:hAnsi="Arial" w:cs="Arial"/>
          <w:color w:val="000000"/>
          <w:sz w:val="18"/>
          <w:szCs w:val="18"/>
        </w:rPr>
        <w:t>: ……….............</w:t>
      </w:r>
      <w:r>
        <w:rPr>
          <w:rFonts w:ascii="Arial" w:eastAsia="Malgun Gothic" w:hAnsi="Arial" w:cs="Arial"/>
          <w:color w:val="000000"/>
          <w:sz w:val="18"/>
          <w:szCs w:val="18"/>
        </w:rPr>
        <w:t>..................</w:t>
      </w:r>
    </w:p>
    <w:p w:rsidR="00524438" w:rsidRDefault="00524438" w:rsidP="00524438">
      <w:pPr>
        <w:suppressAutoHyphens/>
        <w:jc w:val="both"/>
      </w:pPr>
      <w:r>
        <w:rPr>
          <w:rFonts w:ascii="Arial" w:eastAsia="Malgun Gothic" w:hAnsi="Arial" w:cs="Arial"/>
          <w:bCs/>
          <w:sz w:val="18"/>
          <w:szCs w:val="18"/>
        </w:rPr>
        <w:t>2. Istnieje mo</w:t>
      </w:r>
      <w:r>
        <w:rPr>
          <w:rFonts w:ascii="Arial" w:eastAsia="MS Gothic" w:hAnsi="Arial" w:cs="Arial"/>
          <w:bCs/>
          <w:sz w:val="18"/>
          <w:szCs w:val="18"/>
        </w:rPr>
        <w:t>ż</w:t>
      </w:r>
      <w:r>
        <w:rPr>
          <w:rFonts w:ascii="Arial" w:eastAsia="Malgun Gothic" w:hAnsi="Arial" w:cs="Arial"/>
          <w:bCs/>
          <w:sz w:val="18"/>
          <w:szCs w:val="18"/>
        </w:rPr>
        <w:t>liwo</w:t>
      </w:r>
      <w:r>
        <w:rPr>
          <w:rFonts w:ascii="Arial" w:eastAsia="MS Gothic" w:hAnsi="Arial" w:cs="Arial"/>
          <w:bCs/>
          <w:sz w:val="18"/>
          <w:szCs w:val="18"/>
        </w:rPr>
        <w:t>ść</w:t>
      </w:r>
      <w:r>
        <w:rPr>
          <w:rFonts w:ascii="Arial" w:eastAsia="Malgun Gothic" w:hAnsi="Arial" w:cs="Arial"/>
          <w:bCs/>
          <w:sz w:val="18"/>
          <w:szCs w:val="18"/>
        </w:rPr>
        <w:t xml:space="preserve"> dokonania zmiany kierownika robót oraz pozostałych osób przedstawionych w ofercie przetargowej, jedynie za uprzedni</w:t>
      </w:r>
      <w:r>
        <w:rPr>
          <w:rFonts w:ascii="Arial" w:eastAsia="MS Gothic" w:hAnsi="Arial" w:cs="Arial"/>
          <w:bCs/>
          <w:sz w:val="18"/>
          <w:szCs w:val="18"/>
        </w:rPr>
        <w:t>ą</w:t>
      </w:r>
      <w:r>
        <w:rPr>
          <w:rFonts w:ascii="Arial" w:eastAsia="Malgun Gothic" w:hAnsi="Arial" w:cs="Arial"/>
          <w:bCs/>
          <w:sz w:val="18"/>
          <w:szCs w:val="18"/>
        </w:rPr>
        <w:t xml:space="preserve"> pisemn</w:t>
      </w:r>
      <w:r>
        <w:rPr>
          <w:rFonts w:ascii="Arial" w:eastAsia="MS Gothic" w:hAnsi="Arial" w:cs="Arial"/>
          <w:bCs/>
          <w:sz w:val="18"/>
          <w:szCs w:val="18"/>
        </w:rPr>
        <w:t>ą</w:t>
      </w:r>
      <w:r>
        <w:rPr>
          <w:rFonts w:ascii="Arial" w:eastAsia="Malgun Gothic" w:hAnsi="Arial" w:cs="Arial"/>
          <w:bCs/>
          <w:sz w:val="18"/>
          <w:szCs w:val="18"/>
        </w:rPr>
        <w:t xml:space="preserve"> zgod</w:t>
      </w:r>
      <w:r>
        <w:rPr>
          <w:rFonts w:ascii="Arial" w:eastAsia="MS Gothic" w:hAnsi="Arial" w:cs="Arial"/>
          <w:bCs/>
          <w:sz w:val="18"/>
          <w:szCs w:val="18"/>
        </w:rPr>
        <w:t>ą</w:t>
      </w:r>
      <w:r>
        <w:rPr>
          <w:rFonts w:ascii="Arial" w:eastAsia="Malgun Gothic" w:hAnsi="Arial" w:cs="Arial"/>
          <w:bCs/>
          <w:sz w:val="18"/>
          <w:szCs w:val="18"/>
        </w:rPr>
        <w:t xml:space="preserve"> Zamawiaj</w:t>
      </w:r>
      <w:r>
        <w:rPr>
          <w:rFonts w:ascii="Arial" w:eastAsia="MS Gothic" w:hAnsi="Arial" w:cs="Arial"/>
          <w:bCs/>
          <w:sz w:val="18"/>
          <w:szCs w:val="18"/>
        </w:rPr>
        <w:t>ą</w:t>
      </w:r>
      <w:r>
        <w:rPr>
          <w:rFonts w:ascii="Arial" w:eastAsia="Malgun Gothic" w:hAnsi="Arial" w:cs="Arial"/>
          <w:bCs/>
          <w:sz w:val="18"/>
          <w:szCs w:val="18"/>
        </w:rPr>
        <w:t>cego.</w:t>
      </w:r>
    </w:p>
    <w:p w:rsidR="00524438" w:rsidRDefault="00524438" w:rsidP="00524438">
      <w:pPr>
        <w:suppressAutoHyphens/>
        <w:jc w:val="both"/>
      </w:pPr>
      <w:r>
        <w:rPr>
          <w:rFonts w:ascii="Arial" w:eastAsia="Malgun Gothic" w:hAnsi="Arial" w:cs="Arial"/>
          <w:bCs/>
          <w:sz w:val="18"/>
          <w:szCs w:val="18"/>
        </w:rPr>
        <w:t>3. Wykonawca z własnej inicjatywy proponuje zmian</w:t>
      </w:r>
      <w:r>
        <w:rPr>
          <w:rFonts w:ascii="Arial" w:eastAsia="MS Gothic" w:hAnsi="Arial" w:cs="Arial"/>
          <w:bCs/>
          <w:sz w:val="18"/>
          <w:szCs w:val="18"/>
        </w:rPr>
        <w:t>ę</w:t>
      </w:r>
      <w:r>
        <w:rPr>
          <w:rFonts w:ascii="Arial" w:eastAsia="Malgun Gothic" w:hAnsi="Arial" w:cs="Arial"/>
          <w:bCs/>
          <w:sz w:val="18"/>
          <w:szCs w:val="18"/>
        </w:rPr>
        <w:t xml:space="preserve"> osób wyszczególnionych w ust. 2 niniejszego paragrafu w nast</w:t>
      </w:r>
      <w:r>
        <w:rPr>
          <w:rFonts w:ascii="Arial" w:eastAsia="MS Gothic" w:hAnsi="Arial" w:cs="Arial"/>
          <w:bCs/>
          <w:sz w:val="18"/>
          <w:szCs w:val="18"/>
        </w:rPr>
        <w:t>ę</w:t>
      </w:r>
      <w:r>
        <w:rPr>
          <w:rFonts w:ascii="Arial" w:eastAsia="Malgun Gothic" w:hAnsi="Arial" w:cs="Arial"/>
          <w:bCs/>
          <w:sz w:val="18"/>
          <w:szCs w:val="18"/>
        </w:rPr>
        <w:t>puj</w:t>
      </w:r>
      <w:r>
        <w:rPr>
          <w:rFonts w:ascii="Arial" w:eastAsia="MS Gothic" w:hAnsi="Arial" w:cs="Arial"/>
          <w:bCs/>
          <w:sz w:val="18"/>
          <w:szCs w:val="18"/>
        </w:rPr>
        <w:t>ą</w:t>
      </w:r>
      <w:r>
        <w:rPr>
          <w:rFonts w:ascii="Arial" w:eastAsia="Malgun Gothic" w:hAnsi="Arial" w:cs="Arial"/>
          <w:bCs/>
          <w:sz w:val="18"/>
          <w:szCs w:val="18"/>
        </w:rPr>
        <w:t>cych przypadkach:</w:t>
      </w:r>
    </w:p>
    <w:p w:rsidR="00524438" w:rsidRDefault="00524438" w:rsidP="00524438">
      <w:pPr>
        <w:suppressAutoHyphens/>
        <w:ind w:left="567"/>
        <w:jc w:val="both"/>
      </w:pPr>
      <w:r>
        <w:rPr>
          <w:rFonts w:ascii="Arial" w:eastAsia="Malgun Gothic" w:hAnsi="Arial" w:cs="Arial"/>
          <w:bCs/>
          <w:sz w:val="18"/>
          <w:szCs w:val="18"/>
        </w:rPr>
        <w:t xml:space="preserve">a) </w:t>
      </w:r>
      <w:r>
        <w:rPr>
          <w:rFonts w:ascii="Arial" w:eastAsia="MS Gothic" w:hAnsi="Arial" w:cs="Arial"/>
          <w:bCs/>
          <w:sz w:val="18"/>
          <w:szCs w:val="18"/>
        </w:rPr>
        <w:t>ś</w:t>
      </w:r>
      <w:r>
        <w:rPr>
          <w:rFonts w:ascii="Arial" w:eastAsia="Malgun Gothic" w:hAnsi="Arial" w:cs="Arial"/>
          <w:bCs/>
          <w:sz w:val="18"/>
          <w:szCs w:val="18"/>
        </w:rPr>
        <w:t>mierci, choroby lub innych zdarze</w:t>
      </w:r>
      <w:r>
        <w:rPr>
          <w:rFonts w:ascii="Arial" w:eastAsia="MS Gothic" w:hAnsi="Arial" w:cs="Arial"/>
          <w:bCs/>
          <w:sz w:val="18"/>
          <w:szCs w:val="18"/>
        </w:rPr>
        <w:t>ń</w:t>
      </w:r>
      <w:r>
        <w:rPr>
          <w:rFonts w:ascii="Arial" w:eastAsia="Malgun Gothic" w:hAnsi="Arial" w:cs="Arial"/>
          <w:bCs/>
          <w:sz w:val="18"/>
          <w:szCs w:val="18"/>
        </w:rPr>
        <w:t xml:space="preserve"> losowych,</w:t>
      </w:r>
    </w:p>
    <w:p w:rsidR="00524438" w:rsidRDefault="00524438" w:rsidP="00524438">
      <w:pPr>
        <w:suppressAutoHyphens/>
        <w:ind w:left="567"/>
        <w:jc w:val="both"/>
      </w:pPr>
      <w:r>
        <w:rPr>
          <w:rFonts w:ascii="Arial" w:eastAsia="Malgun Gothic" w:hAnsi="Arial" w:cs="Arial"/>
          <w:bCs/>
          <w:sz w:val="18"/>
          <w:szCs w:val="18"/>
        </w:rPr>
        <w:t>b) je</w:t>
      </w:r>
      <w:r>
        <w:rPr>
          <w:rFonts w:ascii="Arial" w:eastAsia="MS Gothic" w:hAnsi="Arial" w:cs="Arial"/>
          <w:bCs/>
          <w:sz w:val="18"/>
          <w:szCs w:val="18"/>
        </w:rPr>
        <w:t>ż</w:t>
      </w:r>
      <w:r>
        <w:rPr>
          <w:rFonts w:ascii="Arial" w:eastAsia="Malgun Gothic" w:hAnsi="Arial" w:cs="Arial"/>
          <w:bCs/>
          <w:sz w:val="18"/>
          <w:szCs w:val="18"/>
        </w:rPr>
        <w:t>eli zmiana tych osób stanie si</w:t>
      </w:r>
      <w:r>
        <w:rPr>
          <w:rFonts w:ascii="Arial" w:eastAsia="MS Gothic" w:hAnsi="Arial" w:cs="Arial"/>
          <w:bCs/>
          <w:sz w:val="18"/>
          <w:szCs w:val="18"/>
        </w:rPr>
        <w:t>ę</w:t>
      </w:r>
      <w:r>
        <w:rPr>
          <w:rFonts w:ascii="Arial" w:eastAsia="Malgun Gothic" w:hAnsi="Arial" w:cs="Arial"/>
          <w:bCs/>
          <w:sz w:val="18"/>
          <w:szCs w:val="18"/>
        </w:rPr>
        <w:t xml:space="preserve"> konieczna z jakichkolwiek innych przyczyn niezale</w:t>
      </w:r>
      <w:r>
        <w:rPr>
          <w:rFonts w:ascii="Arial" w:eastAsia="MS Gothic" w:hAnsi="Arial" w:cs="Arial"/>
          <w:bCs/>
          <w:sz w:val="18"/>
          <w:szCs w:val="18"/>
        </w:rPr>
        <w:t>ż</w:t>
      </w:r>
      <w:r>
        <w:rPr>
          <w:rFonts w:ascii="Arial" w:eastAsia="Malgun Gothic" w:hAnsi="Arial" w:cs="Arial"/>
          <w:bCs/>
          <w:sz w:val="18"/>
          <w:szCs w:val="18"/>
        </w:rPr>
        <w:t>nych od Wykonawcy</w:t>
      </w:r>
    </w:p>
    <w:p w:rsidR="00524438" w:rsidRDefault="00524438" w:rsidP="00524438">
      <w:pPr>
        <w:widowControl w:val="0"/>
        <w:tabs>
          <w:tab w:val="left" w:pos="397"/>
        </w:tabs>
        <w:suppressAutoHyphens/>
        <w:overflowPunct w:val="0"/>
        <w:autoSpaceDE w:val="0"/>
        <w:jc w:val="both"/>
        <w:textAlignment w:val="baseline"/>
      </w:pPr>
      <w:r>
        <w:rPr>
          <w:rFonts w:ascii="Arial" w:hAnsi="Arial" w:cs="Arial"/>
          <w:sz w:val="18"/>
          <w:szCs w:val="18"/>
        </w:rPr>
        <w:t xml:space="preserve">4. Osoby </w:t>
      </w:r>
      <w:r>
        <w:rPr>
          <w:rFonts w:ascii="Arial" w:hAnsi="Arial" w:cs="Arial"/>
          <w:bCs/>
          <w:sz w:val="18"/>
          <w:szCs w:val="18"/>
        </w:rPr>
        <w:t>wymienione w ust. 1 pkt 1 i 2 umowy</w:t>
      </w:r>
      <w:r>
        <w:rPr>
          <w:rFonts w:ascii="Arial" w:hAnsi="Arial" w:cs="Arial"/>
          <w:sz w:val="18"/>
          <w:szCs w:val="18"/>
        </w:rPr>
        <w:t xml:space="preserve"> są upoważnione do podpisania “Protokołu odbioru”.</w:t>
      </w:r>
    </w:p>
    <w:p w:rsidR="00524438" w:rsidRPr="00686115" w:rsidRDefault="00524438" w:rsidP="00524438">
      <w:pPr>
        <w:widowControl w:val="0"/>
        <w:tabs>
          <w:tab w:val="left" w:pos="397"/>
        </w:tabs>
        <w:suppressAutoHyphens/>
        <w:overflowPunct w:val="0"/>
        <w:autoSpaceDE w:val="0"/>
        <w:jc w:val="both"/>
        <w:textAlignment w:val="baseline"/>
      </w:pPr>
      <w:r>
        <w:rPr>
          <w:rFonts w:ascii="Arial" w:hAnsi="Arial" w:cs="Arial"/>
          <w:sz w:val="18"/>
          <w:szCs w:val="18"/>
        </w:rPr>
        <w:t>5. Każda ze Stron oświadcza, że wyżej wymienione osoby są umocowane jedynie do dokonywania czynności faktycznych związanych z realizacją przedmiotu umowy. Osoby wymienione w ust. 1 nie są upoważnione do dokonywania czynności, które mogłyby powodować zmiany w umowie.</w:t>
      </w:r>
    </w:p>
    <w:p w:rsidR="00524438" w:rsidRDefault="00524438" w:rsidP="00524438">
      <w:pPr>
        <w:jc w:val="center"/>
        <w:rPr>
          <w:rFonts w:ascii="Arial" w:hAnsi="Arial" w:cs="Arial"/>
          <w:b/>
          <w:sz w:val="18"/>
          <w:szCs w:val="18"/>
        </w:rPr>
      </w:pPr>
    </w:p>
    <w:p w:rsidR="00524438" w:rsidRDefault="00524438" w:rsidP="00524438">
      <w:pPr>
        <w:jc w:val="center"/>
      </w:pPr>
      <w:r>
        <w:rPr>
          <w:rFonts w:ascii="Arial" w:hAnsi="Arial" w:cs="Arial"/>
          <w:b/>
          <w:sz w:val="18"/>
          <w:szCs w:val="18"/>
        </w:rPr>
        <w:t>§ 7</w:t>
      </w:r>
    </w:p>
    <w:p w:rsidR="00524438" w:rsidRDefault="00524438" w:rsidP="00524438">
      <w:pPr>
        <w:jc w:val="center"/>
      </w:pPr>
      <w:r>
        <w:rPr>
          <w:rFonts w:ascii="Arial" w:hAnsi="Arial" w:cs="Arial"/>
          <w:b/>
          <w:sz w:val="18"/>
          <w:szCs w:val="18"/>
        </w:rPr>
        <w:t>Gwarancja i rękojmia</w:t>
      </w:r>
    </w:p>
    <w:p w:rsidR="00524438" w:rsidRDefault="00524438" w:rsidP="00524438">
      <w:pPr>
        <w:numPr>
          <w:ilvl w:val="0"/>
          <w:numId w:val="10"/>
        </w:numPr>
        <w:tabs>
          <w:tab w:val="left" w:pos="284"/>
        </w:tabs>
        <w:suppressAutoHyphens/>
        <w:ind w:left="284" w:hanging="284"/>
        <w:jc w:val="both"/>
      </w:pPr>
      <w:r>
        <w:rPr>
          <w:rFonts w:ascii="Arial" w:hAnsi="Arial" w:cs="Arial"/>
          <w:sz w:val="18"/>
          <w:szCs w:val="18"/>
        </w:rPr>
        <w:t>Wykonawca gwarantuje wykonanie przedmiotu niniejszej umowy z należytą starannością, zgodnie z obowiązującymi przepisami.</w:t>
      </w:r>
    </w:p>
    <w:p w:rsidR="00524438" w:rsidRDefault="00524438" w:rsidP="00524438">
      <w:pPr>
        <w:numPr>
          <w:ilvl w:val="0"/>
          <w:numId w:val="10"/>
        </w:numPr>
        <w:tabs>
          <w:tab w:val="left" w:pos="284"/>
        </w:tabs>
        <w:suppressAutoHyphens/>
        <w:ind w:left="284" w:hanging="284"/>
        <w:jc w:val="both"/>
      </w:pPr>
      <w:r>
        <w:rPr>
          <w:rFonts w:ascii="Arial" w:hAnsi="Arial" w:cs="Arial"/>
          <w:sz w:val="18"/>
          <w:szCs w:val="18"/>
        </w:rPr>
        <w:t xml:space="preserve">Okres gwarancji ustala się na </w:t>
      </w:r>
      <w:r>
        <w:rPr>
          <w:rFonts w:ascii="Arial" w:hAnsi="Arial" w:cs="Arial"/>
          <w:b/>
          <w:sz w:val="18"/>
          <w:szCs w:val="18"/>
        </w:rPr>
        <w:t>36</w:t>
      </w:r>
      <w:r>
        <w:rPr>
          <w:rFonts w:ascii="Arial" w:hAnsi="Arial" w:cs="Arial"/>
          <w:sz w:val="18"/>
          <w:szCs w:val="18"/>
        </w:rPr>
        <w:t xml:space="preserve"> miesiące licząc od daty odbioru końcowego. </w:t>
      </w:r>
    </w:p>
    <w:p w:rsidR="00524438" w:rsidRDefault="00524438" w:rsidP="00524438">
      <w:pPr>
        <w:numPr>
          <w:ilvl w:val="0"/>
          <w:numId w:val="10"/>
        </w:numPr>
        <w:tabs>
          <w:tab w:val="left" w:pos="284"/>
        </w:tabs>
        <w:suppressAutoHyphens/>
        <w:ind w:left="284" w:hanging="284"/>
        <w:jc w:val="both"/>
      </w:pPr>
      <w:r>
        <w:rPr>
          <w:rFonts w:ascii="Arial" w:hAnsi="Arial" w:cs="Arial"/>
          <w:sz w:val="18"/>
          <w:szCs w:val="18"/>
        </w:rPr>
        <w:t>W okresie gwarancji Wykonawca jest zobowiązany do wykonywania serwisu i konserwacji urządzeń oraz rocznych przeglądów.</w:t>
      </w:r>
    </w:p>
    <w:p w:rsidR="00524438" w:rsidRDefault="00524438" w:rsidP="00524438">
      <w:pPr>
        <w:numPr>
          <w:ilvl w:val="0"/>
          <w:numId w:val="10"/>
        </w:numPr>
        <w:tabs>
          <w:tab w:val="left" w:pos="284"/>
        </w:tabs>
        <w:suppressAutoHyphens/>
        <w:ind w:left="284" w:hanging="284"/>
        <w:jc w:val="both"/>
      </w:pPr>
      <w:r>
        <w:rPr>
          <w:rFonts w:ascii="Arial" w:hAnsi="Arial" w:cs="Arial"/>
          <w:sz w:val="18"/>
          <w:szCs w:val="18"/>
        </w:rPr>
        <w:t>W przypadku stwierdzenia przy odbiorze usterek – gwarancja biegnie od daty usunięcia tych usterek.</w:t>
      </w:r>
    </w:p>
    <w:p w:rsidR="00524438" w:rsidRDefault="00524438" w:rsidP="00524438">
      <w:pPr>
        <w:widowControl w:val="0"/>
        <w:numPr>
          <w:ilvl w:val="0"/>
          <w:numId w:val="10"/>
        </w:numPr>
        <w:tabs>
          <w:tab w:val="left" w:pos="284"/>
          <w:tab w:val="left" w:pos="397"/>
        </w:tabs>
        <w:suppressAutoHyphens/>
        <w:overflowPunct w:val="0"/>
        <w:autoSpaceDE w:val="0"/>
        <w:jc w:val="both"/>
        <w:textAlignment w:val="baseline"/>
      </w:pPr>
      <w:r>
        <w:rPr>
          <w:rFonts w:ascii="Arial" w:hAnsi="Arial" w:cs="Arial"/>
          <w:sz w:val="18"/>
          <w:szCs w:val="18"/>
        </w:rPr>
        <w:t>Wykonawca ponosi wobec Zamawiającego odpowiedzialność za wyrządzone szkody, będące normalnym następstwem nienależytego wykonania czynności objętych niniejszą umową, ocenianego w granicach przewidzianych przez Kodeks Cywilny.</w:t>
      </w:r>
    </w:p>
    <w:p w:rsidR="00524438" w:rsidRDefault="00524438" w:rsidP="00524438">
      <w:pPr>
        <w:widowControl w:val="0"/>
        <w:numPr>
          <w:ilvl w:val="0"/>
          <w:numId w:val="10"/>
        </w:numPr>
        <w:tabs>
          <w:tab w:val="left" w:pos="284"/>
          <w:tab w:val="left" w:pos="397"/>
        </w:tabs>
        <w:suppressAutoHyphens/>
        <w:overflowPunct w:val="0"/>
        <w:autoSpaceDE w:val="0"/>
        <w:jc w:val="both"/>
        <w:textAlignment w:val="baseline"/>
      </w:pPr>
      <w:r>
        <w:rPr>
          <w:rFonts w:ascii="Arial" w:hAnsi="Arial" w:cs="Arial"/>
          <w:sz w:val="18"/>
          <w:szCs w:val="18"/>
        </w:rPr>
        <w:t>Jeżeli Wykonawca nie usunie wad lub usterek ujawnionych w okresie gwarancji w wyznaczonym na piśmie przez Zamawiającego terminie uwzględniającym możliwości techniczne ich usunięcia, Zamawiający po uprzednim zawiadomieniu Wykonawcy zleci ich usunięcie osobie trzeciej na koszt Wykonawcy.</w:t>
      </w:r>
    </w:p>
    <w:p w:rsidR="00524438" w:rsidRPr="00686115" w:rsidRDefault="00524438" w:rsidP="00524438">
      <w:pPr>
        <w:widowControl w:val="0"/>
        <w:numPr>
          <w:ilvl w:val="0"/>
          <w:numId w:val="10"/>
        </w:numPr>
        <w:tabs>
          <w:tab w:val="left" w:pos="284"/>
          <w:tab w:val="left" w:pos="397"/>
        </w:tabs>
        <w:suppressAutoHyphens/>
        <w:overflowPunct w:val="0"/>
        <w:autoSpaceDE w:val="0"/>
        <w:jc w:val="both"/>
        <w:textAlignment w:val="baseline"/>
      </w:pPr>
      <w:r>
        <w:rPr>
          <w:rFonts w:ascii="Arial" w:hAnsi="Arial" w:cs="Arial"/>
          <w:sz w:val="18"/>
          <w:szCs w:val="18"/>
        </w:rPr>
        <w:t>Wszystkie reklamacje dotyczące niepełnego, nienależytego lub nieterminowego wykonania przedmiotu umowy, Zamawiający przekaże niezwłocznie Wykonawcy</w:t>
      </w:r>
      <w:r>
        <w:rPr>
          <w:rFonts w:ascii="Arial" w:hAnsi="Arial" w:cs="Arial"/>
          <w:b/>
          <w:bCs/>
          <w:sz w:val="18"/>
          <w:szCs w:val="18"/>
        </w:rPr>
        <w:t xml:space="preserve"> </w:t>
      </w:r>
      <w:r>
        <w:rPr>
          <w:rFonts w:ascii="Arial" w:hAnsi="Arial" w:cs="Arial"/>
          <w:sz w:val="18"/>
          <w:szCs w:val="18"/>
        </w:rPr>
        <w:t>w formie pisemnej.</w:t>
      </w:r>
    </w:p>
    <w:p w:rsidR="00524438" w:rsidRDefault="00524438" w:rsidP="00524438">
      <w:pPr>
        <w:jc w:val="center"/>
        <w:rPr>
          <w:rFonts w:ascii="Arial" w:hAnsi="Arial" w:cs="Arial"/>
          <w:sz w:val="18"/>
          <w:szCs w:val="18"/>
        </w:rPr>
      </w:pPr>
    </w:p>
    <w:p w:rsidR="00524438" w:rsidRPr="00A13775" w:rsidRDefault="00524438" w:rsidP="00524438">
      <w:pPr>
        <w:jc w:val="center"/>
        <w:rPr>
          <w:rFonts w:ascii="Arial" w:hAnsi="Arial" w:cs="Arial"/>
          <w:sz w:val="18"/>
          <w:szCs w:val="18"/>
        </w:rPr>
      </w:pPr>
      <w:r w:rsidRPr="00A13775">
        <w:rPr>
          <w:rFonts w:ascii="Arial" w:hAnsi="Arial" w:cs="Arial"/>
          <w:b/>
          <w:sz w:val="18"/>
          <w:szCs w:val="18"/>
        </w:rPr>
        <w:t>§ 8</w:t>
      </w:r>
    </w:p>
    <w:p w:rsidR="00524438" w:rsidRPr="00A13775" w:rsidRDefault="00524438" w:rsidP="00524438">
      <w:pPr>
        <w:jc w:val="center"/>
        <w:rPr>
          <w:rFonts w:ascii="Arial" w:hAnsi="Arial" w:cs="Arial"/>
          <w:sz w:val="18"/>
          <w:szCs w:val="18"/>
        </w:rPr>
      </w:pPr>
      <w:r w:rsidRPr="00A13775">
        <w:rPr>
          <w:rFonts w:ascii="Arial" w:hAnsi="Arial" w:cs="Arial"/>
          <w:b/>
          <w:sz w:val="18"/>
          <w:szCs w:val="18"/>
        </w:rPr>
        <w:t>Kary umowne</w:t>
      </w:r>
    </w:p>
    <w:p w:rsidR="00524438" w:rsidRPr="00A13775" w:rsidRDefault="00524438" w:rsidP="00524438">
      <w:pPr>
        <w:jc w:val="both"/>
        <w:rPr>
          <w:rFonts w:ascii="Arial" w:eastAsia="NSimSun" w:hAnsi="Arial" w:cs="Arial"/>
          <w:kern w:val="2"/>
          <w:sz w:val="18"/>
          <w:szCs w:val="18"/>
          <w:lang w:bidi="hi-IN"/>
        </w:rPr>
      </w:pPr>
      <w:r w:rsidRPr="00A13775">
        <w:rPr>
          <w:rFonts w:ascii="Arial" w:eastAsia="NSimSun" w:hAnsi="Arial" w:cs="Arial"/>
          <w:color w:val="000000"/>
          <w:kern w:val="2"/>
          <w:sz w:val="18"/>
          <w:szCs w:val="18"/>
          <w:lang w:bidi="hi-IN"/>
        </w:rPr>
        <w:t>1. Wykonawca zapłaci Zamawiającemu karę umowną:</w:t>
      </w:r>
    </w:p>
    <w:p w:rsidR="00524438" w:rsidRPr="00A13775" w:rsidRDefault="00524438" w:rsidP="00524438">
      <w:pPr>
        <w:jc w:val="both"/>
        <w:rPr>
          <w:rFonts w:ascii="Arial" w:eastAsia="NSimSun" w:hAnsi="Arial" w:cs="Arial"/>
          <w:kern w:val="2"/>
          <w:sz w:val="18"/>
          <w:szCs w:val="18"/>
          <w:lang w:bidi="hi-IN"/>
        </w:rPr>
      </w:pPr>
      <w:r w:rsidRPr="00A13775">
        <w:rPr>
          <w:rFonts w:ascii="Arial" w:eastAsia="NSimSun" w:hAnsi="Arial" w:cs="Arial"/>
          <w:color w:val="000000"/>
          <w:kern w:val="2"/>
          <w:sz w:val="18"/>
          <w:szCs w:val="18"/>
          <w:lang w:bidi="hi-IN"/>
        </w:rPr>
        <w:t xml:space="preserve">1) za odstąpienie od umowy przez Wykonawcę lub Zamawiającego z przyczyn, za które odpowiedzialność ponosi Wykonawca – w wysokości </w:t>
      </w:r>
      <w:r w:rsidRPr="00A13775">
        <w:rPr>
          <w:rFonts w:ascii="Arial" w:eastAsia="NSimSun" w:hAnsi="Arial" w:cs="Arial"/>
          <w:b/>
          <w:color w:val="000000"/>
          <w:kern w:val="2"/>
          <w:sz w:val="18"/>
          <w:szCs w:val="18"/>
          <w:lang w:bidi="hi-IN"/>
        </w:rPr>
        <w:t xml:space="preserve">10 % </w:t>
      </w:r>
      <w:r w:rsidRPr="00A13775">
        <w:rPr>
          <w:rFonts w:ascii="Arial" w:eastAsia="NSimSun" w:hAnsi="Arial" w:cs="Arial"/>
          <w:color w:val="000000"/>
          <w:kern w:val="2"/>
          <w:sz w:val="18"/>
          <w:szCs w:val="18"/>
          <w:lang w:bidi="hi-IN"/>
        </w:rPr>
        <w:t>wynagrodzenia brutto, o którym mowa w § 4 ust. 1 niniejszej umowy;</w:t>
      </w:r>
    </w:p>
    <w:p w:rsidR="00524438" w:rsidRPr="00A13775" w:rsidRDefault="00524438" w:rsidP="00524438">
      <w:pPr>
        <w:jc w:val="both"/>
        <w:rPr>
          <w:rFonts w:ascii="Arial" w:eastAsia="NSimSun" w:hAnsi="Arial" w:cs="Arial"/>
          <w:kern w:val="2"/>
          <w:sz w:val="18"/>
          <w:szCs w:val="18"/>
          <w:lang w:bidi="hi-IN"/>
        </w:rPr>
      </w:pPr>
      <w:r w:rsidRPr="00A13775">
        <w:rPr>
          <w:rFonts w:ascii="Arial" w:eastAsia="NSimSun" w:hAnsi="Arial" w:cs="Arial"/>
          <w:color w:val="000000"/>
          <w:kern w:val="2"/>
          <w:sz w:val="18"/>
          <w:szCs w:val="18"/>
          <w:lang w:bidi="hi-IN"/>
        </w:rPr>
        <w:t xml:space="preserve">2) za zwłokę w oddaniu określonego w umowie przedmiotu odbioru - w wysokości </w:t>
      </w:r>
      <w:r w:rsidRPr="00A13775">
        <w:rPr>
          <w:rFonts w:ascii="Arial" w:eastAsia="NSimSun" w:hAnsi="Arial" w:cs="Arial"/>
          <w:b/>
          <w:color w:val="000000"/>
          <w:kern w:val="2"/>
          <w:sz w:val="18"/>
          <w:szCs w:val="18"/>
          <w:lang w:bidi="hi-IN"/>
        </w:rPr>
        <w:t xml:space="preserve">0,5 % </w:t>
      </w:r>
      <w:r w:rsidRPr="00A13775">
        <w:rPr>
          <w:rFonts w:ascii="Arial" w:eastAsia="NSimSun" w:hAnsi="Arial" w:cs="Arial"/>
          <w:color w:val="000000"/>
          <w:kern w:val="2"/>
          <w:sz w:val="18"/>
          <w:szCs w:val="18"/>
          <w:lang w:bidi="hi-IN"/>
        </w:rPr>
        <w:t>wynagrodzenia brutto, o którym mowa w § 4 ust. 1 niniejszej umowy za każdy dzień zwłoki;</w:t>
      </w:r>
    </w:p>
    <w:p w:rsidR="00524438" w:rsidRPr="00A13775" w:rsidRDefault="00524438" w:rsidP="00524438">
      <w:pPr>
        <w:jc w:val="both"/>
        <w:rPr>
          <w:rFonts w:ascii="Arial" w:eastAsia="NSimSun" w:hAnsi="Arial" w:cs="Arial"/>
          <w:kern w:val="2"/>
          <w:sz w:val="18"/>
          <w:szCs w:val="18"/>
          <w:lang w:bidi="hi-IN"/>
        </w:rPr>
      </w:pPr>
      <w:r w:rsidRPr="00A13775">
        <w:rPr>
          <w:rFonts w:ascii="Arial" w:eastAsia="NSimSun" w:hAnsi="Arial" w:cs="Arial"/>
          <w:color w:val="000000"/>
          <w:kern w:val="2"/>
          <w:sz w:val="18"/>
          <w:szCs w:val="18"/>
          <w:lang w:bidi="hi-IN"/>
        </w:rPr>
        <w:lastRenderedPageBreak/>
        <w:t xml:space="preserve">3) za zwłokę w usunięciu wad stwierdzonych przy odbiorze końcowym lub w trakcie okresu gwarancji - w wysokości </w:t>
      </w:r>
      <w:r w:rsidRPr="00A13775">
        <w:rPr>
          <w:rFonts w:ascii="Arial" w:eastAsia="NSimSun" w:hAnsi="Arial" w:cs="Arial"/>
          <w:b/>
          <w:color w:val="000000"/>
          <w:kern w:val="2"/>
          <w:sz w:val="18"/>
          <w:szCs w:val="18"/>
          <w:lang w:bidi="hi-IN"/>
        </w:rPr>
        <w:t xml:space="preserve">0,2 % </w:t>
      </w:r>
      <w:r w:rsidRPr="00A13775">
        <w:rPr>
          <w:rFonts w:ascii="Arial" w:eastAsia="NSimSun" w:hAnsi="Arial" w:cs="Arial"/>
          <w:color w:val="000000"/>
          <w:kern w:val="2"/>
          <w:sz w:val="18"/>
          <w:szCs w:val="18"/>
          <w:lang w:bidi="hi-IN"/>
        </w:rPr>
        <w:t>wynagrodzenia brutto, o którym mowa w § 4 ust. 1 niniejszej umowy za każdy dzień zwłoki, liczonej od dnia wyznaczonego na usunięcie wad.</w:t>
      </w:r>
    </w:p>
    <w:p w:rsidR="00524438" w:rsidRPr="00A13775" w:rsidRDefault="00524438" w:rsidP="00524438">
      <w:pPr>
        <w:jc w:val="both"/>
        <w:rPr>
          <w:rFonts w:ascii="Arial" w:eastAsia="NSimSun" w:hAnsi="Arial" w:cs="Arial"/>
          <w:color w:val="000000"/>
          <w:kern w:val="2"/>
          <w:sz w:val="18"/>
          <w:szCs w:val="18"/>
          <w:lang w:bidi="hi-IN"/>
        </w:rPr>
      </w:pPr>
      <w:r w:rsidRPr="00A13775">
        <w:rPr>
          <w:rFonts w:ascii="Arial" w:eastAsia="NSimSun" w:hAnsi="Arial" w:cs="Arial"/>
          <w:color w:val="000000"/>
          <w:kern w:val="2"/>
          <w:sz w:val="18"/>
          <w:szCs w:val="18"/>
          <w:lang w:bidi="hi-IN"/>
        </w:rPr>
        <w:t xml:space="preserve">2. Zamawiający zapłaci Wykonawcy karę umowną za odstąpienie od umowy przez Wykonawcę z przyczyn, za które ponosi odpowiedzialność Zamawiający - w wysokości </w:t>
      </w:r>
      <w:r w:rsidRPr="00A13775">
        <w:rPr>
          <w:rFonts w:ascii="Arial" w:eastAsia="NSimSun" w:hAnsi="Arial" w:cs="Arial"/>
          <w:b/>
          <w:color w:val="000000"/>
          <w:kern w:val="2"/>
          <w:sz w:val="18"/>
          <w:szCs w:val="18"/>
          <w:lang w:bidi="hi-IN"/>
        </w:rPr>
        <w:t xml:space="preserve">10 % </w:t>
      </w:r>
      <w:r w:rsidRPr="00A13775">
        <w:rPr>
          <w:rFonts w:ascii="Arial" w:eastAsia="NSimSun" w:hAnsi="Arial" w:cs="Arial"/>
          <w:color w:val="000000"/>
          <w:kern w:val="2"/>
          <w:sz w:val="18"/>
          <w:szCs w:val="18"/>
          <w:lang w:bidi="hi-IN"/>
        </w:rPr>
        <w:t>wynagrodzenia brutto, o którym mowa w § 4 ust. 1 niniejszej umowy, za wyjątkiem wystąpienia sytuacji, przedstawionej w art. 145 ust. 1 Prawa zamówień publicznych.</w:t>
      </w:r>
    </w:p>
    <w:p w:rsidR="00524438" w:rsidRPr="00A13775" w:rsidRDefault="00524438" w:rsidP="00524438">
      <w:pPr>
        <w:widowControl w:val="0"/>
        <w:suppressAutoHyphens/>
        <w:jc w:val="both"/>
        <w:rPr>
          <w:rFonts w:ascii="Arial" w:hAnsi="Arial" w:cs="Arial"/>
          <w:sz w:val="18"/>
          <w:szCs w:val="18"/>
        </w:rPr>
      </w:pPr>
      <w:r w:rsidRPr="00A13775">
        <w:rPr>
          <w:rFonts w:ascii="Arial" w:hAnsi="Arial" w:cs="Arial"/>
          <w:sz w:val="18"/>
          <w:szCs w:val="18"/>
        </w:rPr>
        <w:t>3.W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524438" w:rsidRPr="00A13775" w:rsidRDefault="00524438" w:rsidP="00524438">
      <w:pPr>
        <w:suppressAutoHyphens/>
        <w:jc w:val="both"/>
        <w:rPr>
          <w:rFonts w:ascii="Arial" w:hAnsi="Arial" w:cs="Arial"/>
          <w:sz w:val="18"/>
          <w:szCs w:val="18"/>
        </w:rPr>
      </w:pPr>
      <w:r w:rsidRPr="00A13775">
        <w:rPr>
          <w:rFonts w:ascii="Arial" w:hAnsi="Arial" w:cs="Arial"/>
          <w:sz w:val="18"/>
          <w:szCs w:val="18"/>
        </w:rPr>
        <w:t xml:space="preserve">W przypadku gdy zamawiający z winy wykonawcy poniesie szkodę związaną z tym, iż na dzień zlecenia przelewu rachunek bankowy Wykonawcy określony na fakturze, nie figuruje w wykazie podmiotów których mowa w art. 96b ust. 1 ustawy o podatku od towarów i usług (Dz. U. </w:t>
      </w:r>
      <w:r w:rsidR="00182221">
        <w:rPr>
          <w:rFonts w:ascii="Arial" w:hAnsi="Arial" w:cs="Arial"/>
          <w:sz w:val="18"/>
          <w:szCs w:val="18"/>
        </w:rPr>
        <w:t>2021 poz.685</w:t>
      </w:r>
      <w:r w:rsidR="00182221">
        <w:rPr>
          <w:rFonts w:ascii="Arial" w:hAnsi="Arial" w:cs="Arial"/>
          <w:sz w:val="18"/>
          <w:szCs w:val="18"/>
        </w:rPr>
        <w:t xml:space="preserve"> tj.</w:t>
      </w:r>
      <w:bookmarkStart w:id="0" w:name="_GoBack"/>
      <w:bookmarkEnd w:id="0"/>
      <w:r w:rsidRPr="00A13775">
        <w:rPr>
          <w:rFonts w:ascii="Arial" w:hAnsi="Arial" w:cs="Arial"/>
          <w:sz w:val="18"/>
          <w:szCs w:val="18"/>
        </w:rPr>
        <w:t>), Wykonawca zapłaci karę w wysokości 30%</w:t>
      </w:r>
      <w:r w:rsidRPr="00A13775">
        <w:rPr>
          <w:rFonts w:ascii="Arial" w:hAnsi="Arial" w:cs="Arial"/>
          <w:color w:val="FFFFFF"/>
          <w:sz w:val="18"/>
          <w:szCs w:val="18"/>
        </w:rPr>
        <w:t xml:space="preserve">. </w:t>
      </w:r>
      <w:r w:rsidRPr="00A13775">
        <w:rPr>
          <w:rFonts w:ascii="Arial" w:hAnsi="Arial" w:cs="Arial"/>
          <w:sz w:val="18"/>
          <w:szCs w:val="18"/>
        </w:rPr>
        <w:t>wart</w:t>
      </w:r>
      <w:r>
        <w:rPr>
          <w:rFonts w:ascii="Arial" w:hAnsi="Arial" w:cs="Arial"/>
          <w:sz w:val="18"/>
          <w:szCs w:val="18"/>
        </w:rPr>
        <w:t>ości częściowej faktury brutto.</w:t>
      </w:r>
    </w:p>
    <w:p w:rsidR="00524438" w:rsidRPr="00A13775" w:rsidRDefault="00524438" w:rsidP="00524438">
      <w:pPr>
        <w:jc w:val="both"/>
        <w:rPr>
          <w:rFonts w:ascii="Arial" w:eastAsia="NSimSun" w:hAnsi="Arial" w:cs="Arial"/>
          <w:kern w:val="2"/>
          <w:sz w:val="18"/>
          <w:szCs w:val="18"/>
          <w:lang w:bidi="hi-IN"/>
        </w:rPr>
      </w:pPr>
      <w:r w:rsidRPr="00A13775">
        <w:rPr>
          <w:rFonts w:ascii="Arial" w:eastAsia="NSimSun" w:hAnsi="Arial" w:cs="Arial"/>
          <w:color w:val="000000"/>
          <w:kern w:val="2"/>
          <w:sz w:val="18"/>
          <w:szCs w:val="18"/>
          <w:lang w:bidi="hi-IN"/>
        </w:rPr>
        <w:t>4. Kary umowne podlegają kumulacji. Kary umowne za opóźnienie w wykonywaniu przedmiotu umowy należą się niezależnie od kar umownych za odstąpienie od umowy. Łączna wysokość kar umownych nie może przekroczyć 30% wynagrodzenia brutto, o którym mowa w § 4 ust. 1 niniejszej umowy.</w:t>
      </w:r>
    </w:p>
    <w:p w:rsidR="00524438" w:rsidRPr="00A13775" w:rsidRDefault="00524438" w:rsidP="00524438">
      <w:pPr>
        <w:jc w:val="both"/>
        <w:rPr>
          <w:rFonts w:ascii="Arial" w:eastAsia="NSimSun" w:hAnsi="Arial" w:cs="Arial"/>
          <w:kern w:val="2"/>
          <w:sz w:val="18"/>
          <w:szCs w:val="18"/>
          <w:lang w:bidi="hi-IN"/>
        </w:rPr>
      </w:pPr>
      <w:r w:rsidRPr="00A13775">
        <w:rPr>
          <w:rFonts w:ascii="Arial" w:eastAsia="NSimSun" w:hAnsi="Arial" w:cs="Arial"/>
          <w:color w:val="000000"/>
          <w:kern w:val="2"/>
          <w:sz w:val="18"/>
          <w:szCs w:val="18"/>
          <w:lang w:bidi="hi-IN"/>
        </w:rPr>
        <w:t>5. Wykonawca wyraża zgodę na potrącenie kar umownych z przysługującego mu wynagrodzenia po uprzednim wystawieniu noty obciążeniowej.</w:t>
      </w:r>
    </w:p>
    <w:p w:rsidR="00524438" w:rsidRPr="00A13775" w:rsidRDefault="00524438" w:rsidP="00524438">
      <w:pPr>
        <w:jc w:val="both"/>
        <w:rPr>
          <w:rFonts w:ascii="Arial" w:eastAsia="NSimSun" w:hAnsi="Arial" w:cs="Arial"/>
          <w:kern w:val="2"/>
          <w:sz w:val="18"/>
          <w:szCs w:val="18"/>
          <w:lang w:bidi="hi-IN"/>
        </w:rPr>
      </w:pPr>
      <w:r w:rsidRPr="00A13775">
        <w:rPr>
          <w:rFonts w:ascii="Arial" w:eastAsia="NSimSun" w:hAnsi="Arial" w:cs="Arial"/>
          <w:color w:val="000000"/>
          <w:kern w:val="2"/>
          <w:sz w:val="18"/>
          <w:szCs w:val="18"/>
          <w:lang w:bidi="hi-IN"/>
        </w:rPr>
        <w:t>6. Strony umowy mają prawo dochodzić odszkodowania uzupełniającego na zasadach Kodeksu cywilnego, jeżeli szkoda przewyższy wysokość kar umownych.</w:t>
      </w:r>
    </w:p>
    <w:p w:rsidR="00524438" w:rsidRDefault="00524438" w:rsidP="002C303A">
      <w:pPr>
        <w:jc w:val="both"/>
        <w:rPr>
          <w:rFonts w:ascii="Arial" w:hAnsi="Arial" w:cs="Arial"/>
          <w:b/>
          <w:bCs/>
          <w:sz w:val="18"/>
          <w:szCs w:val="18"/>
        </w:rPr>
      </w:pPr>
      <w:r w:rsidRPr="00A13775">
        <w:rPr>
          <w:rFonts w:ascii="Arial" w:eastAsia="NSimSun" w:hAnsi="Arial" w:cs="Arial"/>
          <w:color w:val="000000"/>
          <w:kern w:val="2"/>
          <w:sz w:val="18"/>
          <w:szCs w:val="18"/>
          <w:lang w:bidi="hi-IN"/>
        </w:rPr>
        <w:t>7. Zamawiający może usunąć, w zastępstwie Wykonawcy i na jego koszt, wady nieusunięte w wyznaczonym terminie.</w:t>
      </w:r>
    </w:p>
    <w:p w:rsidR="00524438" w:rsidRDefault="002C303A" w:rsidP="00524438">
      <w:pPr>
        <w:ind w:left="709" w:hanging="709"/>
        <w:jc w:val="center"/>
      </w:pPr>
      <w:r>
        <w:rPr>
          <w:rFonts w:ascii="Arial" w:hAnsi="Arial" w:cs="Arial"/>
          <w:b/>
          <w:bCs/>
          <w:sz w:val="18"/>
          <w:szCs w:val="18"/>
        </w:rPr>
        <w:t>§ 9</w:t>
      </w:r>
    </w:p>
    <w:p w:rsidR="00524438" w:rsidRDefault="00524438" w:rsidP="00524438">
      <w:pPr>
        <w:jc w:val="center"/>
      </w:pPr>
      <w:r>
        <w:rPr>
          <w:rFonts w:ascii="Arial" w:hAnsi="Arial" w:cs="Arial"/>
          <w:b/>
          <w:bCs/>
          <w:sz w:val="18"/>
          <w:szCs w:val="18"/>
        </w:rPr>
        <w:t>Odstąpienie od umowy</w:t>
      </w:r>
    </w:p>
    <w:p w:rsidR="00524438" w:rsidRDefault="00524438" w:rsidP="00524438">
      <w:pPr>
        <w:widowControl w:val="0"/>
        <w:tabs>
          <w:tab w:val="left" w:pos="397"/>
        </w:tabs>
        <w:suppressAutoHyphens/>
        <w:overflowPunct w:val="0"/>
        <w:autoSpaceDE w:val="0"/>
        <w:jc w:val="both"/>
        <w:textAlignment w:val="baseline"/>
      </w:pPr>
      <w:r>
        <w:rPr>
          <w:rFonts w:ascii="Arial" w:hAnsi="Arial" w:cs="Arial"/>
          <w:sz w:val="18"/>
          <w:szCs w:val="18"/>
        </w:rPr>
        <w:t>1. Zamawiający może odstąpić od umowy w przypadkach przewidzianych w Kodeksie cywilnym oraz w niniejszej umowie w terminie 30 dni od powzięcia informacji o tych okolicznościach §</w:t>
      </w:r>
      <w:r w:rsidRPr="0039595C">
        <w:rPr>
          <w:rFonts w:ascii="Arial" w:hAnsi="Arial" w:cs="Arial"/>
          <w:sz w:val="18"/>
          <w:szCs w:val="18"/>
        </w:rPr>
        <w:t>8 ust. 1</w:t>
      </w:r>
      <w:r>
        <w:rPr>
          <w:rFonts w:ascii="Arial" w:hAnsi="Arial" w:cs="Arial"/>
          <w:sz w:val="18"/>
          <w:szCs w:val="18"/>
        </w:rPr>
        <w:t xml:space="preserve"> stosuje się odpowiednio.</w:t>
      </w:r>
    </w:p>
    <w:p w:rsidR="00524438" w:rsidRDefault="00524438" w:rsidP="00524438">
      <w:pPr>
        <w:widowControl w:val="0"/>
        <w:tabs>
          <w:tab w:val="left" w:pos="397"/>
        </w:tabs>
        <w:suppressAutoHyphens/>
        <w:overflowPunct w:val="0"/>
        <w:autoSpaceDE w:val="0"/>
        <w:jc w:val="both"/>
        <w:textAlignment w:val="baseline"/>
      </w:pPr>
      <w:r>
        <w:rPr>
          <w:rFonts w:ascii="Arial" w:hAnsi="Arial" w:cs="Arial"/>
          <w:sz w:val="18"/>
          <w:szCs w:val="18"/>
        </w:rPr>
        <w:t>2. Odstąpienie od umowy wymaga formy pisemnej.</w:t>
      </w:r>
    </w:p>
    <w:p w:rsidR="00524438" w:rsidRDefault="00524438" w:rsidP="00524438">
      <w:pPr>
        <w:widowControl w:val="0"/>
        <w:tabs>
          <w:tab w:val="left" w:pos="397"/>
        </w:tabs>
        <w:suppressAutoHyphens/>
        <w:overflowPunct w:val="0"/>
        <w:autoSpaceDE w:val="0"/>
        <w:jc w:val="both"/>
        <w:textAlignment w:val="baseline"/>
      </w:pPr>
      <w:r>
        <w:rPr>
          <w:rFonts w:ascii="Arial" w:hAnsi="Arial" w:cs="Arial"/>
          <w:sz w:val="18"/>
          <w:szCs w:val="18"/>
        </w:rPr>
        <w:t>3. Zamawiający może odstąpić od umowy również w następujących przypadkach:</w:t>
      </w:r>
    </w:p>
    <w:p w:rsidR="00524438" w:rsidRDefault="00524438" w:rsidP="00524438">
      <w:pPr>
        <w:widowControl w:val="0"/>
        <w:numPr>
          <w:ilvl w:val="0"/>
          <w:numId w:val="7"/>
        </w:numPr>
        <w:tabs>
          <w:tab w:val="left" w:pos="709"/>
        </w:tabs>
        <w:suppressAutoHyphens/>
        <w:overflowPunct w:val="0"/>
        <w:autoSpaceDE w:val="0"/>
        <w:ind w:left="709"/>
        <w:jc w:val="both"/>
        <w:textAlignment w:val="baseline"/>
      </w:pPr>
      <w:r>
        <w:rPr>
          <w:rFonts w:ascii="Arial" w:hAnsi="Arial" w:cs="Arial"/>
          <w:sz w:val="18"/>
          <w:szCs w:val="18"/>
        </w:rPr>
        <w:t>jeżeli Wykonawca nie podjął wykonania obowiązków wynikających z niniejszej umowy lub Wykonawca przerwał ich wykonanie z własnej winy, w okresie dłuższym niż 14 dni;</w:t>
      </w:r>
    </w:p>
    <w:p w:rsidR="00524438" w:rsidRDefault="00524438" w:rsidP="00524438">
      <w:pPr>
        <w:widowControl w:val="0"/>
        <w:numPr>
          <w:ilvl w:val="0"/>
          <w:numId w:val="6"/>
        </w:numPr>
        <w:tabs>
          <w:tab w:val="left" w:pos="283"/>
          <w:tab w:val="left" w:pos="709"/>
        </w:tabs>
        <w:suppressAutoHyphens/>
        <w:overflowPunct w:val="0"/>
        <w:autoSpaceDE w:val="0"/>
        <w:jc w:val="both"/>
        <w:textAlignment w:val="baseline"/>
      </w:pPr>
      <w:r w:rsidRPr="0039595C">
        <w:rPr>
          <w:rFonts w:ascii="Arial" w:hAnsi="Arial" w:cs="Arial"/>
          <w:sz w:val="18"/>
          <w:szCs w:val="18"/>
        </w:rPr>
        <w:t xml:space="preserve">w razie wystąpienia istotnej zmiany okoliczności powodującej, że wykonanie umowy nie leży w interesie publicznym, czego nie można było przewidzieć w chwili zawarcia umowy W razie odstąpienia od umowy na zasadach określonych w ust. 3 pkt 1, Zamawiający ma prawo do naliczenia Wykonawcy kary umownej w wysokości określonej w </w:t>
      </w:r>
      <w:r>
        <w:rPr>
          <w:rFonts w:ascii="Arial" w:hAnsi="Arial" w:cs="Arial"/>
          <w:sz w:val="18"/>
          <w:szCs w:val="18"/>
        </w:rPr>
        <w:t>§</w:t>
      </w:r>
      <w:r w:rsidRPr="0039595C">
        <w:rPr>
          <w:rFonts w:ascii="Arial" w:hAnsi="Arial" w:cs="Arial"/>
          <w:sz w:val="18"/>
          <w:szCs w:val="18"/>
        </w:rPr>
        <w:t>8 ust. 1, co nie wyklucza prawa do dochodzenia odszkodowania na zasadach ogólnych, gdy szkoda przekroczy wartość ustalonej kary.</w:t>
      </w:r>
    </w:p>
    <w:p w:rsidR="00524438" w:rsidRDefault="00524438" w:rsidP="00524438">
      <w:pPr>
        <w:widowControl w:val="0"/>
        <w:numPr>
          <w:ilvl w:val="0"/>
          <w:numId w:val="6"/>
        </w:numPr>
        <w:tabs>
          <w:tab w:val="left" w:pos="283"/>
        </w:tabs>
        <w:suppressAutoHyphens/>
        <w:overflowPunct w:val="0"/>
        <w:autoSpaceDE w:val="0"/>
        <w:jc w:val="both"/>
        <w:textAlignment w:val="baseline"/>
      </w:pPr>
      <w:r>
        <w:rPr>
          <w:rFonts w:ascii="Arial" w:hAnsi="Arial" w:cs="Arial"/>
          <w:sz w:val="18"/>
          <w:szCs w:val="18"/>
        </w:rPr>
        <w:t>W przypadkach opisanych w ust. 3 pkt 2, przepis §</w:t>
      </w:r>
      <w:r w:rsidRPr="0039595C">
        <w:rPr>
          <w:rFonts w:ascii="Arial" w:hAnsi="Arial" w:cs="Arial"/>
          <w:sz w:val="18"/>
          <w:szCs w:val="18"/>
        </w:rPr>
        <w:t>8 ust. 1</w:t>
      </w:r>
      <w:r>
        <w:rPr>
          <w:rFonts w:ascii="Arial" w:hAnsi="Arial" w:cs="Arial"/>
          <w:sz w:val="18"/>
          <w:szCs w:val="18"/>
        </w:rPr>
        <w:t xml:space="preserve"> nie ma zastosowania.</w:t>
      </w:r>
    </w:p>
    <w:p w:rsidR="00524438" w:rsidRDefault="00524438" w:rsidP="00524438">
      <w:pPr>
        <w:rPr>
          <w:rFonts w:ascii="Arial" w:hAnsi="Arial" w:cs="Arial"/>
          <w:b/>
          <w:sz w:val="18"/>
          <w:szCs w:val="18"/>
        </w:rPr>
      </w:pPr>
    </w:p>
    <w:p w:rsidR="00524438" w:rsidRDefault="002C303A" w:rsidP="00524438">
      <w:pPr>
        <w:jc w:val="center"/>
      </w:pPr>
      <w:r>
        <w:rPr>
          <w:rFonts w:ascii="Arial" w:hAnsi="Arial" w:cs="Arial"/>
          <w:b/>
          <w:sz w:val="18"/>
          <w:szCs w:val="18"/>
        </w:rPr>
        <w:t>§ 10</w:t>
      </w:r>
    </w:p>
    <w:p w:rsidR="00524438" w:rsidRDefault="00524438" w:rsidP="00524438">
      <w:pPr>
        <w:jc w:val="center"/>
      </w:pPr>
      <w:r>
        <w:rPr>
          <w:rFonts w:ascii="Arial" w:hAnsi="Arial" w:cs="Arial"/>
          <w:b/>
          <w:sz w:val="18"/>
          <w:szCs w:val="18"/>
        </w:rPr>
        <w:t>Postanowienia końcowe</w:t>
      </w:r>
    </w:p>
    <w:p w:rsidR="00524438" w:rsidRDefault="00524438" w:rsidP="00524438">
      <w:pPr>
        <w:widowControl w:val="0"/>
        <w:numPr>
          <w:ilvl w:val="0"/>
          <w:numId w:val="5"/>
        </w:numPr>
        <w:tabs>
          <w:tab w:val="left" w:pos="283"/>
        </w:tabs>
        <w:suppressAutoHyphens/>
        <w:overflowPunct w:val="0"/>
        <w:autoSpaceDE w:val="0"/>
        <w:jc w:val="both"/>
        <w:textAlignment w:val="baseline"/>
      </w:pPr>
      <w:r>
        <w:rPr>
          <w:rFonts w:ascii="Arial" w:hAnsi="Arial" w:cs="Arial"/>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mogą stać w sprzeczności z postanowieniami niniejszej umowy.</w:t>
      </w:r>
    </w:p>
    <w:p w:rsidR="00524438" w:rsidRDefault="00524438" w:rsidP="00524438">
      <w:pPr>
        <w:widowControl w:val="0"/>
        <w:numPr>
          <w:ilvl w:val="0"/>
          <w:numId w:val="5"/>
        </w:numPr>
        <w:tabs>
          <w:tab w:val="left" w:pos="283"/>
        </w:tabs>
        <w:suppressAutoHyphens/>
        <w:overflowPunct w:val="0"/>
        <w:autoSpaceDE w:val="0"/>
        <w:jc w:val="both"/>
        <w:textAlignment w:val="baseline"/>
      </w:pPr>
      <w:r>
        <w:rPr>
          <w:rFonts w:ascii="Arial" w:hAnsi="Arial" w:cs="Arial"/>
          <w:sz w:val="18"/>
          <w:szCs w:val="18"/>
        </w:rPr>
        <w:t xml:space="preserve">W razie naruszenia przez Wykonawcę postanowień zawartych w ust. 1, Zamawiający może niezwłocznie odstąpić od umowy. Przepis </w:t>
      </w:r>
      <w:r w:rsidRPr="0039595C">
        <w:rPr>
          <w:rFonts w:ascii="Arial" w:hAnsi="Arial" w:cs="Arial"/>
          <w:sz w:val="18"/>
          <w:szCs w:val="18"/>
        </w:rPr>
        <w:t>§ 8 ust. 1</w:t>
      </w:r>
      <w:r>
        <w:rPr>
          <w:rFonts w:ascii="Arial" w:hAnsi="Arial" w:cs="Arial"/>
          <w:sz w:val="18"/>
          <w:szCs w:val="18"/>
        </w:rPr>
        <w:t xml:space="preserve"> stosuje się odpowiednio.</w:t>
      </w:r>
    </w:p>
    <w:p w:rsidR="00524438" w:rsidRDefault="00524438" w:rsidP="00524438">
      <w:pPr>
        <w:widowControl w:val="0"/>
        <w:numPr>
          <w:ilvl w:val="0"/>
          <w:numId w:val="5"/>
        </w:numPr>
        <w:tabs>
          <w:tab w:val="left" w:pos="283"/>
        </w:tabs>
        <w:suppressAutoHyphens/>
        <w:overflowPunct w:val="0"/>
        <w:autoSpaceDE w:val="0"/>
        <w:jc w:val="both"/>
        <w:textAlignment w:val="baseline"/>
      </w:pPr>
      <w:r>
        <w:rPr>
          <w:rFonts w:ascii="Arial" w:hAnsi="Arial" w:cs="Arial"/>
          <w:sz w:val="18"/>
          <w:szCs w:val="18"/>
        </w:rPr>
        <w:t>Zmiany postanowień niniejszej umowy wymagają formy pisemnej pod rygorem nieważności.</w:t>
      </w:r>
    </w:p>
    <w:p w:rsidR="00524438" w:rsidRDefault="00524438" w:rsidP="00524438">
      <w:pPr>
        <w:widowControl w:val="0"/>
        <w:numPr>
          <w:ilvl w:val="0"/>
          <w:numId w:val="5"/>
        </w:numPr>
        <w:tabs>
          <w:tab w:val="left" w:pos="283"/>
        </w:tabs>
        <w:suppressAutoHyphens/>
        <w:overflowPunct w:val="0"/>
        <w:autoSpaceDE w:val="0"/>
        <w:jc w:val="both"/>
        <w:textAlignment w:val="baseline"/>
      </w:pPr>
      <w:r>
        <w:rPr>
          <w:rFonts w:ascii="Arial" w:hAnsi="Arial" w:cs="Arial"/>
          <w:sz w:val="18"/>
          <w:szCs w:val="18"/>
        </w:rPr>
        <w:t>W sprawach nieuregulowanych niniejszą umową mają zastosowanie przepisy ustaw:</w:t>
      </w:r>
    </w:p>
    <w:p w:rsidR="00524438" w:rsidRPr="00C60342" w:rsidRDefault="00524438" w:rsidP="00524438">
      <w:pPr>
        <w:widowControl w:val="0"/>
        <w:numPr>
          <w:ilvl w:val="0"/>
          <w:numId w:val="12"/>
        </w:numPr>
        <w:tabs>
          <w:tab w:val="left" w:pos="709"/>
        </w:tabs>
        <w:suppressAutoHyphens/>
        <w:overflowPunct w:val="0"/>
        <w:autoSpaceDE w:val="0"/>
        <w:jc w:val="both"/>
        <w:textAlignment w:val="baseline"/>
        <w:rPr>
          <w:rFonts w:ascii="Arial" w:hAnsi="Arial" w:cs="Arial"/>
          <w:sz w:val="18"/>
          <w:szCs w:val="18"/>
        </w:rPr>
      </w:pPr>
      <w:r w:rsidRPr="00C60342">
        <w:rPr>
          <w:rFonts w:ascii="Arial" w:hAnsi="Arial" w:cs="Arial"/>
          <w:sz w:val="18"/>
          <w:szCs w:val="18"/>
        </w:rPr>
        <w:t>Prawo budowlane</w:t>
      </w:r>
    </w:p>
    <w:p w:rsidR="00524438" w:rsidRPr="00C60342" w:rsidRDefault="00524438" w:rsidP="00524438">
      <w:pPr>
        <w:widowControl w:val="0"/>
        <w:numPr>
          <w:ilvl w:val="0"/>
          <w:numId w:val="12"/>
        </w:numPr>
        <w:tabs>
          <w:tab w:val="left" w:pos="709"/>
        </w:tabs>
        <w:suppressAutoHyphens/>
        <w:overflowPunct w:val="0"/>
        <w:autoSpaceDE w:val="0"/>
        <w:jc w:val="both"/>
        <w:textAlignment w:val="baseline"/>
        <w:rPr>
          <w:rFonts w:ascii="Arial" w:hAnsi="Arial" w:cs="Arial"/>
          <w:sz w:val="18"/>
          <w:szCs w:val="18"/>
        </w:rPr>
      </w:pPr>
      <w:r w:rsidRPr="00C60342">
        <w:rPr>
          <w:rFonts w:ascii="Arial" w:hAnsi="Arial" w:cs="Arial"/>
          <w:sz w:val="18"/>
          <w:szCs w:val="18"/>
        </w:rPr>
        <w:t>Kodeks cywilny;</w:t>
      </w:r>
    </w:p>
    <w:p w:rsidR="00524438" w:rsidRPr="00C60342" w:rsidRDefault="00524438" w:rsidP="00524438">
      <w:pPr>
        <w:widowControl w:val="0"/>
        <w:numPr>
          <w:ilvl w:val="0"/>
          <w:numId w:val="12"/>
        </w:numPr>
        <w:tabs>
          <w:tab w:val="left" w:pos="709"/>
        </w:tabs>
        <w:suppressAutoHyphens/>
        <w:overflowPunct w:val="0"/>
        <w:autoSpaceDE w:val="0"/>
        <w:jc w:val="both"/>
        <w:textAlignment w:val="baseline"/>
        <w:rPr>
          <w:rFonts w:ascii="Arial" w:hAnsi="Arial" w:cs="Arial"/>
          <w:sz w:val="18"/>
          <w:szCs w:val="18"/>
        </w:rPr>
      </w:pPr>
      <w:r w:rsidRPr="00C60342">
        <w:rPr>
          <w:rFonts w:ascii="Arial" w:hAnsi="Arial" w:cs="Arial"/>
          <w:sz w:val="18"/>
          <w:szCs w:val="18"/>
        </w:rPr>
        <w:t>Prawo zamówień publicznych;</w:t>
      </w:r>
    </w:p>
    <w:p w:rsidR="00524438" w:rsidRPr="00C60342" w:rsidRDefault="00524438" w:rsidP="00524438">
      <w:pPr>
        <w:widowControl w:val="0"/>
        <w:numPr>
          <w:ilvl w:val="0"/>
          <w:numId w:val="12"/>
        </w:numPr>
        <w:tabs>
          <w:tab w:val="left" w:pos="709"/>
        </w:tabs>
        <w:suppressAutoHyphens/>
        <w:overflowPunct w:val="0"/>
        <w:autoSpaceDE w:val="0"/>
        <w:jc w:val="both"/>
        <w:textAlignment w:val="baseline"/>
        <w:rPr>
          <w:rFonts w:ascii="Arial" w:hAnsi="Arial" w:cs="Arial"/>
          <w:sz w:val="18"/>
          <w:szCs w:val="18"/>
        </w:rPr>
      </w:pPr>
      <w:r w:rsidRPr="00C60342">
        <w:rPr>
          <w:rFonts w:ascii="Arial" w:hAnsi="Arial" w:cs="Arial"/>
          <w:sz w:val="18"/>
          <w:szCs w:val="18"/>
        </w:rPr>
        <w:t xml:space="preserve">Inne przepisy właściwe ze względu na przedmiot umowy; </w:t>
      </w:r>
    </w:p>
    <w:p w:rsidR="00524438" w:rsidRDefault="00524438" w:rsidP="00524438">
      <w:pPr>
        <w:widowControl w:val="0"/>
        <w:tabs>
          <w:tab w:val="left" w:pos="709"/>
        </w:tabs>
        <w:overflowPunct w:val="0"/>
        <w:autoSpaceDE w:val="0"/>
        <w:ind w:left="426"/>
        <w:jc w:val="both"/>
        <w:textAlignment w:val="baseline"/>
      </w:pPr>
      <w:r>
        <w:rPr>
          <w:rFonts w:ascii="Arial" w:hAnsi="Arial" w:cs="Arial"/>
          <w:sz w:val="18"/>
          <w:szCs w:val="18"/>
        </w:rPr>
        <w:t>z odnośnymi przepisami wykonawczymi.</w:t>
      </w:r>
    </w:p>
    <w:p w:rsidR="00524438" w:rsidRDefault="00524438" w:rsidP="00524438">
      <w:pPr>
        <w:widowControl w:val="0"/>
        <w:numPr>
          <w:ilvl w:val="0"/>
          <w:numId w:val="5"/>
        </w:numPr>
        <w:tabs>
          <w:tab w:val="left" w:pos="283"/>
        </w:tabs>
        <w:suppressAutoHyphens/>
        <w:overflowPunct w:val="0"/>
        <w:autoSpaceDE w:val="0"/>
        <w:jc w:val="both"/>
        <w:textAlignment w:val="baseline"/>
      </w:pPr>
      <w:r>
        <w:rPr>
          <w:rFonts w:ascii="Arial" w:hAnsi="Arial" w:cs="Arial"/>
          <w:sz w:val="18"/>
          <w:szCs w:val="18"/>
        </w:rPr>
        <w:t>Strony będą dążyły do polubownego rozstrzygania wszelkich sporów, powstałych w związku z niniejszą umową, jednak w przypadku, gdy nie osiągną porozumienia, zaistniały spór będzie poddany rozstrzygnięciu przez właściwy rzeczowo sąd powszechny w Lublinie.</w:t>
      </w:r>
    </w:p>
    <w:p w:rsidR="00524438" w:rsidRDefault="00524438" w:rsidP="00524438">
      <w:pPr>
        <w:widowControl w:val="0"/>
        <w:numPr>
          <w:ilvl w:val="0"/>
          <w:numId w:val="5"/>
        </w:numPr>
        <w:tabs>
          <w:tab w:val="left" w:pos="283"/>
        </w:tabs>
        <w:suppressAutoHyphens/>
        <w:overflowPunct w:val="0"/>
        <w:autoSpaceDE w:val="0"/>
        <w:jc w:val="both"/>
        <w:textAlignment w:val="baseline"/>
      </w:pPr>
      <w:r>
        <w:rPr>
          <w:rFonts w:ascii="Arial" w:hAnsi="Arial" w:cs="Arial"/>
          <w:sz w:val="18"/>
          <w:szCs w:val="18"/>
        </w:rPr>
        <w:t>Umowa została sporządzona w trzech jednobrzmiących egzemplarzach, po 1 dla:</w:t>
      </w:r>
    </w:p>
    <w:p w:rsidR="00524438" w:rsidRPr="00114C56" w:rsidRDefault="00524438" w:rsidP="00524438">
      <w:pPr>
        <w:numPr>
          <w:ilvl w:val="0"/>
          <w:numId w:val="1"/>
        </w:numPr>
        <w:tabs>
          <w:tab w:val="clear" w:pos="785"/>
          <w:tab w:val="num" w:pos="1068"/>
        </w:tabs>
        <w:suppressAutoHyphens/>
        <w:ind w:left="720"/>
        <w:jc w:val="both"/>
        <w:rPr>
          <w:sz w:val="18"/>
          <w:szCs w:val="18"/>
        </w:rPr>
      </w:pPr>
      <w:r w:rsidRPr="00114C56">
        <w:rPr>
          <w:rFonts w:ascii="Arial" w:hAnsi="Arial" w:cs="Arial"/>
          <w:sz w:val="18"/>
          <w:szCs w:val="18"/>
        </w:rPr>
        <w:t>Wykonawcy robót,</w:t>
      </w:r>
    </w:p>
    <w:p w:rsidR="00524438" w:rsidRPr="00114C56" w:rsidRDefault="00524438" w:rsidP="00524438">
      <w:pPr>
        <w:numPr>
          <w:ilvl w:val="0"/>
          <w:numId w:val="1"/>
        </w:numPr>
        <w:tabs>
          <w:tab w:val="clear" w:pos="785"/>
          <w:tab w:val="num" w:pos="1068"/>
        </w:tabs>
        <w:suppressAutoHyphens/>
        <w:ind w:left="720"/>
        <w:jc w:val="both"/>
        <w:rPr>
          <w:sz w:val="18"/>
          <w:szCs w:val="18"/>
        </w:rPr>
      </w:pPr>
      <w:r w:rsidRPr="00114C56">
        <w:rPr>
          <w:rFonts w:ascii="Arial" w:hAnsi="Arial" w:cs="Arial"/>
          <w:sz w:val="18"/>
          <w:szCs w:val="18"/>
        </w:rPr>
        <w:t>Zamawiającego (DTI UMCS),</w:t>
      </w:r>
    </w:p>
    <w:p w:rsidR="00524438" w:rsidRPr="002C303A" w:rsidRDefault="00524438" w:rsidP="00524438">
      <w:pPr>
        <w:numPr>
          <w:ilvl w:val="0"/>
          <w:numId w:val="1"/>
        </w:numPr>
        <w:tabs>
          <w:tab w:val="clear" w:pos="785"/>
          <w:tab w:val="num" w:pos="1068"/>
        </w:tabs>
        <w:suppressAutoHyphens/>
        <w:ind w:left="720"/>
        <w:jc w:val="both"/>
        <w:rPr>
          <w:sz w:val="18"/>
          <w:szCs w:val="18"/>
        </w:rPr>
      </w:pPr>
      <w:r w:rsidRPr="00114C56">
        <w:rPr>
          <w:rFonts w:ascii="Arial" w:hAnsi="Arial" w:cs="Arial"/>
          <w:sz w:val="18"/>
          <w:szCs w:val="18"/>
        </w:rPr>
        <w:t>Zamawiającego (Kwestura UMCS).</w:t>
      </w:r>
    </w:p>
    <w:p w:rsidR="002C303A" w:rsidRPr="00114C56" w:rsidRDefault="002C303A" w:rsidP="002C303A">
      <w:pPr>
        <w:suppressAutoHyphens/>
        <w:ind w:left="720"/>
        <w:jc w:val="both"/>
        <w:rPr>
          <w:sz w:val="18"/>
          <w:szCs w:val="18"/>
        </w:rPr>
      </w:pPr>
    </w:p>
    <w:p w:rsidR="00524438" w:rsidRDefault="00524438" w:rsidP="00524438">
      <w:pPr>
        <w:rPr>
          <w:rFonts w:ascii="Arial" w:hAnsi="Arial" w:cs="Arial"/>
          <w:b/>
          <w:sz w:val="18"/>
          <w:szCs w:val="18"/>
        </w:rPr>
      </w:pPr>
    </w:p>
    <w:p w:rsidR="00524438" w:rsidRDefault="00524438" w:rsidP="00524438">
      <w:r>
        <w:rPr>
          <w:rFonts w:ascii="Arial" w:hAnsi="Arial" w:cs="Arial"/>
          <w:b/>
          <w:sz w:val="18"/>
          <w:szCs w:val="18"/>
        </w:rPr>
        <w:tab/>
        <w:t>ZAMAWIAJĄCY: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WYKONAWCA:</w:t>
      </w:r>
    </w:p>
    <w:p w:rsidR="00524438" w:rsidRDefault="00524438" w:rsidP="00524438">
      <w:pPr>
        <w:spacing w:line="276" w:lineRule="auto"/>
        <w:jc w:val="both"/>
      </w:pPr>
    </w:p>
    <w:p w:rsidR="00B36922" w:rsidRDefault="00B36922"/>
    <w:sectPr w:rsidR="00B36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306EB6"/>
    <w:name w:val="WW8Num6"/>
    <w:lvl w:ilvl="0">
      <w:start w:val="1"/>
      <w:numFmt w:val="decimal"/>
      <w:lvlText w:val="%1."/>
      <w:lvlJc w:val="left"/>
      <w:pPr>
        <w:tabs>
          <w:tab w:val="num" w:pos="397"/>
        </w:tabs>
        <w:ind w:left="397" w:hanging="397"/>
      </w:pPr>
      <w:rPr>
        <w:rFonts w:ascii="Arial" w:hAnsi="Arial" w:cs="Arial"/>
        <w:b w:val="0"/>
        <w:i w:val="0"/>
        <w:sz w:val="18"/>
        <w:szCs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singleLevel"/>
    <w:tmpl w:val="45F054CC"/>
    <w:name w:val="WW8Num3"/>
    <w:lvl w:ilvl="0">
      <w:start w:val="1"/>
      <w:numFmt w:val="decimal"/>
      <w:lvlText w:val="%1)"/>
      <w:lvlJc w:val="left"/>
      <w:pPr>
        <w:tabs>
          <w:tab w:val="num" w:pos="644"/>
        </w:tabs>
        <w:ind w:left="644" w:hanging="360"/>
      </w:pPr>
      <w:rPr>
        <w:sz w:val="18"/>
        <w:szCs w:val="18"/>
      </w:rPr>
    </w:lvl>
  </w:abstractNum>
  <w:abstractNum w:abstractNumId="2">
    <w:nsid w:val="00000004"/>
    <w:multiLevelType w:val="singleLevel"/>
    <w:tmpl w:val="00000004"/>
    <w:lvl w:ilvl="0">
      <w:start w:val="2"/>
      <w:numFmt w:val="decimal"/>
      <w:lvlText w:val="%1."/>
      <w:lvlJc w:val="left"/>
      <w:pPr>
        <w:tabs>
          <w:tab w:val="num" w:pos="397"/>
        </w:tabs>
        <w:ind w:left="397" w:hanging="397"/>
      </w:pPr>
      <w:rPr>
        <w:rFonts w:ascii="Arial" w:hAnsi="Arial" w:cs="Arial"/>
        <w:b w:val="0"/>
        <w:sz w:val="18"/>
        <w:szCs w:val="18"/>
      </w:rPr>
    </w:lvl>
  </w:abstractNum>
  <w:abstractNum w:abstractNumId="3">
    <w:nsid w:val="00000005"/>
    <w:multiLevelType w:val="multilevel"/>
    <w:tmpl w:val="00000005"/>
    <w:lvl w:ilvl="0">
      <w:start w:val="1"/>
      <w:numFmt w:val="decimal"/>
      <w:lvlText w:val="%1. "/>
      <w:lvlJc w:val="left"/>
      <w:pPr>
        <w:tabs>
          <w:tab w:val="num" w:pos="283"/>
        </w:tabs>
        <w:ind w:left="283" w:hanging="283"/>
      </w:pPr>
      <w:rPr>
        <w:rFonts w:ascii="Arial" w:hAnsi="Arial" w:cs="Arial"/>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singleLevel"/>
    <w:tmpl w:val="00000006"/>
    <w:name w:val="WW8Num11"/>
    <w:lvl w:ilvl="0">
      <w:start w:val="4"/>
      <w:numFmt w:val="decimal"/>
      <w:lvlText w:val="%1. "/>
      <w:lvlJc w:val="left"/>
      <w:pPr>
        <w:tabs>
          <w:tab w:val="num" w:pos="283"/>
        </w:tabs>
        <w:ind w:left="283" w:hanging="283"/>
      </w:pPr>
      <w:rPr>
        <w:rFonts w:ascii="Arial" w:hAnsi="Arial" w:cs="Arial" w:hint="default"/>
        <w:b w:val="0"/>
        <w:bCs w:val="0"/>
        <w:i w:val="0"/>
        <w:iCs w:val="0"/>
        <w:sz w:val="18"/>
        <w:szCs w:val="18"/>
      </w:rPr>
    </w:lvl>
  </w:abstractNum>
  <w:abstractNum w:abstractNumId="5">
    <w:nsid w:val="00000008"/>
    <w:multiLevelType w:val="singleLevel"/>
    <w:tmpl w:val="00000008"/>
    <w:name w:val="WW8Num13"/>
    <w:lvl w:ilvl="0">
      <w:start w:val="1"/>
      <w:numFmt w:val="decimal"/>
      <w:lvlText w:val="%1) "/>
      <w:lvlJc w:val="left"/>
      <w:pPr>
        <w:tabs>
          <w:tab w:val="num" w:pos="568"/>
        </w:tabs>
        <w:ind w:left="568" w:hanging="283"/>
      </w:pPr>
      <w:rPr>
        <w:rFonts w:ascii="Arial" w:hAnsi="Arial" w:cs="Arial" w:hint="default"/>
        <w:b w:val="0"/>
        <w:i w:val="0"/>
        <w:sz w:val="18"/>
        <w:szCs w:val="18"/>
      </w:rPr>
    </w:lvl>
  </w:abstractNum>
  <w:abstractNum w:abstractNumId="6">
    <w:nsid w:val="0000000A"/>
    <w:multiLevelType w:val="multilevel"/>
    <w:tmpl w:val="93EC3E9C"/>
    <w:name w:val="WW8Num10"/>
    <w:lvl w:ilvl="0">
      <w:start w:val="1"/>
      <w:numFmt w:val="lowerLetter"/>
      <w:lvlText w:val="%1)"/>
      <w:lvlJc w:val="left"/>
      <w:pPr>
        <w:tabs>
          <w:tab w:val="num" w:pos="785"/>
        </w:tabs>
        <w:ind w:left="785" w:hanging="360"/>
      </w:pPr>
      <w:rPr>
        <w:rFonts w:ascii="Arial" w:eastAsia="Times New Roman" w:hAnsi="Arial" w:cs="Arial"/>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B"/>
    <w:multiLevelType w:val="singleLevel"/>
    <w:tmpl w:val="0000000B"/>
    <w:name w:val="WW8Num18"/>
    <w:lvl w:ilvl="0">
      <w:start w:val="1"/>
      <w:numFmt w:val="decimal"/>
      <w:lvlText w:val="%1)"/>
      <w:lvlJc w:val="left"/>
      <w:pPr>
        <w:tabs>
          <w:tab w:val="num" w:pos="0"/>
        </w:tabs>
        <w:ind w:left="1060" w:hanging="360"/>
      </w:pPr>
      <w:rPr>
        <w:rFonts w:ascii="Arial" w:eastAsia="Malgun Gothic" w:hAnsi="Arial" w:cs="Arial"/>
        <w:color w:val="000000"/>
        <w:sz w:val="18"/>
        <w:szCs w:val="18"/>
        <w:lang w:eastAsia="en-US"/>
      </w:rPr>
    </w:lvl>
  </w:abstractNum>
  <w:abstractNum w:abstractNumId="8">
    <w:nsid w:val="0000000E"/>
    <w:multiLevelType w:val="singleLevel"/>
    <w:tmpl w:val="0000000E"/>
    <w:lvl w:ilvl="0">
      <w:start w:val="1"/>
      <w:numFmt w:val="decimal"/>
      <w:lvlText w:val="%1)"/>
      <w:lvlJc w:val="left"/>
      <w:pPr>
        <w:tabs>
          <w:tab w:val="num" w:pos="0"/>
        </w:tabs>
        <w:ind w:left="1004" w:hanging="360"/>
      </w:pPr>
      <w:rPr>
        <w:rFonts w:ascii="Arial" w:eastAsia="Malgun Gothic" w:hAnsi="Arial" w:cs="Arial"/>
        <w:color w:val="000000"/>
        <w:sz w:val="18"/>
        <w:szCs w:val="18"/>
        <w:lang w:eastAsia="en-US"/>
      </w:rPr>
    </w:lvl>
  </w:abstractNum>
  <w:abstractNum w:abstractNumId="9">
    <w:nsid w:val="0000000F"/>
    <w:multiLevelType w:val="singleLevel"/>
    <w:tmpl w:val="0000000F"/>
    <w:name w:val="WW8Num27"/>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0">
    <w:nsid w:val="00000011"/>
    <w:multiLevelType w:val="singleLevel"/>
    <w:tmpl w:val="00000011"/>
    <w:name w:val="WW8Num30"/>
    <w:lvl w:ilvl="0">
      <w:start w:val="1"/>
      <w:numFmt w:val="decimal"/>
      <w:lvlText w:val="%1)"/>
      <w:lvlJc w:val="left"/>
      <w:pPr>
        <w:tabs>
          <w:tab w:val="num" w:pos="0"/>
        </w:tabs>
        <w:ind w:left="1440" w:hanging="360"/>
      </w:pPr>
      <w:rPr>
        <w:rFonts w:ascii="Arial" w:eastAsia="Malgun Gothic" w:hAnsi="Arial" w:cs="Arial"/>
        <w:color w:val="000000"/>
        <w:sz w:val="18"/>
        <w:szCs w:val="18"/>
        <w:lang w:eastAsia="en-US"/>
      </w:rPr>
    </w:lvl>
  </w:abstractNum>
  <w:abstractNum w:abstractNumId="11">
    <w:nsid w:val="00000016"/>
    <w:multiLevelType w:val="multilevel"/>
    <w:tmpl w:val="F8FED3FC"/>
    <w:name w:val="WW8Num44"/>
    <w:lvl w:ilvl="0">
      <w:start w:val="1"/>
      <w:numFmt w:val="decimal"/>
      <w:lvlText w:val="%1."/>
      <w:lvlJc w:val="left"/>
      <w:pPr>
        <w:tabs>
          <w:tab w:val="num" w:pos="0"/>
        </w:tabs>
        <w:ind w:left="720" w:hanging="360"/>
      </w:pPr>
      <w:rPr>
        <w:rFonts w:ascii="Arial" w:hAnsi="Arial" w:cs="Arial"/>
        <w:sz w:val="18"/>
        <w:szCs w:val="18"/>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00000017"/>
    <w:multiLevelType w:val="singleLevel"/>
    <w:tmpl w:val="00000017"/>
    <w:name w:val="WW8Num45"/>
    <w:lvl w:ilvl="0">
      <w:start w:val="1"/>
      <w:numFmt w:val="decimal"/>
      <w:lvlText w:val="%1. "/>
      <w:lvlJc w:val="left"/>
      <w:pPr>
        <w:tabs>
          <w:tab w:val="num" w:pos="0"/>
        </w:tabs>
        <w:ind w:left="283" w:hanging="283"/>
      </w:pPr>
      <w:rPr>
        <w:rFonts w:ascii="Arial" w:hAnsi="Arial" w:cs="Arial" w:hint="default"/>
        <w:b w:val="0"/>
        <w:i w:val="0"/>
        <w:sz w:val="18"/>
        <w:szCs w:val="18"/>
      </w:rPr>
    </w:lvl>
  </w:abstractNum>
  <w:abstractNum w:abstractNumId="13">
    <w:nsid w:val="0E6C7EB9"/>
    <w:multiLevelType w:val="hybridMultilevel"/>
    <w:tmpl w:val="5FACC40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E459F0"/>
    <w:multiLevelType w:val="hybridMultilevel"/>
    <w:tmpl w:val="1ABE4DBE"/>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5">
    <w:nsid w:val="4E3B6C46"/>
    <w:multiLevelType w:val="hybridMultilevel"/>
    <w:tmpl w:val="320C521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8162CB"/>
    <w:multiLevelType w:val="hybridMultilevel"/>
    <w:tmpl w:val="7730CF7E"/>
    <w:lvl w:ilvl="0" w:tplc="46A48CFE">
      <w:start w:val="1"/>
      <w:numFmt w:val="decimal"/>
      <w:lvlText w:val="%1."/>
      <w:lvlJc w:val="left"/>
      <w:pPr>
        <w:ind w:left="644" w:hanging="360"/>
      </w:pPr>
      <w:rPr>
        <w:rFonts w:ascii="Arial" w:hAnsi="Arial" w:cs="Arial" w:hint="default"/>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9"/>
  </w:num>
  <w:num w:numId="9">
    <w:abstractNumId w:val="11"/>
  </w:num>
  <w:num w:numId="10">
    <w:abstractNumId w:val="12"/>
  </w:num>
  <w:num w:numId="11">
    <w:abstractNumId w:val="16"/>
  </w:num>
  <w:num w:numId="12">
    <w:abstractNumId w:val="14"/>
  </w:num>
  <w:num w:numId="13">
    <w:abstractNumId w:val="7"/>
  </w:num>
  <w:num w:numId="14">
    <w:abstractNumId w:val="8"/>
  </w:num>
  <w:num w:numId="15">
    <w:abstractNumId w:val="1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38"/>
    <w:rsid w:val="00182221"/>
    <w:rsid w:val="002C303A"/>
    <w:rsid w:val="00524438"/>
    <w:rsid w:val="00683BA4"/>
    <w:rsid w:val="007B1AAC"/>
    <w:rsid w:val="00B36922"/>
    <w:rsid w:val="00E821FA"/>
    <w:rsid w:val="00F45F60"/>
    <w:rsid w:val="00F814F7"/>
    <w:rsid w:val="00F84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4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1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4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1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3231</Words>
  <Characters>19388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Iwanek Damian</dc:creator>
  <cp:lastModifiedBy>Iwanek Damian</cp:lastModifiedBy>
  <cp:revision>7</cp:revision>
  <cp:lastPrinted>2021-05-31T09:38:00Z</cp:lastPrinted>
  <dcterms:created xsi:type="dcterms:W3CDTF">2021-05-31T07:09:00Z</dcterms:created>
  <dcterms:modified xsi:type="dcterms:W3CDTF">2021-05-31T12:37:00Z</dcterms:modified>
</cp:coreProperties>
</file>