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E516D" w14:textId="2BE75E0F" w:rsidR="00791B97" w:rsidRPr="003E5139" w:rsidRDefault="00791B97" w:rsidP="001034B8">
      <w:pPr>
        <w:spacing w:after="0"/>
        <w:ind w:left="0" w:firstLine="0"/>
        <w:jc w:val="right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Lublin,</w:t>
      </w:r>
      <w:r w:rsidR="004A516A">
        <w:rPr>
          <w:rFonts w:ascii="Arial" w:hAnsi="Arial" w:cs="Arial"/>
          <w:sz w:val="18"/>
          <w:szCs w:val="18"/>
        </w:rPr>
        <w:t xml:space="preserve"> 6 maja </w:t>
      </w:r>
      <w:r w:rsidRPr="003E5139">
        <w:rPr>
          <w:rFonts w:ascii="Arial" w:hAnsi="Arial" w:cs="Arial"/>
          <w:sz w:val="18"/>
          <w:szCs w:val="18"/>
        </w:rPr>
        <w:t>20</w:t>
      </w:r>
      <w:r w:rsidR="00A100C8" w:rsidRPr="003E5139">
        <w:rPr>
          <w:rFonts w:ascii="Arial" w:hAnsi="Arial" w:cs="Arial"/>
          <w:sz w:val="18"/>
          <w:szCs w:val="18"/>
        </w:rPr>
        <w:t>2</w:t>
      </w:r>
      <w:r w:rsidR="00EB7F4E" w:rsidRPr="003E5139">
        <w:rPr>
          <w:rFonts w:ascii="Arial" w:hAnsi="Arial" w:cs="Arial"/>
          <w:sz w:val="18"/>
          <w:szCs w:val="18"/>
        </w:rPr>
        <w:t>1</w:t>
      </w:r>
      <w:r w:rsidRPr="003E5139">
        <w:rPr>
          <w:rFonts w:ascii="Arial" w:hAnsi="Arial" w:cs="Arial"/>
          <w:sz w:val="18"/>
          <w:szCs w:val="18"/>
        </w:rPr>
        <w:t xml:space="preserve"> r.</w:t>
      </w:r>
    </w:p>
    <w:p w14:paraId="1AC68AD5" w14:textId="77777777" w:rsidR="00791B97" w:rsidRPr="003E5139" w:rsidRDefault="00647908" w:rsidP="00A100C8">
      <w:pPr>
        <w:spacing w:after="0"/>
        <w:ind w:left="0" w:firstLine="0"/>
        <w:jc w:val="center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3E5139">
        <w:rPr>
          <w:rFonts w:ascii="Arial" w:hAnsi="Arial" w:cs="Arial"/>
          <w:b/>
          <w:bCs/>
          <w:iCs/>
          <w:sz w:val="18"/>
          <w:szCs w:val="18"/>
        </w:rPr>
        <w:t>Zapytanie ofertowe</w:t>
      </w:r>
      <w:r w:rsidR="00791B97" w:rsidRPr="003E5139">
        <w:rPr>
          <w:rFonts w:ascii="Arial" w:hAnsi="Arial" w:cs="Arial"/>
          <w:b/>
          <w:bCs/>
          <w:iCs/>
          <w:sz w:val="18"/>
          <w:szCs w:val="18"/>
        </w:rPr>
        <w:t xml:space="preserve"> nr ZU/3/</w:t>
      </w:r>
      <w:r w:rsidR="00EB7F4E" w:rsidRPr="003E5139">
        <w:rPr>
          <w:rFonts w:ascii="Arial" w:hAnsi="Arial" w:cs="Arial"/>
          <w:b/>
          <w:bCs/>
          <w:iCs/>
          <w:sz w:val="18"/>
          <w:szCs w:val="18"/>
        </w:rPr>
        <w:t>2</w:t>
      </w:r>
      <w:r w:rsidR="00791B97" w:rsidRPr="003E5139">
        <w:rPr>
          <w:rFonts w:ascii="Arial" w:hAnsi="Arial" w:cs="Arial"/>
          <w:b/>
          <w:bCs/>
          <w:iCs/>
          <w:sz w:val="18"/>
          <w:szCs w:val="18"/>
        </w:rPr>
        <w:t>/20</w:t>
      </w:r>
      <w:r w:rsidR="00A100C8" w:rsidRPr="003E5139">
        <w:rPr>
          <w:rFonts w:ascii="Arial" w:hAnsi="Arial" w:cs="Arial"/>
          <w:b/>
          <w:bCs/>
          <w:iCs/>
          <w:sz w:val="18"/>
          <w:szCs w:val="18"/>
        </w:rPr>
        <w:t>2</w:t>
      </w:r>
      <w:r w:rsidR="00EB7F4E" w:rsidRPr="003E5139">
        <w:rPr>
          <w:rFonts w:ascii="Arial" w:hAnsi="Arial" w:cs="Arial"/>
          <w:b/>
          <w:bCs/>
          <w:iCs/>
          <w:sz w:val="18"/>
          <w:szCs w:val="18"/>
        </w:rPr>
        <w:t>1</w:t>
      </w:r>
    </w:p>
    <w:p w14:paraId="4DC8C4C0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14:paraId="2A30DC82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Cs/>
          <w:iCs/>
          <w:sz w:val="18"/>
          <w:szCs w:val="18"/>
        </w:rPr>
      </w:pPr>
      <w:r w:rsidRPr="003E5139">
        <w:rPr>
          <w:rFonts w:ascii="Arial" w:hAnsi="Arial" w:cs="Arial"/>
          <w:bCs/>
          <w:iCs/>
          <w:sz w:val="18"/>
          <w:szCs w:val="18"/>
        </w:rPr>
        <w:t>Uniwersytet Marii Curie-Skłodowskiej w Lublinie w związku z realizacją projektu „</w:t>
      </w:r>
      <w:r w:rsidR="00B00EF7" w:rsidRPr="003E5139">
        <w:rPr>
          <w:rFonts w:ascii="Arial" w:hAnsi="Arial" w:cs="Arial"/>
          <w:bCs/>
          <w:iCs/>
          <w:sz w:val="18"/>
          <w:szCs w:val="18"/>
        </w:rPr>
        <w:t>Zintegrowany UMCS</w:t>
      </w:r>
      <w:r w:rsidRPr="003E5139">
        <w:rPr>
          <w:rFonts w:ascii="Arial" w:hAnsi="Arial" w:cs="Arial"/>
          <w:bCs/>
          <w:iCs/>
          <w:sz w:val="18"/>
          <w:szCs w:val="18"/>
        </w:rPr>
        <w:t>” realizowanego w ramach Programu Operacyjnego Wiedza Edukacja Rozwój na lata 2014-2020, Oś priorytetowa III Szkolnictwo Wyższe dla gospodarki i rozwoju, Działanie 3.5 Kompleksowe programy szkół wyższych współfinansowanego z Europejskiego Funduszu Społecznego zaprasza do złożenia oferty cenowej w procedurze rozeznania rynku.</w:t>
      </w:r>
    </w:p>
    <w:p w14:paraId="2F882A24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14:paraId="15C5626D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1. Zamawiający: </w:t>
      </w:r>
      <w:r w:rsidRPr="003E5139">
        <w:rPr>
          <w:rFonts w:ascii="Arial" w:hAnsi="Arial" w:cs="Arial"/>
          <w:b/>
          <w:sz w:val="18"/>
          <w:szCs w:val="18"/>
        </w:rPr>
        <w:tab/>
      </w:r>
    </w:p>
    <w:p w14:paraId="505D9DAE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Uniwersytet Marii Curie-Skłodowskiej w Lublinie,</w:t>
      </w:r>
    </w:p>
    <w:p w14:paraId="3276EAE3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Pl. Marii Curie-Skłodowskiej 5; 20-031 Lublin</w:t>
      </w:r>
    </w:p>
    <w:p w14:paraId="171DD5AB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REGON 000001353; NIP 7120103692</w:t>
      </w:r>
    </w:p>
    <w:p w14:paraId="6E9AB45F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00683A4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2. Tryb udzielenia zamówienia:</w:t>
      </w:r>
    </w:p>
    <w:p w14:paraId="54F51068" w14:textId="77777777" w:rsidR="00EB7F4E" w:rsidRPr="003E5139" w:rsidRDefault="00EB7F4E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88339DA" w14:textId="0C2BAD8E" w:rsidR="00791B97" w:rsidRPr="003E5139" w:rsidRDefault="00EB7F4E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Postępowanie prowadzone jest poniżej progu stosowania ustawy z dnia 11 września 2019 r. Prawo zamówień publicznych (Dz.U. 2019 poz. 2019 z </w:t>
      </w:r>
      <w:proofErr w:type="spellStart"/>
      <w:r w:rsidRPr="003E5139">
        <w:rPr>
          <w:rFonts w:ascii="Arial" w:hAnsi="Arial" w:cs="Arial"/>
          <w:sz w:val="18"/>
          <w:szCs w:val="18"/>
        </w:rPr>
        <w:t>poźn</w:t>
      </w:r>
      <w:proofErr w:type="spellEnd"/>
      <w:r w:rsidRPr="003E5139">
        <w:rPr>
          <w:rFonts w:ascii="Arial" w:hAnsi="Arial" w:cs="Arial"/>
          <w:sz w:val="18"/>
          <w:szCs w:val="18"/>
        </w:rPr>
        <w:t xml:space="preserve">. zm.) </w:t>
      </w:r>
      <w:r w:rsidR="00591D2C" w:rsidRPr="003E5139">
        <w:rPr>
          <w:rFonts w:ascii="Arial" w:hAnsi="Arial" w:cs="Arial"/>
          <w:sz w:val="18"/>
          <w:szCs w:val="18"/>
        </w:rPr>
        <w:t>oraz Wytyczn</w:t>
      </w:r>
      <w:r w:rsidR="005A2BE3">
        <w:rPr>
          <w:rFonts w:ascii="Arial" w:hAnsi="Arial" w:cs="Arial"/>
          <w:sz w:val="18"/>
          <w:szCs w:val="18"/>
        </w:rPr>
        <w:t>ymi</w:t>
      </w:r>
      <w:r w:rsidR="00591D2C" w:rsidRPr="003E5139">
        <w:rPr>
          <w:rFonts w:ascii="Arial" w:hAnsi="Arial" w:cs="Arial"/>
          <w:sz w:val="18"/>
          <w:szCs w:val="18"/>
        </w:rPr>
        <w:t xml:space="preserve"> w zakresie kwalifikowalności wydatków w ramach Europejskiego Funduszu Rozwoju Regionalnego, Europejskiego Funduszu Społecznego oraz Funduszu Spójności na lata 2014 -2020</w:t>
      </w:r>
      <w:r w:rsidR="00791B97" w:rsidRPr="003E5139">
        <w:rPr>
          <w:rFonts w:ascii="Arial" w:hAnsi="Arial" w:cs="Arial"/>
          <w:sz w:val="18"/>
          <w:szCs w:val="18"/>
        </w:rPr>
        <w:t>.</w:t>
      </w:r>
    </w:p>
    <w:p w14:paraId="3D4F3264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Przygotowanie i przeprowadzenie postępowania będzie wykonane w sposób zapewniający zachowanie uczciwej konkurencji i równego traktowania wykonawców.</w:t>
      </w:r>
    </w:p>
    <w:p w14:paraId="224D0A22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008A9219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3. Opis przedmiotu zamówienia:</w:t>
      </w:r>
    </w:p>
    <w:p w14:paraId="5F137118" w14:textId="77777777" w:rsidR="002055A7" w:rsidRPr="003E5139" w:rsidRDefault="002055A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Określenie przedmiotu za pomocą kodów CPV:</w:t>
      </w:r>
    </w:p>
    <w:p w14:paraId="07E67F6A" w14:textId="77777777" w:rsidR="002055A7" w:rsidRPr="003E5139" w:rsidRDefault="007D2FCF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80500000-9 Usługi szkoleniowe</w:t>
      </w:r>
    </w:p>
    <w:p w14:paraId="30B2AE58" w14:textId="77777777" w:rsidR="00CE616F" w:rsidRPr="003E5139" w:rsidRDefault="00CE616F" w:rsidP="001034B8">
      <w:pPr>
        <w:tabs>
          <w:tab w:val="left" w:pos="540"/>
          <w:tab w:val="left" w:pos="567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1D73F95" w14:textId="77777777" w:rsidR="00CE616F" w:rsidRPr="003E5139" w:rsidRDefault="00CE616F" w:rsidP="001034B8">
      <w:pPr>
        <w:tabs>
          <w:tab w:val="left" w:pos="540"/>
          <w:tab w:val="left" w:pos="567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Przedmiotem zamówienia jest usługa polegająca na </w:t>
      </w:r>
      <w:r w:rsidR="00043FE7" w:rsidRPr="003E5139">
        <w:rPr>
          <w:rFonts w:ascii="Arial" w:hAnsi="Arial" w:cs="Arial"/>
          <w:sz w:val="18"/>
          <w:szCs w:val="18"/>
        </w:rPr>
        <w:t xml:space="preserve">przeprowadzeniu </w:t>
      </w:r>
      <w:r w:rsidRPr="003E5139">
        <w:rPr>
          <w:rFonts w:ascii="Arial" w:hAnsi="Arial" w:cs="Arial"/>
          <w:sz w:val="18"/>
          <w:szCs w:val="18"/>
        </w:rPr>
        <w:t>warsztatów z realizacji nagrań i</w:t>
      </w:r>
      <w:r w:rsidR="001034B8" w:rsidRPr="003E5139">
        <w:rPr>
          <w:rFonts w:ascii="Arial" w:hAnsi="Arial" w:cs="Arial"/>
          <w:sz w:val="18"/>
          <w:szCs w:val="18"/>
        </w:rPr>
        <w:t> </w:t>
      </w:r>
      <w:r w:rsidRPr="003E5139">
        <w:rPr>
          <w:rFonts w:ascii="Arial" w:hAnsi="Arial" w:cs="Arial"/>
          <w:sz w:val="18"/>
          <w:szCs w:val="18"/>
        </w:rPr>
        <w:t>dubbingu w profesjonalnym studiu nagrań dla studentów Wydziału Humanistycznego UMCS kierunków Lingwistyka stosowana oraz Anglistyka realizowanych w projekcie Zintegrowany UMCS realizowanym w ramach Programu Operacyjnego Wiedza Edukacja Rozwój na lata 2014-2020, Oś priorytetowa III Szkolnictwo Wyższe dla gospodarki i rozwoju, Działanie 3.5 Kompleksowe programy szkół wyższych współfinansowanego z Europejskiego Funduszu Społecznego.</w:t>
      </w:r>
    </w:p>
    <w:p w14:paraId="49AF1A42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</w:p>
    <w:p w14:paraId="5D8F3BBA" w14:textId="77777777" w:rsidR="00CE616F" w:rsidRPr="003E5139" w:rsidRDefault="003A46A3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Zakres tematyczny</w:t>
      </w:r>
      <w:r w:rsidR="00CE616F" w:rsidRPr="003E5139">
        <w:rPr>
          <w:rFonts w:ascii="Arial" w:eastAsia="Tahoma" w:hAnsi="Arial" w:cs="Arial"/>
          <w:b/>
          <w:sz w:val="18"/>
          <w:szCs w:val="18"/>
        </w:rPr>
        <w:t xml:space="preserve"> warsztatów:</w:t>
      </w:r>
    </w:p>
    <w:p w14:paraId="5AF34209" w14:textId="77777777" w:rsidR="00CE616F" w:rsidRPr="003E5139" w:rsidRDefault="00CE616F" w:rsidP="006F159A">
      <w:pPr>
        <w:numPr>
          <w:ilvl w:val="0"/>
          <w:numId w:val="4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specyfiki i realiów pracy w studio,</w:t>
      </w:r>
    </w:p>
    <w:p w14:paraId="41392996" w14:textId="77777777" w:rsidR="00CE616F" w:rsidRPr="003E5139" w:rsidRDefault="00CE616F" w:rsidP="006F159A">
      <w:pPr>
        <w:numPr>
          <w:ilvl w:val="0"/>
          <w:numId w:val="4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pracy reżysera, dźwiękowca, aktora dubbingowego i lektora,</w:t>
      </w:r>
    </w:p>
    <w:p w14:paraId="48FD42EC" w14:textId="77777777" w:rsidR="00CE616F" w:rsidRPr="003E5139" w:rsidRDefault="00CE616F" w:rsidP="006F159A">
      <w:pPr>
        <w:numPr>
          <w:ilvl w:val="0"/>
          <w:numId w:val="4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Współpraca między tłumaczem a studiem nagrań,</w:t>
      </w:r>
    </w:p>
    <w:p w14:paraId="36FD32FF" w14:textId="77777777" w:rsidR="00CE616F" w:rsidRPr="003E5139" w:rsidRDefault="00CE616F" w:rsidP="006F159A">
      <w:pPr>
        <w:numPr>
          <w:ilvl w:val="0"/>
          <w:numId w:val="4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procesu nagrywania dubbingu i wersji lektorskiej,</w:t>
      </w:r>
    </w:p>
    <w:p w14:paraId="2A9A439E" w14:textId="77777777" w:rsidR="00CE616F" w:rsidRPr="003E5139" w:rsidRDefault="00CE616F" w:rsidP="006F159A">
      <w:pPr>
        <w:numPr>
          <w:ilvl w:val="0"/>
          <w:numId w:val="4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sprzętu i oprogramowania używanego w studio nagrań,</w:t>
      </w:r>
    </w:p>
    <w:p w14:paraId="7B20DC36" w14:textId="77777777" w:rsidR="00CE616F" w:rsidRPr="003E5139" w:rsidRDefault="00CE616F" w:rsidP="006F159A">
      <w:pPr>
        <w:numPr>
          <w:ilvl w:val="0"/>
          <w:numId w:val="4"/>
        </w:numPr>
        <w:spacing w:after="0"/>
        <w:ind w:left="426" w:hanging="284"/>
        <w:rPr>
          <w:rFonts w:ascii="Arial" w:eastAsia="Tahoma" w:hAnsi="Arial" w:cs="Arial"/>
          <w:b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Nagrania wersji lektorskich lub dubbingu.</w:t>
      </w:r>
    </w:p>
    <w:p w14:paraId="36ACFF53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</w:p>
    <w:p w14:paraId="25CBE8CC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W ramach warsztatów studenci będą mieli okazję wykorzystać w praktyce wiedzę zdobytą podczas szkoleń, uczestnicząc w rzeczywistym procesie nagraniowym, przy użyciu profesjonalnych programów, w</w:t>
      </w:r>
      <w:r w:rsidR="001034B8" w:rsidRPr="003E5139">
        <w:rPr>
          <w:rFonts w:ascii="Arial" w:eastAsia="Tahoma" w:hAnsi="Arial" w:cs="Arial"/>
          <w:sz w:val="18"/>
          <w:szCs w:val="18"/>
        </w:rPr>
        <w:t> </w:t>
      </w:r>
      <w:r w:rsidRPr="003E5139">
        <w:rPr>
          <w:rFonts w:ascii="Arial" w:eastAsia="Tahoma" w:hAnsi="Arial" w:cs="Arial"/>
          <w:sz w:val="18"/>
          <w:szCs w:val="18"/>
        </w:rPr>
        <w:t>które wyposażone jest studio, i we współpracy z autentyczną ekipą nagraniową - reżyserem, dźwiękowcem i aktorem - którzy mogą ocenić pracę studentów i zdobyte przez nich umiejętności według własnych kompetencji rynkowych. Warsztaty pozwolą studentom poznać pracę studia nagraniowego od kuchni: warunki pracy, terminy, podział zadań w ekipie nagraniowej, warunki rynkowe, trudności i</w:t>
      </w:r>
      <w:r w:rsidR="001034B8" w:rsidRPr="003E5139">
        <w:rPr>
          <w:rFonts w:ascii="Arial" w:eastAsia="Tahoma" w:hAnsi="Arial" w:cs="Arial"/>
          <w:sz w:val="18"/>
          <w:szCs w:val="18"/>
        </w:rPr>
        <w:t> </w:t>
      </w:r>
      <w:r w:rsidRPr="003E5139">
        <w:rPr>
          <w:rFonts w:ascii="Arial" w:eastAsia="Tahoma" w:hAnsi="Arial" w:cs="Arial"/>
          <w:sz w:val="18"/>
          <w:szCs w:val="18"/>
        </w:rPr>
        <w:t>specyfikę zleceń realizowanych przez dane studio, a także pozwolą studentom nawiązać profesjonalne kontakty zawodowe.</w:t>
      </w:r>
    </w:p>
    <w:p w14:paraId="1AAEA531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</w:p>
    <w:p w14:paraId="3903FC6D" w14:textId="77777777" w:rsidR="001034B8" w:rsidRPr="003E5139" w:rsidRDefault="001034B8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Miejsce odbywania warsztatów:</w:t>
      </w:r>
    </w:p>
    <w:p w14:paraId="68F7C134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 xml:space="preserve">profesjonalne studio nagrań posiadające dedykowane pomieszczenia do nagrywania ścieżek dźwiękowych - w tym wersji lektorskich i dubbingów - oraz specjalistyczny sprzęt i oprogramowanie do rejestrowania takich ścieżek, miksowania ich z obrazem oraz </w:t>
      </w:r>
      <w:proofErr w:type="spellStart"/>
      <w:r w:rsidRPr="003E5139">
        <w:rPr>
          <w:rFonts w:ascii="Arial" w:eastAsia="Tahoma" w:hAnsi="Arial" w:cs="Arial"/>
          <w:sz w:val="18"/>
          <w:szCs w:val="18"/>
        </w:rPr>
        <w:t>masteringu</w:t>
      </w:r>
      <w:proofErr w:type="spellEnd"/>
      <w:r w:rsidRPr="003E5139">
        <w:rPr>
          <w:rFonts w:ascii="Arial" w:eastAsia="Tahoma" w:hAnsi="Arial" w:cs="Arial"/>
          <w:sz w:val="18"/>
          <w:szCs w:val="18"/>
        </w:rPr>
        <w:t>.</w:t>
      </w:r>
    </w:p>
    <w:p w14:paraId="03BBDF68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</w:p>
    <w:p w14:paraId="59764164" w14:textId="77777777" w:rsidR="00EE4D4A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Termin wykonania:</w:t>
      </w:r>
      <w:r w:rsidRPr="003E5139">
        <w:rPr>
          <w:rFonts w:ascii="Arial" w:eastAsia="Tahoma" w:hAnsi="Arial" w:cs="Arial"/>
          <w:sz w:val="18"/>
          <w:szCs w:val="18"/>
        </w:rPr>
        <w:t xml:space="preserve"> </w:t>
      </w:r>
      <w:r w:rsidR="00EE4D4A">
        <w:rPr>
          <w:rFonts w:ascii="Arial" w:eastAsia="Tahoma" w:hAnsi="Arial" w:cs="Arial"/>
          <w:sz w:val="18"/>
          <w:szCs w:val="18"/>
        </w:rPr>
        <w:t>do 15</w:t>
      </w:r>
      <w:r w:rsidR="00EB7F4E" w:rsidRPr="003E5139">
        <w:rPr>
          <w:rFonts w:ascii="Arial" w:eastAsia="Tahoma" w:hAnsi="Arial" w:cs="Arial"/>
          <w:sz w:val="18"/>
          <w:szCs w:val="18"/>
        </w:rPr>
        <w:t xml:space="preserve"> czerwca 2021 r.</w:t>
      </w:r>
      <w:r w:rsidR="00EE4D4A" w:rsidRPr="003E5139">
        <w:rPr>
          <w:rFonts w:ascii="Arial" w:eastAsia="Tahoma" w:hAnsi="Arial" w:cs="Arial"/>
          <w:sz w:val="18"/>
          <w:szCs w:val="18"/>
        </w:rPr>
        <w:t xml:space="preserve"> </w:t>
      </w:r>
    </w:p>
    <w:p w14:paraId="28B78467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Podany termin ma nieprzekraczalny charakter ramowy. Wykonawca, którego oferta zostanie wybrana jako najkorzystniejsza, zobowiązany jest do przedstawienia proponowanego harmonogramu warsztatów z</w:t>
      </w:r>
      <w:r w:rsidR="001034B8" w:rsidRPr="003E5139">
        <w:rPr>
          <w:rFonts w:ascii="Arial" w:eastAsia="Tahoma" w:hAnsi="Arial" w:cs="Arial"/>
          <w:sz w:val="18"/>
          <w:szCs w:val="18"/>
        </w:rPr>
        <w:t> </w:t>
      </w:r>
      <w:r w:rsidRPr="003E5139">
        <w:rPr>
          <w:rFonts w:ascii="Arial" w:eastAsia="Tahoma" w:hAnsi="Arial" w:cs="Arial"/>
          <w:sz w:val="18"/>
          <w:szCs w:val="18"/>
        </w:rPr>
        <w:t>planowanym czasem ich trwania w poszczególnych dniach</w:t>
      </w:r>
      <w:r w:rsidR="00DF16DC" w:rsidRPr="003E5139">
        <w:rPr>
          <w:rFonts w:ascii="Arial" w:eastAsia="Tahoma" w:hAnsi="Arial" w:cs="Arial"/>
          <w:sz w:val="18"/>
          <w:szCs w:val="18"/>
        </w:rPr>
        <w:t xml:space="preserve"> najpóźniej w ciągu 7 dni po podpisaniu umowy</w:t>
      </w:r>
      <w:r w:rsidRPr="003E5139">
        <w:rPr>
          <w:rFonts w:ascii="Arial" w:eastAsia="Tahoma" w:hAnsi="Arial" w:cs="Arial"/>
          <w:sz w:val="18"/>
          <w:szCs w:val="18"/>
        </w:rPr>
        <w:t>.</w:t>
      </w:r>
    </w:p>
    <w:p w14:paraId="235F2C8D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</w:p>
    <w:p w14:paraId="153CDB7E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Czas trwania warsztatów</w:t>
      </w:r>
    </w:p>
    <w:p w14:paraId="5ABD2213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1 spotkanie w wymiarze 8 godzin dydaktycznych warsztatów dla 1 grupy maksymalnie 15 osobowej, łącznie w ramach całego zamówienia: 2 spotkania 8 godzinne dla maksymalnie 30 osób.</w:t>
      </w:r>
    </w:p>
    <w:p w14:paraId="24D120AD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Przez jedną godzinę zajęć rozumie się godzinę dydaktyczną – 45 minut</w:t>
      </w:r>
    </w:p>
    <w:p w14:paraId="05DF444C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</w:p>
    <w:p w14:paraId="614BDAF8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Liczba grup szkoleniowych i liczba uczestników warsztatów</w:t>
      </w:r>
    </w:p>
    <w:p w14:paraId="361C413F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2 grupy szkoleniowe po 15 osób, maksymalnie 30 uczestników - studenci ostatnich dwóch semestrów studiów stacjonarnych I stopnia Wydziału Humanistycznego UMCS kierunków Lingwistyka stosowana oraz Anglistyka, wskazani przez Zamawiającego.</w:t>
      </w:r>
    </w:p>
    <w:p w14:paraId="74FFEFF7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</w:p>
    <w:p w14:paraId="19A5CE05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Wykonawca zobowiązany jest do:</w:t>
      </w:r>
    </w:p>
    <w:p w14:paraId="08DD4FE4" w14:textId="77777777" w:rsidR="00CE616F" w:rsidRPr="003E5139" w:rsidRDefault="00CE616F" w:rsidP="006F159A">
      <w:pPr>
        <w:numPr>
          <w:ilvl w:val="0"/>
          <w:numId w:val="8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zapewnienia profesjonalnego studia nagrań do przeprowadzenia warsztatów;</w:t>
      </w:r>
    </w:p>
    <w:p w14:paraId="2D4E888A" w14:textId="77777777" w:rsidR="00CE616F" w:rsidRPr="003E5139" w:rsidRDefault="00CE616F" w:rsidP="006F159A">
      <w:pPr>
        <w:numPr>
          <w:ilvl w:val="0"/>
          <w:numId w:val="8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zapewnienia do prowadzenia warsztatów specjalistów, którzy na co dzień zajmują się nagrywaniem wersji lektorskich i dubbingów do filmów, seriali i programów telewizyjnych oraz gier komputerowych;</w:t>
      </w:r>
    </w:p>
    <w:p w14:paraId="38D8DE24" w14:textId="77777777" w:rsidR="00CE616F" w:rsidRPr="003E5139" w:rsidRDefault="00CE616F" w:rsidP="006F159A">
      <w:pPr>
        <w:numPr>
          <w:ilvl w:val="0"/>
          <w:numId w:val="8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zapewnienia wszystkim uczestnikom na czas warsztatów dostępu do specjalistycznego oprogramowania oraz profesjonalnych programów, niezbędnych do realizacji całego wymaganego programu warsztatów;</w:t>
      </w:r>
    </w:p>
    <w:p w14:paraId="72CED3E8" w14:textId="77777777" w:rsidR="00CE616F" w:rsidRPr="003E5139" w:rsidRDefault="00CE616F" w:rsidP="006F159A">
      <w:pPr>
        <w:numPr>
          <w:ilvl w:val="0"/>
          <w:numId w:val="8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przygotowania programu zajęć.</w:t>
      </w:r>
    </w:p>
    <w:p w14:paraId="03A45A67" w14:textId="77777777" w:rsidR="00CE616F" w:rsidRPr="003E5139" w:rsidRDefault="00CE616F" w:rsidP="001034B8">
      <w:pPr>
        <w:spacing w:after="0"/>
        <w:ind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Program zajęć powinien uwzględniać wymagane treści merytoryczne oraz zostać opracowany w oparciu o efekty kształcenia określone w niniejszym zapytaniu. Wykonawca dostarczy program zajęć Zamawiającemu w celu jego akceptacji najpóźniej na 7 dni przed ustalonym terminem rozpoczęcia warsztatów;</w:t>
      </w:r>
    </w:p>
    <w:p w14:paraId="532CE347" w14:textId="77777777" w:rsidR="00CE616F" w:rsidRPr="003E5139" w:rsidRDefault="00CE616F" w:rsidP="006F159A">
      <w:pPr>
        <w:numPr>
          <w:ilvl w:val="0"/>
          <w:numId w:val="8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prowadzenia następującej dokumentacji z realizacji zajęć: dziennika zajęć, list obecności – zgodnych ze wzorem przekazanym przez Zamawiającego oraz do przekazania ich Zamawiającemu w ciągu 7 dni od dnia zakończenia warsztatów</w:t>
      </w:r>
      <w:r w:rsidR="00923EB0" w:rsidRPr="003E5139">
        <w:rPr>
          <w:rFonts w:ascii="Arial" w:eastAsia="Tahoma" w:hAnsi="Arial" w:cs="Arial"/>
          <w:sz w:val="18"/>
          <w:szCs w:val="18"/>
        </w:rPr>
        <w:t>;</w:t>
      </w:r>
    </w:p>
    <w:p w14:paraId="7C180E08" w14:textId="77777777" w:rsidR="00923EB0" w:rsidRPr="003E5139" w:rsidRDefault="00923EB0" w:rsidP="00923EB0">
      <w:pPr>
        <w:numPr>
          <w:ilvl w:val="0"/>
          <w:numId w:val="8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zapewnienie podczas warsztatów odpowiednich warunków sanitarnych oraz środków do dezynfekcji osobistej zgodnie z Wytycznymi dla organizatorów spotkań biznesowych, szkoleń, konferencji i kongresów w trakcie epidemii SARS-CoV-2 wydanymi przez Ministerstwo Rozwoju wraz z Głównym Inspektorem Sanitarnym.</w:t>
      </w:r>
    </w:p>
    <w:p w14:paraId="41DF30AF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</w:p>
    <w:p w14:paraId="2A5B7315" w14:textId="77777777" w:rsidR="00CE616F" w:rsidRPr="003E5139" w:rsidRDefault="003A46A3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</w:rPr>
      </w:pPr>
      <w:r w:rsidRPr="003E5139">
        <w:rPr>
          <w:rFonts w:ascii="Arial" w:eastAsia="Tahoma" w:hAnsi="Arial" w:cs="Arial"/>
          <w:b/>
          <w:sz w:val="18"/>
          <w:szCs w:val="18"/>
        </w:rPr>
        <w:t>Warunki udziału w postępowaniu</w:t>
      </w:r>
      <w:r w:rsidR="00CE616F" w:rsidRPr="003E5139">
        <w:rPr>
          <w:rFonts w:ascii="Arial" w:eastAsia="Tahoma" w:hAnsi="Arial" w:cs="Arial"/>
          <w:b/>
          <w:sz w:val="18"/>
          <w:szCs w:val="18"/>
        </w:rPr>
        <w:t>:</w:t>
      </w:r>
    </w:p>
    <w:p w14:paraId="115AA760" w14:textId="77777777" w:rsidR="00CE616F" w:rsidRPr="002209A5" w:rsidRDefault="00CE616F" w:rsidP="006F159A">
      <w:pPr>
        <w:numPr>
          <w:ilvl w:val="0"/>
          <w:numId w:val="7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 xml:space="preserve">Wykonawca </w:t>
      </w:r>
      <w:r w:rsidR="003A46A3" w:rsidRPr="003E5139">
        <w:rPr>
          <w:rFonts w:ascii="Arial" w:eastAsia="Tahoma" w:hAnsi="Arial" w:cs="Arial"/>
          <w:sz w:val="18"/>
          <w:szCs w:val="18"/>
        </w:rPr>
        <w:t>zapewni</w:t>
      </w:r>
      <w:r w:rsidRPr="003E5139">
        <w:rPr>
          <w:rFonts w:ascii="Arial" w:eastAsia="Tahoma" w:hAnsi="Arial" w:cs="Arial"/>
          <w:sz w:val="18"/>
          <w:szCs w:val="18"/>
        </w:rPr>
        <w:t xml:space="preserve"> studio nagrań świadcz</w:t>
      </w:r>
      <w:r w:rsidR="003A46A3" w:rsidRPr="003E5139">
        <w:rPr>
          <w:rFonts w:ascii="Arial" w:eastAsia="Tahoma" w:hAnsi="Arial" w:cs="Arial"/>
          <w:sz w:val="18"/>
          <w:szCs w:val="18"/>
        </w:rPr>
        <w:t>ące</w:t>
      </w:r>
      <w:r w:rsidRPr="003E5139">
        <w:rPr>
          <w:rFonts w:ascii="Arial" w:eastAsia="Tahoma" w:hAnsi="Arial" w:cs="Arial"/>
          <w:sz w:val="18"/>
          <w:szCs w:val="18"/>
        </w:rPr>
        <w:t xml:space="preserve"> kompleksowe usługi w zakresie nagrywania wersji dubbingowych i lektorskich</w:t>
      </w:r>
      <w:r w:rsidR="003A46A3" w:rsidRPr="003E5139">
        <w:rPr>
          <w:rFonts w:ascii="Arial" w:eastAsia="Tahoma" w:hAnsi="Arial" w:cs="Arial"/>
          <w:sz w:val="18"/>
          <w:szCs w:val="18"/>
        </w:rPr>
        <w:t>, wyposażone w</w:t>
      </w:r>
      <w:r w:rsidRPr="003E5139">
        <w:rPr>
          <w:rFonts w:ascii="Arial" w:eastAsia="Tahoma" w:hAnsi="Arial" w:cs="Arial"/>
          <w:sz w:val="18"/>
          <w:szCs w:val="18"/>
        </w:rPr>
        <w:t xml:space="preserve"> profesjonalny sprzęt i oprogramowanie niezbędne do </w:t>
      </w:r>
      <w:r w:rsidRPr="002209A5">
        <w:rPr>
          <w:rFonts w:ascii="Arial" w:eastAsia="Tahoma" w:hAnsi="Arial" w:cs="Arial"/>
          <w:sz w:val="18"/>
          <w:szCs w:val="18"/>
        </w:rPr>
        <w:t xml:space="preserve">nagrywania wysokiej jakości ścieżek dźwiękowych. </w:t>
      </w:r>
    </w:p>
    <w:p w14:paraId="3ED4F048" w14:textId="77777777" w:rsidR="002209A5" w:rsidRPr="002209A5" w:rsidRDefault="00CE616F" w:rsidP="002209A5">
      <w:pPr>
        <w:numPr>
          <w:ilvl w:val="0"/>
          <w:numId w:val="7"/>
        </w:numPr>
        <w:spacing w:after="0"/>
        <w:ind w:left="284" w:hanging="284"/>
        <w:rPr>
          <w:rFonts w:ascii="Arial" w:eastAsia="Tahoma" w:hAnsi="Arial" w:cs="Arial"/>
          <w:sz w:val="18"/>
          <w:szCs w:val="18"/>
        </w:rPr>
      </w:pPr>
      <w:r w:rsidRPr="002209A5">
        <w:rPr>
          <w:rFonts w:ascii="Arial" w:eastAsia="Tahoma" w:hAnsi="Arial" w:cs="Arial"/>
          <w:sz w:val="18"/>
          <w:szCs w:val="18"/>
        </w:rPr>
        <w:t>Wykonawca w ramach przedmiotu zamówienia zapewni min. 3 trenerów, spełniających poniższe wymagania:</w:t>
      </w:r>
    </w:p>
    <w:p w14:paraId="22035078" w14:textId="258BAD57" w:rsidR="00CE616F" w:rsidRPr="002209A5" w:rsidRDefault="00CE616F" w:rsidP="002209A5">
      <w:pPr>
        <w:numPr>
          <w:ilvl w:val="0"/>
          <w:numId w:val="35"/>
        </w:numPr>
        <w:spacing w:after="0"/>
        <w:rPr>
          <w:rFonts w:ascii="Arial" w:eastAsia="Tahoma" w:hAnsi="Arial" w:cs="Arial"/>
          <w:sz w:val="18"/>
          <w:szCs w:val="18"/>
        </w:rPr>
      </w:pPr>
      <w:r w:rsidRPr="002209A5">
        <w:rPr>
          <w:rFonts w:ascii="Arial" w:eastAsia="Tahoma" w:hAnsi="Arial" w:cs="Arial"/>
          <w:sz w:val="18"/>
          <w:szCs w:val="18"/>
        </w:rPr>
        <w:t xml:space="preserve">przynajmniej 1 trener, który posiada doświadczenie zawodowe minimum </w:t>
      </w:r>
      <w:r w:rsidR="002209A5" w:rsidRPr="002209A5">
        <w:rPr>
          <w:rFonts w:ascii="Arial" w:eastAsia="Tahoma" w:hAnsi="Arial" w:cs="Arial"/>
          <w:sz w:val="18"/>
          <w:szCs w:val="18"/>
        </w:rPr>
        <w:t>2</w:t>
      </w:r>
      <w:r w:rsidRPr="002209A5">
        <w:rPr>
          <w:rFonts w:ascii="Arial" w:eastAsia="Tahoma" w:hAnsi="Arial" w:cs="Arial"/>
          <w:sz w:val="18"/>
          <w:szCs w:val="18"/>
        </w:rPr>
        <w:t xml:space="preserve"> </w:t>
      </w:r>
      <w:r w:rsidR="002209A5" w:rsidRPr="002209A5">
        <w:rPr>
          <w:rFonts w:ascii="Arial" w:eastAsia="Tahoma" w:hAnsi="Arial" w:cs="Arial"/>
          <w:sz w:val="18"/>
          <w:szCs w:val="18"/>
        </w:rPr>
        <w:t xml:space="preserve">lata </w:t>
      </w:r>
      <w:r w:rsidRPr="002209A5">
        <w:rPr>
          <w:rFonts w:ascii="Arial" w:eastAsia="Tahoma" w:hAnsi="Arial" w:cs="Arial"/>
          <w:sz w:val="18"/>
          <w:szCs w:val="18"/>
        </w:rPr>
        <w:t>pracy w charakterze reżysera dubbingowego oraz uczestniczył w minimum 10 sesjach nagraniowych</w:t>
      </w:r>
      <w:r w:rsidR="002209A5" w:rsidRPr="002209A5">
        <w:rPr>
          <w:rFonts w:ascii="Arial" w:eastAsia="Tahoma" w:hAnsi="Arial" w:cs="Arial"/>
          <w:sz w:val="18"/>
          <w:szCs w:val="18"/>
        </w:rPr>
        <w:t xml:space="preserve"> </w:t>
      </w:r>
      <w:r w:rsidR="002209A5" w:rsidRPr="002209A5">
        <w:rPr>
          <w:rFonts w:ascii="Arial" w:eastAsiaTheme="minorHAnsi" w:hAnsi="Arial" w:cs="Arial"/>
          <w:sz w:val="18"/>
          <w:szCs w:val="18"/>
          <w:lang w:eastAsia="en-US"/>
        </w:rPr>
        <w:t xml:space="preserve">oraz </w:t>
      </w:r>
      <w:r w:rsidR="002209A5">
        <w:rPr>
          <w:rFonts w:ascii="Arial" w:eastAsiaTheme="minorHAnsi" w:hAnsi="Arial" w:cs="Arial"/>
          <w:sz w:val="18"/>
          <w:szCs w:val="18"/>
          <w:lang w:eastAsia="en-US"/>
        </w:rPr>
        <w:t xml:space="preserve">posiada </w:t>
      </w:r>
      <w:r w:rsidR="002209A5" w:rsidRPr="002209A5">
        <w:rPr>
          <w:rFonts w:ascii="Arial" w:eastAsiaTheme="minorHAnsi" w:hAnsi="Arial" w:cs="Arial"/>
          <w:sz w:val="18"/>
          <w:szCs w:val="18"/>
          <w:lang w:eastAsia="en-US"/>
        </w:rPr>
        <w:t xml:space="preserve">wykształcenie wyższe lub certyfikaty/zaświadczenia/inne umożliwiające </w:t>
      </w:r>
      <w:r w:rsidR="002209A5">
        <w:rPr>
          <w:rFonts w:ascii="Arial" w:eastAsiaTheme="minorHAnsi" w:hAnsi="Arial" w:cs="Arial"/>
          <w:sz w:val="18"/>
          <w:szCs w:val="18"/>
          <w:lang w:eastAsia="en-US"/>
        </w:rPr>
        <w:t>przeprowadzenie danego wsparcia,</w:t>
      </w:r>
    </w:p>
    <w:p w14:paraId="7432D7CB" w14:textId="025E6BEE" w:rsidR="00CE616F" w:rsidRPr="002209A5" w:rsidRDefault="00CE616F" w:rsidP="002209A5">
      <w:pPr>
        <w:numPr>
          <w:ilvl w:val="0"/>
          <w:numId w:val="35"/>
        </w:numPr>
        <w:spacing w:after="0"/>
        <w:rPr>
          <w:rFonts w:ascii="Arial" w:eastAsia="Tahoma" w:hAnsi="Arial" w:cs="Arial"/>
          <w:sz w:val="18"/>
          <w:szCs w:val="18"/>
        </w:rPr>
      </w:pPr>
      <w:r w:rsidRPr="002209A5">
        <w:rPr>
          <w:rFonts w:ascii="Arial" w:eastAsia="Tahoma" w:hAnsi="Arial" w:cs="Arial"/>
          <w:sz w:val="18"/>
          <w:szCs w:val="18"/>
        </w:rPr>
        <w:t xml:space="preserve">przynajmniej 1 trener, który posiada doświadczenie zawodowe minimum </w:t>
      </w:r>
      <w:r w:rsidR="002209A5" w:rsidRPr="002209A5">
        <w:rPr>
          <w:rFonts w:ascii="Arial" w:eastAsia="Tahoma" w:hAnsi="Arial" w:cs="Arial"/>
          <w:sz w:val="18"/>
          <w:szCs w:val="18"/>
        </w:rPr>
        <w:t>2 lata</w:t>
      </w:r>
      <w:r w:rsidRPr="002209A5">
        <w:rPr>
          <w:rFonts w:ascii="Arial" w:eastAsia="Tahoma" w:hAnsi="Arial" w:cs="Arial"/>
          <w:sz w:val="18"/>
          <w:szCs w:val="18"/>
        </w:rPr>
        <w:t xml:space="preserve"> pracy w charakterze aktora dubbingowego i/lub lektora oraz uczestniczył w minimum 10 sesjach nagraniowych</w:t>
      </w:r>
      <w:r w:rsidR="002209A5" w:rsidRPr="002209A5">
        <w:rPr>
          <w:rFonts w:ascii="Arial" w:eastAsia="Tahoma" w:hAnsi="Arial" w:cs="Arial"/>
          <w:sz w:val="18"/>
          <w:szCs w:val="18"/>
        </w:rPr>
        <w:t xml:space="preserve"> </w:t>
      </w:r>
      <w:r w:rsidR="002209A5" w:rsidRPr="002209A5">
        <w:rPr>
          <w:rFonts w:ascii="Arial" w:eastAsiaTheme="minorHAnsi" w:hAnsi="Arial" w:cs="Arial"/>
          <w:sz w:val="18"/>
          <w:szCs w:val="18"/>
          <w:lang w:eastAsia="en-US"/>
        </w:rPr>
        <w:t xml:space="preserve">oraz </w:t>
      </w:r>
      <w:r w:rsidR="002209A5">
        <w:rPr>
          <w:rFonts w:ascii="Arial" w:eastAsiaTheme="minorHAnsi" w:hAnsi="Arial" w:cs="Arial"/>
          <w:sz w:val="18"/>
          <w:szCs w:val="18"/>
          <w:lang w:eastAsia="en-US"/>
        </w:rPr>
        <w:t xml:space="preserve">posiada </w:t>
      </w:r>
      <w:r w:rsidR="002209A5" w:rsidRPr="002209A5">
        <w:rPr>
          <w:rFonts w:ascii="Arial" w:eastAsiaTheme="minorHAnsi" w:hAnsi="Arial" w:cs="Arial"/>
          <w:sz w:val="18"/>
          <w:szCs w:val="18"/>
          <w:lang w:eastAsia="en-US"/>
        </w:rPr>
        <w:t xml:space="preserve">wykształcenie wyższe lub certyfikaty/zaświadczenia/inne umożliwiające </w:t>
      </w:r>
      <w:r w:rsidR="002209A5">
        <w:rPr>
          <w:rFonts w:ascii="Arial" w:eastAsiaTheme="minorHAnsi" w:hAnsi="Arial" w:cs="Arial"/>
          <w:sz w:val="18"/>
          <w:szCs w:val="18"/>
          <w:lang w:eastAsia="en-US"/>
        </w:rPr>
        <w:t>przeprowadzenie danego wsparcia,</w:t>
      </w:r>
    </w:p>
    <w:p w14:paraId="5D8D7C88" w14:textId="7AD0C432" w:rsidR="00CE616F" w:rsidRPr="002209A5" w:rsidRDefault="00CE616F" w:rsidP="002209A5">
      <w:pPr>
        <w:numPr>
          <w:ilvl w:val="0"/>
          <w:numId w:val="35"/>
        </w:numPr>
        <w:spacing w:after="0"/>
        <w:rPr>
          <w:rFonts w:ascii="Arial" w:eastAsia="Tahoma" w:hAnsi="Arial" w:cs="Arial"/>
          <w:sz w:val="18"/>
          <w:szCs w:val="18"/>
        </w:rPr>
      </w:pPr>
      <w:r w:rsidRPr="002209A5">
        <w:rPr>
          <w:rFonts w:ascii="Arial" w:eastAsia="Tahoma" w:hAnsi="Arial" w:cs="Arial"/>
          <w:sz w:val="18"/>
          <w:szCs w:val="18"/>
        </w:rPr>
        <w:t xml:space="preserve">przynajmniej 1 trener, który posiada doświadczenie zawodowe minimum </w:t>
      </w:r>
      <w:r w:rsidR="002209A5" w:rsidRPr="002209A5">
        <w:rPr>
          <w:rFonts w:ascii="Arial" w:eastAsia="Tahoma" w:hAnsi="Arial" w:cs="Arial"/>
          <w:sz w:val="18"/>
          <w:szCs w:val="18"/>
        </w:rPr>
        <w:t>2 lata</w:t>
      </w:r>
      <w:r w:rsidRPr="002209A5">
        <w:rPr>
          <w:rFonts w:ascii="Arial" w:eastAsia="Tahoma" w:hAnsi="Arial" w:cs="Arial"/>
          <w:sz w:val="18"/>
          <w:szCs w:val="18"/>
        </w:rPr>
        <w:t xml:space="preserve"> pracy w charakterze operatora dźwięku w studio nagraniowym oraz uczestniczył w minimum 10 sesjach nagraniowych</w:t>
      </w:r>
      <w:r w:rsidR="002209A5" w:rsidRPr="002209A5">
        <w:rPr>
          <w:rFonts w:ascii="Arial" w:eastAsia="Tahoma" w:hAnsi="Arial" w:cs="Arial"/>
          <w:sz w:val="18"/>
          <w:szCs w:val="18"/>
        </w:rPr>
        <w:t xml:space="preserve"> </w:t>
      </w:r>
      <w:r w:rsidR="002209A5" w:rsidRPr="002209A5">
        <w:rPr>
          <w:rFonts w:ascii="Arial" w:eastAsiaTheme="minorHAnsi" w:hAnsi="Arial" w:cs="Arial"/>
          <w:sz w:val="18"/>
          <w:szCs w:val="18"/>
          <w:lang w:eastAsia="en-US"/>
        </w:rPr>
        <w:t xml:space="preserve">oraz </w:t>
      </w:r>
      <w:r w:rsidR="002209A5">
        <w:rPr>
          <w:rFonts w:ascii="Arial" w:eastAsiaTheme="minorHAnsi" w:hAnsi="Arial" w:cs="Arial"/>
          <w:sz w:val="18"/>
          <w:szCs w:val="18"/>
          <w:lang w:eastAsia="en-US"/>
        </w:rPr>
        <w:t xml:space="preserve">posiada </w:t>
      </w:r>
      <w:r w:rsidR="002209A5" w:rsidRPr="002209A5">
        <w:rPr>
          <w:rFonts w:ascii="Arial" w:eastAsiaTheme="minorHAnsi" w:hAnsi="Arial" w:cs="Arial"/>
          <w:sz w:val="18"/>
          <w:szCs w:val="18"/>
          <w:lang w:eastAsia="en-US"/>
        </w:rPr>
        <w:t xml:space="preserve">wykształcenie wyższe lub certyfikaty/zaświadczenia/inne umożliwiające </w:t>
      </w:r>
      <w:r w:rsidR="002209A5">
        <w:rPr>
          <w:rFonts w:ascii="Arial" w:eastAsiaTheme="minorHAnsi" w:hAnsi="Arial" w:cs="Arial"/>
          <w:sz w:val="18"/>
          <w:szCs w:val="18"/>
          <w:lang w:eastAsia="en-US"/>
        </w:rPr>
        <w:t>przeprowadzenie danego wsparcia.</w:t>
      </w:r>
    </w:p>
    <w:p w14:paraId="17EF5BEE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</w:p>
    <w:p w14:paraId="54A669DD" w14:textId="77777777" w:rsidR="0044682A" w:rsidRPr="003E5139" w:rsidRDefault="0044682A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Wykonawca podpisując formularz ofertowy oświadcza, że spełnia warunki udziału w postępowaniu wskazane w pkt. od 1 do 2.</w:t>
      </w:r>
    </w:p>
    <w:p w14:paraId="0F382A2A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sz w:val="18"/>
          <w:szCs w:val="18"/>
        </w:rPr>
      </w:pPr>
    </w:p>
    <w:p w14:paraId="78B64FCA" w14:textId="77777777" w:rsidR="00CE616F" w:rsidRPr="003E5139" w:rsidRDefault="00CE616F" w:rsidP="001034B8">
      <w:pPr>
        <w:spacing w:after="0"/>
        <w:ind w:left="0" w:firstLine="0"/>
        <w:rPr>
          <w:rFonts w:ascii="Arial" w:eastAsia="Tahoma" w:hAnsi="Arial" w:cs="Arial"/>
          <w:b/>
          <w:sz w:val="18"/>
          <w:szCs w:val="18"/>
          <w:u w:val="single"/>
        </w:rPr>
      </w:pPr>
      <w:r w:rsidRPr="003E5139">
        <w:rPr>
          <w:rFonts w:ascii="Arial" w:eastAsia="Tahoma" w:hAnsi="Arial" w:cs="Arial"/>
          <w:b/>
          <w:sz w:val="18"/>
          <w:szCs w:val="18"/>
        </w:rPr>
        <w:t>Oczekiwane efekty kształcenia do osiągniecia przez Uczestników warsztatów:</w:t>
      </w:r>
    </w:p>
    <w:p w14:paraId="052003FA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Podniesienie kompetencji z zakresu pisania skryptów lektorskich i dubbingowych,</w:t>
      </w:r>
    </w:p>
    <w:p w14:paraId="38455095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Podniesienie umiejętności interpretowania tekstów,</w:t>
      </w:r>
    </w:p>
    <w:p w14:paraId="563137E6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realiów pracy w studio, współpracy studia z tłumaczem,</w:t>
      </w:r>
    </w:p>
    <w:p w14:paraId="393A4F3E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realiów pracy ekipy nagraniowej,</w:t>
      </w:r>
    </w:p>
    <w:p w14:paraId="0CFECB74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Poznanie procesu nagrywania wersji dubbingowej i lektorskiej,</w:t>
      </w:r>
    </w:p>
    <w:p w14:paraId="25CFD106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lastRenderedPageBreak/>
        <w:t>Sprawdzenie się w roli aktora dubbingowego,</w:t>
      </w:r>
    </w:p>
    <w:p w14:paraId="30928947" w14:textId="77777777" w:rsidR="00CE616F" w:rsidRPr="003E5139" w:rsidRDefault="00CE616F" w:rsidP="006F159A">
      <w:pPr>
        <w:numPr>
          <w:ilvl w:val="0"/>
          <w:numId w:val="5"/>
        </w:numPr>
        <w:spacing w:after="0"/>
        <w:ind w:left="426" w:hanging="284"/>
        <w:rPr>
          <w:rFonts w:ascii="Arial" w:eastAsia="Tahoma" w:hAnsi="Arial" w:cs="Arial"/>
          <w:sz w:val="18"/>
          <w:szCs w:val="18"/>
        </w:rPr>
      </w:pPr>
      <w:r w:rsidRPr="003E5139">
        <w:rPr>
          <w:rFonts w:ascii="Arial" w:eastAsia="Tahoma" w:hAnsi="Arial" w:cs="Arial"/>
          <w:sz w:val="18"/>
          <w:szCs w:val="18"/>
        </w:rPr>
        <w:t>Podniesienie umiejętności studentów w zakresie pracy głosem.</w:t>
      </w:r>
    </w:p>
    <w:p w14:paraId="00A9482E" w14:textId="77777777" w:rsidR="00CE616F" w:rsidRPr="003E5139" w:rsidRDefault="00CE616F" w:rsidP="001034B8">
      <w:pPr>
        <w:spacing w:after="0"/>
        <w:ind w:left="0" w:firstLine="0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7942C8F3" w14:textId="77777777" w:rsidR="002F6FD1" w:rsidRPr="003E5139" w:rsidRDefault="002055A7" w:rsidP="001034B8">
      <w:pPr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4</w:t>
      </w:r>
      <w:r w:rsidR="00791B97" w:rsidRPr="003E5139">
        <w:rPr>
          <w:rFonts w:ascii="Arial" w:hAnsi="Arial" w:cs="Arial"/>
          <w:b/>
          <w:sz w:val="18"/>
          <w:szCs w:val="18"/>
        </w:rPr>
        <w:t xml:space="preserve">. </w:t>
      </w:r>
      <w:r w:rsidR="002F6FD1" w:rsidRPr="003E5139">
        <w:rPr>
          <w:rFonts w:ascii="Arial" w:hAnsi="Arial" w:cs="Arial"/>
          <w:b/>
          <w:sz w:val="18"/>
          <w:szCs w:val="18"/>
        </w:rPr>
        <w:t xml:space="preserve">Termin związania ofertą: </w:t>
      </w:r>
      <w:r w:rsidR="002F6FD1" w:rsidRPr="003E5139">
        <w:rPr>
          <w:rFonts w:ascii="Arial" w:hAnsi="Arial" w:cs="Arial"/>
          <w:sz w:val="18"/>
          <w:szCs w:val="18"/>
        </w:rPr>
        <w:t>okres związania ofertą wynosi 30 dni od ostatecznego upływu terminu składania ofert</w:t>
      </w:r>
    </w:p>
    <w:p w14:paraId="122413FC" w14:textId="77777777" w:rsidR="00791B97" w:rsidRPr="003E5139" w:rsidRDefault="002F6FD1" w:rsidP="001034B8">
      <w:pPr>
        <w:spacing w:after="0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5. </w:t>
      </w:r>
      <w:r w:rsidR="007D2FCF" w:rsidRPr="003E5139">
        <w:rPr>
          <w:rFonts w:ascii="Arial" w:hAnsi="Arial" w:cs="Arial"/>
          <w:b/>
          <w:sz w:val="18"/>
          <w:szCs w:val="18"/>
        </w:rPr>
        <w:t xml:space="preserve">Termin wykonania: </w:t>
      </w:r>
      <w:r w:rsidR="007D2FCF" w:rsidRPr="003E5139">
        <w:rPr>
          <w:rFonts w:ascii="Arial" w:hAnsi="Arial" w:cs="Arial"/>
          <w:sz w:val="18"/>
          <w:szCs w:val="18"/>
        </w:rPr>
        <w:t xml:space="preserve">od dnia zawarcia umowy do </w:t>
      </w:r>
      <w:r w:rsidR="00EE4D4A">
        <w:rPr>
          <w:rFonts w:ascii="Arial" w:hAnsi="Arial" w:cs="Arial"/>
          <w:sz w:val="18"/>
          <w:szCs w:val="18"/>
        </w:rPr>
        <w:t>15</w:t>
      </w:r>
      <w:r w:rsidR="007D2FCF" w:rsidRPr="003E5139">
        <w:rPr>
          <w:rFonts w:ascii="Arial" w:hAnsi="Arial" w:cs="Arial"/>
          <w:sz w:val="18"/>
          <w:szCs w:val="18"/>
        </w:rPr>
        <w:t>.0</w:t>
      </w:r>
      <w:r w:rsidR="00EB7F4E" w:rsidRPr="003E5139">
        <w:rPr>
          <w:rFonts w:ascii="Arial" w:hAnsi="Arial" w:cs="Arial"/>
          <w:sz w:val="18"/>
          <w:szCs w:val="18"/>
        </w:rPr>
        <w:t>6</w:t>
      </w:r>
      <w:r w:rsidR="007D2FCF" w:rsidRPr="003E5139">
        <w:rPr>
          <w:rFonts w:ascii="Arial" w:hAnsi="Arial" w:cs="Arial"/>
          <w:sz w:val="18"/>
          <w:szCs w:val="18"/>
        </w:rPr>
        <w:t>.20</w:t>
      </w:r>
      <w:r w:rsidR="00A100C8" w:rsidRPr="003E5139">
        <w:rPr>
          <w:rFonts w:ascii="Arial" w:hAnsi="Arial" w:cs="Arial"/>
          <w:sz w:val="18"/>
          <w:szCs w:val="18"/>
        </w:rPr>
        <w:t>2</w:t>
      </w:r>
      <w:r w:rsidR="00EB7F4E" w:rsidRPr="003E5139">
        <w:rPr>
          <w:rFonts w:ascii="Arial" w:hAnsi="Arial" w:cs="Arial"/>
          <w:sz w:val="18"/>
          <w:szCs w:val="18"/>
        </w:rPr>
        <w:t>1</w:t>
      </w:r>
      <w:r w:rsidR="007D2FCF" w:rsidRPr="003E5139">
        <w:rPr>
          <w:rFonts w:ascii="Arial" w:hAnsi="Arial" w:cs="Arial"/>
          <w:sz w:val="18"/>
          <w:szCs w:val="18"/>
        </w:rPr>
        <w:t xml:space="preserve"> r.</w:t>
      </w:r>
    </w:p>
    <w:p w14:paraId="0D1F5363" w14:textId="77777777" w:rsidR="00791B97" w:rsidRPr="003E5139" w:rsidRDefault="00CE616F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6</w:t>
      </w:r>
      <w:r w:rsidR="00791B97" w:rsidRPr="003E5139">
        <w:rPr>
          <w:rFonts w:ascii="Arial" w:hAnsi="Arial" w:cs="Arial"/>
          <w:b/>
          <w:sz w:val="18"/>
          <w:szCs w:val="18"/>
        </w:rPr>
        <w:t>. Osoby upoważnione do kontaktu:</w:t>
      </w:r>
      <w:r w:rsidR="00791B97" w:rsidRPr="003E5139">
        <w:rPr>
          <w:rFonts w:ascii="Arial" w:hAnsi="Arial" w:cs="Arial"/>
          <w:sz w:val="18"/>
          <w:szCs w:val="18"/>
        </w:rPr>
        <w:t xml:space="preserve"> </w:t>
      </w:r>
      <w:r w:rsidR="00EE4D4A">
        <w:rPr>
          <w:rFonts w:ascii="Arial" w:hAnsi="Arial" w:cs="Arial"/>
          <w:sz w:val="18"/>
          <w:szCs w:val="18"/>
        </w:rPr>
        <w:t>Karolina Sok</w:t>
      </w:r>
      <w:r w:rsidR="00EE4D4A" w:rsidRPr="003E5139">
        <w:rPr>
          <w:rFonts w:ascii="Arial" w:hAnsi="Arial" w:cs="Arial"/>
          <w:sz w:val="18"/>
          <w:szCs w:val="18"/>
        </w:rPr>
        <w:t>olińska</w:t>
      </w:r>
      <w:r w:rsidR="00791B97" w:rsidRPr="003E5139">
        <w:rPr>
          <w:rFonts w:ascii="Arial" w:hAnsi="Arial" w:cs="Arial"/>
          <w:sz w:val="18"/>
          <w:szCs w:val="18"/>
        </w:rPr>
        <w:t xml:space="preserve"> tel. 81 537 58 61,</w:t>
      </w:r>
    </w:p>
    <w:p w14:paraId="05CEB038" w14:textId="77777777" w:rsidR="00791B97" w:rsidRPr="003E5139" w:rsidRDefault="00791B97" w:rsidP="001034B8">
      <w:pPr>
        <w:spacing w:after="0"/>
        <w:ind w:left="708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dr Paweł Aleksandrowicz e-mail: pawel.aleksandrowicz@poczta.umcs.lublin.pl</w:t>
      </w:r>
    </w:p>
    <w:p w14:paraId="654B111C" w14:textId="77777777" w:rsidR="00791B97" w:rsidRPr="003E5139" w:rsidRDefault="000600E6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7</w:t>
      </w:r>
      <w:r w:rsidR="00791B97" w:rsidRPr="003E5139">
        <w:rPr>
          <w:rFonts w:ascii="Arial" w:hAnsi="Arial" w:cs="Arial"/>
          <w:b/>
          <w:sz w:val="18"/>
          <w:szCs w:val="18"/>
        </w:rPr>
        <w:t>. Opis sposobu przygotowania oferty:</w:t>
      </w:r>
    </w:p>
    <w:p w14:paraId="0BDC44EE" w14:textId="77777777" w:rsidR="00791B97" w:rsidRPr="003E5139" w:rsidRDefault="00791B97" w:rsidP="001034B8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Oferta powinna być sporządzona przy użyciu </w:t>
      </w:r>
      <w:r w:rsidR="00213CA9" w:rsidRPr="003E5139">
        <w:rPr>
          <w:rFonts w:ascii="Arial" w:hAnsi="Arial" w:cs="Arial"/>
          <w:sz w:val="18"/>
          <w:szCs w:val="18"/>
        </w:rPr>
        <w:t>formularza ofertowego</w:t>
      </w:r>
      <w:r w:rsidRPr="003E5139">
        <w:rPr>
          <w:rFonts w:ascii="Arial" w:hAnsi="Arial" w:cs="Arial"/>
          <w:sz w:val="18"/>
          <w:szCs w:val="18"/>
        </w:rPr>
        <w:t xml:space="preserve"> stanowiącego Załącznik nr 1 </w:t>
      </w:r>
      <w:r w:rsidR="000600E6" w:rsidRPr="003E5139">
        <w:rPr>
          <w:rFonts w:ascii="Arial" w:hAnsi="Arial" w:cs="Arial"/>
          <w:sz w:val="18"/>
          <w:szCs w:val="18"/>
        </w:rPr>
        <w:t>oraz wykazu zrealizowanych usług stanowiąc</w:t>
      </w:r>
      <w:r w:rsidR="00CA3EF6" w:rsidRPr="003E5139">
        <w:rPr>
          <w:rFonts w:ascii="Arial" w:hAnsi="Arial" w:cs="Arial"/>
          <w:sz w:val="18"/>
          <w:szCs w:val="18"/>
        </w:rPr>
        <w:t>ego</w:t>
      </w:r>
      <w:r w:rsidR="000600E6" w:rsidRPr="003E5139">
        <w:rPr>
          <w:rFonts w:ascii="Arial" w:hAnsi="Arial" w:cs="Arial"/>
          <w:sz w:val="18"/>
          <w:szCs w:val="18"/>
        </w:rPr>
        <w:t xml:space="preserve"> Załącznik nr 2 </w:t>
      </w:r>
      <w:r w:rsidRPr="003E5139">
        <w:rPr>
          <w:rFonts w:ascii="Arial" w:hAnsi="Arial" w:cs="Arial"/>
          <w:sz w:val="18"/>
          <w:szCs w:val="18"/>
        </w:rPr>
        <w:t xml:space="preserve">do niniejszego </w:t>
      </w:r>
      <w:r w:rsidR="00481537" w:rsidRPr="003E5139">
        <w:rPr>
          <w:rFonts w:ascii="Arial" w:hAnsi="Arial" w:cs="Arial"/>
          <w:sz w:val="18"/>
          <w:szCs w:val="18"/>
        </w:rPr>
        <w:t>zapytania</w:t>
      </w:r>
      <w:r w:rsidRPr="003E5139">
        <w:rPr>
          <w:rFonts w:ascii="Arial" w:hAnsi="Arial" w:cs="Arial"/>
          <w:sz w:val="18"/>
          <w:szCs w:val="18"/>
        </w:rPr>
        <w:t>.</w:t>
      </w:r>
    </w:p>
    <w:p w14:paraId="1C4D0534" w14:textId="77777777" w:rsidR="00791B97" w:rsidRPr="003E5139" w:rsidRDefault="00791B97" w:rsidP="001034B8">
      <w:pPr>
        <w:numPr>
          <w:ilvl w:val="0"/>
          <w:numId w:val="1"/>
        </w:numPr>
        <w:spacing w:after="0"/>
        <w:ind w:left="426" w:hanging="284"/>
        <w:contextualSpacing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Zamawiający nie dopuszcza składania ofert wariantowych oraz częściowych.</w:t>
      </w:r>
    </w:p>
    <w:p w14:paraId="51CD4BD8" w14:textId="77777777" w:rsidR="00791B97" w:rsidRPr="003E5139" w:rsidRDefault="000600E6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8</w:t>
      </w:r>
      <w:r w:rsidR="00791B97" w:rsidRPr="003E5139">
        <w:rPr>
          <w:rFonts w:ascii="Arial" w:hAnsi="Arial" w:cs="Arial"/>
          <w:b/>
          <w:sz w:val="18"/>
          <w:szCs w:val="18"/>
        </w:rPr>
        <w:t>. Miejsce i termin składania ofert:</w:t>
      </w:r>
    </w:p>
    <w:p w14:paraId="4BE380E6" w14:textId="15A9CA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Ofertę </w:t>
      </w:r>
      <w:r w:rsidR="009B11F5" w:rsidRPr="003E5139">
        <w:rPr>
          <w:rFonts w:ascii="Arial" w:hAnsi="Arial" w:cs="Arial"/>
          <w:sz w:val="18"/>
          <w:szCs w:val="18"/>
        </w:rPr>
        <w:t xml:space="preserve">(zgodną ze wzorem stanowiącym załącznik nr 1 i 2 do zapytania) </w:t>
      </w:r>
      <w:r w:rsidRPr="003E5139">
        <w:rPr>
          <w:rFonts w:ascii="Arial" w:hAnsi="Arial" w:cs="Arial"/>
          <w:sz w:val="18"/>
          <w:szCs w:val="18"/>
        </w:rPr>
        <w:t xml:space="preserve">należy przesłać drogą e-mailową </w:t>
      </w:r>
      <w:r w:rsidR="00BD6167" w:rsidRPr="003E5139">
        <w:rPr>
          <w:rFonts w:ascii="Arial" w:hAnsi="Arial" w:cs="Arial"/>
          <w:sz w:val="18"/>
          <w:szCs w:val="18"/>
        </w:rPr>
        <w:t xml:space="preserve">w formie własnoręcznie podpisanego skanu, </w:t>
      </w:r>
      <w:r w:rsidRPr="003E5139">
        <w:rPr>
          <w:rFonts w:ascii="Arial" w:hAnsi="Arial" w:cs="Arial"/>
          <w:sz w:val="18"/>
          <w:szCs w:val="18"/>
        </w:rPr>
        <w:t xml:space="preserve">na adres: </w:t>
      </w:r>
      <w:r w:rsidR="007F7160" w:rsidRPr="003E5139">
        <w:rPr>
          <w:rFonts w:ascii="Arial" w:hAnsi="Arial" w:cs="Arial"/>
          <w:sz w:val="18"/>
          <w:szCs w:val="18"/>
        </w:rPr>
        <w:t>zintegrowany</w:t>
      </w:r>
      <w:r w:rsidRPr="003E5139">
        <w:rPr>
          <w:rFonts w:ascii="Arial" w:hAnsi="Arial" w:cs="Arial"/>
          <w:sz w:val="18"/>
          <w:szCs w:val="18"/>
        </w:rPr>
        <w:t>@poczta.umcs.lublin.pl w terminie do dnia</w:t>
      </w:r>
      <w:r w:rsidR="00BD6167" w:rsidRPr="003E5139">
        <w:rPr>
          <w:rFonts w:ascii="Arial" w:hAnsi="Arial" w:cs="Arial"/>
          <w:sz w:val="18"/>
          <w:szCs w:val="18"/>
        </w:rPr>
        <w:t xml:space="preserve"> </w:t>
      </w:r>
      <w:r w:rsidR="004A516A" w:rsidRPr="004A516A">
        <w:rPr>
          <w:rFonts w:ascii="Arial" w:hAnsi="Arial" w:cs="Arial"/>
          <w:b/>
          <w:sz w:val="18"/>
          <w:szCs w:val="18"/>
          <w:u w:val="dotted"/>
        </w:rPr>
        <w:t>14 maja</w:t>
      </w:r>
      <w:r w:rsidR="00BD6167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b/>
          <w:sz w:val="18"/>
          <w:szCs w:val="18"/>
        </w:rPr>
        <w:t>20</w:t>
      </w:r>
      <w:r w:rsidR="00A100C8" w:rsidRPr="003E5139">
        <w:rPr>
          <w:rFonts w:ascii="Arial" w:hAnsi="Arial" w:cs="Arial"/>
          <w:b/>
          <w:sz w:val="18"/>
          <w:szCs w:val="18"/>
        </w:rPr>
        <w:t>2</w:t>
      </w:r>
      <w:r w:rsidR="00EB7F4E" w:rsidRPr="003E5139">
        <w:rPr>
          <w:rFonts w:ascii="Arial" w:hAnsi="Arial" w:cs="Arial"/>
          <w:b/>
          <w:sz w:val="18"/>
          <w:szCs w:val="18"/>
        </w:rPr>
        <w:t>1</w:t>
      </w:r>
      <w:r w:rsidRPr="003E5139">
        <w:rPr>
          <w:rFonts w:ascii="Arial" w:hAnsi="Arial" w:cs="Arial"/>
          <w:b/>
          <w:sz w:val="18"/>
          <w:szCs w:val="18"/>
        </w:rPr>
        <w:t xml:space="preserve"> </w:t>
      </w:r>
      <w:r w:rsidRPr="003E5139">
        <w:rPr>
          <w:rFonts w:ascii="Arial" w:hAnsi="Arial" w:cs="Arial"/>
          <w:b/>
          <w:bCs/>
          <w:sz w:val="18"/>
          <w:szCs w:val="18"/>
        </w:rPr>
        <w:t>r. do godziny 1</w:t>
      </w:r>
      <w:r w:rsidR="00F41B0F" w:rsidRPr="003E5139">
        <w:rPr>
          <w:rFonts w:ascii="Arial" w:hAnsi="Arial" w:cs="Arial"/>
          <w:b/>
          <w:bCs/>
          <w:sz w:val="18"/>
          <w:szCs w:val="18"/>
        </w:rPr>
        <w:t>2</w:t>
      </w:r>
      <w:r w:rsidRPr="003E5139">
        <w:rPr>
          <w:rFonts w:ascii="Arial" w:hAnsi="Arial" w:cs="Arial"/>
          <w:b/>
          <w:bCs/>
          <w:sz w:val="18"/>
          <w:szCs w:val="18"/>
        </w:rPr>
        <w:t>:00</w:t>
      </w:r>
      <w:r w:rsidRPr="003E5139">
        <w:rPr>
          <w:rFonts w:ascii="Arial" w:hAnsi="Arial" w:cs="Arial"/>
          <w:sz w:val="18"/>
          <w:szCs w:val="18"/>
        </w:rPr>
        <w:t xml:space="preserve">. </w:t>
      </w:r>
    </w:p>
    <w:p w14:paraId="71D4D2D1" w14:textId="77777777" w:rsidR="0044682A" w:rsidRPr="003E5139" w:rsidRDefault="0044682A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9. Termin i miejsce otwarcia ofert:</w:t>
      </w:r>
    </w:p>
    <w:p w14:paraId="0CA87EE9" w14:textId="13AF6796" w:rsidR="0044682A" w:rsidRPr="003E5139" w:rsidRDefault="00BD6167" w:rsidP="00BD6167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Oferty zostaną otwarte w dniu </w:t>
      </w:r>
      <w:r w:rsidR="004A516A">
        <w:rPr>
          <w:rFonts w:ascii="Arial" w:hAnsi="Arial" w:cs="Arial"/>
          <w:sz w:val="18"/>
          <w:szCs w:val="18"/>
        </w:rPr>
        <w:t xml:space="preserve"> 14 maja</w:t>
      </w:r>
      <w:r w:rsidRPr="003E5139">
        <w:rPr>
          <w:rFonts w:ascii="Arial" w:hAnsi="Arial" w:cs="Arial"/>
          <w:sz w:val="18"/>
          <w:szCs w:val="18"/>
        </w:rPr>
        <w:t xml:space="preserve"> </w:t>
      </w:r>
      <w:r w:rsidR="0044682A" w:rsidRPr="003E5139">
        <w:rPr>
          <w:rFonts w:ascii="Arial" w:hAnsi="Arial" w:cs="Arial"/>
          <w:sz w:val="18"/>
          <w:szCs w:val="18"/>
        </w:rPr>
        <w:t>20</w:t>
      </w:r>
      <w:r w:rsidR="00A100C8" w:rsidRPr="003E5139">
        <w:rPr>
          <w:rFonts w:ascii="Arial" w:hAnsi="Arial" w:cs="Arial"/>
          <w:sz w:val="18"/>
          <w:szCs w:val="18"/>
        </w:rPr>
        <w:t>2</w:t>
      </w:r>
      <w:r w:rsidR="00EB7F4E" w:rsidRPr="003E5139">
        <w:rPr>
          <w:rFonts w:ascii="Arial" w:hAnsi="Arial" w:cs="Arial"/>
          <w:sz w:val="18"/>
          <w:szCs w:val="18"/>
        </w:rPr>
        <w:t>1</w:t>
      </w:r>
      <w:r w:rsidR="0044682A" w:rsidRPr="003E5139">
        <w:rPr>
          <w:rFonts w:ascii="Arial" w:hAnsi="Arial" w:cs="Arial"/>
          <w:sz w:val="18"/>
          <w:szCs w:val="18"/>
        </w:rPr>
        <w:t xml:space="preserve"> r. </w:t>
      </w:r>
      <w:r w:rsidRPr="003E5139">
        <w:rPr>
          <w:rFonts w:ascii="Arial" w:hAnsi="Arial" w:cs="Arial"/>
          <w:sz w:val="18"/>
          <w:szCs w:val="18"/>
        </w:rPr>
        <w:t>o godz. 12.15 w biurze Zamawiającego: Uniwersytet Marii Curie-Skłodowskiej, Dom Studencki „Ikar”, ul. Czwartaków 15 pok. 11, 20-045 Lublin</w:t>
      </w:r>
    </w:p>
    <w:p w14:paraId="3719622C" w14:textId="77777777" w:rsidR="00791B97" w:rsidRPr="003E5139" w:rsidRDefault="00BD616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10</w:t>
      </w:r>
      <w:r w:rsidR="00791B97" w:rsidRPr="003E5139">
        <w:rPr>
          <w:rFonts w:ascii="Arial" w:hAnsi="Arial" w:cs="Arial"/>
          <w:b/>
          <w:sz w:val="18"/>
          <w:szCs w:val="18"/>
        </w:rPr>
        <w:t>. Kryteria oceny ofert:</w:t>
      </w:r>
      <w:bookmarkStart w:id="0" w:name="_GoBack"/>
      <w:bookmarkEnd w:id="0"/>
    </w:p>
    <w:p w14:paraId="63D80E4B" w14:textId="77777777" w:rsidR="00791B97" w:rsidRPr="003E5139" w:rsidRDefault="00CE616F" w:rsidP="006F159A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c</w:t>
      </w:r>
      <w:r w:rsidR="00791B97" w:rsidRPr="003E5139">
        <w:rPr>
          <w:rFonts w:ascii="Arial" w:hAnsi="Arial" w:cs="Arial"/>
          <w:sz w:val="18"/>
          <w:szCs w:val="18"/>
        </w:rPr>
        <w:t xml:space="preserve">ena oferty brutto – </w:t>
      </w:r>
      <w:r w:rsidRPr="003E5139">
        <w:rPr>
          <w:rFonts w:ascii="Arial" w:hAnsi="Arial" w:cs="Arial"/>
          <w:sz w:val="18"/>
          <w:szCs w:val="18"/>
        </w:rPr>
        <w:t>6</w:t>
      </w:r>
      <w:r w:rsidR="00791B97" w:rsidRPr="003E5139">
        <w:rPr>
          <w:rFonts w:ascii="Arial" w:hAnsi="Arial" w:cs="Arial"/>
          <w:sz w:val="18"/>
          <w:szCs w:val="18"/>
        </w:rPr>
        <w:t>0 %</w:t>
      </w:r>
    </w:p>
    <w:p w14:paraId="72A94B0E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Maksymalną ilość punktów w ramach kryterium cena otrzyma najtańsza oferta według wzoru:</w:t>
      </w:r>
    </w:p>
    <w:p w14:paraId="63B142EF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C = </w:t>
      </w:r>
      <w:r w:rsidR="00CE616F" w:rsidRPr="003E5139">
        <w:rPr>
          <w:rFonts w:ascii="Arial" w:hAnsi="Arial" w:cs="Arial"/>
          <w:b/>
          <w:sz w:val="18"/>
          <w:szCs w:val="18"/>
        </w:rPr>
        <w:t>(</w:t>
      </w:r>
      <w:proofErr w:type="spellStart"/>
      <w:r w:rsidRPr="003E5139">
        <w:rPr>
          <w:rFonts w:ascii="Arial" w:hAnsi="Arial" w:cs="Arial"/>
          <w:b/>
          <w:sz w:val="18"/>
          <w:szCs w:val="18"/>
        </w:rPr>
        <w:t>Cn</w:t>
      </w:r>
      <w:proofErr w:type="spellEnd"/>
      <w:r w:rsidRPr="003E5139">
        <w:rPr>
          <w:rFonts w:ascii="Arial" w:hAnsi="Arial" w:cs="Arial"/>
          <w:b/>
          <w:sz w:val="18"/>
          <w:szCs w:val="18"/>
        </w:rPr>
        <w:t xml:space="preserve"> / Co</w:t>
      </w:r>
      <w:r w:rsidR="00CE616F" w:rsidRPr="003E5139">
        <w:rPr>
          <w:rFonts w:ascii="Arial" w:hAnsi="Arial" w:cs="Arial"/>
          <w:b/>
          <w:sz w:val="18"/>
          <w:szCs w:val="18"/>
        </w:rPr>
        <w:t>)</w:t>
      </w:r>
      <w:r w:rsidRPr="003E5139">
        <w:rPr>
          <w:rFonts w:ascii="Arial" w:hAnsi="Arial" w:cs="Arial"/>
          <w:b/>
          <w:sz w:val="18"/>
          <w:szCs w:val="18"/>
        </w:rPr>
        <w:t xml:space="preserve"> x </w:t>
      </w:r>
      <w:r w:rsidR="00CE616F" w:rsidRPr="003E5139">
        <w:rPr>
          <w:rFonts w:ascii="Arial" w:hAnsi="Arial" w:cs="Arial"/>
          <w:b/>
          <w:sz w:val="18"/>
          <w:szCs w:val="18"/>
        </w:rPr>
        <w:t>6</w:t>
      </w:r>
      <w:r w:rsidRPr="003E5139">
        <w:rPr>
          <w:rFonts w:ascii="Arial" w:hAnsi="Arial" w:cs="Arial"/>
          <w:b/>
          <w:sz w:val="18"/>
          <w:szCs w:val="18"/>
        </w:rPr>
        <w:t>0</w:t>
      </w:r>
      <w:r w:rsidR="0045028B" w:rsidRPr="003E5139">
        <w:rPr>
          <w:rFonts w:ascii="Arial" w:hAnsi="Arial" w:cs="Arial"/>
          <w:b/>
          <w:sz w:val="18"/>
          <w:szCs w:val="18"/>
        </w:rPr>
        <w:t xml:space="preserve"> pkt.</w:t>
      </w:r>
    </w:p>
    <w:p w14:paraId="2261A591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gdzie:</w:t>
      </w:r>
    </w:p>
    <w:p w14:paraId="17195DE1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C – przyznane punkty w ramach kryterium cena</w:t>
      </w:r>
    </w:p>
    <w:p w14:paraId="43334F0A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3E5139">
        <w:rPr>
          <w:rFonts w:ascii="Arial" w:hAnsi="Arial" w:cs="Arial"/>
          <w:sz w:val="18"/>
          <w:szCs w:val="18"/>
        </w:rPr>
        <w:t>Cn</w:t>
      </w:r>
      <w:proofErr w:type="spellEnd"/>
      <w:r w:rsidRPr="003E5139">
        <w:rPr>
          <w:rFonts w:ascii="Arial" w:hAnsi="Arial" w:cs="Arial"/>
          <w:sz w:val="18"/>
          <w:szCs w:val="18"/>
        </w:rPr>
        <w:t xml:space="preserve"> – najniższa cena ofertowa (brutto)</w:t>
      </w:r>
    </w:p>
    <w:p w14:paraId="226C055B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Co – cena oferty ocenianej</w:t>
      </w:r>
    </w:p>
    <w:p w14:paraId="25163BEB" w14:textId="77777777" w:rsidR="0045028B" w:rsidRPr="003E5139" w:rsidRDefault="0045028B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1056143" w14:textId="77777777" w:rsidR="00791B97" w:rsidRPr="003E5139" w:rsidRDefault="00CE616F" w:rsidP="006F159A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doświadczenie </w:t>
      </w:r>
      <w:r w:rsidR="007E0F64" w:rsidRPr="003E5139">
        <w:rPr>
          <w:rFonts w:ascii="Arial" w:hAnsi="Arial" w:cs="Arial"/>
          <w:sz w:val="18"/>
          <w:szCs w:val="18"/>
        </w:rPr>
        <w:t>Wykonawcy w prowadzeniu warsztatów</w:t>
      </w:r>
      <w:r w:rsidR="000A2F3A" w:rsidRPr="003E5139">
        <w:rPr>
          <w:rFonts w:ascii="Arial" w:hAnsi="Arial" w:cs="Arial"/>
          <w:sz w:val="18"/>
          <w:szCs w:val="18"/>
        </w:rPr>
        <w:t>/szkoleń</w:t>
      </w:r>
      <w:r w:rsidR="007E0F64" w:rsidRPr="003E5139">
        <w:rPr>
          <w:rFonts w:ascii="Arial" w:hAnsi="Arial" w:cs="Arial"/>
          <w:sz w:val="18"/>
          <w:szCs w:val="18"/>
        </w:rPr>
        <w:t xml:space="preserve"> w zakresie </w:t>
      </w:r>
      <w:r w:rsidR="00B104B1" w:rsidRPr="003E5139">
        <w:rPr>
          <w:rFonts w:ascii="Arial" w:hAnsi="Arial" w:cs="Arial"/>
          <w:sz w:val="18"/>
          <w:szCs w:val="18"/>
        </w:rPr>
        <w:t xml:space="preserve">tematycznym </w:t>
      </w:r>
      <w:r w:rsidR="007E0F64" w:rsidRPr="003E5139">
        <w:rPr>
          <w:rFonts w:ascii="Arial" w:hAnsi="Arial" w:cs="Arial"/>
          <w:sz w:val="18"/>
          <w:szCs w:val="18"/>
        </w:rPr>
        <w:t>będącym przedmiotem zamówienia</w:t>
      </w:r>
      <w:r w:rsidR="0045028B" w:rsidRPr="003E5139">
        <w:rPr>
          <w:rFonts w:ascii="Arial" w:hAnsi="Arial" w:cs="Arial"/>
          <w:sz w:val="18"/>
          <w:szCs w:val="18"/>
        </w:rPr>
        <w:t xml:space="preserve"> – 40 %</w:t>
      </w:r>
    </w:p>
    <w:p w14:paraId="26713EB4" w14:textId="77777777" w:rsidR="0045028B" w:rsidRPr="003E5139" w:rsidRDefault="0045028B" w:rsidP="001034B8">
      <w:pPr>
        <w:spacing w:after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przy kryterium oceny ofert doświadczenie </w:t>
      </w:r>
      <w:r w:rsidR="000A2F3A" w:rsidRPr="003E5139">
        <w:rPr>
          <w:rFonts w:ascii="Arial" w:hAnsi="Arial" w:cs="Arial"/>
          <w:sz w:val="18"/>
          <w:szCs w:val="18"/>
        </w:rPr>
        <w:t xml:space="preserve">Wykonawcy </w:t>
      </w:r>
      <w:r w:rsidRPr="003E5139">
        <w:rPr>
          <w:rFonts w:ascii="Arial" w:hAnsi="Arial" w:cs="Arial"/>
          <w:b/>
          <w:sz w:val="18"/>
          <w:szCs w:val="18"/>
        </w:rPr>
        <w:t xml:space="preserve">D = (Db / </w:t>
      </w:r>
      <w:proofErr w:type="spellStart"/>
      <w:r w:rsidRPr="003E5139">
        <w:rPr>
          <w:rFonts w:ascii="Arial" w:hAnsi="Arial" w:cs="Arial"/>
          <w:b/>
          <w:sz w:val="18"/>
          <w:szCs w:val="18"/>
        </w:rPr>
        <w:t>Dn</w:t>
      </w:r>
      <w:proofErr w:type="spellEnd"/>
      <w:r w:rsidRPr="003E5139">
        <w:rPr>
          <w:rFonts w:ascii="Arial" w:hAnsi="Arial" w:cs="Arial"/>
          <w:b/>
          <w:sz w:val="18"/>
          <w:szCs w:val="18"/>
        </w:rPr>
        <w:t>) x 40 pkt.</w:t>
      </w:r>
    </w:p>
    <w:p w14:paraId="617F406D" w14:textId="77777777" w:rsidR="0045028B" w:rsidRPr="003E5139" w:rsidRDefault="0045028B" w:rsidP="001034B8">
      <w:p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gdzie:</w:t>
      </w:r>
    </w:p>
    <w:p w14:paraId="69D788E9" w14:textId="77777777" w:rsidR="0045028B" w:rsidRPr="003E5139" w:rsidRDefault="0045028B" w:rsidP="001034B8">
      <w:p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D – przyznane punkty w kryterium doświadczenie </w:t>
      </w:r>
      <w:r w:rsidR="000A2F3A" w:rsidRPr="003E5139">
        <w:rPr>
          <w:rFonts w:ascii="Arial" w:hAnsi="Arial" w:cs="Arial"/>
          <w:sz w:val="18"/>
          <w:szCs w:val="18"/>
        </w:rPr>
        <w:t>Wykonawcy</w:t>
      </w:r>
      <w:r w:rsidRPr="003E5139">
        <w:rPr>
          <w:rFonts w:ascii="Arial" w:hAnsi="Arial" w:cs="Arial"/>
          <w:sz w:val="18"/>
          <w:szCs w:val="18"/>
        </w:rPr>
        <w:t>;</w:t>
      </w:r>
    </w:p>
    <w:p w14:paraId="0CAC4164" w14:textId="77777777" w:rsidR="0045028B" w:rsidRPr="003E5139" w:rsidRDefault="0045028B" w:rsidP="001034B8">
      <w:p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Db – doświadczenie </w:t>
      </w:r>
      <w:r w:rsidR="000A2F3A" w:rsidRPr="003E5139">
        <w:rPr>
          <w:rFonts w:ascii="Arial" w:hAnsi="Arial" w:cs="Arial"/>
          <w:sz w:val="18"/>
          <w:szCs w:val="18"/>
        </w:rPr>
        <w:t xml:space="preserve">Wykonawcy w </w:t>
      </w:r>
      <w:r w:rsidR="00CA3EF6" w:rsidRPr="003E5139">
        <w:rPr>
          <w:rFonts w:ascii="Arial" w:hAnsi="Arial" w:cs="Arial"/>
          <w:sz w:val="18"/>
          <w:szCs w:val="18"/>
        </w:rPr>
        <w:t>prowadzeniu</w:t>
      </w:r>
      <w:r w:rsidR="000A2F3A" w:rsidRPr="003E5139">
        <w:rPr>
          <w:rFonts w:ascii="Arial" w:hAnsi="Arial" w:cs="Arial"/>
          <w:sz w:val="18"/>
          <w:szCs w:val="18"/>
        </w:rPr>
        <w:t xml:space="preserve"> warsztatów</w:t>
      </w:r>
      <w:r w:rsidR="00C9350F" w:rsidRPr="003E5139">
        <w:rPr>
          <w:rFonts w:ascii="Arial" w:hAnsi="Arial" w:cs="Arial"/>
          <w:sz w:val="18"/>
          <w:szCs w:val="18"/>
        </w:rPr>
        <w:t>/szkoleń</w:t>
      </w:r>
      <w:r w:rsidR="000A2F3A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>w badanej ofercie;</w:t>
      </w:r>
    </w:p>
    <w:p w14:paraId="47555EA3" w14:textId="77777777" w:rsidR="0045028B" w:rsidRPr="003E5139" w:rsidRDefault="0045028B" w:rsidP="001034B8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3E5139">
        <w:rPr>
          <w:rFonts w:ascii="Arial" w:hAnsi="Arial" w:cs="Arial"/>
          <w:sz w:val="18"/>
          <w:szCs w:val="18"/>
        </w:rPr>
        <w:t>Dn</w:t>
      </w:r>
      <w:proofErr w:type="spellEnd"/>
      <w:r w:rsidRPr="003E5139">
        <w:rPr>
          <w:rFonts w:ascii="Arial" w:hAnsi="Arial" w:cs="Arial"/>
          <w:sz w:val="18"/>
          <w:szCs w:val="18"/>
        </w:rPr>
        <w:t xml:space="preserve"> – największe doświadczenie </w:t>
      </w:r>
      <w:r w:rsidR="000A2F3A" w:rsidRPr="003E5139">
        <w:rPr>
          <w:rFonts w:ascii="Arial" w:hAnsi="Arial" w:cs="Arial"/>
          <w:sz w:val="18"/>
          <w:szCs w:val="18"/>
        </w:rPr>
        <w:t xml:space="preserve">Wykonawcy </w:t>
      </w:r>
      <w:r w:rsidRPr="003E5139">
        <w:rPr>
          <w:rFonts w:ascii="Arial" w:hAnsi="Arial" w:cs="Arial"/>
          <w:sz w:val="18"/>
          <w:szCs w:val="18"/>
        </w:rPr>
        <w:t>spośród wszystkich ważnych ofert</w:t>
      </w:r>
    </w:p>
    <w:p w14:paraId="311C6DBB" w14:textId="77777777" w:rsidR="000A2F3A" w:rsidRPr="003E5139" w:rsidRDefault="000A2F3A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AAA6298" w14:textId="77777777" w:rsidR="000A7003" w:rsidRPr="003E5139" w:rsidRDefault="000A7003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Wykonawca posiadający doświadczenie w </w:t>
      </w:r>
      <w:r w:rsidR="00043FE7" w:rsidRPr="003E5139">
        <w:rPr>
          <w:rFonts w:ascii="Arial" w:hAnsi="Arial" w:cs="Arial"/>
          <w:sz w:val="18"/>
          <w:szCs w:val="18"/>
        </w:rPr>
        <w:t>prowadzeniu</w:t>
      </w:r>
      <w:r w:rsidR="000A2F3A" w:rsidRPr="003E5139">
        <w:rPr>
          <w:rFonts w:ascii="Arial" w:hAnsi="Arial" w:cs="Arial"/>
          <w:sz w:val="18"/>
          <w:szCs w:val="18"/>
        </w:rPr>
        <w:t xml:space="preserve"> warsztatów/szkoleń w zakresie realizacji nagrań i dubbingu </w:t>
      </w:r>
      <w:r w:rsidRPr="003E5139">
        <w:rPr>
          <w:rFonts w:ascii="Arial" w:hAnsi="Arial" w:cs="Arial"/>
          <w:sz w:val="18"/>
          <w:szCs w:val="18"/>
        </w:rPr>
        <w:t>wypełnia załącznik nr 2 do zapytania ofertowego, który dołącza do oferty. Wykonawca zobowiązany jest do wypełnienia ww. załącznika w sposób umożliwiający jedno</w:t>
      </w:r>
      <w:r w:rsidR="00EE4D4A">
        <w:rPr>
          <w:rFonts w:ascii="Arial" w:hAnsi="Arial" w:cs="Arial"/>
          <w:sz w:val="18"/>
          <w:szCs w:val="18"/>
        </w:rPr>
        <w:t>znaczną ocenę spełnienia kryterium</w:t>
      </w:r>
      <w:r w:rsidRPr="003E5139">
        <w:rPr>
          <w:rFonts w:ascii="Arial" w:hAnsi="Arial" w:cs="Arial"/>
          <w:sz w:val="18"/>
          <w:szCs w:val="18"/>
        </w:rPr>
        <w:t>.</w:t>
      </w:r>
    </w:p>
    <w:p w14:paraId="65953BE1" w14:textId="77777777" w:rsidR="00CE616F" w:rsidRPr="003E5139" w:rsidRDefault="0045028B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Zamawiający w tym kryterium brać będzie pod uwagę </w:t>
      </w:r>
      <w:r w:rsidR="000A2F3A" w:rsidRPr="003E5139">
        <w:rPr>
          <w:rFonts w:ascii="Arial" w:hAnsi="Arial" w:cs="Arial"/>
          <w:sz w:val="18"/>
          <w:szCs w:val="18"/>
        </w:rPr>
        <w:t xml:space="preserve">liczbę </w:t>
      </w:r>
      <w:r w:rsidR="00043FE7" w:rsidRPr="003E5139">
        <w:rPr>
          <w:rFonts w:ascii="Arial" w:hAnsi="Arial" w:cs="Arial"/>
          <w:sz w:val="18"/>
          <w:szCs w:val="18"/>
        </w:rPr>
        <w:t>przeprowadzo</w:t>
      </w:r>
      <w:r w:rsidR="000A2F3A" w:rsidRPr="003E5139">
        <w:rPr>
          <w:rFonts w:ascii="Arial" w:hAnsi="Arial" w:cs="Arial"/>
          <w:sz w:val="18"/>
          <w:szCs w:val="18"/>
        </w:rPr>
        <w:t>nych przez Wykonawcę warsztatów</w:t>
      </w:r>
      <w:r w:rsidR="009044EE" w:rsidRPr="003E5139">
        <w:rPr>
          <w:rFonts w:ascii="Arial" w:hAnsi="Arial" w:cs="Arial"/>
          <w:sz w:val="18"/>
          <w:szCs w:val="18"/>
        </w:rPr>
        <w:t>/szkoleń</w:t>
      </w:r>
      <w:r w:rsidR="000A2F3A" w:rsidRPr="003E5139">
        <w:rPr>
          <w:rFonts w:ascii="Arial" w:hAnsi="Arial" w:cs="Arial"/>
          <w:sz w:val="18"/>
          <w:szCs w:val="18"/>
        </w:rPr>
        <w:t xml:space="preserve"> w okresie ostatnich 3 lat przed upływem terminu składania ofert</w:t>
      </w:r>
      <w:r w:rsidR="001C0D4E" w:rsidRPr="003E5139">
        <w:rPr>
          <w:rFonts w:ascii="Arial" w:hAnsi="Arial" w:cs="Arial"/>
          <w:sz w:val="18"/>
          <w:szCs w:val="18"/>
        </w:rPr>
        <w:t>.</w:t>
      </w:r>
      <w:r w:rsidR="00923EB0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 xml:space="preserve">Wykonawca, który nie wykaże </w:t>
      </w:r>
      <w:r w:rsidR="000A2F3A" w:rsidRPr="003E5139">
        <w:rPr>
          <w:rFonts w:ascii="Arial" w:hAnsi="Arial" w:cs="Arial"/>
          <w:sz w:val="18"/>
          <w:szCs w:val="18"/>
        </w:rPr>
        <w:t>doświadczenia</w:t>
      </w:r>
      <w:r w:rsidR="00043FE7" w:rsidRPr="003E5139">
        <w:rPr>
          <w:rFonts w:ascii="Arial" w:hAnsi="Arial" w:cs="Arial"/>
          <w:sz w:val="18"/>
          <w:szCs w:val="18"/>
        </w:rPr>
        <w:t xml:space="preserve"> w zakresie realizacji warsztat</w:t>
      </w:r>
      <w:r w:rsidR="000A2F3A" w:rsidRPr="003E5139">
        <w:rPr>
          <w:rFonts w:ascii="Arial" w:hAnsi="Arial" w:cs="Arial"/>
          <w:sz w:val="18"/>
          <w:szCs w:val="18"/>
        </w:rPr>
        <w:t>ó</w:t>
      </w:r>
      <w:r w:rsidR="00043FE7" w:rsidRPr="003E5139">
        <w:rPr>
          <w:rFonts w:ascii="Arial" w:hAnsi="Arial" w:cs="Arial"/>
          <w:sz w:val="18"/>
          <w:szCs w:val="18"/>
        </w:rPr>
        <w:t>w</w:t>
      </w:r>
      <w:r w:rsidR="000A2F3A" w:rsidRPr="003E5139">
        <w:rPr>
          <w:rFonts w:ascii="Arial" w:hAnsi="Arial" w:cs="Arial"/>
          <w:sz w:val="18"/>
          <w:szCs w:val="18"/>
        </w:rPr>
        <w:t>/szkoleń</w:t>
      </w:r>
      <w:r w:rsidRPr="003E5139">
        <w:rPr>
          <w:rFonts w:ascii="Arial" w:hAnsi="Arial" w:cs="Arial"/>
          <w:sz w:val="18"/>
          <w:szCs w:val="18"/>
        </w:rPr>
        <w:t xml:space="preserve"> otrzyma 0 punktów. </w:t>
      </w:r>
    </w:p>
    <w:p w14:paraId="29271EB3" w14:textId="77777777" w:rsidR="00CE616F" w:rsidRPr="003E5139" w:rsidRDefault="00CE616F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CD18B72" w14:textId="77777777" w:rsidR="0045028B" w:rsidRPr="003E5139" w:rsidRDefault="0045028B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Sposób obliczenia ostatecznej oceny ofert: </w:t>
      </w:r>
      <w:r w:rsidRPr="003E5139">
        <w:rPr>
          <w:rFonts w:ascii="Arial" w:hAnsi="Arial" w:cs="Arial"/>
          <w:b/>
          <w:sz w:val="18"/>
          <w:szCs w:val="18"/>
        </w:rPr>
        <w:t>S = C + D</w:t>
      </w:r>
    </w:p>
    <w:p w14:paraId="6DDF8D1F" w14:textId="77777777" w:rsidR="0045028B" w:rsidRPr="003E5139" w:rsidRDefault="0045028B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Łącznie oferta najkorzystniejsza może uzyskać maksymalnie 100 pkt.</w:t>
      </w:r>
    </w:p>
    <w:p w14:paraId="3435D001" w14:textId="77777777" w:rsidR="00C61FCF" w:rsidRPr="003E5139" w:rsidRDefault="00C61FCF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Wszystkie obliczenia będą dokonywane z dokładnością do dwóch miejsc po przecinku.</w:t>
      </w:r>
    </w:p>
    <w:p w14:paraId="0F798604" w14:textId="77777777" w:rsidR="0045028B" w:rsidRPr="003E5139" w:rsidRDefault="0045028B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416FE27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Zamawiający udzieli zamówienia wykonawcy, którego oferta odpowiada wszystkim wymaganiom przedstawionym w niniejszym </w:t>
      </w:r>
      <w:r w:rsidR="00481537" w:rsidRPr="003E5139">
        <w:rPr>
          <w:rFonts w:ascii="Arial" w:hAnsi="Arial" w:cs="Arial"/>
          <w:sz w:val="18"/>
          <w:szCs w:val="18"/>
        </w:rPr>
        <w:t>zapytaniu</w:t>
      </w:r>
      <w:r w:rsidRPr="003E5139">
        <w:rPr>
          <w:rFonts w:ascii="Arial" w:hAnsi="Arial" w:cs="Arial"/>
          <w:sz w:val="18"/>
          <w:szCs w:val="18"/>
        </w:rPr>
        <w:t xml:space="preserve"> oraz została oceniona jako najkorzystniej</w:t>
      </w:r>
      <w:r w:rsidR="0045028B" w:rsidRPr="003E5139">
        <w:rPr>
          <w:rFonts w:ascii="Arial" w:hAnsi="Arial" w:cs="Arial"/>
          <w:sz w:val="18"/>
          <w:szCs w:val="18"/>
        </w:rPr>
        <w:t>sza w oparciu o podane kryteria</w:t>
      </w:r>
      <w:r w:rsidRPr="003E5139">
        <w:rPr>
          <w:rFonts w:ascii="Arial" w:hAnsi="Arial" w:cs="Arial"/>
          <w:sz w:val="18"/>
          <w:szCs w:val="18"/>
        </w:rPr>
        <w:t>.</w:t>
      </w:r>
    </w:p>
    <w:p w14:paraId="4120E892" w14:textId="77777777" w:rsidR="008A12D5" w:rsidRPr="003E5139" w:rsidRDefault="008A12D5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</w:p>
    <w:p w14:paraId="2687110B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UWAGA: </w:t>
      </w:r>
      <w:r w:rsidRPr="003E5139">
        <w:rPr>
          <w:rFonts w:ascii="Arial" w:hAnsi="Arial" w:cs="Arial"/>
          <w:sz w:val="18"/>
          <w:szCs w:val="18"/>
        </w:rPr>
        <w:t>Zamawiający zastrzega sobie możliwość unieważnienia postępowania bez podania przyczyny</w:t>
      </w:r>
      <w:r w:rsidR="002F6FD1" w:rsidRPr="003E5139">
        <w:rPr>
          <w:rFonts w:ascii="Arial" w:hAnsi="Arial" w:cs="Arial"/>
          <w:sz w:val="18"/>
          <w:szCs w:val="18"/>
        </w:rPr>
        <w:t xml:space="preserve"> </w:t>
      </w:r>
      <w:r w:rsidR="008A12D5" w:rsidRPr="003E5139">
        <w:rPr>
          <w:rFonts w:ascii="Arial" w:hAnsi="Arial" w:cs="Arial"/>
          <w:sz w:val="18"/>
          <w:szCs w:val="18"/>
        </w:rPr>
        <w:t>oraz</w:t>
      </w:r>
      <w:r w:rsidR="002F6FD1" w:rsidRPr="003E5139">
        <w:rPr>
          <w:rFonts w:ascii="Arial" w:hAnsi="Arial" w:cs="Arial"/>
          <w:sz w:val="18"/>
          <w:szCs w:val="18"/>
        </w:rPr>
        <w:t xml:space="preserve"> bez ponoszenia jakichkolwiek skutków prawnych i finansowych</w:t>
      </w:r>
      <w:r w:rsidRPr="003E5139">
        <w:rPr>
          <w:rFonts w:ascii="Arial" w:hAnsi="Arial" w:cs="Arial"/>
          <w:sz w:val="18"/>
          <w:szCs w:val="18"/>
        </w:rPr>
        <w:t xml:space="preserve"> oraz odstąpienia od realizacji zamówienia na każdym jego etapie bez podawania przyczyny. </w:t>
      </w:r>
      <w:r w:rsidR="008E10F6" w:rsidRPr="003E5139">
        <w:rPr>
          <w:rFonts w:ascii="Arial" w:hAnsi="Arial" w:cs="Arial"/>
          <w:sz w:val="18"/>
          <w:szCs w:val="18"/>
        </w:rPr>
        <w:t>Zamawiający zastrzega sobie również możliwość podjęcia negocjacji cenowych w przypadku, gdy podana kwota brutto przekroczy budżet projektu przewidziany na realizację zamówienia.</w:t>
      </w:r>
    </w:p>
    <w:p w14:paraId="26A58AF8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  <w:u w:val="single"/>
        </w:rPr>
      </w:pPr>
    </w:p>
    <w:p w14:paraId="6BDA4851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Załączniki:</w:t>
      </w:r>
    </w:p>
    <w:p w14:paraId="30153021" w14:textId="77777777" w:rsidR="00791B97" w:rsidRPr="003E5139" w:rsidRDefault="00791B9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Załącznik nr 1 </w:t>
      </w:r>
      <w:r w:rsidR="007D2FCF" w:rsidRPr="003E5139">
        <w:rPr>
          <w:rFonts w:ascii="Arial" w:hAnsi="Arial" w:cs="Arial"/>
          <w:sz w:val="18"/>
          <w:szCs w:val="18"/>
        </w:rPr>
        <w:t>–</w:t>
      </w:r>
      <w:r w:rsidR="00CE616F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 xml:space="preserve">Formularz </w:t>
      </w:r>
      <w:r w:rsidR="00213CA9" w:rsidRPr="003E5139">
        <w:rPr>
          <w:rFonts w:ascii="Arial" w:hAnsi="Arial" w:cs="Arial"/>
          <w:sz w:val="18"/>
          <w:szCs w:val="18"/>
        </w:rPr>
        <w:t>ofertowy</w:t>
      </w:r>
    </w:p>
    <w:p w14:paraId="37E440A0" w14:textId="77777777" w:rsidR="00AB1E07" w:rsidRPr="003E5139" w:rsidRDefault="00AB1E07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Załącznik nr 2 – Wykaz zrealizowanych usług </w:t>
      </w:r>
    </w:p>
    <w:p w14:paraId="4A8FFD69" w14:textId="77777777" w:rsidR="002A1A40" w:rsidRPr="003E5139" w:rsidRDefault="00CD2DFF" w:rsidP="001034B8">
      <w:pPr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Załącznik nr </w:t>
      </w:r>
      <w:r w:rsidR="007D2FCF" w:rsidRPr="003E5139">
        <w:rPr>
          <w:rFonts w:ascii="Arial" w:hAnsi="Arial" w:cs="Arial"/>
          <w:sz w:val="18"/>
          <w:szCs w:val="18"/>
        </w:rPr>
        <w:t>3</w:t>
      </w:r>
      <w:r w:rsidRPr="003E5139">
        <w:rPr>
          <w:rFonts w:ascii="Arial" w:hAnsi="Arial" w:cs="Arial"/>
          <w:sz w:val="18"/>
          <w:szCs w:val="18"/>
        </w:rPr>
        <w:t xml:space="preserve"> </w:t>
      </w:r>
      <w:r w:rsidR="007D2FCF" w:rsidRPr="003E5139">
        <w:rPr>
          <w:rFonts w:ascii="Arial" w:hAnsi="Arial" w:cs="Arial"/>
          <w:sz w:val="18"/>
          <w:szCs w:val="18"/>
        </w:rPr>
        <w:t>–</w:t>
      </w:r>
      <w:r w:rsidRPr="003E5139">
        <w:rPr>
          <w:rFonts w:ascii="Arial" w:hAnsi="Arial" w:cs="Arial"/>
          <w:sz w:val="18"/>
          <w:szCs w:val="18"/>
        </w:rPr>
        <w:t xml:space="preserve"> Klauzula informacyjna </w:t>
      </w:r>
    </w:p>
    <w:p w14:paraId="10F98355" w14:textId="77777777" w:rsidR="00AB1E07" w:rsidRPr="003E5139" w:rsidRDefault="00AB1E07" w:rsidP="001034B8">
      <w:pPr>
        <w:spacing w:after="0"/>
        <w:ind w:left="0" w:firstLine="0"/>
        <w:jc w:val="left"/>
        <w:rPr>
          <w:rFonts w:ascii="Arial" w:hAnsi="Arial" w:cs="Arial"/>
          <w:sz w:val="18"/>
          <w:szCs w:val="18"/>
        </w:rPr>
        <w:sectPr w:rsidR="00AB1E07" w:rsidRPr="003E5139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3E5139">
        <w:rPr>
          <w:rFonts w:ascii="Arial" w:hAnsi="Arial" w:cs="Arial"/>
          <w:sz w:val="18"/>
          <w:szCs w:val="18"/>
        </w:rPr>
        <w:t>Załącznik nr 4 – Wzór umowy</w:t>
      </w:r>
    </w:p>
    <w:p w14:paraId="4F3013B8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14:paraId="02714A65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F3FC248" w14:textId="77777777" w:rsidR="005C1BD1" w:rsidRPr="003E5139" w:rsidRDefault="005C1BD1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C0D29D6" w14:textId="77777777" w:rsidR="009E075D" w:rsidRPr="003E5139" w:rsidRDefault="009E075D" w:rsidP="001034B8">
      <w:pPr>
        <w:spacing w:after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FORMULARZ </w:t>
      </w:r>
      <w:r w:rsidR="00213CA9" w:rsidRPr="003E5139">
        <w:rPr>
          <w:rFonts w:ascii="Arial" w:hAnsi="Arial" w:cs="Arial"/>
          <w:b/>
          <w:sz w:val="18"/>
          <w:szCs w:val="18"/>
        </w:rPr>
        <w:t>OFERTOWY</w:t>
      </w:r>
    </w:p>
    <w:p w14:paraId="000AD3E2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Wykonawca:  </w:t>
      </w:r>
    </w:p>
    <w:p w14:paraId="3A6F301C" w14:textId="77777777" w:rsidR="009E075D" w:rsidRPr="003E5139" w:rsidRDefault="009E075D" w:rsidP="00CA3EF6">
      <w:pPr>
        <w:spacing w:after="0"/>
        <w:ind w:left="0" w:firstLine="0"/>
        <w:rPr>
          <w:rFonts w:ascii="Arial" w:hAnsi="Arial" w:cs="Arial"/>
          <w:sz w:val="18"/>
          <w:szCs w:val="18"/>
          <w:u w:val="dotted"/>
        </w:rPr>
      </w:pP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5695860D" w14:textId="77777777" w:rsidR="009E075D" w:rsidRPr="003E5139" w:rsidRDefault="009E075D" w:rsidP="00CA3EF6">
      <w:pPr>
        <w:tabs>
          <w:tab w:val="left" w:pos="3402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ab/>
        <w:t>(pełna nazwa/firma)</w:t>
      </w:r>
    </w:p>
    <w:p w14:paraId="41448D12" w14:textId="77777777" w:rsidR="009E075D" w:rsidRPr="003E5139" w:rsidRDefault="009E075D" w:rsidP="00CA3EF6">
      <w:pPr>
        <w:spacing w:after="0"/>
        <w:ind w:left="0" w:firstLine="0"/>
        <w:rPr>
          <w:rFonts w:ascii="Arial" w:hAnsi="Arial" w:cs="Arial"/>
          <w:b/>
          <w:sz w:val="18"/>
          <w:szCs w:val="18"/>
          <w:u w:val="dotted"/>
        </w:rPr>
      </w:pP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7DE4B80A" w14:textId="77777777" w:rsidR="009E075D" w:rsidRPr="003E5139" w:rsidRDefault="009E075D" w:rsidP="00CA3EF6">
      <w:pPr>
        <w:tabs>
          <w:tab w:val="left" w:pos="3828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ab/>
        <w:t>(adres)</w:t>
      </w:r>
    </w:p>
    <w:p w14:paraId="4A7542EE" w14:textId="77777777" w:rsidR="009E075D" w:rsidRPr="003E5139" w:rsidRDefault="009E075D" w:rsidP="00CA3EF6">
      <w:pPr>
        <w:spacing w:after="0" w:line="480" w:lineRule="auto"/>
        <w:ind w:left="0" w:right="57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NIP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0F958280" w14:textId="77777777" w:rsidR="009E075D" w:rsidRPr="003E5139" w:rsidRDefault="009E075D" w:rsidP="00CA3EF6">
      <w:pPr>
        <w:spacing w:after="0" w:line="480" w:lineRule="auto"/>
        <w:ind w:left="0" w:right="57" w:firstLine="0"/>
        <w:rPr>
          <w:rFonts w:ascii="Arial" w:hAnsi="Arial" w:cs="Arial"/>
          <w:sz w:val="18"/>
          <w:szCs w:val="18"/>
          <w:u w:val="single"/>
        </w:rPr>
      </w:pPr>
      <w:r w:rsidRPr="003E5139">
        <w:rPr>
          <w:rFonts w:ascii="Arial" w:hAnsi="Arial" w:cs="Arial"/>
          <w:sz w:val="18"/>
          <w:szCs w:val="18"/>
        </w:rPr>
        <w:t xml:space="preserve">numer telefonu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</w:rPr>
        <w:t xml:space="preserve">  email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75BC1A66" w14:textId="77777777" w:rsidR="009E075D" w:rsidRPr="003E5139" w:rsidRDefault="009E075D" w:rsidP="00CA3EF6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reprezentowany przez: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4C4DBA35" w14:textId="77777777" w:rsidR="009E075D" w:rsidRPr="003E5139" w:rsidRDefault="009E075D" w:rsidP="001034B8">
      <w:pPr>
        <w:tabs>
          <w:tab w:val="left" w:pos="2835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ab/>
        <w:t>(imię, nazwisko, stanowisko/podstawa do reprezentacji)</w:t>
      </w:r>
    </w:p>
    <w:p w14:paraId="5CED6688" w14:textId="77777777" w:rsidR="00FC56EC" w:rsidRPr="003E5139" w:rsidRDefault="00FC56EC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1A836319" w14:textId="77777777" w:rsidR="005C1BD1" w:rsidRPr="003E5139" w:rsidRDefault="005C1BD1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D7D7AF1" w14:textId="77777777" w:rsidR="005C1BD1" w:rsidRPr="003E5139" w:rsidRDefault="005C1BD1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11E2469F" w14:textId="77777777" w:rsidR="005C1BD1" w:rsidRPr="003E5139" w:rsidRDefault="009E075D" w:rsidP="00CA3EF6">
      <w:pPr>
        <w:ind w:left="0" w:firstLine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 odpowiedzi na </w:t>
      </w:r>
      <w:r w:rsidR="00481537" w:rsidRPr="003E5139">
        <w:rPr>
          <w:rFonts w:ascii="Arial" w:hAnsi="Arial" w:cs="Arial"/>
          <w:sz w:val="18"/>
          <w:szCs w:val="18"/>
        </w:rPr>
        <w:t>zapytanie ofertowe</w:t>
      </w:r>
      <w:r w:rsidRPr="003E5139">
        <w:rPr>
          <w:rFonts w:ascii="Arial" w:hAnsi="Arial" w:cs="Arial"/>
          <w:sz w:val="18"/>
          <w:szCs w:val="18"/>
        </w:rPr>
        <w:t xml:space="preserve"> nr ZU/3/</w:t>
      </w:r>
      <w:r w:rsidR="00EB7F4E" w:rsidRPr="003E5139">
        <w:rPr>
          <w:rFonts w:ascii="Arial" w:hAnsi="Arial" w:cs="Arial"/>
          <w:sz w:val="18"/>
          <w:szCs w:val="18"/>
        </w:rPr>
        <w:t>2</w:t>
      </w:r>
      <w:r w:rsidRPr="003E5139">
        <w:rPr>
          <w:rFonts w:ascii="Arial" w:hAnsi="Arial" w:cs="Arial"/>
          <w:sz w:val="18"/>
          <w:szCs w:val="18"/>
        </w:rPr>
        <w:t>/20</w:t>
      </w:r>
      <w:r w:rsidR="00A100C8" w:rsidRPr="003E5139">
        <w:rPr>
          <w:rFonts w:ascii="Arial" w:hAnsi="Arial" w:cs="Arial"/>
          <w:sz w:val="18"/>
          <w:szCs w:val="18"/>
        </w:rPr>
        <w:t>2</w:t>
      </w:r>
      <w:r w:rsidR="00EB7F4E" w:rsidRPr="003E5139">
        <w:rPr>
          <w:rFonts w:ascii="Arial" w:hAnsi="Arial" w:cs="Arial"/>
          <w:sz w:val="18"/>
          <w:szCs w:val="18"/>
        </w:rPr>
        <w:t>1</w:t>
      </w:r>
      <w:r w:rsidRPr="003E5139">
        <w:rPr>
          <w:rFonts w:ascii="Arial" w:hAnsi="Arial" w:cs="Arial"/>
          <w:sz w:val="18"/>
          <w:szCs w:val="18"/>
        </w:rPr>
        <w:t xml:space="preserve"> dot. </w:t>
      </w:r>
      <w:r w:rsidR="00CA3EF6" w:rsidRPr="003E5139">
        <w:rPr>
          <w:rFonts w:ascii="Arial" w:hAnsi="Arial" w:cs="Arial"/>
          <w:sz w:val="18"/>
          <w:szCs w:val="18"/>
        </w:rPr>
        <w:t>przeprowadzenia</w:t>
      </w:r>
      <w:r w:rsidR="005154B7" w:rsidRPr="003E5139">
        <w:rPr>
          <w:rFonts w:ascii="Arial" w:hAnsi="Arial" w:cs="Arial"/>
          <w:sz w:val="18"/>
          <w:szCs w:val="18"/>
        </w:rPr>
        <w:t xml:space="preserve"> warsztatów z realizacji nagrań i dubbingu w profesjonalnym studiu nagrań</w:t>
      </w:r>
      <w:r w:rsidR="002055A7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>składamy niniejszą ofertę: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</w:tblPr>
      <w:tblGrid>
        <w:gridCol w:w="570"/>
        <w:gridCol w:w="2597"/>
        <w:gridCol w:w="759"/>
        <w:gridCol w:w="1587"/>
        <w:gridCol w:w="1238"/>
        <w:gridCol w:w="3113"/>
      </w:tblGrid>
      <w:tr w:rsidR="00923EB0" w:rsidRPr="003E5139" w14:paraId="0CB6FCEB" w14:textId="77777777" w:rsidTr="008B2364">
        <w:trPr>
          <w:trHeight w:val="680"/>
          <w:jc w:val="center"/>
        </w:trPr>
        <w:tc>
          <w:tcPr>
            <w:tcW w:w="574" w:type="dxa"/>
            <w:vAlign w:val="center"/>
          </w:tcPr>
          <w:p w14:paraId="30BBF7C9" w14:textId="77777777" w:rsidR="00923EB0" w:rsidRPr="003E5139" w:rsidRDefault="00923EB0" w:rsidP="00922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513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28" w:type="dxa"/>
            <w:vAlign w:val="center"/>
          </w:tcPr>
          <w:p w14:paraId="361DB270" w14:textId="77777777" w:rsidR="00923EB0" w:rsidRPr="003E5139" w:rsidRDefault="00923EB0" w:rsidP="00922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60" w:type="dxa"/>
            <w:vAlign w:val="center"/>
          </w:tcPr>
          <w:p w14:paraId="2C53330D" w14:textId="77777777" w:rsidR="00923EB0" w:rsidRPr="003E5139" w:rsidRDefault="00EE4D4A" w:rsidP="00922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  <w:p w14:paraId="0EDA54B0" w14:textId="77777777" w:rsidR="00923EB0" w:rsidRPr="003E5139" w:rsidRDefault="00923EB0" w:rsidP="00922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grup</w:t>
            </w:r>
          </w:p>
        </w:tc>
        <w:tc>
          <w:tcPr>
            <w:tcW w:w="1482" w:type="dxa"/>
            <w:vAlign w:val="center"/>
          </w:tcPr>
          <w:p w14:paraId="68EFAB0B" w14:textId="77777777" w:rsidR="00923EB0" w:rsidRPr="003E5139" w:rsidRDefault="00923EB0" w:rsidP="00922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Cena brutto za przeprowadzenie warsztatów w wymiarze 8 godz. dydaktycznych z 1 grupą</w:t>
            </w:r>
          </w:p>
        </w:tc>
        <w:tc>
          <w:tcPr>
            <w:tcW w:w="1247" w:type="dxa"/>
            <w:vAlign w:val="center"/>
          </w:tcPr>
          <w:p w14:paraId="4D81AD4C" w14:textId="77777777" w:rsidR="00923EB0" w:rsidRPr="003E5139" w:rsidRDefault="00923EB0" w:rsidP="00923E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Stawka VAT (jeśli dotyczy)</w:t>
            </w:r>
          </w:p>
        </w:tc>
        <w:tc>
          <w:tcPr>
            <w:tcW w:w="3173" w:type="dxa"/>
            <w:vAlign w:val="center"/>
          </w:tcPr>
          <w:p w14:paraId="02E21075" w14:textId="77777777" w:rsidR="00923EB0" w:rsidRPr="003E5139" w:rsidRDefault="00923EB0" w:rsidP="00922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Łączna wartość brutto</w:t>
            </w:r>
          </w:p>
          <w:p w14:paraId="359E15CC" w14:textId="77777777" w:rsidR="00923EB0" w:rsidRPr="003E5139" w:rsidRDefault="00923EB0" w:rsidP="008B2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8B2364" w:rsidRPr="003E5139">
              <w:rPr>
                <w:rFonts w:ascii="Arial" w:hAnsi="Arial" w:cs="Arial"/>
                <w:sz w:val="18"/>
                <w:szCs w:val="18"/>
              </w:rPr>
              <w:t>3 x 4</w:t>
            </w:r>
          </w:p>
        </w:tc>
      </w:tr>
      <w:tr w:rsidR="00923EB0" w:rsidRPr="003E5139" w14:paraId="213DFC29" w14:textId="77777777" w:rsidTr="008B2364">
        <w:trPr>
          <w:trHeight w:val="237"/>
          <w:jc w:val="center"/>
        </w:trPr>
        <w:tc>
          <w:tcPr>
            <w:tcW w:w="574" w:type="dxa"/>
            <w:vAlign w:val="center"/>
          </w:tcPr>
          <w:p w14:paraId="63118AA0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28" w:type="dxa"/>
            <w:vAlign w:val="center"/>
          </w:tcPr>
          <w:p w14:paraId="3300125D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24CD4564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2" w:type="dxa"/>
            <w:vAlign w:val="center"/>
          </w:tcPr>
          <w:p w14:paraId="71EBCB5E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7DE5BE45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3" w:type="dxa"/>
            <w:vAlign w:val="center"/>
          </w:tcPr>
          <w:p w14:paraId="71C15746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23EB0" w:rsidRPr="003E5139" w14:paraId="10725914" w14:textId="77777777" w:rsidTr="008B2364">
        <w:trPr>
          <w:trHeight w:val="1100"/>
          <w:jc w:val="center"/>
        </w:trPr>
        <w:tc>
          <w:tcPr>
            <w:tcW w:w="574" w:type="dxa"/>
            <w:vAlign w:val="center"/>
          </w:tcPr>
          <w:p w14:paraId="61FF81BE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28" w:type="dxa"/>
            <w:vAlign w:val="center"/>
          </w:tcPr>
          <w:p w14:paraId="22212F7D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Organizacja warsztatów z realizacji nagrań i dubbingu w profesjonalnym studiu nagrań dla 2 grup warsztatowych w wymiarze 8 godz. na grupę</w:t>
            </w:r>
          </w:p>
        </w:tc>
        <w:tc>
          <w:tcPr>
            <w:tcW w:w="760" w:type="dxa"/>
            <w:vAlign w:val="center"/>
          </w:tcPr>
          <w:p w14:paraId="6E27A39A" w14:textId="77777777" w:rsidR="00923EB0" w:rsidRPr="003E5139" w:rsidRDefault="00923EB0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2" w:type="dxa"/>
            <w:vAlign w:val="center"/>
          </w:tcPr>
          <w:p w14:paraId="01BC38F2" w14:textId="77777777" w:rsidR="00923EB0" w:rsidRPr="003E5139" w:rsidRDefault="00923EB0" w:rsidP="00CA3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CE141E7" w14:textId="77777777" w:rsidR="00923EB0" w:rsidRPr="003E5139" w:rsidRDefault="00923EB0" w:rsidP="00CA3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14:paraId="58AA1848" w14:textId="77777777" w:rsidR="00923EB0" w:rsidRPr="003E5139" w:rsidRDefault="00923EB0" w:rsidP="00CA3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364" w:rsidRPr="003E5139" w14:paraId="46D507AC" w14:textId="77777777" w:rsidTr="008B2364">
        <w:trPr>
          <w:trHeight w:val="504"/>
          <w:jc w:val="center"/>
        </w:trPr>
        <w:tc>
          <w:tcPr>
            <w:tcW w:w="3962" w:type="dxa"/>
            <w:gridSpan w:val="3"/>
            <w:vAlign w:val="center"/>
          </w:tcPr>
          <w:p w14:paraId="0DCFFC5B" w14:textId="77777777" w:rsidR="008B2364" w:rsidRPr="003E5139" w:rsidRDefault="008B2364" w:rsidP="00CA3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Wartość brutto słownie</w:t>
            </w:r>
          </w:p>
        </w:tc>
        <w:tc>
          <w:tcPr>
            <w:tcW w:w="5902" w:type="dxa"/>
            <w:gridSpan w:val="3"/>
            <w:vAlign w:val="center"/>
          </w:tcPr>
          <w:p w14:paraId="7F10E959" w14:textId="77777777" w:rsidR="008B2364" w:rsidRPr="003E5139" w:rsidRDefault="008B2364" w:rsidP="00CA3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43390" w14:textId="77777777" w:rsidR="005C1BD1" w:rsidRPr="003E5139" w:rsidRDefault="005C1BD1" w:rsidP="001034B8">
      <w:pPr>
        <w:spacing w:after="0"/>
        <w:rPr>
          <w:rFonts w:ascii="Arial" w:hAnsi="Arial" w:cs="Arial"/>
          <w:sz w:val="18"/>
          <w:szCs w:val="18"/>
        </w:rPr>
      </w:pPr>
    </w:p>
    <w:p w14:paraId="518B1299" w14:textId="77777777" w:rsidR="00A100C8" w:rsidRPr="003E5139" w:rsidRDefault="00A100C8" w:rsidP="001034B8">
      <w:pPr>
        <w:spacing w:after="0"/>
        <w:rPr>
          <w:rFonts w:ascii="Arial" w:hAnsi="Arial" w:cs="Arial"/>
          <w:sz w:val="18"/>
          <w:szCs w:val="18"/>
        </w:rPr>
      </w:pPr>
    </w:p>
    <w:p w14:paraId="5F555803" w14:textId="77777777" w:rsidR="00F30610" w:rsidRPr="003E5139" w:rsidRDefault="00F30610" w:rsidP="00CA3EF6">
      <w:pPr>
        <w:ind w:left="0" w:firstLine="0"/>
        <w:jc w:val="center"/>
        <w:outlineLvl w:val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Oświadczam, że zamówienie będzie realizowane w następującym studiu nagrań: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7"/>
        <w:gridCol w:w="4407"/>
      </w:tblGrid>
      <w:tr w:rsidR="00F30610" w:rsidRPr="003E5139" w14:paraId="28B3C48E" w14:textId="77777777" w:rsidTr="00F30610">
        <w:tc>
          <w:tcPr>
            <w:tcW w:w="4407" w:type="dxa"/>
          </w:tcPr>
          <w:p w14:paraId="681E6286" w14:textId="77777777" w:rsidR="00F30610" w:rsidRPr="003E5139" w:rsidRDefault="00F30610" w:rsidP="001034B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Nazwa studia nagrań</w:t>
            </w:r>
          </w:p>
        </w:tc>
        <w:tc>
          <w:tcPr>
            <w:tcW w:w="4407" w:type="dxa"/>
          </w:tcPr>
          <w:p w14:paraId="70B69D0C" w14:textId="77777777" w:rsidR="00F30610" w:rsidRPr="003E5139" w:rsidRDefault="00F30610" w:rsidP="001034B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Adres studia nagrań</w:t>
            </w:r>
          </w:p>
        </w:tc>
      </w:tr>
      <w:tr w:rsidR="00F30610" w:rsidRPr="003E5139" w14:paraId="798DC962" w14:textId="77777777" w:rsidTr="00CA3EF6">
        <w:trPr>
          <w:trHeight w:val="604"/>
        </w:trPr>
        <w:tc>
          <w:tcPr>
            <w:tcW w:w="4407" w:type="dxa"/>
            <w:vAlign w:val="center"/>
          </w:tcPr>
          <w:p w14:paraId="13884458" w14:textId="77777777" w:rsidR="00F30610" w:rsidRPr="003E5139" w:rsidRDefault="00F30610" w:rsidP="00CA3EF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7" w:type="dxa"/>
            <w:vAlign w:val="center"/>
          </w:tcPr>
          <w:p w14:paraId="6DB2A5C1" w14:textId="77777777" w:rsidR="00F30610" w:rsidRPr="003E5139" w:rsidRDefault="00F30610" w:rsidP="00CA3EF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73A093" w14:textId="77777777" w:rsidR="00CA3EF6" w:rsidRPr="003E5139" w:rsidRDefault="00CA3EF6" w:rsidP="001034B8">
      <w:pPr>
        <w:spacing w:after="0"/>
        <w:ind w:left="0" w:firstLine="0"/>
        <w:jc w:val="center"/>
        <w:outlineLvl w:val="0"/>
        <w:rPr>
          <w:rFonts w:ascii="Arial" w:hAnsi="Arial" w:cs="Arial"/>
          <w:sz w:val="18"/>
          <w:szCs w:val="18"/>
        </w:rPr>
      </w:pPr>
    </w:p>
    <w:p w14:paraId="21E3F781" w14:textId="77777777" w:rsidR="00CA3EF6" w:rsidRPr="003E5139" w:rsidRDefault="00CA3EF6">
      <w:pPr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br w:type="page"/>
      </w:r>
    </w:p>
    <w:p w14:paraId="419ACA02" w14:textId="77777777" w:rsidR="00F30610" w:rsidRPr="003E5139" w:rsidRDefault="00F30610" w:rsidP="001034B8">
      <w:pPr>
        <w:spacing w:after="0"/>
        <w:ind w:left="0" w:firstLine="0"/>
        <w:jc w:val="center"/>
        <w:outlineLvl w:val="0"/>
        <w:rPr>
          <w:rFonts w:ascii="Arial" w:hAnsi="Arial" w:cs="Arial"/>
          <w:sz w:val="18"/>
          <w:szCs w:val="18"/>
        </w:rPr>
      </w:pPr>
    </w:p>
    <w:p w14:paraId="6A4486C4" w14:textId="77777777" w:rsidR="005C1BD1" w:rsidRPr="003E5139" w:rsidRDefault="005C1BD1" w:rsidP="00CA3EF6">
      <w:pPr>
        <w:ind w:left="0" w:firstLine="0"/>
        <w:jc w:val="center"/>
        <w:outlineLvl w:val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Oświadczam, że zamówienie będzie realizowane przez następującą/e osobę/y:</w:t>
      </w:r>
    </w:p>
    <w:tbl>
      <w:tblPr>
        <w:tblStyle w:val="Tabela-Siatka1"/>
        <w:tblW w:w="0" w:type="auto"/>
        <w:jc w:val="right"/>
        <w:tblLook w:val="04A0" w:firstRow="1" w:lastRow="0" w:firstColumn="1" w:lastColumn="0" w:noHBand="0" w:noVBand="1"/>
      </w:tblPr>
      <w:tblGrid>
        <w:gridCol w:w="540"/>
        <w:gridCol w:w="1862"/>
        <w:gridCol w:w="2212"/>
        <w:gridCol w:w="1638"/>
        <w:gridCol w:w="2638"/>
      </w:tblGrid>
      <w:tr w:rsidR="002209A5" w:rsidRPr="003E5139" w14:paraId="6D10997D" w14:textId="32DBC99C" w:rsidTr="002209A5">
        <w:trPr>
          <w:trHeight w:val="624"/>
          <w:jc w:val="right"/>
        </w:trPr>
        <w:tc>
          <w:tcPr>
            <w:tcW w:w="554" w:type="dxa"/>
            <w:vAlign w:val="center"/>
          </w:tcPr>
          <w:p w14:paraId="61F2F773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E5139">
              <w:rPr>
                <w:rFonts w:ascii="Arial" w:eastAsia="MS Mincho" w:hAnsi="Arial" w:cs="Arial"/>
                <w:sz w:val="18"/>
                <w:szCs w:val="18"/>
              </w:rPr>
              <w:t>L.p.</w:t>
            </w:r>
          </w:p>
        </w:tc>
        <w:tc>
          <w:tcPr>
            <w:tcW w:w="2346" w:type="dxa"/>
            <w:vAlign w:val="center"/>
          </w:tcPr>
          <w:p w14:paraId="410BE659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E5139">
              <w:rPr>
                <w:rFonts w:ascii="Arial" w:eastAsia="MS Mincho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663" w:type="dxa"/>
            <w:vAlign w:val="center"/>
          </w:tcPr>
          <w:p w14:paraId="0090A992" w14:textId="77777777" w:rsidR="002209A5" w:rsidRPr="003E5139" w:rsidRDefault="002209A5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Liczba lat doświadczenia zawodowego w charakterze reżysera dubbingowego i/lub lektora / w charakterze operatora dźwięku w studio nagraniowym</w:t>
            </w:r>
          </w:p>
        </w:tc>
        <w:tc>
          <w:tcPr>
            <w:tcW w:w="1810" w:type="dxa"/>
            <w:vAlign w:val="center"/>
          </w:tcPr>
          <w:p w14:paraId="48C5F338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E5139">
              <w:rPr>
                <w:rFonts w:ascii="Arial" w:hAnsi="Arial" w:cs="Arial"/>
                <w:sz w:val="18"/>
                <w:szCs w:val="18"/>
              </w:rPr>
              <w:t>Liczba odbytych sesji nagraniowych</w:t>
            </w:r>
          </w:p>
        </w:tc>
        <w:tc>
          <w:tcPr>
            <w:tcW w:w="1517" w:type="dxa"/>
          </w:tcPr>
          <w:p w14:paraId="5DFDCCFA" w14:textId="77777777" w:rsidR="002209A5" w:rsidRDefault="002209A5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209A5">
              <w:rPr>
                <w:rFonts w:ascii="Arial" w:hAnsi="Arial" w:cs="Arial"/>
                <w:sz w:val="18"/>
                <w:szCs w:val="18"/>
              </w:rPr>
              <w:t>ykształcenie wyższe lub certyfikaty/zaświadczenia/inne umożliwiające przeprowadzenie danego wsparcia</w:t>
            </w:r>
          </w:p>
          <w:p w14:paraId="34D2303A" w14:textId="0E950C03" w:rsidR="002209A5" w:rsidRPr="003E5139" w:rsidRDefault="002209A5" w:rsidP="00103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209A5" w:rsidRPr="003E5139" w14:paraId="0D61F107" w14:textId="7E90F0A4" w:rsidTr="002209A5">
        <w:trPr>
          <w:trHeight w:val="639"/>
          <w:jc w:val="right"/>
        </w:trPr>
        <w:tc>
          <w:tcPr>
            <w:tcW w:w="554" w:type="dxa"/>
            <w:vAlign w:val="center"/>
          </w:tcPr>
          <w:p w14:paraId="30DD362A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14:paraId="3173B683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3F2D7D7B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4F33B2DF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96CC009" w14:textId="1B887BB0" w:rsidR="002209A5" w:rsidRPr="003E5139" w:rsidRDefault="002209A5" w:rsidP="002209A5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209A5" w:rsidRPr="003E5139" w14:paraId="13E8FD43" w14:textId="7C0FE7DE" w:rsidTr="002209A5">
        <w:trPr>
          <w:trHeight w:val="690"/>
          <w:jc w:val="right"/>
        </w:trPr>
        <w:tc>
          <w:tcPr>
            <w:tcW w:w="554" w:type="dxa"/>
            <w:vAlign w:val="center"/>
          </w:tcPr>
          <w:p w14:paraId="01684F1F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14:paraId="19B006DF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11044BBE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6CDA75E0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093F1E3F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2209A5" w:rsidRPr="003E5139" w14:paraId="3EAAC031" w14:textId="55780E42" w:rsidTr="002209A5">
        <w:trPr>
          <w:trHeight w:val="700"/>
          <w:jc w:val="right"/>
        </w:trPr>
        <w:tc>
          <w:tcPr>
            <w:tcW w:w="554" w:type="dxa"/>
            <w:vAlign w:val="center"/>
          </w:tcPr>
          <w:p w14:paraId="6C48BE57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14:paraId="3DBB08FD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4B54B5A4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0BC9255B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79C7DCBB" w14:textId="77777777" w:rsidR="002209A5" w:rsidRPr="003E5139" w:rsidRDefault="002209A5" w:rsidP="001034B8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14:paraId="379BF11E" w14:textId="77777777" w:rsidR="005C1BD1" w:rsidRPr="003E5139" w:rsidRDefault="005C1BD1" w:rsidP="001034B8">
      <w:pPr>
        <w:spacing w:after="0"/>
        <w:rPr>
          <w:rFonts w:ascii="Arial" w:hAnsi="Arial" w:cs="Arial"/>
          <w:sz w:val="18"/>
          <w:szCs w:val="18"/>
        </w:rPr>
      </w:pPr>
    </w:p>
    <w:p w14:paraId="747DD327" w14:textId="77777777" w:rsidR="00573E2D" w:rsidRPr="003E5139" w:rsidRDefault="00573E2D" w:rsidP="001034B8">
      <w:p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Oświadczamy, jak poniżej:</w:t>
      </w:r>
    </w:p>
    <w:p w14:paraId="1A1A7568" w14:textId="77777777" w:rsidR="00573E2D" w:rsidRPr="003E5139" w:rsidRDefault="00BD6167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Zapoznałem/</w:t>
      </w:r>
      <w:proofErr w:type="spellStart"/>
      <w:r w:rsidRPr="003E5139">
        <w:rPr>
          <w:rFonts w:ascii="Arial" w:hAnsi="Arial" w:cs="Arial"/>
          <w:sz w:val="18"/>
          <w:szCs w:val="18"/>
        </w:rPr>
        <w:t>am</w:t>
      </w:r>
      <w:proofErr w:type="spellEnd"/>
      <w:r w:rsidRPr="003E5139">
        <w:rPr>
          <w:rFonts w:ascii="Arial" w:hAnsi="Arial" w:cs="Arial"/>
          <w:sz w:val="18"/>
          <w:szCs w:val="18"/>
        </w:rPr>
        <w:t xml:space="preserve"> się z treścią zapytania ofertowego, nie wnoszę do niej żadnych zastrzeżeń,  zdobyłem/</w:t>
      </w:r>
      <w:proofErr w:type="spellStart"/>
      <w:r w:rsidRPr="003E5139">
        <w:rPr>
          <w:rFonts w:ascii="Arial" w:hAnsi="Arial" w:cs="Arial"/>
          <w:sz w:val="18"/>
          <w:szCs w:val="18"/>
        </w:rPr>
        <w:t>am</w:t>
      </w:r>
      <w:proofErr w:type="spellEnd"/>
      <w:r w:rsidRPr="003E5139">
        <w:rPr>
          <w:rFonts w:ascii="Arial" w:hAnsi="Arial" w:cs="Arial"/>
          <w:sz w:val="18"/>
          <w:szCs w:val="18"/>
        </w:rPr>
        <w:t xml:space="preserve"> konieczne informacje potrzebne do właściwego wykonania zamówienia oraz akceptuję warunki realizacji zamówienia.</w:t>
      </w:r>
    </w:p>
    <w:p w14:paraId="0416E28A" w14:textId="77777777" w:rsidR="00573E2D" w:rsidRPr="003E5139" w:rsidRDefault="00573E2D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Oferuję/my wykonanie zamówienia w pełnym rzeczowym zakresie, zgodnie z opisem przedmiotu zamówienia zawartym w zaproszeniu do składania ofert.</w:t>
      </w:r>
    </w:p>
    <w:p w14:paraId="7CFD6DBE" w14:textId="77777777" w:rsidR="005154B7" w:rsidRPr="003E5139" w:rsidRDefault="005154B7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Oświadczam, że spełniam warunki udziału w postępowaniu określone przez Zamawiającego w</w:t>
      </w:r>
      <w:r w:rsidR="00CA3EF6" w:rsidRPr="003E5139">
        <w:rPr>
          <w:rFonts w:ascii="Arial" w:hAnsi="Arial" w:cs="Arial"/>
          <w:sz w:val="18"/>
          <w:szCs w:val="18"/>
        </w:rPr>
        <w:t> </w:t>
      </w:r>
      <w:r w:rsidRPr="003E5139">
        <w:rPr>
          <w:rFonts w:ascii="Arial" w:hAnsi="Arial" w:cs="Arial"/>
          <w:sz w:val="18"/>
          <w:szCs w:val="18"/>
        </w:rPr>
        <w:t>zapytaniu ofertowym nr ZU/3/</w:t>
      </w:r>
      <w:r w:rsidR="00EB7F4E" w:rsidRPr="003E5139">
        <w:rPr>
          <w:rFonts w:ascii="Arial" w:hAnsi="Arial" w:cs="Arial"/>
          <w:sz w:val="18"/>
          <w:szCs w:val="18"/>
        </w:rPr>
        <w:t>2</w:t>
      </w:r>
      <w:r w:rsidRPr="003E5139">
        <w:rPr>
          <w:rFonts w:ascii="Arial" w:hAnsi="Arial" w:cs="Arial"/>
          <w:sz w:val="18"/>
          <w:szCs w:val="18"/>
        </w:rPr>
        <w:t>/20</w:t>
      </w:r>
      <w:r w:rsidR="00EE4D4A">
        <w:rPr>
          <w:rFonts w:ascii="Arial" w:hAnsi="Arial" w:cs="Arial"/>
          <w:sz w:val="18"/>
          <w:szCs w:val="18"/>
        </w:rPr>
        <w:t>21</w:t>
      </w:r>
      <w:r w:rsidRPr="003E5139">
        <w:rPr>
          <w:rFonts w:ascii="Arial" w:hAnsi="Arial" w:cs="Arial"/>
          <w:sz w:val="18"/>
          <w:szCs w:val="18"/>
        </w:rPr>
        <w:t>.</w:t>
      </w:r>
    </w:p>
    <w:p w14:paraId="21681945" w14:textId="77777777" w:rsidR="00573E2D" w:rsidRPr="003E5139" w:rsidRDefault="00573E2D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Zobowiązuję się zrealizować zamówienie w terminie określonym przez Zamawiającego.</w:t>
      </w:r>
    </w:p>
    <w:p w14:paraId="319E40A9" w14:textId="77777777" w:rsidR="00573E2D" w:rsidRPr="003E5139" w:rsidRDefault="00573E2D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Uważam/y się za związanych niniejszą ofertą przez okres 30 dni od ostatecznego upływu terminu do składania ofert.</w:t>
      </w:r>
    </w:p>
    <w:p w14:paraId="1F237002" w14:textId="77777777" w:rsidR="005154B7" w:rsidRPr="003E5139" w:rsidRDefault="005154B7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Oświadc</w:t>
      </w:r>
      <w:r w:rsidR="00DA656C" w:rsidRPr="003E5139">
        <w:rPr>
          <w:rFonts w:ascii="Arial" w:hAnsi="Arial" w:cs="Arial"/>
          <w:sz w:val="18"/>
          <w:szCs w:val="18"/>
        </w:rPr>
        <w:t xml:space="preserve">zamy, że zawarty w zaproszeniu </w:t>
      </w:r>
      <w:r w:rsidRPr="003E5139">
        <w:rPr>
          <w:rFonts w:ascii="Arial" w:hAnsi="Arial" w:cs="Arial"/>
          <w:sz w:val="18"/>
          <w:szCs w:val="18"/>
        </w:rPr>
        <w:t>d</w:t>
      </w:r>
      <w:r w:rsidR="00DA656C" w:rsidRPr="003E5139">
        <w:rPr>
          <w:rFonts w:ascii="Arial" w:hAnsi="Arial" w:cs="Arial"/>
          <w:sz w:val="18"/>
          <w:szCs w:val="18"/>
        </w:rPr>
        <w:t>o</w:t>
      </w:r>
      <w:r w:rsidRPr="003E5139">
        <w:rPr>
          <w:rFonts w:ascii="Arial" w:hAnsi="Arial" w:cs="Arial"/>
          <w:sz w:val="18"/>
          <w:szCs w:val="18"/>
        </w:rPr>
        <w:t xml:space="preserve"> składania ofert wzór umowy został przez nas zaakceptowany i zobowiązujemy się w przypadku wybrania naszej oferty do zawarcia umowy na wymienionych w niej warunkach w miejscu i terminie wyznaczonym przez Zamawiającego.</w:t>
      </w:r>
    </w:p>
    <w:p w14:paraId="2D8CC3AF" w14:textId="77777777" w:rsidR="00573E2D" w:rsidRPr="003E5139" w:rsidRDefault="00573E2D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Posiadam uprawnienia do wykonywania określonej działalności lub czynności, jeżeli ustawy nakładają obowiązek posiadania takich uprawnień.</w:t>
      </w:r>
    </w:p>
    <w:p w14:paraId="0C3BEAF1" w14:textId="77777777" w:rsidR="009E075D" w:rsidRPr="003E5139" w:rsidRDefault="00573E2D" w:rsidP="006F159A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</w:t>
      </w:r>
      <w:r w:rsidR="002F6FD1" w:rsidRPr="003E5139">
        <w:rPr>
          <w:rFonts w:ascii="Arial" w:hAnsi="Arial" w:cs="Arial"/>
          <w:sz w:val="18"/>
          <w:szCs w:val="18"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</w:r>
      <w:r w:rsidR="002F6FD1" w:rsidRPr="003E5139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2F6FD1" w:rsidRPr="003E5139">
        <w:rPr>
          <w:rFonts w:ascii="Arial" w:hAnsi="Arial" w:cs="Arial"/>
          <w:sz w:val="18"/>
          <w:szCs w:val="18"/>
        </w:rPr>
        <w:t>.</w:t>
      </w:r>
    </w:p>
    <w:p w14:paraId="71B0D546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i/>
          <w:sz w:val="18"/>
          <w:szCs w:val="18"/>
        </w:rPr>
      </w:pPr>
    </w:p>
    <w:p w14:paraId="27F2C156" w14:textId="77777777" w:rsidR="00573E2D" w:rsidRPr="003E5139" w:rsidRDefault="00573E2D" w:rsidP="001034B8">
      <w:pPr>
        <w:spacing w:after="0"/>
        <w:ind w:left="0" w:firstLine="0"/>
        <w:rPr>
          <w:rFonts w:ascii="Arial" w:hAnsi="Arial" w:cs="Arial"/>
          <w:i/>
          <w:sz w:val="18"/>
          <w:szCs w:val="18"/>
        </w:rPr>
      </w:pPr>
    </w:p>
    <w:p w14:paraId="26EFD117" w14:textId="77777777" w:rsidR="00573E2D" w:rsidRPr="003E5139" w:rsidRDefault="00573E2D" w:rsidP="001034B8">
      <w:pPr>
        <w:spacing w:after="0"/>
        <w:ind w:left="0" w:firstLine="0"/>
        <w:rPr>
          <w:rFonts w:ascii="Arial" w:hAnsi="Arial" w:cs="Arial"/>
          <w:i/>
          <w:sz w:val="18"/>
          <w:szCs w:val="18"/>
        </w:rPr>
      </w:pPr>
    </w:p>
    <w:p w14:paraId="593538D2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i/>
          <w:sz w:val="18"/>
          <w:szCs w:val="18"/>
        </w:rPr>
      </w:pPr>
    </w:p>
    <w:p w14:paraId="69D1A57B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i/>
          <w:sz w:val="18"/>
          <w:szCs w:val="18"/>
          <w:u w:val="dotted"/>
        </w:rPr>
      </w:pP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</w:rPr>
        <w:tab/>
      </w:r>
      <w:r w:rsidRPr="003E5139">
        <w:rPr>
          <w:rFonts w:ascii="Arial" w:hAnsi="Arial" w:cs="Arial"/>
          <w:i/>
          <w:sz w:val="18"/>
          <w:szCs w:val="18"/>
        </w:rPr>
        <w:tab/>
      </w:r>
      <w:r w:rsidRPr="003E5139">
        <w:rPr>
          <w:rFonts w:ascii="Arial" w:hAnsi="Arial" w:cs="Arial"/>
          <w:i/>
          <w:sz w:val="18"/>
          <w:szCs w:val="18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  <w:r w:rsidRPr="003E5139">
        <w:rPr>
          <w:rFonts w:ascii="Arial" w:hAnsi="Arial" w:cs="Arial"/>
          <w:i/>
          <w:sz w:val="18"/>
          <w:szCs w:val="18"/>
          <w:u w:val="dotted"/>
        </w:rPr>
        <w:tab/>
      </w:r>
    </w:p>
    <w:p w14:paraId="2AC64DAE" w14:textId="77777777" w:rsidR="009E075D" w:rsidRPr="003E5139" w:rsidRDefault="009E075D" w:rsidP="001034B8">
      <w:pPr>
        <w:tabs>
          <w:tab w:val="left" w:pos="567"/>
          <w:tab w:val="left" w:pos="5529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ab/>
        <w:t xml:space="preserve">(miejscowość, data) </w:t>
      </w:r>
      <w:r w:rsidRPr="003E5139">
        <w:rPr>
          <w:rFonts w:ascii="Arial" w:hAnsi="Arial" w:cs="Arial"/>
          <w:sz w:val="18"/>
          <w:szCs w:val="18"/>
        </w:rPr>
        <w:tab/>
        <w:t>(pieczątka i podpis Wykonawcy)</w:t>
      </w:r>
    </w:p>
    <w:p w14:paraId="149ED891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CE6E9AD" w14:textId="77777777" w:rsidR="005C1BD1" w:rsidRPr="003E5139" w:rsidRDefault="005C1BD1" w:rsidP="001034B8">
      <w:pPr>
        <w:spacing w:after="0"/>
        <w:rPr>
          <w:rFonts w:ascii="Arial" w:eastAsia="SimSun" w:hAnsi="Arial" w:cs="Arial"/>
          <w:sz w:val="18"/>
          <w:szCs w:val="18"/>
        </w:rPr>
        <w:sectPr w:rsidR="005C1BD1" w:rsidRPr="003E5139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14:paraId="319F51C3" w14:textId="77777777" w:rsidR="005C1BD1" w:rsidRPr="003E5139" w:rsidRDefault="005C1BD1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lastRenderedPageBreak/>
        <w:t xml:space="preserve">ZAŁĄCZNIK NR 2 </w:t>
      </w:r>
    </w:p>
    <w:p w14:paraId="48107D5B" w14:textId="77777777" w:rsidR="005C1BD1" w:rsidRPr="003E5139" w:rsidRDefault="005C1BD1" w:rsidP="001034B8">
      <w:p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3BA5EBE4" w14:textId="77777777" w:rsidR="005C1BD1" w:rsidRPr="003E5139" w:rsidRDefault="005C1BD1" w:rsidP="001034B8">
      <w:p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WYKAZ ZREALIZOWANYCH USŁUG </w:t>
      </w:r>
    </w:p>
    <w:p w14:paraId="67576FE1" w14:textId="77777777" w:rsidR="005C1BD1" w:rsidRPr="003E5139" w:rsidRDefault="005C1BD1" w:rsidP="001034B8">
      <w:p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06BF3B7" w14:textId="77777777" w:rsidR="000A7003" w:rsidRPr="003E5139" w:rsidRDefault="000A7003" w:rsidP="001034B8">
      <w:p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17"/>
        <w:gridCol w:w="1830"/>
        <w:gridCol w:w="3898"/>
      </w:tblGrid>
      <w:tr w:rsidR="00F66401" w:rsidRPr="003E5139" w14:paraId="06B20C04" w14:textId="77777777" w:rsidTr="002209A5">
        <w:trPr>
          <w:trHeight w:val="567"/>
          <w:jc w:val="center"/>
        </w:trPr>
        <w:tc>
          <w:tcPr>
            <w:tcW w:w="568" w:type="dxa"/>
            <w:vAlign w:val="center"/>
          </w:tcPr>
          <w:p w14:paraId="68717950" w14:textId="77777777" w:rsidR="00F66401" w:rsidRPr="003E5139" w:rsidRDefault="00F66401" w:rsidP="001034B8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E513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17" w:type="dxa"/>
            <w:vAlign w:val="center"/>
          </w:tcPr>
          <w:p w14:paraId="6447D6FD" w14:textId="77777777" w:rsidR="00F66401" w:rsidRPr="003E5139" w:rsidRDefault="00F66401" w:rsidP="001034B8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E513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Nazwa zrealizowanych szkoleń/warsztatów</w:t>
            </w:r>
            <w:r w:rsidR="00D750BE" w:rsidRPr="003E51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 zakres tematyczny</w:t>
            </w:r>
          </w:p>
        </w:tc>
        <w:tc>
          <w:tcPr>
            <w:tcW w:w="1830" w:type="dxa"/>
            <w:vAlign w:val="center"/>
          </w:tcPr>
          <w:p w14:paraId="330F9B73" w14:textId="77777777" w:rsidR="00F66401" w:rsidRDefault="00F66401" w:rsidP="00B05C3A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  <w:r w:rsidRPr="003E5139"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  <w:t>Termin realizacji szkoleń/warsztatów</w:t>
            </w:r>
          </w:p>
          <w:p w14:paraId="2E640D1F" w14:textId="77777777" w:rsidR="005A2BE3" w:rsidRPr="003E5139" w:rsidRDefault="005A2BE3" w:rsidP="00B05C3A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  <w:t>(dzień, miesiąc, rok)</w:t>
            </w:r>
          </w:p>
        </w:tc>
        <w:tc>
          <w:tcPr>
            <w:tcW w:w="3898" w:type="dxa"/>
            <w:vAlign w:val="center"/>
          </w:tcPr>
          <w:p w14:paraId="4F5839E6" w14:textId="77777777" w:rsidR="00F66401" w:rsidRPr="003E5139" w:rsidRDefault="00F66401" w:rsidP="001034B8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  <w:r w:rsidRPr="003E5139"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  <w:t>Podmiot, dla którego zrealizowano usługę</w:t>
            </w:r>
          </w:p>
        </w:tc>
      </w:tr>
      <w:tr w:rsidR="00F66401" w:rsidRPr="003E5139" w14:paraId="0079A67F" w14:textId="77777777" w:rsidTr="002209A5">
        <w:trPr>
          <w:trHeight w:val="447"/>
          <w:jc w:val="center"/>
        </w:trPr>
        <w:tc>
          <w:tcPr>
            <w:tcW w:w="568" w:type="dxa"/>
            <w:vAlign w:val="center"/>
          </w:tcPr>
          <w:p w14:paraId="7783B8A9" w14:textId="77777777" w:rsidR="00F66401" w:rsidRPr="003E5139" w:rsidRDefault="00B05C3A" w:rsidP="00CA3EF6">
            <w:pPr>
              <w:shd w:val="clear" w:color="auto" w:fill="FFFFFF"/>
              <w:spacing w:after="0"/>
              <w:ind w:left="38" w:firstLine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3E513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317" w:type="dxa"/>
            <w:vAlign w:val="center"/>
          </w:tcPr>
          <w:p w14:paraId="135028FA" w14:textId="77777777" w:rsidR="00F66401" w:rsidRPr="003E5139" w:rsidRDefault="00F66401" w:rsidP="00CA3EF6">
            <w:pPr>
              <w:shd w:val="clear" w:color="auto" w:fill="FFFFFF"/>
              <w:spacing w:after="0"/>
              <w:ind w:left="125" w:firstLine="0"/>
              <w:jc w:val="center"/>
              <w:rPr>
                <w:rFonts w:ascii="Arial" w:eastAsia="Calibri" w:hAnsi="Arial" w:cs="Arial"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0540C2C9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vAlign w:val="center"/>
          </w:tcPr>
          <w:p w14:paraId="207D42D5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</w:tr>
      <w:tr w:rsidR="00F66401" w:rsidRPr="003E5139" w14:paraId="7AD22624" w14:textId="77777777" w:rsidTr="002209A5">
        <w:trPr>
          <w:trHeight w:val="447"/>
          <w:jc w:val="center"/>
        </w:trPr>
        <w:tc>
          <w:tcPr>
            <w:tcW w:w="568" w:type="dxa"/>
            <w:vAlign w:val="center"/>
          </w:tcPr>
          <w:p w14:paraId="55F503B1" w14:textId="77777777" w:rsidR="00F66401" w:rsidRPr="003E5139" w:rsidRDefault="00F66401" w:rsidP="00CA3EF6">
            <w:pPr>
              <w:shd w:val="clear" w:color="auto" w:fill="FFFFFF"/>
              <w:spacing w:after="0"/>
              <w:ind w:left="38" w:firstLine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Align w:val="center"/>
          </w:tcPr>
          <w:p w14:paraId="339B87ED" w14:textId="77777777" w:rsidR="00F66401" w:rsidRPr="003E5139" w:rsidRDefault="00F66401" w:rsidP="00CA3EF6">
            <w:pPr>
              <w:shd w:val="clear" w:color="auto" w:fill="FFFFFF"/>
              <w:spacing w:after="0"/>
              <w:ind w:left="125" w:firstLine="0"/>
              <w:jc w:val="center"/>
              <w:rPr>
                <w:rFonts w:ascii="Arial" w:eastAsia="Calibri" w:hAnsi="Arial" w:cs="Arial"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70BA603E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vAlign w:val="center"/>
          </w:tcPr>
          <w:p w14:paraId="390B1FDD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</w:tr>
      <w:tr w:rsidR="00F66401" w:rsidRPr="003E5139" w14:paraId="0A2E0E20" w14:textId="77777777" w:rsidTr="002209A5">
        <w:trPr>
          <w:trHeight w:val="447"/>
          <w:jc w:val="center"/>
        </w:trPr>
        <w:tc>
          <w:tcPr>
            <w:tcW w:w="568" w:type="dxa"/>
            <w:vAlign w:val="center"/>
          </w:tcPr>
          <w:p w14:paraId="6B0E3081" w14:textId="77777777" w:rsidR="00F66401" w:rsidRPr="003E5139" w:rsidRDefault="00F66401" w:rsidP="00CA3EF6">
            <w:pPr>
              <w:shd w:val="clear" w:color="auto" w:fill="FFFFFF"/>
              <w:spacing w:after="0"/>
              <w:ind w:left="38" w:firstLine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Align w:val="center"/>
          </w:tcPr>
          <w:p w14:paraId="1A67C7C4" w14:textId="77777777" w:rsidR="00F66401" w:rsidRPr="003E5139" w:rsidRDefault="00F66401" w:rsidP="00CA3EF6">
            <w:pPr>
              <w:shd w:val="clear" w:color="auto" w:fill="FFFFFF"/>
              <w:spacing w:after="0"/>
              <w:ind w:left="125" w:firstLine="0"/>
              <w:jc w:val="center"/>
              <w:rPr>
                <w:rFonts w:ascii="Arial" w:eastAsia="Calibri" w:hAnsi="Arial" w:cs="Arial"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1A676A45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vAlign w:val="center"/>
          </w:tcPr>
          <w:p w14:paraId="0C649829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</w:tr>
      <w:tr w:rsidR="00F66401" w:rsidRPr="003E5139" w14:paraId="61A2C980" w14:textId="77777777" w:rsidTr="002209A5">
        <w:trPr>
          <w:trHeight w:val="447"/>
          <w:jc w:val="center"/>
        </w:trPr>
        <w:tc>
          <w:tcPr>
            <w:tcW w:w="568" w:type="dxa"/>
            <w:vAlign w:val="center"/>
          </w:tcPr>
          <w:p w14:paraId="23E0A211" w14:textId="77777777" w:rsidR="00F66401" w:rsidRPr="003E5139" w:rsidRDefault="00F66401" w:rsidP="00CA3EF6">
            <w:pPr>
              <w:shd w:val="clear" w:color="auto" w:fill="FFFFFF"/>
              <w:spacing w:after="0"/>
              <w:ind w:left="38" w:firstLine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vAlign w:val="center"/>
          </w:tcPr>
          <w:p w14:paraId="7BB621BE" w14:textId="77777777" w:rsidR="00F66401" w:rsidRPr="003E5139" w:rsidRDefault="00F66401" w:rsidP="00CA3EF6">
            <w:pPr>
              <w:shd w:val="clear" w:color="auto" w:fill="FFFFFF"/>
              <w:spacing w:after="0"/>
              <w:ind w:left="125" w:firstLine="0"/>
              <w:jc w:val="center"/>
              <w:rPr>
                <w:rFonts w:ascii="Arial" w:eastAsia="Calibri" w:hAnsi="Arial" w:cs="Arial"/>
                <w:bCs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15395F60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vAlign w:val="center"/>
          </w:tcPr>
          <w:p w14:paraId="550CA856" w14:textId="77777777" w:rsidR="00F66401" w:rsidRPr="003E5139" w:rsidRDefault="00F66401" w:rsidP="00CA3EF6">
            <w:pPr>
              <w:shd w:val="clear" w:color="auto" w:fill="FFFFFF"/>
              <w:spacing w:after="0"/>
              <w:ind w:left="0" w:firstLine="0"/>
              <w:jc w:val="center"/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eastAsia="en-US"/>
              </w:rPr>
            </w:pPr>
          </w:p>
        </w:tc>
      </w:tr>
    </w:tbl>
    <w:p w14:paraId="3D1920AC" w14:textId="77777777" w:rsidR="005C1BD1" w:rsidRPr="003E5139" w:rsidRDefault="005C1BD1" w:rsidP="001034B8">
      <w:pPr>
        <w:tabs>
          <w:tab w:val="left" w:pos="5871"/>
        </w:tabs>
        <w:spacing w:after="0"/>
        <w:ind w:left="0" w:firstLine="0"/>
        <w:jc w:val="left"/>
        <w:rPr>
          <w:rFonts w:ascii="Arial" w:eastAsia="Calibri" w:hAnsi="Arial" w:cs="Arial"/>
          <w:sz w:val="18"/>
          <w:szCs w:val="18"/>
          <w:lang w:eastAsia="en-US"/>
        </w:rPr>
      </w:pPr>
    </w:p>
    <w:p w14:paraId="080732EA" w14:textId="77777777" w:rsidR="005C1BD1" w:rsidRPr="003E5139" w:rsidRDefault="005C1BD1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</w:rPr>
      </w:pPr>
    </w:p>
    <w:p w14:paraId="1738F8FA" w14:textId="77777777" w:rsidR="000A7003" w:rsidRPr="003E5139" w:rsidRDefault="000A7003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</w:rPr>
      </w:pPr>
    </w:p>
    <w:p w14:paraId="7FB44A9C" w14:textId="77777777" w:rsidR="000A7003" w:rsidRPr="003E5139" w:rsidRDefault="000A7003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</w:rPr>
      </w:pPr>
    </w:p>
    <w:p w14:paraId="429F40ED" w14:textId="77777777" w:rsidR="000A7003" w:rsidRPr="003E5139" w:rsidRDefault="000A7003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</w:rPr>
      </w:pPr>
    </w:p>
    <w:p w14:paraId="728AA07B" w14:textId="77777777" w:rsidR="000A7003" w:rsidRPr="003E5139" w:rsidRDefault="000A7003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</w:rPr>
      </w:pPr>
    </w:p>
    <w:p w14:paraId="4B3B8D76" w14:textId="77777777" w:rsidR="005C1BD1" w:rsidRPr="003E5139" w:rsidRDefault="005C1BD1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</w:rPr>
      </w:pPr>
    </w:p>
    <w:p w14:paraId="46AECE98" w14:textId="77777777" w:rsidR="005C1BD1" w:rsidRPr="003E5139" w:rsidRDefault="005C1BD1" w:rsidP="001034B8">
      <w:pPr>
        <w:widowControl w:val="0"/>
        <w:spacing w:after="0"/>
        <w:ind w:left="720" w:hanging="360"/>
        <w:jc w:val="left"/>
        <w:rPr>
          <w:rFonts w:ascii="Arial" w:hAnsi="Arial" w:cs="Arial"/>
          <w:sz w:val="18"/>
          <w:szCs w:val="18"/>
          <w:u w:val="dotted"/>
        </w:rPr>
      </w:pP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3B38782F" w14:textId="77777777" w:rsidR="002A1A40" w:rsidRPr="003E5139" w:rsidRDefault="005C1BD1" w:rsidP="001034B8">
      <w:pPr>
        <w:widowControl w:val="0"/>
        <w:tabs>
          <w:tab w:val="left" w:pos="851"/>
          <w:tab w:val="left" w:pos="5529"/>
        </w:tabs>
        <w:spacing w:after="0"/>
        <w:ind w:left="0" w:firstLine="0"/>
        <w:jc w:val="left"/>
        <w:rPr>
          <w:rFonts w:ascii="Arial" w:eastAsia="SimSun" w:hAnsi="Arial" w:cs="Arial"/>
          <w:sz w:val="18"/>
          <w:szCs w:val="18"/>
        </w:rPr>
        <w:sectPr w:rsidR="002A1A40" w:rsidRPr="003E5139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3E5139">
        <w:rPr>
          <w:rFonts w:ascii="Arial" w:hAnsi="Arial" w:cs="Arial"/>
          <w:sz w:val="18"/>
          <w:szCs w:val="18"/>
        </w:rPr>
        <w:tab/>
        <w:t>(miejscowość i data)</w:t>
      </w:r>
      <w:r w:rsidRPr="003E5139">
        <w:rPr>
          <w:rFonts w:ascii="Arial" w:hAnsi="Arial" w:cs="Arial"/>
          <w:sz w:val="18"/>
          <w:szCs w:val="18"/>
        </w:rPr>
        <w:tab/>
      </w:r>
      <w:r w:rsidR="00AB1E07" w:rsidRPr="003E5139">
        <w:rPr>
          <w:rFonts w:ascii="Arial" w:hAnsi="Arial" w:cs="Arial"/>
          <w:sz w:val="18"/>
          <w:szCs w:val="18"/>
        </w:rPr>
        <w:t>(pieczątka i podpis Wykonawcy)</w:t>
      </w:r>
    </w:p>
    <w:p w14:paraId="00676A2F" w14:textId="77777777" w:rsidR="009E075D" w:rsidRPr="003E5139" w:rsidRDefault="009E075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61FCF" w:rsidRPr="003E5139">
        <w:rPr>
          <w:rFonts w:ascii="Arial" w:hAnsi="Arial" w:cs="Arial"/>
          <w:sz w:val="18"/>
          <w:szCs w:val="18"/>
        </w:rPr>
        <w:t>3</w:t>
      </w:r>
      <w:r w:rsidRPr="003E5139">
        <w:rPr>
          <w:rFonts w:ascii="Arial" w:hAnsi="Arial" w:cs="Arial"/>
          <w:sz w:val="18"/>
          <w:szCs w:val="18"/>
        </w:rPr>
        <w:t xml:space="preserve"> </w:t>
      </w:r>
    </w:p>
    <w:p w14:paraId="1A614F04" w14:textId="77777777" w:rsidR="009E075D" w:rsidRPr="003E5139" w:rsidRDefault="009E075D" w:rsidP="001034B8">
      <w:pPr>
        <w:spacing w:after="0"/>
        <w:ind w:left="0" w:firstLine="0"/>
        <w:jc w:val="center"/>
        <w:rPr>
          <w:rFonts w:ascii="Arial" w:eastAsia="Calibri" w:hAnsi="Arial" w:cs="Arial"/>
          <w:i/>
          <w:sz w:val="18"/>
          <w:szCs w:val="18"/>
          <w:u w:val="single"/>
        </w:rPr>
      </w:pPr>
    </w:p>
    <w:p w14:paraId="2220F9F0" w14:textId="77777777" w:rsidR="009E075D" w:rsidRPr="003E5139" w:rsidRDefault="009E075D" w:rsidP="001034B8">
      <w:pPr>
        <w:spacing w:after="0"/>
        <w:ind w:left="0" w:firstLine="0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14:paraId="662137D8" w14:textId="77777777" w:rsidR="002B043B" w:rsidRPr="0056511F" w:rsidRDefault="002B043B" w:rsidP="002B043B">
      <w:pPr>
        <w:rPr>
          <w:rFonts w:ascii="Arial" w:hAnsi="Arial" w:cs="Arial"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684CB6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56511F">
        <w:rPr>
          <w:rFonts w:ascii="Arial" w:hAnsi="Arial" w:cs="Arial"/>
          <w:b/>
          <w:i/>
          <w:sz w:val="20"/>
          <w:szCs w:val="20"/>
        </w:rPr>
        <w:t xml:space="preserve">Uniwersytet Marii Curie-Skłodowskiej, </w:t>
      </w:r>
      <w:r w:rsidRPr="0056511F">
        <w:rPr>
          <w:rFonts w:ascii="Arial" w:hAnsi="Arial" w:cs="Arial"/>
          <w:sz w:val="20"/>
          <w:szCs w:val="20"/>
        </w:rPr>
        <w:t>Plac Marii Curie-Skłodowskiej 5, 20-031 Lublin, tel./ fax.: +48 81 537 59 65, adres email: zampubl@umcs.lublin.pl;</w:t>
      </w:r>
    </w:p>
    <w:p w14:paraId="7353A387" w14:textId="77777777" w:rsidR="002B043B" w:rsidRPr="00EE4D4A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 xml:space="preserve">inspektor ochrony danych osobowych w Uniwersytecie Marii Curie-Skłodowskiej, kontakt: </w:t>
      </w:r>
      <w:r w:rsidRPr="00EE4D4A">
        <w:rPr>
          <w:rFonts w:ascii="Arial" w:hAnsi="Arial" w:cs="Arial"/>
          <w:b/>
          <w:sz w:val="20"/>
          <w:szCs w:val="20"/>
        </w:rPr>
        <w:t>abi@umcs.lublin.pl</w:t>
      </w:r>
      <w:r w:rsidRPr="00EE4D4A">
        <w:rPr>
          <w:rFonts w:ascii="Arial" w:hAnsi="Arial" w:cs="Arial"/>
          <w:sz w:val="20"/>
          <w:szCs w:val="20"/>
        </w:rPr>
        <w:t>;</w:t>
      </w:r>
      <w:r w:rsidRPr="00EE4D4A">
        <w:rPr>
          <w:rFonts w:ascii="Arial" w:hAnsi="Arial" w:cs="Arial"/>
          <w:i/>
          <w:sz w:val="20"/>
          <w:szCs w:val="20"/>
        </w:rPr>
        <w:t xml:space="preserve"> </w:t>
      </w:r>
      <w:r w:rsidRPr="00EE4D4A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</w:p>
    <w:p w14:paraId="6AB561D5" w14:textId="77777777" w:rsidR="002B043B" w:rsidRPr="00EE4D4A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EE4D4A">
        <w:rPr>
          <w:rFonts w:ascii="Arial" w:hAnsi="Arial" w:cs="Arial"/>
          <w:sz w:val="20"/>
          <w:szCs w:val="20"/>
        </w:rPr>
        <w:t>Pani/Pana dane osobowe przetwarzane będą na podstawie art. 6 ust. 1 lit. c RODO w celu związanym z postępowaniem o udzielenie zamówienia na</w:t>
      </w:r>
      <w:r w:rsidRPr="00EE4D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4D4A">
        <w:rPr>
          <w:rFonts w:ascii="Arial" w:hAnsi="Arial" w:cs="Arial"/>
          <w:kern w:val="18"/>
          <w:sz w:val="18"/>
          <w:szCs w:val="18"/>
        </w:rPr>
        <w:t xml:space="preserve">przeprowadzenia </w:t>
      </w:r>
      <w:r w:rsidR="00EE4D4A" w:rsidRPr="00EE4D4A">
        <w:rPr>
          <w:rFonts w:ascii="Arial" w:hAnsi="Arial" w:cs="Arial"/>
          <w:kern w:val="18"/>
          <w:sz w:val="18"/>
          <w:szCs w:val="18"/>
        </w:rPr>
        <w:t xml:space="preserve">warsztatów </w:t>
      </w:r>
      <w:r w:rsidR="00EE4D4A" w:rsidRPr="00EE4D4A">
        <w:rPr>
          <w:rFonts w:ascii="Arial" w:hAnsi="Arial" w:cs="Arial"/>
          <w:sz w:val="18"/>
          <w:szCs w:val="18"/>
        </w:rPr>
        <w:t xml:space="preserve">z realizacji nagrań i dubbingu w profesjonalnym studiu nagrań </w:t>
      </w:r>
      <w:r w:rsidRPr="00EE4D4A">
        <w:rPr>
          <w:rFonts w:ascii="Arial" w:hAnsi="Arial" w:cs="Arial"/>
          <w:sz w:val="18"/>
          <w:szCs w:val="18"/>
        </w:rPr>
        <w:t>w projekcie „Zintegrowany UMCS”</w:t>
      </w:r>
      <w:r w:rsidRPr="00EE4D4A">
        <w:rPr>
          <w:rFonts w:ascii="Arial" w:hAnsi="Arial" w:cs="Arial"/>
          <w:sz w:val="20"/>
          <w:szCs w:val="20"/>
        </w:rPr>
        <w:t xml:space="preserve"> </w:t>
      </w:r>
      <w:r w:rsidRPr="00EE4D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4D4A">
        <w:rPr>
          <w:rFonts w:ascii="Arial" w:hAnsi="Arial" w:cs="Arial"/>
          <w:bCs/>
          <w:sz w:val="20"/>
          <w:szCs w:val="20"/>
        </w:rPr>
        <w:t>prowadzonego zgodnie z Zasadą konkurencyjności opisaną w Wytycznych w zakresie kwalifikowalności wydatków w ramach Europejskiego Funduszu Rozwoju Regionalnego, Europejskiego Funduszu Społecznego oraz Funduszu Spójności na lata 2014-2020;</w:t>
      </w:r>
    </w:p>
    <w:p w14:paraId="4B7728E1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i art. 8a oraz art. 96 ust. 3, ust. 3a i ust. 3b ustawy;</w:t>
      </w:r>
    </w:p>
    <w:p w14:paraId="35682D49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789E126C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6335AF52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D93C0D2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posiada Pani/Pan:</w:t>
      </w:r>
    </w:p>
    <w:p w14:paraId="4858FE92" w14:textId="77777777" w:rsidR="002B043B" w:rsidRPr="0056511F" w:rsidRDefault="002B043B" w:rsidP="002B043B">
      <w:pPr>
        <w:numPr>
          <w:ilvl w:val="0"/>
          <w:numId w:val="33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92B0F6B" w14:textId="77777777" w:rsidR="002B043B" w:rsidRPr="0056511F" w:rsidRDefault="002B043B" w:rsidP="002B043B">
      <w:pPr>
        <w:numPr>
          <w:ilvl w:val="0"/>
          <w:numId w:val="33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56511F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56511F">
        <w:rPr>
          <w:rFonts w:ascii="Arial" w:hAnsi="Arial" w:cs="Arial"/>
          <w:sz w:val="20"/>
          <w:szCs w:val="20"/>
        </w:rPr>
        <w:t>;</w:t>
      </w:r>
    </w:p>
    <w:p w14:paraId="23FB3053" w14:textId="77777777" w:rsidR="002B043B" w:rsidRPr="0056511F" w:rsidRDefault="002B043B" w:rsidP="002B043B">
      <w:pPr>
        <w:numPr>
          <w:ilvl w:val="0"/>
          <w:numId w:val="33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 zastrzeżeniem przypadków, o których mowa w art. 18 ust. 2 RODO</w:t>
      </w:r>
      <w:r w:rsidRPr="0056511F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6511F">
        <w:rPr>
          <w:rFonts w:ascii="Arial" w:hAnsi="Arial" w:cs="Arial"/>
          <w:sz w:val="20"/>
          <w:szCs w:val="20"/>
        </w:rPr>
        <w:t xml:space="preserve">;  </w:t>
      </w:r>
    </w:p>
    <w:p w14:paraId="76799952" w14:textId="77777777" w:rsidR="002B043B" w:rsidRPr="0056511F" w:rsidRDefault="002B043B" w:rsidP="002B043B">
      <w:pPr>
        <w:numPr>
          <w:ilvl w:val="0"/>
          <w:numId w:val="33"/>
        </w:numPr>
        <w:spacing w:after="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1FBCF55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nie przysługuje Pani/Panu:</w:t>
      </w:r>
    </w:p>
    <w:p w14:paraId="244DC320" w14:textId="77777777" w:rsidR="002B043B" w:rsidRPr="0056511F" w:rsidRDefault="002B043B" w:rsidP="002B043B">
      <w:pPr>
        <w:numPr>
          <w:ilvl w:val="0"/>
          <w:numId w:val="34"/>
        </w:numPr>
        <w:spacing w:after="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64374E5" w14:textId="77777777" w:rsidR="002B043B" w:rsidRPr="0056511F" w:rsidRDefault="002B043B" w:rsidP="002B043B">
      <w:pPr>
        <w:numPr>
          <w:ilvl w:val="0"/>
          <w:numId w:val="34"/>
        </w:numPr>
        <w:spacing w:after="0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74E85FF6" w14:textId="77777777" w:rsidR="002B043B" w:rsidRPr="0056511F" w:rsidRDefault="002B043B" w:rsidP="002B043B">
      <w:pPr>
        <w:numPr>
          <w:ilvl w:val="0"/>
          <w:numId w:val="34"/>
        </w:numPr>
        <w:spacing w:after="0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56511F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56511F">
        <w:rPr>
          <w:rFonts w:ascii="Arial" w:hAnsi="Arial" w:cs="Arial"/>
          <w:sz w:val="20"/>
          <w:szCs w:val="20"/>
        </w:rPr>
        <w:t>.</w:t>
      </w:r>
    </w:p>
    <w:p w14:paraId="11B65A5B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b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14:paraId="1BB4FD73" w14:textId="77777777" w:rsidR="002B043B" w:rsidRPr="0056511F" w:rsidRDefault="002B043B" w:rsidP="002B043B">
      <w:pPr>
        <w:numPr>
          <w:ilvl w:val="0"/>
          <w:numId w:val="32"/>
        </w:numPr>
        <w:spacing w:after="0"/>
        <w:ind w:left="284" w:hanging="284"/>
        <w:contextualSpacing/>
        <w:rPr>
          <w:rFonts w:ascii="Arial" w:hAnsi="Arial" w:cs="Arial"/>
          <w:b/>
          <w:i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 xml:space="preserve">Administrator danych zobowiązuje Pana/ Panią do poinformowania o zasadach i sposobie przetwarzania danych wszystkie osoby fizyczne zaangażowane w realizację umowy. </w:t>
      </w:r>
    </w:p>
    <w:p w14:paraId="096BD496" w14:textId="77777777" w:rsidR="002B043B" w:rsidRPr="0056511F" w:rsidRDefault="002B043B" w:rsidP="002B043B">
      <w:pPr>
        <w:contextualSpacing/>
        <w:rPr>
          <w:rFonts w:ascii="Arial" w:hAnsi="Arial" w:cs="Arial"/>
          <w:b/>
          <w:i/>
          <w:sz w:val="20"/>
          <w:szCs w:val="20"/>
        </w:rPr>
      </w:pPr>
    </w:p>
    <w:p w14:paraId="08C72DA0" w14:textId="77777777" w:rsidR="002B043B" w:rsidRDefault="002B043B" w:rsidP="002B043B">
      <w:pPr>
        <w:rPr>
          <w:rFonts w:ascii="Arial" w:hAnsi="Arial" w:cs="Arial"/>
          <w:sz w:val="20"/>
          <w:szCs w:val="20"/>
        </w:rPr>
      </w:pPr>
    </w:p>
    <w:p w14:paraId="5C2E1044" w14:textId="77777777" w:rsidR="002B043B" w:rsidRDefault="002B043B" w:rsidP="002B043B">
      <w:pPr>
        <w:rPr>
          <w:rFonts w:ascii="Arial" w:hAnsi="Arial" w:cs="Arial"/>
          <w:sz w:val="20"/>
          <w:szCs w:val="20"/>
        </w:rPr>
      </w:pPr>
    </w:p>
    <w:p w14:paraId="6E32E2EE" w14:textId="77777777" w:rsidR="002B043B" w:rsidRPr="0056511F" w:rsidRDefault="002B043B" w:rsidP="002B043B">
      <w:pPr>
        <w:rPr>
          <w:rFonts w:ascii="Arial" w:hAnsi="Arial" w:cs="Arial"/>
          <w:sz w:val="20"/>
          <w:szCs w:val="20"/>
        </w:rPr>
      </w:pPr>
      <w:r w:rsidRPr="0056511F">
        <w:rPr>
          <w:rFonts w:ascii="Arial" w:hAnsi="Arial" w:cs="Arial"/>
          <w:sz w:val="20"/>
          <w:szCs w:val="20"/>
        </w:rPr>
        <w:t>Zapoznałem/</w:t>
      </w:r>
      <w:proofErr w:type="spellStart"/>
      <w:r w:rsidRPr="0056511F">
        <w:rPr>
          <w:rFonts w:ascii="Arial" w:hAnsi="Arial" w:cs="Arial"/>
          <w:sz w:val="20"/>
          <w:szCs w:val="20"/>
        </w:rPr>
        <w:t>am</w:t>
      </w:r>
      <w:proofErr w:type="spellEnd"/>
      <w:r w:rsidRPr="0056511F">
        <w:rPr>
          <w:rFonts w:ascii="Arial" w:hAnsi="Arial" w:cs="Arial"/>
          <w:sz w:val="20"/>
          <w:szCs w:val="20"/>
        </w:rPr>
        <w:t xml:space="preserve"> się:</w:t>
      </w:r>
    </w:p>
    <w:p w14:paraId="3138C9AF" w14:textId="77777777" w:rsidR="002B043B" w:rsidRPr="0056511F" w:rsidRDefault="002B043B" w:rsidP="002B043B">
      <w:pPr>
        <w:rPr>
          <w:rFonts w:ascii="Arial" w:hAnsi="Arial" w:cs="Arial"/>
          <w:sz w:val="20"/>
          <w:szCs w:val="20"/>
        </w:rPr>
      </w:pPr>
    </w:p>
    <w:p w14:paraId="6A9E16EA" w14:textId="77777777" w:rsidR="002B043B" w:rsidRPr="0056511F" w:rsidRDefault="002B043B" w:rsidP="002B043B">
      <w:pPr>
        <w:rPr>
          <w:rFonts w:ascii="Arial" w:hAnsi="Arial" w:cs="Arial"/>
          <w:sz w:val="20"/>
          <w:szCs w:val="20"/>
        </w:rPr>
      </w:pPr>
    </w:p>
    <w:p w14:paraId="4DE1EEC4" w14:textId="77777777" w:rsidR="002B043B" w:rsidRPr="0056511F" w:rsidRDefault="002B043B" w:rsidP="002B043B">
      <w:pPr>
        <w:rPr>
          <w:rFonts w:ascii="Arial" w:hAnsi="Arial" w:cs="Arial"/>
          <w:sz w:val="20"/>
          <w:szCs w:val="20"/>
        </w:rPr>
      </w:pPr>
    </w:p>
    <w:p w14:paraId="6F91B449" w14:textId="77777777" w:rsidR="002B043B" w:rsidRDefault="002B043B" w:rsidP="002B043B">
      <w:pPr>
        <w:autoSpaceDE w:val="0"/>
        <w:rPr>
          <w:rFonts w:ascii="Arial" w:hAnsi="Arial" w:cs="Arial"/>
          <w:sz w:val="20"/>
          <w:szCs w:val="20"/>
          <w:u w:val="dotted"/>
        </w:rPr>
      </w:pPr>
      <w:r w:rsidRPr="0056511F">
        <w:rPr>
          <w:rFonts w:ascii="Arial" w:hAnsi="Arial" w:cs="Arial"/>
          <w:sz w:val="20"/>
          <w:szCs w:val="20"/>
          <w:u w:val="dotted"/>
        </w:rPr>
        <w:tab/>
      </w:r>
      <w:r w:rsidRPr="0056511F">
        <w:rPr>
          <w:rFonts w:ascii="Arial" w:hAnsi="Arial" w:cs="Arial"/>
          <w:sz w:val="20"/>
          <w:szCs w:val="20"/>
          <w:u w:val="dotted"/>
        </w:rPr>
        <w:tab/>
      </w:r>
      <w:r w:rsidRPr="0056511F">
        <w:rPr>
          <w:rFonts w:ascii="Arial" w:hAnsi="Arial" w:cs="Arial"/>
          <w:sz w:val="20"/>
          <w:szCs w:val="20"/>
          <w:u w:val="dotted"/>
        </w:rPr>
        <w:tab/>
      </w:r>
      <w:r w:rsidRPr="0056511F">
        <w:rPr>
          <w:rFonts w:ascii="Arial" w:hAnsi="Arial" w:cs="Arial"/>
          <w:sz w:val="20"/>
          <w:szCs w:val="20"/>
          <w:u w:val="dotted"/>
        </w:rPr>
        <w:tab/>
      </w:r>
      <w:r w:rsidRPr="0056511F">
        <w:rPr>
          <w:rFonts w:ascii="Arial" w:hAnsi="Arial" w:cs="Arial"/>
          <w:sz w:val="20"/>
          <w:szCs w:val="20"/>
          <w:u w:val="dotted"/>
        </w:rPr>
        <w:tab/>
      </w:r>
      <w:r w:rsidRPr="0056511F">
        <w:rPr>
          <w:rFonts w:ascii="Arial" w:hAnsi="Arial" w:cs="Arial"/>
          <w:sz w:val="20"/>
          <w:szCs w:val="20"/>
        </w:rPr>
        <w:tab/>
      </w:r>
      <w:r w:rsidRPr="005651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43BE419D" w14:textId="77777777" w:rsidR="002B043B" w:rsidRPr="00355D35" w:rsidRDefault="002B043B" w:rsidP="002B043B">
      <w:pPr>
        <w:tabs>
          <w:tab w:val="left" w:pos="851"/>
          <w:tab w:val="left" w:pos="5670"/>
        </w:tabs>
        <w:autoSpaceDE w:val="0"/>
        <w:rPr>
          <w:rFonts w:ascii="Arial" w:hAnsi="Arial" w:cs="Arial"/>
          <w:sz w:val="20"/>
          <w:szCs w:val="20"/>
          <w:u w:val="dotted"/>
        </w:rPr>
      </w:pPr>
      <w:r w:rsidRPr="00355D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 w:rsidRPr="0056511F">
        <w:rPr>
          <w:rFonts w:ascii="Arial" w:hAnsi="Arial" w:cs="Arial"/>
          <w:sz w:val="20"/>
          <w:szCs w:val="20"/>
        </w:rPr>
        <w:t>czytelny podpis</w:t>
      </w:r>
    </w:p>
    <w:p w14:paraId="74E80FDB" w14:textId="77777777" w:rsidR="002B043B" w:rsidRPr="0056511F" w:rsidRDefault="002B043B" w:rsidP="002B043B">
      <w:pPr>
        <w:rPr>
          <w:rFonts w:ascii="Arial" w:hAnsi="Arial" w:cs="Arial"/>
          <w:b/>
          <w:sz w:val="20"/>
          <w:szCs w:val="20"/>
        </w:rPr>
      </w:pPr>
    </w:p>
    <w:p w14:paraId="05B52D03" w14:textId="77777777" w:rsidR="002B043B" w:rsidRPr="0056511F" w:rsidRDefault="002B043B" w:rsidP="002B043B">
      <w:pPr>
        <w:spacing w:line="288" w:lineRule="auto"/>
        <w:rPr>
          <w:rFonts w:ascii="Arial" w:hAnsi="Arial" w:cs="Arial"/>
        </w:rPr>
      </w:pPr>
    </w:p>
    <w:p w14:paraId="128C87A9" w14:textId="77777777" w:rsidR="002B043B" w:rsidRPr="0056511F" w:rsidRDefault="002B043B" w:rsidP="002B043B">
      <w:pPr>
        <w:rPr>
          <w:rFonts w:ascii="Arial" w:hAnsi="Arial" w:cs="Arial"/>
        </w:rPr>
      </w:pPr>
    </w:p>
    <w:p w14:paraId="343D2162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28366EEA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4B49D755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6AD6A6ED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47CEC423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62475E3C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66F716BC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30301C90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40C49A3A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515D7BB6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0A5FCA64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17E40691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21DCB0E9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2A7B9205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619D8635" w14:textId="77777777" w:rsidR="00A100C8" w:rsidRPr="003E5139" w:rsidRDefault="00A100C8" w:rsidP="00A100C8">
      <w:pPr>
        <w:spacing w:after="0"/>
        <w:ind w:left="317" w:hanging="340"/>
        <w:rPr>
          <w:rFonts w:ascii="Arial" w:eastAsia="Calibri" w:hAnsi="Arial" w:cs="Arial"/>
          <w:sz w:val="18"/>
          <w:szCs w:val="18"/>
          <w:lang w:eastAsia="en-US"/>
        </w:rPr>
      </w:pPr>
    </w:p>
    <w:p w14:paraId="5DC050C7" w14:textId="77777777" w:rsidR="00A100C8" w:rsidRPr="003E5139" w:rsidRDefault="00A100C8" w:rsidP="002209A5">
      <w:pPr>
        <w:spacing w:after="0"/>
        <w:ind w:left="0" w:firstLine="0"/>
        <w:rPr>
          <w:rFonts w:ascii="Arial" w:eastAsia="Calibri" w:hAnsi="Arial" w:cs="Arial"/>
          <w:sz w:val="18"/>
          <w:szCs w:val="18"/>
          <w:lang w:eastAsia="en-US"/>
        </w:rPr>
      </w:pPr>
    </w:p>
    <w:p w14:paraId="35E7BB75" w14:textId="77777777" w:rsidR="00C61FCF" w:rsidRPr="003E5139" w:rsidRDefault="00C61FCF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lastRenderedPageBreak/>
        <w:t xml:space="preserve">ZAŁĄCZNIK NR 4 </w:t>
      </w:r>
    </w:p>
    <w:p w14:paraId="160F5731" w14:textId="77777777" w:rsidR="00C61FCF" w:rsidRPr="003E5139" w:rsidRDefault="00C61FCF" w:rsidP="001034B8">
      <w:pPr>
        <w:spacing w:after="0"/>
        <w:ind w:left="0" w:firstLine="0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6590A48D" w14:textId="77777777" w:rsidR="00F651DD" w:rsidRPr="003E5139" w:rsidRDefault="00F651DD" w:rsidP="001034B8">
      <w:pPr>
        <w:spacing w:after="0"/>
        <w:ind w:left="0" w:firstLine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3E5139">
        <w:rPr>
          <w:rFonts w:ascii="Arial" w:eastAsia="Calibri" w:hAnsi="Arial" w:cs="Arial"/>
          <w:b/>
          <w:bCs/>
          <w:sz w:val="18"/>
          <w:szCs w:val="18"/>
        </w:rPr>
        <w:t xml:space="preserve">UMOWA nr </w:t>
      </w:r>
      <w:r w:rsidRPr="003E5139">
        <w:rPr>
          <w:rFonts w:ascii="Arial" w:eastAsia="Calibri" w:hAnsi="Arial" w:cs="Arial"/>
          <w:b/>
          <w:bCs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b/>
          <w:bCs/>
          <w:sz w:val="18"/>
          <w:szCs w:val="18"/>
          <w:u w:val="dotted"/>
        </w:rPr>
        <w:tab/>
      </w:r>
    </w:p>
    <w:p w14:paraId="7905A670" w14:textId="77777777" w:rsidR="00F651DD" w:rsidRPr="003E5139" w:rsidRDefault="00F651DD" w:rsidP="001034B8">
      <w:pPr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zawarta w dniu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</w:rPr>
        <w:t xml:space="preserve"> w Lublinie, pomiędzy:</w:t>
      </w:r>
    </w:p>
    <w:p w14:paraId="68CF0222" w14:textId="77777777" w:rsidR="00F651DD" w:rsidRPr="003E5139" w:rsidRDefault="00F651DD" w:rsidP="001034B8">
      <w:pPr>
        <w:overflowPunct w:val="0"/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3E5139">
        <w:rPr>
          <w:rFonts w:ascii="Arial" w:hAnsi="Arial" w:cs="Arial"/>
          <w:b/>
          <w:bCs/>
          <w:sz w:val="18"/>
          <w:szCs w:val="18"/>
        </w:rPr>
        <w:t xml:space="preserve">Uniwersytetem Marii Curie-Skłodowskiej w Lublinie, </w:t>
      </w:r>
      <w:r w:rsidRPr="003E5139">
        <w:rPr>
          <w:rFonts w:ascii="Arial" w:hAnsi="Arial" w:cs="Arial"/>
          <w:bCs/>
          <w:sz w:val="18"/>
          <w:szCs w:val="18"/>
        </w:rPr>
        <w:t>pl. Marii Curie-Skłodowskiej 5, 20-031 Lublin, NIP 712-010-36-92, REGON 000001353</w:t>
      </w:r>
      <w:r w:rsidRPr="003E5139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 xml:space="preserve">reprezentowanym przez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</w:rPr>
        <w:t xml:space="preserve"> –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b/>
          <w:bCs/>
          <w:sz w:val="18"/>
          <w:szCs w:val="18"/>
        </w:rPr>
        <w:t>przy kontrasygnacie Kwestora</w:t>
      </w:r>
      <w:r w:rsidRPr="003E5139">
        <w:rPr>
          <w:rFonts w:ascii="Arial" w:hAnsi="Arial" w:cs="Arial"/>
          <w:sz w:val="18"/>
          <w:szCs w:val="18"/>
        </w:rPr>
        <w:t xml:space="preserve">, zwanym dalej „Zamawiającym”, </w:t>
      </w:r>
    </w:p>
    <w:p w14:paraId="6891BE79" w14:textId="77777777" w:rsidR="00F651DD" w:rsidRPr="003E5139" w:rsidRDefault="00F651DD" w:rsidP="001034B8">
      <w:pPr>
        <w:overflowPunct w:val="0"/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a</w:t>
      </w:r>
    </w:p>
    <w:p w14:paraId="3A4505EB" w14:textId="77777777" w:rsidR="00F651DD" w:rsidRPr="003E5139" w:rsidRDefault="00F651DD" w:rsidP="001034B8">
      <w:pPr>
        <w:spacing w:after="0"/>
        <w:ind w:left="0" w:firstLine="0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b/>
          <w:sz w:val="18"/>
          <w:szCs w:val="18"/>
        </w:rPr>
        <w:t xml:space="preserve">, reprezentowanym przez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</w:rPr>
        <w:t xml:space="preserve"> - zwanym dalej „Wykonawcą”, </w:t>
      </w:r>
    </w:p>
    <w:p w14:paraId="0500D9AC" w14:textId="77777777" w:rsidR="00F651DD" w:rsidRPr="003E5139" w:rsidRDefault="00F651DD" w:rsidP="001034B8">
      <w:pPr>
        <w:spacing w:after="0"/>
        <w:ind w:left="0" w:firstLine="0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sz w:val="18"/>
          <w:szCs w:val="18"/>
        </w:rPr>
        <w:t>a łącznie zwanych „Stronami” o treści następującej:</w:t>
      </w:r>
    </w:p>
    <w:p w14:paraId="0CAB5209" w14:textId="77777777" w:rsidR="00F651DD" w:rsidRPr="003E5139" w:rsidRDefault="00F651DD" w:rsidP="001034B8">
      <w:pPr>
        <w:spacing w:after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bCs/>
          <w:color w:val="000000"/>
          <w:sz w:val="18"/>
          <w:szCs w:val="18"/>
        </w:rPr>
        <w:t>§ 1</w:t>
      </w:r>
    </w:p>
    <w:p w14:paraId="2376DFBD" w14:textId="4F3096C7" w:rsidR="00F651DD" w:rsidRPr="003E5139" w:rsidRDefault="00EB7F4E" w:rsidP="00EE4D4A">
      <w:pPr>
        <w:numPr>
          <w:ilvl w:val="0"/>
          <w:numId w:val="31"/>
        </w:numPr>
        <w:suppressAutoHyphens/>
        <w:autoSpaceDE w:val="0"/>
        <w:spacing w:after="0" w:line="276" w:lineRule="auto"/>
        <w:ind w:left="567" w:hanging="284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Umowa została zawarta </w:t>
      </w:r>
      <w:r w:rsidRPr="003E5139">
        <w:rPr>
          <w:rFonts w:ascii="Arial" w:hAnsi="Arial" w:cs="Arial"/>
          <w:color w:val="000000" w:themeColor="text1"/>
          <w:sz w:val="18"/>
          <w:szCs w:val="18"/>
        </w:rPr>
        <w:t xml:space="preserve">poniżej progu stosowania ustawy z dnia 11 września 2019 r. Prawo zamówień publicznych (Dz. U. z 2019 r., poz. 2019 z </w:t>
      </w:r>
      <w:proofErr w:type="spellStart"/>
      <w:r w:rsidRPr="003E5139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3E5139">
        <w:rPr>
          <w:rFonts w:ascii="Arial" w:hAnsi="Arial" w:cs="Arial"/>
          <w:color w:val="000000" w:themeColor="text1"/>
          <w:sz w:val="18"/>
          <w:szCs w:val="18"/>
        </w:rPr>
        <w:t>. zm.)</w:t>
      </w:r>
      <w:r w:rsidRPr="003E5139"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 oraz zgodnie z </w:t>
      </w:r>
      <w:r w:rsidR="00F651DD" w:rsidRPr="003E5139">
        <w:rPr>
          <w:rFonts w:ascii="Arial" w:hAnsi="Arial" w:cs="Arial"/>
          <w:sz w:val="18"/>
          <w:szCs w:val="18"/>
        </w:rPr>
        <w:t>Wytyczny</w:t>
      </w:r>
      <w:r w:rsidR="005A2BE3">
        <w:rPr>
          <w:rFonts w:ascii="Arial" w:hAnsi="Arial" w:cs="Arial"/>
          <w:sz w:val="18"/>
          <w:szCs w:val="18"/>
        </w:rPr>
        <w:t>mi</w:t>
      </w:r>
      <w:r w:rsidR="00F651DD" w:rsidRPr="003E5139">
        <w:rPr>
          <w:rFonts w:ascii="Arial" w:hAnsi="Arial" w:cs="Arial"/>
          <w:sz w:val="18"/>
          <w:szCs w:val="18"/>
        </w:rPr>
        <w:t xml:space="preserve"> w zakresie kwalifikowalności wydatków w ramach Europejskiego Funduszu Rozwoju Regionalnego, Europejskiego Funduszu Społecznego oraz Fundusz</w:t>
      </w:r>
      <w:r w:rsidR="00A100C8" w:rsidRPr="003E5139">
        <w:rPr>
          <w:rFonts w:ascii="Arial" w:hAnsi="Arial" w:cs="Arial"/>
          <w:sz w:val="18"/>
          <w:szCs w:val="18"/>
        </w:rPr>
        <w:t>u Spójności na lata 2014 -2020.</w:t>
      </w:r>
    </w:p>
    <w:p w14:paraId="22721F8B" w14:textId="77777777" w:rsidR="00F651DD" w:rsidRPr="003E5139" w:rsidRDefault="00F651DD" w:rsidP="00EE4D4A">
      <w:pPr>
        <w:numPr>
          <w:ilvl w:val="0"/>
          <w:numId w:val="31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14:paraId="0F30CEB9" w14:textId="77777777" w:rsidR="00F651DD" w:rsidRPr="003E5139" w:rsidRDefault="00F651DD" w:rsidP="00EE4D4A">
      <w:pPr>
        <w:numPr>
          <w:ilvl w:val="0"/>
          <w:numId w:val="31"/>
        </w:numPr>
        <w:autoSpaceDE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Umowa jest realizowana </w:t>
      </w:r>
      <w:r w:rsidRPr="003E5139">
        <w:rPr>
          <w:rFonts w:ascii="Arial" w:hAnsi="Arial" w:cs="Arial"/>
          <w:snapToGrid w:val="0"/>
          <w:sz w:val="18"/>
          <w:szCs w:val="18"/>
        </w:rPr>
        <w:t xml:space="preserve">w ramach projektu </w:t>
      </w:r>
      <w:r w:rsidRPr="003E5139">
        <w:rPr>
          <w:rFonts w:ascii="Arial" w:hAnsi="Arial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14:paraId="5E773DA9" w14:textId="77777777" w:rsidR="00F651DD" w:rsidRPr="003E5139" w:rsidRDefault="00F651DD" w:rsidP="00EE4D4A">
      <w:pPr>
        <w:numPr>
          <w:ilvl w:val="0"/>
          <w:numId w:val="31"/>
        </w:numPr>
        <w:autoSpaceDE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Wynagrodzenie w ramach niniejszej umowy współfinansowane będzie ze środków Unii Europejskiej w</w:t>
      </w:r>
      <w:r w:rsidR="00922AE5" w:rsidRPr="003E5139">
        <w:rPr>
          <w:rFonts w:ascii="Arial" w:hAnsi="Arial" w:cs="Arial"/>
          <w:sz w:val="18"/>
          <w:szCs w:val="18"/>
        </w:rPr>
        <w:t> </w:t>
      </w:r>
      <w:r w:rsidRPr="003E5139">
        <w:rPr>
          <w:rFonts w:ascii="Arial" w:hAnsi="Arial" w:cs="Arial"/>
          <w:sz w:val="18"/>
          <w:szCs w:val="18"/>
        </w:rPr>
        <w:t>ramach Europejskiego Funduszu Społecznego.</w:t>
      </w:r>
    </w:p>
    <w:p w14:paraId="1F856DEA" w14:textId="77777777" w:rsidR="00F651DD" w:rsidRPr="003E5139" w:rsidRDefault="00F651DD" w:rsidP="001034B8">
      <w:pPr>
        <w:spacing w:after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bCs/>
          <w:color w:val="000000"/>
          <w:sz w:val="18"/>
          <w:szCs w:val="18"/>
        </w:rPr>
        <w:t>§ 2</w:t>
      </w:r>
    </w:p>
    <w:p w14:paraId="5CD6649A" w14:textId="77777777" w:rsidR="00F651DD" w:rsidRPr="003E5139" w:rsidRDefault="00F651DD" w:rsidP="006F159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Zamawiający zleca Wykonawcy przeprowadzenie </w:t>
      </w:r>
      <w:r w:rsidRPr="003E5139">
        <w:rPr>
          <w:rFonts w:ascii="Arial" w:hAnsi="Arial" w:cs="Arial"/>
          <w:b/>
          <w:i/>
          <w:sz w:val="18"/>
          <w:szCs w:val="18"/>
        </w:rPr>
        <w:t>warsztatów z realizacji nagrań i dubbingu w</w:t>
      </w:r>
      <w:r w:rsidR="00CA3EF6" w:rsidRPr="003E5139">
        <w:rPr>
          <w:rFonts w:ascii="Arial" w:hAnsi="Arial" w:cs="Arial"/>
          <w:b/>
          <w:i/>
          <w:sz w:val="18"/>
          <w:szCs w:val="18"/>
        </w:rPr>
        <w:t> </w:t>
      </w:r>
      <w:r w:rsidRPr="003E5139">
        <w:rPr>
          <w:rFonts w:ascii="Arial" w:hAnsi="Arial" w:cs="Arial"/>
          <w:b/>
          <w:i/>
          <w:sz w:val="18"/>
          <w:szCs w:val="18"/>
        </w:rPr>
        <w:t>profesjonalnym studiu nagrań</w:t>
      </w:r>
      <w:r w:rsidRPr="003E5139">
        <w:rPr>
          <w:rFonts w:ascii="Arial" w:hAnsi="Arial" w:cs="Arial"/>
          <w:sz w:val="18"/>
          <w:szCs w:val="18"/>
        </w:rPr>
        <w:t xml:space="preserve"> dla studentów ostatnich dwóch semestrów studiów stacjonarnych I</w:t>
      </w:r>
      <w:r w:rsidR="00CA3EF6" w:rsidRPr="003E5139">
        <w:rPr>
          <w:rFonts w:ascii="Arial" w:hAnsi="Arial" w:cs="Arial"/>
          <w:sz w:val="18"/>
          <w:szCs w:val="18"/>
        </w:rPr>
        <w:t> </w:t>
      </w:r>
      <w:r w:rsidRPr="003E5139">
        <w:rPr>
          <w:rFonts w:ascii="Arial" w:hAnsi="Arial" w:cs="Arial"/>
          <w:sz w:val="18"/>
          <w:szCs w:val="18"/>
        </w:rPr>
        <w:t>stopnia kierunków Lingwistyka stosowana oraz Anglistyka Wydziału Humanistycznego UMCS w</w:t>
      </w:r>
      <w:r w:rsidR="00922AE5" w:rsidRPr="003E5139">
        <w:rPr>
          <w:rFonts w:ascii="Arial" w:hAnsi="Arial" w:cs="Arial"/>
          <w:sz w:val="18"/>
          <w:szCs w:val="18"/>
        </w:rPr>
        <w:t> </w:t>
      </w:r>
      <w:r w:rsidRPr="003E5139">
        <w:rPr>
          <w:rFonts w:ascii="Arial" w:hAnsi="Arial" w:cs="Arial"/>
          <w:sz w:val="18"/>
          <w:szCs w:val="18"/>
        </w:rPr>
        <w:t>Lublinie.</w:t>
      </w:r>
    </w:p>
    <w:p w14:paraId="27DE436F" w14:textId="77777777" w:rsidR="00F651DD" w:rsidRPr="003E5139" w:rsidRDefault="00F651DD" w:rsidP="006F1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left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Na przedmiot zamówienia składa się:</w:t>
      </w:r>
    </w:p>
    <w:p w14:paraId="14CDCAD9" w14:textId="77777777" w:rsidR="00F651DD" w:rsidRPr="003E5139" w:rsidRDefault="00F651DD" w:rsidP="007A165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u w:val="single"/>
        </w:rPr>
      </w:pPr>
      <w:r w:rsidRPr="003E5139">
        <w:rPr>
          <w:rFonts w:ascii="Arial" w:hAnsi="Arial" w:cs="Arial"/>
          <w:sz w:val="18"/>
          <w:szCs w:val="18"/>
        </w:rPr>
        <w:t xml:space="preserve">Przeprowadzenie warsztatów z realizacji nagrań i dubbingu w profesjonalnym studiu nagrań. Uczestnikami kursu będą studenci ostatnich dwóch semestrów studiów stacjonarnych I stopnia kierunków Lingwistyka stosowana oraz Anglistyka Wydziału Humanistycznego UMCS w Lublinie, wskazani przez Zamawiającego. Zamawiający na kurs skieruje maksymalnie 30 osób (2 grupy x 15 osób). </w:t>
      </w:r>
      <w:r w:rsidR="007877C8" w:rsidRPr="003E5139">
        <w:rPr>
          <w:rFonts w:ascii="Arial" w:hAnsi="Arial" w:cs="Arial"/>
          <w:sz w:val="18"/>
          <w:szCs w:val="18"/>
        </w:rPr>
        <w:t>Warsztaty</w:t>
      </w:r>
      <w:r w:rsidRPr="003E5139">
        <w:rPr>
          <w:rFonts w:ascii="Arial" w:hAnsi="Arial" w:cs="Arial"/>
          <w:sz w:val="18"/>
          <w:szCs w:val="18"/>
        </w:rPr>
        <w:t xml:space="preserve"> obejmowa</w:t>
      </w:r>
      <w:r w:rsidR="007877C8" w:rsidRPr="003E5139">
        <w:rPr>
          <w:rFonts w:ascii="Arial" w:hAnsi="Arial" w:cs="Arial"/>
          <w:sz w:val="18"/>
          <w:szCs w:val="18"/>
        </w:rPr>
        <w:t>ć</w:t>
      </w:r>
      <w:r w:rsidRPr="003E5139">
        <w:rPr>
          <w:rFonts w:ascii="Arial" w:hAnsi="Arial" w:cs="Arial"/>
          <w:sz w:val="18"/>
          <w:szCs w:val="18"/>
        </w:rPr>
        <w:t xml:space="preserve"> będ</w:t>
      </w:r>
      <w:r w:rsidR="007877C8" w:rsidRPr="003E5139">
        <w:rPr>
          <w:rFonts w:ascii="Arial" w:hAnsi="Arial" w:cs="Arial"/>
          <w:sz w:val="18"/>
          <w:szCs w:val="18"/>
        </w:rPr>
        <w:t>ą</w:t>
      </w:r>
      <w:r w:rsidRPr="003E5139">
        <w:rPr>
          <w:rFonts w:ascii="Arial" w:hAnsi="Arial" w:cs="Arial"/>
          <w:sz w:val="18"/>
          <w:szCs w:val="18"/>
        </w:rPr>
        <w:t xml:space="preserve"> łącznie </w:t>
      </w:r>
      <w:r w:rsidR="007877C8" w:rsidRPr="003E5139">
        <w:rPr>
          <w:rFonts w:ascii="Arial" w:hAnsi="Arial" w:cs="Arial"/>
          <w:sz w:val="18"/>
          <w:szCs w:val="18"/>
        </w:rPr>
        <w:t>w ramach całego zamówienia 16</w:t>
      </w:r>
      <w:r w:rsidRPr="003E5139">
        <w:rPr>
          <w:rFonts w:ascii="Arial" w:hAnsi="Arial" w:cs="Arial"/>
          <w:sz w:val="18"/>
          <w:szCs w:val="18"/>
        </w:rPr>
        <w:t xml:space="preserve"> godzin dydaktycznych (</w:t>
      </w:r>
      <w:r w:rsidR="007877C8" w:rsidRPr="003E5139">
        <w:rPr>
          <w:rFonts w:ascii="Arial" w:hAnsi="Arial" w:cs="Arial"/>
          <w:sz w:val="18"/>
          <w:szCs w:val="18"/>
        </w:rPr>
        <w:t>8</w:t>
      </w:r>
      <w:r w:rsidR="00922AE5" w:rsidRPr="003E5139">
        <w:rPr>
          <w:rFonts w:ascii="Arial" w:hAnsi="Arial" w:cs="Arial"/>
          <w:sz w:val="18"/>
          <w:szCs w:val="18"/>
        </w:rPr>
        <w:t> </w:t>
      </w:r>
      <w:r w:rsidR="007877C8" w:rsidRPr="003E5139">
        <w:rPr>
          <w:rFonts w:ascii="Arial" w:hAnsi="Arial" w:cs="Arial"/>
          <w:sz w:val="18"/>
          <w:szCs w:val="18"/>
        </w:rPr>
        <w:t xml:space="preserve">godzin dydaktycznych na grupę x 2 grupy, </w:t>
      </w:r>
      <w:r w:rsidRPr="003E5139">
        <w:rPr>
          <w:rFonts w:ascii="Arial" w:hAnsi="Arial" w:cs="Arial"/>
          <w:sz w:val="18"/>
          <w:szCs w:val="18"/>
        </w:rPr>
        <w:t>1 godzina dydaktyczna wynosi 45 minut);</w:t>
      </w:r>
    </w:p>
    <w:p w14:paraId="35EBB249" w14:textId="77777777" w:rsidR="00F651DD" w:rsidRPr="003E5139" w:rsidRDefault="00F651DD" w:rsidP="007A1654">
      <w:pPr>
        <w:widowControl w:val="0"/>
        <w:numPr>
          <w:ilvl w:val="0"/>
          <w:numId w:val="36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Zapewnienia profesjonalnego studia nagrań do przeprowadzenia warsztatów;</w:t>
      </w:r>
    </w:p>
    <w:p w14:paraId="2E2370FD" w14:textId="77777777" w:rsidR="00F651DD" w:rsidRPr="003E5139" w:rsidRDefault="00F651DD" w:rsidP="007A1654">
      <w:pPr>
        <w:widowControl w:val="0"/>
        <w:numPr>
          <w:ilvl w:val="0"/>
          <w:numId w:val="36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Zapewnienie do prowadzenia warsztatów specjalistów, którzy na co dzień zajmują się nagrywaniem wersji lektorskich i dubbingów do filmów, seriali i programów telewizyjnych oraz gier komputerowych;</w:t>
      </w:r>
    </w:p>
    <w:p w14:paraId="20B264EA" w14:textId="77777777" w:rsidR="00F651DD" w:rsidRPr="003E5139" w:rsidRDefault="00F651DD" w:rsidP="007A1654">
      <w:pPr>
        <w:widowControl w:val="0"/>
        <w:numPr>
          <w:ilvl w:val="0"/>
          <w:numId w:val="36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Zapewnienie wszystkim uczestnikom na czas warsztatów dostępu do specjalistycznego oprogramowania oraz profesjonalnych programów, niezbędnych do realizacji całego wymaganego programu warsztatów;</w:t>
      </w:r>
    </w:p>
    <w:p w14:paraId="76D63806" w14:textId="77777777" w:rsidR="00F651DD" w:rsidRPr="003E5139" w:rsidRDefault="00F651DD" w:rsidP="007A1654">
      <w:pPr>
        <w:widowControl w:val="0"/>
        <w:numPr>
          <w:ilvl w:val="0"/>
          <w:numId w:val="36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Przygotowania programu zajęć.</w:t>
      </w:r>
    </w:p>
    <w:p w14:paraId="13304847" w14:textId="77777777" w:rsidR="00F651DD" w:rsidRPr="003E5139" w:rsidRDefault="00F651DD" w:rsidP="007A1654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Program zajęć powinien uwzględniać wymagane treści merytoryczne oraz zostać opracowany w</w:t>
      </w:r>
      <w:r w:rsidR="00922AE5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 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oparciu o efekty kształcenia określone w </w:t>
      </w:r>
      <w:r w:rsidR="00DF16DC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zapytaniu ofertowym nr ZU/3/</w:t>
      </w:r>
      <w:r w:rsidR="00EB7F4E" w:rsidRPr="003E5139">
        <w:rPr>
          <w:rFonts w:ascii="Arial" w:eastAsia="SimSun" w:hAnsi="Arial" w:cs="Arial"/>
          <w:kern w:val="3"/>
          <w:sz w:val="18"/>
          <w:szCs w:val="18"/>
          <w:u w:val="dotted"/>
          <w:shd w:val="clear" w:color="auto" w:fill="FFFFFF"/>
          <w:lang w:eastAsia="zh-CN" w:bidi="hi-IN"/>
        </w:rPr>
        <w:t>2</w:t>
      </w:r>
      <w:r w:rsidR="00DF16DC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/20</w:t>
      </w:r>
      <w:r w:rsidR="00A100C8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2</w:t>
      </w:r>
      <w:r w:rsidR="00EB7F4E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1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;</w:t>
      </w:r>
    </w:p>
    <w:p w14:paraId="3E517647" w14:textId="77777777" w:rsidR="00DF16DC" w:rsidRPr="003E5139" w:rsidRDefault="00DF16DC" w:rsidP="007A1654">
      <w:pPr>
        <w:widowControl w:val="0"/>
        <w:numPr>
          <w:ilvl w:val="0"/>
          <w:numId w:val="36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P</w:t>
      </w:r>
      <w:r w:rsidR="00F651DD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rowadzeni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e</w:t>
      </w:r>
      <w:r w:rsidR="00F651DD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następującej dokumentacji z realizacji zajęć: dziennika zajęć, list obecności – zgodnych ze wzorem przekazanym przez Zamawiającego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.</w:t>
      </w:r>
    </w:p>
    <w:p w14:paraId="56335B42" w14:textId="77777777" w:rsidR="00F651DD" w:rsidRPr="003E5139" w:rsidRDefault="00F651DD" w:rsidP="006F159A">
      <w:pPr>
        <w:widowControl w:val="0"/>
        <w:numPr>
          <w:ilvl w:val="0"/>
          <w:numId w:val="17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Program </w:t>
      </w:r>
      <w:r w:rsidR="00DF16DC"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warsztatów</w:t>
      </w: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będzie obejmował minimum wymagane poniżej treści:</w:t>
      </w:r>
    </w:p>
    <w:p w14:paraId="0B40C82C" w14:textId="77777777" w:rsidR="00DF16DC" w:rsidRPr="003E5139" w:rsidRDefault="00DF16DC" w:rsidP="007A16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Poznanie specyfiki i realiów pracy w studio,</w:t>
      </w:r>
    </w:p>
    <w:p w14:paraId="4F4C079D" w14:textId="77777777" w:rsidR="00DF16DC" w:rsidRPr="003E5139" w:rsidRDefault="00DF16DC" w:rsidP="007A16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Poznanie pracy reżysera, dźwiękowca, aktora dubbingowego i lektora,</w:t>
      </w:r>
    </w:p>
    <w:p w14:paraId="32CD04C0" w14:textId="77777777" w:rsidR="00DF16DC" w:rsidRPr="003E5139" w:rsidRDefault="00DF16DC" w:rsidP="007A16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Współpraca między tłumaczem a studiem nagrań,</w:t>
      </w:r>
    </w:p>
    <w:p w14:paraId="7E3C171B" w14:textId="77777777" w:rsidR="00DF16DC" w:rsidRPr="003E5139" w:rsidRDefault="00DF16DC" w:rsidP="007A16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Poznanie procesu nagrywania dubbingu i wersji lektorskiej,</w:t>
      </w:r>
    </w:p>
    <w:p w14:paraId="624F7372" w14:textId="77777777" w:rsidR="00DF16DC" w:rsidRPr="003E5139" w:rsidRDefault="00DF16DC" w:rsidP="007A16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Poznanie sprzętu i oprogramowania używanego w studio nagrań,</w:t>
      </w:r>
    </w:p>
    <w:p w14:paraId="1D0CDA5F" w14:textId="77777777" w:rsidR="00DF16DC" w:rsidRPr="003E5139" w:rsidRDefault="00DF16DC" w:rsidP="007A16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Nagrania wersji lektorskich lub dubbingu</w:t>
      </w:r>
    </w:p>
    <w:p w14:paraId="11222EF4" w14:textId="77777777" w:rsidR="00F651DD" w:rsidRPr="003E5139" w:rsidRDefault="00F651DD" w:rsidP="001034B8">
      <w:pPr>
        <w:widowControl w:val="0"/>
        <w:suppressAutoHyphens/>
        <w:autoSpaceDN w:val="0"/>
        <w:spacing w:after="0"/>
        <w:ind w:left="142" w:firstLine="0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Wykonawca dostarczy program Zamawiającemu w celu jego akceptacji najpóźniej na 7 dni przed </w:t>
      </w:r>
      <w:r w:rsidR="00DF16DC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u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stalonym terminem rozpoczęcia szkolenia.</w:t>
      </w:r>
    </w:p>
    <w:p w14:paraId="67700235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Wykonawca zobowiązany jest do przekazania Zamawiającemu w ciągu 7 dni od dnia zakończenia szkolenia dokumentacji wykazanej w § 2 ust. 2 </w:t>
      </w:r>
      <w:proofErr w:type="spellStart"/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ppkt</w:t>
      </w:r>
      <w:proofErr w:type="spellEnd"/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. </w:t>
      </w:r>
      <w:r w:rsidR="00922AE5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f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).</w:t>
      </w:r>
    </w:p>
    <w:p w14:paraId="4F11949A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b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Termin wykonania przedmiotu umowy: </w:t>
      </w:r>
      <w:r w:rsidR="00DF16DC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 xml:space="preserve">od dnia zawarcia umowy do </w:t>
      </w:r>
      <w:r w:rsidR="00EB7F4E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15</w:t>
      </w:r>
      <w:r w:rsidR="00DF16DC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.0</w:t>
      </w:r>
      <w:r w:rsidR="00EB7F4E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6</w:t>
      </w:r>
      <w:r w:rsidR="00DF16DC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.20</w:t>
      </w:r>
      <w:r w:rsidR="00A100C8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2</w:t>
      </w:r>
      <w:r w:rsidR="00EB7F4E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1</w:t>
      </w:r>
      <w:r w:rsidR="00DF16DC" w:rsidRPr="003E5139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 xml:space="preserve"> r.</w:t>
      </w:r>
    </w:p>
    <w:p w14:paraId="707EC09E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Szczegółowy harmonogram zajęć będzie dostosowany do preferencji uczestników projektu i ich obowiązków związanych ze studiami. Szczegółowy harmonogram zostanie przekazany Zamawiającemu, 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lastRenderedPageBreak/>
        <w:t>w celu jego akceptacji najpóźniej w ciągu 7 dni po podpisaniu umowy.</w:t>
      </w:r>
    </w:p>
    <w:p w14:paraId="49B06416" w14:textId="77777777" w:rsidR="00F651DD" w:rsidRPr="003E5139" w:rsidRDefault="00F651DD" w:rsidP="006F159A">
      <w:pPr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18"/>
          <w:szCs w:val="18"/>
          <w:shd w:val="clear" w:color="auto" w:fill="FFFFFF"/>
        </w:rPr>
      </w:pP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Zamawiający zastrzega sobie możliwość zmiany harmonogramu zajęć, przy czym Wykonawca zostanie poinformowany o takiej zmianie na </w:t>
      </w:r>
      <w:r w:rsidR="00DF16DC"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5</w:t>
      </w:r>
      <w:r w:rsidRPr="003E5139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dni przed planowaną zmianą.</w:t>
      </w:r>
    </w:p>
    <w:p w14:paraId="0EFC6F0B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14:paraId="053CC4AD" w14:textId="77777777" w:rsidR="00F651DD" w:rsidRPr="003E5139" w:rsidRDefault="00DF16DC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Warsztaty</w:t>
      </w:r>
      <w:r w:rsidR="00F651DD"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odbywać się będą w </w:t>
      </w: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profesjonalnym studio nagrań posiadającym dedykowane pomieszczenia do nagrywania ścieżek dźwiękowych - w tym wersji lektorskich i dubbingów - oraz specjalistyczny sprzęt i oprogramowanie do rejestrowania takich ścieżek, miksowania ich z obrazem oraz </w:t>
      </w:r>
      <w:proofErr w:type="spellStart"/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masteringu</w:t>
      </w:r>
      <w:proofErr w:type="spellEnd"/>
      <w:r w:rsidR="00F651DD"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zapewnionym</w:t>
      </w:r>
      <w:r w:rsidR="00F651DD"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przez </w:t>
      </w: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Wykonawcę</w:t>
      </w:r>
      <w:r w:rsidR="00F651DD"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</w:p>
    <w:p w14:paraId="0751E5DC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Wykonawca zapewni możliwość udziału w kursie osobom z niepełnosprawnościami.</w:t>
      </w:r>
    </w:p>
    <w:p w14:paraId="6BEBE78F" w14:textId="77777777" w:rsidR="00F651DD" w:rsidRPr="003E5139" w:rsidRDefault="00F651DD" w:rsidP="001034B8">
      <w:pPr>
        <w:widowControl w:val="0"/>
        <w:suppressAutoHyphens/>
        <w:autoSpaceDN w:val="0"/>
        <w:spacing w:after="0"/>
        <w:ind w:firstLine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 zależności od rodzaju niepełnosprawności słuchacza Wykonawca zagwarantuje niedyskryminacyjne warunki uczestnictwa.</w:t>
      </w:r>
    </w:p>
    <w:p w14:paraId="541F5375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Wykonawca zobowiązany jest do zamieszczenia informacji o współfinansowaniu </w:t>
      </w:r>
      <w:r w:rsidR="001034B8"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warsztatów</w:t>
      </w: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z EFS oraz oznaczeń zgodnie z </w:t>
      </w:r>
      <w:r w:rsidRPr="003E5139">
        <w:rPr>
          <w:rFonts w:ascii="Arial" w:eastAsia="SimSun" w:hAnsi="Arial" w:cs="Arial"/>
          <w:i/>
          <w:kern w:val="3"/>
          <w:sz w:val="18"/>
          <w:szCs w:val="18"/>
          <w:shd w:val="clear" w:color="auto" w:fill="FFFFFF"/>
          <w:lang w:eastAsia="zh-CN" w:bidi="hi-IN"/>
        </w:rPr>
        <w:t>Podręcznikiem wnioskodawcy i beneficjenta programów polityki spójności 2014-2020 w zakresie informacji i promocji</w:t>
      </w: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na wszelkiego rodzaju dokumentach wykorzystywanych przy realizacji zamówienia oraz w miejscach, w których odbywać się będą zajęcia.</w:t>
      </w:r>
    </w:p>
    <w:p w14:paraId="50D188BE" w14:textId="77777777" w:rsidR="00F651DD" w:rsidRPr="003E5139" w:rsidRDefault="00F651DD" w:rsidP="006F159A">
      <w:pPr>
        <w:widowControl w:val="0"/>
        <w:numPr>
          <w:ilvl w:val="0"/>
          <w:numId w:val="18"/>
        </w:numPr>
        <w:suppressAutoHyphens/>
        <w:autoSpaceDN w:val="0"/>
        <w:spacing w:after="0"/>
        <w:ind w:left="284" w:hanging="284"/>
        <w:textAlignment w:val="baseline"/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</w:pPr>
      <w:r w:rsidRPr="003E51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Wykonawca ma obowiązek udostępnić niezbędne informacje i dokumenty związane z kursem oraz umożliwić przeprowadzenie kontroli Zamawiającemu lub Instytucji Pośredniczącej, jeśli zaistnieje taka potrzeba.</w:t>
      </w:r>
    </w:p>
    <w:p w14:paraId="1177C7AE" w14:textId="77777777" w:rsidR="00F651DD" w:rsidRPr="003E5139" w:rsidRDefault="00F651DD" w:rsidP="001034B8">
      <w:pPr>
        <w:spacing w:after="0"/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§ 3</w:t>
      </w:r>
    </w:p>
    <w:p w14:paraId="3B340BD8" w14:textId="77777777" w:rsidR="00F651DD" w:rsidRPr="003E5139" w:rsidRDefault="00922AE5" w:rsidP="006F159A">
      <w:pPr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Całkowity k</w:t>
      </w:r>
      <w:r w:rsidR="00F651DD" w:rsidRPr="003E5139">
        <w:rPr>
          <w:rFonts w:ascii="Arial" w:hAnsi="Arial" w:cs="Arial"/>
          <w:sz w:val="18"/>
          <w:szCs w:val="18"/>
        </w:rPr>
        <w:t xml:space="preserve">oszt przeprowadzenia warsztatów określonych w § 2 wynosi </w:t>
      </w:r>
      <w:r w:rsidR="00F651DD" w:rsidRPr="003E5139">
        <w:rPr>
          <w:rFonts w:ascii="Arial" w:hAnsi="Arial" w:cs="Arial"/>
          <w:sz w:val="18"/>
          <w:szCs w:val="18"/>
          <w:u w:val="dotted"/>
        </w:rPr>
        <w:tab/>
      </w:r>
      <w:r w:rsidR="00F651DD" w:rsidRPr="003E5139">
        <w:rPr>
          <w:rFonts w:ascii="Arial" w:hAnsi="Arial" w:cs="Arial"/>
          <w:sz w:val="18"/>
          <w:szCs w:val="18"/>
          <w:u w:val="dotted"/>
        </w:rPr>
        <w:tab/>
      </w:r>
      <w:r w:rsidR="00F651DD" w:rsidRPr="003E5139">
        <w:rPr>
          <w:rFonts w:ascii="Arial" w:hAnsi="Arial" w:cs="Arial"/>
          <w:sz w:val="18"/>
          <w:szCs w:val="18"/>
          <w:u w:val="dotted"/>
        </w:rPr>
        <w:tab/>
      </w:r>
      <w:r w:rsidR="00F651DD" w:rsidRPr="003E5139">
        <w:rPr>
          <w:rFonts w:ascii="Arial" w:hAnsi="Arial" w:cs="Arial"/>
          <w:sz w:val="18"/>
          <w:szCs w:val="18"/>
        </w:rPr>
        <w:t xml:space="preserve"> zł brutto (słownie:</w:t>
      </w:r>
      <w:r w:rsidR="00F651DD" w:rsidRPr="003E5139">
        <w:rPr>
          <w:rFonts w:ascii="Arial" w:hAnsi="Arial" w:cs="Arial"/>
          <w:sz w:val="18"/>
          <w:szCs w:val="18"/>
          <w:u w:val="dotted"/>
        </w:rPr>
        <w:t xml:space="preserve"> </w:t>
      </w:r>
      <w:r w:rsidR="00F651DD" w:rsidRPr="003E5139">
        <w:rPr>
          <w:rFonts w:ascii="Arial" w:hAnsi="Arial" w:cs="Arial"/>
          <w:sz w:val="18"/>
          <w:szCs w:val="18"/>
          <w:u w:val="dotted"/>
        </w:rPr>
        <w:tab/>
      </w:r>
      <w:r w:rsidR="00F651DD" w:rsidRPr="003E5139">
        <w:rPr>
          <w:rFonts w:ascii="Arial" w:hAnsi="Arial" w:cs="Arial"/>
          <w:sz w:val="18"/>
          <w:szCs w:val="18"/>
          <w:u w:val="dotted"/>
        </w:rPr>
        <w:tab/>
      </w:r>
      <w:r w:rsidR="00F651DD" w:rsidRPr="003E5139">
        <w:rPr>
          <w:rFonts w:ascii="Arial" w:hAnsi="Arial" w:cs="Arial"/>
          <w:sz w:val="18"/>
          <w:szCs w:val="18"/>
          <w:u w:val="dotted"/>
        </w:rPr>
        <w:tab/>
      </w:r>
      <w:r w:rsidR="00F651DD" w:rsidRPr="003E5139">
        <w:rPr>
          <w:rFonts w:ascii="Arial" w:hAnsi="Arial" w:cs="Arial"/>
          <w:sz w:val="18"/>
          <w:szCs w:val="18"/>
        </w:rPr>
        <w:t xml:space="preserve">) </w:t>
      </w:r>
      <w:r w:rsidRPr="003E5139">
        <w:rPr>
          <w:rFonts w:ascii="Arial" w:hAnsi="Arial" w:cs="Arial"/>
          <w:sz w:val="18"/>
          <w:szCs w:val="18"/>
        </w:rPr>
        <w:t>wg stawki</w:t>
      </w:r>
      <w:r w:rsidR="008822CA" w:rsidRPr="003E5139">
        <w:rPr>
          <w:rFonts w:ascii="Arial" w:hAnsi="Arial" w:cs="Arial"/>
          <w:sz w:val="18"/>
          <w:szCs w:val="18"/>
        </w:rPr>
        <w:t xml:space="preserve"> godzinowej</w:t>
      </w:r>
      <w:r w:rsidRPr="003E5139">
        <w:rPr>
          <w:rFonts w:ascii="Arial" w:hAnsi="Arial" w:cs="Arial"/>
          <w:sz w:val="18"/>
          <w:szCs w:val="18"/>
        </w:rPr>
        <w:t xml:space="preserve">: ………………………. zł brutto za przeprowadzenie warsztatów w wymiarze 8 godz. dydaktycznych z 1 grupą </w:t>
      </w:r>
      <w:r w:rsidR="00F651DD" w:rsidRPr="003E5139">
        <w:rPr>
          <w:rFonts w:ascii="Arial" w:hAnsi="Arial" w:cs="Arial"/>
          <w:sz w:val="18"/>
          <w:szCs w:val="18"/>
        </w:rPr>
        <w:t xml:space="preserve">i obejmuje wszelkie czynności zawarte w § 2 ust. 2 oraz ust. </w:t>
      </w:r>
      <w:r w:rsidR="00DF16DC" w:rsidRPr="003E5139">
        <w:rPr>
          <w:rFonts w:ascii="Arial" w:hAnsi="Arial" w:cs="Arial"/>
          <w:sz w:val="18"/>
          <w:szCs w:val="18"/>
        </w:rPr>
        <w:t xml:space="preserve">4. </w:t>
      </w:r>
    </w:p>
    <w:p w14:paraId="56B728B2" w14:textId="77777777" w:rsidR="00F651DD" w:rsidRPr="003E5139" w:rsidRDefault="00F651DD" w:rsidP="006F159A">
      <w:pPr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14:paraId="4BA11C97" w14:textId="77777777" w:rsidR="00F651DD" w:rsidRPr="003E5139" w:rsidRDefault="00F651DD" w:rsidP="006F159A">
      <w:pPr>
        <w:numPr>
          <w:ilvl w:val="0"/>
          <w:numId w:val="19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Podstawą do wystawienia rachunku/faktury będzie protokół odbioru zamówienia podpisany bez zastrzeżeń i zatwierdzony przez Zamawiającego. Osobami upoważnionymi do podpisania protokołu są:</w:t>
      </w:r>
    </w:p>
    <w:p w14:paraId="7ED2A438" w14:textId="77777777" w:rsidR="00F651DD" w:rsidRPr="003E5139" w:rsidRDefault="00F651DD" w:rsidP="007A1654">
      <w:pPr>
        <w:numPr>
          <w:ilvl w:val="0"/>
          <w:numId w:val="38"/>
        </w:num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ze strony Zamawiającego: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</w:p>
    <w:p w14:paraId="71F2F09A" w14:textId="77777777" w:rsidR="00F651DD" w:rsidRPr="003E5139" w:rsidRDefault="00F651DD" w:rsidP="007A1654">
      <w:pPr>
        <w:numPr>
          <w:ilvl w:val="0"/>
          <w:numId w:val="38"/>
        </w:num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ze strony Wykonawcy </w:t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</w:r>
      <w:r w:rsidRPr="003E5139">
        <w:rPr>
          <w:rFonts w:ascii="Arial" w:hAnsi="Arial" w:cs="Arial"/>
          <w:sz w:val="18"/>
          <w:szCs w:val="18"/>
          <w:u w:val="dotted"/>
        </w:rPr>
        <w:tab/>
        <w:t>.</w:t>
      </w:r>
    </w:p>
    <w:p w14:paraId="10053251" w14:textId="77777777" w:rsidR="004A1408" w:rsidRPr="003E5139" w:rsidRDefault="00F651DD" w:rsidP="006F159A">
      <w:pPr>
        <w:numPr>
          <w:ilvl w:val="0"/>
          <w:numId w:val="21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Zapłata wynagrodzenia nastąpi przelewem na numer konta podany na rachunku/fakturze w terminie 30 dni od daty otrzymania przez Zamawiającego prawidłowo wystawionej faktury. </w:t>
      </w:r>
    </w:p>
    <w:p w14:paraId="32681655" w14:textId="77777777" w:rsidR="004A1408" w:rsidRPr="003E5139" w:rsidRDefault="004A1408" w:rsidP="006F159A">
      <w:pPr>
        <w:numPr>
          <w:ilvl w:val="0"/>
          <w:numId w:val="21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Wykonawca oświadcza, że na dzień zlecenia przelewu, rachunek bankowy określony na fakturze, figuruje w wykazie podmiotów, o którym mowa w art. 96b ust.1 ustawy o podatku od towarów i usług (Dz.U.202</w:t>
      </w:r>
      <w:r w:rsidR="003E5139" w:rsidRPr="003E5139">
        <w:rPr>
          <w:rFonts w:ascii="Arial" w:hAnsi="Arial" w:cs="Arial"/>
          <w:sz w:val="18"/>
          <w:szCs w:val="18"/>
        </w:rPr>
        <w:t>1</w:t>
      </w:r>
      <w:r w:rsidRPr="003E5139">
        <w:rPr>
          <w:rFonts w:ascii="Arial" w:hAnsi="Arial" w:cs="Arial"/>
          <w:sz w:val="18"/>
          <w:szCs w:val="18"/>
        </w:rPr>
        <w:t xml:space="preserve"> poz. </w:t>
      </w:r>
      <w:r w:rsidR="003E5139" w:rsidRPr="003E5139">
        <w:rPr>
          <w:rFonts w:ascii="Arial" w:hAnsi="Arial" w:cs="Arial"/>
          <w:sz w:val="18"/>
          <w:szCs w:val="18"/>
        </w:rPr>
        <w:t>685</w:t>
      </w:r>
      <w:r w:rsidRPr="003E5139">
        <w:rPr>
          <w:rFonts w:ascii="Arial" w:hAnsi="Arial" w:cs="Arial"/>
          <w:sz w:val="18"/>
          <w:szCs w:val="18"/>
        </w:rPr>
        <w:t>)</w:t>
      </w:r>
    </w:p>
    <w:p w14:paraId="5E2D8A9A" w14:textId="77777777" w:rsidR="00F651DD" w:rsidRPr="003E5139" w:rsidRDefault="00F651DD" w:rsidP="006F159A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 dzień zapłaty uznaje się datę obciążenia rachunku bankowego Zamawiającego.</w:t>
      </w:r>
      <w:r w:rsidR="004A1408" w:rsidRPr="003E5139">
        <w:rPr>
          <w:rFonts w:ascii="Arial" w:hAnsi="Arial" w:cs="Arial"/>
          <w:sz w:val="18"/>
          <w:szCs w:val="18"/>
        </w:rPr>
        <w:t xml:space="preserve"> Termin uważa się za zachowany, jeśli obciążenie rachunku bankowego Zamawiającego nastąpi najpóźniej w ostatnim dniu terminu płatności.</w:t>
      </w:r>
    </w:p>
    <w:p w14:paraId="142B19FA" w14:textId="77777777" w:rsidR="00F651DD" w:rsidRPr="003E5139" w:rsidRDefault="00F651DD" w:rsidP="001034B8">
      <w:pPr>
        <w:spacing w:after="0"/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§ 4</w:t>
      </w:r>
    </w:p>
    <w:p w14:paraId="5490521A" w14:textId="77777777" w:rsidR="004A1408" w:rsidRPr="003E5139" w:rsidRDefault="004A1408" w:rsidP="006F159A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Wykonawca oświadcza, że stworzone  w ramach realizacji umowy materiały dydaktyczne zostaną wykonane samodzielnie, mają charakter indywidualny i nie są obciążone jakimikolwiek prawami osób trzecich.</w:t>
      </w:r>
    </w:p>
    <w:p w14:paraId="3FAA97D2" w14:textId="77777777" w:rsidR="004A1408" w:rsidRPr="003E5139" w:rsidRDefault="004A1408" w:rsidP="006F159A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Wykonawca ponosi wyłączną odpowiedzialność z tytułu wad prawnych wymienionych w ust. 1 utworów.  </w:t>
      </w:r>
    </w:p>
    <w:p w14:paraId="0E8F2E1B" w14:textId="77777777" w:rsidR="004A1408" w:rsidRPr="003E5139" w:rsidRDefault="004A1408" w:rsidP="006F159A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 chwilą przekazania przez Wykonawcę i przyjęcia przez Zamawiającego wymienionych w ust. 1 utworów Wykonawca przenosi na Zamawiającego wszelkie autorskie prawa majątkowe do ww. utworów, jeżeli umowa obejmowała powstanie utworów – bez ograniczeń co do terytorium, czasu, liczby egzemplarzy, w tym w szczególności na następujących polach eksploatacji:</w:t>
      </w:r>
    </w:p>
    <w:p w14:paraId="25E87AFB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1)</w:t>
      </w:r>
      <w:r w:rsidRPr="003E5139">
        <w:rPr>
          <w:rFonts w:ascii="Arial" w:hAnsi="Arial" w:cs="Arial"/>
          <w:sz w:val="18"/>
          <w:szCs w:val="18"/>
        </w:rPr>
        <w:tab/>
        <w:t>w zakresie utrwalania i zwielokrotniania utworu poprzez wytwarzanie jakąkolwiek techniką drukarską, reprograficzną, zapisu magnetycznego, wszelkimi technikami graficznymi oraz techniką cyfrową;</w:t>
      </w:r>
    </w:p>
    <w:p w14:paraId="62C2B95C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2)</w:t>
      </w:r>
      <w:r w:rsidRPr="003E5139">
        <w:rPr>
          <w:rFonts w:ascii="Arial" w:hAnsi="Arial" w:cs="Arial"/>
          <w:sz w:val="18"/>
          <w:szCs w:val="18"/>
        </w:rPr>
        <w:tab/>
        <w:t>w zakresie obrotu oryginałem albo egzemplarzami, na których utwór utrwalono poprzez wprowadzanie do obrotu, użyczenie lub najem oryginału albo egzemplarzy;</w:t>
      </w:r>
    </w:p>
    <w:p w14:paraId="634DF7E1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3)</w:t>
      </w:r>
      <w:r w:rsidRPr="003E5139">
        <w:rPr>
          <w:rFonts w:ascii="Arial" w:hAnsi="Arial" w:cs="Arial"/>
          <w:sz w:val="18"/>
          <w:szCs w:val="18"/>
        </w:rPr>
        <w:tab/>
        <w:t>w zakresie rozpowszechniania utworu w sposób inny niż określony w lit. b) poprzez publiczne wykonanie, wystawienie, wyświetlenie, odtworzenie oraz nadawanie i reemitowanie, a także publiczne udostępnianie utworu w taki sposób, aby każdy mógł mieć do niego dostęp w miejscu i w czasie przez siebie wybranym, a w szczególności przez wprowadzenie do pamięci komputera i umieszczenie w sieci komputerowej;</w:t>
      </w:r>
    </w:p>
    <w:p w14:paraId="412B5D70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4)</w:t>
      </w:r>
      <w:r w:rsidRPr="003E5139">
        <w:rPr>
          <w:rFonts w:ascii="Arial" w:hAnsi="Arial" w:cs="Arial"/>
          <w:sz w:val="18"/>
          <w:szCs w:val="18"/>
        </w:rPr>
        <w:tab/>
        <w:t>w zakresie wprowadzania do pamięci komputera i innych podobnie działających urządzeń;</w:t>
      </w:r>
    </w:p>
    <w:p w14:paraId="37AC5E57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5)</w:t>
      </w:r>
      <w:r w:rsidRPr="003E5139">
        <w:rPr>
          <w:rFonts w:ascii="Arial" w:hAnsi="Arial" w:cs="Arial"/>
          <w:sz w:val="18"/>
          <w:szCs w:val="18"/>
        </w:rPr>
        <w:tab/>
        <w:t>w zakresie rozpowszechniania w sieci Internet oraz w sieciach zamkniętych;</w:t>
      </w:r>
    </w:p>
    <w:p w14:paraId="6AAC0279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6)</w:t>
      </w:r>
      <w:r w:rsidRPr="003E5139">
        <w:rPr>
          <w:rFonts w:ascii="Arial" w:hAnsi="Arial" w:cs="Arial"/>
          <w:sz w:val="18"/>
          <w:szCs w:val="18"/>
        </w:rPr>
        <w:tab/>
        <w:t>w zakresie nadawania za pomocą fonii lub wizji, w sposób bezprzewodowy (drogą naziemną i satelitarną) lub w sposób przewodowy, w dowolnym systemie i standardzie, w tym także poprzez sieci kablowe i platformy cyfrowe;</w:t>
      </w:r>
    </w:p>
    <w:p w14:paraId="63E7D81D" w14:textId="77777777" w:rsidR="004A1408" w:rsidRPr="003E5139" w:rsidRDefault="004A1408" w:rsidP="004A1408">
      <w:pPr>
        <w:spacing w:after="0"/>
        <w:ind w:left="568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lastRenderedPageBreak/>
        <w:t>7)</w:t>
      </w:r>
      <w:r w:rsidRPr="003E5139">
        <w:rPr>
          <w:rFonts w:ascii="Arial" w:hAnsi="Arial" w:cs="Arial"/>
          <w:sz w:val="18"/>
          <w:szCs w:val="18"/>
        </w:rPr>
        <w:tab/>
        <w:t>w zakresie wprowadzania (w tym zlecenia wprowadzania osobom trzecim) dowolnych zmian w utworach, w tym: przystosowanie, dokonywanie zmian układu, sporządzanie wyciągów, streszczeń, skryptów, dokonywanie aktualizacji, łączenie z innymi utworami oraz tłumaczenie – w odniesieniu do całości lub części, a także prawo do rozporządzania opracowaniami, przeróbkami i adaptacjami utworu oraz prawo udostępniania ich do korzystania, w tym udzielania licencji na rzecz osób trzecich, na wszystkich wymienionych powyżej polach eksploatacji;</w:t>
      </w:r>
    </w:p>
    <w:p w14:paraId="505AA98D" w14:textId="77777777" w:rsidR="004A1408" w:rsidRPr="003E5139" w:rsidRDefault="004A1408" w:rsidP="004A1408">
      <w:p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4. Wykonawca przenosi również na Zamawiającego prawo zezwalania na wykonywanie zależnego prawa autorskiego.</w:t>
      </w:r>
    </w:p>
    <w:p w14:paraId="412757F8" w14:textId="77777777" w:rsidR="00F651DD" w:rsidRPr="003E5139" w:rsidRDefault="004A1408" w:rsidP="004A1408">
      <w:p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5. Z chwilą przyjęcia utworów przez Zamawiającego przechodzi na niego własność nośników, na których je utrwalono.</w:t>
      </w:r>
    </w:p>
    <w:p w14:paraId="1D66A574" w14:textId="77777777" w:rsidR="00F651DD" w:rsidRPr="003E5139" w:rsidRDefault="00F651DD" w:rsidP="001034B8">
      <w:pPr>
        <w:spacing w:after="0"/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§ 5</w:t>
      </w:r>
    </w:p>
    <w:p w14:paraId="05E61D40" w14:textId="77777777" w:rsidR="00F651DD" w:rsidRPr="003E5139" w:rsidRDefault="00F651DD" w:rsidP="006F159A">
      <w:pPr>
        <w:numPr>
          <w:ilvl w:val="0"/>
          <w:numId w:val="12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14:paraId="67FCC603" w14:textId="77777777" w:rsidR="00043172" w:rsidRPr="003E5139" w:rsidRDefault="00F651DD" w:rsidP="006F159A">
      <w:pPr>
        <w:numPr>
          <w:ilvl w:val="0"/>
          <w:numId w:val="12"/>
        </w:numPr>
        <w:spacing w:after="0"/>
        <w:ind w:left="284" w:hanging="284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5139">
        <w:rPr>
          <w:rFonts w:ascii="Arial" w:hAnsi="Arial" w:cs="Arial"/>
          <w:sz w:val="18"/>
          <w:szCs w:val="18"/>
        </w:rPr>
        <w:t xml:space="preserve">Zamawiający i Wykonawca zobowiązują się do przetwarzania danych osobowych uczestników projektu zgodnie z przepisami powszechnie obowiązującego prawa, w szczególności z </w:t>
      </w:r>
      <w:r w:rsidRPr="003E5139">
        <w:rPr>
          <w:rFonts w:ascii="Arial" w:hAnsi="Arial" w:cs="Arial"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danych.</w:t>
      </w:r>
    </w:p>
    <w:p w14:paraId="67454FE8" w14:textId="77777777" w:rsidR="00043172" w:rsidRPr="003E5139" w:rsidRDefault="00043172" w:rsidP="006F159A">
      <w:pPr>
        <w:numPr>
          <w:ilvl w:val="0"/>
          <w:numId w:val="12"/>
        </w:numPr>
        <w:spacing w:after="0"/>
        <w:ind w:left="284" w:hanging="284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5139">
        <w:rPr>
          <w:rFonts w:ascii="Arial" w:eastAsia="Calibri" w:hAnsi="Arial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14:paraId="691769EB" w14:textId="77777777" w:rsidR="00F651DD" w:rsidRPr="003E5139" w:rsidRDefault="00F651DD" w:rsidP="006F159A">
      <w:pPr>
        <w:numPr>
          <w:ilvl w:val="0"/>
          <w:numId w:val="12"/>
        </w:numPr>
        <w:spacing w:after="0"/>
        <w:ind w:left="284" w:hanging="284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5139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Wykonawca oświadcza, iż </w:t>
      </w:r>
      <w:r w:rsidR="00AD3006" w:rsidRPr="003E5139">
        <w:rPr>
          <w:rFonts w:ascii="Arial" w:eastAsia="Calibri" w:hAnsi="Arial" w:cs="Arial"/>
          <w:bCs/>
          <w:sz w:val="18"/>
          <w:szCs w:val="18"/>
          <w:lang w:eastAsia="en-US"/>
        </w:rPr>
        <w:t>spełnia warunki określone w zapytaniu ofertowym</w:t>
      </w:r>
      <w:r w:rsidRPr="003E5139">
        <w:rPr>
          <w:rFonts w:ascii="Arial" w:eastAsia="Calibri" w:hAnsi="Arial" w:cs="Arial"/>
          <w:bCs/>
          <w:sz w:val="18"/>
          <w:szCs w:val="18"/>
          <w:lang w:eastAsia="en-US"/>
        </w:rPr>
        <w:t xml:space="preserve"> niezbędne do świadczenia usług będących przedmiotem niniejszej umowy.</w:t>
      </w:r>
    </w:p>
    <w:p w14:paraId="42475920" w14:textId="77777777" w:rsidR="00F651DD" w:rsidRPr="003E5139" w:rsidRDefault="00F651DD" w:rsidP="006F159A">
      <w:pPr>
        <w:numPr>
          <w:ilvl w:val="0"/>
          <w:numId w:val="12"/>
        </w:numPr>
        <w:spacing w:after="0"/>
        <w:ind w:left="284" w:hanging="284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5139">
        <w:rPr>
          <w:rFonts w:ascii="Arial" w:eastAsia="Calibri" w:hAnsi="Arial" w:cs="Arial"/>
          <w:bCs/>
          <w:sz w:val="18"/>
          <w:szCs w:val="18"/>
          <w:lang w:eastAsia="en-US"/>
        </w:rPr>
        <w:t xml:space="preserve">Wykonawca zobowiązuje się, iż </w:t>
      </w:r>
      <w:r w:rsidR="00A97E46" w:rsidRPr="003E5139">
        <w:rPr>
          <w:rFonts w:ascii="Arial" w:eastAsia="Calibri" w:hAnsi="Arial" w:cs="Arial"/>
          <w:bCs/>
          <w:sz w:val="18"/>
          <w:szCs w:val="18"/>
          <w:lang w:eastAsia="en-US"/>
        </w:rPr>
        <w:t>warsztaty będą</w:t>
      </w:r>
      <w:r w:rsidR="00863915" w:rsidRPr="003E5139">
        <w:rPr>
          <w:rFonts w:ascii="Arial" w:eastAsia="Calibri" w:hAnsi="Arial" w:cs="Arial"/>
          <w:bCs/>
          <w:sz w:val="18"/>
          <w:szCs w:val="18"/>
          <w:lang w:eastAsia="en-US"/>
        </w:rPr>
        <w:t xml:space="preserve"> prowadzone</w:t>
      </w:r>
      <w:r w:rsidRPr="003E5139">
        <w:rPr>
          <w:rFonts w:ascii="Arial" w:eastAsia="Calibri" w:hAnsi="Arial" w:cs="Arial"/>
          <w:bCs/>
          <w:sz w:val="18"/>
          <w:szCs w:val="18"/>
          <w:lang w:eastAsia="en-US"/>
        </w:rPr>
        <w:t xml:space="preserve"> przez osobę/y spełniające warunki posiadania odpowiedniego doświadczenia określonego w zapytaniu ofertowym.</w:t>
      </w:r>
    </w:p>
    <w:p w14:paraId="46330B06" w14:textId="77777777" w:rsidR="00F651DD" w:rsidRPr="003E5139" w:rsidRDefault="00F651DD" w:rsidP="001034B8">
      <w:pPr>
        <w:spacing w:after="0"/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 xml:space="preserve">§ </w:t>
      </w:r>
      <w:r w:rsidR="00A97E46" w:rsidRPr="003E5139">
        <w:rPr>
          <w:rFonts w:ascii="Arial" w:hAnsi="Arial" w:cs="Arial"/>
          <w:b/>
          <w:sz w:val="18"/>
          <w:szCs w:val="18"/>
        </w:rPr>
        <w:t>6</w:t>
      </w:r>
    </w:p>
    <w:p w14:paraId="2F3ABC53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sz w:val="18"/>
          <w:szCs w:val="18"/>
        </w:rPr>
        <w:t>W przypadku niewywiązywania się przez Wykonawcę z obowiązków określonych umową, Zamawiający może odstąpić od umowy w terminie 14 dni od dnia powzięcia wiadomości o przyczynie odstąpienia.</w:t>
      </w:r>
    </w:p>
    <w:p w14:paraId="7B577924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sz w:val="18"/>
          <w:szCs w:val="18"/>
        </w:rPr>
        <w:t>W przypadku niewykonania lub nienależytego wykonania umowy strony ustalają stosowanie następujących kar umownych:</w:t>
      </w:r>
    </w:p>
    <w:p w14:paraId="65CF54BC" w14:textId="77777777" w:rsidR="00F651DD" w:rsidRPr="003E5139" w:rsidRDefault="00F651DD" w:rsidP="007A1654">
      <w:pPr>
        <w:numPr>
          <w:ilvl w:val="0"/>
          <w:numId w:val="39"/>
        </w:num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Wykonawca zapłaci Zamawiającemu karę umowną w wysokości 20% całkowitego wynagrodzenia brutto </w:t>
      </w:r>
      <w:r w:rsidR="00A97E46" w:rsidRPr="003E5139">
        <w:rPr>
          <w:rFonts w:ascii="Arial" w:hAnsi="Arial" w:cs="Arial"/>
          <w:sz w:val="18"/>
          <w:szCs w:val="18"/>
        </w:rPr>
        <w:t xml:space="preserve">za przedmiot umowy </w:t>
      </w:r>
      <w:r w:rsidRPr="003E5139">
        <w:rPr>
          <w:rFonts w:ascii="Arial" w:hAnsi="Arial" w:cs="Arial"/>
          <w:sz w:val="18"/>
          <w:szCs w:val="18"/>
        </w:rPr>
        <w:t>w przypadku wykonania umowy niezgodnie z harmonogramem przedstawionym Wykonawcy i zaakceptowanym przez niego,</w:t>
      </w:r>
    </w:p>
    <w:p w14:paraId="5DF29779" w14:textId="77777777" w:rsidR="00F651DD" w:rsidRPr="003E5139" w:rsidRDefault="00F651DD" w:rsidP="007A1654">
      <w:pPr>
        <w:numPr>
          <w:ilvl w:val="0"/>
          <w:numId w:val="39"/>
        </w:num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Wykonawca zapłaci Zamawiającemu karę umowną w wysokości 50% całkowitego wynagrodzenia brutto za </w:t>
      </w:r>
      <w:r w:rsidR="00A97E46" w:rsidRPr="003E5139">
        <w:rPr>
          <w:rFonts w:ascii="Arial" w:hAnsi="Arial" w:cs="Arial"/>
          <w:sz w:val="18"/>
          <w:szCs w:val="18"/>
        </w:rPr>
        <w:t>p</w:t>
      </w:r>
      <w:r w:rsidRPr="003E5139">
        <w:rPr>
          <w:rFonts w:ascii="Arial" w:hAnsi="Arial" w:cs="Arial"/>
          <w:sz w:val="18"/>
          <w:szCs w:val="18"/>
        </w:rPr>
        <w:t xml:space="preserve">rzedmiot </w:t>
      </w:r>
      <w:r w:rsidR="00A97E46" w:rsidRPr="003E5139">
        <w:rPr>
          <w:rFonts w:ascii="Arial" w:hAnsi="Arial" w:cs="Arial"/>
          <w:sz w:val="18"/>
          <w:szCs w:val="18"/>
        </w:rPr>
        <w:t>u</w:t>
      </w:r>
      <w:r w:rsidRPr="003E5139">
        <w:rPr>
          <w:rFonts w:ascii="Arial" w:hAnsi="Arial" w:cs="Arial"/>
          <w:sz w:val="18"/>
          <w:szCs w:val="18"/>
        </w:rPr>
        <w:t>mowy z tytułu odstąpienia od Umowy przez Wykonawcę lub przez Zamawiającego z powodu okoliczności, za które odpowiada Wykonawca.</w:t>
      </w:r>
    </w:p>
    <w:p w14:paraId="3EA9DB5E" w14:textId="77777777" w:rsidR="004A1408" w:rsidRPr="003E5139" w:rsidRDefault="004A1408" w:rsidP="006F159A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 przypadku, w którym rachunek bankowy Wykonawcy nie widnieje w wykazie podmiotów na stronie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 </w:t>
      </w:r>
    </w:p>
    <w:p w14:paraId="155179E5" w14:textId="7AD01823" w:rsidR="004A1408" w:rsidRPr="003E5139" w:rsidRDefault="004A1408" w:rsidP="002209A5">
      <w:pPr>
        <w:numPr>
          <w:ilvl w:val="0"/>
          <w:numId w:val="13"/>
        </w:numPr>
        <w:spacing w:after="0"/>
        <w:ind w:left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r w:rsidR="002209A5" w:rsidRPr="002209A5">
        <w:rPr>
          <w:rFonts w:ascii="Arial" w:hAnsi="Arial" w:cs="Arial"/>
          <w:sz w:val="18"/>
          <w:szCs w:val="18"/>
        </w:rPr>
        <w:t>Dz.U. 2021 poz. 685</w:t>
      </w:r>
      <w:r w:rsidRPr="003E5139">
        <w:rPr>
          <w:rFonts w:ascii="Arial" w:hAnsi="Arial" w:cs="Arial"/>
          <w:sz w:val="18"/>
          <w:szCs w:val="18"/>
        </w:rPr>
        <w:t>.), Wykonawca zapłaci karę w wysokości 20% wartości faktury brutto.</w:t>
      </w:r>
    </w:p>
    <w:p w14:paraId="71BE0A60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14:paraId="22A0E9F5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Niniejsza umowa ulega rozwiązaniu w przypadku wygaśnięcia lub rozwiązania umowy o</w:t>
      </w:r>
      <w:r w:rsidR="00863915" w:rsidRPr="003E5139">
        <w:rPr>
          <w:rFonts w:ascii="Arial" w:hAnsi="Arial" w:cs="Arial"/>
          <w:sz w:val="18"/>
          <w:szCs w:val="18"/>
        </w:rPr>
        <w:t> </w:t>
      </w:r>
      <w:r w:rsidRPr="003E5139">
        <w:rPr>
          <w:rFonts w:ascii="Arial" w:hAnsi="Arial" w:cs="Arial"/>
          <w:sz w:val="18"/>
          <w:szCs w:val="18"/>
        </w:rPr>
        <w:t>dofinansowanie projektu „Zintegrowany UMCS” zawartej pomiędzy Instytucją Pośredniczącą a</w:t>
      </w:r>
      <w:r w:rsidR="000778D8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>Zamawiającym. W takim przypadku obie strony są zwolnione z obowiązków wynikających z niniejszej umowy w części, w której nie została ona wykonana.</w:t>
      </w:r>
    </w:p>
    <w:p w14:paraId="123C10D5" w14:textId="77777777" w:rsidR="000778D8" w:rsidRPr="003E5139" w:rsidRDefault="000778D8" w:rsidP="000778D8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 przypadku wystąpienia okoliczności uniemożliwiających realizację usługi (w szczególności w przypadku działania siły wyższej np. wojny, stanu nadzwyczajnego, klęski żywiołowej, epidemii, itp.) Zamawiając</w:t>
      </w:r>
      <w:r w:rsidR="00F50570" w:rsidRPr="003E5139">
        <w:rPr>
          <w:rFonts w:ascii="Arial" w:hAnsi="Arial" w:cs="Arial"/>
          <w:sz w:val="18"/>
          <w:szCs w:val="18"/>
        </w:rPr>
        <w:t>emu</w:t>
      </w:r>
      <w:r w:rsidRPr="003E5139">
        <w:rPr>
          <w:rFonts w:ascii="Arial" w:hAnsi="Arial" w:cs="Arial"/>
          <w:sz w:val="18"/>
          <w:szCs w:val="18"/>
        </w:rPr>
        <w:t xml:space="preserve"> </w:t>
      </w:r>
      <w:r w:rsidR="00F50570" w:rsidRPr="003E5139">
        <w:rPr>
          <w:rFonts w:ascii="Arial" w:hAnsi="Arial" w:cs="Arial"/>
          <w:sz w:val="18"/>
          <w:szCs w:val="18"/>
        </w:rPr>
        <w:t>przysługuje prawo odstąpienia od umowy w terminie 30 dni od powzięcia informacji o przyczynie odstąpienia</w:t>
      </w:r>
      <w:r w:rsidRPr="003E5139">
        <w:rPr>
          <w:rFonts w:ascii="Arial" w:hAnsi="Arial" w:cs="Arial"/>
          <w:sz w:val="18"/>
          <w:szCs w:val="18"/>
        </w:rPr>
        <w:t>.</w:t>
      </w:r>
    </w:p>
    <w:p w14:paraId="255E7108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 przypadk</w:t>
      </w:r>
      <w:r w:rsidR="000778D8" w:rsidRPr="003E5139">
        <w:rPr>
          <w:rFonts w:ascii="Arial" w:hAnsi="Arial" w:cs="Arial"/>
          <w:sz w:val="18"/>
          <w:szCs w:val="18"/>
        </w:rPr>
        <w:t>ach</w:t>
      </w:r>
      <w:r w:rsidRPr="003E5139">
        <w:rPr>
          <w:rFonts w:ascii="Arial" w:hAnsi="Arial" w:cs="Arial"/>
          <w:sz w:val="18"/>
          <w:szCs w:val="18"/>
        </w:rPr>
        <w:t xml:space="preserve"> wskazanym w ust. </w:t>
      </w:r>
      <w:r w:rsidR="00AF352D" w:rsidRPr="003E5139">
        <w:rPr>
          <w:rFonts w:ascii="Arial" w:hAnsi="Arial" w:cs="Arial"/>
          <w:sz w:val="18"/>
          <w:szCs w:val="18"/>
        </w:rPr>
        <w:t>6</w:t>
      </w:r>
      <w:r w:rsidR="000778D8" w:rsidRPr="003E5139">
        <w:rPr>
          <w:rFonts w:ascii="Arial" w:hAnsi="Arial" w:cs="Arial"/>
          <w:sz w:val="18"/>
          <w:szCs w:val="18"/>
        </w:rPr>
        <w:t xml:space="preserve"> i 7</w:t>
      </w:r>
      <w:r w:rsidRPr="003E5139">
        <w:rPr>
          <w:rFonts w:ascii="Arial" w:hAnsi="Arial" w:cs="Arial"/>
          <w:sz w:val="18"/>
          <w:szCs w:val="18"/>
        </w:rPr>
        <w:t xml:space="preserve"> obie strony zachowują wszelkie roszczenia wynikające z wykonania umowy do chwili jej rozwiązania.</w:t>
      </w:r>
    </w:p>
    <w:p w14:paraId="3322F57B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Zamawiający zastrzega sobie prawo do weryfikacji i oceny sposobu wykonania usługi na każdym etapie jej realizacji.</w:t>
      </w:r>
    </w:p>
    <w:p w14:paraId="5F3044A7" w14:textId="77777777" w:rsidR="00F651DD" w:rsidRPr="003E5139" w:rsidRDefault="00F651DD" w:rsidP="006F159A">
      <w:pPr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14:paraId="59C693C2" w14:textId="77777777" w:rsidR="00F651DD" w:rsidRPr="003E5139" w:rsidRDefault="00F651DD" w:rsidP="001034B8">
      <w:pPr>
        <w:spacing w:after="0"/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§ 8</w:t>
      </w:r>
    </w:p>
    <w:p w14:paraId="321F5231" w14:textId="77777777" w:rsidR="00F651DD" w:rsidRPr="003E5139" w:rsidRDefault="00F651DD" w:rsidP="001034B8">
      <w:pPr>
        <w:spacing w:after="0"/>
        <w:ind w:left="0" w:firstLine="0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14:paraId="76A0FE09" w14:textId="77777777" w:rsidR="00F651DD" w:rsidRPr="003E5139" w:rsidRDefault="00F651DD" w:rsidP="006F159A">
      <w:pPr>
        <w:numPr>
          <w:ilvl w:val="0"/>
          <w:numId w:val="14"/>
        </w:numPr>
        <w:spacing w:after="0"/>
        <w:ind w:left="426" w:hanging="284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b/>
          <w:sz w:val="18"/>
          <w:szCs w:val="18"/>
        </w:rPr>
        <w:lastRenderedPageBreak/>
        <w:t xml:space="preserve">Zamawiający: </w:t>
      </w:r>
      <w:r w:rsidRPr="003E5139">
        <w:rPr>
          <w:rFonts w:ascii="Arial" w:eastAsia="Calibri" w:hAnsi="Arial" w:cs="Arial"/>
          <w:b/>
          <w:bCs/>
          <w:sz w:val="18"/>
          <w:szCs w:val="18"/>
        </w:rPr>
        <w:t>Uniwersytet Marii Curie-Skłodowskiej</w:t>
      </w:r>
      <w:r w:rsidRPr="003E5139">
        <w:rPr>
          <w:rFonts w:ascii="Arial" w:eastAsia="Calibri" w:hAnsi="Arial" w:cs="Arial"/>
          <w:b/>
          <w:sz w:val="18"/>
          <w:szCs w:val="18"/>
        </w:rPr>
        <w:t>,</w:t>
      </w:r>
      <w:r w:rsidRPr="003E5139">
        <w:rPr>
          <w:rFonts w:ascii="Arial" w:eastAsia="Calibri" w:hAnsi="Arial" w:cs="Arial"/>
          <w:sz w:val="18"/>
          <w:szCs w:val="18"/>
        </w:rPr>
        <w:t xml:space="preserve"> (imię i nazwisko)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</w:rPr>
        <w:t xml:space="preserve">, (e-mail)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</w:rPr>
        <w:t xml:space="preserve">, (telefon)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</w:p>
    <w:p w14:paraId="193E901D" w14:textId="77777777" w:rsidR="00F651DD" w:rsidRPr="003E5139" w:rsidRDefault="00F651DD" w:rsidP="006F159A">
      <w:pPr>
        <w:numPr>
          <w:ilvl w:val="0"/>
          <w:numId w:val="14"/>
        </w:numPr>
        <w:spacing w:after="0"/>
        <w:ind w:left="426" w:hanging="284"/>
        <w:rPr>
          <w:rFonts w:ascii="Arial" w:eastAsia="Calibri" w:hAnsi="Arial" w:cs="Arial"/>
          <w:sz w:val="18"/>
          <w:szCs w:val="18"/>
        </w:rPr>
      </w:pPr>
      <w:r w:rsidRPr="003E5139">
        <w:rPr>
          <w:rFonts w:ascii="Arial" w:eastAsia="Calibri" w:hAnsi="Arial" w:cs="Arial"/>
          <w:b/>
          <w:sz w:val="18"/>
          <w:szCs w:val="18"/>
        </w:rPr>
        <w:t xml:space="preserve">Wykonawca: </w:t>
      </w:r>
      <w:r w:rsidRPr="003E5139">
        <w:rPr>
          <w:rFonts w:ascii="Arial" w:eastAsia="Calibri" w:hAnsi="Arial" w:cs="Arial"/>
          <w:sz w:val="18"/>
          <w:szCs w:val="18"/>
        </w:rPr>
        <w:t xml:space="preserve">(imię i nazwisko)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</w:rPr>
        <w:t xml:space="preserve">, (e-mail)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</w:rPr>
        <w:t xml:space="preserve">, (telefon) </w:t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</w:r>
      <w:r w:rsidRPr="003E5139">
        <w:rPr>
          <w:rFonts w:ascii="Arial" w:eastAsia="Calibri" w:hAnsi="Arial" w:cs="Arial"/>
          <w:sz w:val="18"/>
          <w:szCs w:val="18"/>
          <w:u w:val="dotted"/>
        </w:rPr>
        <w:tab/>
        <w:t>.</w:t>
      </w:r>
    </w:p>
    <w:p w14:paraId="102B714B" w14:textId="77777777" w:rsidR="00F651DD" w:rsidRPr="003E5139" w:rsidRDefault="00F651DD" w:rsidP="001034B8">
      <w:pPr>
        <w:spacing w:after="0"/>
        <w:ind w:left="425" w:firstLine="284"/>
        <w:jc w:val="center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b/>
          <w:sz w:val="18"/>
          <w:szCs w:val="18"/>
        </w:rPr>
        <w:t>§ 9</w:t>
      </w:r>
    </w:p>
    <w:p w14:paraId="6DA60C08" w14:textId="77777777" w:rsidR="00F651DD" w:rsidRPr="003E5139" w:rsidRDefault="00C401D0" w:rsidP="00C401D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Zamawiający dopuszcza zmianę postanowień zawartej umowy w zakresie:</w:t>
      </w:r>
    </w:p>
    <w:p w14:paraId="16287B2E" w14:textId="77777777" w:rsidR="006F159A" w:rsidRPr="003E5139" w:rsidRDefault="006F159A" w:rsidP="007A1654">
      <w:pPr>
        <w:numPr>
          <w:ilvl w:val="0"/>
          <w:numId w:val="40"/>
        </w:numPr>
        <w:suppressAutoHyphens/>
        <w:spacing w:after="0"/>
        <w:contextualSpacing/>
        <w:rPr>
          <w:rFonts w:ascii="Arial" w:hAnsi="Arial" w:cs="Arial"/>
          <w:sz w:val="18"/>
          <w:szCs w:val="18"/>
          <w:lang w:eastAsia="ar-SA"/>
        </w:rPr>
      </w:pPr>
      <w:r w:rsidRPr="003E5139">
        <w:rPr>
          <w:rFonts w:ascii="Arial" w:hAnsi="Arial" w:cs="Arial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14:paraId="2A0A5952" w14:textId="77777777" w:rsidR="006F159A" w:rsidRPr="003E5139" w:rsidRDefault="006F159A" w:rsidP="007A1654">
      <w:pPr>
        <w:numPr>
          <w:ilvl w:val="0"/>
          <w:numId w:val="40"/>
        </w:numPr>
        <w:suppressAutoHyphens/>
        <w:spacing w:after="0"/>
        <w:contextualSpacing/>
        <w:rPr>
          <w:rFonts w:ascii="Arial" w:hAnsi="Arial" w:cs="Arial"/>
          <w:sz w:val="18"/>
          <w:szCs w:val="18"/>
          <w:lang w:eastAsia="ar-SA"/>
        </w:rPr>
      </w:pPr>
      <w:r w:rsidRPr="003E5139">
        <w:rPr>
          <w:rFonts w:ascii="Arial" w:hAnsi="Arial" w:cs="Arial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14:paraId="6A116ECF" w14:textId="77777777" w:rsidR="006F159A" w:rsidRPr="003E5139" w:rsidRDefault="006F159A" w:rsidP="007A1654">
      <w:pPr>
        <w:pStyle w:val="Tekstpodstawowywcity3"/>
        <w:numPr>
          <w:ilvl w:val="0"/>
          <w:numId w:val="4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zmiany wysokości wynagrodzenia gdy nastąpi zmiana podstawy prawnej do naliczenia podatku od towarów i usług na usługi stanowiące przedmiot umowy;</w:t>
      </w:r>
    </w:p>
    <w:p w14:paraId="39D4FB1A" w14:textId="77777777" w:rsidR="00F651DD" w:rsidRPr="003E5139" w:rsidRDefault="006F159A" w:rsidP="007A1654">
      <w:pPr>
        <w:pStyle w:val="Tekstpodstawowywcity3"/>
        <w:numPr>
          <w:ilvl w:val="0"/>
          <w:numId w:val="4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zmiana terminu realizacji zajęć, gdy nastąpią nieprzewidziane problemy z organizacją </w:t>
      </w:r>
      <w:r w:rsidR="00C401D0" w:rsidRPr="003E5139">
        <w:rPr>
          <w:rFonts w:ascii="Arial" w:hAnsi="Arial" w:cs="Arial"/>
          <w:sz w:val="18"/>
          <w:szCs w:val="18"/>
        </w:rPr>
        <w:t>warsztatów</w:t>
      </w:r>
      <w:r w:rsidRPr="003E5139">
        <w:rPr>
          <w:rFonts w:ascii="Arial" w:hAnsi="Arial" w:cs="Arial"/>
          <w:sz w:val="18"/>
          <w:szCs w:val="18"/>
        </w:rPr>
        <w:t xml:space="preserve"> we wcześniej założonym terminie</w:t>
      </w:r>
      <w:r w:rsidR="00C401D0" w:rsidRPr="003E5139">
        <w:rPr>
          <w:rFonts w:ascii="Arial" w:hAnsi="Arial" w:cs="Arial"/>
          <w:sz w:val="18"/>
          <w:szCs w:val="18"/>
        </w:rPr>
        <w:t xml:space="preserve"> (w szczególności w przypadku działania sił wyższej np. wojny, stany nadzwyczajne, klęski żywiołowe, epidemie, ograniczenia związane z kwarantanną, embargo, rewolucje, zamieszki i strajki, pożar, itp.)</w:t>
      </w:r>
      <w:r w:rsidRPr="003E5139">
        <w:rPr>
          <w:rFonts w:ascii="Arial" w:hAnsi="Arial" w:cs="Arial"/>
          <w:sz w:val="18"/>
          <w:szCs w:val="18"/>
        </w:rPr>
        <w:t>;</w:t>
      </w:r>
      <w:r w:rsidR="00F651DD" w:rsidRPr="003E5139">
        <w:rPr>
          <w:rFonts w:ascii="Arial" w:hAnsi="Arial" w:cs="Arial"/>
          <w:sz w:val="18"/>
          <w:szCs w:val="18"/>
        </w:rPr>
        <w:t xml:space="preserve"> </w:t>
      </w:r>
    </w:p>
    <w:p w14:paraId="3AB1F09C" w14:textId="77777777" w:rsidR="00F651DD" w:rsidRPr="003E5139" w:rsidRDefault="00F651DD" w:rsidP="007A1654">
      <w:pPr>
        <w:numPr>
          <w:ilvl w:val="0"/>
          <w:numId w:val="40"/>
        </w:numPr>
        <w:spacing w:after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nastąpi konieczność zmiany trenera/ów</w:t>
      </w:r>
      <w:r w:rsidR="00920860" w:rsidRPr="003E5139">
        <w:rPr>
          <w:rFonts w:ascii="Arial" w:hAnsi="Arial" w:cs="Arial"/>
          <w:sz w:val="18"/>
          <w:szCs w:val="18"/>
        </w:rPr>
        <w:t xml:space="preserve"> z powodu nieprzewidzianych problemów z przeprowadzeniem </w:t>
      </w:r>
      <w:r w:rsidR="00D662F5" w:rsidRPr="003E5139">
        <w:rPr>
          <w:rFonts w:ascii="Arial" w:hAnsi="Arial" w:cs="Arial"/>
          <w:sz w:val="18"/>
          <w:szCs w:val="18"/>
        </w:rPr>
        <w:t xml:space="preserve">przez nich </w:t>
      </w:r>
      <w:r w:rsidR="00920860" w:rsidRPr="003E5139">
        <w:rPr>
          <w:rFonts w:ascii="Arial" w:hAnsi="Arial" w:cs="Arial"/>
          <w:sz w:val="18"/>
          <w:szCs w:val="18"/>
        </w:rPr>
        <w:t>warsztatów</w:t>
      </w:r>
      <w:r w:rsidR="00D662F5" w:rsidRPr="003E5139">
        <w:rPr>
          <w:rFonts w:ascii="Arial" w:hAnsi="Arial" w:cs="Arial"/>
          <w:sz w:val="18"/>
          <w:szCs w:val="18"/>
        </w:rPr>
        <w:t>,</w:t>
      </w:r>
      <w:r w:rsidRPr="003E5139">
        <w:rPr>
          <w:rFonts w:ascii="Arial" w:hAnsi="Arial" w:cs="Arial"/>
          <w:sz w:val="18"/>
          <w:szCs w:val="18"/>
        </w:rPr>
        <w:t xml:space="preserve"> pod warunkiem, że zmiana nastąpi na trenerów  o kwalifikacjach nie gorszych niż kwalifikację trenera/ów wskazanych w ofercie. </w:t>
      </w:r>
    </w:p>
    <w:p w14:paraId="5768542E" w14:textId="77777777" w:rsidR="00F651DD" w:rsidRPr="003E5139" w:rsidRDefault="00F651DD" w:rsidP="006F159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14:paraId="58725BCD" w14:textId="77777777" w:rsidR="00F651DD" w:rsidRPr="003E5139" w:rsidRDefault="00F651DD" w:rsidP="006F159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 sprawach nieuregulowanych umową mają zastosowanie przepisy Ustawy prawo zamówień publicznych i Kodeksu cywilnego oraz wszelkie inne przepisy prawa, które mogą znaleźć zastosowanie.</w:t>
      </w:r>
    </w:p>
    <w:p w14:paraId="3638A150" w14:textId="77777777" w:rsidR="00F651DD" w:rsidRPr="003E5139" w:rsidRDefault="00F651DD" w:rsidP="006F159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Spory wynikłe na tle niniejszej umowy rozpatrywane będą przez Sąd właściwy miejscowo dla Zamawiającego.</w:t>
      </w:r>
    </w:p>
    <w:p w14:paraId="35914BBC" w14:textId="77777777" w:rsidR="00F651DD" w:rsidRPr="003E5139" w:rsidRDefault="00F651DD" w:rsidP="006F159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14:paraId="221344B0" w14:textId="77777777" w:rsidR="00F651DD" w:rsidRPr="003E5139" w:rsidRDefault="00F651DD" w:rsidP="006F159A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Umowa niniejsza została zawarta w trzech jednobrzmiących egzemplarzach, dwa egzemplarze dla Zamawiającego, jeden dla Wykonawcy.</w:t>
      </w:r>
    </w:p>
    <w:p w14:paraId="583EE229" w14:textId="77777777" w:rsidR="00F651DD" w:rsidRPr="003E5139" w:rsidRDefault="00F651DD" w:rsidP="001034B8">
      <w:pPr>
        <w:spacing w:after="0"/>
        <w:ind w:firstLine="0"/>
        <w:rPr>
          <w:rFonts w:ascii="Arial" w:hAnsi="Arial" w:cs="Arial"/>
          <w:sz w:val="18"/>
          <w:szCs w:val="18"/>
        </w:rPr>
      </w:pPr>
    </w:p>
    <w:p w14:paraId="7F773102" w14:textId="77777777" w:rsidR="00A97E46" w:rsidRPr="003E5139" w:rsidRDefault="00A97E46" w:rsidP="001034B8">
      <w:pPr>
        <w:spacing w:after="0"/>
        <w:ind w:firstLine="0"/>
        <w:rPr>
          <w:rFonts w:ascii="Arial" w:hAnsi="Arial" w:cs="Arial"/>
          <w:sz w:val="18"/>
          <w:szCs w:val="18"/>
        </w:rPr>
      </w:pPr>
    </w:p>
    <w:p w14:paraId="1AA00C12" w14:textId="77777777" w:rsidR="00F651DD" w:rsidRPr="003E5139" w:rsidRDefault="00F651DD" w:rsidP="001034B8">
      <w:pPr>
        <w:spacing w:after="0"/>
        <w:ind w:left="0" w:firstLine="709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WYKONAWCA:</w:t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</w:rPr>
        <w:tab/>
      </w:r>
      <w:r w:rsidRPr="003E5139">
        <w:rPr>
          <w:rFonts w:ascii="Arial" w:hAnsi="Arial" w:cs="Arial"/>
          <w:sz w:val="18"/>
          <w:szCs w:val="18"/>
        </w:rPr>
        <w:tab/>
        <w:t xml:space="preserve">                     ZAMAWIAJĄCY:</w:t>
      </w:r>
    </w:p>
    <w:p w14:paraId="08FBC936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</w:p>
    <w:p w14:paraId="3E62D8B6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</w:p>
    <w:p w14:paraId="71208B84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</w:rPr>
      </w:pPr>
    </w:p>
    <w:p w14:paraId="08953926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b/>
          <w:sz w:val="18"/>
          <w:szCs w:val="18"/>
          <w:u w:val="dotted"/>
        </w:rPr>
      </w:pP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</w:rPr>
        <w:tab/>
      </w:r>
      <w:r w:rsidRPr="003E5139">
        <w:rPr>
          <w:rFonts w:ascii="Arial" w:hAnsi="Arial" w:cs="Arial"/>
          <w:b/>
          <w:sz w:val="18"/>
          <w:szCs w:val="18"/>
        </w:rPr>
        <w:tab/>
      </w:r>
      <w:r w:rsidRPr="003E5139">
        <w:rPr>
          <w:rFonts w:ascii="Arial" w:hAnsi="Arial" w:cs="Arial"/>
          <w:b/>
          <w:sz w:val="18"/>
          <w:szCs w:val="18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  <w:r w:rsidRPr="003E5139">
        <w:rPr>
          <w:rFonts w:ascii="Arial" w:hAnsi="Arial" w:cs="Arial"/>
          <w:b/>
          <w:sz w:val="18"/>
          <w:szCs w:val="18"/>
          <w:u w:val="dotted"/>
        </w:rPr>
        <w:tab/>
      </w:r>
    </w:p>
    <w:p w14:paraId="5FBE1363" w14:textId="77777777" w:rsidR="00F651DD" w:rsidRPr="003E5139" w:rsidRDefault="00F651DD" w:rsidP="001034B8">
      <w:pPr>
        <w:tabs>
          <w:tab w:val="left" w:pos="6096"/>
        </w:tabs>
        <w:spacing w:after="0"/>
        <w:ind w:left="0" w:firstLine="709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( czytelny podpis )</w:t>
      </w:r>
      <w:r w:rsidRPr="003E5139">
        <w:rPr>
          <w:rFonts w:ascii="Arial" w:hAnsi="Arial" w:cs="Arial"/>
          <w:sz w:val="18"/>
          <w:szCs w:val="18"/>
        </w:rPr>
        <w:tab/>
        <w:t>( czytelny podpis )</w:t>
      </w:r>
    </w:p>
    <w:p w14:paraId="19FA99BB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DE84977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13572C5B" w14:textId="77777777" w:rsidR="00863915" w:rsidRPr="003E5139" w:rsidRDefault="00863915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124D5589" w14:textId="77777777" w:rsidR="00863915" w:rsidRPr="003E5139" w:rsidRDefault="00863915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3BD71E45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Załączniki:</w:t>
      </w:r>
    </w:p>
    <w:p w14:paraId="46B10B11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 xml:space="preserve">Załącznik nr 1 </w:t>
      </w:r>
      <w:r w:rsidR="00A97E46" w:rsidRPr="003E5139">
        <w:rPr>
          <w:rFonts w:ascii="Arial" w:hAnsi="Arial" w:cs="Arial"/>
          <w:sz w:val="18"/>
          <w:szCs w:val="18"/>
        </w:rPr>
        <w:t>–</w:t>
      </w:r>
      <w:r w:rsidRPr="003E5139">
        <w:rPr>
          <w:rFonts w:ascii="Arial" w:hAnsi="Arial" w:cs="Arial"/>
          <w:sz w:val="18"/>
          <w:szCs w:val="18"/>
        </w:rPr>
        <w:t xml:space="preserve"> </w:t>
      </w:r>
      <w:r w:rsidR="007877C8" w:rsidRPr="003E5139">
        <w:rPr>
          <w:rFonts w:ascii="Arial" w:hAnsi="Arial" w:cs="Arial"/>
          <w:sz w:val="18"/>
          <w:szCs w:val="18"/>
        </w:rPr>
        <w:t>P</w:t>
      </w:r>
      <w:r w:rsidRPr="003E5139">
        <w:rPr>
          <w:rFonts w:ascii="Arial" w:hAnsi="Arial" w:cs="Arial"/>
          <w:sz w:val="18"/>
          <w:szCs w:val="18"/>
        </w:rPr>
        <w:t>rotokół zdawczo-odbiorczy</w:t>
      </w:r>
    </w:p>
    <w:p w14:paraId="11026864" w14:textId="77777777" w:rsidR="00F651DD" w:rsidRPr="003E5139" w:rsidRDefault="00F651DD" w:rsidP="001034B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t>Załącznik nr 2 –</w:t>
      </w:r>
      <w:r w:rsidR="00A97E46" w:rsidRPr="003E5139">
        <w:rPr>
          <w:rFonts w:ascii="Arial" w:hAnsi="Arial" w:cs="Arial"/>
          <w:sz w:val="18"/>
          <w:szCs w:val="18"/>
        </w:rPr>
        <w:t xml:space="preserve"> </w:t>
      </w:r>
      <w:r w:rsidRPr="003E5139">
        <w:rPr>
          <w:rFonts w:ascii="Arial" w:hAnsi="Arial" w:cs="Arial"/>
          <w:sz w:val="18"/>
          <w:szCs w:val="18"/>
        </w:rPr>
        <w:t>Oferta Wykonawcy</w:t>
      </w:r>
    </w:p>
    <w:p w14:paraId="246B764F" w14:textId="77777777" w:rsidR="00F651DD" w:rsidRPr="003E5139" w:rsidRDefault="00F651DD" w:rsidP="001034B8">
      <w:pPr>
        <w:spacing w:after="0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3E5139">
        <w:rPr>
          <w:rFonts w:ascii="Arial" w:hAnsi="Arial" w:cs="Arial"/>
          <w:sz w:val="18"/>
          <w:szCs w:val="18"/>
        </w:rPr>
        <w:br w:type="page"/>
      </w:r>
    </w:p>
    <w:p w14:paraId="49A66E18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lastRenderedPageBreak/>
        <w:t xml:space="preserve">Załącznik nr 1 Protokół odbioru </w:t>
      </w:r>
    </w:p>
    <w:p w14:paraId="10DA6DCE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6B33E92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45742C7F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14DBEC97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EB7F4E">
        <w:rPr>
          <w:rFonts w:ascii="Arial" w:hAnsi="Arial" w:cs="Arial"/>
          <w:b/>
          <w:sz w:val="20"/>
          <w:szCs w:val="20"/>
        </w:rPr>
        <w:t>PROTOKÓŁ ZDAWCZO-ODBIORCZY</w:t>
      </w:r>
    </w:p>
    <w:p w14:paraId="54101846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88010D9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 xml:space="preserve">do umowy </w:t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</w:rPr>
        <w:t xml:space="preserve"> z dnia </w:t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</w:rPr>
        <w:t xml:space="preserve"> r.</w:t>
      </w:r>
    </w:p>
    <w:p w14:paraId="3412F906" w14:textId="77777777" w:rsidR="00F651DD" w:rsidRPr="00EB7F4E" w:rsidRDefault="00F651DD" w:rsidP="001034B8">
      <w:pPr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14:paraId="56E82AC1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3BD0435" w14:textId="77777777" w:rsidR="00F651DD" w:rsidRPr="00EB7F4E" w:rsidRDefault="00F651DD" w:rsidP="001034B8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 xml:space="preserve">sporządzony w dniu </w:t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</w:rPr>
        <w:t xml:space="preserve"> r. w Lublinie</w:t>
      </w:r>
    </w:p>
    <w:p w14:paraId="255733C8" w14:textId="77777777" w:rsidR="00F651DD" w:rsidRPr="00EB7F4E" w:rsidRDefault="00F651DD" w:rsidP="001034B8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1D6A40EC" w14:textId="77777777" w:rsidR="00F651DD" w:rsidRPr="00EB7F4E" w:rsidRDefault="00F651DD" w:rsidP="006F159A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EB7F4E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049593B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EB7F4E">
        <w:rPr>
          <w:rFonts w:ascii="Arial" w:hAnsi="Arial" w:cs="Arial"/>
          <w:b/>
          <w:sz w:val="20"/>
          <w:szCs w:val="20"/>
        </w:rPr>
        <w:t>Uniwersytet Marii Curie-Skłodowskiej</w:t>
      </w:r>
    </w:p>
    <w:p w14:paraId="68F0E873" w14:textId="77777777" w:rsidR="00F651DD" w:rsidRPr="00EB7F4E" w:rsidRDefault="00F651DD" w:rsidP="001034B8">
      <w:pPr>
        <w:tabs>
          <w:tab w:val="left" w:pos="142"/>
          <w:tab w:val="left" w:pos="284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>Pl. Marii Curie-Skłodowskiej 5</w:t>
      </w:r>
    </w:p>
    <w:p w14:paraId="7D127092" w14:textId="77777777" w:rsidR="00F651DD" w:rsidRPr="00EB7F4E" w:rsidRDefault="00F651DD" w:rsidP="001034B8">
      <w:pPr>
        <w:tabs>
          <w:tab w:val="left" w:pos="142"/>
          <w:tab w:val="left" w:pos="284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>20-031 Lublin</w:t>
      </w:r>
    </w:p>
    <w:p w14:paraId="4775875A" w14:textId="77777777" w:rsidR="00F651DD" w:rsidRPr="00EB7F4E" w:rsidRDefault="00F651DD" w:rsidP="001034B8">
      <w:pPr>
        <w:spacing w:after="0"/>
        <w:ind w:left="2832" w:hanging="2832"/>
        <w:jc w:val="left"/>
        <w:rPr>
          <w:rFonts w:ascii="Arial" w:hAnsi="Arial" w:cs="Arial"/>
          <w:b/>
          <w:sz w:val="20"/>
          <w:szCs w:val="20"/>
        </w:rPr>
      </w:pPr>
    </w:p>
    <w:p w14:paraId="02D65A58" w14:textId="77777777" w:rsidR="00F651DD" w:rsidRPr="00EB7F4E" w:rsidRDefault="00F651DD" w:rsidP="001034B8">
      <w:pPr>
        <w:spacing w:after="0"/>
        <w:ind w:left="2832" w:hanging="2832"/>
        <w:jc w:val="left"/>
        <w:rPr>
          <w:rFonts w:ascii="Arial" w:hAnsi="Arial" w:cs="Arial"/>
          <w:b/>
          <w:sz w:val="20"/>
          <w:szCs w:val="20"/>
        </w:rPr>
      </w:pPr>
      <w:r w:rsidRPr="00EB7F4E">
        <w:rPr>
          <w:rFonts w:ascii="Arial" w:hAnsi="Arial" w:cs="Arial"/>
          <w:b/>
          <w:sz w:val="20"/>
          <w:szCs w:val="20"/>
        </w:rPr>
        <w:t xml:space="preserve">2. Wykonawca: </w:t>
      </w:r>
    </w:p>
    <w:p w14:paraId="7454A2DB" w14:textId="77777777" w:rsidR="00F651DD" w:rsidRPr="00EB7F4E" w:rsidRDefault="00F651DD" w:rsidP="001034B8">
      <w:pPr>
        <w:spacing w:after="0"/>
        <w:ind w:left="2832" w:hanging="2832"/>
        <w:jc w:val="left"/>
        <w:rPr>
          <w:rFonts w:ascii="Arial" w:hAnsi="Arial" w:cs="Arial"/>
          <w:sz w:val="20"/>
          <w:szCs w:val="20"/>
          <w:u w:val="dotted"/>
        </w:rPr>
      </w:pP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</w:p>
    <w:p w14:paraId="6DF890F0" w14:textId="77777777" w:rsidR="00F651DD" w:rsidRPr="00EB7F4E" w:rsidRDefault="00F651DD" w:rsidP="001034B8">
      <w:pPr>
        <w:spacing w:after="0"/>
        <w:ind w:left="2832" w:hanging="2832"/>
        <w:jc w:val="left"/>
        <w:rPr>
          <w:rFonts w:ascii="Arial" w:hAnsi="Arial" w:cs="Arial"/>
          <w:sz w:val="20"/>
          <w:szCs w:val="20"/>
          <w:u w:val="dotted"/>
        </w:rPr>
      </w:pP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</w:p>
    <w:p w14:paraId="73DD2ECF" w14:textId="77777777" w:rsidR="00F651DD" w:rsidRPr="00EB7F4E" w:rsidRDefault="00F651DD" w:rsidP="001034B8">
      <w:pPr>
        <w:spacing w:after="0"/>
        <w:ind w:left="2832" w:hanging="2832"/>
        <w:jc w:val="left"/>
        <w:rPr>
          <w:rFonts w:ascii="Arial" w:hAnsi="Arial" w:cs="Arial"/>
          <w:sz w:val="20"/>
          <w:szCs w:val="20"/>
          <w:u w:val="dotted"/>
        </w:rPr>
      </w:pP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  <w:r w:rsidRPr="00EB7F4E">
        <w:rPr>
          <w:rFonts w:ascii="Arial" w:hAnsi="Arial" w:cs="Arial"/>
          <w:sz w:val="20"/>
          <w:szCs w:val="20"/>
          <w:u w:val="dotted"/>
        </w:rPr>
        <w:tab/>
      </w:r>
    </w:p>
    <w:p w14:paraId="0759C37F" w14:textId="77777777" w:rsidR="00F651DD" w:rsidRPr="00EB7F4E" w:rsidRDefault="00F651DD" w:rsidP="001034B8">
      <w:pPr>
        <w:spacing w:after="0"/>
        <w:ind w:left="2832" w:hanging="2832"/>
        <w:jc w:val="left"/>
        <w:rPr>
          <w:rFonts w:ascii="Arial" w:hAnsi="Arial" w:cs="Arial"/>
          <w:b/>
          <w:sz w:val="20"/>
          <w:szCs w:val="20"/>
        </w:rPr>
      </w:pPr>
    </w:p>
    <w:p w14:paraId="19ADA233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EB7F4E">
        <w:rPr>
          <w:rFonts w:ascii="Arial" w:hAnsi="Arial" w:cs="Arial"/>
          <w:b/>
          <w:sz w:val="20"/>
          <w:szCs w:val="20"/>
        </w:rPr>
        <w:t>Przedmiot umowy:</w:t>
      </w:r>
    </w:p>
    <w:p w14:paraId="353447CF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 xml:space="preserve">przeprowadzenie </w:t>
      </w:r>
      <w:r w:rsidR="007877C8" w:rsidRPr="00EB7F4E">
        <w:rPr>
          <w:rFonts w:ascii="Arial" w:hAnsi="Arial" w:cs="Arial"/>
          <w:sz w:val="20"/>
          <w:szCs w:val="20"/>
        </w:rPr>
        <w:t xml:space="preserve">warsztatów z realizacji nagrań i dubbingu w profesjonalnym studiu nagrań dla studentów ostatnich dwóch semestrów studiów stacjonarnych I stopnia kierunków Lingwistyka stosowana oraz Anglistyka Wydziału Humanistycznego UMCS w Lublinie dla maksymalnie 30 osób (2 grupy x 15 osób) </w:t>
      </w:r>
      <w:r w:rsidRPr="00EB7F4E">
        <w:rPr>
          <w:rFonts w:ascii="Arial" w:hAnsi="Arial" w:cs="Arial"/>
          <w:sz w:val="20"/>
          <w:szCs w:val="20"/>
        </w:rPr>
        <w:t xml:space="preserve">w </w:t>
      </w:r>
      <w:r w:rsidR="007877C8" w:rsidRPr="00EB7F4E">
        <w:rPr>
          <w:rFonts w:ascii="Arial" w:hAnsi="Arial" w:cs="Arial"/>
          <w:sz w:val="20"/>
          <w:szCs w:val="20"/>
        </w:rPr>
        <w:t xml:space="preserve">łącznym </w:t>
      </w:r>
      <w:r w:rsidRPr="00EB7F4E">
        <w:rPr>
          <w:rFonts w:ascii="Arial" w:hAnsi="Arial" w:cs="Arial"/>
          <w:sz w:val="20"/>
          <w:szCs w:val="20"/>
        </w:rPr>
        <w:t xml:space="preserve">wymiarze </w:t>
      </w:r>
      <w:r w:rsidR="007877C8" w:rsidRPr="00EB7F4E">
        <w:rPr>
          <w:rFonts w:ascii="Arial" w:hAnsi="Arial" w:cs="Arial"/>
          <w:sz w:val="20"/>
          <w:szCs w:val="20"/>
        </w:rPr>
        <w:t>w ramach całego zamówienia 16</w:t>
      </w:r>
      <w:r w:rsidRPr="00EB7F4E">
        <w:rPr>
          <w:rFonts w:ascii="Arial" w:hAnsi="Arial" w:cs="Arial"/>
          <w:sz w:val="20"/>
          <w:szCs w:val="20"/>
        </w:rPr>
        <w:t xml:space="preserve"> godzin dydaktycznych</w:t>
      </w:r>
      <w:r w:rsidR="007877C8" w:rsidRPr="00EB7F4E">
        <w:rPr>
          <w:rFonts w:ascii="Arial" w:hAnsi="Arial" w:cs="Arial"/>
          <w:sz w:val="20"/>
          <w:szCs w:val="20"/>
        </w:rPr>
        <w:t xml:space="preserve"> (8 godzin dydaktycznych</w:t>
      </w:r>
      <w:r w:rsidRPr="00EB7F4E">
        <w:rPr>
          <w:rFonts w:ascii="Arial" w:hAnsi="Arial" w:cs="Arial"/>
          <w:sz w:val="20"/>
          <w:szCs w:val="20"/>
        </w:rPr>
        <w:t xml:space="preserve"> na </w:t>
      </w:r>
      <w:r w:rsidR="007877C8" w:rsidRPr="00EB7F4E">
        <w:rPr>
          <w:rFonts w:ascii="Arial" w:hAnsi="Arial" w:cs="Arial"/>
          <w:sz w:val="20"/>
          <w:szCs w:val="20"/>
        </w:rPr>
        <w:t>grupę x 2 grupy).</w:t>
      </w:r>
    </w:p>
    <w:p w14:paraId="31B39C67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5283EAD7" w14:textId="77777777" w:rsidR="00F651DD" w:rsidRPr="00EB7F4E" w:rsidRDefault="00F651DD" w:rsidP="001034B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sym w:font="Wingdings" w:char="F0A8"/>
      </w:r>
      <w:r w:rsidRPr="00EB7F4E">
        <w:rPr>
          <w:rFonts w:ascii="Arial" w:hAnsi="Arial" w:cs="Arial"/>
          <w:sz w:val="20"/>
          <w:szCs w:val="20"/>
        </w:rPr>
        <w:t> Zamawiający przyjął realizację zamówienia bez zastrzeżeń stwierdzając, że usługa spełnia kryteria określone w umowie.</w:t>
      </w:r>
    </w:p>
    <w:p w14:paraId="29D528A0" w14:textId="77777777" w:rsidR="00F651DD" w:rsidRPr="00EB7F4E" w:rsidRDefault="00F651DD" w:rsidP="001034B8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718458E4" w14:textId="77777777" w:rsidR="00F651DD" w:rsidRPr="00EB7F4E" w:rsidRDefault="00F651DD" w:rsidP="001034B8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sym w:font="Wingdings" w:char="F0A8"/>
      </w:r>
      <w:r w:rsidRPr="00EB7F4E">
        <w:rPr>
          <w:rFonts w:ascii="Arial" w:hAnsi="Arial" w:cs="Arial"/>
          <w:sz w:val="20"/>
          <w:szCs w:val="20"/>
        </w:rPr>
        <w:t xml:space="preserve"> Zamawiający zgłosił następujące zastrzeżenia i uwagi: </w:t>
      </w:r>
    </w:p>
    <w:p w14:paraId="7D5309B4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u w:val="dotted"/>
        </w:rPr>
      </w:pPr>
    </w:p>
    <w:p w14:paraId="75A8275D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u w:val="dotted"/>
        </w:rPr>
      </w:pP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</w:p>
    <w:p w14:paraId="4EFB070E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0F4A9010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A855F79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9AC7E7F" w14:textId="77777777" w:rsidR="00F651DD" w:rsidRPr="00EB7F4E" w:rsidRDefault="00F651DD" w:rsidP="001034B8">
      <w:pPr>
        <w:spacing w:after="0"/>
        <w:ind w:left="0" w:firstLine="709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>WYKONAWCA:</w:t>
      </w:r>
      <w:r w:rsidRPr="00EB7F4E">
        <w:rPr>
          <w:rFonts w:ascii="Arial" w:hAnsi="Arial" w:cs="Arial"/>
          <w:sz w:val="20"/>
          <w:szCs w:val="20"/>
        </w:rPr>
        <w:tab/>
      </w:r>
      <w:r w:rsidRPr="00EB7F4E">
        <w:rPr>
          <w:rFonts w:ascii="Arial" w:hAnsi="Arial" w:cs="Arial"/>
          <w:sz w:val="20"/>
          <w:szCs w:val="20"/>
        </w:rPr>
        <w:tab/>
      </w:r>
      <w:r w:rsidRPr="00EB7F4E">
        <w:rPr>
          <w:rFonts w:ascii="Arial" w:hAnsi="Arial" w:cs="Arial"/>
          <w:sz w:val="20"/>
          <w:szCs w:val="20"/>
        </w:rPr>
        <w:tab/>
      </w:r>
      <w:r w:rsidRPr="00EB7F4E">
        <w:rPr>
          <w:rFonts w:ascii="Arial" w:hAnsi="Arial" w:cs="Arial"/>
          <w:sz w:val="20"/>
          <w:szCs w:val="20"/>
        </w:rPr>
        <w:tab/>
      </w:r>
      <w:r w:rsidRPr="00EB7F4E">
        <w:rPr>
          <w:rFonts w:ascii="Arial" w:hAnsi="Arial" w:cs="Arial"/>
          <w:sz w:val="20"/>
          <w:szCs w:val="20"/>
        </w:rPr>
        <w:tab/>
        <w:t xml:space="preserve">                     ZAMAWIAJĄCY:</w:t>
      </w:r>
    </w:p>
    <w:p w14:paraId="597DAA4C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FB0F7C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6E8DD4C5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522889C5" w14:textId="77777777" w:rsidR="00F651DD" w:rsidRPr="00EB7F4E" w:rsidRDefault="00F651DD" w:rsidP="001034B8">
      <w:pPr>
        <w:spacing w:after="0"/>
        <w:ind w:left="0" w:firstLine="0"/>
        <w:rPr>
          <w:rFonts w:ascii="Arial" w:hAnsi="Arial" w:cs="Arial"/>
          <w:b/>
          <w:sz w:val="20"/>
          <w:szCs w:val="20"/>
          <w:u w:val="dotted"/>
        </w:rPr>
      </w:pP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</w:rPr>
        <w:tab/>
      </w:r>
      <w:r w:rsidRPr="00EB7F4E">
        <w:rPr>
          <w:rFonts w:ascii="Arial" w:hAnsi="Arial" w:cs="Arial"/>
          <w:b/>
          <w:sz w:val="20"/>
          <w:szCs w:val="20"/>
        </w:rPr>
        <w:tab/>
      </w:r>
      <w:r w:rsidRPr="00EB7F4E">
        <w:rPr>
          <w:rFonts w:ascii="Arial" w:hAnsi="Arial" w:cs="Arial"/>
          <w:b/>
          <w:sz w:val="20"/>
          <w:szCs w:val="20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  <w:r w:rsidRPr="00EB7F4E">
        <w:rPr>
          <w:rFonts w:ascii="Arial" w:hAnsi="Arial" w:cs="Arial"/>
          <w:b/>
          <w:sz w:val="20"/>
          <w:szCs w:val="20"/>
          <w:u w:val="dotted"/>
        </w:rPr>
        <w:tab/>
      </w:r>
    </w:p>
    <w:p w14:paraId="783A1C4F" w14:textId="77777777" w:rsidR="00F651DD" w:rsidRPr="00EB7F4E" w:rsidRDefault="00F651DD" w:rsidP="001034B8">
      <w:pPr>
        <w:tabs>
          <w:tab w:val="left" w:pos="6096"/>
        </w:tabs>
        <w:spacing w:after="0"/>
        <w:ind w:left="0" w:firstLine="709"/>
        <w:rPr>
          <w:rFonts w:ascii="Arial" w:hAnsi="Arial" w:cs="Arial"/>
          <w:sz w:val="20"/>
          <w:szCs w:val="20"/>
        </w:rPr>
      </w:pPr>
      <w:r w:rsidRPr="00EB7F4E">
        <w:rPr>
          <w:rFonts w:ascii="Arial" w:hAnsi="Arial" w:cs="Arial"/>
          <w:sz w:val="20"/>
          <w:szCs w:val="20"/>
        </w:rPr>
        <w:t>( czytelny podpis )</w:t>
      </w:r>
      <w:r w:rsidRPr="00EB7F4E">
        <w:rPr>
          <w:rFonts w:ascii="Arial" w:hAnsi="Arial" w:cs="Arial"/>
          <w:sz w:val="20"/>
          <w:szCs w:val="20"/>
        </w:rPr>
        <w:tab/>
        <w:t>( czytelny podpis )</w:t>
      </w:r>
    </w:p>
    <w:p w14:paraId="685D096B" w14:textId="77777777" w:rsidR="00F651DD" w:rsidRPr="00EB7F4E" w:rsidRDefault="00F651DD" w:rsidP="001034B8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543F3E7D" w14:textId="77777777" w:rsidR="00CE0E30" w:rsidRPr="00EB7F4E" w:rsidRDefault="00CE0E30" w:rsidP="001034B8">
      <w:pPr>
        <w:spacing w:after="0"/>
        <w:ind w:left="0" w:firstLine="0"/>
        <w:jc w:val="left"/>
        <w:rPr>
          <w:rFonts w:ascii="Arial" w:eastAsia="SimSun" w:hAnsi="Arial" w:cs="Arial"/>
          <w:sz w:val="20"/>
          <w:szCs w:val="20"/>
        </w:rPr>
      </w:pPr>
    </w:p>
    <w:sectPr w:rsidR="00CE0E30" w:rsidRPr="00EB7F4E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7B5B07" w15:done="0"/>
  <w15:commentEx w15:paraId="466017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B5B07" w16cid:durableId="24328F96"/>
  <w16cid:commentId w16cid:paraId="4660178D" w16cid:durableId="2432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C890" w14:textId="77777777" w:rsidR="00C7757A" w:rsidRDefault="00C7757A">
      <w:r>
        <w:separator/>
      </w:r>
    </w:p>
  </w:endnote>
  <w:endnote w:type="continuationSeparator" w:id="0">
    <w:p w14:paraId="15D65BFE" w14:textId="77777777" w:rsidR="00C7757A" w:rsidRDefault="00C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5147" w14:textId="77777777" w:rsidR="00DF16DC" w:rsidRDefault="00DF16DC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1E2FE" w14:textId="77777777" w:rsidR="00DF16DC" w:rsidRDefault="00DF16DC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2F38" w14:textId="77777777" w:rsidR="00DF16DC" w:rsidRPr="006E65FB" w:rsidRDefault="00DF16DC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A516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4536C15" w14:textId="77777777" w:rsidR="00DF16DC" w:rsidRDefault="00DF16DC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9FAF0EA" wp14:editId="1AF90E9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F774" w14:textId="77777777" w:rsidR="00DF16DC" w:rsidRDefault="00DF16DC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4CD5C381" w14:textId="77777777" w:rsidR="00DF16DC" w:rsidRDefault="00DF16DC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FBA05B4" w14:textId="77777777" w:rsidR="00DF16DC" w:rsidRDefault="00DF16DC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071D90D2" wp14:editId="1449880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63F54AAA" wp14:editId="543E43D5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73BD27AE" wp14:editId="3AA82E3B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0ED5" w14:textId="77777777" w:rsidR="00C7757A" w:rsidRDefault="00C7757A">
      <w:r>
        <w:separator/>
      </w:r>
    </w:p>
  </w:footnote>
  <w:footnote w:type="continuationSeparator" w:id="0">
    <w:p w14:paraId="0F77C1EA" w14:textId="77777777" w:rsidR="00C7757A" w:rsidRDefault="00C7757A">
      <w:r>
        <w:continuationSeparator/>
      </w:r>
    </w:p>
  </w:footnote>
  <w:footnote w:id="1">
    <w:p w14:paraId="61025630" w14:textId="77777777" w:rsidR="00DF16DC" w:rsidRPr="002F6FD1" w:rsidRDefault="00DF16DC">
      <w:pPr>
        <w:pStyle w:val="Tekstprzypisudolnego"/>
        <w:rPr>
          <w:rFonts w:asciiTheme="minorHAnsi" w:hAnsiTheme="minorHAnsi"/>
          <w:sz w:val="14"/>
          <w:szCs w:val="14"/>
        </w:rPr>
      </w:pPr>
      <w:r w:rsidRPr="002F6FD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F6FD1">
        <w:rPr>
          <w:rFonts w:asciiTheme="minorHAnsi" w:hAnsiTheme="minorHAnsi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</w:t>
      </w:r>
      <w:r w:rsidRPr="002F6FD1">
        <w:t xml:space="preserve"> </w:t>
      </w:r>
      <w:r w:rsidRPr="002F6FD1">
        <w:rPr>
          <w:rFonts w:asciiTheme="minorHAnsi" w:hAnsiTheme="minorHAnsi"/>
          <w:sz w:val="14"/>
          <w:szCs w:val="14"/>
        </w:rPr>
        <w:t>4 lub art. 14 ust. 5 RODO treści oświadczenia Wykonawca nie składa (usunięcie treści oświadczenia np. przez jego wykreślenie).</w:t>
      </w:r>
    </w:p>
  </w:footnote>
  <w:footnote w:id="2">
    <w:p w14:paraId="31B15797" w14:textId="77777777" w:rsidR="002B043B" w:rsidRPr="00BE4B98" w:rsidRDefault="002B043B" w:rsidP="002B043B">
      <w:pPr>
        <w:pStyle w:val="Tekstprzypisudolnego"/>
        <w:rPr>
          <w:rFonts w:ascii="Arial" w:hAnsi="Arial" w:cs="Arial"/>
          <w:sz w:val="14"/>
          <w:szCs w:val="14"/>
        </w:rPr>
      </w:pPr>
      <w:r w:rsidRPr="00BE4B9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E4B98">
        <w:rPr>
          <w:rFonts w:ascii="Arial" w:hAnsi="Arial" w:cs="Arial"/>
          <w:sz w:val="14"/>
          <w:szCs w:val="14"/>
        </w:rPr>
        <w:t xml:space="preserve"> * Wyjaśnienie: informacja w tym zakresie jest wymagana, jeżeli w odniesieniu do danego administratora lub podmiotu przetwarzającego istnieje obowiązek wyznaczenia inspektora ochrony danych osobowych</w:t>
      </w:r>
    </w:p>
  </w:footnote>
  <w:footnote w:id="3">
    <w:p w14:paraId="7B7A01C3" w14:textId="77777777" w:rsidR="002B043B" w:rsidRPr="00BE4B98" w:rsidRDefault="002B043B" w:rsidP="002B043B">
      <w:pPr>
        <w:pStyle w:val="Tekstprzypisudolnego"/>
        <w:rPr>
          <w:rFonts w:ascii="Arial" w:hAnsi="Arial" w:cs="Arial"/>
          <w:sz w:val="14"/>
          <w:szCs w:val="14"/>
        </w:rPr>
      </w:pPr>
      <w:r w:rsidRPr="00BE4B9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E4B98">
        <w:rPr>
          <w:rFonts w:ascii="Arial" w:hAnsi="Arial" w:cs="Arial"/>
          <w:sz w:val="14"/>
          <w:szCs w:val="14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E4B98">
        <w:rPr>
          <w:rFonts w:ascii="Arial" w:hAnsi="Arial" w:cs="Arial"/>
          <w:sz w:val="14"/>
          <w:szCs w:val="14"/>
        </w:rPr>
        <w:t>Pzp</w:t>
      </w:r>
      <w:proofErr w:type="spellEnd"/>
      <w:r w:rsidRPr="00BE4B98">
        <w:rPr>
          <w:rFonts w:ascii="Arial" w:hAnsi="Arial" w:cs="Arial"/>
          <w:sz w:val="14"/>
          <w:szCs w:val="14"/>
        </w:rPr>
        <w:t xml:space="preserve"> oraz nie może naruszać integralności protokołu oraz jego załączników.</w:t>
      </w:r>
    </w:p>
  </w:footnote>
  <w:footnote w:id="4">
    <w:p w14:paraId="12A281BD" w14:textId="77777777" w:rsidR="002B043B" w:rsidRPr="00A90A53" w:rsidRDefault="002B043B" w:rsidP="002B043B">
      <w:pPr>
        <w:pStyle w:val="Tekstprzypisudolnego"/>
        <w:rPr>
          <w:rFonts w:ascii="Arial" w:hAnsi="Arial" w:cs="Arial"/>
          <w:sz w:val="16"/>
          <w:szCs w:val="16"/>
        </w:rPr>
      </w:pPr>
      <w:r w:rsidRPr="00BE4B9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E4B98">
        <w:rPr>
          <w:rFonts w:ascii="Arial" w:hAnsi="Arial" w:cs="Arial"/>
          <w:sz w:val="14"/>
          <w:szCs w:val="14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1229" w14:textId="77777777" w:rsidR="00DF16DC" w:rsidRDefault="00DF16D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FF81F" wp14:editId="6FFE62A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6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B6CA6" wp14:editId="7023D6F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D6223" w14:textId="77777777" w:rsidR="00DF16DC" w:rsidRDefault="00DF16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14:paraId="6CED6223" w14:textId="77777777" w:rsidR="00DF16DC" w:rsidRDefault="00DF16D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3C45" w14:textId="77777777" w:rsidR="00DF16DC" w:rsidRPr="006E65FB" w:rsidRDefault="00DF16DC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FB05DB6" wp14:editId="0C08003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0D88D63F" w14:textId="77777777" w:rsidR="00DF16DC" w:rsidRPr="006E65FB" w:rsidRDefault="003A46A3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BE896" wp14:editId="40169058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0FD80" w14:textId="77777777" w:rsidR="00DF16DC" w:rsidRDefault="00DF16DC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2D9D133" w14:textId="77777777" w:rsidR="00DF16DC" w:rsidRDefault="00DF16DC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793B3FC1" w14:textId="77777777" w:rsidR="00DF16DC" w:rsidRPr="005B2053" w:rsidRDefault="00DF16DC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0C10FD80" w14:textId="77777777" w:rsidR="00DF16DC" w:rsidRDefault="00DF16DC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02D9D133" w14:textId="77777777" w:rsidR="00DF16DC" w:rsidRDefault="00DF16DC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793B3FC1" w14:textId="77777777" w:rsidR="00DF16DC" w:rsidRPr="005B2053" w:rsidRDefault="00DF16DC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3CAC4F3E" wp14:editId="3968DE1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61DFE5"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34C1907"/>
    <w:multiLevelType w:val="hybridMultilevel"/>
    <w:tmpl w:val="A026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E605D5"/>
    <w:multiLevelType w:val="hybridMultilevel"/>
    <w:tmpl w:val="CBAAF198"/>
    <w:lvl w:ilvl="0" w:tplc="BDAC162A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4C6DB4"/>
    <w:multiLevelType w:val="hybridMultilevel"/>
    <w:tmpl w:val="74EE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69019EE"/>
    <w:multiLevelType w:val="hybridMultilevel"/>
    <w:tmpl w:val="2350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0D6FDE"/>
    <w:multiLevelType w:val="hybridMultilevel"/>
    <w:tmpl w:val="DC1E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D0327A"/>
    <w:multiLevelType w:val="hybridMultilevel"/>
    <w:tmpl w:val="8370F0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ED7810"/>
    <w:multiLevelType w:val="hybridMultilevel"/>
    <w:tmpl w:val="A61CFE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3E672FD4"/>
    <w:multiLevelType w:val="hybridMultilevel"/>
    <w:tmpl w:val="220EE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E4AD1"/>
    <w:multiLevelType w:val="hybridMultilevel"/>
    <w:tmpl w:val="99AA8C18"/>
    <w:lvl w:ilvl="0" w:tplc="BDAC162A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46F03B71"/>
    <w:multiLevelType w:val="hybridMultilevel"/>
    <w:tmpl w:val="18828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A892669"/>
    <w:multiLevelType w:val="hybridMultilevel"/>
    <w:tmpl w:val="7546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31A4A16"/>
    <w:multiLevelType w:val="hybridMultilevel"/>
    <w:tmpl w:val="43F6AAA4"/>
    <w:lvl w:ilvl="0" w:tplc="E53606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0439A5"/>
    <w:multiLevelType w:val="hybridMultilevel"/>
    <w:tmpl w:val="84B22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CF68D7"/>
    <w:multiLevelType w:val="hybridMultilevel"/>
    <w:tmpl w:val="ADDA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A06893"/>
    <w:multiLevelType w:val="hybridMultilevel"/>
    <w:tmpl w:val="6BE4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CE0453"/>
    <w:multiLevelType w:val="hybridMultilevel"/>
    <w:tmpl w:val="3A9A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B47CA6"/>
    <w:multiLevelType w:val="hybridMultilevel"/>
    <w:tmpl w:val="6B8E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963F1F"/>
    <w:multiLevelType w:val="hybridMultilevel"/>
    <w:tmpl w:val="CC1E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9F1DBC"/>
    <w:multiLevelType w:val="hybridMultilevel"/>
    <w:tmpl w:val="D754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E04057"/>
    <w:multiLevelType w:val="hybridMultilevel"/>
    <w:tmpl w:val="3C1A0B8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2F6588"/>
    <w:multiLevelType w:val="hybridMultilevel"/>
    <w:tmpl w:val="C75E1B0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964382D"/>
    <w:multiLevelType w:val="hybridMultilevel"/>
    <w:tmpl w:val="84645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2"/>
  </w:num>
  <w:num w:numId="4">
    <w:abstractNumId w:val="74"/>
  </w:num>
  <w:num w:numId="5">
    <w:abstractNumId w:val="39"/>
  </w:num>
  <w:num w:numId="6">
    <w:abstractNumId w:val="71"/>
  </w:num>
  <w:num w:numId="7">
    <w:abstractNumId w:val="56"/>
  </w:num>
  <w:num w:numId="8">
    <w:abstractNumId w:val="67"/>
  </w:num>
  <w:num w:numId="9">
    <w:abstractNumId w:val="62"/>
  </w:num>
  <w:num w:numId="10">
    <w:abstractNumId w:val="43"/>
  </w:num>
  <w:num w:numId="11">
    <w:abstractNumId w:val="44"/>
  </w:num>
  <w:num w:numId="12">
    <w:abstractNumId w:val="46"/>
  </w:num>
  <w:num w:numId="13">
    <w:abstractNumId w:val="53"/>
  </w:num>
  <w:num w:numId="14">
    <w:abstractNumId w:val="65"/>
  </w:num>
  <w:num w:numId="15">
    <w:abstractNumId w:val="42"/>
  </w:num>
  <w:num w:numId="16">
    <w:abstractNumId w:val="51"/>
  </w:num>
  <w:num w:numId="17">
    <w:abstractNumId w:val="55"/>
  </w:num>
  <w:num w:numId="18">
    <w:abstractNumId w:val="64"/>
  </w:num>
  <w:num w:numId="19">
    <w:abstractNumId w:val="68"/>
  </w:num>
  <w:num w:numId="20">
    <w:abstractNumId w:val="50"/>
  </w:num>
  <w:num w:numId="21">
    <w:abstractNumId w:val="49"/>
  </w:num>
  <w:num w:numId="22">
    <w:abstractNumId w:val="48"/>
  </w:num>
  <w:num w:numId="23">
    <w:abstractNumId w:val="40"/>
  </w:num>
  <w:num w:numId="24">
    <w:abstractNumId w:val="60"/>
  </w:num>
  <w:num w:numId="25">
    <w:abstractNumId w:val="41"/>
  </w:num>
  <w:num w:numId="26">
    <w:abstractNumId w:val="77"/>
  </w:num>
  <w:num w:numId="27">
    <w:abstractNumId w:val="63"/>
  </w:num>
  <w:num w:numId="28">
    <w:abstractNumId w:val="72"/>
  </w:num>
  <w:num w:numId="29">
    <w:abstractNumId w:val="75"/>
  </w:num>
  <w:num w:numId="30">
    <w:abstractNumId w:val="76"/>
  </w:num>
  <w:num w:numId="31">
    <w:abstractNumId w:val="57"/>
  </w:num>
  <w:num w:numId="32">
    <w:abstractNumId w:val="73"/>
  </w:num>
  <w:num w:numId="3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6"/>
  </w:num>
  <w:num w:numId="36">
    <w:abstractNumId w:val="70"/>
  </w:num>
  <w:num w:numId="37">
    <w:abstractNumId w:val="58"/>
  </w:num>
  <w:num w:numId="38">
    <w:abstractNumId w:val="61"/>
  </w:num>
  <w:num w:numId="39">
    <w:abstractNumId w:val="69"/>
  </w:num>
  <w:num w:numId="40">
    <w:abstractNumId w:val="59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cs">
    <w15:presenceInfo w15:providerId="None" w15:userId="um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07A2D"/>
    <w:rsid w:val="0003626A"/>
    <w:rsid w:val="00043172"/>
    <w:rsid w:val="00043FE7"/>
    <w:rsid w:val="000600E6"/>
    <w:rsid w:val="000778D8"/>
    <w:rsid w:val="000803DA"/>
    <w:rsid w:val="000A2F3A"/>
    <w:rsid w:val="000A7003"/>
    <w:rsid w:val="000C2450"/>
    <w:rsid w:val="000E5D65"/>
    <w:rsid w:val="000F40D4"/>
    <w:rsid w:val="001034B8"/>
    <w:rsid w:val="00137851"/>
    <w:rsid w:val="001530F7"/>
    <w:rsid w:val="001570AD"/>
    <w:rsid w:val="00161DB5"/>
    <w:rsid w:val="0016421D"/>
    <w:rsid w:val="00170F0D"/>
    <w:rsid w:val="0018056C"/>
    <w:rsid w:val="001C0D4E"/>
    <w:rsid w:val="002055A7"/>
    <w:rsid w:val="00213CA9"/>
    <w:rsid w:val="00214406"/>
    <w:rsid w:val="002209A5"/>
    <w:rsid w:val="00226207"/>
    <w:rsid w:val="0024580D"/>
    <w:rsid w:val="002631DA"/>
    <w:rsid w:val="00282831"/>
    <w:rsid w:val="002848AC"/>
    <w:rsid w:val="002A0A8C"/>
    <w:rsid w:val="002A1A40"/>
    <w:rsid w:val="002B043B"/>
    <w:rsid w:val="002C0F8D"/>
    <w:rsid w:val="002C66E1"/>
    <w:rsid w:val="002F6FD1"/>
    <w:rsid w:val="00306178"/>
    <w:rsid w:val="00307CA9"/>
    <w:rsid w:val="00384213"/>
    <w:rsid w:val="0038788D"/>
    <w:rsid w:val="003A46A3"/>
    <w:rsid w:val="003E09B0"/>
    <w:rsid w:val="003E22F4"/>
    <w:rsid w:val="003E3857"/>
    <w:rsid w:val="003E3D59"/>
    <w:rsid w:val="003E5139"/>
    <w:rsid w:val="00415A63"/>
    <w:rsid w:val="00436F24"/>
    <w:rsid w:val="0044682A"/>
    <w:rsid w:val="0045028B"/>
    <w:rsid w:val="004524F0"/>
    <w:rsid w:val="00454861"/>
    <w:rsid w:val="004576C2"/>
    <w:rsid w:val="00472A95"/>
    <w:rsid w:val="00481537"/>
    <w:rsid w:val="004917E9"/>
    <w:rsid w:val="00497DDD"/>
    <w:rsid w:val="004A1408"/>
    <w:rsid w:val="004A1F41"/>
    <w:rsid w:val="004A3018"/>
    <w:rsid w:val="004A361D"/>
    <w:rsid w:val="004A516A"/>
    <w:rsid w:val="004A788E"/>
    <w:rsid w:val="004E5E6A"/>
    <w:rsid w:val="004F6E12"/>
    <w:rsid w:val="005154B7"/>
    <w:rsid w:val="0052528C"/>
    <w:rsid w:val="005501DE"/>
    <w:rsid w:val="005558E3"/>
    <w:rsid w:val="00564BEF"/>
    <w:rsid w:val="00565571"/>
    <w:rsid w:val="00573E2D"/>
    <w:rsid w:val="00591D2C"/>
    <w:rsid w:val="0059571B"/>
    <w:rsid w:val="005A2BE3"/>
    <w:rsid w:val="005B236C"/>
    <w:rsid w:val="005C1BD1"/>
    <w:rsid w:val="005C6A9A"/>
    <w:rsid w:val="005E53BB"/>
    <w:rsid w:val="00632651"/>
    <w:rsid w:val="00640B50"/>
    <w:rsid w:val="00647908"/>
    <w:rsid w:val="00651B5D"/>
    <w:rsid w:val="00693667"/>
    <w:rsid w:val="006B15F4"/>
    <w:rsid w:val="006B7A6D"/>
    <w:rsid w:val="006C74FC"/>
    <w:rsid w:val="006D22CF"/>
    <w:rsid w:val="006F159A"/>
    <w:rsid w:val="007016AD"/>
    <w:rsid w:val="0071523E"/>
    <w:rsid w:val="00765FE7"/>
    <w:rsid w:val="007724AC"/>
    <w:rsid w:val="00780699"/>
    <w:rsid w:val="007877C8"/>
    <w:rsid w:val="00791B97"/>
    <w:rsid w:val="00794189"/>
    <w:rsid w:val="00796769"/>
    <w:rsid w:val="007A1654"/>
    <w:rsid w:val="007C7468"/>
    <w:rsid w:val="007D2FCF"/>
    <w:rsid w:val="007D451D"/>
    <w:rsid w:val="007D5391"/>
    <w:rsid w:val="007E0F64"/>
    <w:rsid w:val="007E45C9"/>
    <w:rsid w:val="007E5778"/>
    <w:rsid w:val="007E7FED"/>
    <w:rsid w:val="007F7160"/>
    <w:rsid w:val="00816C35"/>
    <w:rsid w:val="0083199B"/>
    <w:rsid w:val="00855316"/>
    <w:rsid w:val="00863915"/>
    <w:rsid w:val="008739ED"/>
    <w:rsid w:val="008822CA"/>
    <w:rsid w:val="008A12D5"/>
    <w:rsid w:val="008B2364"/>
    <w:rsid w:val="008E10F6"/>
    <w:rsid w:val="008F7559"/>
    <w:rsid w:val="009044EE"/>
    <w:rsid w:val="00920860"/>
    <w:rsid w:val="00922AE5"/>
    <w:rsid w:val="00923EB0"/>
    <w:rsid w:val="0092691A"/>
    <w:rsid w:val="00932FBF"/>
    <w:rsid w:val="00944DBE"/>
    <w:rsid w:val="00964AB9"/>
    <w:rsid w:val="00965BD6"/>
    <w:rsid w:val="00973DE5"/>
    <w:rsid w:val="00974E0F"/>
    <w:rsid w:val="00990613"/>
    <w:rsid w:val="0099520D"/>
    <w:rsid w:val="009A066B"/>
    <w:rsid w:val="009B11F5"/>
    <w:rsid w:val="009B1678"/>
    <w:rsid w:val="009B55AC"/>
    <w:rsid w:val="009B6441"/>
    <w:rsid w:val="009D2C49"/>
    <w:rsid w:val="009D7A30"/>
    <w:rsid w:val="009E075D"/>
    <w:rsid w:val="009F1192"/>
    <w:rsid w:val="009F3A30"/>
    <w:rsid w:val="009F4383"/>
    <w:rsid w:val="00A023C8"/>
    <w:rsid w:val="00A100C8"/>
    <w:rsid w:val="00A36B7A"/>
    <w:rsid w:val="00A51ABA"/>
    <w:rsid w:val="00A90A99"/>
    <w:rsid w:val="00A97E46"/>
    <w:rsid w:val="00AB1E07"/>
    <w:rsid w:val="00AC3AD7"/>
    <w:rsid w:val="00AC7BC0"/>
    <w:rsid w:val="00AD3006"/>
    <w:rsid w:val="00AE7738"/>
    <w:rsid w:val="00AF352D"/>
    <w:rsid w:val="00AF3DF5"/>
    <w:rsid w:val="00B00EF7"/>
    <w:rsid w:val="00B05C3A"/>
    <w:rsid w:val="00B104B1"/>
    <w:rsid w:val="00B160C4"/>
    <w:rsid w:val="00B25720"/>
    <w:rsid w:val="00B355C1"/>
    <w:rsid w:val="00BC5951"/>
    <w:rsid w:val="00BD3723"/>
    <w:rsid w:val="00BD6167"/>
    <w:rsid w:val="00BF7675"/>
    <w:rsid w:val="00C401D0"/>
    <w:rsid w:val="00C61FCF"/>
    <w:rsid w:val="00C7757A"/>
    <w:rsid w:val="00C87533"/>
    <w:rsid w:val="00C9350F"/>
    <w:rsid w:val="00CA05FE"/>
    <w:rsid w:val="00CA3EF6"/>
    <w:rsid w:val="00CB29E1"/>
    <w:rsid w:val="00CB4CFD"/>
    <w:rsid w:val="00CD02D9"/>
    <w:rsid w:val="00CD2DFF"/>
    <w:rsid w:val="00CE0E30"/>
    <w:rsid w:val="00CE616F"/>
    <w:rsid w:val="00CE73DC"/>
    <w:rsid w:val="00D04CC1"/>
    <w:rsid w:val="00D23886"/>
    <w:rsid w:val="00D30781"/>
    <w:rsid w:val="00D525D8"/>
    <w:rsid w:val="00D526C1"/>
    <w:rsid w:val="00D662F5"/>
    <w:rsid w:val="00D750BE"/>
    <w:rsid w:val="00DA4185"/>
    <w:rsid w:val="00DA656C"/>
    <w:rsid w:val="00DA7907"/>
    <w:rsid w:val="00DC0DAD"/>
    <w:rsid w:val="00DE700A"/>
    <w:rsid w:val="00DF16DC"/>
    <w:rsid w:val="00E62FAC"/>
    <w:rsid w:val="00E65CB2"/>
    <w:rsid w:val="00E71025"/>
    <w:rsid w:val="00E83631"/>
    <w:rsid w:val="00E94105"/>
    <w:rsid w:val="00EA102A"/>
    <w:rsid w:val="00EA303E"/>
    <w:rsid w:val="00EB7F4E"/>
    <w:rsid w:val="00EC223B"/>
    <w:rsid w:val="00EE4D4A"/>
    <w:rsid w:val="00F30610"/>
    <w:rsid w:val="00F3292A"/>
    <w:rsid w:val="00F41B0F"/>
    <w:rsid w:val="00F42969"/>
    <w:rsid w:val="00F4751F"/>
    <w:rsid w:val="00F50570"/>
    <w:rsid w:val="00F576DB"/>
    <w:rsid w:val="00F651DD"/>
    <w:rsid w:val="00F66401"/>
    <w:rsid w:val="00F70CF2"/>
    <w:rsid w:val="00F73C9A"/>
    <w:rsid w:val="00F86DBB"/>
    <w:rsid w:val="00FA6F6C"/>
    <w:rsid w:val="00FC3ED6"/>
    <w:rsid w:val="00FC56EC"/>
    <w:rsid w:val="00FF275D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DA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xtbody">
    <w:name w:val="Text body"/>
    <w:basedOn w:val="Normalny"/>
    <w:rsid w:val="00D525D8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2A0A8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075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E5E6A"/>
    <w:pPr>
      <w:spacing w:after="200" w:line="276" w:lineRule="auto"/>
      <w:ind w:left="0" w:firstLine="0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4E5E6A"/>
    <w:rPr>
      <w:rFonts w:ascii="Arial" w:eastAsia="Times New Roman" w:hAnsi="Arial" w:cs="Times New Roman"/>
      <w:b/>
      <w:bCs/>
      <w:sz w:val="28"/>
    </w:rPr>
  </w:style>
  <w:style w:type="table" w:customStyle="1" w:styleId="Tabela-Siatka1">
    <w:name w:val="Tabela - Siatka1"/>
    <w:basedOn w:val="Standardowy"/>
    <w:next w:val="Tabela-Siatka"/>
    <w:uiPriority w:val="59"/>
    <w:rsid w:val="005C1BD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1D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4A1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159A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15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xtbody">
    <w:name w:val="Text body"/>
    <w:basedOn w:val="Normalny"/>
    <w:rsid w:val="00D525D8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2A0A8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075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E5E6A"/>
    <w:pPr>
      <w:spacing w:after="200" w:line="276" w:lineRule="auto"/>
      <w:ind w:left="0" w:firstLine="0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4E5E6A"/>
    <w:rPr>
      <w:rFonts w:ascii="Arial" w:eastAsia="Times New Roman" w:hAnsi="Arial" w:cs="Times New Roman"/>
      <w:b/>
      <w:bCs/>
      <w:sz w:val="28"/>
    </w:rPr>
  </w:style>
  <w:style w:type="table" w:customStyle="1" w:styleId="Tabela-Siatka1">
    <w:name w:val="Tabela - Siatka1"/>
    <w:basedOn w:val="Standardowy"/>
    <w:next w:val="Tabela-Siatka"/>
    <w:uiPriority w:val="59"/>
    <w:rsid w:val="005C1BD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1D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4A1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159A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15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4BA8-A552-49CE-9964-AB6B597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4989</Words>
  <Characters>29938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2021-04-23T06:42:00Z</cp:lastPrinted>
  <dcterms:created xsi:type="dcterms:W3CDTF">2021-04-29T06:51:00Z</dcterms:created>
  <dcterms:modified xsi:type="dcterms:W3CDTF">2021-05-06T09:01:00Z</dcterms:modified>
</cp:coreProperties>
</file>