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23" w:rsidRPr="00883044" w:rsidRDefault="00813123" w:rsidP="00813123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ZAPROSZENIE DO SKŁADANIA OFERT</w:t>
      </w:r>
    </w:p>
    <w:p w:rsidR="00813123" w:rsidRPr="00883044" w:rsidRDefault="00813123" w:rsidP="00813123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813123" w:rsidRPr="00883044" w:rsidRDefault="00813123" w:rsidP="0081312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 xml:space="preserve">„Dostawa </w:t>
      </w:r>
      <w:r w:rsidR="00694ACE" w:rsidRPr="00883044">
        <w:rPr>
          <w:rFonts w:asciiTheme="minorHAnsi" w:hAnsiTheme="minorHAnsi" w:cstheme="minorHAnsi"/>
          <w:b/>
          <w:sz w:val="18"/>
          <w:szCs w:val="18"/>
        </w:rPr>
        <w:t>teczek do akt studenta</w:t>
      </w:r>
      <w:r w:rsidR="009B0042" w:rsidRPr="00883044">
        <w:rPr>
          <w:rFonts w:asciiTheme="minorHAnsi" w:hAnsiTheme="minorHAnsi" w:cstheme="minorHAnsi"/>
          <w:b/>
          <w:sz w:val="18"/>
          <w:szCs w:val="18"/>
        </w:rPr>
        <w:t xml:space="preserve"> do UMCS</w:t>
      </w:r>
      <w:r w:rsidRPr="00883044">
        <w:rPr>
          <w:rFonts w:asciiTheme="minorHAnsi" w:hAnsiTheme="minorHAnsi" w:cstheme="minorHAnsi"/>
          <w:b/>
          <w:sz w:val="18"/>
          <w:szCs w:val="18"/>
        </w:rPr>
        <w:t xml:space="preserve">” </w:t>
      </w:r>
      <w:r w:rsidR="009B0042" w:rsidRPr="00883044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spellStart"/>
      <w:r w:rsidR="009B0042" w:rsidRPr="00883044">
        <w:rPr>
          <w:rFonts w:asciiTheme="minorHAnsi" w:hAnsiTheme="minorHAnsi" w:cstheme="minorHAnsi"/>
          <w:b/>
          <w:bCs/>
          <w:sz w:val="18"/>
          <w:szCs w:val="18"/>
        </w:rPr>
        <w:t>ozn</w:t>
      </w:r>
      <w:proofErr w:type="spellEnd"/>
      <w:r w:rsidR="009B0042" w:rsidRPr="00883044">
        <w:rPr>
          <w:rFonts w:asciiTheme="minorHAnsi" w:hAnsiTheme="minorHAnsi" w:cstheme="minorHAnsi"/>
          <w:b/>
          <w:bCs/>
          <w:sz w:val="18"/>
          <w:szCs w:val="18"/>
        </w:rPr>
        <w:t>. sprawy PU</w:t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="009B0042" w:rsidRPr="00883044">
        <w:rPr>
          <w:rFonts w:asciiTheme="minorHAnsi" w:hAnsiTheme="minorHAnsi" w:cstheme="minorHAnsi"/>
          <w:b/>
          <w:bCs/>
          <w:sz w:val="18"/>
          <w:szCs w:val="18"/>
        </w:rPr>
        <w:t>14</w:t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>-2021/</w:t>
      </w:r>
      <w:proofErr w:type="spellStart"/>
      <w:r w:rsidRPr="00883044">
        <w:rPr>
          <w:rFonts w:asciiTheme="minorHAnsi" w:hAnsiTheme="minorHAnsi" w:cstheme="minorHAnsi"/>
          <w:b/>
          <w:bCs/>
          <w:sz w:val="18"/>
          <w:szCs w:val="18"/>
        </w:rPr>
        <w:t>DZP-z</w:t>
      </w:r>
      <w:proofErr w:type="spellEnd"/>
      <w:r w:rsidRPr="00883044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:rsidR="00813123" w:rsidRPr="00883044" w:rsidRDefault="00813123" w:rsidP="00813123">
      <w:pPr>
        <w:suppressAutoHyphens/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813123" w:rsidRPr="00883044" w:rsidRDefault="00813123" w:rsidP="00813123">
      <w:pPr>
        <w:tabs>
          <w:tab w:val="left" w:pos="1560"/>
        </w:tabs>
        <w:spacing w:after="0" w:line="240" w:lineRule="auto"/>
        <w:ind w:left="284" w:right="-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883044">
        <w:rPr>
          <w:rFonts w:asciiTheme="minorHAnsi" w:hAnsiTheme="minorHAnsi" w:cstheme="minorHAnsi"/>
          <w:sz w:val="18"/>
          <w:szCs w:val="18"/>
        </w:rPr>
        <w:t>Uniwersytet Marii Curie-Skłodowskiej, Plac Marii Curie-Skłodowskiej 5; 20-031 Lublin</w:t>
      </w:r>
    </w:p>
    <w:p w:rsidR="00813123" w:rsidRPr="00883044" w:rsidRDefault="00813123" w:rsidP="00813123">
      <w:pPr>
        <w:tabs>
          <w:tab w:val="left" w:pos="1560"/>
        </w:tabs>
        <w:spacing w:after="0" w:line="240" w:lineRule="auto"/>
        <w:ind w:left="360" w:right="-1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 xml:space="preserve">                        </w:t>
      </w:r>
      <w:r w:rsidRPr="00883044">
        <w:rPr>
          <w:rFonts w:asciiTheme="minorHAnsi" w:hAnsiTheme="minorHAnsi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883044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www.umcs.pl</w:t>
        </w:r>
      </w:hyperlink>
      <w:r w:rsidRPr="00883044">
        <w:rPr>
          <w:rFonts w:asciiTheme="minorHAnsi" w:hAnsiTheme="minorHAnsi" w:cstheme="minorHAnsi"/>
          <w:sz w:val="18"/>
          <w:szCs w:val="18"/>
        </w:rPr>
        <w:t>,</w:t>
      </w:r>
      <w:r w:rsidRPr="0088304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83044">
        <w:rPr>
          <w:rFonts w:asciiTheme="minorHAnsi" w:hAnsiTheme="minorHAnsi" w:cstheme="minorHAnsi"/>
          <w:sz w:val="18"/>
          <w:szCs w:val="18"/>
          <w:lang w:val="fr-FR"/>
        </w:rPr>
        <w:t>tel +48 81 537 57 01</w:t>
      </w:r>
    </w:p>
    <w:p w:rsidR="00813123" w:rsidRPr="00883044" w:rsidRDefault="00813123" w:rsidP="00813123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>Tryb udzielenia zamówienia:</w:t>
      </w:r>
      <w:r w:rsidRPr="00883044">
        <w:rPr>
          <w:rFonts w:asciiTheme="minorHAnsi" w:hAnsiTheme="minorHAnsi" w:cstheme="minorHAnsi"/>
          <w:b/>
          <w:sz w:val="18"/>
          <w:szCs w:val="18"/>
        </w:rPr>
        <w:tab/>
      </w:r>
    </w:p>
    <w:p w:rsidR="00813123" w:rsidRPr="00883044" w:rsidRDefault="00813123" w:rsidP="00883044">
      <w:pPr>
        <w:pStyle w:val="Tekstpodstawowy"/>
        <w:spacing w:after="0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  <w:lang w:eastAsia="ar-SA"/>
        </w:rPr>
        <w:t xml:space="preserve">Postępowanie </w:t>
      </w:r>
      <w:r w:rsidR="009B0042" w:rsidRPr="00883044">
        <w:rPr>
          <w:rFonts w:asciiTheme="minorHAnsi" w:hAnsiTheme="minorHAnsi" w:cstheme="minorHAnsi"/>
          <w:sz w:val="18"/>
          <w:szCs w:val="18"/>
          <w:lang w:eastAsia="ar-SA"/>
        </w:rPr>
        <w:t>o wartości nieprzekraczającej wartości 130 000,</w:t>
      </w:r>
      <w:r w:rsidR="009B0042" w:rsidRPr="00883044">
        <w:rPr>
          <w:rFonts w:asciiTheme="minorHAnsi" w:hAnsiTheme="minorHAnsi" w:cstheme="minorHAnsi"/>
          <w:sz w:val="18"/>
          <w:szCs w:val="18"/>
        </w:rPr>
        <w:t xml:space="preserve"> zgodnie z ustawą z dnia 11 września 2019r. Prawo zamówień publicznych (Dz. U. z 2019r., poz. 2019 z </w:t>
      </w:r>
      <w:proofErr w:type="spellStart"/>
      <w:r w:rsidR="009B0042" w:rsidRPr="00883044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9B0042" w:rsidRPr="00883044">
        <w:rPr>
          <w:rFonts w:asciiTheme="minorHAnsi" w:hAnsiTheme="minorHAnsi" w:cstheme="minorHAnsi"/>
          <w:sz w:val="18"/>
          <w:szCs w:val="18"/>
        </w:rPr>
        <w:t>. zm.).</w:t>
      </w:r>
    </w:p>
    <w:p w:rsidR="00813123" w:rsidRPr="00883044" w:rsidRDefault="00813123" w:rsidP="00A42C0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>Przedmiot zamówienia:</w:t>
      </w:r>
      <w:r w:rsidR="00A42C03" w:rsidRPr="0088304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83044">
        <w:rPr>
          <w:rFonts w:asciiTheme="minorHAnsi" w:hAnsiTheme="minorHAnsi" w:cstheme="minorHAnsi"/>
          <w:sz w:val="18"/>
          <w:szCs w:val="18"/>
        </w:rPr>
        <w:t>Szczegółowy opis przedmiotu zamówienia został zawarty w załączniku do zaproszenia „Opis przedmiotu zamówienia”</w:t>
      </w:r>
    </w:p>
    <w:p w:rsidR="00813123" w:rsidRPr="00883044" w:rsidRDefault="00813123" w:rsidP="00813123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 xml:space="preserve">Osoba upoważniona do kontaktu: </w:t>
      </w:r>
      <w:r w:rsidR="00134573" w:rsidRPr="00883044">
        <w:rPr>
          <w:rFonts w:asciiTheme="minorHAnsi" w:hAnsiTheme="minorHAnsi" w:cstheme="minorHAnsi"/>
          <w:sz w:val="18"/>
          <w:szCs w:val="18"/>
        </w:rPr>
        <w:t>sprawy formalne: Sylwia Grzeszczyk</w:t>
      </w:r>
      <w:r w:rsidRPr="00883044">
        <w:rPr>
          <w:rFonts w:asciiTheme="minorHAnsi" w:hAnsiTheme="minorHAnsi" w:cstheme="minorHAnsi"/>
          <w:sz w:val="18"/>
          <w:szCs w:val="18"/>
        </w:rPr>
        <w:t xml:space="preserve">, </w:t>
      </w:r>
      <w:r w:rsidR="004E7572" w:rsidRPr="00883044">
        <w:rPr>
          <w:rFonts w:asciiTheme="minorHAnsi" w:hAnsiTheme="minorHAnsi" w:cstheme="minorHAnsi"/>
          <w:sz w:val="18"/>
          <w:szCs w:val="18"/>
        </w:rPr>
        <w:t>nr tel. 81 537 57 01</w:t>
      </w:r>
      <w:r w:rsidRPr="00883044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9" w:history="1">
        <w:r w:rsidR="00134573" w:rsidRPr="00883044">
          <w:rPr>
            <w:rStyle w:val="Hipercze"/>
            <w:rFonts w:asciiTheme="minorHAnsi" w:hAnsiTheme="minorHAnsi" w:cstheme="minorHAnsi"/>
            <w:sz w:val="18"/>
            <w:szCs w:val="18"/>
          </w:rPr>
          <w:t>sylwia.grzeszczyk@umcs.pl</w:t>
        </w:r>
      </w:hyperlink>
      <w:r w:rsidR="00134573" w:rsidRPr="00883044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813123" w:rsidRPr="00883044" w:rsidRDefault="00134573" w:rsidP="00134573">
      <w:pPr>
        <w:pStyle w:val="Akapitzlist"/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</w:t>
      </w:r>
      <w:r w:rsidRPr="00883044">
        <w:rPr>
          <w:rFonts w:asciiTheme="minorHAnsi" w:hAnsiTheme="minorHAnsi" w:cstheme="minorHAnsi"/>
          <w:sz w:val="18"/>
          <w:szCs w:val="18"/>
        </w:rPr>
        <w:t xml:space="preserve">sprawy merytoryczne: Marzena </w:t>
      </w:r>
      <w:proofErr w:type="spellStart"/>
      <w:r w:rsidRPr="00883044">
        <w:rPr>
          <w:rFonts w:asciiTheme="minorHAnsi" w:hAnsiTheme="minorHAnsi" w:cstheme="minorHAnsi"/>
          <w:sz w:val="18"/>
          <w:szCs w:val="18"/>
        </w:rPr>
        <w:t>Widomska</w:t>
      </w:r>
      <w:proofErr w:type="spellEnd"/>
      <w:r w:rsidRPr="00883044">
        <w:rPr>
          <w:rFonts w:asciiTheme="minorHAnsi" w:hAnsiTheme="minorHAnsi" w:cstheme="minorHAnsi"/>
          <w:sz w:val="18"/>
          <w:szCs w:val="18"/>
        </w:rPr>
        <w:t>, e-mail: marzena.widomska@poczta.umcs.lublin.pl</w:t>
      </w:r>
    </w:p>
    <w:p w:rsidR="00813123" w:rsidRPr="00883044" w:rsidRDefault="00813123" w:rsidP="00813123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>Opis sposobu przygotowania i złożenia oferty:</w:t>
      </w:r>
    </w:p>
    <w:p w:rsidR="00813123" w:rsidRPr="00883044" w:rsidRDefault="00DF4F92" w:rsidP="00813123">
      <w:pPr>
        <w:pStyle w:val="Akapitzlist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3.1 Ofertę należy złożyć zgodnie ze wzorem „Formularza ofertowego”, stanowiącego Załącznik do zaproszenia.</w:t>
      </w:r>
    </w:p>
    <w:p w:rsidR="00DF4F92" w:rsidRPr="00883044" w:rsidRDefault="00DF4F92" w:rsidP="00813123">
      <w:pPr>
        <w:pStyle w:val="Akapitzlist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3.2 Oferta winna być złożona w formie pisemnej oraz winna być podpisana przez osoby uprawnione do występowania w imieniu Wykonawcy.</w:t>
      </w:r>
    </w:p>
    <w:p w:rsidR="00C30228" w:rsidRPr="00883044" w:rsidRDefault="00DF4F92" w:rsidP="0017696E">
      <w:pPr>
        <w:spacing w:after="120" w:line="240" w:lineRule="auto"/>
        <w:ind w:left="99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3.3 Ofertę należy przesłać na adres: </w:t>
      </w:r>
      <w:r w:rsidR="00D7125A" w:rsidRPr="0088304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Uniwersytet Marii Curie-Skłodowskiej, 20-031 Lublin, Pl. M. Curie-Skłodowskiej 5, budynek Rektoratu, piętro XII, pokój 1206,  w terminie do dnia </w:t>
      </w:r>
      <w:r w:rsidR="00D7125A" w:rsidRPr="00883044">
        <w:rPr>
          <w:rFonts w:asciiTheme="minorHAnsi" w:hAnsiTheme="minorHAnsi" w:cstheme="minorHAnsi"/>
          <w:b/>
          <w:sz w:val="18"/>
          <w:szCs w:val="18"/>
        </w:rPr>
        <w:t>14.05.2021 r do godz. 12.00.</w:t>
      </w:r>
    </w:p>
    <w:p w:rsidR="00DF4F92" w:rsidRPr="00883044" w:rsidRDefault="00D7125A" w:rsidP="0017696E">
      <w:pPr>
        <w:spacing w:after="120" w:line="240" w:lineRule="auto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3.4 </w:t>
      </w:r>
      <w:r w:rsidR="00C30228" w:rsidRPr="00883044">
        <w:rPr>
          <w:rFonts w:asciiTheme="minorHAnsi" w:hAnsiTheme="minorHAnsi" w:cstheme="minorHAnsi"/>
          <w:sz w:val="18"/>
          <w:szCs w:val="18"/>
        </w:rPr>
        <w:t>Wykonawca składając ofertę powinien oznaczyć kopertę zgodnie z poniższym: „Oferta …………….., oznaczenie sprawy ……….”.</w:t>
      </w:r>
    </w:p>
    <w:p w:rsidR="00813123" w:rsidRPr="00883044" w:rsidRDefault="00813123" w:rsidP="00813123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color w:val="000000"/>
          <w:sz w:val="18"/>
          <w:szCs w:val="18"/>
        </w:rPr>
        <w:t>Opis sposobu obliczenia ceny oferty</w:t>
      </w:r>
    </w:p>
    <w:p w:rsidR="00813123" w:rsidRPr="00883044" w:rsidRDefault="00813123" w:rsidP="00A42C03">
      <w:pPr>
        <w:spacing w:after="0" w:line="240" w:lineRule="auto"/>
        <w:ind w:left="705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Cena brutto podana w ofercie winna obejmować wszystkie koszty i składniki związane z wykonaniem zamówienia oraz warunkami</w:t>
      </w:r>
      <w:r w:rsidR="00A42C03" w:rsidRPr="00883044">
        <w:rPr>
          <w:rFonts w:asciiTheme="minorHAnsi" w:hAnsiTheme="minorHAnsi" w:cstheme="minorHAnsi"/>
          <w:sz w:val="18"/>
          <w:szCs w:val="18"/>
        </w:rPr>
        <w:t xml:space="preserve"> dostawy materiałów </w:t>
      </w:r>
      <w:r w:rsidRPr="00883044">
        <w:rPr>
          <w:rFonts w:asciiTheme="minorHAnsi" w:hAnsiTheme="minorHAnsi" w:cstheme="minorHAnsi"/>
          <w:sz w:val="18"/>
          <w:szCs w:val="18"/>
        </w:rPr>
        <w:t>do badań np. kosztów dostawy zamawianych materiałów do badań.</w:t>
      </w:r>
    </w:p>
    <w:p w:rsidR="00813123" w:rsidRPr="00883044" w:rsidRDefault="00813123" w:rsidP="00813123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 xml:space="preserve">Kryteria oceny ofert: </w:t>
      </w:r>
      <w:r w:rsidRPr="00883044">
        <w:rPr>
          <w:rFonts w:asciiTheme="minorHAnsi" w:hAnsiTheme="minorHAnsi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813123" w:rsidRPr="00883044" w:rsidRDefault="00813123" w:rsidP="00813123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813123" w:rsidRPr="00883044" w:rsidRDefault="00813123" w:rsidP="00813123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Informację o udzieleniu zamówienia Zamawiający zamieści na swojej stronie podmiotowej BIP.</w:t>
      </w:r>
    </w:p>
    <w:p w:rsidR="00813123" w:rsidRPr="00883044" w:rsidRDefault="00813123" w:rsidP="00813123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Zamawiający nie udostępnia informacji związanych z zamówieniem stanowiących tajemnicę przedsiębiorstwa w rozumieniu przepisów o zwalczaniu nieuczciwej konkurencji, jeżeli podmiot zainteresowany wykonaniem zamówienia, nie później niż przed zawarciem umowy o wykonanie tego zamówienia, zastrzegł, że nie mogą być one udostępniane</w:t>
      </w:r>
    </w:p>
    <w:p w:rsidR="00813123" w:rsidRPr="00883044" w:rsidRDefault="00813123" w:rsidP="00813123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Zamawiający zastrzega sobie prawo do nieudzielenia zamówienia, bez ponoszenia jakichkolwiek skutków prawnych i finansowych.</w:t>
      </w:r>
    </w:p>
    <w:p w:rsidR="00813123" w:rsidRPr="00883044" w:rsidRDefault="00813123" w:rsidP="00813123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 sprawach nieuregulowanych zaproszeniem stosuje się przepisy Kodeksu cywilnego.</w:t>
      </w:r>
    </w:p>
    <w:p w:rsidR="00813123" w:rsidRPr="00883044" w:rsidRDefault="00813123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>Załączniki:</w:t>
      </w:r>
    </w:p>
    <w:p w:rsidR="00813123" w:rsidRPr="00883044" w:rsidRDefault="00813123" w:rsidP="0081312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Załącznik nr 1 – Opis przedmiotu zamówienia</w:t>
      </w:r>
    </w:p>
    <w:p w:rsidR="00813123" w:rsidRPr="00883044" w:rsidRDefault="00813123" w:rsidP="0081312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Załącznik nr 2 – Formularz ofertowy</w:t>
      </w:r>
    </w:p>
    <w:p w:rsidR="00813123" w:rsidRPr="00883044" w:rsidRDefault="00813123" w:rsidP="0081312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Załącznik nr 3 – Klauzula informacyjna</w:t>
      </w:r>
    </w:p>
    <w:p w:rsidR="00813123" w:rsidRPr="00883044" w:rsidRDefault="00813123" w:rsidP="0081312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Załącznik nr 4 – Projektowane postanowienia umowy</w:t>
      </w:r>
    </w:p>
    <w:p w:rsidR="00813123" w:rsidRPr="00883044" w:rsidRDefault="00813123" w:rsidP="008131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30228" w:rsidRPr="00883044" w:rsidRDefault="00C30228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813123" w:rsidRPr="00883044" w:rsidRDefault="00813123" w:rsidP="0017696E">
      <w:pPr>
        <w:tabs>
          <w:tab w:val="left" w:pos="3645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E736A" w:rsidRPr="00883044" w:rsidRDefault="001E736A" w:rsidP="0081312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813123" w:rsidRPr="00883044" w:rsidRDefault="00813123" w:rsidP="0081312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83044">
        <w:rPr>
          <w:rFonts w:asciiTheme="minorHAnsi" w:hAnsiTheme="minorHAnsi" w:cstheme="minorHAnsi"/>
          <w:sz w:val="18"/>
          <w:szCs w:val="18"/>
        </w:rPr>
        <w:t>Załącznik nr  1</w:t>
      </w:r>
    </w:p>
    <w:p w:rsidR="00813123" w:rsidRPr="00883044" w:rsidRDefault="00813123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813123" w:rsidRPr="00883044" w:rsidRDefault="00813123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83044">
        <w:rPr>
          <w:rFonts w:asciiTheme="minorHAnsi" w:hAnsiTheme="minorHAnsi" w:cstheme="minorHAnsi"/>
          <w:b/>
          <w:sz w:val="18"/>
          <w:szCs w:val="18"/>
          <w:u w:val="single"/>
        </w:rPr>
        <w:t>OPIS PRZEDMIOTU ZAMÓWIENIA</w:t>
      </w:r>
    </w:p>
    <w:p w:rsidR="00813123" w:rsidRPr="00883044" w:rsidRDefault="00813123" w:rsidP="00813123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694ACE" w:rsidRPr="00883044" w:rsidRDefault="00694ACE" w:rsidP="00694ACE">
      <w:pPr>
        <w:ind w:left="284" w:right="25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 xml:space="preserve">Przedmiotem zamówienia jest dostawa teczek do akt </w:t>
      </w:r>
      <w:r w:rsidR="007D0B5D" w:rsidRPr="00883044">
        <w:rPr>
          <w:rFonts w:asciiTheme="minorHAnsi" w:hAnsiTheme="minorHAnsi" w:cstheme="minorHAnsi"/>
          <w:b/>
          <w:sz w:val="18"/>
          <w:szCs w:val="18"/>
        </w:rPr>
        <w:t>studenta</w:t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 xml:space="preserve">  do</w:t>
      </w:r>
      <w:r w:rsidRPr="00883044">
        <w:rPr>
          <w:rFonts w:asciiTheme="minorHAnsi" w:hAnsiTheme="minorHAnsi" w:cstheme="minorHAnsi"/>
          <w:b/>
          <w:sz w:val="18"/>
          <w:szCs w:val="18"/>
        </w:rPr>
        <w:t xml:space="preserve"> UMCS w Lublinie.</w:t>
      </w:r>
    </w:p>
    <w:p w:rsidR="00694ACE" w:rsidRPr="00883044" w:rsidRDefault="00694ACE" w:rsidP="00694ACE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>Dostawa przedmiotu zamówienia</w:t>
      </w:r>
      <w:r w:rsidRPr="00883044">
        <w:rPr>
          <w:rFonts w:asciiTheme="minorHAnsi" w:hAnsiTheme="minorHAnsi" w:cstheme="minorHAnsi"/>
          <w:sz w:val="18"/>
          <w:szCs w:val="18"/>
        </w:rPr>
        <w:t xml:space="preserve"> nastąpi w terminie do 30</w:t>
      </w:r>
      <w:r w:rsidR="00E86B9A" w:rsidRPr="00883044">
        <w:rPr>
          <w:rFonts w:asciiTheme="minorHAnsi" w:hAnsiTheme="minorHAnsi" w:cstheme="minorHAnsi"/>
          <w:sz w:val="18"/>
          <w:szCs w:val="18"/>
        </w:rPr>
        <w:t xml:space="preserve"> czerwca 2021</w:t>
      </w:r>
      <w:r w:rsidRPr="00883044">
        <w:rPr>
          <w:rFonts w:asciiTheme="minorHAnsi" w:hAnsiTheme="minorHAnsi" w:cstheme="minorHAnsi"/>
          <w:sz w:val="18"/>
          <w:szCs w:val="18"/>
        </w:rPr>
        <w:t xml:space="preserve"> roku. </w:t>
      </w:r>
    </w:p>
    <w:p w:rsidR="00694ACE" w:rsidRPr="00883044" w:rsidRDefault="00694ACE" w:rsidP="00E86B9A">
      <w:pPr>
        <w:spacing w:after="0" w:line="240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Dostawa przedmiotu umowy obejmuje: </w:t>
      </w:r>
      <w:r w:rsidRPr="00883044">
        <w:rPr>
          <w:rFonts w:asciiTheme="minorHAnsi" w:hAnsiTheme="minorHAnsi" w:cstheme="minorHAnsi"/>
          <w:b/>
          <w:sz w:val="18"/>
          <w:szCs w:val="18"/>
        </w:rPr>
        <w:t xml:space="preserve">transport, rozładunek i wniesienie </w:t>
      </w:r>
      <w:r w:rsidRPr="00883044">
        <w:rPr>
          <w:rFonts w:asciiTheme="minorHAnsi" w:hAnsiTheme="minorHAnsi" w:cstheme="minorHAnsi"/>
          <w:sz w:val="18"/>
          <w:szCs w:val="18"/>
        </w:rPr>
        <w:t>przedmiotu umowy do Magazynu Głównego UMCS.</w:t>
      </w:r>
    </w:p>
    <w:p w:rsidR="00694ACE" w:rsidRPr="00883044" w:rsidRDefault="00694ACE" w:rsidP="00E86B9A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Zamawiający wymaga, aby dostarczone teczki objęte były gwarancją  min. 24 miesięcy.</w:t>
      </w:r>
    </w:p>
    <w:p w:rsidR="00E86B9A" w:rsidRPr="00883044" w:rsidRDefault="00E86B9A" w:rsidP="00E86B9A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E86B9A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Zamawiający wymaga, aby </w:t>
      </w:r>
      <w:r w:rsidRPr="00883044">
        <w:rPr>
          <w:rFonts w:asciiTheme="minorHAnsi" w:hAnsiTheme="minorHAnsi" w:cstheme="minorHAnsi"/>
          <w:b/>
          <w:sz w:val="18"/>
          <w:szCs w:val="18"/>
        </w:rPr>
        <w:t xml:space="preserve">wyłoniony Wykonawca przez przystąpieniem do realizacji umowy, przesłał w formie elektronicznej (plik PDF) i papierowej gotowy egzemplarz </w:t>
      </w:r>
      <w:r w:rsidRPr="00883044">
        <w:rPr>
          <w:rFonts w:asciiTheme="minorHAnsi" w:hAnsiTheme="minorHAnsi" w:cstheme="minorHAnsi"/>
          <w:sz w:val="18"/>
          <w:szCs w:val="18"/>
        </w:rPr>
        <w:t>wzoru opracowanej dla Uczelni teczki do akceptacji pod względem merytorycznym.</w:t>
      </w:r>
    </w:p>
    <w:p w:rsidR="00694ACE" w:rsidRPr="00883044" w:rsidRDefault="00694ACE" w:rsidP="00E86B9A">
      <w:pPr>
        <w:spacing w:after="0" w:line="240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>Wzór należy przesłać</w:t>
      </w:r>
      <w:r w:rsidRPr="00883044">
        <w:rPr>
          <w:rFonts w:asciiTheme="minorHAnsi" w:hAnsiTheme="minorHAnsi" w:cstheme="minorHAnsi"/>
          <w:sz w:val="18"/>
          <w:szCs w:val="18"/>
        </w:rPr>
        <w:t xml:space="preserve"> do Kierownika Biura ds. Kształcenia - Pani mgr Marzeny </w:t>
      </w:r>
      <w:proofErr w:type="spellStart"/>
      <w:r w:rsidRPr="00883044">
        <w:rPr>
          <w:rFonts w:asciiTheme="minorHAnsi" w:hAnsiTheme="minorHAnsi" w:cstheme="minorHAnsi"/>
          <w:sz w:val="18"/>
          <w:szCs w:val="18"/>
        </w:rPr>
        <w:t>Widomskiej</w:t>
      </w:r>
      <w:proofErr w:type="spellEnd"/>
      <w:r w:rsidRPr="00883044">
        <w:rPr>
          <w:rFonts w:asciiTheme="minorHAnsi" w:hAnsiTheme="minorHAnsi" w:cstheme="minorHAnsi"/>
          <w:sz w:val="18"/>
          <w:szCs w:val="18"/>
        </w:rPr>
        <w:t>,</w:t>
      </w:r>
    </w:p>
    <w:p w:rsidR="00E86B9A" w:rsidRPr="00883044" w:rsidRDefault="00694ACE" w:rsidP="00E86B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883044">
        <w:rPr>
          <w:rFonts w:asciiTheme="minorHAnsi" w:hAnsiTheme="minorHAnsi" w:cstheme="minorHAnsi"/>
          <w:sz w:val="18"/>
          <w:szCs w:val="18"/>
          <w:lang w:val="en-US"/>
        </w:rPr>
        <w:t xml:space="preserve">tel. 81/5375125, e - mail: </w:t>
      </w:r>
      <w:hyperlink r:id="rId10" w:history="1">
        <w:r w:rsidR="00E86B9A" w:rsidRPr="00883044">
          <w:rPr>
            <w:rStyle w:val="Hipercze"/>
            <w:rFonts w:asciiTheme="minorHAnsi" w:hAnsiTheme="minorHAnsi" w:cstheme="minorHAnsi"/>
            <w:sz w:val="18"/>
            <w:szCs w:val="18"/>
            <w:lang w:val="en-US"/>
          </w:rPr>
          <w:t>marzena.widomska@poczta.umcs.lublin.pl</w:t>
        </w:r>
      </w:hyperlink>
    </w:p>
    <w:p w:rsidR="00694ACE" w:rsidRPr="00883044" w:rsidRDefault="00694ACE" w:rsidP="00E86B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83044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</w:p>
    <w:p w:rsidR="00694ACE" w:rsidRPr="00883044" w:rsidRDefault="00694ACE" w:rsidP="00694ACE">
      <w:pPr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  <w:lang w:val="en-GB"/>
        </w:rPr>
        <w:t xml:space="preserve">                   </w:t>
      </w:r>
      <w:r w:rsidRPr="00883044">
        <w:rPr>
          <w:rFonts w:asciiTheme="minorHAnsi" w:hAnsiTheme="minorHAnsi" w:cstheme="minorHAnsi"/>
          <w:sz w:val="18"/>
          <w:szCs w:val="18"/>
        </w:rPr>
        <w:t>Realizacja zamówienia nastąpi po zatwierdzeniu przesłanych wzorów dyplomów.</w:t>
      </w:r>
    </w:p>
    <w:p w:rsidR="00694ACE" w:rsidRPr="00883044" w:rsidRDefault="00694ACE" w:rsidP="00694ACE">
      <w:pPr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Przedmiot zamówienia:</w:t>
      </w:r>
    </w:p>
    <w:tbl>
      <w:tblPr>
        <w:tblW w:w="10632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080"/>
        <w:gridCol w:w="1134"/>
        <w:gridCol w:w="992"/>
      </w:tblGrid>
      <w:tr w:rsidR="00694ACE" w:rsidRPr="00883044" w:rsidTr="00F132C0"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4ACE" w:rsidRPr="00883044" w:rsidRDefault="00694ACE" w:rsidP="00F132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ACE" w:rsidRPr="00883044" w:rsidRDefault="00694ACE" w:rsidP="00F132C0">
            <w:pPr>
              <w:spacing w:before="100" w:beforeAutospacing="1" w:after="100" w:afterAutospacing="1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druku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ACE" w:rsidRPr="00883044" w:rsidRDefault="00694ACE" w:rsidP="00F132C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 miary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ACE" w:rsidRPr="00883044" w:rsidRDefault="00694ACE" w:rsidP="00F132C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</w:tr>
      <w:tr w:rsidR="00694ACE" w:rsidRPr="00883044" w:rsidTr="00F132C0">
        <w:trPr>
          <w:trHeight w:val="432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4ACE" w:rsidRPr="00883044" w:rsidRDefault="00694ACE" w:rsidP="00F132C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ACE" w:rsidRPr="00883044" w:rsidRDefault="00694ACE" w:rsidP="00F132C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sz w:val="18"/>
                <w:szCs w:val="18"/>
              </w:rPr>
              <w:t xml:space="preserve">Teczka na akta wykonana z tektury bezkwasowej, jednostronnie bielonej o gramaturze 300 g/m2 o wymiarach po złożeniu 330 x 250 mm, z trzema skrzydełkami nie doklejonymi z całego kawałka tektury, po 5 </w:t>
            </w:r>
            <w:proofErr w:type="spellStart"/>
            <w:r w:rsidRPr="00883044">
              <w:rPr>
                <w:rFonts w:asciiTheme="minorHAnsi" w:hAnsiTheme="minorHAnsi" w:cstheme="minorHAnsi"/>
                <w:sz w:val="18"/>
                <w:szCs w:val="18"/>
              </w:rPr>
              <w:t>bigów</w:t>
            </w:r>
            <w:proofErr w:type="spellEnd"/>
            <w:r w:rsidRPr="00883044">
              <w:rPr>
                <w:rFonts w:asciiTheme="minorHAnsi" w:hAnsiTheme="minorHAnsi" w:cstheme="minorHAnsi"/>
                <w:sz w:val="18"/>
                <w:szCs w:val="18"/>
              </w:rPr>
              <w:t xml:space="preserve"> na grzbiecie i skrzydełkach. Wiązana białą, plecioną tasiemką o minimalnej szerokości 7 mm i 150 mm długości. Okładka i strona wewnętrzna teczki z nadrukiem w kolorze czarnym zgodny z załączonym wzorem.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ACE" w:rsidRPr="00883044" w:rsidRDefault="00694ACE" w:rsidP="00F132C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4ACE" w:rsidRPr="00883044" w:rsidRDefault="00242CCE" w:rsidP="00F132C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694ACE" w:rsidRPr="00883044">
              <w:rPr>
                <w:rFonts w:asciiTheme="minorHAnsi" w:hAnsiTheme="minorHAnsi" w:cstheme="minorHAnsi"/>
                <w:sz w:val="18"/>
                <w:szCs w:val="18"/>
              </w:rPr>
              <w:t xml:space="preserve"> 000</w:t>
            </w:r>
          </w:p>
        </w:tc>
      </w:tr>
    </w:tbl>
    <w:p w:rsidR="00694ACE" w:rsidRPr="00883044" w:rsidRDefault="00694ACE" w:rsidP="00694ACE">
      <w:pPr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694ACE">
      <w:pPr>
        <w:pStyle w:val="Tytu"/>
        <w:tabs>
          <w:tab w:val="left" w:pos="0"/>
        </w:tabs>
        <w:spacing w:after="0" w:line="240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pl-PL"/>
        </w:rPr>
      </w:pPr>
    </w:p>
    <w:p w:rsidR="00694ACE" w:rsidRPr="00883044" w:rsidRDefault="00694ACE" w:rsidP="00694ACE">
      <w:pPr>
        <w:pStyle w:val="Nagwek"/>
        <w:rPr>
          <w:rFonts w:asciiTheme="minorHAnsi" w:hAnsiTheme="minorHAnsi" w:cstheme="minorHAnsi"/>
          <w:b/>
          <w:sz w:val="18"/>
          <w:szCs w:val="18"/>
        </w:rPr>
      </w:pPr>
    </w:p>
    <w:p w:rsidR="002E6CAA" w:rsidRPr="00883044" w:rsidRDefault="002E6CAA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7D0B5D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>Załącznik (PDF):</w:t>
      </w:r>
    </w:p>
    <w:p w:rsidR="007D0B5D" w:rsidRPr="00883044" w:rsidRDefault="007D0B5D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>- Wzór teczki do akt</w:t>
      </w: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94ACE" w:rsidRPr="00883044" w:rsidRDefault="00694ACE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813123" w:rsidRPr="00883044" w:rsidRDefault="00813123" w:rsidP="0081312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813123" w:rsidRPr="00883044" w:rsidRDefault="00813123" w:rsidP="0081312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Załącznik nr  2</w:t>
      </w:r>
    </w:p>
    <w:p w:rsidR="00813123" w:rsidRPr="00883044" w:rsidRDefault="00813123" w:rsidP="00813123">
      <w:pPr>
        <w:widowControl w:val="0"/>
        <w:suppressAutoHyphens/>
        <w:spacing w:after="0" w:line="240" w:lineRule="auto"/>
        <w:ind w:left="3540" w:right="559" w:firstLine="708"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883044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FORMULARZ OFERTY   </w:t>
      </w:r>
    </w:p>
    <w:p w:rsidR="00813123" w:rsidRPr="00883044" w:rsidRDefault="00813123" w:rsidP="0081312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 </w:t>
      </w:r>
      <w:r w:rsidRPr="00883044">
        <w:rPr>
          <w:rFonts w:asciiTheme="minorHAnsi" w:hAnsiTheme="minorHAnsi" w:cstheme="minorHAnsi"/>
          <w:b/>
          <w:sz w:val="18"/>
          <w:szCs w:val="18"/>
        </w:rPr>
        <w:t xml:space="preserve">Wykonawca:  </w:t>
      </w:r>
      <w:r w:rsidRPr="0088304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</w:t>
      </w:r>
    </w:p>
    <w:p w:rsidR="00813123" w:rsidRPr="00883044" w:rsidRDefault="00813123" w:rsidP="00813123">
      <w:pPr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i/>
          <w:sz w:val="18"/>
          <w:szCs w:val="18"/>
        </w:rPr>
        <w:t>(pełna nazwa/fi</w:t>
      </w:r>
      <w:r w:rsidRPr="00883044">
        <w:rPr>
          <w:rFonts w:asciiTheme="minorHAnsi" w:hAnsiTheme="minorHAnsi" w:cstheme="minorHAnsi"/>
          <w:b/>
          <w:i/>
          <w:sz w:val="18"/>
          <w:szCs w:val="18"/>
        </w:rPr>
        <w:t>r</w:t>
      </w:r>
      <w:r w:rsidRPr="00883044">
        <w:rPr>
          <w:rFonts w:asciiTheme="minorHAnsi" w:hAnsiTheme="minorHAnsi" w:cstheme="minorHAnsi"/>
          <w:i/>
          <w:sz w:val="18"/>
          <w:szCs w:val="18"/>
        </w:rPr>
        <w:t>ma, adres )</w:t>
      </w:r>
    </w:p>
    <w:p w:rsidR="00813123" w:rsidRPr="00883044" w:rsidRDefault="00813123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  <w:u w:val="single"/>
        </w:rPr>
        <w:t xml:space="preserve">reprezentowany przez:  </w:t>
      </w:r>
      <w:r w:rsidRPr="00883044">
        <w:rPr>
          <w:rFonts w:asciiTheme="minorHAnsi" w:hAnsiTheme="minorHAnsi" w:cstheme="minorHAnsi"/>
          <w:sz w:val="18"/>
          <w:szCs w:val="18"/>
        </w:rPr>
        <w:t xml:space="preserve"> .………………………………………………………………………………………………..……………………………………………………………</w:t>
      </w:r>
    </w:p>
    <w:p w:rsidR="00813123" w:rsidRPr="00883044" w:rsidRDefault="00813123" w:rsidP="00813123">
      <w:pPr>
        <w:spacing w:after="0"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813123" w:rsidRPr="00883044" w:rsidRDefault="00813123" w:rsidP="00813123">
      <w:pPr>
        <w:spacing w:after="0" w:line="240" w:lineRule="auto"/>
        <w:ind w:right="1985"/>
        <w:rPr>
          <w:rFonts w:asciiTheme="minorHAnsi" w:hAnsiTheme="minorHAnsi" w:cstheme="minorHAnsi"/>
          <w:i/>
          <w:color w:val="000000"/>
          <w:sz w:val="18"/>
          <w:szCs w:val="18"/>
          <w:lang w:val="en-PH"/>
        </w:rPr>
      </w:pPr>
      <w:r w:rsidRPr="00883044">
        <w:rPr>
          <w:rFonts w:asciiTheme="minorHAnsi" w:hAnsiTheme="minorHAnsi" w:cstheme="minorHAnsi"/>
          <w:color w:val="000000"/>
          <w:sz w:val="18"/>
          <w:szCs w:val="18"/>
          <w:lang w:val="en-PH"/>
        </w:rPr>
        <w:t>NIP:</w:t>
      </w:r>
      <w:r w:rsidRPr="00883044">
        <w:rPr>
          <w:rFonts w:asciiTheme="minorHAnsi" w:hAnsiTheme="minorHAnsi" w:cstheme="minorHAns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………………………………………………………………………….........</w:t>
      </w:r>
    </w:p>
    <w:p w:rsidR="00813123" w:rsidRPr="00883044" w:rsidRDefault="00813123" w:rsidP="00813123">
      <w:pPr>
        <w:spacing w:after="120" w:line="24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883044">
        <w:rPr>
          <w:rFonts w:asciiTheme="minorHAnsi" w:hAnsiTheme="minorHAnsi" w:cstheme="minorHAnsi"/>
          <w:sz w:val="18"/>
          <w:szCs w:val="18"/>
          <w:lang w:val="en-US"/>
        </w:rPr>
        <w:t>tel., fax, adres e-mail:    …...............................................................................................................................................................</w:t>
      </w:r>
    </w:p>
    <w:p w:rsidR="00813123" w:rsidRPr="00883044" w:rsidRDefault="00813123" w:rsidP="00813123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W odpowiedzi na zaproszenie do składania ofert:  </w:t>
      </w:r>
      <w:r w:rsidRPr="00883044">
        <w:rPr>
          <w:rFonts w:asciiTheme="minorHAnsi" w:hAnsiTheme="minorHAnsi" w:cstheme="minorHAnsi"/>
          <w:b/>
          <w:sz w:val="18"/>
          <w:szCs w:val="18"/>
        </w:rPr>
        <w:t xml:space="preserve">„Dostawa </w:t>
      </w:r>
      <w:r w:rsidR="007D0B5D" w:rsidRPr="00883044">
        <w:rPr>
          <w:rFonts w:asciiTheme="minorHAnsi" w:hAnsiTheme="minorHAnsi" w:cstheme="minorHAnsi"/>
          <w:b/>
          <w:sz w:val="18"/>
          <w:szCs w:val="18"/>
        </w:rPr>
        <w:t>teczek do akt studenta do UMCS</w:t>
      </w:r>
      <w:r w:rsidRPr="00883044">
        <w:rPr>
          <w:rFonts w:asciiTheme="minorHAnsi" w:hAnsiTheme="minorHAnsi" w:cstheme="minorHAnsi"/>
          <w:b/>
          <w:sz w:val="18"/>
          <w:szCs w:val="18"/>
        </w:rPr>
        <w:t xml:space="preserve">” </w:t>
      </w:r>
      <w:r w:rsidRPr="00883044">
        <w:rPr>
          <w:rFonts w:asciiTheme="minorHAnsi" w:hAnsiTheme="minorHAnsi" w:cstheme="minorHAnsi"/>
          <w:sz w:val="18"/>
          <w:szCs w:val="18"/>
        </w:rPr>
        <w:t>składamy niniejszą ofertę.</w:t>
      </w:r>
    </w:p>
    <w:p w:rsidR="00813123" w:rsidRPr="00883044" w:rsidRDefault="00813123" w:rsidP="00952C26">
      <w:pPr>
        <w:widowControl w:val="0"/>
        <w:numPr>
          <w:ilvl w:val="0"/>
          <w:numId w:val="6"/>
        </w:numPr>
        <w:tabs>
          <w:tab w:val="left" w:pos="360"/>
        </w:tabs>
        <w:spacing w:after="120" w:line="240" w:lineRule="auto"/>
        <w:ind w:right="559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Oferujemy wykonanie zamówienia w pełnym rzeczowym zakresie, zgodnie z opisem prze</w:t>
      </w:r>
      <w:r w:rsidR="00253066" w:rsidRPr="00883044">
        <w:rPr>
          <w:rFonts w:asciiTheme="minorHAnsi" w:hAnsiTheme="minorHAnsi" w:cstheme="minorHAnsi"/>
          <w:sz w:val="18"/>
          <w:szCs w:val="18"/>
        </w:rPr>
        <w:t>dmiotów zamówienia</w:t>
      </w:r>
      <w:r w:rsidR="00952C26" w:rsidRPr="00883044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pPr w:leftFromText="141" w:rightFromText="141" w:bottomFromText="200" w:vertAnchor="text" w:tblpY="1"/>
        <w:tblOverlap w:val="never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25"/>
        <w:gridCol w:w="5679"/>
        <w:gridCol w:w="992"/>
        <w:gridCol w:w="709"/>
        <w:gridCol w:w="850"/>
        <w:gridCol w:w="851"/>
        <w:gridCol w:w="850"/>
      </w:tblGrid>
      <w:tr w:rsidR="00253066" w:rsidRPr="00883044" w:rsidTr="0017696E">
        <w:trPr>
          <w:trHeight w:hRule="exact" w:val="715"/>
        </w:trPr>
        <w:tc>
          <w:tcPr>
            <w:tcW w:w="525" w:type="dxa"/>
            <w:vAlign w:val="center"/>
            <w:hideMark/>
          </w:tcPr>
          <w:p w:rsidR="00253066" w:rsidRPr="00883044" w:rsidRDefault="00253066" w:rsidP="00253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</w:pPr>
            <w:r w:rsidRPr="0088304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Lp</w:t>
            </w:r>
          </w:p>
        </w:tc>
        <w:tc>
          <w:tcPr>
            <w:tcW w:w="5679" w:type="dxa"/>
            <w:vAlign w:val="center"/>
            <w:hideMark/>
          </w:tcPr>
          <w:p w:rsidR="00253066" w:rsidRPr="00883044" w:rsidRDefault="00253066" w:rsidP="00253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vAlign w:val="center"/>
            <w:hideMark/>
          </w:tcPr>
          <w:p w:rsidR="00253066" w:rsidRPr="00883044" w:rsidRDefault="00253066" w:rsidP="00253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vAlign w:val="center"/>
          </w:tcPr>
          <w:p w:rsidR="00253066" w:rsidRPr="0017696E" w:rsidRDefault="00253066" w:rsidP="00253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7696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</w:t>
            </w:r>
            <w:r w:rsidR="0017696E" w:rsidRPr="0017696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Pr="0017696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vAlign w:val="center"/>
            <w:hideMark/>
          </w:tcPr>
          <w:p w:rsidR="00253066" w:rsidRPr="0017696E" w:rsidRDefault="00253066" w:rsidP="00253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7696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jedn.</w:t>
            </w:r>
          </w:p>
          <w:p w:rsidR="00253066" w:rsidRPr="0017696E" w:rsidRDefault="00253066" w:rsidP="00253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7696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851" w:type="dxa"/>
            <w:vAlign w:val="center"/>
            <w:hideMark/>
          </w:tcPr>
          <w:p w:rsidR="00253066" w:rsidRPr="00883044" w:rsidRDefault="00253066" w:rsidP="00253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850" w:type="dxa"/>
            <w:vAlign w:val="center"/>
          </w:tcPr>
          <w:p w:rsidR="00253066" w:rsidRPr="00883044" w:rsidRDefault="00253066" w:rsidP="00253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53066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Stawka VAT</w:t>
            </w:r>
          </w:p>
        </w:tc>
      </w:tr>
      <w:tr w:rsidR="00253066" w:rsidRPr="00883044" w:rsidTr="0017696E">
        <w:trPr>
          <w:trHeight w:hRule="exact" w:val="490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066" w:rsidRPr="00883044" w:rsidRDefault="009E49E0" w:rsidP="002E6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sz w:val="18"/>
                <w:szCs w:val="18"/>
              </w:rPr>
              <w:t xml:space="preserve">Teczka do akt studenta (okładka + strona wewnętrzna)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3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E49E0" w:rsidRPr="00883044">
              <w:rPr>
                <w:rFonts w:asciiTheme="minorHAnsi" w:hAnsiTheme="minorHAnsi" w:cstheme="minorHAnsi"/>
                <w:sz w:val="18"/>
                <w:szCs w:val="18"/>
              </w:rPr>
              <w:t>2 000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E6C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53066" w:rsidRPr="00883044" w:rsidRDefault="00253066" w:rsidP="002E6CA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813123" w:rsidRPr="00883044" w:rsidRDefault="00813123" w:rsidP="00813123">
      <w:pPr>
        <w:widowControl w:val="0"/>
        <w:spacing w:after="0" w:line="240" w:lineRule="auto"/>
        <w:ind w:right="559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13123" w:rsidRPr="00883044" w:rsidRDefault="00813123" w:rsidP="00813123">
      <w:pPr>
        <w:widowControl w:val="0"/>
        <w:numPr>
          <w:ilvl w:val="0"/>
          <w:numId w:val="6"/>
        </w:numPr>
        <w:suppressAutoHyphens/>
        <w:spacing w:after="0" w:line="360" w:lineRule="auto"/>
        <w:ind w:right="559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Zamówienie zrealizujemy w terminie do 30 </w:t>
      </w:r>
      <w:r w:rsidR="009E49E0" w:rsidRPr="00883044">
        <w:rPr>
          <w:rFonts w:asciiTheme="minorHAnsi" w:hAnsiTheme="minorHAnsi" w:cstheme="minorHAnsi"/>
          <w:sz w:val="18"/>
          <w:szCs w:val="18"/>
        </w:rPr>
        <w:t>czerwca 2021r</w:t>
      </w:r>
      <w:r w:rsidRPr="00883044">
        <w:rPr>
          <w:rFonts w:asciiTheme="minorHAnsi" w:hAnsiTheme="minorHAnsi" w:cstheme="minorHAnsi"/>
          <w:sz w:val="18"/>
          <w:szCs w:val="18"/>
        </w:rPr>
        <w:t>.</w:t>
      </w:r>
    </w:p>
    <w:p w:rsidR="00813123" w:rsidRPr="00883044" w:rsidRDefault="00813123" w:rsidP="00813123">
      <w:pPr>
        <w:widowControl w:val="0"/>
        <w:numPr>
          <w:ilvl w:val="0"/>
          <w:numId w:val="6"/>
        </w:numPr>
        <w:suppressAutoHyphens/>
        <w:spacing w:after="0" w:line="360" w:lineRule="auto"/>
        <w:ind w:right="559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Płatność przelewem w terminie do 30 dni od dnia prawidłowo wystawionej faktury VAT.</w:t>
      </w:r>
    </w:p>
    <w:p w:rsidR="00813123" w:rsidRPr="00883044" w:rsidRDefault="00813123" w:rsidP="00813123">
      <w:pPr>
        <w:numPr>
          <w:ilvl w:val="0"/>
          <w:numId w:val="6"/>
        </w:numPr>
        <w:spacing w:before="2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Uważamy się za związanych niniejszą ofertą w terminie do 30 dni od upływu terminu do składania ofert.</w:t>
      </w:r>
    </w:p>
    <w:p w:rsidR="00813123" w:rsidRPr="00883044" w:rsidRDefault="00813123" w:rsidP="00813123">
      <w:pPr>
        <w:numPr>
          <w:ilvl w:val="0"/>
          <w:numId w:val="6"/>
        </w:numPr>
        <w:spacing w:before="2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883044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footnoteReference w:id="1"/>
      </w:r>
      <w:r w:rsidRPr="00883044">
        <w:rPr>
          <w:rFonts w:asciiTheme="minorHAnsi" w:hAnsiTheme="minorHAnsi" w:cstheme="minorHAnsi"/>
          <w:color w:val="000000"/>
          <w:sz w:val="18"/>
          <w:szCs w:val="18"/>
        </w:rPr>
        <w:t xml:space="preserve"> wobec osób fizycznych, </w:t>
      </w:r>
      <w:r w:rsidRPr="00883044">
        <w:rPr>
          <w:rFonts w:asciiTheme="minorHAnsi" w:hAnsiTheme="minorHAnsi" w:cstheme="minorHAnsi"/>
          <w:sz w:val="18"/>
          <w:szCs w:val="18"/>
        </w:rPr>
        <w:t>od których dane osobowe bezpośrednio lub pośrednio pozyskałem</w:t>
      </w:r>
      <w:r w:rsidRPr="00883044">
        <w:rPr>
          <w:rFonts w:asciiTheme="minorHAnsi" w:hAnsiTheme="minorHAnsi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883044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footnoteReference w:id="2"/>
      </w:r>
      <w:r w:rsidRPr="00883044">
        <w:rPr>
          <w:rFonts w:asciiTheme="minorHAnsi" w:hAnsiTheme="minorHAnsi" w:cstheme="minorHAnsi"/>
          <w:sz w:val="18"/>
          <w:szCs w:val="18"/>
        </w:rPr>
        <w:t>.</w:t>
      </w:r>
    </w:p>
    <w:p w:rsidR="00813123" w:rsidRPr="00883044" w:rsidRDefault="00813123" w:rsidP="00813123">
      <w:pPr>
        <w:spacing w:before="20"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spacing w:before="20" w:after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widowControl w:val="0"/>
        <w:suppressAutoHyphens/>
        <w:spacing w:after="0" w:line="240" w:lineRule="auto"/>
        <w:ind w:left="360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:rsidR="00813123" w:rsidRPr="00883044" w:rsidRDefault="00813123" w:rsidP="00813123">
      <w:pPr>
        <w:widowControl w:val="0"/>
        <w:suppressAutoHyphens/>
        <w:spacing w:after="0" w:line="240" w:lineRule="auto"/>
        <w:ind w:left="360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883044">
        <w:rPr>
          <w:rFonts w:asciiTheme="minorHAnsi" w:hAnsiTheme="minorHAnsi" w:cstheme="minorHAnsi"/>
          <w:i/>
          <w:sz w:val="18"/>
          <w:szCs w:val="18"/>
          <w:lang w:eastAsia="ar-SA"/>
        </w:rPr>
        <w:t>………………………………..</w:t>
      </w:r>
      <w:r w:rsidRPr="00883044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</w:t>
      </w:r>
      <w:r w:rsidRPr="00883044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…………………………………………………                                     ……………………………………………</w:t>
      </w:r>
    </w:p>
    <w:p w:rsidR="00813123" w:rsidRPr="00883044" w:rsidRDefault="00813123" w:rsidP="00813123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i/>
          <w:sz w:val="18"/>
          <w:szCs w:val="18"/>
        </w:rPr>
        <w:t xml:space="preserve">         (miejscowość, data) </w:t>
      </w:r>
      <w:r w:rsidRPr="00883044">
        <w:rPr>
          <w:rFonts w:asciiTheme="minorHAnsi" w:hAnsiTheme="minorHAnsi" w:cstheme="minorHAnsi"/>
          <w:i/>
          <w:sz w:val="18"/>
          <w:szCs w:val="18"/>
        </w:rPr>
        <w:tab/>
        <w:t xml:space="preserve">      </w:t>
      </w:r>
      <w:r w:rsidRPr="00883044">
        <w:rPr>
          <w:rFonts w:asciiTheme="minorHAnsi" w:hAnsiTheme="minorHAnsi" w:cstheme="minorHAnsi"/>
          <w:i/>
          <w:sz w:val="18"/>
          <w:szCs w:val="18"/>
        </w:rPr>
        <w:tab/>
        <w:t xml:space="preserve">                 (pieczęć firmowa Wykonawcy)</w:t>
      </w:r>
      <w:r w:rsidRPr="00883044">
        <w:rPr>
          <w:rFonts w:asciiTheme="minorHAnsi" w:hAnsiTheme="minorHAnsi" w:cstheme="minorHAnsi"/>
          <w:i/>
          <w:sz w:val="18"/>
          <w:szCs w:val="18"/>
        </w:rPr>
        <w:tab/>
        <w:t xml:space="preserve">       </w:t>
      </w:r>
      <w:r w:rsidRPr="00883044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883044">
        <w:rPr>
          <w:rFonts w:asciiTheme="minorHAnsi" w:hAnsiTheme="minorHAnsi" w:cstheme="minorHAnsi"/>
          <w:i/>
          <w:sz w:val="18"/>
          <w:szCs w:val="18"/>
        </w:rPr>
        <w:t>Wykonawca (Nazwa i adres i podpis)</w:t>
      </w:r>
    </w:p>
    <w:p w:rsidR="00813123" w:rsidRPr="00883044" w:rsidRDefault="00813123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13123" w:rsidRPr="00883044" w:rsidRDefault="00813123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</w:t>
      </w:r>
      <w:r w:rsidR="004E7572" w:rsidRPr="00883044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</w:p>
    <w:p w:rsidR="004E7572" w:rsidRPr="00883044" w:rsidRDefault="004E7572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E6CAA" w:rsidRPr="00883044" w:rsidRDefault="002E6CAA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E6CAA" w:rsidRPr="00883044" w:rsidRDefault="002E6CAA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E6CAA" w:rsidRPr="00883044" w:rsidRDefault="002E6CAA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E6CAA" w:rsidRPr="00883044" w:rsidRDefault="002E6CAA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E6CAA" w:rsidRPr="00883044" w:rsidRDefault="002E6CAA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E6CAA" w:rsidRPr="00883044" w:rsidRDefault="002E6CAA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E6CAA" w:rsidRPr="00883044" w:rsidRDefault="002E6CAA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E49E0" w:rsidRPr="00883044" w:rsidRDefault="009E49E0" w:rsidP="0081312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813123" w:rsidRPr="00883044" w:rsidRDefault="00813123" w:rsidP="00813123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813123" w:rsidRPr="00883044" w:rsidRDefault="00813123" w:rsidP="00813123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813123" w:rsidRPr="00883044" w:rsidRDefault="00813123" w:rsidP="00813123">
      <w:pPr>
        <w:suppressLineNumbers/>
        <w:suppressAutoHyphens/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883044">
        <w:rPr>
          <w:rFonts w:asciiTheme="minorHAnsi" w:hAnsiTheme="minorHAnsi" w:cstheme="minorHAnsi"/>
          <w:bCs/>
          <w:sz w:val="18"/>
          <w:szCs w:val="18"/>
          <w:lang w:eastAsia="ar-SA"/>
        </w:rPr>
        <w:t>Załącznik nr 3</w:t>
      </w:r>
    </w:p>
    <w:p w:rsidR="00813123" w:rsidRPr="00883044" w:rsidRDefault="00813123" w:rsidP="00813123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13123" w:rsidRPr="00883044" w:rsidRDefault="00813123" w:rsidP="00813123">
      <w:pPr>
        <w:suppressLineNumbers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13123" w:rsidRPr="00883044" w:rsidRDefault="00813123" w:rsidP="00813123">
      <w:pPr>
        <w:spacing w:after="0" w:line="240" w:lineRule="auto"/>
        <w:ind w:firstLine="36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883044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883044">
        <w:rPr>
          <w:rFonts w:asciiTheme="minorHAnsi" w:hAnsiTheme="minorHAnsi" w:cstheme="minorHAnsi"/>
          <w:i/>
          <w:sz w:val="18"/>
          <w:szCs w:val="18"/>
        </w:rPr>
        <w:t>;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inspektorem ochrony danych osobowych w </w:t>
      </w:r>
      <w:r w:rsidRPr="00883044"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 w:rsidRPr="0088304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83044">
        <w:rPr>
          <w:rFonts w:asciiTheme="minorHAnsi" w:hAnsiTheme="minorHAnsi" w:cstheme="minorHAnsi"/>
          <w:sz w:val="18"/>
          <w:szCs w:val="18"/>
        </w:rPr>
        <w:t>jest Pani</w:t>
      </w:r>
      <w:r w:rsidRPr="0088304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83044">
        <w:rPr>
          <w:rFonts w:asciiTheme="minorHAnsi" w:hAnsiTheme="minorHAnsi" w:cstheme="minorHAnsi"/>
          <w:b/>
          <w:sz w:val="18"/>
          <w:szCs w:val="18"/>
        </w:rPr>
        <w:t xml:space="preserve">Sylwia </w:t>
      </w:r>
      <w:proofErr w:type="spellStart"/>
      <w:r w:rsidRPr="00883044">
        <w:rPr>
          <w:rFonts w:asciiTheme="minorHAnsi" w:hAnsiTheme="minorHAnsi" w:cstheme="minorHAnsi"/>
          <w:b/>
          <w:sz w:val="18"/>
          <w:szCs w:val="18"/>
        </w:rPr>
        <w:t>Pawłowska–Jachura</w:t>
      </w:r>
      <w:proofErr w:type="spellEnd"/>
      <w:r w:rsidRPr="00883044">
        <w:rPr>
          <w:rFonts w:asciiTheme="minorHAnsi" w:hAnsiTheme="minorHAnsi" w:cstheme="minorHAnsi"/>
          <w:b/>
          <w:sz w:val="18"/>
          <w:szCs w:val="18"/>
        </w:rPr>
        <w:t>,</w:t>
      </w:r>
      <w:r w:rsidRPr="00883044">
        <w:rPr>
          <w:rFonts w:asciiTheme="minorHAnsi" w:hAnsiTheme="minorHAnsi" w:cstheme="minorHAnsi"/>
          <w:sz w:val="18"/>
          <w:szCs w:val="18"/>
        </w:rPr>
        <w:t xml:space="preserve">  adres </w:t>
      </w:r>
      <w:r w:rsidRPr="00883044">
        <w:rPr>
          <w:rFonts w:asciiTheme="minorHAnsi" w:hAnsiTheme="minorHAnsi" w:cstheme="minorHAnsi"/>
          <w:b/>
          <w:sz w:val="18"/>
          <w:szCs w:val="18"/>
        </w:rPr>
        <w:t>e-mail</w:t>
      </w:r>
      <w:r w:rsidRPr="00883044">
        <w:rPr>
          <w:rFonts w:asciiTheme="minorHAnsi" w:hAnsiTheme="minorHAnsi" w:cstheme="minorHAnsi"/>
          <w:b/>
          <w:i/>
          <w:sz w:val="18"/>
          <w:szCs w:val="18"/>
        </w:rPr>
        <w:t>: dane.osobowe@poczta.umcs.lublin.pl</w:t>
      </w:r>
      <w:r w:rsidRPr="00883044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 w:rsidRPr="00883044">
        <w:rPr>
          <w:rFonts w:asciiTheme="minorHAnsi" w:hAnsiTheme="minorHAnsi" w:cstheme="minorHAnsi"/>
          <w:sz w:val="18"/>
          <w:szCs w:val="18"/>
        </w:rPr>
        <w:t>;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Pr="0088304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83044">
        <w:rPr>
          <w:rFonts w:asciiTheme="minorHAnsi" w:hAnsiTheme="minorHAnsi" w:cstheme="minorHAnsi"/>
          <w:sz w:val="18"/>
          <w:szCs w:val="18"/>
        </w:rPr>
        <w:t xml:space="preserve">RODO w celu związanym z postępowaniem o  udzielenie zamówienia publicznego na podstawie art. 11 ust.5 pkt. 1 </w:t>
      </w:r>
      <w:r w:rsidRPr="00883044">
        <w:rPr>
          <w:rFonts w:asciiTheme="minorHAnsi" w:hAnsiTheme="minorHAnsi" w:cstheme="minorHAnsi"/>
          <w:bCs/>
          <w:sz w:val="18"/>
          <w:szCs w:val="18"/>
        </w:rPr>
        <w:t xml:space="preserve"> czyli </w:t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83044">
        <w:rPr>
          <w:rFonts w:asciiTheme="minorHAnsi" w:hAnsiTheme="minorHAnsi" w:cstheme="minorHAnsi"/>
          <w:sz w:val="18"/>
          <w:szCs w:val="18"/>
        </w:rPr>
        <w:t xml:space="preserve">progu stosowania ustawy z dnia 11 września 2019 r. Prawo zamówień publicznych (Dz. U. 2019 poz. 2019 z </w:t>
      </w:r>
      <w:proofErr w:type="spellStart"/>
      <w:r w:rsidRPr="00883044">
        <w:rPr>
          <w:rFonts w:asciiTheme="minorHAnsi" w:hAnsiTheme="minorHAnsi" w:cstheme="minorHAnsi"/>
          <w:sz w:val="18"/>
          <w:szCs w:val="18"/>
        </w:rPr>
        <w:t>poźn</w:t>
      </w:r>
      <w:proofErr w:type="spellEnd"/>
      <w:r w:rsidRPr="00883044">
        <w:rPr>
          <w:rFonts w:asciiTheme="minorHAnsi" w:hAnsiTheme="minorHAnsi" w:cstheme="minorHAnsi"/>
          <w:sz w:val="18"/>
          <w:szCs w:val="18"/>
        </w:rPr>
        <w:t>. zm.) – zwanej dalej ustawą.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odbiorcami Pani/Pana danych osobowych będą osoby lub podmioty, którym udostępniona zostanie dokumentacja postępowania w oparciu o stosowne zapisy ustawy </w:t>
      </w:r>
      <w:proofErr w:type="spellStart"/>
      <w:r w:rsidRPr="0088304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83044">
        <w:rPr>
          <w:rFonts w:asciiTheme="minorHAnsi" w:hAnsiTheme="minorHAnsi" w:cstheme="minorHAnsi"/>
          <w:sz w:val="18"/>
          <w:szCs w:val="18"/>
        </w:rPr>
        <w:t>;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Pani/Pana dane osobowe będą przechowywane, zgodnie z wymogami ustawy </w:t>
      </w:r>
      <w:proofErr w:type="spellStart"/>
      <w:r w:rsidRPr="0088304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83044">
        <w:rPr>
          <w:rFonts w:asciiTheme="minorHAnsi" w:hAnsiTheme="minorHAnsi" w:cstheme="minorHAns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304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83044">
        <w:rPr>
          <w:rFonts w:asciiTheme="minorHAnsi" w:hAnsiTheme="minorHAnsi" w:cstheme="minorHAns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88304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883044">
        <w:rPr>
          <w:rFonts w:asciiTheme="minorHAnsi" w:hAnsiTheme="minorHAnsi" w:cstheme="minorHAnsi"/>
          <w:sz w:val="18"/>
          <w:szCs w:val="18"/>
        </w:rPr>
        <w:t>;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 22 RODO;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posiada Pani/Pan:</w:t>
      </w:r>
    </w:p>
    <w:p w:rsidR="00813123" w:rsidRPr="00883044" w:rsidRDefault="00813123" w:rsidP="00813123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813123" w:rsidRPr="00883044" w:rsidRDefault="00813123" w:rsidP="00813123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na podstawie art. 16 RODO prawo do sprostowania Pani/Pana danych osobowych **;</w:t>
      </w:r>
    </w:p>
    <w:p w:rsidR="00813123" w:rsidRPr="00883044" w:rsidRDefault="00813123" w:rsidP="00813123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813123" w:rsidRPr="00883044" w:rsidRDefault="00813123" w:rsidP="00813123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813123" w:rsidRPr="00883044" w:rsidRDefault="00813123" w:rsidP="00813123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813123" w:rsidRPr="00883044" w:rsidRDefault="00813123" w:rsidP="00813123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813123" w:rsidRPr="00883044" w:rsidRDefault="00813123" w:rsidP="00813123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b/>
          <w:i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83044">
        <w:rPr>
          <w:rFonts w:asciiTheme="minorHAnsi" w:hAnsiTheme="minorHAnsi" w:cstheme="minorHAnsi"/>
          <w:sz w:val="18"/>
          <w:szCs w:val="18"/>
        </w:rPr>
        <w:t>.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813123" w:rsidRPr="00883044" w:rsidRDefault="00813123" w:rsidP="00813123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13123" w:rsidRPr="00883044" w:rsidRDefault="00813123" w:rsidP="00813123">
      <w:pPr>
        <w:spacing w:after="0" w:line="240" w:lineRule="auto"/>
        <w:outlineLvl w:val="0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______________________</w:t>
      </w:r>
    </w:p>
    <w:p w:rsidR="00813123" w:rsidRPr="00883044" w:rsidRDefault="00813123" w:rsidP="00813123">
      <w:p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 w:rsidRPr="00883044">
        <w:rPr>
          <w:rFonts w:asciiTheme="minorHAnsi" w:hAnsiTheme="minorHAnsi" w:cstheme="minorHAnsi"/>
          <w:b/>
          <w:i/>
          <w:sz w:val="18"/>
          <w:szCs w:val="18"/>
        </w:rPr>
        <w:t xml:space="preserve"> Wyjaśnienie:</w:t>
      </w:r>
      <w:r w:rsidRPr="00883044">
        <w:rPr>
          <w:rFonts w:asciiTheme="minorHAnsi" w:hAnsiTheme="minorHAnsi" w:cstheme="minorHAns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13123" w:rsidRPr="00883044" w:rsidRDefault="00813123" w:rsidP="00813123">
      <w:p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883044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883044">
        <w:rPr>
          <w:rFonts w:asciiTheme="minorHAnsi" w:hAnsiTheme="minorHAnsi" w:cstheme="minorHAns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883044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883044">
        <w:rPr>
          <w:rFonts w:asciiTheme="minorHAnsi" w:hAnsiTheme="minorHAnsi" w:cstheme="minorHAnsi"/>
          <w:i/>
          <w:sz w:val="18"/>
          <w:szCs w:val="18"/>
        </w:rPr>
        <w:t xml:space="preserve"> oraz nie może naruszać integralności protokołu oraz jego załączników.</w:t>
      </w:r>
    </w:p>
    <w:p w:rsidR="00813123" w:rsidRPr="00883044" w:rsidRDefault="00813123" w:rsidP="00813123">
      <w:p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*** </w:t>
      </w:r>
      <w:r w:rsidRPr="00883044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883044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813123" w:rsidRPr="00883044" w:rsidRDefault="00813123" w:rsidP="007E6AF5">
      <w:pPr>
        <w:suppressLineNumbers/>
        <w:suppressAutoHyphens/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</w:p>
    <w:p w:rsidR="00813123" w:rsidRPr="00883044" w:rsidRDefault="00813123" w:rsidP="00813123">
      <w:pPr>
        <w:suppressLineNumbers/>
        <w:suppressAutoHyphens/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883044">
        <w:rPr>
          <w:rFonts w:asciiTheme="minorHAnsi" w:hAnsiTheme="minorHAnsi" w:cstheme="minorHAnsi"/>
          <w:bCs/>
          <w:sz w:val="18"/>
          <w:szCs w:val="18"/>
          <w:lang w:eastAsia="ar-SA"/>
        </w:rPr>
        <w:t>Załącznik nr 4</w:t>
      </w:r>
    </w:p>
    <w:p w:rsidR="00813123" w:rsidRPr="00883044" w:rsidRDefault="00813123" w:rsidP="007E6AF5">
      <w:pPr>
        <w:tabs>
          <w:tab w:val="left" w:pos="284"/>
        </w:tabs>
        <w:spacing w:after="0" w:line="240" w:lineRule="auto"/>
        <w:ind w:right="561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  <w:lang w:eastAsia="ar-SA"/>
        </w:rPr>
        <w:tab/>
      </w:r>
    </w:p>
    <w:p w:rsidR="003D7667" w:rsidRPr="00883044" w:rsidRDefault="003D7667" w:rsidP="003D766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Projektowane postanowienia umowy</w:t>
      </w:r>
    </w:p>
    <w:p w:rsidR="003D7667" w:rsidRPr="00883044" w:rsidRDefault="003D7667" w:rsidP="003D766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Nr …………………………..</w:t>
      </w:r>
    </w:p>
    <w:p w:rsidR="003D7667" w:rsidRPr="00883044" w:rsidRDefault="003D7667" w:rsidP="003D7667">
      <w:pPr>
        <w:pStyle w:val="Tekstpodstawowy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zawarta w Lublinie dnia ………………… pomiędzy </w:t>
      </w:r>
    </w:p>
    <w:p w:rsidR="003D7667" w:rsidRPr="00883044" w:rsidRDefault="003D7667" w:rsidP="003D7667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b/>
          <w:sz w:val="18"/>
          <w:szCs w:val="18"/>
        </w:rPr>
        <w:t xml:space="preserve">Uniwersytetem Marii Curie </w:t>
      </w:r>
      <w:r w:rsidRPr="00883044">
        <w:rPr>
          <w:rFonts w:asciiTheme="minorHAnsi" w:hAnsiTheme="minorHAnsi" w:cstheme="minorHAnsi"/>
          <w:b/>
          <w:sz w:val="18"/>
          <w:szCs w:val="18"/>
        </w:rPr>
        <w:noBreakHyphen/>
        <w:t xml:space="preserve"> Skłodowskiej w Lublinie (20-031)</w:t>
      </w:r>
      <w:r w:rsidRPr="00883044">
        <w:rPr>
          <w:rFonts w:asciiTheme="minorHAnsi" w:hAnsiTheme="minorHAnsi" w:cstheme="minorHAnsi"/>
          <w:sz w:val="18"/>
          <w:szCs w:val="18"/>
        </w:rPr>
        <w:t xml:space="preserve">, Pl. M. Curie - Skłodowskiej 5, NIP 712-010-36-92, Regon 000001353, zwanym dalej „Zamawiającym” reprezentowanym przez: …………………..przy kontrasygnacie Kwestora </w:t>
      </w:r>
    </w:p>
    <w:p w:rsidR="003D7667" w:rsidRPr="00883044" w:rsidRDefault="003D7667" w:rsidP="003D76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83044">
        <w:rPr>
          <w:rFonts w:asciiTheme="minorHAnsi" w:hAnsiTheme="minorHAnsi" w:cstheme="minorHAnsi"/>
          <w:bCs/>
          <w:sz w:val="18"/>
          <w:szCs w:val="18"/>
        </w:rPr>
        <w:t>a …………………...………, zwanym/ą dalej w treści umowy „</w:t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>Wykonawcą</w:t>
      </w:r>
      <w:r w:rsidRPr="00883044">
        <w:rPr>
          <w:rFonts w:asciiTheme="minorHAnsi" w:hAnsiTheme="minorHAnsi" w:cstheme="minorHAnsi"/>
          <w:bCs/>
          <w:sz w:val="18"/>
          <w:szCs w:val="18"/>
        </w:rPr>
        <w:t>”, reprezentowanym przez:    ………………….,</w:t>
      </w:r>
    </w:p>
    <w:p w:rsidR="003D7667" w:rsidRPr="00883044" w:rsidRDefault="003D7667" w:rsidP="007E6A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a łącznie zwanych „Stronami”.</w:t>
      </w:r>
    </w:p>
    <w:p w:rsidR="003D7667" w:rsidRPr="00883044" w:rsidRDefault="003D7667" w:rsidP="003D7667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Umowa niniejsza została zawarta po przeprowadzeniu postępowania o wartości nieprzekraczającej 130 000zł zgodnie z ustawą z dnia 11 września 2019r. Prawo zamówień publicznych (Dz. U. z 2019r., poz. 2019 z </w:t>
      </w:r>
      <w:proofErr w:type="spellStart"/>
      <w:r w:rsidRPr="00883044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883044">
        <w:rPr>
          <w:rFonts w:asciiTheme="minorHAnsi" w:hAnsiTheme="minorHAnsi" w:cstheme="minorHAnsi"/>
          <w:sz w:val="18"/>
          <w:szCs w:val="18"/>
        </w:rPr>
        <w:t>. zm.).</w:t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3D7667" w:rsidRPr="00883044" w:rsidRDefault="003D7667" w:rsidP="00B95C78">
      <w:pPr>
        <w:pStyle w:val="Nagwek1"/>
        <w:tabs>
          <w:tab w:val="left" w:pos="-1418"/>
          <w:tab w:val="num" w:pos="0"/>
        </w:tabs>
        <w:suppressAutoHyphens/>
        <w:spacing w:before="0" w:after="0"/>
        <w:ind w:hanging="432"/>
        <w:jc w:val="center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PRZEDMIOT UMOWY</w:t>
      </w:r>
    </w:p>
    <w:p w:rsidR="00C52D35" w:rsidRPr="00883044" w:rsidRDefault="003D7667" w:rsidP="00E322A4">
      <w:pPr>
        <w:pStyle w:val="Nagwek1"/>
        <w:tabs>
          <w:tab w:val="left" w:pos="-1418"/>
          <w:tab w:val="num" w:pos="0"/>
        </w:tabs>
        <w:suppressAutoHyphens/>
        <w:spacing w:before="0" w:after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883044">
        <w:rPr>
          <w:rFonts w:asciiTheme="minorHAnsi" w:hAnsiTheme="minorHAnsi" w:cstheme="minorHAnsi"/>
          <w:b w:val="0"/>
          <w:sz w:val="18"/>
          <w:szCs w:val="18"/>
        </w:rPr>
        <w:t>Przedmiotem umowy jest dostawa teczek do akt studenta, zgodnie z formularzem ofertowym który stanowi integralną część umowy.</w:t>
      </w:r>
    </w:p>
    <w:p w:rsidR="007E6AF5" w:rsidRPr="00883044" w:rsidRDefault="003D7667" w:rsidP="00E322A4">
      <w:pPr>
        <w:pStyle w:val="Nagwek1"/>
        <w:tabs>
          <w:tab w:val="left" w:pos="-1418"/>
          <w:tab w:val="num" w:pos="0"/>
        </w:tabs>
        <w:suppressAutoHyphens/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ab/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3D7667" w:rsidRPr="00883044" w:rsidRDefault="00982E13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 xml:space="preserve">TERMIN </w:t>
      </w:r>
      <w:r w:rsidR="003D7667" w:rsidRPr="00883044">
        <w:rPr>
          <w:rFonts w:asciiTheme="minorHAnsi" w:hAnsiTheme="minorHAnsi" w:cstheme="minorHAnsi"/>
          <w:b/>
          <w:bCs/>
          <w:sz w:val="18"/>
          <w:szCs w:val="18"/>
        </w:rPr>
        <w:t>REALIZACJI UMOWY</w:t>
      </w:r>
    </w:p>
    <w:p w:rsidR="003D7667" w:rsidRPr="00883044" w:rsidRDefault="00E322A4" w:rsidP="003D7667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Wykonawca zobowiązuje się </w:t>
      </w:r>
      <w:r w:rsidR="003D7667" w:rsidRPr="00883044">
        <w:rPr>
          <w:rFonts w:asciiTheme="minorHAnsi" w:hAnsiTheme="minorHAnsi" w:cstheme="minorHAnsi"/>
          <w:sz w:val="18"/>
          <w:szCs w:val="18"/>
        </w:rPr>
        <w:t>zrealizowa</w:t>
      </w:r>
      <w:r w:rsidRPr="00883044">
        <w:rPr>
          <w:rFonts w:asciiTheme="minorHAnsi" w:hAnsiTheme="minorHAnsi" w:cstheme="minorHAnsi"/>
          <w:sz w:val="18"/>
          <w:szCs w:val="18"/>
        </w:rPr>
        <w:t>ć dostawę</w:t>
      </w:r>
      <w:r w:rsidR="0031623D" w:rsidRPr="00883044">
        <w:rPr>
          <w:rFonts w:asciiTheme="minorHAnsi" w:hAnsiTheme="minorHAnsi" w:cstheme="minorHAnsi"/>
          <w:sz w:val="18"/>
          <w:szCs w:val="18"/>
        </w:rPr>
        <w:t xml:space="preserve"> w terminie do 30 czerwca 2021</w:t>
      </w:r>
      <w:r w:rsidR="003D7667" w:rsidRPr="00883044">
        <w:rPr>
          <w:rFonts w:asciiTheme="minorHAnsi" w:hAnsiTheme="minorHAnsi" w:cstheme="minorHAnsi"/>
          <w:sz w:val="18"/>
          <w:szCs w:val="18"/>
        </w:rPr>
        <w:t xml:space="preserve"> roku.</w:t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3D7667" w:rsidRPr="00883044" w:rsidRDefault="00982E13" w:rsidP="003D7667">
      <w:pPr>
        <w:numPr>
          <w:ilvl w:val="1"/>
          <w:numId w:val="23"/>
        </w:numPr>
        <w:tabs>
          <w:tab w:val="clear" w:pos="1080"/>
          <w:tab w:val="num" w:pos="567"/>
        </w:tabs>
        <w:suppressAutoHyphens/>
        <w:spacing w:after="0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Przedmiot umowy  </w:t>
      </w:r>
      <w:r w:rsidR="003D7667" w:rsidRPr="00883044">
        <w:rPr>
          <w:rFonts w:asciiTheme="minorHAnsi" w:hAnsiTheme="minorHAnsi" w:cstheme="minorHAnsi"/>
          <w:sz w:val="18"/>
          <w:szCs w:val="18"/>
        </w:rPr>
        <w:t>dostarczony będzie na koszt Wykonawcy do Magazynu Głównego UMCS, ul. Radziszewskiego 17, 20-036 Lublin.</w:t>
      </w:r>
    </w:p>
    <w:p w:rsidR="003D7667" w:rsidRPr="00883044" w:rsidRDefault="003D7667" w:rsidP="003D7667">
      <w:pPr>
        <w:numPr>
          <w:ilvl w:val="1"/>
          <w:numId w:val="23"/>
        </w:numPr>
        <w:tabs>
          <w:tab w:val="clear" w:pos="1080"/>
          <w:tab w:val="num" w:pos="567"/>
        </w:tabs>
        <w:suppressAutoHyphens/>
        <w:spacing w:after="0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Dostawa przedmiotu umowy obejmuje: transport, rozładunek i wniesienie do Magazynu Głównego.</w:t>
      </w:r>
    </w:p>
    <w:p w:rsidR="003D7667" w:rsidRPr="00883044" w:rsidRDefault="003D7667" w:rsidP="003D7667">
      <w:pPr>
        <w:numPr>
          <w:ilvl w:val="1"/>
          <w:numId w:val="23"/>
        </w:numPr>
        <w:tabs>
          <w:tab w:val="clear" w:pos="1080"/>
          <w:tab w:val="num" w:pos="567"/>
        </w:tabs>
        <w:suppressAutoHyphens/>
        <w:spacing w:after="0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Jeżeli w trakcie realizacji umowy zostaną stwierdzone wady nadające się do usunięcia, Zamawiający odmówi przyjęcia dostawy do momentu usunięcia wad przez Wykonawcę.</w:t>
      </w:r>
    </w:p>
    <w:p w:rsidR="003D7667" w:rsidRPr="00883044" w:rsidRDefault="003D7667" w:rsidP="00982E13">
      <w:pPr>
        <w:numPr>
          <w:ilvl w:val="1"/>
          <w:numId w:val="23"/>
        </w:numPr>
        <w:tabs>
          <w:tab w:val="clear" w:pos="1080"/>
          <w:tab w:val="num" w:pos="567"/>
        </w:tabs>
        <w:suppressAutoHyphens/>
        <w:spacing w:after="0"/>
        <w:ind w:hanging="796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Odbiór przedmiotu umowy zostanie dokonany na podstawie protokołu odbioru podpisanego bez zastrzeżeń.</w:t>
      </w:r>
    </w:p>
    <w:p w:rsidR="00982E13" w:rsidRPr="00883044" w:rsidRDefault="00982E13" w:rsidP="00982E13">
      <w:pPr>
        <w:suppressAutoHyphens/>
        <w:spacing w:after="0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§ 4</w:t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WARTOŚĆ UMOWY</w:t>
      </w:r>
    </w:p>
    <w:p w:rsidR="003D7667" w:rsidRPr="00883044" w:rsidRDefault="003D7667" w:rsidP="003D7667">
      <w:pPr>
        <w:pStyle w:val="Tekstpodstawowy"/>
        <w:suppressAutoHyphens/>
        <w:spacing w:after="0" w:line="276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1. Wykonawca zobowiązuje się do dostawy Zamawiającemu przedmiotu umowy wymienionego w § 1 umowy po cenie  wskazanej w formularzu ofertowym, stanowiącym załącznik do umowy.</w:t>
      </w:r>
      <w:r w:rsidRPr="00883044">
        <w:rPr>
          <w:rFonts w:asciiTheme="minorHAnsi" w:hAnsiTheme="minorHAnsi" w:cstheme="minorHAnsi"/>
          <w:sz w:val="18"/>
          <w:szCs w:val="18"/>
        </w:rPr>
        <w:tab/>
      </w:r>
    </w:p>
    <w:p w:rsidR="0031623D" w:rsidRPr="00883044" w:rsidRDefault="003D7667" w:rsidP="00C52D35">
      <w:pPr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2.  Wartość um</w:t>
      </w:r>
      <w:r w:rsidR="0031623D" w:rsidRPr="00883044">
        <w:rPr>
          <w:rFonts w:asciiTheme="minorHAnsi" w:hAnsiTheme="minorHAnsi" w:cstheme="minorHAnsi"/>
          <w:sz w:val="18"/>
          <w:szCs w:val="18"/>
        </w:rPr>
        <w:t xml:space="preserve">owy ustala się na kwotę: …………zł </w:t>
      </w:r>
      <w:r w:rsidRPr="00883044">
        <w:rPr>
          <w:rFonts w:asciiTheme="minorHAnsi" w:hAnsiTheme="minorHAnsi" w:cstheme="minorHAnsi"/>
          <w:sz w:val="18"/>
          <w:szCs w:val="18"/>
        </w:rPr>
        <w:t>brutto</w:t>
      </w:r>
      <w:r w:rsidR="0031623D" w:rsidRPr="00883044">
        <w:rPr>
          <w:rFonts w:asciiTheme="minorHAnsi" w:hAnsiTheme="minorHAnsi" w:cstheme="minorHAnsi"/>
          <w:sz w:val="18"/>
          <w:szCs w:val="18"/>
        </w:rPr>
        <w:t>,</w:t>
      </w:r>
      <w:r w:rsidRPr="00883044">
        <w:rPr>
          <w:rFonts w:asciiTheme="minorHAnsi" w:hAnsiTheme="minorHAnsi" w:cstheme="minorHAnsi"/>
          <w:sz w:val="18"/>
          <w:szCs w:val="18"/>
        </w:rPr>
        <w:t xml:space="preserve"> (</w:t>
      </w:r>
      <w:r w:rsidR="0031623D" w:rsidRPr="00883044">
        <w:rPr>
          <w:rFonts w:asciiTheme="minorHAnsi" w:hAnsiTheme="minorHAnsi" w:cstheme="minorHAnsi"/>
          <w:sz w:val="18"/>
          <w:szCs w:val="18"/>
        </w:rPr>
        <w:t>słownie:  …… ), w tym wartość podatku od towarów i usług według stawki VAT ….. %, wartość netto: ………….zł (słownie:………………………..).</w:t>
      </w:r>
    </w:p>
    <w:p w:rsidR="003D7667" w:rsidRPr="00883044" w:rsidRDefault="0031623D" w:rsidP="00C52D35">
      <w:pPr>
        <w:suppressAutoHyphens/>
        <w:spacing w:after="0" w:line="240" w:lineRule="auto"/>
        <w:ind w:left="721" w:hanging="437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 </w:t>
      </w:r>
      <w:r w:rsidR="00E322A4" w:rsidRPr="00883044">
        <w:rPr>
          <w:rFonts w:asciiTheme="minorHAnsi" w:hAnsiTheme="minorHAnsi" w:cstheme="minorHAnsi"/>
          <w:sz w:val="18"/>
          <w:szCs w:val="18"/>
        </w:rPr>
        <w:t>3. Cena brutto zawiera wszystkie</w:t>
      </w:r>
      <w:r w:rsidR="003D7667" w:rsidRPr="00883044">
        <w:rPr>
          <w:rFonts w:asciiTheme="minorHAnsi" w:hAnsiTheme="minorHAnsi" w:cstheme="minorHAnsi"/>
          <w:sz w:val="18"/>
          <w:szCs w:val="18"/>
        </w:rPr>
        <w:t xml:space="preserve"> koszty, podatki i opłaty związane z dostawą przedmiotu umo</w:t>
      </w:r>
      <w:r w:rsidR="00E322A4" w:rsidRPr="00883044">
        <w:rPr>
          <w:rFonts w:asciiTheme="minorHAnsi" w:hAnsiTheme="minorHAnsi" w:cstheme="minorHAnsi"/>
          <w:sz w:val="18"/>
          <w:szCs w:val="18"/>
        </w:rPr>
        <w:t>wy</w:t>
      </w:r>
      <w:r w:rsidR="003D7667" w:rsidRPr="00883044">
        <w:rPr>
          <w:rFonts w:asciiTheme="minorHAnsi" w:hAnsiTheme="minorHAnsi" w:cstheme="minorHAnsi"/>
          <w:sz w:val="18"/>
          <w:szCs w:val="18"/>
        </w:rPr>
        <w:t>.</w:t>
      </w:r>
    </w:p>
    <w:p w:rsidR="00C52D35" w:rsidRPr="00883044" w:rsidRDefault="00C52D35" w:rsidP="00C52D35">
      <w:pPr>
        <w:suppressAutoHyphens/>
        <w:spacing w:after="0" w:line="240" w:lineRule="auto"/>
        <w:ind w:left="721" w:hanging="437"/>
        <w:jc w:val="both"/>
        <w:rPr>
          <w:rFonts w:asciiTheme="minorHAnsi" w:hAnsiTheme="minorHAnsi" w:cstheme="minorHAnsi"/>
          <w:sz w:val="18"/>
          <w:szCs w:val="18"/>
        </w:rPr>
      </w:pP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§ 5</w:t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TERMIN I WARUNKI PŁATNOŚCI</w:t>
      </w:r>
    </w:p>
    <w:p w:rsidR="003D7667" w:rsidRPr="00883044" w:rsidRDefault="003D7667" w:rsidP="003D7667">
      <w:pPr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Zamawiający zapłaci Wykonawcy za dostawę przedmiotu umowy po otrzymaniu prawidłowo wystawionej faktury, na rachunek bankowy wskazany na fakturze w terminie 30 dni licząc od dnia jej otrzymania, z wyjątkiem sytuacji przewidzianej w § 8 ust. 4, gdzie 30 dniowy termin będzie liczony od daty prawidłowego wykonania dostawy, poprzez dostarczenie całego asortymentu wolnego od wad.</w:t>
      </w:r>
    </w:p>
    <w:p w:rsidR="003D7667" w:rsidRPr="00883044" w:rsidRDefault="003D7667" w:rsidP="003D7667">
      <w:pPr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Wykonawca wystawi fakturę po dokonaniu przez Zamawiającego odbioru towaru wolnego od wad.</w:t>
      </w:r>
    </w:p>
    <w:p w:rsidR="003D7667" w:rsidRPr="00883044" w:rsidRDefault="003D7667" w:rsidP="003D766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Wykonawca oświadcza, że na dzień zlecenia przelewu rachunek bankowy określony na fakturze, figuruje w wykazie podmiotów o którym mowa w art. 96 b ust. 1 ustawy o podatku o</w:t>
      </w:r>
      <w:r w:rsidR="00246408" w:rsidRPr="00883044">
        <w:rPr>
          <w:rFonts w:asciiTheme="minorHAnsi" w:hAnsiTheme="minorHAnsi" w:cstheme="minorHAnsi"/>
          <w:sz w:val="18"/>
          <w:szCs w:val="18"/>
        </w:rPr>
        <w:t>d towarów i usług (Dz. U. z 2021r poz. 685</w:t>
      </w:r>
      <w:r w:rsidRPr="00883044">
        <w:rPr>
          <w:rFonts w:asciiTheme="minorHAnsi" w:hAnsiTheme="minorHAnsi" w:cstheme="minorHAnsi"/>
          <w:sz w:val="18"/>
          <w:szCs w:val="18"/>
        </w:rPr>
        <w:t>).</w:t>
      </w:r>
    </w:p>
    <w:p w:rsidR="00246408" w:rsidRPr="00883044" w:rsidRDefault="00416AF6" w:rsidP="003D766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3D7667" w:rsidRPr="00883044" w:rsidRDefault="003D7667" w:rsidP="003D7667">
      <w:pPr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3D7667" w:rsidRPr="00883044" w:rsidRDefault="003D7667" w:rsidP="003D766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Wykonawca nie może bez pisemnej zgody Zamawiającego powierzyć </w:t>
      </w:r>
      <w:r w:rsidR="00B4409B" w:rsidRPr="00883044">
        <w:rPr>
          <w:rFonts w:asciiTheme="minorHAnsi" w:hAnsiTheme="minorHAnsi" w:cstheme="minorHAnsi"/>
          <w:sz w:val="18"/>
          <w:szCs w:val="18"/>
        </w:rPr>
        <w:t>podmiotowi trzeciemu wykonania</w:t>
      </w:r>
      <w:r w:rsidRPr="00883044">
        <w:rPr>
          <w:rFonts w:asciiTheme="minorHAnsi" w:hAnsiTheme="minorHAnsi" w:cstheme="minorHAnsi"/>
          <w:sz w:val="18"/>
          <w:szCs w:val="18"/>
        </w:rPr>
        <w:t xml:space="preserve"> zobowiązań wynikających z niniejszej umowy.</w:t>
      </w:r>
    </w:p>
    <w:p w:rsidR="00C52D35" w:rsidRDefault="00C52D35" w:rsidP="00C52D35">
      <w:pPr>
        <w:pStyle w:val="Standard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p w:rsidR="0017696E" w:rsidRDefault="0017696E" w:rsidP="00C52D35">
      <w:pPr>
        <w:pStyle w:val="Standard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p w:rsidR="0017696E" w:rsidRPr="00883044" w:rsidRDefault="0017696E" w:rsidP="00C52D35">
      <w:pPr>
        <w:pStyle w:val="Standard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§ 6</w:t>
      </w:r>
    </w:p>
    <w:p w:rsidR="003D7667" w:rsidRPr="00883044" w:rsidRDefault="003D7667" w:rsidP="00B95C78">
      <w:pPr>
        <w:pStyle w:val="Nagwek1"/>
        <w:tabs>
          <w:tab w:val="num" w:pos="0"/>
        </w:tabs>
        <w:suppressAutoHyphens/>
        <w:spacing w:before="0" w:after="0"/>
        <w:ind w:left="432" w:hanging="432"/>
        <w:jc w:val="center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KARY UMOWNE</w:t>
      </w:r>
    </w:p>
    <w:p w:rsidR="003D7667" w:rsidRPr="00883044" w:rsidRDefault="003D7667" w:rsidP="003D7667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 przypadku, gdy Wykonawca nie zrealizuje</w:t>
      </w:r>
      <w:r w:rsidR="00B4409B" w:rsidRPr="00883044">
        <w:rPr>
          <w:rFonts w:asciiTheme="minorHAnsi" w:hAnsiTheme="minorHAnsi" w:cstheme="minorHAnsi"/>
          <w:sz w:val="18"/>
          <w:szCs w:val="18"/>
        </w:rPr>
        <w:t xml:space="preserve"> dostawy w terminie określonym w § 2  lub nie uzupełni</w:t>
      </w:r>
      <w:r w:rsidRPr="00883044">
        <w:rPr>
          <w:rFonts w:asciiTheme="minorHAnsi" w:hAnsiTheme="minorHAnsi" w:cstheme="minorHAnsi"/>
          <w:sz w:val="18"/>
          <w:szCs w:val="18"/>
        </w:rPr>
        <w:t xml:space="preserve"> brak</w:t>
      </w:r>
      <w:r w:rsidR="00B4409B" w:rsidRPr="00883044">
        <w:rPr>
          <w:rFonts w:asciiTheme="minorHAnsi" w:hAnsiTheme="minorHAnsi" w:cstheme="minorHAnsi"/>
          <w:sz w:val="18"/>
          <w:szCs w:val="18"/>
        </w:rPr>
        <w:t>ów ilościowych albo nie dokona</w:t>
      </w:r>
      <w:r w:rsidRPr="00883044">
        <w:rPr>
          <w:rFonts w:asciiTheme="minorHAnsi" w:hAnsiTheme="minorHAnsi" w:cstheme="minorHAnsi"/>
          <w:sz w:val="18"/>
          <w:szCs w:val="18"/>
        </w:rPr>
        <w:t xml:space="preserve"> w</w:t>
      </w:r>
      <w:r w:rsidR="00B4409B" w:rsidRPr="00883044">
        <w:rPr>
          <w:rFonts w:asciiTheme="minorHAnsi" w:hAnsiTheme="minorHAnsi" w:cstheme="minorHAnsi"/>
          <w:sz w:val="18"/>
          <w:szCs w:val="18"/>
        </w:rPr>
        <w:t>ymiany towaru wadliwego</w:t>
      </w:r>
      <w:r w:rsidRPr="00883044">
        <w:rPr>
          <w:rFonts w:asciiTheme="minorHAnsi" w:hAnsiTheme="minorHAnsi" w:cstheme="minorHAnsi"/>
          <w:sz w:val="18"/>
          <w:szCs w:val="18"/>
        </w:rPr>
        <w:t xml:space="preserve"> wolny od wad, w terminie określonym w § 8 ust. 4, zapłaci Zamawiającemu karę</w:t>
      </w:r>
      <w:r w:rsidR="00070AB9" w:rsidRPr="00883044">
        <w:rPr>
          <w:rFonts w:asciiTheme="minorHAnsi" w:hAnsiTheme="minorHAnsi" w:cstheme="minorHAnsi"/>
          <w:sz w:val="18"/>
          <w:szCs w:val="18"/>
        </w:rPr>
        <w:t xml:space="preserve"> umowną w wysokości 1% ogólnej wartości niezrealizowanej części</w:t>
      </w:r>
      <w:r w:rsidR="00B4409B" w:rsidRPr="00883044">
        <w:rPr>
          <w:rFonts w:asciiTheme="minorHAnsi" w:hAnsiTheme="minorHAnsi" w:cstheme="minorHAnsi"/>
          <w:sz w:val="18"/>
          <w:szCs w:val="18"/>
        </w:rPr>
        <w:t xml:space="preserve"> umowy</w:t>
      </w:r>
      <w:r w:rsidRPr="00883044">
        <w:rPr>
          <w:rFonts w:asciiTheme="minorHAnsi" w:hAnsiTheme="minorHAnsi" w:cstheme="minorHAnsi"/>
          <w:sz w:val="18"/>
          <w:szCs w:val="18"/>
        </w:rPr>
        <w:t xml:space="preserve"> z</w:t>
      </w:r>
      <w:r w:rsidR="00070AB9" w:rsidRPr="00883044">
        <w:rPr>
          <w:rFonts w:asciiTheme="minorHAnsi" w:hAnsiTheme="minorHAnsi" w:cstheme="minorHAnsi"/>
          <w:sz w:val="18"/>
          <w:szCs w:val="18"/>
        </w:rPr>
        <w:t>a każdy dz</w:t>
      </w:r>
      <w:r w:rsidR="001C577F">
        <w:rPr>
          <w:rFonts w:asciiTheme="minorHAnsi" w:hAnsiTheme="minorHAnsi" w:cstheme="minorHAnsi"/>
          <w:sz w:val="18"/>
          <w:szCs w:val="18"/>
        </w:rPr>
        <w:t>ień opóźnienia, nie więcej niż 2</w:t>
      </w:r>
      <w:r w:rsidR="00070AB9" w:rsidRPr="00883044">
        <w:rPr>
          <w:rFonts w:asciiTheme="minorHAnsi" w:hAnsiTheme="minorHAnsi" w:cstheme="minorHAnsi"/>
          <w:sz w:val="18"/>
          <w:szCs w:val="18"/>
        </w:rPr>
        <w:t>0% wartości brutto umowy.</w:t>
      </w:r>
    </w:p>
    <w:p w:rsidR="003D7667" w:rsidRPr="00883044" w:rsidRDefault="003D7667" w:rsidP="003D7667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o której mowa w § 4 ust. 2, jeżeli z przyczyn leżących po stronie Wykonawcy Zamawiający odstąp</w:t>
      </w:r>
      <w:r w:rsidR="00070AB9" w:rsidRPr="00883044">
        <w:rPr>
          <w:rFonts w:asciiTheme="minorHAnsi" w:hAnsiTheme="minorHAnsi" w:cstheme="minorHAnsi"/>
          <w:sz w:val="18"/>
          <w:szCs w:val="18"/>
        </w:rPr>
        <w:t>i od umowy.</w:t>
      </w:r>
    </w:p>
    <w:p w:rsidR="003D7667" w:rsidRPr="00883044" w:rsidRDefault="003D7667" w:rsidP="003D7667">
      <w:pPr>
        <w:pStyle w:val="Standard"/>
        <w:numPr>
          <w:ilvl w:val="0"/>
          <w:numId w:val="19"/>
        </w:numPr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 przypadku, gdy Zamawiający z winy Wykonawcy poniesie szkodę związaną z tym, iż na dzień zlecenia przelewu rachunek bankowy Wykonawcy określony na fakturze, nie figuruje w wykazie podmiotów których mowa w art. 96b ust. 1 ustawy  o podatku od towaró</w:t>
      </w:r>
      <w:r w:rsidR="00D85DF7" w:rsidRPr="00883044">
        <w:rPr>
          <w:rFonts w:asciiTheme="minorHAnsi" w:hAnsiTheme="minorHAnsi" w:cstheme="minorHAnsi"/>
          <w:sz w:val="18"/>
          <w:szCs w:val="18"/>
        </w:rPr>
        <w:t>w i usług (</w:t>
      </w:r>
      <w:proofErr w:type="spellStart"/>
      <w:r w:rsidR="00D85DF7" w:rsidRPr="00883044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D85DF7" w:rsidRPr="00883044">
        <w:rPr>
          <w:rFonts w:asciiTheme="minorHAnsi" w:hAnsiTheme="minorHAnsi" w:cstheme="minorHAnsi"/>
          <w:sz w:val="18"/>
          <w:szCs w:val="18"/>
        </w:rPr>
        <w:t>. Dz. U. 2021r poz. 685</w:t>
      </w:r>
      <w:r w:rsidRPr="00883044">
        <w:rPr>
          <w:rFonts w:asciiTheme="minorHAnsi" w:hAnsiTheme="minorHAnsi" w:cstheme="minorHAnsi"/>
          <w:sz w:val="18"/>
          <w:szCs w:val="18"/>
        </w:rPr>
        <w:t>), Wyko</w:t>
      </w:r>
      <w:r w:rsidR="001C577F">
        <w:rPr>
          <w:rFonts w:asciiTheme="minorHAnsi" w:hAnsiTheme="minorHAnsi" w:cstheme="minorHAnsi"/>
          <w:sz w:val="18"/>
          <w:szCs w:val="18"/>
        </w:rPr>
        <w:t>nawca zapłaci karę w wysokości 2</w:t>
      </w:r>
      <w:r w:rsidRPr="00883044">
        <w:rPr>
          <w:rFonts w:asciiTheme="minorHAnsi" w:hAnsiTheme="minorHAnsi" w:cstheme="minorHAnsi"/>
          <w:sz w:val="18"/>
          <w:szCs w:val="18"/>
        </w:rPr>
        <w:t xml:space="preserve">0% wartości umowy brutto określonej w § 4 ust. 2 umowy. </w:t>
      </w:r>
    </w:p>
    <w:p w:rsidR="003D7667" w:rsidRPr="00883044" w:rsidRDefault="003D7667" w:rsidP="003D7667">
      <w:pPr>
        <w:pStyle w:val="Standard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Zamawiający zastrzega sobie prawo dochodzenia odszkodowani</w:t>
      </w:r>
      <w:r w:rsidR="00C0291A" w:rsidRPr="00883044">
        <w:rPr>
          <w:rFonts w:asciiTheme="minorHAnsi" w:hAnsiTheme="minorHAnsi" w:cstheme="minorHAnsi"/>
          <w:sz w:val="18"/>
          <w:szCs w:val="18"/>
        </w:rPr>
        <w:t>a do wartości rzeczywiście poniesionej szkody, niezależnie od kar umownych.</w:t>
      </w:r>
    </w:p>
    <w:p w:rsidR="003D7667" w:rsidRPr="00883044" w:rsidRDefault="00C0291A" w:rsidP="00C0291A">
      <w:pPr>
        <w:pStyle w:val="Standard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Zamawiający ma prawo potrącania kar umownych z należnego Wykonawcy wynagrodzenia, po uprzednim wystawieniu noty obciążeniowej. </w:t>
      </w:r>
      <w:r w:rsidR="003D7667" w:rsidRPr="00883044">
        <w:rPr>
          <w:rFonts w:asciiTheme="minorHAnsi" w:hAnsiTheme="minorHAnsi" w:cstheme="minorHAnsi"/>
          <w:sz w:val="18"/>
          <w:szCs w:val="18"/>
        </w:rPr>
        <w:t>Wykonawca wyraża zgodę na potrącanie kar umownych z przysługującego mu wynagrodzenia.</w:t>
      </w:r>
    </w:p>
    <w:p w:rsidR="003D7667" w:rsidRPr="00883044" w:rsidRDefault="003D7667" w:rsidP="002D216F">
      <w:pPr>
        <w:numPr>
          <w:ilvl w:val="0"/>
          <w:numId w:val="19"/>
        </w:numPr>
        <w:spacing w:after="240"/>
        <w:ind w:hanging="43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Łączna wysokość kar</w:t>
      </w:r>
      <w:r w:rsidR="002D216F" w:rsidRPr="00883044">
        <w:rPr>
          <w:rFonts w:asciiTheme="minorHAnsi" w:hAnsiTheme="minorHAnsi" w:cstheme="minorHAnsi"/>
          <w:sz w:val="18"/>
          <w:szCs w:val="18"/>
        </w:rPr>
        <w:t xml:space="preserve"> umownych nie może przekroczyć 20%</w:t>
      </w:r>
      <w:r w:rsidRPr="00883044">
        <w:rPr>
          <w:rFonts w:asciiTheme="minorHAnsi" w:hAnsiTheme="minorHAnsi" w:cstheme="minorHAnsi"/>
          <w:sz w:val="18"/>
          <w:szCs w:val="18"/>
        </w:rPr>
        <w:t xml:space="preserve"> wartości umowy brutto określonej w § 4 ust. 2 umowy.</w:t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§ 7</w:t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ODSTĄPIENIE OD UMOWY</w:t>
      </w:r>
    </w:p>
    <w:p w:rsidR="003D7667" w:rsidRPr="00883044" w:rsidRDefault="003D7667" w:rsidP="00567C9B">
      <w:pPr>
        <w:suppressAutoHyphens/>
        <w:spacing w:after="0" w:line="240" w:lineRule="auto"/>
        <w:ind w:left="720" w:hanging="294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1. Zamawiający może odstąpić od </w:t>
      </w:r>
      <w:r w:rsidR="002D216F" w:rsidRPr="00883044">
        <w:rPr>
          <w:rFonts w:asciiTheme="minorHAnsi" w:hAnsiTheme="minorHAnsi" w:cstheme="minorHAnsi"/>
          <w:sz w:val="18"/>
          <w:szCs w:val="18"/>
        </w:rPr>
        <w:t>umowy w sytuacji, gdy Wykonawca wykonuje umowę niezgodnie z jej wa</w:t>
      </w:r>
      <w:r w:rsidR="00287179" w:rsidRPr="00883044">
        <w:rPr>
          <w:rFonts w:asciiTheme="minorHAnsi" w:hAnsiTheme="minorHAnsi" w:cstheme="minorHAnsi"/>
          <w:sz w:val="18"/>
          <w:szCs w:val="18"/>
        </w:rPr>
        <w:t xml:space="preserve">runkami, w szczególności </w:t>
      </w:r>
      <w:r w:rsidR="002D216F" w:rsidRPr="00883044">
        <w:rPr>
          <w:rFonts w:asciiTheme="minorHAnsi" w:hAnsiTheme="minorHAnsi" w:cstheme="minorHAnsi"/>
          <w:sz w:val="18"/>
          <w:szCs w:val="18"/>
        </w:rPr>
        <w:t xml:space="preserve">nie zachowuje właściwej jakości oraz terminu określonego w §2 oraz </w:t>
      </w:r>
      <w:r w:rsidR="00287179" w:rsidRPr="00883044">
        <w:rPr>
          <w:rFonts w:asciiTheme="minorHAnsi" w:hAnsiTheme="minorHAnsi" w:cstheme="minorHAnsi"/>
          <w:sz w:val="18"/>
          <w:szCs w:val="18"/>
        </w:rPr>
        <w:t>§ 8 ust 4.</w:t>
      </w:r>
    </w:p>
    <w:p w:rsidR="003D7667" w:rsidRPr="00883044" w:rsidRDefault="003D7667" w:rsidP="00567C9B">
      <w:pPr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2. Oświadczenie o odstąpieniu od umowy powinno zost</w:t>
      </w:r>
      <w:r w:rsidR="00287179" w:rsidRPr="00883044">
        <w:rPr>
          <w:rFonts w:asciiTheme="minorHAnsi" w:hAnsiTheme="minorHAnsi" w:cstheme="minorHAnsi"/>
          <w:sz w:val="18"/>
          <w:szCs w:val="18"/>
        </w:rPr>
        <w:t>ać złożone pisemnie w terminie 1</w:t>
      </w:r>
      <w:r w:rsidRPr="00883044">
        <w:rPr>
          <w:rFonts w:asciiTheme="minorHAnsi" w:hAnsiTheme="minorHAnsi" w:cstheme="minorHAnsi"/>
          <w:sz w:val="18"/>
          <w:szCs w:val="18"/>
        </w:rPr>
        <w:t>0 dni od dnia, w którym strona dowiedziała się o przyczynie odstąpienia.</w:t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§ 8</w:t>
      </w:r>
    </w:p>
    <w:p w:rsidR="003D7667" w:rsidRPr="00883044" w:rsidRDefault="003D7667" w:rsidP="00B95C78">
      <w:pPr>
        <w:pStyle w:val="Nagwek1"/>
        <w:tabs>
          <w:tab w:val="num" w:pos="0"/>
        </w:tabs>
        <w:suppressAutoHyphens/>
        <w:spacing w:before="0" w:after="0"/>
        <w:ind w:left="432" w:hanging="432"/>
        <w:jc w:val="center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GWARANCJA i REKLAMACJE</w:t>
      </w:r>
    </w:p>
    <w:p w:rsidR="003D7667" w:rsidRPr="00883044" w:rsidRDefault="003D7667" w:rsidP="003D7667">
      <w:pPr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Wykonawca oświadcza, że towar oferowany Zamawiającemu jest wolny od wad i spełnia wszelkie normy stawiane takim produktom przez prawo polskie. </w:t>
      </w:r>
    </w:p>
    <w:p w:rsidR="003D7667" w:rsidRPr="00883044" w:rsidRDefault="003D7667" w:rsidP="003D7667">
      <w:pPr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 objętego zamówieniem.</w:t>
      </w:r>
      <w:r w:rsidRPr="0088304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3D7667" w:rsidRPr="00883044" w:rsidRDefault="003D7667" w:rsidP="003D7667">
      <w:pPr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Dostarczony przedmiot umowy będzie posiadał 24 – miesięczny okres gwarancji, licząc od daty prawidłowo wykonanej dostawy do Zamawiającego.</w:t>
      </w:r>
    </w:p>
    <w:p w:rsidR="003D7667" w:rsidRPr="00883044" w:rsidRDefault="003D7667" w:rsidP="003D7667">
      <w:pPr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Braki ilościowe lub wady jakościowe stwierdzone w dostawie Zamawiający reklamuje w ciągu 5 dni roboczych od stwierdzenia braków lub wad. Wykonawca zobowiązuje się na własny koszt do uzupełnienia braków lub usunięcia wad niezwłocznie, nie później jednak niż w terminie 48 godzin  licząc od daty otrzymania wezwania.</w:t>
      </w:r>
    </w:p>
    <w:p w:rsidR="003D7667" w:rsidRPr="00883044" w:rsidRDefault="003D7667" w:rsidP="00B95C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>§ 9</w:t>
      </w:r>
    </w:p>
    <w:p w:rsidR="003D7667" w:rsidRPr="00883044" w:rsidRDefault="003D7667" w:rsidP="00B95C78">
      <w:pPr>
        <w:pStyle w:val="Nagwek1"/>
        <w:tabs>
          <w:tab w:val="num" w:pos="0"/>
        </w:tabs>
        <w:suppressAutoHyphens/>
        <w:spacing w:before="0" w:after="0"/>
        <w:ind w:left="432" w:hanging="432"/>
        <w:jc w:val="center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POSTANOWIENIA KOŃCOWE</w:t>
      </w:r>
    </w:p>
    <w:p w:rsidR="003D7667" w:rsidRPr="00883044" w:rsidRDefault="003D7667" w:rsidP="003D7667">
      <w:pPr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Zmiana postanowień umowy może nastąpić za zgodą obu stron wyrażoną na piśmie pod rygorem nieważności umowy.</w:t>
      </w:r>
    </w:p>
    <w:p w:rsidR="003D7667" w:rsidRPr="00883044" w:rsidRDefault="003D7667" w:rsidP="007E6AF5">
      <w:pPr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Spory wynikłe na tle realizacji niniejszej umowy będą rozpatrywane przez sąd właściwy ze względu na miejsce siedziby  Zamawiającego.</w:t>
      </w:r>
    </w:p>
    <w:p w:rsidR="003D7667" w:rsidRPr="00883044" w:rsidRDefault="003D7667" w:rsidP="003D7667">
      <w:pPr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W sprawach nie uregulowanych niniejszą Umową mają zastosowanie odpowiednie przepisy Kodeksu Cywilnego.</w:t>
      </w:r>
    </w:p>
    <w:p w:rsidR="007E6AF5" w:rsidRPr="00883044" w:rsidRDefault="003D7667" w:rsidP="007E6AF5">
      <w:pPr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>Umowę sporządzono w 3 jednobrzmiących egzemplarzach, 2 egzemplarze dla Zamawiającego, 1 egzemplarz dla Wykonawcy.</w:t>
      </w:r>
    </w:p>
    <w:p w:rsidR="003D7667" w:rsidRPr="00883044" w:rsidRDefault="003D7667" w:rsidP="007E6AF5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883044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Załączniki:</w:t>
      </w:r>
    </w:p>
    <w:p w:rsidR="003D7667" w:rsidRPr="00883044" w:rsidRDefault="003D7667" w:rsidP="007E6AF5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83044">
        <w:rPr>
          <w:rFonts w:asciiTheme="minorHAnsi" w:hAnsiTheme="minorHAnsi" w:cstheme="minorHAnsi"/>
          <w:i/>
          <w:sz w:val="18"/>
          <w:szCs w:val="18"/>
        </w:rPr>
        <w:t>1.Formularz ofertowy (załącznik nr 2 do zaproszenia)</w:t>
      </w:r>
    </w:p>
    <w:p w:rsidR="007E6AF5" w:rsidRPr="00883044" w:rsidRDefault="007E6AF5" w:rsidP="007E6AF5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E6AF5" w:rsidRPr="00883044" w:rsidRDefault="007E6AF5" w:rsidP="007E6AF5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E6AF5" w:rsidRPr="00883044" w:rsidRDefault="007E6AF5" w:rsidP="007E6AF5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D7667" w:rsidRPr="00883044" w:rsidRDefault="003D7667" w:rsidP="003D7667">
      <w:pPr>
        <w:spacing w:line="32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883044">
        <w:rPr>
          <w:rFonts w:asciiTheme="minorHAnsi" w:hAnsiTheme="minorHAnsi" w:cstheme="minorHAnsi"/>
          <w:sz w:val="18"/>
          <w:szCs w:val="18"/>
        </w:rPr>
        <w:t xml:space="preserve">                   ………………………                                                                                                                          </w:t>
      </w:r>
      <w:r w:rsidR="0017696E">
        <w:rPr>
          <w:rFonts w:asciiTheme="minorHAnsi" w:hAnsiTheme="minorHAnsi" w:cstheme="minorHAnsi"/>
          <w:sz w:val="18"/>
          <w:szCs w:val="18"/>
        </w:rPr>
        <w:t xml:space="preserve">     </w:t>
      </w:r>
      <w:r w:rsidRPr="00883044">
        <w:rPr>
          <w:rFonts w:asciiTheme="minorHAnsi" w:hAnsiTheme="minorHAnsi" w:cstheme="minorHAnsi"/>
          <w:sz w:val="18"/>
          <w:szCs w:val="18"/>
        </w:rPr>
        <w:t xml:space="preserve">      ……………………..</w:t>
      </w:r>
    </w:p>
    <w:p w:rsidR="003D7667" w:rsidRPr="00883044" w:rsidRDefault="003D7667" w:rsidP="003D7667">
      <w:pPr>
        <w:spacing w:line="320" w:lineRule="atLeast"/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83044">
        <w:rPr>
          <w:rFonts w:asciiTheme="minorHAnsi" w:hAnsiTheme="minorHAnsi" w:cstheme="minorHAnsi"/>
          <w:b/>
          <w:bCs/>
          <w:sz w:val="18"/>
          <w:szCs w:val="18"/>
        </w:rPr>
        <w:t xml:space="preserve"> ZAMAWIAJĄCY</w:t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      </w:t>
      </w:r>
      <w:r w:rsidR="0017696E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Pr="00883044">
        <w:rPr>
          <w:rFonts w:asciiTheme="minorHAnsi" w:hAnsiTheme="minorHAnsi" w:cstheme="minorHAnsi"/>
          <w:b/>
          <w:bCs/>
          <w:sz w:val="18"/>
          <w:szCs w:val="18"/>
        </w:rPr>
        <w:t xml:space="preserve">     WYKONAWCA</w:t>
      </w:r>
    </w:p>
    <w:p w:rsidR="004E6B84" w:rsidRPr="00883044" w:rsidRDefault="004E6B84">
      <w:pPr>
        <w:rPr>
          <w:rFonts w:asciiTheme="minorHAnsi" w:hAnsiTheme="minorHAnsi" w:cstheme="minorHAnsi"/>
          <w:sz w:val="18"/>
          <w:szCs w:val="18"/>
        </w:rPr>
      </w:pPr>
    </w:p>
    <w:sectPr w:rsidR="004E6B84" w:rsidRPr="00883044" w:rsidSect="00813123">
      <w:headerReference w:type="defaul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3B" w:rsidRDefault="0093143B" w:rsidP="00813123">
      <w:pPr>
        <w:spacing w:after="0" w:line="240" w:lineRule="auto"/>
      </w:pPr>
      <w:r>
        <w:separator/>
      </w:r>
    </w:p>
  </w:endnote>
  <w:endnote w:type="continuationSeparator" w:id="0">
    <w:p w:rsidR="0093143B" w:rsidRDefault="0093143B" w:rsidP="008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3B" w:rsidRDefault="0093143B" w:rsidP="00813123">
      <w:pPr>
        <w:spacing w:after="0" w:line="240" w:lineRule="auto"/>
      </w:pPr>
      <w:r>
        <w:separator/>
      </w:r>
    </w:p>
  </w:footnote>
  <w:footnote w:type="continuationSeparator" w:id="0">
    <w:p w:rsidR="0093143B" w:rsidRDefault="0093143B" w:rsidP="00813123">
      <w:pPr>
        <w:spacing w:after="0" w:line="240" w:lineRule="auto"/>
      </w:pPr>
      <w:r>
        <w:continuationSeparator/>
      </w:r>
    </w:p>
  </w:footnote>
  <w:footnote w:id="1">
    <w:p w:rsidR="001F1717" w:rsidRPr="006E5904" w:rsidRDefault="001F1717" w:rsidP="0081312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E590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E5904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1F1717" w:rsidRPr="006E5904" w:rsidRDefault="001F1717" w:rsidP="00813123">
      <w:pPr>
        <w:pStyle w:val="Stopka"/>
        <w:jc w:val="both"/>
        <w:rPr>
          <w:rFonts w:cs="Calibri"/>
          <w:sz w:val="16"/>
          <w:szCs w:val="16"/>
        </w:rPr>
      </w:pPr>
      <w:r w:rsidRPr="006E5904">
        <w:rPr>
          <w:rStyle w:val="Odwoanieprzypisudolnego"/>
          <w:rFonts w:cs="Calibri"/>
          <w:sz w:val="16"/>
          <w:szCs w:val="16"/>
        </w:rPr>
        <w:footnoteRef/>
      </w:r>
      <w:r w:rsidRPr="006E5904">
        <w:rPr>
          <w:rFonts w:cs="Calibri"/>
          <w:sz w:val="16"/>
          <w:szCs w:val="16"/>
        </w:rPr>
        <w:t xml:space="preserve"> </w:t>
      </w:r>
      <w:r w:rsidRPr="006E5904">
        <w:rPr>
          <w:rFonts w:cs="Calibri"/>
          <w:color w:val="000000"/>
          <w:sz w:val="16"/>
          <w:szCs w:val="16"/>
        </w:rPr>
        <w:t xml:space="preserve">W przypadku gdy wykonawca </w:t>
      </w:r>
      <w:r w:rsidRPr="006E5904">
        <w:rPr>
          <w:rFonts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1F1717" w:rsidRDefault="001F1717" w:rsidP="0081312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17" w:rsidRDefault="001F1717" w:rsidP="00813123">
    <w:pPr>
      <w:jc w:val="right"/>
    </w:pP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205740</wp:posOffset>
          </wp:positionV>
          <wp:extent cx="4030980" cy="25400"/>
          <wp:effectExtent l="19050" t="0" r="762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sz w:val="18"/>
        <w:szCs w:val="18"/>
      </w:rPr>
      <w:t>UNIWERSYTET MARII CURIE-SKŁODOWSKIEJ W LUBLINIE</w:t>
    </w:r>
  </w:p>
  <w:p w:rsidR="001F1717" w:rsidRDefault="001F1717" w:rsidP="00813123">
    <w:pPr>
      <w:ind w:left="2124"/>
      <w:contextualSpacing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                           Dział Zamówień Publicznych                       </w:t>
    </w:r>
  </w:p>
  <w:p w:rsidR="001F1717" w:rsidRDefault="001F1717" w:rsidP="00813123">
    <w:pPr>
      <w:contextualSpacing/>
      <w:jc w:val="right"/>
      <w:rPr>
        <w:rFonts w:cs="Calibri"/>
        <w:b/>
        <w:bCs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                                 Sekcja Zaopatrzenia</w:t>
    </w:r>
  </w:p>
  <w:p w:rsidR="001F1717" w:rsidRDefault="001F17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AA74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6C6A8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2AB7667"/>
    <w:multiLevelType w:val="hybridMultilevel"/>
    <w:tmpl w:val="A5E24A20"/>
    <w:lvl w:ilvl="0" w:tplc="1C58CA5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AA7423"/>
    <w:multiLevelType w:val="hybridMultilevel"/>
    <w:tmpl w:val="D4EE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376847"/>
    <w:multiLevelType w:val="hybridMultilevel"/>
    <w:tmpl w:val="88F6AAB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93ABA"/>
    <w:multiLevelType w:val="hybridMultilevel"/>
    <w:tmpl w:val="8FC28F40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5CBB"/>
    <w:multiLevelType w:val="hybridMultilevel"/>
    <w:tmpl w:val="73FC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0017F"/>
    <w:multiLevelType w:val="hybridMultilevel"/>
    <w:tmpl w:val="2FD68898"/>
    <w:lvl w:ilvl="0" w:tplc="22323E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59DF"/>
    <w:multiLevelType w:val="hybridMultilevel"/>
    <w:tmpl w:val="C1A2E9E0"/>
    <w:lvl w:ilvl="0" w:tplc="0D3ACF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F695D"/>
    <w:multiLevelType w:val="hybridMultilevel"/>
    <w:tmpl w:val="E6420A44"/>
    <w:lvl w:ilvl="0" w:tplc="6BA0616C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C006F76"/>
    <w:multiLevelType w:val="hybridMultilevel"/>
    <w:tmpl w:val="81A62AD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11"/>
  </w:num>
  <w:num w:numId="16">
    <w:abstractNumId w:val="20"/>
  </w:num>
  <w:num w:numId="17">
    <w:abstractNumId w:val="9"/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Restart w:val="0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Restart w:val="0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Restart w:val="0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Restart w:val="0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Restart w:val="0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Restart w:val="0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Restart w:val="0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Restart w:val="0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Restart w:val="0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Restart w:val="0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2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13123"/>
    <w:rsid w:val="00002773"/>
    <w:rsid w:val="00041C14"/>
    <w:rsid w:val="000463AC"/>
    <w:rsid w:val="000560BD"/>
    <w:rsid w:val="00070AB9"/>
    <w:rsid w:val="00085DD0"/>
    <w:rsid w:val="00091EB4"/>
    <w:rsid w:val="000F3988"/>
    <w:rsid w:val="00134573"/>
    <w:rsid w:val="00156BE8"/>
    <w:rsid w:val="00164706"/>
    <w:rsid w:val="0017696E"/>
    <w:rsid w:val="001C577F"/>
    <w:rsid w:val="001E736A"/>
    <w:rsid w:val="001F1717"/>
    <w:rsid w:val="00206067"/>
    <w:rsid w:val="0021341F"/>
    <w:rsid w:val="002260A8"/>
    <w:rsid w:val="00233020"/>
    <w:rsid w:val="00242CCE"/>
    <w:rsid w:val="00246408"/>
    <w:rsid w:val="00253066"/>
    <w:rsid w:val="00274A21"/>
    <w:rsid w:val="0028027B"/>
    <w:rsid w:val="00287179"/>
    <w:rsid w:val="002B2658"/>
    <w:rsid w:val="002D216F"/>
    <w:rsid w:val="002E6CAA"/>
    <w:rsid w:val="0031623D"/>
    <w:rsid w:val="00334946"/>
    <w:rsid w:val="003D7667"/>
    <w:rsid w:val="00416AF6"/>
    <w:rsid w:val="004E6B84"/>
    <w:rsid w:val="004E7572"/>
    <w:rsid w:val="00567C9B"/>
    <w:rsid w:val="00621ECE"/>
    <w:rsid w:val="00681A2C"/>
    <w:rsid w:val="00694ACE"/>
    <w:rsid w:val="0069659B"/>
    <w:rsid w:val="006D2888"/>
    <w:rsid w:val="006D2D5B"/>
    <w:rsid w:val="00717350"/>
    <w:rsid w:val="007363CC"/>
    <w:rsid w:val="00792D63"/>
    <w:rsid w:val="007D0B5D"/>
    <w:rsid w:val="007E6AF5"/>
    <w:rsid w:val="008031C9"/>
    <w:rsid w:val="00813123"/>
    <w:rsid w:val="00883044"/>
    <w:rsid w:val="008B0B57"/>
    <w:rsid w:val="008D6FD3"/>
    <w:rsid w:val="0091561B"/>
    <w:rsid w:val="0093143B"/>
    <w:rsid w:val="00952C26"/>
    <w:rsid w:val="0097085C"/>
    <w:rsid w:val="00982E13"/>
    <w:rsid w:val="009B0042"/>
    <w:rsid w:val="009E49E0"/>
    <w:rsid w:val="00A2782E"/>
    <w:rsid w:val="00A42C03"/>
    <w:rsid w:val="00A57177"/>
    <w:rsid w:val="00A87F80"/>
    <w:rsid w:val="00B11531"/>
    <w:rsid w:val="00B4409B"/>
    <w:rsid w:val="00B95C78"/>
    <w:rsid w:val="00C0291A"/>
    <w:rsid w:val="00C30228"/>
    <w:rsid w:val="00C52D35"/>
    <w:rsid w:val="00C84B31"/>
    <w:rsid w:val="00D7125A"/>
    <w:rsid w:val="00D85DF7"/>
    <w:rsid w:val="00DC77B3"/>
    <w:rsid w:val="00DF077A"/>
    <w:rsid w:val="00DF4F92"/>
    <w:rsid w:val="00DF7037"/>
    <w:rsid w:val="00E136B9"/>
    <w:rsid w:val="00E30EA8"/>
    <w:rsid w:val="00E322A4"/>
    <w:rsid w:val="00E4281F"/>
    <w:rsid w:val="00E43751"/>
    <w:rsid w:val="00E53771"/>
    <w:rsid w:val="00E67D14"/>
    <w:rsid w:val="00E86B9A"/>
    <w:rsid w:val="00F05754"/>
    <w:rsid w:val="00F23671"/>
    <w:rsid w:val="00F75FB6"/>
    <w:rsid w:val="00FB0BBC"/>
    <w:rsid w:val="00FD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2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66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312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31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312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3123"/>
    <w:rPr>
      <w:vertAlign w:val="superscript"/>
    </w:rPr>
  </w:style>
  <w:style w:type="paragraph" w:styleId="Nagwek">
    <w:name w:val="header"/>
    <w:basedOn w:val="Normalny"/>
    <w:link w:val="NagwekZnak"/>
    <w:unhideWhenUsed/>
    <w:rsid w:val="008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312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13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1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A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00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94ACE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94ACE"/>
    <w:rPr>
      <w:rFonts w:ascii="Arial" w:eastAsia="Times New Roman" w:hAnsi="Arial" w:cs="Arial"/>
      <w:b/>
      <w:bCs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66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3D76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zena.widomska@poczta.umc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grzeszczyk@umc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0383-E8C1-4FE9-A884-033BE1E5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2581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Sylwia</cp:lastModifiedBy>
  <cp:revision>2</cp:revision>
  <cp:lastPrinted>2021-05-05T11:04:00Z</cp:lastPrinted>
  <dcterms:created xsi:type="dcterms:W3CDTF">2021-05-06T11:25:00Z</dcterms:created>
  <dcterms:modified xsi:type="dcterms:W3CDTF">2021-05-06T11:25:00Z</dcterms:modified>
</cp:coreProperties>
</file>