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66496" w14:textId="77777777" w:rsidR="00920871" w:rsidRPr="00CA5D60" w:rsidRDefault="00920871" w:rsidP="00986E2C">
      <w:pPr>
        <w:outlineLvl w:val="0"/>
        <w:rPr>
          <w:rFonts w:ascii="Myriad Condensed Web" w:hAnsi="Myriad Condensed Web"/>
        </w:rPr>
      </w:pPr>
      <w:r w:rsidRPr="00CA5D60">
        <w:rPr>
          <w:b/>
        </w:rPr>
        <w:t>Załącznik nr 1</w:t>
      </w:r>
    </w:p>
    <w:p w14:paraId="45FB0818" w14:textId="77777777" w:rsidR="00920871" w:rsidRPr="00CA5D60" w:rsidRDefault="00920871" w:rsidP="00920871">
      <w:pPr>
        <w:jc w:val="center"/>
        <w:rPr>
          <w:rFonts w:ascii="Myriad Condensed Web" w:hAnsi="Myriad Condensed Web"/>
          <w:b/>
          <w:sz w:val="16"/>
          <w:szCs w:val="16"/>
        </w:rPr>
      </w:pPr>
    </w:p>
    <w:p w14:paraId="4DC7566B" w14:textId="77777777" w:rsidR="00920871" w:rsidRPr="00CA5D60" w:rsidRDefault="00920871" w:rsidP="00920871">
      <w:pPr>
        <w:jc w:val="center"/>
        <w:rPr>
          <w:rFonts w:ascii="Myriad Condensed Web" w:hAnsi="Myriad Condensed Web"/>
          <w:b/>
          <w:sz w:val="28"/>
          <w:szCs w:val="28"/>
        </w:rPr>
      </w:pPr>
      <w:r w:rsidRPr="00CA5D60">
        <w:rPr>
          <w:rFonts w:ascii="Myriad Condensed Web" w:hAnsi="Myriad Condensed Web"/>
          <w:b/>
          <w:sz w:val="28"/>
          <w:szCs w:val="28"/>
        </w:rPr>
        <w:t>WNIOSEK O WYDANIE</w:t>
      </w:r>
      <w:r w:rsidR="00A146D4">
        <w:rPr>
          <w:rFonts w:ascii="Myriad Condensed Web" w:hAnsi="Myriad Condensed Web"/>
          <w:b/>
          <w:sz w:val="28"/>
          <w:szCs w:val="28"/>
        </w:rPr>
        <w:t xml:space="preserve"> ELEKTRONICZNEJ LEGITYMACJI STU</w:t>
      </w:r>
      <w:r w:rsidR="000551B0">
        <w:rPr>
          <w:rFonts w:ascii="Myriad Condensed Web" w:hAnsi="Myriad Condensed Web"/>
          <w:b/>
          <w:sz w:val="28"/>
          <w:szCs w:val="28"/>
        </w:rPr>
        <w:t>DENCKIEJ</w:t>
      </w:r>
      <w:r w:rsidR="00DF5277">
        <w:rPr>
          <w:rFonts w:ascii="Myriad Condensed Web" w:hAnsi="Myriad Condensed Web"/>
          <w:b/>
          <w:sz w:val="28"/>
          <w:szCs w:val="28"/>
        </w:rPr>
        <w:t>/DOKTORAN</w:t>
      </w:r>
      <w:r w:rsidR="00B11E0F">
        <w:rPr>
          <w:rFonts w:ascii="Myriad Condensed Web" w:hAnsi="Myriad Condensed Web"/>
          <w:b/>
          <w:sz w:val="28"/>
          <w:szCs w:val="28"/>
        </w:rPr>
        <w:t>TA</w:t>
      </w:r>
      <w:r w:rsidR="00F64992">
        <w:rPr>
          <w:rFonts w:ascii="Myriad Condensed Web" w:hAnsi="Myriad Condensed Web"/>
          <w:b/>
          <w:sz w:val="28"/>
          <w:szCs w:val="28"/>
        </w:rPr>
        <w:t>(*) LUB JEJ DUPLIKATU</w:t>
      </w:r>
      <w:r w:rsidR="00B11E0F">
        <w:rPr>
          <w:rFonts w:ascii="Myriad Condensed Web" w:hAnsi="Myriad Condensed Web"/>
          <w:b/>
          <w:sz w:val="28"/>
          <w:szCs w:val="28"/>
        </w:rPr>
        <w:t xml:space="preserve"> </w:t>
      </w:r>
      <w:r w:rsidR="00B11E0F" w:rsidRPr="005539D6">
        <w:rPr>
          <w:rFonts w:ascii="Myriad Condensed Web" w:hAnsi="Myriad Condensed Web"/>
          <w:b/>
          <w:sz w:val="20"/>
          <w:szCs w:val="20"/>
        </w:rPr>
        <w:t>(*niepotrzebne skreślić)</w:t>
      </w:r>
    </w:p>
    <w:p w14:paraId="5072C0BD" w14:textId="77777777" w:rsidR="00920871" w:rsidRPr="00CA5D60" w:rsidRDefault="00920871" w:rsidP="00986E2C">
      <w:pPr>
        <w:spacing w:before="40" w:after="40"/>
        <w:jc w:val="center"/>
        <w:outlineLvl w:val="0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sz w:val="20"/>
          <w:szCs w:val="20"/>
        </w:rPr>
        <w:t>NALEŻY</w:t>
      </w:r>
      <w:r w:rsidRPr="00CA5D60">
        <w:rPr>
          <w:rFonts w:ascii="Myriad Condensed Web" w:hAnsi="Myriad Condensed Web"/>
          <w:sz w:val="20"/>
          <w:szCs w:val="20"/>
          <w:shd w:val="clear" w:color="auto" w:fill="F3FFF3"/>
        </w:rPr>
        <w:t xml:space="preserve"> WYPEŁNIAĆ DANYMI </w:t>
      </w:r>
      <w:r w:rsidRPr="00CA5D60">
        <w:rPr>
          <w:rFonts w:ascii="Myriad Condensed Web" w:hAnsi="Myriad Condensed Web"/>
          <w:sz w:val="20"/>
          <w:szCs w:val="20"/>
        </w:rPr>
        <w:t>LUB</w:t>
      </w:r>
      <w:r w:rsidRPr="00CA5D60">
        <w:rPr>
          <w:rFonts w:ascii="Myriad Condensed Web" w:hAnsi="Myriad Condensed Web"/>
          <w:sz w:val="20"/>
          <w:szCs w:val="20"/>
          <w:shd w:val="clear" w:color="auto" w:fill="FFFFCC"/>
        </w:rPr>
        <w:t xml:space="preserve"> ZAZNACZAĆ (</w:t>
      </w:r>
      <w:r w:rsidRPr="00CA5D60">
        <w:rPr>
          <w:rFonts w:ascii="Wingdings" w:eastAsia="Wingdings" w:hAnsi="Wingdings" w:cs="Wingdings"/>
          <w:sz w:val="20"/>
          <w:szCs w:val="20"/>
          <w:shd w:val="clear" w:color="auto" w:fill="FFFFCC"/>
        </w:rPr>
        <w:t></w:t>
      </w:r>
      <w:r w:rsidRPr="00CA5D60">
        <w:rPr>
          <w:rFonts w:ascii="Myriad Condensed Web" w:hAnsi="Myriad Condensed Web"/>
          <w:sz w:val="20"/>
          <w:szCs w:val="20"/>
          <w:shd w:val="clear" w:color="auto" w:fill="FFFFCC"/>
        </w:rPr>
        <w:t xml:space="preserve">) </w:t>
      </w:r>
      <w:r w:rsidRPr="00CA5D60">
        <w:rPr>
          <w:rFonts w:ascii="Myriad Condensed Web" w:hAnsi="Myriad Condensed Web"/>
          <w:sz w:val="20"/>
          <w:szCs w:val="20"/>
        </w:rPr>
        <w:t>JEDYNIE POLA OBRAMOWANE GRUBĄ LINIĄ</w:t>
      </w:r>
    </w:p>
    <w:p w14:paraId="049F31CB" w14:textId="77777777" w:rsidR="00920871" w:rsidRPr="00CA5D60" w:rsidRDefault="00920871" w:rsidP="00920871">
      <w:pPr>
        <w:spacing w:before="40" w:after="40"/>
        <w:jc w:val="center"/>
        <w:rPr>
          <w:rFonts w:ascii="Myriad Condensed Web" w:hAnsi="Myriad Condensed Web"/>
          <w:sz w:val="16"/>
          <w:szCs w:val="16"/>
        </w:rPr>
      </w:pPr>
    </w:p>
    <w:p w14:paraId="4CF3B846" w14:textId="77777777" w:rsidR="00920871" w:rsidRPr="00CA5D60" w:rsidRDefault="00920871" w:rsidP="00920871">
      <w:pPr>
        <w:spacing w:before="40" w:after="120"/>
        <w:jc w:val="center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Podaj poniżej datę złożenia wniosku oraz numer Twojego albumu.</w:t>
      </w:r>
      <w:r w:rsidRPr="00CA5D60">
        <w:rPr>
          <w:rFonts w:ascii="Myriad Condensed Web" w:hAnsi="Myriad Condensed Web"/>
          <w:sz w:val="20"/>
          <w:szCs w:val="20"/>
        </w:rPr>
        <w:t xml:space="preserve"> </w:t>
      </w:r>
      <w:r w:rsidRPr="00CA5D60">
        <w:rPr>
          <w:rFonts w:ascii="Myriad Condensed Web" w:hAnsi="Myriad Condensed Web"/>
          <w:sz w:val="14"/>
          <w:szCs w:val="14"/>
        </w:rPr>
        <w:t xml:space="preserve">Numer albumu może być sześciocyfrowy lub siedmiocyfrowy, jeśli posiadasz sześciocyfrowy numer albumu, to pole nr 7 pozostaw puste. Jeśli nie dysponujesz numerem albumu w momencie składania niniejszego wniosku poproś pracownika dziekanatu </w:t>
      </w:r>
      <w:r w:rsidR="009F73E9">
        <w:rPr>
          <w:rFonts w:ascii="Myriad Condensed Web" w:hAnsi="Myriad Condensed Web"/>
          <w:sz w:val="14"/>
          <w:szCs w:val="14"/>
        </w:rPr>
        <w:t>lub</w:t>
      </w:r>
      <w:r w:rsidR="00F34046">
        <w:rPr>
          <w:rFonts w:ascii="Myriad Condensed Web" w:hAnsi="Myriad Condensed Web"/>
          <w:sz w:val="14"/>
          <w:szCs w:val="14"/>
        </w:rPr>
        <w:t xml:space="preserve"> pracownika szkoły doktorskiej </w:t>
      </w:r>
      <w:r w:rsidRPr="00CA5D60">
        <w:rPr>
          <w:rFonts w:ascii="Myriad Condensed Web" w:hAnsi="Myriad Condensed Web"/>
          <w:sz w:val="14"/>
          <w:szCs w:val="14"/>
        </w:rPr>
        <w:t>właściwego dla Twojego kierunku studiów o pomoc przy ustaleniu numeru albumu.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F5277" w:rsidRPr="00CA5D60" w14:paraId="426DD41F" w14:textId="77777777" w:rsidTr="001B2BF2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C064D8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rok </w:t>
            </w: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6C595674" w14:textId="77777777" w:rsidR="00DF5277" w:rsidRPr="009F594B" w:rsidRDefault="00DF5277" w:rsidP="00920871">
            <w:pPr>
              <w:ind w:left="-141" w:right="-75"/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miesiąc </w:t>
            </w: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DD0AEF5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dzień </w:t>
            </w: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8261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649841BE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18F999B5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5FCD5EC4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598DEE6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78941E47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9B4EA11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75697EEC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>7</w:t>
            </w:r>
          </w:p>
        </w:tc>
      </w:tr>
      <w:tr w:rsidR="00645095" w:rsidRPr="00CA5D60" w14:paraId="62486C05" w14:textId="77777777" w:rsidTr="00645095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652C" w14:textId="77777777" w:rsidR="00DF5277" w:rsidRPr="000551B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056E" w14:textId="77777777" w:rsidR="00DF5277" w:rsidRPr="000551B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C43A" w14:textId="77777777" w:rsidR="00DF5277" w:rsidRPr="000551B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DDBEF00" w14:textId="77777777" w:rsidR="00DF5277" w:rsidRPr="000551B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3461D779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F2D8B6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0FB78278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C39945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562CB0E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34CE0A41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62EBF3C5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6D98A12B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2946DB82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5997CC1D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110FFD37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6B699379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</w:tr>
    </w:tbl>
    <w:p w14:paraId="4B90FBF3" w14:textId="77777777" w:rsidR="00920871" w:rsidRPr="00CA5D60" w:rsidRDefault="00920871" w:rsidP="00920871">
      <w:pPr>
        <w:spacing w:before="240" w:after="40"/>
        <w:jc w:val="center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 xml:space="preserve">Wskaż poniżej </w:t>
      </w:r>
      <w:r w:rsidRPr="00CA5D60">
        <w:rPr>
          <w:rFonts w:ascii="Myriad Condensed Web" w:hAnsi="Myriad Condensed Web"/>
          <w:sz w:val="20"/>
          <w:szCs w:val="20"/>
        </w:rPr>
        <w:t>(</w:t>
      </w:r>
      <w:r w:rsidRPr="00CA5D60">
        <w:rPr>
          <w:rFonts w:ascii="Wingdings" w:eastAsia="Wingdings" w:hAnsi="Wingdings" w:cs="Wingdings"/>
          <w:sz w:val="20"/>
          <w:szCs w:val="20"/>
        </w:rPr>
        <w:t></w:t>
      </w:r>
      <w:r w:rsidRPr="00CA5D60">
        <w:rPr>
          <w:rFonts w:ascii="Myriad Condensed Web" w:hAnsi="Myriad Condensed Web"/>
          <w:sz w:val="20"/>
          <w:szCs w:val="20"/>
        </w:rPr>
        <w:t xml:space="preserve">) </w:t>
      </w:r>
      <w:r w:rsidRPr="00CA5D60">
        <w:rPr>
          <w:rFonts w:ascii="Myriad Condensed Web" w:hAnsi="Myriad Condensed Web"/>
          <w:b/>
          <w:sz w:val="20"/>
          <w:szCs w:val="20"/>
        </w:rPr>
        <w:t>przyczynę (tylko jedną) złożenia wniosku o wymianę / wydanie duplikatu legitymacji</w:t>
      </w:r>
      <w:r w:rsidRPr="00CA5D60">
        <w:rPr>
          <w:rFonts w:ascii="Myriad Condensed Web" w:hAnsi="Myriad Condensed Web"/>
          <w:sz w:val="20"/>
          <w:szCs w:val="20"/>
        </w:rPr>
        <w:t xml:space="preserve"> </w:t>
      </w:r>
      <w:r w:rsidRPr="00CA5D60">
        <w:rPr>
          <w:rFonts w:ascii="Myriad Condensed Web" w:hAnsi="Myriad Condensed Web"/>
          <w:sz w:val="14"/>
          <w:szCs w:val="14"/>
        </w:rPr>
        <w:t>Uwaga, jeśli zmieniłaś/zmieniłeś dane w IRK na zgodne ze stanem faktycznym po terminie rozpoczęcia wydruku legitymacji, a otrzymałaś/otrzymałeś legitymację z danymi, które znajdowały się w systemie IRK przed </w:t>
      </w:r>
      <w:r w:rsidR="00C150C9">
        <w:rPr>
          <w:rFonts w:ascii="Myriad Condensed Web" w:hAnsi="Myriad Condensed Web"/>
          <w:sz w:val="14"/>
          <w:szCs w:val="14"/>
        </w:rPr>
        <w:t>ww.</w:t>
      </w:r>
      <w:r w:rsidRPr="00CA5D60">
        <w:rPr>
          <w:rFonts w:ascii="Myriad Condensed Web" w:hAnsi="Myriad Condensed Web"/>
          <w:sz w:val="14"/>
          <w:szCs w:val="14"/>
        </w:rPr>
        <w:t> terminem to nie jest możliwe wskazanie trybu wymiany określonego w pozycji „C” (dane winny być prawidłowe na dzień rejestracji w IRK).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566"/>
        <w:gridCol w:w="7447"/>
        <w:gridCol w:w="1448"/>
      </w:tblGrid>
      <w:tr w:rsidR="00B11E0F" w:rsidRPr="00CA5D60" w14:paraId="73E70C5F" w14:textId="77777777" w:rsidTr="005539D6">
        <w:tc>
          <w:tcPr>
            <w:tcW w:w="393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FE9F23F" w14:textId="77777777" w:rsidR="00B11E0F" w:rsidRPr="00CA5D60" w:rsidRDefault="00B11E0F" w:rsidP="00920871">
            <w:pPr>
              <w:rPr>
                <w:rFonts w:ascii="Myriad Condensed Web" w:hAnsi="Myriad Condensed Web"/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F5B8D" w14:textId="77777777" w:rsidR="00B11E0F" w:rsidRPr="00CA5D60" w:rsidRDefault="00B11E0F" w:rsidP="00920871">
            <w:pPr>
              <w:rPr>
                <w:rFonts w:ascii="Myriad Condensed Web" w:hAnsi="Myriad Condensed Web"/>
                <w:sz w:val="12"/>
                <w:szCs w:val="12"/>
              </w:rPr>
            </w:pPr>
            <w:r>
              <w:rPr>
                <w:rFonts w:ascii="Myriad Condensed Web" w:hAnsi="Myriad Condensed Web"/>
                <w:sz w:val="12"/>
                <w:szCs w:val="12"/>
              </w:rPr>
              <w:t>Kod</w:t>
            </w:r>
          </w:p>
        </w:tc>
        <w:tc>
          <w:tcPr>
            <w:tcW w:w="7447" w:type="dxa"/>
            <w:tcBorders>
              <w:left w:val="single" w:sz="4" w:space="0" w:color="000000"/>
              <w:bottom w:val="single" w:sz="4" w:space="0" w:color="auto"/>
            </w:tcBorders>
          </w:tcPr>
          <w:p w14:paraId="4BBF7E49" w14:textId="77777777" w:rsidR="00B11E0F" w:rsidRPr="00CA5D60" w:rsidRDefault="00B11E0F" w:rsidP="00920871">
            <w:pPr>
              <w:rPr>
                <w:rFonts w:ascii="Myriad Condensed Web" w:hAnsi="Myriad Condensed Web"/>
                <w:sz w:val="12"/>
                <w:szCs w:val="12"/>
              </w:rPr>
            </w:pPr>
            <w:r w:rsidRPr="00CA5D60">
              <w:rPr>
                <w:rFonts w:ascii="Myriad Condensed Web" w:hAnsi="Myriad Condensed Web"/>
                <w:sz w:val="12"/>
                <w:szCs w:val="12"/>
              </w:rPr>
              <w:t>Przyczyna</w:t>
            </w:r>
          </w:p>
        </w:tc>
        <w:tc>
          <w:tcPr>
            <w:tcW w:w="1448" w:type="dxa"/>
          </w:tcPr>
          <w:p w14:paraId="40ABD6F3" w14:textId="77777777" w:rsidR="00B11E0F" w:rsidRPr="00CA5D60" w:rsidRDefault="00B11E0F" w:rsidP="00920871">
            <w:pPr>
              <w:jc w:val="right"/>
              <w:rPr>
                <w:rFonts w:ascii="Myriad Condensed Web" w:hAnsi="Myriad Condensed Web"/>
                <w:sz w:val="12"/>
                <w:szCs w:val="12"/>
              </w:rPr>
            </w:pPr>
            <w:r w:rsidRPr="00CA5D60">
              <w:rPr>
                <w:rFonts w:ascii="Myriad Condensed Web" w:hAnsi="Myriad Condensed Web"/>
                <w:sz w:val="12"/>
                <w:szCs w:val="12"/>
              </w:rPr>
              <w:t>opłata zł</w:t>
            </w:r>
          </w:p>
        </w:tc>
      </w:tr>
      <w:tr w:rsidR="00B11E0F" w:rsidRPr="00CA5D60" w14:paraId="2BE959BF" w14:textId="77777777" w:rsidTr="005539D6">
        <w:trPr>
          <w:trHeight w:val="344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1F72F646" w14:textId="77777777" w:rsidR="00B11E0F" w:rsidRPr="00CA5D60" w:rsidRDefault="00B11E0F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16D17B" w14:textId="77777777" w:rsidR="00B11E0F" w:rsidRPr="00CA5D60" w:rsidRDefault="00B11E0F" w:rsidP="005539D6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A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B8D" w14:textId="77777777" w:rsidR="00B11E0F" w:rsidRPr="00CA5D60" w:rsidRDefault="00B11E0F" w:rsidP="00920871">
            <w:pPr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>utrata/zagubienie/zniszczenie</w:t>
            </w:r>
            <w:r w:rsidR="00D26AF7">
              <w:rPr>
                <w:rFonts w:ascii="Myriad Condensed Web" w:hAnsi="Myriad Condensed Web"/>
                <w:sz w:val="20"/>
                <w:szCs w:val="20"/>
              </w:rPr>
              <w:t xml:space="preserve"> – student/doktorant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396199ED" w14:textId="77777777" w:rsidR="00B11E0F" w:rsidRPr="00CA5D60" w:rsidRDefault="00B11E0F" w:rsidP="003C48D8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33,00</w:t>
            </w:r>
          </w:p>
        </w:tc>
      </w:tr>
      <w:tr w:rsidR="00B11E0F" w:rsidRPr="00CA5D60" w14:paraId="0C150A8C" w14:textId="77777777" w:rsidTr="005539D6">
        <w:trPr>
          <w:trHeight w:val="345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08CE6F91" w14:textId="77777777" w:rsidR="00B11E0F" w:rsidRPr="00CA5D60" w:rsidRDefault="00B11E0F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ED4E73" w14:textId="77777777" w:rsidR="00B11E0F" w:rsidRDefault="00B11E0F" w:rsidP="005539D6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B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74D6" w14:textId="77777777" w:rsidR="00B11E0F" w:rsidRPr="00CA5D60" w:rsidRDefault="00B11E0F" w:rsidP="00920871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z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>miana danych osobowych</w:t>
            </w:r>
            <w:r w:rsidR="00D26AF7">
              <w:rPr>
                <w:rFonts w:ascii="Myriad Condensed Web" w:hAnsi="Myriad Condensed Web"/>
                <w:sz w:val="20"/>
                <w:szCs w:val="20"/>
              </w:rPr>
              <w:t xml:space="preserve"> – student/doktorant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1A67875C" w14:textId="77777777" w:rsidR="00B11E0F" w:rsidRPr="00CA5D60" w:rsidRDefault="00B11E0F" w:rsidP="003C48D8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33,00</w:t>
            </w:r>
          </w:p>
        </w:tc>
      </w:tr>
      <w:tr w:rsidR="00B11E0F" w:rsidRPr="00CA5D60" w14:paraId="6F7CB6AB" w14:textId="77777777" w:rsidTr="005539D6">
        <w:trPr>
          <w:trHeight w:val="344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61CDCEAD" w14:textId="77777777" w:rsidR="00B11E0F" w:rsidRPr="00CA5D60" w:rsidRDefault="00B11E0F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AAF844" w14:textId="77777777" w:rsidR="00B11E0F" w:rsidRPr="00CA5D60" w:rsidRDefault="001A5052" w:rsidP="005539D6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C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CF53" w14:textId="77777777" w:rsidR="00B11E0F" w:rsidRPr="00CA5D60" w:rsidRDefault="00110E85" w:rsidP="00110E85">
            <w:pPr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>niezgodność danych/zdjęcia ze stanem faktycznym</w:t>
            </w:r>
            <w:r>
              <w:rPr>
                <w:rFonts w:ascii="Myriad Condensed Web" w:hAnsi="Myriad Condensed Web"/>
                <w:sz w:val="20"/>
                <w:szCs w:val="20"/>
              </w:rPr>
              <w:t xml:space="preserve"> – podałam/podałem błędne dane w IRK</w:t>
            </w:r>
            <w:r w:rsidR="00D26AF7">
              <w:rPr>
                <w:rFonts w:ascii="Myriad Condensed Web" w:hAnsi="Myriad Condensed Web"/>
                <w:sz w:val="20"/>
                <w:szCs w:val="20"/>
              </w:rPr>
              <w:t xml:space="preserve"> – student/doktorant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39894523" w14:textId="77777777" w:rsidR="00B11E0F" w:rsidRPr="00CA5D60" w:rsidRDefault="00110E85" w:rsidP="00920871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33</w:t>
            </w:r>
            <w:r w:rsidR="003C48D8">
              <w:rPr>
                <w:rFonts w:ascii="Myriad Condensed Web" w:hAnsi="Myriad Condensed Web"/>
                <w:sz w:val="20"/>
                <w:szCs w:val="20"/>
              </w:rPr>
              <w:t>,00</w:t>
            </w:r>
          </w:p>
        </w:tc>
      </w:tr>
      <w:tr w:rsidR="00B11E0F" w:rsidRPr="00CA5D60" w14:paraId="356C42C8" w14:textId="77777777" w:rsidTr="00110E85">
        <w:trPr>
          <w:trHeight w:val="345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6BB9E253" w14:textId="77777777" w:rsidR="00B11E0F" w:rsidRPr="00CA5D60" w:rsidRDefault="00B11E0F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740529" w14:textId="77777777" w:rsidR="00B11E0F" w:rsidRDefault="001A5052" w:rsidP="005539D6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D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0DDD" w14:textId="77777777" w:rsidR="00B11E0F" w:rsidRPr="00CA5D60" w:rsidRDefault="00B11E0F" w:rsidP="00920871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r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>ekrutacja z pominięciem Internetowej Rejestracji Kandydatów – przeniesienie z innej Uczelni</w:t>
            </w:r>
            <w:r w:rsidR="00D26AF7">
              <w:rPr>
                <w:rFonts w:ascii="Myriad Condensed Web" w:hAnsi="Myriad Condensed Web"/>
                <w:sz w:val="20"/>
                <w:szCs w:val="20"/>
              </w:rPr>
              <w:t xml:space="preserve"> – student/doktorant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5BE56" w14:textId="77777777" w:rsidR="00B11E0F" w:rsidRPr="00CA5D60" w:rsidRDefault="00B11E0F" w:rsidP="003C48D8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22,00</w:t>
            </w:r>
          </w:p>
        </w:tc>
      </w:tr>
      <w:tr w:rsidR="00110E85" w:rsidRPr="00CA5D60" w14:paraId="6432EF5D" w14:textId="77777777" w:rsidTr="001A5052">
        <w:trPr>
          <w:trHeight w:val="345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23DE523C" w14:textId="77777777" w:rsidR="00110E85" w:rsidRPr="00CA5D60" w:rsidRDefault="00110E85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AEDD99" w14:textId="77777777" w:rsidR="00110E85" w:rsidRDefault="001A5052" w:rsidP="005539D6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E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39C0" w14:textId="77777777" w:rsidR="00110E85" w:rsidRDefault="00E71C3B" w:rsidP="00C13EB1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niedopełnienie wymaganyc</w:t>
            </w:r>
            <w:r w:rsidR="00C13EB1">
              <w:rPr>
                <w:rFonts w:ascii="Myriad Condensed Web" w:hAnsi="Myriad Condensed Web"/>
                <w:sz w:val="20"/>
                <w:szCs w:val="20"/>
              </w:rPr>
              <w:t xml:space="preserve">h formalności </w:t>
            </w:r>
            <w:r>
              <w:rPr>
                <w:rFonts w:ascii="Myriad Condensed Web" w:hAnsi="Myriad Condensed Web"/>
                <w:sz w:val="20"/>
                <w:szCs w:val="20"/>
              </w:rPr>
              <w:t xml:space="preserve">(w szczególności brak zamówienia, zdjęcia, opłaty) </w:t>
            </w:r>
            <w:r w:rsidR="00C13EB1">
              <w:rPr>
                <w:rFonts w:ascii="Myriad Condensed Web" w:hAnsi="Myriad Condensed Web"/>
                <w:sz w:val="20"/>
                <w:szCs w:val="20"/>
              </w:rPr>
              <w:t>w procesie</w:t>
            </w:r>
            <w:r w:rsidR="00110E85">
              <w:rPr>
                <w:rFonts w:ascii="Myriad Condensed Web" w:hAnsi="Myriad Condensed Web"/>
                <w:sz w:val="20"/>
                <w:szCs w:val="20"/>
              </w:rPr>
              <w:t xml:space="preserve"> </w:t>
            </w:r>
            <w:r w:rsidR="00C13EB1">
              <w:rPr>
                <w:rFonts w:ascii="Myriad Condensed Web" w:hAnsi="Myriad Condensed Web"/>
                <w:sz w:val="20"/>
                <w:szCs w:val="20"/>
              </w:rPr>
              <w:t>rekrutacji poprzez IRK</w:t>
            </w:r>
            <w:r w:rsidR="00D26AF7">
              <w:rPr>
                <w:rFonts w:ascii="Myriad Condensed Web" w:hAnsi="Myriad Condensed Web"/>
                <w:sz w:val="20"/>
                <w:szCs w:val="20"/>
              </w:rPr>
              <w:t xml:space="preserve"> – student/doktorant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B9919" w14:textId="77777777" w:rsidR="00110E85" w:rsidRDefault="00110E85" w:rsidP="003C48D8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22,00</w:t>
            </w:r>
          </w:p>
        </w:tc>
      </w:tr>
      <w:tr w:rsidR="001A5052" w:rsidRPr="00CA5D60" w14:paraId="0472E500" w14:textId="77777777" w:rsidTr="009B5BBE">
        <w:trPr>
          <w:trHeight w:val="345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52E56223" w14:textId="77777777" w:rsidR="001A5052" w:rsidRPr="00CA5D60" w:rsidRDefault="001A5052" w:rsidP="001A505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2692EA" w14:textId="77777777" w:rsidR="001A5052" w:rsidRPr="00CA5D60" w:rsidRDefault="001A5052" w:rsidP="001A505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F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A8C7" w14:textId="77777777" w:rsidR="001A5052" w:rsidRPr="00CA5D60" w:rsidRDefault="001A5052" w:rsidP="001A5052">
            <w:pPr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>niezgodność danych/zdjęcia ze stanem faktycznym – na legitymacji dane inne niż podałam/podałem w IRK</w:t>
            </w:r>
            <w:r w:rsidR="00D26AF7">
              <w:rPr>
                <w:rFonts w:ascii="Myriad Condensed Web" w:hAnsi="Myriad Condensed Web"/>
                <w:sz w:val="20"/>
                <w:szCs w:val="20"/>
              </w:rPr>
              <w:t xml:space="preserve"> – student/doktorant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5116" w14:textId="77777777" w:rsidR="001A5052" w:rsidRPr="00CA5D60" w:rsidRDefault="001A5052" w:rsidP="001A5052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>0,00</w:t>
            </w:r>
          </w:p>
        </w:tc>
      </w:tr>
      <w:tr w:rsidR="00D26AF7" w:rsidRPr="00CA5D60" w14:paraId="16552173" w14:textId="77777777" w:rsidTr="005539D6">
        <w:trPr>
          <w:trHeight w:val="345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07547A01" w14:textId="77777777" w:rsidR="00D26AF7" w:rsidRPr="00CA5D60" w:rsidRDefault="00D26AF7" w:rsidP="001A505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DE78E1" w14:textId="77777777" w:rsidR="00D26AF7" w:rsidRDefault="00D26AF7" w:rsidP="001A505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G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D39B" w14:textId="77777777" w:rsidR="00D26AF7" w:rsidRPr="00CA5D60" w:rsidRDefault="00D26AF7" w:rsidP="00D26AF7">
            <w:pPr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>utrata/zagubienie/zniszczenie</w:t>
            </w:r>
            <w:r>
              <w:rPr>
                <w:rFonts w:ascii="Myriad Condensed Web" w:hAnsi="Myriad Condensed Web"/>
                <w:sz w:val="20"/>
                <w:szCs w:val="20"/>
              </w:rPr>
              <w:t>/z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>miana danych osobowych</w:t>
            </w:r>
            <w:r>
              <w:rPr>
                <w:rFonts w:ascii="Myriad Condensed Web" w:hAnsi="Myriad Condensed Web"/>
                <w:sz w:val="20"/>
                <w:szCs w:val="20"/>
              </w:rPr>
              <w:t xml:space="preserve"> – doktorant kształcący się w szkole doktorskiej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CB5D46" w14:textId="77777777" w:rsidR="00D26AF7" w:rsidRPr="00CA5D60" w:rsidRDefault="00D26AF7" w:rsidP="001A5052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0,00</w:t>
            </w:r>
          </w:p>
        </w:tc>
      </w:tr>
    </w:tbl>
    <w:p w14:paraId="14DBAF07" w14:textId="77777777" w:rsidR="00920871" w:rsidRPr="00CA5D60" w:rsidRDefault="00920871" w:rsidP="00920871">
      <w:pPr>
        <w:spacing w:before="240" w:after="4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Istotne uwagi (możesz tu również po</w:t>
      </w:r>
      <w:r w:rsidR="00C150C9">
        <w:rPr>
          <w:rFonts w:ascii="Myriad Condensed Web" w:hAnsi="Myriad Condensed Web"/>
          <w:b/>
          <w:sz w:val="20"/>
          <w:szCs w:val="20"/>
        </w:rPr>
        <w:t>dać numer telefonu do kontaktu)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20871" w:rsidRPr="00CA5D60" w14:paraId="5043CB0F" w14:textId="77777777" w:rsidTr="000E20AC">
        <w:trPr>
          <w:trHeight w:val="638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07459315" w14:textId="77777777" w:rsidR="00920871" w:rsidRPr="00CA5D60" w:rsidRDefault="00920871" w:rsidP="00920871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</w:tbl>
    <w:p w14:paraId="1B25D52B" w14:textId="77777777" w:rsidR="00920871" w:rsidRPr="00CA5D60" w:rsidRDefault="00B11E0F" w:rsidP="00920871">
      <w:pPr>
        <w:spacing w:before="240" w:after="40"/>
        <w:jc w:val="center"/>
        <w:rPr>
          <w:rFonts w:ascii="Myriad Condensed Web" w:hAnsi="Myriad Condensed Web"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Dane wnioskodawcy: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20871" w:rsidRPr="00CA5D60" w14:paraId="1B63528C" w14:textId="77777777" w:rsidTr="00920871">
        <w:trPr>
          <w:trHeight w:val="284"/>
        </w:trPr>
        <w:tc>
          <w:tcPr>
            <w:tcW w:w="932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E0CD0E6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imię lub imiona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920871" w:rsidRPr="00CA5D60" w14:paraId="6537F28F" w14:textId="77777777" w:rsidTr="00920871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6DFB9E20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920871" w:rsidRPr="00CA5D60" w14:paraId="67BAABFB" w14:textId="77777777" w:rsidTr="00920871">
        <w:trPr>
          <w:trHeight w:val="284"/>
        </w:trPr>
        <w:tc>
          <w:tcPr>
            <w:tcW w:w="93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14:paraId="6DE3A471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nazwisko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920871" w:rsidRPr="00CA5D60" w14:paraId="70DF9E56" w14:textId="77777777" w:rsidTr="00920871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44E871BC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920871" w:rsidRPr="00CA5D60" w14:paraId="06AB3D6B" w14:textId="77777777" w:rsidTr="00920871">
        <w:trPr>
          <w:trHeight w:val="284"/>
        </w:trPr>
        <w:tc>
          <w:tcPr>
            <w:tcW w:w="93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14:paraId="2B4C1CFC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numer PESEL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920871" w:rsidRPr="00CA5D60" w14:paraId="144A5D23" w14:textId="77777777" w:rsidTr="00920871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738610EB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</w:tbl>
    <w:p w14:paraId="73EC1604" w14:textId="77777777" w:rsidR="00920871" w:rsidRPr="00CA5D60" w:rsidRDefault="00920871" w:rsidP="00920871">
      <w:pPr>
        <w:spacing w:before="240" w:after="40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Określ</w:t>
      </w:r>
      <w:r w:rsidR="007E5262">
        <w:rPr>
          <w:rFonts w:ascii="Myriad Condensed Web" w:hAnsi="Myriad Condensed Web"/>
          <w:b/>
          <w:sz w:val="20"/>
          <w:szCs w:val="20"/>
        </w:rPr>
        <w:t xml:space="preserve"> </w:t>
      </w:r>
      <w:r w:rsidRPr="00CA5D60">
        <w:rPr>
          <w:rFonts w:ascii="Myriad Condensed Web" w:hAnsi="Myriad Condensed Web"/>
          <w:b/>
          <w:sz w:val="20"/>
          <w:szCs w:val="20"/>
        </w:rPr>
        <w:t xml:space="preserve">poniżej </w:t>
      </w:r>
      <w:r w:rsidRPr="00CA5D60">
        <w:rPr>
          <w:rFonts w:ascii="Myriad Condensed Web" w:hAnsi="Myriad Condensed Web"/>
          <w:b/>
          <w:sz w:val="20"/>
          <w:szCs w:val="20"/>
          <w:u w:val="single"/>
        </w:rPr>
        <w:t>jeden sposób</w:t>
      </w:r>
      <w:r w:rsidRPr="00CA5D60">
        <w:rPr>
          <w:rFonts w:ascii="Myriad Condensed Web" w:hAnsi="Myriad Condensed Web"/>
          <w:b/>
          <w:sz w:val="20"/>
          <w:szCs w:val="20"/>
        </w:rPr>
        <w:t>, w który przekażesz zdjęcie elektroniczne (uwaga: zdjęcie musi spełniać wymagania określone w załączonym informatorze).</w:t>
      </w: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9266"/>
      </w:tblGrid>
      <w:tr w:rsidR="00920871" w:rsidRPr="00CA5D60" w14:paraId="3D087934" w14:textId="77777777" w:rsidTr="00920871">
        <w:trPr>
          <w:trHeight w:val="340"/>
        </w:trPr>
        <w:tc>
          <w:tcPr>
            <w:tcW w:w="4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637805D2" w14:textId="77777777" w:rsidR="00920871" w:rsidRPr="00CA5D60" w:rsidRDefault="00920871" w:rsidP="00920871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735100" w14:textId="77777777" w:rsidR="00920871" w:rsidRPr="00CA5D60" w:rsidRDefault="007E5262" w:rsidP="003C48D8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 xml:space="preserve">pozostawiam zdjęcie, które zostało </w:t>
            </w:r>
            <w:r w:rsidR="003C48D8">
              <w:rPr>
                <w:rFonts w:ascii="Myriad Condensed Web" w:hAnsi="Myriad Condensed Web"/>
                <w:sz w:val="20"/>
                <w:szCs w:val="20"/>
              </w:rPr>
              <w:t>wprowadzone uprzednio do systemów UMCS</w:t>
            </w:r>
          </w:p>
        </w:tc>
      </w:tr>
    </w:tbl>
    <w:p w14:paraId="463F29E8" w14:textId="77777777" w:rsidR="00920871" w:rsidRPr="00CA5D60" w:rsidRDefault="00920871" w:rsidP="00920871">
      <w:pPr>
        <w:rPr>
          <w:rFonts w:ascii="Myriad Condensed Web" w:hAnsi="Myriad Condensed Web"/>
          <w:sz w:val="8"/>
          <w:szCs w:val="8"/>
        </w:rPr>
      </w:pP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9266"/>
      </w:tblGrid>
      <w:tr w:rsidR="00920871" w:rsidRPr="00CA5D60" w14:paraId="0C28FE19" w14:textId="77777777" w:rsidTr="00920871">
        <w:trPr>
          <w:trHeight w:val="340"/>
        </w:trPr>
        <w:tc>
          <w:tcPr>
            <w:tcW w:w="4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3B7B4B86" w14:textId="77777777" w:rsidR="00920871" w:rsidRPr="00CA5D60" w:rsidRDefault="00920871" w:rsidP="00920871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650BF" w14:textId="77777777" w:rsidR="00920871" w:rsidRPr="00CA5D60" w:rsidRDefault="007E5262" w:rsidP="00920871">
            <w:pPr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>wprowadzę zdjęcie elektroniczne z użyciem konta do systemu Internetowej Rejestracji Kandydatów (</w:t>
            </w:r>
            <w:hyperlink r:id="rId10" w:history="1">
              <w:r w:rsidRPr="00CA5D60">
                <w:rPr>
                  <w:rStyle w:val="Hipercze"/>
                  <w:rFonts w:ascii="Myriad Condensed Web" w:hAnsi="Myriad Condensed Web"/>
                  <w:color w:val="auto"/>
                  <w:sz w:val="20"/>
                  <w:szCs w:val="20"/>
                </w:rPr>
                <w:t>irk.umcs.lublin.pl</w:t>
              </w:r>
            </w:hyperlink>
            <w:r w:rsidR="00ED27FD">
              <w:rPr>
                <w:rFonts w:ascii="Myriad Condensed Web" w:hAnsi="Myriad Condensed Web"/>
                <w:sz w:val="20"/>
                <w:szCs w:val="20"/>
              </w:rPr>
              <w:t>)</w:t>
            </w:r>
          </w:p>
        </w:tc>
      </w:tr>
    </w:tbl>
    <w:p w14:paraId="3A0FF5F2" w14:textId="77777777" w:rsidR="00920871" w:rsidRPr="00CA5D60" w:rsidRDefault="00920871" w:rsidP="00920871">
      <w:pPr>
        <w:rPr>
          <w:rFonts w:ascii="Myriad Condensed Web" w:hAnsi="Myriad Condensed Web"/>
          <w:sz w:val="8"/>
          <w:szCs w:val="8"/>
        </w:rPr>
      </w:pP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9266"/>
      </w:tblGrid>
      <w:tr w:rsidR="00920871" w:rsidRPr="00CA5D60" w14:paraId="6AF4E0BD" w14:textId="77777777" w:rsidTr="00920871">
        <w:trPr>
          <w:trHeight w:val="340"/>
        </w:trPr>
        <w:tc>
          <w:tcPr>
            <w:tcW w:w="4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5630AD66" w14:textId="77777777" w:rsidR="00920871" w:rsidRPr="00CA5D60" w:rsidRDefault="00920871" w:rsidP="00920871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8856DC" w14:textId="07C5EDD8" w:rsidR="00920871" w:rsidRPr="00CA5D60" w:rsidRDefault="007E5262" w:rsidP="009F73E9">
            <w:pPr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prześlę zdjęcie zapisane w pliku, który w nazwie </w:t>
            </w:r>
            <w:r w:rsidRPr="00CA5D60">
              <w:rPr>
                <w:rFonts w:ascii="Myriad Condensed Web" w:hAnsi="Myriad Condensed Web"/>
                <w:sz w:val="20"/>
                <w:szCs w:val="20"/>
                <w:u w:val="single"/>
              </w:rPr>
              <w:t>zawierać będzie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 mój numer PESEL na adres </w:t>
            </w:r>
            <w:r w:rsidR="009F73E9" w:rsidRPr="00F31F7B">
              <w:rPr>
                <w:rFonts w:ascii="Myriad Condensed Web" w:hAnsi="Myriad Condensed Web"/>
                <w:sz w:val="20"/>
                <w:szCs w:val="20"/>
                <w:u w:val="single"/>
              </w:rPr>
              <w:t>sels@umcs.lublin.pl</w:t>
            </w:r>
            <w:r w:rsidR="005441F8">
              <w:rPr>
                <w:rFonts w:ascii="Myriad Condensed Web" w:hAnsi="Myriad Condensed Web"/>
                <w:sz w:val="20"/>
                <w:szCs w:val="20"/>
              </w:rPr>
              <w:t xml:space="preserve"> </w:t>
            </w:r>
          </w:p>
        </w:tc>
      </w:tr>
    </w:tbl>
    <w:p w14:paraId="61829076" w14:textId="77777777" w:rsidR="00C10A0A" w:rsidRDefault="00C10A0A" w:rsidP="00920871">
      <w:pPr>
        <w:pStyle w:val="Stopka"/>
        <w:jc w:val="center"/>
      </w:pPr>
    </w:p>
    <w:p w14:paraId="2E694F68" w14:textId="77777777" w:rsidR="00920871" w:rsidRPr="004B0CD9" w:rsidRDefault="00920871" w:rsidP="00920871">
      <w:pPr>
        <w:pStyle w:val="Stopka"/>
        <w:jc w:val="center"/>
      </w:pPr>
      <w:r w:rsidRPr="004B0CD9">
        <w:t xml:space="preserve">STRONA </w:t>
      </w:r>
      <w:r w:rsidR="001B0CD8" w:rsidRPr="004B0CD9">
        <w:rPr>
          <w:b/>
        </w:rPr>
        <w:t>1</w:t>
      </w:r>
      <w:r w:rsidRPr="004B0CD9">
        <w:t xml:space="preserve"> Z </w:t>
      </w:r>
      <w:r w:rsidR="002949CF" w:rsidRPr="004B0CD9">
        <w:rPr>
          <w:b/>
        </w:rPr>
        <w:t>2</w:t>
      </w:r>
    </w:p>
    <w:p w14:paraId="2BA226A1" w14:textId="77777777" w:rsidR="00920871" w:rsidRPr="00CA5D60" w:rsidRDefault="00920871" w:rsidP="00920871">
      <w:pPr>
        <w:jc w:val="center"/>
        <w:rPr>
          <w:rFonts w:ascii="Myriad Condensed Web" w:hAnsi="Myriad Condensed Web"/>
          <w:sz w:val="12"/>
          <w:szCs w:val="12"/>
        </w:rPr>
      </w:pPr>
    </w:p>
    <w:p w14:paraId="35D60060" w14:textId="77777777" w:rsidR="00920871" w:rsidRPr="00CA5D60" w:rsidRDefault="00380DD7" w:rsidP="00986E2C">
      <w:pPr>
        <w:jc w:val="center"/>
        <w:outlineLvl w:val="0"/>
        <w:rPr>
          <w:rFonts w:ascii="Myriad Condensed Web" w:hAnsi="Myriad Condensed Web"/>
          <w:b/>
          <w:sz w:val="20"/>
          <w:szCs w:val="20"/>
        </w:rPr>
      </w:pPr>
      <w:r>
        <w:rPr>
          <w:rFonts w:ascii="Myriad Condensed Web" w:hAnsi="Myriad Condensed Web"/>
          <w:sz w:val="12"/>
          <w:szCs w:val="12"/>
        </w:rPr>
        <w:br w:type="page"/>
      </w:r>
      <w:r w:rsidR="00920871" w:rsidRPr="00CA5D60">
        <w:rPr>
          <w:rFonts w:ascii="Myriad Condensed Web" w:hAnsi="Myriad Condensed Web"/>
          <w:b/>
          <w:sz w:val="20"/>
          <w:szCs w:val="20"/>
        </w:rPr>
        <w:lastRenderedPageBreak/>
        <w:t>Info</w:t>
      </w:r>
      <w:r w:rsidR="00C150C9">
        <w:rPr>
          <w:rFonts w:ascii="Myriad Condensed Web" w:hAnsi="Myriad Condensed Web"/>
          <w:b/>
          <w:sz w:val="20"/>
          <w:szCs w:val="20"/>
        </w:rPr>
        <w:t>rmacja dla składającego wniosek</w:t>
      </w:r>
    </w:p>
    <w:p w14:paraId="0C53856D" w14:textId="77777777" w:rsidR="00920871" w:rsidRPr="00CA5D60" w:rsidRDefault="00920871" w:rsidP="00920871">
      <w:pPr>
        <w:spacing w:before="120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sz w:val="20"/>
          <w:szCs w:val="20"/>
        </w:rPr>
        <w:t xml:space="preserve">Legitymacja będzie gotowa do odbioru w dziekanacie </w:t>
      </w:r>
      <w:r w:rsidR="00F34046">
        <w:rPr>
          <w:rFonts w:ascii="Myriad Condensed Web" w:hAnsi="Myriad Condensed Web"/>
          <w:sz w:val="20"/>
          <w:szCs w:val="20"/>
        </w:rPr>
        <w:t xml:space="preserve">lub szkole doktorskiej </w:t>
      </w:r>
      <w:r w:rsidR="00F34046" w:rsidRPr="00CA5D60">
        <w:rPr>
          <w:rFonts w:ascii="Myriad Condensed Web" w:hAnsi="Myriad Condensed Web"/>
          <w:sz w:val="20"/>
          <w:szCs w:val="20"/>
        </w:rPr>
        <w:t>właściw</w:t>
      </w:r>
      <w:r w:rsidR="00F34046">
        <w:rPr>
          <w:rFonts w:ascii="Myriad Condensed Web" w:hAnsi="Myriad Condensed Web"/>
          <w:sz w:val="20"/>
          <w:szCs w:val="20"/>
        </w:rPr>
        <w:t>ej</w:t>
      </w:r>
      <w:r w:rsidR="00F34046" w:rsidRPr="00CA5D60">
        <w:rPr>
          <w:rFonts w:ascii="Myriad Condensed Web" w:hAnsi="Myriad Condensed Web"/>
          <w:sz w:val="20"/>
          <w:szCs w:val="20"/>
        </w:rPr>
        <w:t xml:space="preserve"> </w:t>
      </w:r>
      <w:r w:rsidRPr="00CA5D60">
        <w:rPr>
          <w:rFonts w:ascii="Myriad Condensed Web" w:hAnsi="Myriad Condensed Web"/>
          <w:sz w:val="20"/>
          <w:szCs w:val="20"/>
        </w:rPr>
        <w:t xml:space="preserve">dla Twojego kierunku studiów w terminie 5 dni roboczych od terminu spełnienia przez Ciebie łącznie </w:t>
      </w:r>
      <w:r w:rsidRPr="00CA5D60">
        <w:rPr>
          <w:rFonts w:ascii="Myriad Condensed Web" w:hAnsi="Myriad Condensed Web"/>
          <w:sz w:val="20"/>
          <w:szCs w:val="20"/>
          <w:u w:val="single"/>
        </w:rPr>
        <w:t>wszystkich</w:t>
      </w:r>
      <w:r w:rsidRPr="00CA5D60">
        <w:rPr>
          <w:rFonts w:ascii="Myriad Condensed Web" w:hAnsi="Myriad Condensed Web"/>
          <w:sz w:val="20"/>
          <w:szCs w:val="20"/>
        </w:rPr>
        <w:t xml:space="preserve"> warunków wydania legitymacji (wpływu opłaty za wydanie legitymacji, o ile wniesienie takiej opłaty jest wymagane</w:t>
      </w:r>
      <w:r w:rsidR="00C150C9">
        <w:rPr>
          <w:rFonts w:ascii="Myriad Condensed Web" w:hAnsi="Myriad Condensed Web"/>
          <w:sz w:val="20"/>
          <w:szCs w:val="20"/>
        </w:rPr>
        <w:t>,</w:t>
      </w:r>
      <w:r w:rsidRPr="00CA5D60">
        <w:rPr>
          <w:rFonts w:ascii="Myriad Condensed Web" w:hAnsi="Myriad Condensed Web"/>
          <w:sz w:val="20"/>
          <w:szCs w:val="20"/>
        </w:rPr>
        <w:t xml:space="preserve"> oraz przekazania zdjęcia w sposób wyżej wybrany, o ile to przekazanie jest wymagane).</w:t>
      </w:r>
    </w:p>
    <w:p w14:paraId="5DD7E881" w14:textId="77777777" w:rsidR="00920871" w:rsidRPr="00CA5D60" w:rsidRDefault="00920871" w:rsidP="00986E2C">
      <w:pPr>
        <w:spacing w:before="120"/>
        <w:jc w:val="center"/>
        <w:outlineLvl w:val="0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Oś</w:t>
      </w:r>
      <w:r w:rsidR="00C150C9">
        <w:rPr>
          <w:rFonts w:ascii="Myriad Condensed Web" w:hAnsi="Myriad Condensed Web"/>
          <w:b/>
          <w:sz w:val="20"/>
          <w:szCs w:val="20"/>
        </w:rPr>
        <w:t>wiadczenie składającego wniosek</w:t>
      </w:r>
    </w:p>
    <w:p w14:paraId="3BE8EF9B" w14:textId="77777777" w:rsidR="00920871" w:rsidRPr="00CA5D60" w:rsidRDefault="00920871" w:rsidP="00920871">
      <w:pPr>
        <w:spacing w:before="120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sz w:val="20"/>
          <w:szCs w:val="20"/>
        </w:rPr>
        <w:t xml:space="preserve">Przyjmuję do wiadomości, że aby otrzymać legitymację elektroniczną lub jej duplikat jestem zobowiązana/zobowiązany: </w:t>
      </w:r>
    </w:p>
    <w:p w14:paraId="66B47319" w14:textId="77777777" w:rsidR="00920871" w:rsidRPr="00CA5D60" w:rsidRDefault="00920871" w:rsidP="00920871">
      <w:pPr>
        <w:numPr>
          <w:ilvl w:val="0"/>
          <w:numId w:val="14"/>
        </w:numPr>
        <w:suppressAutoHyphens w:val="0"/>
        <w:spacing w:before="120"/>
        <w:ind w:left="714" w:hanging="357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sz w:val="20"/>
          <w:szCs w:val="20"/>
        </w:rPr>
        <w:t xml:space="preserve">zwrócić do właściwego dla mojego kierunku studiów dziekanatu </w:t>
      </w:r>
      <w:r w:rsidR="00F34046">
        <w:rPr>
          <w:rFonts w:ascii="Myriad Condensed Web" w:hAnsi="Myriad Condensed Web"/>
          <w:sz w:val="20"/>
          <w:szCs w:val="20"/>
        </w:rPr>
        <w:t xml:space="preserve">lub szkoły doktorskiej </w:t>
      </w:r>
      <w:r w:rsidRPr="00CA5D60">
        <w:rPr>
          <w:rFonts w:ascii="Myriad Condensed Web" w:hAnsi="Myriad Condensed Web"/>
          <w:sz w:val="20"/>
          <w:szCs w:val="20"/>
        </w:rPr>
        <w:t>legitymację, której duplikat otrzymam w ramach realizacji niniejszego wniosku, chyba że wniosek dotyczy wydania duplikatu legitymacji utraconej lub zagubionej,</w:t>
      </w:r>
    </w:p>
    <w:p w14:paraId="6E1BC2D8" w14:textId="77777777" w:rsidR="00920871" w:rsidRPr="00CA5D60" w:rsidRDefault="00920871" w:rsidP="00920871">
      <w:pPr>
        <w:numPr>
          <w:ilvl w:val="0"/>
          <w:numId w:val="14"/>
        </w:numPr>
        <w:suppressAutoHyphens w:val="0"/>
        <w:spacing w:before="120"/>
        <w:ind w:left="714" w:hanging="357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sz w:val="20"/>
          <w:szCs w:val="20"/>
        </w:rPr>
        <w:t>w przypadku wynikającym z pr</w:t>
      </w:r>
      <w:r w:rsidR="001A5052">
        <w:rPr>
          <w:rFonts w:ascii="Myriad Condensed Web" w:hAnsi="Myriad Condensed Web"/>
          <w:sz w:val="20"/>
          <w:szCs w:val="20"/>
        </w:rPr>
        <w:t>zyczyny „A”, „B” lub „C</w:t>
      </w:r>
      <w:r w:rsidRPr="00CA5D60">
        <w:rPr>
          <w:rFonts w:ascii="Myriad Condensed Web" w:hAnsi="Myriad Condensed Web"/>
          <w:sz w:val="20"/>
          <w:szCs w:val="20"/>
        </w:rPr>
        <w:t xml:space="preserve">” wnieść opłatę </w:t>
      </w:r>
      <w:r w:rsidR="00BC015B">
        <w:rPr>
          <w:rFonts w:ascii="Myriad Condensed Web" w:hAnsi="Myriad Condensed Web"/>
          <w:sz w:val="20"/>
          <w:szCs w:val="20"/>
          <w:u w:val="single"/>
        </w:rPr>
        <w:t>33,00</w:t>
      </w:r>
      <w:r w:rsidRPr="00CA5D60">
        <w:rPr>
          <w:rFonts w:ascii="Myriad Condensed Web" w:hAnsi="Myriad Condensed Web"/>
          <w:sz w:val="20"/>
          <w:szCs w:val="20"/>
          <w:u w:val="single"/>
        </w:rPr>
        <w:t xml:space="preserve"> PLN</w:t>
      </w:r>
      <w:r w:rsidRPr="00CA5D60">
        <w:rPr>
          <w:rFonts w:ascii="Myriad Condensed Web" w:hAnsi="Myriad Condensed Web"/>
          <w:sz w:val="20"/>
          <w:szCs w:val="20"/>
        </w:rPr>
        <w:t xml:space="preserve"> lub też w przypadku wynikającym z przyczyny </w:t>
      </w:r>
      <w:r w:rsidR="004C66BC">
        <w:rPr>
          <w:rFonts w:ascii="Myriad Condensed Web" w:hAnsi="Myriad Condensed Web"/>
          <w:sz w:val="20"/>
          <w:szCs w:val="20"/>
        </w:rPr>
        <w:t xml:space="preserve"> </w:t>
      </w:r>
      <w:r w:rsidR="001A5052">
        <w:rPr>
          <w:rFonts w:ascii="Myriad Condensed Web" w:hAnsi="Myriad Condensed Web"/>
          <w:sz w:val="20"/>
          <w:szCs w:val="20"/>
        </w:rPr>
        <w:t>„D</w:t>
      </w:r>
      <w:r w:rsidRPr="00CA5D60">
        <w:rPr>
          <w:rFonts w:ascii="Myriad Condensed Web" w:hAnsi="Myriad Condensed Web"/>
          <w:sz w:val="20"/>
          <w:szCs w:val="20"/>
        </w:rPr>
        <w:t>”</w:t>
      </w:r>
      <w:r w:rsidR="004C66BC">
        <w:rPr>
          <w:rFonts w:ascii="Myriad Condensed Web" w:hAnsi="Myriad Condensed Web"/>
          <w:sz w:val="20"/>
          <w:szCs w:val="20"/>
        </w:rPr>
        <w:t xml:space="preserve"> i</w:t>
      </w:r>
      <w:r w:rsidRPr="00CA5D60">
        <w:rPr>
          <w:rFonts w:ascii="Myriad Condensed Web" w:hAnsi="Myriad Condensed Web"/>
          <w:sz w:val="20"/>
          <w:szCs w:val="20"/>
        </w:rPr>
        <w:t xml:space="preserve"> </w:t>
      </w:r>
      <w:r w:rsidR="004C66BC">
        <w:rPr>
          <w:rFonts w:ascii="Myriad Condensed Web" w:hAnsi="Myriad Condensed Web"/>
          <w:sz w:val="20"/>
          <w:szCs w:val="20"/>
        </w:rPr>
        <w:t xml:space="preserve"> „</w:t>
      </w:r>
      <w:r w:rsidR="001A5052">
        <w:rPr>
          <w:rFonts w:ascii="Myriad Condensed Web" w:hAnsi="Myriad Condensed Web"/>
          <w:sz w:val="20"/>
          <w:szCs w:val="20"/>
        </w:rPr>
        <w:t>E</w:t>
      </w:r>
      <w:r w:rsidR="004C66BC">
        <w:rPr>
          <w:rFonts w:ascii="Myriad Condensed Web" w:hAnsi="Myriad Condensed Web"/>
          <w:sz w:val="20"/>
          <w:szCs w:val="20"/>
        </w:rPr>
        <w:t xml:space="preserve">” </w:t>
      </w:r>
      <w:r w:rsidRPr="00CA5D60">
        <w:rPr>
          <w:rFonts w:ascii="Myriad Condensed Web" w:hAnsi="Myriad Condensed Web"/>
          <w:sz w:val="20"/>
          <w:szCs w:val="20"/>
        </w:rPr>
        <w:t xml:space="preserve">wnieść opłatę </w:t>
      </w:r>
      <w:r w:rsidR="00BC015B">
        <w:rPr>
          <w:rFonts w:ascii="Myriad Condensed Web" w:hAnsi="Myriad Condensed Web"/>
          <w:sz w:val="20"/>
          <w:szCs w:val="20"/>
          <w:u w:val="single"/>
        </w:rPr>
        <w:t>22,00</w:t>
      </w:r>
      <w:r w:rsidRPr="00CA5D60">
        <w:rPr>
          <w:rFonts w:ascii="Myriad Condensed Web" w:hAnsi="Myriad Condensed Web"/>
          <w:sz w:val="20"/>
          <w:szCs w:val="20"/>
          <w:u w:val="single"/>
        </w:rPr>
        <w:t xml:space="preserve"> PLN</w:t>
      </w:r>
      <w:r w:rsidR="00380DD7">
        <w:rPr>
          <w:rFonts w:ascii="Myriad Condensed Web" w:hAnsi="Myriad Condensed Web"/>
          <w:sz w:val="20"/>
          <w:szCs w:val="20"/>
        </w:rPr>
        <w:t xml:space="preserve"> na moje</w:t>
      </w:r>
      <w:r w:rsidRPr="00CA5D60">
        <w:rPr>
          <w:rFonts w:ascii="Myriad Condensed Web" w:hAnsi="Myriad Condensed Web"/>
          <w:sz w:val="20"/>
          <w:szCs w:val="20"/>
        </w:rPr>
        <w:t xml:space="preserve"> indywidualne konto bankowe oznaczone jako „</w:t>
      </w:r>
      <w:r w:rsidRPr="00CA5D60">
        <w:rPr>
          <w:rFonts w:ascii="Myriad Condensed Web" w:hAnsi="Myriad Condensed Web"/>
          <w:b/>
          <w:sz w:val="20"/>
          <w:szCs w:val="20"/>
          <w:u w:val="single"/>
        </w:rPr>
        <w:t>za legitymację</w:t>
      </w:r>
      <w:r w:rsidRPr="00CA5D60">
        <w:rPr>
          <w:rFonts w:ascii="Myriad Condensed Web" w:hAnsi="Myriad Condensed Web"/>
          <w:sz w:val="20"/>
          <w:szCs w:val="20"/>
        </w:rPr>
        <w:t>” na wykazie moich indywidualnych kont bankowych przekazanego mi przez dziekanat.</w:t>
      </w:r>
    </w:p>
    <w:p w14:paraId="7039DAC3" w14:textId="77777777" w:rsidR="00920871" w:rsidRPr="00CA5D60" w:rsidRDefault="00920871" w:rsidP="00920871">
      <w:pPr>
        <w:spacing w:before="120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sz w:val="20"/>
          <w:szCs w:val="20"/>
        </w:rPr>
        <w:t xml:space="preserve">Jestem świadoma/świadomy, że niedokonanie wpłaty </w:t>
      </w:r>
      <w:r w:rsidR="00C150C9">
        <w:rPr>
          <w:rFonts w:ascii="Myriad Condensed Web" w:hAnsi="Myriad Condensed Web"/>
          <w:sz w:val="20"/>
          <w:szCs w:val="20"/>
        </w:rPr>
        <w:t xml:space="preserve">lub dokonanie wpłaty </w:t>
      </w:r>
      <w:r w:rsidRPr="00CA5D60">
        <w:rPr>
          <w:rFonts w:ascii="Myriad Condensed Web" w:hAnsi="Myriad Condensed Web"/>
          <w:sz w:val="20"/>
          <w:szCs w:val="20"/>
        </w:rPr>
        <w:t>na konto inne niż moje indywidualne, wpłata niewłaściwej kwoty lub dostarczenie zdjęcia niezgodnie z wymaganiami może istotnie wydłużyć proces wydania duplikatu / wymiany studenckiej legitymacji elektronicznej.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27"/>
      </w:tblGrid>
      <w:tr w:rsidR="00920871" w:rsidRPr="00CA5D60" w14:paraId="17AD93B2" w14:textId="77777777" w:rsidTr="00920871">
        <w:trPr>
          <w:trHeight w:val="567"/>
        </w:trPr>
        <w:tc>
          <w:tcPr>
            <w:tcW w:w="4888" w:type="dxa"/>
          </w:tcPr>
          <w:p w14:paraId="0DE4B5B7" w14:textId="77777777" w:rsidR="00920871" w:rsidRPr="00CA5D60" w:rsidRDefault="00920871" w:rsidP="00920871">
            <w:pPr>
              <w:rPr>
                <w:rFonts w:ascii="Myriad Condensed Web" w:hAnsi="Myriad Condensed Web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66204FF1" w14:textId="77777777" w:rsidR="00920871" w:rsidRPr="00CA5D60" w:rsidRDefault="00920871" w:rsidP="00920871">
            <w:pPr>
              <w:rPr>
                <w:rFonts w:ascii="Myriad Condensed Web" w:hAnsi="Myriad Condensed Web"/>
              </w:rPr>
            </w:pPr>
          </w:p>
        </w:tc>
      </w:tr>
      <w:tr w:rsidR="00920871" w:rsidRPr="00CA5D60" w14:paraId="419EF640" w14:textId="77777777" w:rsidTr="00920871">
        <w:tc>
          <w:tcPr>
            <w:tcW w:w="4888" w:type="dxa"/>
          </w:tcPr>
          <w:p w14:paraId="2DBF0D7D" w14:textId="77777777" w:rsidR="00920871" w:rsidRPr="00CA5D60" w:rsidRDefault="00920871" w:rsidP="00920871">
            <w:pPr>
              <w:rPr>
                <w:rFonts w:ascii="Myriad Condensed Web" w:hAnsi="Myriad Condensed Web"/>
              </w:rPr>
            </w:pPr>
          </w:p>
        </w:tc>
        <w:tc>
          <w:tcPr>
            <w:tcW w:w="4889" w:type="dxa"/>
            <w:tcBorders>
              <w:top w:val="dotted" w:sz="4" w:space="0" w:color="auto"/>
            </w:tcBorders>
          </w:tcPr>
          <w:p w14:paraId="39880CE6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>podpis składającego wniosek</w:t>
            </w:r>
          </w:p>
          <w:p w14:paraId="6B62F1B3" w14:textId="77777777" w:rsidR="00920871" w:rsidRPr="00CA5D60" w:rsidRDefault="00920871" w:rsidP="005539D6">
            <w:pPr>
              <w:rPr>
                <w:rFonts w:ascii="Myriad Condensed Web" w:hAnsi="Myriad Condensed Web"/>
                <w:sz w:val="16"/>
                <w:szCs w:val="16"/>
              </w:rPr>
            </w:pPr>
          </w:p>
        </w:tc>
      </w:tr>
    </w:tbl>
    <w:p w14:paraId="02F2C34E" w14:textId="77777777" w:rsidR="00920871" w:rsidRPr="00CA5D60" w:rsidRDefault="00920871" w:rsidP="00920871">
      <w:pPr>
        <w:jc w:val="center"/>
        <w:rPr>
          <w:rFonts w:ascii="Myriad Condensed Web" w:hAnsi="Myriad Condensed Web"/>
          <w:sz w:val="8"/>
          <w:szCs w:val="8"/>
        </w:rPr>
      </w:pPr>
    </w:p>
    <w:p w14:paraId="680A4E5D" w14:textId="77777777" w:rsidR="00920871" w:rsidRPr="00CA5D60" w:rsidRDefault="00920871" w:rsidP="00920871">
      <w:pPr>
        <w:pBdr>
          <w:top w:val="single" w:sz="24" w:space="1" w:color="000000"/>
        </w:pBdr>
        <w:jc w:val="center"/>
        <w:rPr>
          <w:rFonts w:ascii="Myriad Condensed Web" w:hAnsi="Myriad Condensed Web"/>
          <w:b/>
          <w:sz w:val="8"/>
          <w:szCs w:val="8"/>
        </w:rPr>
      </w:pPr>
    </w:p>
    <w:p w14:paraId="3FE8C31C" w14:textId="77777777" w:rsidR="00920871" w:rsidRPr="00CA5D60" w:rsidRDefault="00920871" w:rsidP="00986E2C">
      <w:pPr>
        <w:jc w:val="center"/>
        <w:outlineLvl w:val="0"/>
        <w:rPr>
          <w:rFonts w:ascii="Myriad Condensed Web" w:hAnsi="Myriad Condensed Web"/>
          <w:b/>
          <w:sz w:val="28"/>
          <w:szCs w:val="28"/>
        </w:rPr>
      </w:pPr>
      <w:r w:rsidRPr="00CA5D60">
        <w:rPr>
          <w:rFonts w:ascii="Myriad Condensed Web" w:hAnsi="Myriad Condensed Web"/>
          <w:b/>
          <w:sz w:val="28"/>
          <w:szCs w:val="28"/>
        </w:rPr>
        <w:t>WYPEŁNIA PRACOWNIK DZIEKANATU</w:t>
      </w:r>
      <w:r w:rsidR="00F34046">
        <w:rPr>
          <w:rFonts w:ascii="Myriad Condensed Web" w:hAnsi="Myriad Condensed Web"/>
          <w:b/>
          <w:sz w:val="28"/>
          <w:szCs w:val="28"/>
        </w:rPr>
        <w:t>/SZKOŁY DOKTORSKIEJ</w:t>
      </w:r>
      <w:r w:rsidRPr="00CA5D60">
        <w:rPr>
          <w:rFonts w:ascii="Myriad Condensed Web" w:hAnsi="Myriad Condensed Web"/>
          <w:b/>
          <w:sz w:val="28"/>
          <w:szCs w:val="28"/>
        </w:rPr>
        <w:t xml:space="preserve"> </w:t>
      </w:r>
      <w:r w:rsidR="00F34046" w:rsidRPr="00CA5D60">
        <w:rPr>
          <w:rFonts w:ascii="Myriad Condensed Web" w:hAnsi="Myriad Condensed Web"/>
          <w:b/>
          <w:sz w:val="28"/>
          <w:szCs w:val="28"/>
        </w:rPr>
        <w:t>PRZYJMUJĄC</w:t>
      </w:r>
      <w:r w:rsidR="00F34046">
        <w:rPr>
          <w:rFonts w:ascii="Myriad Condensed Web" w:hAnsi="Myriad Condensed Web"/>
          <w:b/>
          <w:sz w:val="28"/>
          <w:szCs w:val="28"/>
        </w:rPr>
        <w:t xml:space="preserve">EJ </w:t>
      </w:r>
      <w:r w:rsidRPr="00CA5D60">
        <w:rPr>
          <w:rFonts w:ascii="Myriad Condensed Web" w:hAnsi="Myriad Condensed Web"/>
          <w:b/>
          <w:sz w:val="28"/>
          <w:szCs w:val="28"/>
        </w:rPr>
        <w:t>WNIOSEK</w:t>
      </w:r>
    </w:p>
    <w:p w14:paraId="0B69D6A2" w14:textId="77777777" w:rsidR="00920871" w:rsidRPr="00CA5D60" w:rsidRDefault="00920871" w:rsidP="0092087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Data pr</w:t>
      </w:r>
      <w:r w:rsidR="00C150C9">
        <w:rPr>
          <w:rFonts w:ascii="Myriad Condensed Web" w:hAnsi="Myriad Condensed Web"/>
          <w:b/>
          <w:sz w:val="20"/>
          <w:szCs w:val="20"/>
        </w:rPr>
        <w:t>zyjęcia wniosku przez dziekanat</w:t>
      </w:r>
      <w:r w:rsidR="00F34046">
        <w:rPr>
          <w:rFonts w:ascii="Myriad Condensed Web" w:hAnsi="Myriad Condensed Web"/>
          <w:b/>
          <w:sz w:val="20"/>
          <w:szCs w:val="20"/>
        </w:rPr>
        <w:t>/szkołę doktorską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20871" w:rsidRPr="00CA5D60" w14:paraId="02F298BB" w14:textId="77777777" w:rsidTr="00920871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64A404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rok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618A9F68" w14:textId="77777777" w:rsidR="00920871" w:rsidRPr="00CA5D60" w:rsidRDefault="00920871" w:rsidP="00920871">
            <w:pPr>
              <w:ind w:left="-141" w:right="-75"/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miesiąc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314E5C36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dzień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920871" w:rsidRPr="00CA5D60" w14:paraId="19219836" w14:textId="77777777" w:rsidTr="00920871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EF7D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DBDC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D0D3C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CD245A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14:paraId="1231BE67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36FEB5B0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14:paraId="30D7AA69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7196D064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</w:tr>
    </w:tbl>
    <w:p w14:paraId="6F595B6C" w14:textId="77777777" w:rsidR="00920871" w:rsidRPr="00CA5D60" w:rsidRDefault="00C150C9" w:rsidP="0092087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Dodatkowe uwagi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3"/>
        <w:gridCol w:w="4844"/>
        <w:gridCol w:w="30"/>
      </w:tblGrid>
      <w:tr w:rsidR="00920871" w:rsidRPr="00CA5D60" w14:paraId="34FF1C98" w14:textId="77777777" w:rsidTr="00F34046">
        <w:trPr>
          <w:gridAfter w:val="1"/>
          <w:wAfter w:w="30" w:type="dxa"/>
          <w:trHeight w:val="979"/>
        </w:trPr>
        <w:tc>
          <w:tcPr>
            <w:tcW w:w="97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6D072C0D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48A21919" w14:textId="77777777" w:rsidR="00920871" w:rsidRPr="00CA5D60" w:rsidRDefault="00920871" w:rsidP="00F34046">
            <w:pPr>
              <w:rPr>
                <w:rFonts w:ascii="Myriad Condensed Web" w:hAnsi="Myriad Condensed Web"/>
                <w:sz w:val="20"/>
                <w:szCs w:val="20"/>
              </w:rPr>
            </w:pPr>
          </w:p>
          <w:p w14:paraId="6BD18F9B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238601FE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920871" w:rsidRPr="00CA5D60" w14:paraId="0F3CABC7" w14:textId="77777777" w:rsidTr="009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88" w:type="dxa"/>
            <w:tcBorders>
              <w:bottom w:val="dotted" w:sz="4" w:space="0" w:color="auto"/>
            </w:tcBorders>
          </w:tcPr>
          <w:p w14:paraId="5B08B5D1" w14:textId="77777777" w:rsidR="00920871" w:rsidRPr="00CA5D60" w:rsidRDefault="00920871" w:rsidP="00920871">
            <w:pPr>
              <w:rPr>
                <w:rFonts w:ascii="Myriad Condensed Web" w:hAnsi="Myriad Condensed Web"/>
              </w:rPr>
            </w:pPr>
          </w:p>
        </w:tc>
        <w:tc>
          <w:tcPr>
            <w:tcW w:w="4889" w:type="dxa"/>
            <w:gridSpan w:val="2"/>
            <w:tcBorders>
              <w:bottom w:val="dotted" w:sz="4" w:space="0" w:color="auto"/>
            </w:tcBorders>
          </w:tcPr>
          <w:p w14:paraId="16DEB4AB" w14:textId="77777777" w:rsidR="00920871" w:rsidRPr="00CA5D60" w:rsidRDefault="00920871" w:rsidP="00920871">
            <w:pPr>
              <w:rPr>
                <w:rFonts w:ascii="Myriad Condensed Web" w:hAnsi="Myriad Condensed Web"/>
              </w:rPr>
            </w:pPr>
          </w:p>
        </w:tc>
      </w:tr>
      <w:tr w:rsidR="00920871" w:rsidRPr="00CA5D60" w14:paraId="143ADAD9" w14:textId="77777777" w:rsidTr="009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8" w:type="dxa"/>
            <w:tcBorders>
              <w:top w:val="dotted" w:sz="4" w:space="0" w:color="auto"/>
            </w:tcBorders>
          </w:tcPr>
          <w:p w14:paraId="5C28DFAD" w14:textId="77777777" w:rsidR="00920871" w:rsidRPr="00CA5D60" w:rsidRDefault="00EB387F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p</w:t>
            </w:r>
            <w:r w:rsidR="00920871" w:rsidRPr="00CA5D60">
              <w:rPr>
                <w:rFonts w:ascii="Myriad Condensed Web" w:hAnsi="Myriad Condensed Web"/>
                <w:sz w:val="20"/>
                <w:szCs w:val="20"/>
              </w:rPr>
              <w:t>ieczęć dziekanatu</w:t>
            </w:r>
            <w:r w:rsidR="00F34046">
              <w:rPr>
                <w:rFonts w:ascii="Myriad Condensed Web" w:hAnsi="Myriad Condensed Web"/>
                <w:sz w:val="20"/>
                <w:szCs w:val="20"/>
              </w:rPr>
              <w:t>/szkoły doktorskiej</w:t>
            </w:r>
          </w:p>
        </w:tc>
        <w:tc>
          <w:tcPr>
            <w:tcW w:w="4889" w:type="dxa"/>
            <w:gridSpan w:val="2"/>
            <w:tcBorders>
              <w:top w:val="dotted" w:sz="4" w:space="0" w:color="auto"/>
            </w:tcBorders>
          </w:tcPr>
          <w:p w14:paraId="45E65259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>podpis pracownika dziekanatu</w:t>
            </w:r>
            <w:r w:rsidR="00F34046">
              <w:rPr>
                <w:rFonts w:ascii="Myriad Condensed Web" w:hAnsi="Myriad Condensed Web"/>
                <w:sz w:val="20"/>
                <w:szCs w:val="20"/>
              </w:rPr>
              <w:t>/szkoły doktorskiej</w:t>
            </w:r>
          </w:p>
        </w:tc>
      </w:tr>
    </w:tbl>
    <w:p w14:paraId="0AD9C6F4" w14:textId="77777777" w:rsidR="00920871" w:rsidRPr="00CA5D60" w:rsidRDefault="00920871" w:rsidP="00920871">
      <w:pPr>
        <w:jc w:val="center"/>
        <w:rPr>
          <w:rFonts w:ascii="Myriad Condensed Web" w:hAnsi="Myriad Condensed Web"/>
          <w:b/>
          <w:sz w:val="8"/>
          <w:szCs w:val="8"/>
        </w:rPr>
      </w:pPr>
    </w:p>
    <w:p w14:paraId="4B1F511A" w14:textId="77777777" w:rsidR="00920871" w:rsidRPr="00CA5D60" w:rsidRDefault="00920871" w:rsidP="00920871">
      <w:pPr>
        <w:pBdr>
          <w:top w:val="single" w:sz="24" w:space="1" w:color="000000"/>
        </w:pBdr>
        <w:jc w:val="center"/>
        <w:rPr>
          <w:rFonts w:ascii="Myriad Condensed Web" w:hAnsi="Myriad Condensed Web"/>
          <w:b/>
          <w:sz w:val="8"/>
          <w:szCs w:val="8"/>
        </w:rPr>
      </w:pPr>
    </w:p>
    <w:p w14:paraId="4D5AC3A8" w14:textId="77777777" w:rsidR="00920871" w:rsidRPr="00CA5D60" w:rsidRDefault="00920871" w:rsidP="00986E2C">
      <w:pPr>
        <w:jc w:val="center"/>
        <w:outlineLvl w:val="0"/>
        <w:rPr>
          <w:rFonts w:ascii="Myriad Condensed Web" w:hAnsi="Myriad Condensed Web"/>
          <w:b/>
          <w:sz w:val="28"/>
          <w:szCs w:val="28"/>
        </w:rPr>
      </w:pPr>
      <w:r w:rsidRPr="00CA5D60">
        <w:rPr>
          <w:rFonts w:ascii="Myriad Condensed Web" w:hAnsi="Myriad Condensed Web"/>
          <w:b/>
          <w:sz w:val="28"/>
          <w:szCs w:val="28"/>
        </w:rPr>
        <w:t xml:space="preserve">WYPEŁNIA PRACOWNIK </w:t>
      </w:r>
      <w:r w:rsidR="00F6011E">
        <w:rPr>
          <w:rFonts w:ascii="Myriad Condensed Web" w:hAnsi="Myriad Condensed Web"/>
          <w:b/>
          <w:sz w:val="28"/>
          <w:szCs w:val="28"/>
        </w:rPr>
        <w:t>Sekcji ds. Systemów Toku Studiów UMCS</w:t>
      </w:r>
    </w:p>
    <w:p w14:paraId="1157CCC8" w14:textId="77777777" w:rsidR="00920871" w:rsidRPr="00CA5D60" w:rsidRDefault="00920871" w:rsidP="0092087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 xml:space="preserve">Data przyjęcia wniosku przez </w:t>
      </w:r>
      <w:r w:rsidR="008C0B9C" w:rsidRPr="00CA5D60">
        <w:rPr>
          <w:rFonts w:ascii="Myriad Condensed Web" w:hAnsi="Myriad Condensed Web"/>
          <w:b/>
          <w:sz w:val="20"/>
          <w:szCs w:val="20"/>
        </w:rPr>
        <w:t xml:space="preserve">Sekcję </w:t>
      </w:r>
      <w:r w:rsidR="00F34046" w:rsidRPr="00F34046">
        <w:rPr>
          <w:rFonts w:ascii="Myriad Condensed Web" w:hAnsi="Myriad Condensed Web"/>
          <w:b/>
          <w:sz w:val="20"/>
          <w:szCs w:val="20"/>
        </w:rPr>
        <w:t>ds. Systemów Toku Studiów UMCS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20871" w:rsidRPr="00CA5D60" w14:paraId="1D7304DE" w14:textId="77777777" w:rsidTr="00920871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4A5F58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rok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0547CC82" w14:textId="77777777" w:rsidR="00920871" w:rsidRPr="00CA5D60" w:rsidRDefault="00920871" w:rsidP="00920871">
            <w:pPr>
              <w:ind w:left="-141" w:right="-75"/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miesiąc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01429D1C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dzień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920871" w:rsidRPr="00CA5D60" w14:paraId="65F9C3DC" w14:textId="77777777" w:rsidTr="00920871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141B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1409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75D1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4355AD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14:paraId="1A965116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7DF4E37C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14:paraId="44FB30F8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1DA6542E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</w:tr>
    </w:tbl>
    <w:p w14:paraId="15D45A19" w14:textId="77777777" w:rsidR="00920871" w:rsidRPr="00CA5D60" w:rsidRDefault="00920871" w:rsidP="0092087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Uwagi dodatkowe oraz wynik sprawdzenia zasadności bezpłatnego wydania duplikatu leg</w:t>
      </w:r>
      <w:r w:rsidR="00C150C9">
        <w:rPr>
          <w:rFonts w:ascii="Myriad Condensed Web" w:hAnsi="Myriad Condensed Web"/>
          <w:b/>
          <w:sz w:val="20"/>
          <w:szCs w:val="20"/>
        </w:rPr>
        <w:t>itymacji w trybie przyczyny „C”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8"/>
        <w:gridCol w:w="4859"/>
        <w:gridCol w:w="30"/>
      </w:tblGrid>
      <w:tr w:rsidR="00920871" w:rsidRPr="00CA5D60" w14:paraId="3041E394" w14:textId="77777777" w:rsidTr="00920871">
        <w:trPr>
          <w:gridAfter w:val="1"/>
          <w:wAfter w:w="30" w:type="dxa"/>
          <w:trHeight w:val="340"/>
        </w:trPr>
        <w:tc>
          <w:tcPr>
            <w:tcW w:w="97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722B00AE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42C6D796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6E1831B3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54E11D2A" w14:textId="77777777" w:rsidR="00920871" w:rsidRPr="00CA5D60" w:rsidRDefault="00920871" w:rsidP="00920871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920871" w:rsidRPr="00CA5D60" w14:paraId="31126E5D" w14:textId="77777777" w:rsidTr="009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88" w:type="dxa"/>
            <w:tcBorders>
              <w:bottom w:val="dotted" w:sz="4" w:space="0" w:color="auto"/>
            </w:tcBorders>
          </w:tcPr>
          <w:p w14:paraId="2DE403A5" w14:textId="77777777" w:rsidR="00C10A0A" w:rsidRDefault="00C10A0A" w:rsidP="00920871">
            <w:pPr>
              <w:rPr>
                <w:rFonts w:ascii="Myriad Condensed Web" w:hAnsi="Myriad Condensed Web"/>
              </w:rPr>
            </w:pPr>
          </w:p>
          <w:p w14:paraId="62431CDC" w14:textId="77777777" w:rsidR="00C10A0A" w:rsidRPr="00CA5D60" w:rsidRDefault="00C10A0A" w:rsidP="00920871">
            <w:pPr>
              <w:rPr>
                <w:rFonts w:ascii="Myriad Condensed Web" w:hAnsi="Myriad Condensed Web"/>
              </w:rPr>
            </w:pPr>
          </w:p>
        </w:tc>
        <w:tc>
          <w:tcPr>
            <w:tcW w:w="4889" w:type="dxa"/>
            <w:gridSpan w:val="2"/>
            <w:tcBorders>
              <w:bottom w:val="dotted" w:sz="4" w:space="0" w:color="auto"/>
            </w:tcBorders>
          </w:tcPr>
          <w:p w14:paraId="49E398E2" w14:textId="77777777" w:rsidR="00920871" w:rsidRDefault="00920871" w:rsidP="00920871">
            <w:pPr>
              <w:rPr>
                <w:rFonts w:ascii="Myriad Condensed Web" w:hAnsi="Myriad Condensed Web"/>
              </w:rPr>
            </w:pPr>
          </w:p>
          <w:p w14:paraId="16287F21" w14:textId="77777777" w:rsidR="004B0CD9" w:rsidRPr="00CA5D60" w:rsidRDefault="004B0CD9" w:rsidP="00920871">
            <w:pPr>
              <w:rPr>
                <w:rFonts w:ascii="Myriad Condensed Web" w:hAnsi="Myriad Condensed Web"/>
              </w:rPr>
            </w:pPr>
          </w:p>
        </w:tc>
      </w:tr>
      <w:tr w:rsidR="00920871" w:rsidRPr="00CA5D60" w14:paraId="12735CFD" w14:textId="77777777" w:rsidTr="009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8" w:type="dxa"/>
            <w:tcBorders>
              <w:top w:val="dotted" w:sz="4" w:space="0" w:color="auto"/>
            </w:tcBorders>
          </w:tcPr>
          <w:p w14:paraId="02FF8B39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pieczęć </w:t>
            </w:r>
          </w:p>
        </w:tc>
        <w:tc>
          <w:tcPr>
            <w:tcW w:w="4889" w:type="dxa"/>
            <w:gridSpan w:val="2"/>
            <w:tcBorders>
              <w:top w:val="dotted" w:sz="4" w:space="0" w:color="auto"/>
            </w:tcBorders>
          </w:tcPr>
          <w:p w14:paraId="5FA9402E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podpis pracownika </w:t>
            </w:r>
          </w:p>
        </w:tc>
      </w:tr>
    </w:tbl>
    <w:p w14:paraId="77FD1746" w14:textId="4E45A260" w:rsidR="00E742A1" w:rsidRPr="00796CCD" w:rsidRDefault="00920871" w:rsidP="00796CCD">
      <w:pPr>
        <w:pStyle w:val="Stopka"/>
        <w:jc w:val="center"/>
        <w:outlineLvl w:val="0"/>
      </w:pPr>
      <w:r w:rsidRPr="004B0CD9">
        <w:t xml:space="preserve">STRONA </w:t>
      </w:r>
      <w:r w:rsidR="001B0CD8" w:rsidRPr="004B0CD9">
        <w:rPr>
          <w:b/>
        </w:rPr>
        <w:t>2</w:t>
      </w:r>
      <w:r w:rsidRPr="004B0CD9">
        <w:t xml:space="preserve"> Z </w:t>
      </w:r>
      <w:r w:rsidR="002949CF" w:rsidRPr="004B0CD9">
        <w:rPr>
          <w:b/>
        </w:rPr>
        <w:t>2</w:t>
      </w:r>
      <w:bookmarkStart w:id="0" w:name="_GoBack"/>
      <w:bookmarkEnd w:id="0"/>
    </w:p>
    <w:sectPr w:rsidR="00E742A1" w:rsidRPr="00796CCD" w:rsidSect="00910BB7">
      <w:pgSz w:w="11906" w:h="16838"/>
      <w:pgMar w:top="851" w:right="1134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5EFD" w14:textId="77777777" w:rsidR="007E7CC6" w:rsidRDefault="007E7CC6">
      <w:r>
        <w:separator/>
      </w:r>
    </w:p>
  </w:endnote>
  <w:endnote w:type="continuationSeparator" w:id="0">
    <w:p w14:paraId="45CECC75" w14:textId="77777777" w:rsidR="007E7CC6" w:rsidRDefault="007E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Condensed Web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26D57" w14:textId="77777777" w:rsidR="007E7CC6" w:rsidRDefault="007E7CC6">
      <w:r>
        <w:separator/>
      </w:r>
    </w:p>
  </w:footnote>
  <w:footnote w:type="continuationSeparator" w:id="0">
    <w:p w14:paraId="09B02D07" w14:textId="77777777" w:rsidR="007E7CC6" w:rsidRDefault="007E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407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7B50427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7B06164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2874439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5B6665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256E3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01E3512"/>
    <w:multiLevelType w:val="multilevel"/>
    <w:tmpl w:val="00000004"/>
    <w:name w:val="WW8Num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602366E"/>
    <w:multiLevelType w:val="multilevel"/>
    <w:tmpl w:val="83249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67F71E9"/>
    <w:multiLevelType w:val="hybridMultilevel"/>
    <w:tmpl w:val="A6F8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A365ED"/>
    <w:multiLevelType w:val="multilevel"/>
    <w:tmpl w:val="9DD8D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3531BF9"/>
    <w:multiLevelType w:val="multilevel"/>
    <w:tmpl w:val="00000004"/>
    <w:name w:val="WW8Num1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18D83D4D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70074"/>
    <w:multiLevelType w:val="multilevel"/>
    <w:tmpl w:val="5420E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1E696965"/>
    <w:multiLevelType w:val="multilevel"/>
    <w:tmpl w:val="3DE87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0115552"/>
    <w:multiLevelType w:val="multilevel"/>
    <w:tmpl w:val="D0A4A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26831E72"/>
    <w:multiLevelType w:val="multilevel"/>
    <w:tmpl w:val="47B69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2DC92CC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12B07C1"/>
    <w:multiLevelType w:val="hybridMultilevel"/>
    <w:tmpl w:val="42841886"/>
    <w:lvl w:ilvl="0" w:tplc="04150019">
      <w:start w:val="1"/>
      <w:numFmt w:val="lowerLetter"/>
      <w:lvlText w:val="%1."/>
      <w:lvlJc w:val="left"/>
      <w:pPr>
        <w:tabs>
          <w:tab w:val="num" w:pos="1067"/>
        </w:tabs>
        <w:ind w:left="106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5A752E"/>
    <w:multiLevelType w:val="multilevel"/>
    <w:tmpl w:val="BFEC6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6D95ADD"/>
    <w:multiLevelType w:val="multilevel"/>
    <w:tmpl w:val="1BE0A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3A620645"/>
    <w:multiLevelType w:val="multilevel"/>
    <w:tmpl w:val="8D64AE5E"/>
    <w:name w:val="WW8Num30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ADE1C42"/>
    <w:multiLevelType w:val="multilevel"/>
    <w:tmpl w:val="97F0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13D0C60"/>
    <w:multiLevelType w:val="hybridMultilevel"/>
    <w:tmpl w:val="EF46D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0E62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59B6EB4"/>
    <w:multiLevelType w:val="multilevel"/>
    <w:tmpl w:val="684EDD8E"/>
    <w:name w:val="WW8Num10222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5C641C9"/>
    <w:multiLevelType w:val="multilevel"/>
    <w:tmpl w:val="256E3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9B07AE2"/>
    <w:multiLevelType w:val="multilevel"/>
    <w:tmpl w:val="F3D0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B1C101F"/>
    <w:multiLevelType w:val="multilevel"/>
    <w:tmpl w:val="00000004"/>
    <w:name w:val="WW8Num10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C6B486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5DED1728"/>
    <w:multiLevelType w:val="multilevel"/>
    <w:tmpl w:val="D3305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0670992"/>
    <w:multiLevelType w:val="multilevel"/>
    <w:tmpl w:val="3DE87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69076CF"/>
    <w:multiLevelType w:val="multilevel"/>
    <w:tmpl w:val="7744D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F7827E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56612DF"/>
    <w:multiLevelType w:val="multilevel"/>
    <w:tmpl w:val="5420E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7572418"/>
    <w:multiLevelType w:val="multilevel"/>
    <w:tmpl w:val="0000000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77D4032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87BF8"/>
    <w:multiLevelType w:val="multilevel"/>
    <w:tmpl w:val="46E6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95BB1"/>
    <w:multiLevelType w:val="hybridMultilevel"/>
    <w:tmpl w:val="D250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2"/>
  </w:num>
  <w:num w:numId="15">
    <w:abstractNumId w:val="39"/>
  </w:num>
  <w:num w:numId="16">
    <w:abstractNumId w:val="41"/>
  </w:num>
  <w:num w:numId="17">
    <w:abstractNumId w:val="30"/>
  </w:num>
  <w:num w:numId="18">
    <w:abstractNumId w:val="13"/>
  </w:num>
  <w:num w:numId="19">
    <w:abstractNumId w:val="35"/>
  </w:num>
  <w:num w:numId="20">
    <w:abstractNumId w:val="1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4"/>
  </w:num>
  <w:num w:numId="24">
    <w:abstractNumId w:val="43"/>
  </w:num>
  <w:num w:numId="25">
    <w:abstractNumId w:val="18"/>
  </w:num>
  <w:num w:numId="26">
    <w:abstractNumId w:val="40"/>
  </w:num>
  <w:num w:numId="27">
    <w:abstractNumId w:val="19"/>
  </w:num>
  <w:num w:numId="28">
    <w:abstractNumId w:val="24"/>
  </w:num>
  <w:num w:numId="29">
    <w:abstractNumId w:val="22"/>
  </w:num>
  <w:num w:numId="30">
    <w:abstractNumId w:val="21"/>
  </w:num>
  <w:num w:numId="31">
    <w:abstractNumId w:val="20"/>
  </w:num>
  <w:num w:numId="32">
    <w:abstractNumId w:val="37"/>
  </w:num>
  <w:num w:numId="33">
    <w:abstractNumId w:val="14"/>
  </w:num>
  <w:num w:numId="34">
    <w:abstractNumId w:val="33"/>
  </w:num>
  <w:num w:numId="35">
    <w:abstractNumId w:val="16"/>
  </w:num>
  <w:num w:numId="36">
    <w:abstractNumId w:val="27"/>
  </w:num>
  <w:num w:numId="37">
    <w:abstractNumId w:val="38"/>
  </w:num>
  <w:num w:numId="38">
    <w:abstractNumId w:val="25"/>
  </w:num>
  <w:num w:numId="39">
    <w:abstractNumId w:val="26"/>
  </w:num>
  <w:num w:numId="40">
    <w:abstractNumId w:val="28"/>
  </w:num>
  <w:num w:numId="41">
    <w:abstractNumId w:val="36"/>
  </w:num>
  <w:num w:numId="42">
    <w:abstractNumId w:val="31"/>
  </w:num>
  <w:num w:numId="43">
    <w:abstractNumId w:val="29"/>
  </w:num>
  <w:num w:numId="44">
    <w:abstractNumId w:val="32"/>
  </w:num>
  <w:num w:numId="45">
    <w:abstractNumId w:val="1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A2"/>
    <w:rsid w:val="00016E7E"/>
    <w:rsid w:val="00024070"/>
    <w:rsid w:val="00030C7E"/>
    <w:rsid w:val="00035FBB"/>
    <w:rsid w:val="00040457"/>
    <w:rsid w:val="00040FBB"/>
    <w:rsid w:val="0004367D"/>
    <w:rsid w:val="000551B0"/>
    <w:rsid w:val="0006508E"/>
    <w:rsid w:val="00066C90"/>
    <w:rsid w:val="0006784E"/>
    <w:rsid w:val="00067B8A"/>
    <w:rsid w:val="0007568B"/>
    <w:rsid w:val="00087D94"/>
    <w:rsid w:val="00094887"/>
    <w:rsid w:val="00096261"/>
    <w:rsid w:val="000A0F96"/>
    <w:rsid w:val="000B0CA8"/>
    <w:rsid w:val="000C01DB"/>
    <w:rsid w:val="000C75DD"/>
    <w:rsid w:val="000E0903"/>
    <w:rsid w:val="000E20AC"/>
    <w:rsid w:val="000F3081"/>
    <w:rsid w:val="000F7362"/>
    <w:rsid w:val="000F765D"/>
    <w:rsid w:val="00106150"/>
    <w:rsid w:val="0010698F"/>
    <w:rsid w:val="00110E85"/>
    <w:rsid w:val="00120B7F"/>
    <w:rsid w:val="0012504E"/>
    <w:rsid w:val="00127510"/>
    <w:rsid w:val="00132800"/>
    <w:rsid w:val="00140927"/>
    <w:rsid w:val="00140EED"/>
    <w:rsid w:val="00142A26"/>
    <w:rsid w:val="001451F3"/>
    <w:rsid w:val="00151210"/>
    <w:rsid w:val="001552CE"/>
    <w:rsid w:val="001563CA"/>
    <w:rsid w:val="00160A00"/>
    <w:rsid w:val="00164B8B"/>
    <w:rsid w:val="001812A6"/>
    <w:rsid w:val="00182709"/>
    <w:rsid w:val="0018703B"/>
    <w:rsid w:val="001947BB"/>
    <w:rsid w:val="001A37F6"/>
    <w:rsid w:val="001A5052"/>
    <w:rsid w:val="001B0CD8"/>
    <w:rsid w:val="001B2BF2"/>
    <w:rsid w:val="001B7E7B"/>
    <w:rsid w:val="001C3433"/>
    <w:rsid w:val="001D47FF"/>
    <w:rsid w:val="001F19DE"/>
    <w:rsid w:val="001F1A74"/>
    <w:rsid w:val="001F63D9"/>
    <w:rsid w:val="001F73FE"/>
    <w:rsid w:val="00202DE1"/>
    <w:rsid w:val="00217AEC"/>
    <w:rsid w:val="00226AAD"/>
    <w:rsid w:val="00226D8B"/>
    <w:rsid w:val="00230264"/>
    <w:rsid w:val="0023616B"/>
    <w:rsid w:val="002452E7"/>
    <w:rsid w:val="002542B2"/>
    <w:rsid w:val="00254908"/>
    <w:rsid w:val="0025673D"/>
    <w:rsid w:val="00261DAB"/>
    <w:rsid w:val="00265630"/>
    <w:rsid w:val="00272F37"/>
    <w:rsid w:val="00275BCF"/>
    <w:rsid w:val="0029178F"/>
    <w:rsid w:val="002949CF"/>
    <w:rsid w:val="00296724"/>
    <w:rsid w:val="002B73F0"/>
    <w:rsid w:val="002B7B42"/>
    <w:rsid w:val="002C37CC"/>
    <w:rsid w:val="002D0B59"/>
    <w:rsid w:val="002D4885"/>
    <w:rsid w:val="002D7186"/>
    <w:rsid w:val="002E688F"/>
    <w:rsid w:val="002F0B31"/>
    <w:rsid w:val="002F1B1E"/>
    <w:rsid w:val="002F524A"/>
    <w:rsid w:val="00305604"/>
    <w:rsid w:val="00310457"/>
    <w:rsid w:val="003116DA"/>
    <w:rsid w:val="00313295"/>
    <w:rsid w:val="00317162"/>
    <w:rsid w:val="00317AC3"/>
    <w:rsid w:val="003216FB"/>
    <w:rsid w:val="003224B7"/>
    <w:rsid w:val="00340A52"/>
    <w:rsid w:val="00340E47"/>
    <w:rsid w:val="003424CC"/>
    <w:rsid w:val="00353539"/>
    <w:rsid w:val="00361540"/>
    <w:rsid w:val="00370417"/>
    <w:rsid w:val="00376834"/>
    <w:rsid w:val="00376F2E"/>
    <w:rsid w:val="00380DD7"/>
    <w:rsid w:val="00382655"/>
    <w:rsid w:val="00384CE8"/>
    <w:rsid w:val="0039435C"/>
    <w:rsid w:val="003A01E1"/>
    <w:rsid w:val="003A7E9A"/>
    <w:rsid w:val="003B2E42"/>
    <w:rsid w:val="003B53D1"/>
    <w:rsid w:val="003C2FA9"/>
    <w:rsid w:val="003C48D8"/>
    <w:rsid w:val="003C6530"/>
    <w:rsid w:val="003E5DC8"/>
    <w:rsid w:val="00401C0C"/>
    <w:rsid w:val="0040453A"/>
    <w:rsid w:val="004045F8"/>
    <w:rsid w:val="00404756"/>
    <w:rsid w:val="00404B17"/>
    <w:rsid w:val="00405DFF"/>
    <w:rsid w:val="00421770"/>
    <w:rsid w:val="0042398C"/>
    <w:rsid w:val="0042466E"/>
    <w:rsid w:val="00435BEA"/>
    <w:rsid w:val="00436B08"/>
    <w:rsid w:val="00451FE6"/>
    <w:rsid w:val="00454DAC"/>
    <w:rsid w:val="00463A4D"/>
    <w:rsid w:val="00465338"/>
    <w:rsid w:val="0046610D"/>
    <w:rsid w:val="00484797"/>
    <w:rsid w:val="00490698"/>
    <w:rsid w:val="00493215"/>
    <w:rsid w:val="0049674D"/>
    <w:rsid w:val="004A6023"/>
    <w:rsid w:val="004B0CD9"/>
    <w:rsid w:val="004C12C5"/>
    <w:rsid w:val="004C1E42"/>
    <w:rsid w:val="004C4BEB"/>
    <w:rsid w:val="004C66BC"/>
    <w:rsid w:val="004C7372"/>
    <w:rsid w:val="004D741B"/>
    <w:rsid w:val="004E1874"/>
    <w:rsid w:val="004E348A"/>
    <w:rsid w:val="004E4EC4"/>
    <w:rsid w:val="004E7CA4"/>
    <w:rsid w:val="00502C45"/>
    <w:rsid w:val="00503825"/>
    <w:rsid w:val="00504C5E"/>
    <w:rsid w:val="005218C5"/>
    <w:rsid w:val="0052330F"/>
    <w:rsid w:val="005346C7"/>
    <w:rsid w:val="00534C34"/>
    <w:rsid w:val="005365AA"/>
    <w:rsid w:val="005440D8"/>
    <w:rsid w:val="005441F8"/>
    <w:rsid w:val="00545AB8"/>
    <w:rsid w:val="005539D6"/>
    <w:rsid w:val="00570ECD"/>
    <w:rsid w:val="00571094"/>
    <w:rsid w:val="00580BFC"/>
    <w:rsid w:val="005821A1"/>
    <w:rsid w:val="0058481B"/>
    <w:rsid w:val="00585824"/>
    <w:rsid w:val="00585D2B"/>
    <w:rsid w:val="00585FCA"/>
    <w:rsid w:val="00593DA4"/>
    <w:rsid w:val="005958BF"/>
    <w:rsid w:val="005979F4"/>
    <w:rsid w:val="005A2D3C"/>
    <w:rsid w:val="005B3E15"/>
    <w:rsid w:val="005C1EAD"/>
    <w:rsid w:val="005C3CB5"/>
    <w:rsid w:val="005D3B3A"/>
    <w:rsid w:val="005D6343"/>
    <w:rsid w:val="005E653B"/>
    <w:rsid w:val="00600070"/>
    <w:rsid w:val="0060155A"/>
    <w:rsid w:val="00602A92"/>
    <w:rsid w:val="00606AB0"/>
    <w:rsid w:val="006161CA"/>
    <w:rsid w:val="0062343F"/>
    <w:rsid w:val="00626417"/>
    <w:rsid w:val="00637E32"/>
    <w:rsid w:val="00642625"/>
    <w:rsid w:val="006448E3"/>
    <w:rsid w:val="00645095"/>
    <w:rsid w:val="00645A5E"/>
    <w:rsid w:val="006511B3"/>
    <w:rsid w:val="006525ED"/>
    <w:rsid w:val="00655CA2"/>
    <w:rsid w:val="00660C4F"/>
    <w:rsid w:val="006713B8"/>
    <w:rsid w:val="00671E9E"/>
    <w:rsid w:val="00675431"/>
    <w:rsid w:val="00697BDA"/>
    <w:rsid w:val="006B47AE"/>
    <w:rsid w:val="006B7642"/>
    <w:rsid w:val="006D40F3"/>
    <w:rsid w:val="006E702F"/>
    <w:rsid w:val="00701257"/>
    <w:rsid w:val="007024B3"/>
    <w:rsid w:val="00711AB9"/>
    <w:rsid w:val="00720B15"/>
    <w:rsid w:val="0072274C"/>
    <w:rsid w:val="007227BB"/>
    <w:rsid w:val="00722C27"/>
    <w:rsid w:val="0072743A"/>
    <w:rsid w:val="00727DFA"/>
    <w:rsid w:val="00731798"/>
    <w:rsid w:val="00734D77"/>
    <w:rsid w:val="00742532"/>
    <w:rsid w:val="00767E77"/>
    <w:rsid w:val="0077060E"/>
    <w:rsid w:val="00775B65"/>
    <w:rsid w:val="007827E1"/>
    <w:rsid w:val="00796CCD"/>
    <w:rsid w:val="007A4538"/>
    <w:rsid w:val="007A4F5C"/>
    <w:rsid w:val="007A7B50"/>
    <w:rsid w:val="007B2A3F"/>
    <w:rsid w:val="007C1E76"/>
    <w:rsid w:val="007D407A"/>
    <w:rsid w:val="007E0E76"/>
    <w:rsid w:val="007E5262"/>
    <w:rsid w:val="007E7CC6"/>
    <w:rsid w:val="00804C43"/>
    <w:rsid w:val="008066F6"/>
    <w:rsid w:val="008078AA"/>
    <w:rsid w:val="00810464"/>
    <w:rsid w:val="00812024"/>
    <w:rsid w:val="008267F2"/>
    <w:rsid w:val="00830779"/>
    <w:rsid w:val="0083241B"/>
    <w:rsid w:val="00835053"/>
    <w:rsid w:val="008358D2"/>
    <w:rsid w:val="00835D26"/>
    <w:rsid w:val="00836603"/>
    <w:rsid w:val="00836E1A"/>
    <w:rsid w:val="00837118"/>
    <w:rsid w:val="0084636A"/>
    <w:rsid w:val="0084645F"/>
    <w:rsid w:val="0084750B"/>
    <w:rsid w:val="00852409"/>
    <w:rsid w:val="00860388"/>
    <w:rsid w:val="00872BFB"/>
    <w:rsid w:val="008774F1"/>
    <w:rsid w:val="00883D7E"/>
    <w:rsid w:val="008B2233"/>
    <w:rsid w:val="008B3902"/>
    <w:rsid w:val="008C0B9C"/>
    <w:rsid w:val="008C3BDA"/>
    <w:rsid w:val="008D047D"/>
    <w:rsid w:val="008D60A3"/>
    <w:rsid w:val="008E0897"/>
    <w:rsid w:val="008E5F25"/>
    <w:rsid w:val="008F021E"/>
    <w:rsid w:val="008F1C5E"/>
    <w:rsid w:val="008F619B"/>
    <w:rsid w:val="008F73D8"/>
    <w:rsid w:val="00900820"/>
    <w:rsid w:val="00902401"/>
    <w:rsid w:val="00903A31"/>
    <w:rsid w:val="00905408"/>
    <w:rsid w:val="00910BB7"/>
    <w:rsid w:val="00912235"/>
    <w:rsid w:val="00917425"/>
    <w:rsid w:val="00917E9F"/>
    <w:rsid w:val="00920871"/>
    <w:rsid w:val="00931DEB"/>
    <w:rsid w:val="00935B3D"/>
    <w:rsid w:val="009470B7"/>
    <w:rsid w:val="0094718B"/>
    <w:rsid w:val="00954FBC"/>
    <w:rsid w:val="009635A8"/>
    <w:rsid w:val="00964DD7"/>
    <w:rsid w:val="00972620"/>
    <w:rsid w:val="00974625"/>
    <w:rsid w:val="00976070"/>
    <w:rsid w:val="00986E2C"/>
    <w:rsid w:val="00995339"/>
    <w:rsid w:val="009A0ADA"/>
    <w:rsid w:val="009B5BBE"/>
    <w:rsid w:val="009B76D3"/>
    <w:rsid w:val="009C31A6"/>
    <w:rsid w:val="009C4623"/>
    <w:rsid w:val="009C4FD1"/>
    <w:rsid w:val="009C69AA"/>
    <w:rsid w:val="009D1887"/>
    <w:rsid w:val="009D1D80"/>
    <w:rsid w:val="009D7E51"/>
    <w:rsid w:val="009E1522"/>
    <w:rsid w:val="009F26B5"/>
    <w:rsid w:val="009F2DE2"/>
    <w:rsid w:val="009F594B"/>
    <w:rsid w:val="009F73E9"/>
    <w:rsid w:val="00A01959"/>
    <w:rsid w:val="00A020ED"/>
    <w:rsid w:val="00A13A6E"/>
    <w:rsid w:val="00A146D4"/>
    <w:rsid w:val="00A205D7"/>
    <w:rsid w:val="00A26A2C"/>
    <w:rsid w:val="00A33E67"/>
    <w:rsid w:val="00A33F01"/>
    <w:rsid w:val="00A42BF6"/>
    <w:rsid w:val="00A45111"/>
    <w:rsid w:val="00A60D3E"/>
    <w:rsid w:val="00A617C7"/>
    <w:rsid w:val="00A9745E"/>
    <w:rsid w:val="00AA1D73"/>
    <w:rsid w:val="00AC37C9"/>
    <w:rsid w:val="00AC3AD0"/>
    <w:rsid w:val="00AC7633"/>
    <w:rsid w:val="00AC7A35"/>
    <w:rsid w:val="00AD2C8B"/>
    <w:rsid w:val="00AD3CAE"/>
    <w:rsid w:val="00AE0459"/>
    <w:rsid w:val="00AE420D"/>
    <w:rsid w:val="00AF4CA5"/>
    <w:rsid w:val="00B00151"/>
    <w:rsid w:val="00B07FE4"/>
    <w:rsid w:val="00B11E0F"/>
    <w:rsid w:val="00B12CFB"/>
    <w:rsid w:val="00B14D59"/>
    <w:rsid w:val="00B15983"/>
    <w:rsid w:val="00B23E2B"/>
    <w:rsid w:val="00B24FBE"/>
    <w:rsid w:val="00B2672D"/>
    <w:rsid w:val="00B26C78"/>
    <w:rsid w:val="00B36FE8"/>
    <w:rsid w:val="00B4283A"/>
    <w:rsid w:val="00B43A2A"/>
    <w:rsid w:val="00B45BAB"/>
    <w:rsid w:val="00B461AB"/>
    <w:rsid w:val="00B555A2"/>
    <w:rsid w:val="00B605BD"/>
    <w:rsid w:val="00B61A09"/>
    <w:rsid w:val="00B82090"/>
    <w:rsid w:val="00B86C2C"/>
    <w:rsid w:val="00B9135D"/>
    <w:rsid w:val="00BA339E"/>
    <w:rsid w:val="00BA6D53"/>
    <w:rsid w:val="00BC015B"/>
    <w:rsid w:val="00BC0E27"/>
    <w:rsid w:val="00BC26CB"/>
    <w:rsid w:val="00BC2BCE"/>
    <w:rsid w:val="00BC53F3"/>
    <w:rsid w:val="00BD63E8"/>
    <w:rsid w:val="00BD6D81"/>
    <w:rsid w:val="00BD71EC"/>
    <w:rsid w:val="00BE762E"/>
    <w:rsid w:val="00BF1A57"/>
    <w:rsid w:val="00BF3D1C"/>
    <w:rsid w:val="00BF5772"/>
    <w:rsid w:val="00C10A0A"/>
    <w:rsid w:val="00C136B6"/>
    <w:rsid w:val="00C13EB1"/>
    <w:rsid w:val="00C150C9"/>
    <w:rsid w:val="00C15139"/>
    <w:rsid w:val="00C20EA2"/>
    <w:rsid w:val="00C2359F"/>
    <w:rsid w:val="00C26E85"/>
    <w:rsid w:val="00C35718"/>
    <w:rsid w:val="00C372BF"/>
    <w:rsid w:val="00C408E3"/>
    <w:rsid w:val="00C475D5"/>
    <w:rsid w:val="00C56C97"/>
    <w:rsid w:val="00C60C17"/>
    <w:rsid w:val="00C641B1"/>
    <w:rsid w:val="00C65EAA"/>
    <w:rsid w:val="00C66A41"/>
    <w:rsid w:val="00C74C6C"/>
    <w:rsid w:val="00C750EA"/>
    <w:rsid w:val="00C757B7"/>
    <w:rsid w:val="00C76EAA"/>
    <w:rsid w:val="00C803BA"/>
    <w:rsid w:val="00C878A2"/>
    <w:rsid w:val="00C92BF6"/>
    <w:rsid w:val="00C93BBC"/>
    <w:rsid w:val="00C942B6"/>
    <w:rsid w:val="00C9506B"/>
    <w:rsid w:val="00C956EF"/>
    <w:rsid w:val="00CA5D60"/>
    <w:rsid w:val="00CA7029"/>
    <w:rsid w:val="00CB439B"/>
    <w:rsid w:val="00CC6164"/>
    <w:rsid w:val="00CE04A5"/>
    <w:rsid w:val="00CE138E"/>
    <w:rsid w:val="00CE440B"/>
    <w:rsid w:val="00D26AF7"/>
    <w:rsid w:val="00D27AB1"/>
    <w:rsid w:val="00D341E5"/>
    <w:rsid w:val="00D40652"/>
    <w:rsid w:val="00D40F8C"/>
    <w:rsid w:val="00D46A4D"/>
    <w:rsid w:val="00D558DF"/>
    <w:rsid w:val="00D60258"/>
    <w:rsid w:val="00D66146"/>
    <w:rsid w:val="00D66839"/>
    <w:rsid w:val="00D703D4"/>
    <w:rsid w:val="00D81E5A"/>
    <w:rsid w:val="00D91798"/>
    <w:rsid w:val="00DA42AB"/>
    <w:rsid w:val="00DB0667"/>
    <w:rsid w:val="00DB14FF"/>
    <w:rsid w:val="00DB423A"/>
    <w:rsid w:val="00DC0927"/>
    <w:rsid w:val="00DC7730"/>
    <w:rsid w:val="00DE21B5"/>
    <w:rsid w:val="00DE56BE"/>
    <w:rsid w:val="00DE7255"/>
    <w:rsid w:val="00DE768C"/>
    <w:rsid w:val="00DF2517"/>
    <w:rsid w:val="00DF4BDA"/>
    <w:rsid w:val="00DF5277"/>
    <w:rsid w:val="00DF5AF9"/>
    <w:rsid w:val="00DF77A1"/>
    <w:rsid w:val="00E034E0"/>
    <w:rsid w:val="00E0549B"/>
    <w:rsid w:val="00E37648"/>
    <w:rsid w:val="00E43432"/>
    <w:rsid w:val="00E441E8"/>
    <w:rsid w:val="00E4624E"/>
    <w:rsid w:val="00E541BB"/>
    <w:rsid w:val="00E54F74"/>
    <w:rsid w:val="00E579A9"/>
    <w:rsid w:val="00E709B0"/>
    <w:rsid w:val="00E71C3B"/>
    <w:rsid w:val="00E742A1"/>
    <w:rsid w:val="00E756FF"/>
    <w:rsid w:val="00E831AC"/>
    <w:rsid w:val="00E87369"/>
    <w:rsid w:val="00E90DC8"/>
    <w:rsid w:val="00EA3063"/>
    <w:rsid w:val="00EA5295"/>
    <w:rsid w:val="00EB387F"/>
    <w:rsid w:val="00EC033C"/>
    <w:rsid w:val="00EC291C"/>
    <w:rsid w:val="00ED27FD"/>
    <w:rsid w:val="00ED3240"/>
    <w:rsid w:val="00EE0D70"/>
    <w:rsid w:val="00EE1D60"/>
    <w:rsid w:val="00EE20E0"/>
    <w:rsid w:val="00EE54BA"/>
    <w:rsid w:val="00EF2173"/>
    <w:rsid w:val="00EF5BD8"/>
    <w:rsid w:val="00F01471"/>
    <w:rsid w:val="00F06429"/>
    <w:rsid w:val="00F15694"/>
    <w:rsid w:val="00F21314"/>
    <w:rsid w:val="00F23A5D"/>
    <w:rsid w:val="00F30CDB"/>
    <w:rsid w:val="00F31264"/>
    <w:rsid w:val="00F31F7B"/>
    <w:rsid w:val="00F34046"/>
    <w:rsid w:val="00F36AEB"/>
    <w:rsid w:val="00F41797"/>
    <w:rsid w:val="00F50C81"/>
    <w:rsid w:val="00F5240D"/>
    <w:rsid w:val="00F53EA1"/>
    <w:rsid w:val="00F566D6"/>
    <w:rsid w:val="00F6011E"/>
    <w:rsid w:val="00F64992"/>
    <w:rsid w:val="00F66D55"/>
    <w:rsid w:val="00F77AC4"/>
    <w:rsid w:val="00F82CBE"/>
    <w:rsid w:val="00F85C68"/>
    <w:rsid w:val="00F85FB7"/>
    <w:rsid w:val="00F9286E"/>
    <w:rsid w:val="00FA4057"/>
    <w:rsid w:val="00FA4C16"/>
    <w:rsid w:val="00FB503F"/>
    <w:rsid w:val="00FB53CA"/>
    <w:rsid w:val="00FC2EFA"/>
    <w:rsid w:val="00FC3267"/>
    <w:rsid w:val="00FC3411"/>
    <w:rsid w:val="00FE4F30"/>
    <w:rsid w:val="00FF3ABB"/>
    <w:rsid w:val="00FF7E3F"/>
    <w:rsid w:val="12A563EA"/>
    <w:rsid w:val="42D8D9E7"/>
    <w:rsid w:val="42D8F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99EBB7"/>
  <w15:docId w15:val="{02339E6D-2D44-4F61-99DB-40BE3B23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9z0">
    <w:name w:val="WW8Num19z0"/>
    <w:rPr>
      <w:rFonts w:ascii="Times New Roman" w:hAnsi="Times New Roman"/>
      <w:sz w:val="24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  <w:sz w:val="24"/>
    </w:rPr>
  </w:style>
  <w:style w:type="character" w:customStyle="1" w:styleId="WW8Num24z0">
    <w:name w:val="WW8Num24z0"/>
    <w:rPr>
      <w:rFonts w:ascii="Times New Roman" w:hAnsi="Times New Roman"/>
      <w:sz w:val="24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ascii="Times New Roman" w:hAnsi="Times New Roman"/>
      <w:sz w:val="24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1z0">
    <w:name w:val="WW8Num31z0"/>
    <w:rPr>
      <w:b w:val="0"/>
      <w:i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kern w:val="1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rsid w:val="00920871"/>
    <w:rPr>
      <w:sz w:val="24"/>
      <w:szCs w:val="24"/>
      <w:lang w:val="pl-PL" w:eastAsia="ar-SA" w:bidi="ar-SA"/>
    </w:rPr>
  </w:style>
  <w:style w:type="character" w:customStyle="1" w:styleId="StopkaZnak">
    <w:name w:val="Stopka Znak"/>
    <w:link w:val="Stopka"/>
    <w:uiPriority w:val="99"/>
    <w:rsid w:val="00920871"/>
    <w:rPr>
      <w:sz w:val="24"/>
      <w:szCs w:val="24"/>
      <w:lang w:val="pl-PL" w:eastAsia="ar-SA" w:bidi="ar-SA"/>
    </w:rPr>
  </w:style>
  <w:style w:type="character" w:styleId="Odwoanieprzypisukocowego">
    <w:name w:val="endnote reference"/>
    <w:semiHidden/>
    <w:rsid w:val="00812024"/>
    <w:rPr>
      <w:vertAlign w:val="superscript"/>
    </w:rPr>
  </w:style>
  <w:style w:type="paragraph" w:customStyle="1" w:styleId="Plandokumentu">
    <w:name w:val="Plan dokumentu"/>
    <w:basedOn w:val="Normalny"/>
    <w:semiHidden/>
    <w:rsid w:val="00986E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omylnaczcionkaakapitu"/>
    <w:rsid w:val="00D60258"/>
  </w:style>
  <w:style w:type="character" w:styleId="Odwoaniedokomentarza">
    <w:name w:val="annotation reference"/>
    <w:semiHidden/>
    <w:rsid w:val="00087D94"/>
    <w:rPr>
      <w:sz w:val="16"/>
      <w:szCs w:val="16"/>
    </w:rPr>
  </w:style>
  <w:style w:type="paragraph" w:styleId="Tekstkomentarza">
    <w:name w:val="annotation text"/>
    <w:basedOn w:val="Normalny"/>
    <w:semiHidden/>
    <w:rsid w:val="00087D94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6610D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6610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odpis2">
    <w:name w:val="Podpis2"/>
    <w:basedOn w:val="Domylnaczcionkaakapitu"/>
    <w:rsid w:val="00BF5772"/>
  </w:style>
  <w:style w:type="paragraph" w:styleId="Tytu">
    <w:name w:val="Title"/>
    <w:basedOn w:val="Normalny"/>
    <w:next w:val="Normalny"/>
    <w:link w:val="TytuZnak"/>
    <w:qFormat/>
    <w:rsid w:val="00D26A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sid w:val="00D26AF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irk.umcs.lubli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28C2F9ED643479938CC91AA76EA31" ma:contentTypeVersion="11" ma:contentTypeDescription="Utwórz nowy dokument." ma:contentTypeScope="" ma:versionID="5a4b39d6529db2c70f7066f5852ce405">
  <xsd:schema xmlns:xsd="http://www.w3.org/2001/XMLSchema" xmlns:xs="http://www.w3.org/2001/XMLSchema" xmlns:p="http://schemas.microsoft.com/office/2006/metadata/properties" xmlns:ns2="615aaac3-da67-4b98-b770-916b6da56de6" xmlns:ns3="8431b662-94ea-4d4e-8193-08c079d75d98" targetNamespace="http://schemas.microsoft.com/office/2006/metadata/properties" ma:root="true" ma:fieldsID="350542231897c1c9890ad8339de45ea1" ns2:_="" ns3:_="">
    <xsd:import namespace="615aaac3-da67-4b98-b770-916b6da56de6"/>
    <xsd:import namespace="8431b662-94ea-4d4e-8193-08c079d75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aaac3-da67-4b98-b770-916b6da56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1b662-94ea-4d4e-8193-08c079d75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6CB2-7340-4AEF-9CBF-D9A96C56D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A06E6-CCD3-4674-B4C8-330629F5D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aaac3-da67-4b98-b770-916b6da56de6"/>
    <ds:schemaRef ds:uri="8431b662-94ea-4d4e-8193-08c079d75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DA00A-86E9-409E-B38B-B98839E6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ELS</vt:lpstr>
    </vt:vector>
  </TitlesOfParts>
  <Company>UMCS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ELS</dc:title>
  <dc:subject/>
  <dc:creator>serwisant sieci</dc:creator>
  <cp:keywords/>
  <cp:lastModifiedBy>Bogusz Malec</cp:lastModifiedBy>
  <cp:revision>2</cp:revision>
  <cp:lastPrinted>2020-09-21T11:28:00Z</cp:lastPrinted>
  <dcterms:created xsi:type="dcterms:W3CDTF">2020-10-28T12:57:00Z</dcterms:created>
  <dcterms:modified xsi:type="dcterms:W3CDTF">2020-10-28T12:57:00Z</dcterms:modified>
</cp:coreProperties>
</file>