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„ZINTEGROWANY UMCS”</w:t>
      </w:r>
    </w:p>
    <w:p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w ramach zadania 5 Program rozwoju kom</w:t>
      </w:r>
      <w:r>
        <w:rPr>
          <w:rFonts w:ascii="Arial" w:hAnsi="Arial" w:cs="Arial"/>
          <w:b/>
          <w:sz w:val="20"/>
          <w:szCs w:val="20"/>
        </w:rPr>
        <w:t>petencji dla studentów Wydziału</w:t>
      </w:r>
      <w:r>
        <w:rPr>
          <w:rFonts w:ascii="Arial" w:hAnsi="Arial" w:cs="Arial"/>
          <w:b/>
          <w:sz w:val="20"/>
          <w:szCs w:val="20"/>
        </w:rPr>
        <w:br/>
      </w:r>
      <w:r w:rsidRPr="007C1C42">
        <w:rPr>
          <w:rFonts w:ascii="Arial" w:hAnsi="Arial" w:cs="Arial"/>
          <w:b/>
          <w:sz w:val="20"/>
          <w:szCs w:val="20"/>
        </w:rPr>
        <w:t>Prawa i</w:t>
      </w:r>
      <w:r>
        <w:rPr>
          <w:rFonts w:ascii="Arial" w:hAnsi="Arial" w:cs="Arial"/>
          <w:b/>
          <w:sz w:val="20"/>
          <w:szCs w:val="20"/>
        </w:rPr>
        <w:t> </w:t>
      </w:r>
      <w:r w:rsidRPr="007C1C42">
        <w:rPr>
          <w:rFonts w:ascii="Arial" w:hAnsi="Arial" w:cs="Arial"/>
          <w:b/>
          <w:sz w:val="20"/>
          <w:szCs w:val="20"/>
        </w:rPr>
        <w:t>Administracji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7C1C4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ED07CD" w:rsidRPr="007C1C42" w:rsidRDefault="00ED07CD" w:rsidP="00ED07CD">
      <w:pPr>
        <w:spacing w:after="0" w:line="360" w:lineRule="auto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ED07CD" w:rsidRPr="007C1C42" w:rsidTr="00086510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D07CD" w:rsidRPr="007C1C42" w:rsidRDefault="00ED07CD" w:rsidP="00ED07CD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7C1C42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ED07CD" w:rsidRPr="007C1C42" w:rsidRDefault="00ED07CD" w:rsidP="00ED07CD">
      <w:pPr>
        <w:spacing w:after="0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Płeć : K </w:t>
      </w:r>
      <w:r w:rsidRPr="007C1C42">
        <w:rPr>
          <w:rFonts w:ascii="Arial" w:hAnsi="Arial" w:cs="Arial"/>
          <w:sz w:val="20"/>
          <w:szCs w:val="20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  M </w:t>
      </w:r>
      <w:r w:rsidRPr="007C1C42">
        <w:rPr>
          <w:rFonts w:ascii="Arial" w:hAnsi="Arial" w:cs="Arial"/>
          <w:sz w:val="20"/>
          <w:szCs w:val="20"/>
        </w:rPr>
        <w:sym w:font="Symbol" w:char="F0F0"/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PESEL :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Kod pocztowy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t>-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Telefon kontaktowy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keepNext/>
        <w:spacing w:after="0" w:line="264" w:lineRule="auto"/>
        <w:ind w:left="0" w:firstLine="0"/>
        <w:jc w:val="left"/>
        <w:outlineLvl w:val="1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lastRenderedPageBreak/>
        <w:t>1.3 INFORMACJE DODATKOWE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Aktywności w ramach struktur wydziałowych, uniwersyteckich i pozauczelnianych</w:t>
      </w:r>
    </w:p>
    <w:p w:rsidR="00ED07CD" w:rsidRPr="007C1C42" w:rsidRDefault="00ED07CD" w:rsidP="00ED07CD">
      <w:pPr>
        <w:ind w:left="0" w:firstLine="0"/>
        <w:jc w:val="left"/>
        <w:rPr>
          <w:rFonts w:ascii="Arial" w:hAnsi="Arial" w:cs="Arial"/>
          <w:bCs/>
          <w:sz w:val="16"/>
          <w:szCs w:val="16"/>
        </w:rPr>
      </w:pPr>
      <w:r w:rsidRPr="007C1C42">
        <w:rPr>
          <w:rFonts w:ascii="Arial" w:hAnsi="Arial" w:cs="Arial"/>
          <w:bCs/>
          <w:sz w:val="16"/>
          <w:szCs w:val="16"/>
        </w:rPr>
        <w:t>(w razie potrzeby prosimy powielać wiersze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0"/>
        <w:gridCol w:w="2184"/>
        <w:gridCol w:w="3796"/>
      </w:tblGrid>
      <w:tr w:rsidR="00ED07CD" w:rsidRPr="007C1C42" w:rsidTr="00086510">
        <w:tc>
          <w:tcPr>
            <w:tcW w:w="3316" w:type="dxa"/>
            <w:vAlign w:val="center"/>
          </w:tcPr>
          <w:p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Nazwa koła naukowego lub innych struktur</w:t>
            </w: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Okres przynależności</w:t>
            </w: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Rodzaj podejmowanych działań i aktywności</w:t>
            </w: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73DE7" w:rsidRDefault="00473DE7" w:rsidP="00B7303F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B7303F" w:rsidRPr="007C1C42" w:rsidRDefault="00B7303F" w:rsidP="00B7303F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C1C4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STATUS</w:t>
      </w:r>
    </w:p>
    <w:p w:rsidR="00B7303F" w:rsidRPr="002A2708" w:rsidRDefault="00B7303F" w:rsidP="00B7303F">
      <w:pPr>
        <w:keepNext/>
        <w:spacing w:before="240" w:after="60" w:line="264" w:lineRule="auto"/>
        <w:ind w:left="0" w:firstLine="0"/>
        <w:jc w:val="left"/>
        <w:outlineLvl w:val="1"/>
        <w:rPr>
          <w:rFonts w:ascii="Arial" w:hAnsi="Arial" w:cs="Arial"/>
          <w:bCs/>
          <w:iCs/>
          <w:sz w:val="20"/>
          <w:szCs w:val="20"/>
        </w:rPr>
      </w:pPr>
      <w:r w:rsidRPr="002A2708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2A2708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2A270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2A2708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6D10C0" w:rsidRDefault="00B7303F" w:rsidP="00B7303F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Jestem studentem</w:t>
      </w:r>
      <w:r w:rsidR="006D10C0">
        <w:rPr>
          <w:rFonts w:ascii="Arial" w:hAnsi="Arial" w:cs="Arial"/>
          <w:b/>
          <w:sz w:val="20"/>
          <w:szCs w:val="20"/>
        </w:rPr>
        <w:t>:</w:t>
      </w:r>
    </w:p>
    <w:p w:rsidR="006D10C0" w:rsidRPr="002A2708" w:rsidRDefault="006D10C0" w:rsidP="00B7303F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B7303F">
        <w:rPr>
          <w:rFonts w:ascii="Arial" w:hAnsi="Arial" w:cs="Arial"/>
          <w:b/>
          <w:sz w:val="20"/>
          <w:szCs w:val="20"/>
        </w:rPr>
        <w:t xml:space="preserve"> jednolitych studiów magisterskich na kierunku Prawo</w:t>
      </w:r>
    </w:p>
    <w:p w:rsidR="00B7303F" w:rsidRPr="00AF6A65" w:rsidRDefault="00B7303F" w:rsidP="00B7303F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VII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</w:p>
    <w:p w:rsidR="00B7303F" w:rsidRDefault="00B7303F" w:rsidP="00B7303F">
      <w:pPr>
        <w:suppressAutoHyphens/>
        <w:spacing w:before="120" w:after="24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IX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X</w:t>
      </w:r>
    </w:p>
    <w:p w:rsidR="006D10C0" w:rsidRPr="002A2708" w:rsidRDefault="006D10C0" w:rsidP="006D10C0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/>
          <w:sz w:val="20"/>
          <w:szCs w:val="20"/>
        </w:rPr>
        <w:t xml:space="preserve"> kierunku </w:t>
      </w:r>
      <w:r w:rsidR="000001F9">
        <w:rPr>
          <w:rFonts w:ascii="Arial" w:hAnsi="Arial" w:cs="Arial"/>
          <w:b/>
          <w:sz w:val="20"/>
          <w:szCs w:val="20"/>
        </w:rPr>
        <w:t>Administracja</w:t>
      </w:r>
    </w:p>
    <w:p w:rsidR="006D10C0" w:rsidRDefault="000001F9" w:rsidP="006D10C0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 stopień </w:t>
      </w:r>
      <w:r w:rsidR="006D10C0"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 w:rsidR="006D10C0"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6D10C0"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="006D10C0"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6D10C0"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="006D10C0"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="006D10C0"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6D10C0"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6D10C0"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="006D10C0" w:rsidRPr="00AF6A65">
        <w:rPr>
          <w:rFonts w:ascii="Arial" w:hAnsi="Arial" w:cs="Arial"/>
          <w:bCs/>
          <w:sz w:val="20"/>
          <w:szCs w:val="20"/>
          <w:lang w:eastAsia="ar-SA"/>
        </w:rPr>
        <w:t>I</w:t>
      </w:r>
      <w:r w:rsidR="006D10C0">
        <w:rPr>
          <w:rFonts w:ascii="Arial" w:hAnsi="Arial" w:cs="Arial"/>
          <w:bCs/>
          <w:sz w:val="20"/>
          <w:szCs w:val="20"/>
          <w:lang w:eastAsia="ar-SA"/>
        </w:rPr>
        <w:t>I</w:t>
      </w:r>
      <w:r w:rsidR="006D10C0"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6D10C0"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6D10C0"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6D10C0"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IV</w:t>
      </w:r>
    </w:p>
    <w:p w:rsidR="000001F9" w:rsidRDefault="00A269EF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 w:rsidR="000001F9">
        <w:rPr>
          <w:rFonts w:ascii="Arial" w:hAnsi="Arial" w:cs="Arial"/>
          <w:b/>
          <w:bCs/>
          <w:sz w:val="20"/>
          <w:szCs w:val="20"/>
          <w:lang w:eastAsia="ar-SA"/>
        </w:rPr>
        <w:t xml:space="preserve"> stopień </w:t>
      </w:r>
      <w:r w:rsidR="000001F9"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 w:rsidR="000001F9">
        <w:rPr>
          <w:rFonts w:ascii="Arial" w:hAnsi="Arial" w:cs="Arial"/>
          <w:b/>
          <w:bCs/>
          <w:sz w:val="20"/>
          <w:szCs w:val="20"/>
          <w:lang w:eastAsia="ar-SA"/>
        </w:rPr>
        <w:t>II</w:t>
      </w:r>
      <w:r w:rsidR="000001F9"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0001F9"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="000001F9"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0001F9"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="000001F9"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="000001F9"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0001F9"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0001F9"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="000001F9">
        <w:rPr>
          <w:rFonts w:ascii="Arial" w:hAnsi="Arial" w:cs="Arial"/>
          <w:bCs/>
          <w:sz w:val="20"/>
          <w:szCs w:val="20"/>
          <w:lang w:eastAsia="ar-SA"/>
        </w:rPr>
        <w:t>V</w:t>
      </w:r>
      <w:r w:rsidR="000001F9"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0001F9"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0001F9"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0001F9"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="000001F9" w:rsidRPr="00AF6A65">
        <w:rPr>
          <w:rFonts w:ascii="Arial" w:hAnsi="Arial" w:cs="Arial"/>
          <w:bCs/>
          <w:sz w:val="20"/>
          <w:szCs w:val="20"/>
          <w:lang w:eastAsia="ar-SA"/>
        </w:rPr>
        <w:t>VI</w:t>
      </w:r>
    </w:p>
    <w:p w:rsidR="000001F9" w:rsidRDefault="000001F9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stopień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I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</w:p>
    <w:p w:rsidR="00B7303F" w:rsidRDefault="000001F9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stopień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bookmarkStart w:id="0" w:name="_GoBack"/>
      <w:bookmarkEnd w:id="0"/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0001F9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</w:t>
      </w:r>
    </w:p>
    <w:p w:rsidR="00B7303F" w:rsidRPr="002A2708" w:rsidRDefault="00B7303F" w:rsidP="00B7303F">
      <w:pPr>
        <w:keepNext/>
        <w:tabs>
          <w:tab w:val="left" w:pos="2268"/>
          <w:tab w:val="left" w:pos="4395"/>
        </w:tabs>
        <w:suppressAutoHyphens/>
        <w:spacing w:before="12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ab/>
      </w:r>
      <w:r w:rsidR="006D10C0" w:rsidRPr="002A2708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6D10C0">
        <w:rPr>
          <w:rFonts w:ascii="Arial" w:hAnsi="Arial" w:cs="Arial"/>
          <w:bCs/>
          <w:sz w:val="20"/>
          <w:szCs w:val="20"/>
          <w:lang w:eastAsia="ar-SA"/>
        </w:rPr>
        <w:t xml:space="preserve">  2020/2021</w:t>
      </w:r>
    </w:p>
    <w:p w:rsidR="00ED07CD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ED07CD" w:rsidRDefault="00ED07CD" w:rsidP="00ED07CD">
      <w:pPr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 xml:space="preserve">         (podpis kandydata)</w:t>
      </w:r>
    </w:p>
    <w:p w:rsidR="00ED07CD" w:rsidRDefault="00ED07CD" w:rsidP="00ED07CD">
      <w:pPr>
        <w:rPr>
          <w:rFonts w:ascii="Arial" w:hAnsi="Arial" w:cs="Arial"/>
          <w:sz w:val="20"/>
          <w:szCs w:val="20"/>
        </w:rPr>
        <w:sectPr w:rsidR="00ED07CD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ED07CD" w:rsidRPr="007C1C42" w:rsidRDefault="00ED07CD" w:rsidP="00ED07CD">
      <w:pPr>
        <w:spacing w:after="0" w:line="252" w:lineRule="auto"/>
        <w:ind w:lef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Cs/>
          <w:sz w:val="20"/>
          <w:szCs w:val="20"/>
        </w:rPr>
        <w:t>Niniejszym oświadczam, że z</w:t>
      </w:r>
      <w:r w:rsidRPr="007C1C42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</w:t>
      </w:r>
      <w:r w:rsidRPr="007C1C42">
        <w:rPr>
          <w:rFonts w:ascii="Arial" w:hAnsi="Arial" w:cs="Arial"/>
          <w:b/>
          <w:sz w:val="20"/>
          <w:szCs w:val="20"/>
        </w:rPr>
        <w:t>5 Program rozwoju kompetencji dla studentów Wydziału Prawa i Administracji</w:t>
      </w:r>
      <w:r w:rsidRPr="007C1C42">
        <w:rPr>
          <w:rFonts w:ascii="Arial" w:hAnsi="Arial" w:cs="Arial"/>
          <w:sz w:val="20"/>
          <w:szCs w:val="20"/>
        </w:rPr>
        <w:t xml:space="preserve">. Jednocześnie akceptuję warunki Regulaminu i zobowiązuję się uczestniczyć w całym cyklu wsparcia przewidzianym w ramach projektu </w:t>
      </w:r>
      <w:r w:rsidRPr="007C1C42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7C1C42">
        <w:rPr>
          <w:rFonts w:ascii="Arial" w:hAnsi="Arial" w:cs="Arial"/>
          <w:iCs/>
          <w:sz w:val="20"/>
          <w:szCs w:val="20"/>
        </w:rPr>
        <w:t xml:space="preserve">realizowanego </w:t>
      </w:r>
      <w:r w:rsidRPr="007C1C42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Kompleksowe programy szkół wyższych</w:t>
      </w: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Ponadto: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Wyrażam zgodę na przetwarzanie moich danych osobowych przez Organizatora projektu, tym samym wyrażam zgodę na prowadzenie wobec mojej osoby dalszego postępowania rekrutacyjnego.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Zostałem/łam poinformowany/a, że projekt jest współfinansowany ze środków Unii Europejskiej, w ramach Europejskiego Funduszu Społecznego oraz budżetu państwa.</w:t>
      </w:r>
    </w:p>
    <w:p w:rsidR="00ED07CD" w:rsidRPr="007C1C42" w:rsidRDefault="00ED07CD" w:rsidP="00ED07CD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7C1C42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 etnicznych oraz dotyczących stanu zdrowia.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ED07CD" w:rsidRPr="007C1C42" w:rsidRDefault="00ED07CD" w:rsidP="00ED07CD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ED07CD" w:rsidRPr="007C1C42" w:rsidRDefault="00ED07CD" w:rsidP="00ED07CD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Zobowiązuję się do systematycznego uczęszczania na zajęcia i czynnego udziału w</w:t>
      </w:r>
      <w:r>
        <w:rPr>
          <w:rFonts w:ascii="Arial" w:hAnsi="Arial" w:cs="Arial"/>
          <w:sz w:val="20"/>
          <w:szCs w:val="20"/>
        </w:rPr>
        <w:t> </w:t>
      </w:r>
      <w:r w:rsidRPr="007C1C42">
        <w:rPr>
          <w:rFonts w:ascii="Arial" w:hAnsi="Arial" w:cs="Arial"/>
          <w:sz w:val="20"/>
          <w:szCs w:val="20"/>
        </w:rPr>
        <w:t>szkoleniach.</w:t>
      </w:r>
    </w:p>
    <w:p w:rsidR="00ED07CD" w:rsidRPr="007C1C42" w:rsidRDefault="00ED07CD" w:rsidP="00ED07CD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dokumentacji rekrutacyjnej zwłaszcza teleadresowych w ciągu 7 dni od ich powstania.</w:t>
      </w:r>
    </w:p>
    <w:p w:rsidR="00ED07CD" w:rsidRPr="007C1C42" w:rsidRDefault="00ED07CD" w:rsidP="00ED07CD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ED07CD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  <w:sectPr w:rsidR="00ED07CD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ED07CD" w:rsidRPr="007C1C42" w:rsidRDefault="00ED07CD" w:rsidP="00ED07CD">
      <w:pPr>
        <w:tabs>
          <w:tab w:val="left" w:pos="0"/>
        </w:tabs>
        <w:spacing w:after="0" w:line="264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ED07CD" w:rsidRPr="007C1C42" w:rsidRDefault="00ED07CD" w:rsidP="00ED07CD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240" w:line="264" w:lineRule="auto"/>
        <w:ind w:left="-426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ab/>
      </w:r>
    </w:p>
    <w:p w:rsidR="00ED07CD" w:rsidRPr="007C1C42" w:rsidRDefault="00ED07CD" w:rsidP="00ED07CD">
      <w:pPr>
        <w:spacing w:after="24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ED07CD" w:rsidRPr="007C1C42" w:rsidTr="00086510">
        <w:trPr>
          <w:trHeight w:val="404"/>
        </w:trPr>
        <w:tc>
          <w:tcPr>
            <w:tcW w:w="9205" w:type="dxa"/>
            <w:vAlign w:val="bottom"/>
          </w:tcPr>
          <w:p w:rsidR="00473DE7" w:rsidRDefault="00473DE7" w:rsidP="00473DE7">
            <w:pPr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D07CD" w:rsidRPr="007C1C42" w:rsidRDefault="00ED07CD" w:rsidP="00473DE7">
            <w:pPr>
              <w:spacing w:line="264" w:lineRule="auto"/>
              <w:ind w:left="0"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C1C42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ED07CD" w:rsidRPr="007C1C42" w:rsidRDefault="00ED07CD" w:rsidP="00ED07CD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7C1C42">
        <w:rPr>
          <w:rFonts w:ascii="Arial" w:hAnsi="Arial" w:cs="Arial"/>
          <w:sz w:val="20"/>
          <w:szCs w:val="20"/>
        </w:rPr>
        <w:t>:</w:t>
      </w:r>
    </w:p>
    <w:p w:rsidR="000001F9" w:rsidRDefault="000001F9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studentem/studentką:</w:t>
      </w:r>
    </w:p>
    <w:p w:rsidR="000001F9" w:rsidRDefault="00B7303F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303F">
        <w:rPr>
          <w:rFonts w:ascii="Arial" w:hAnsi="Arial" w:cs="Arial"/>
          <w:sz w:val="20"/>
          <w:szCs w:val="20"/>
        </w:rPr>
        <w:t xml:space="preserve">IV roku </w:t>
      </w:r>
      <w:r>
        <w:rPr>
          <w:rFonts w:ascii="Arial" w:hAnsi="Arial" w:cs="Arial"/>
          <w:sz w:val="20"/>
          <w:szCs w:val="20"/>
        </w:rPr>
        <w:t xml:space="preserve">/ </w:t>
      </w:r>
      <w:r w:rsidRPr="00B7303F">
        <w:rPr>
          <w:rFonts w:ascii="Arial" w:hAnsi="Arial" w:cs="Arial"/>
          <w:sz w:val="20"/>
          <w:szCs w:val="20"/>
        </w:rPr>
        <w:t>V roku</w:t>
      </w:r>
      <w:r w:rsidR="00473DE7">
        <w:rPr>
          <w:rFonts w:ascii="Arial" w:hAnsi="Arial" w:cs="Arial"/>
          <w:sz w:val="20"/>
          <w:szCs w:val="20"/>
        </w:rPr>
        <w:t>*</w:t>
      </w:r>
      <w:r w:rsidRPr="00B7303F">
        <w:rPr>
          <w:rFonts w:ascii="Arial" w:hAnsi="Arial" w:cs="Arial"/>
          <w:sz w:val="20"/>
          <w:szCs w:val="20"/>
        </w:rPr>
        <w:t xml:space="preserve"> studiów jednolitych magisterskich na kierunku Prawo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1F9" w:rsidRDefault="000001F9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stopnia II / III roku II stopnia I / II roku* na kierunku Administracja</w:t>
      </w:r>
    </w:p>
    <w:p w:rsidR="00ED07CD" w:rsidRPr="007C1C42" w:rsidRDefault="00ED07CD" w:rsidP="00ED07CD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na Wydziale Prawa i Administracji Uniwersytetu Marii Curie-Skłodowskiej w Lublinie. </w:t>
      </w:r>
    </w:p>
    <w:p w:rsidR="00ED07CD" w:rsidRPr="007C1C42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ED07CD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POUCZENIE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P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ED07CD" w:rsidRPr="007C1C42" w:rsidTr="00086510">
        <w:trPr>
          <w:trHeight w:val="89"/>
        </w:trPr>
        <w:tc>
          <w:tcPr>
            <w:tcW w:w="3936" w:type="dxa"/>
          </w:tcPr>
          <w:p w:rsidR="00ED07CD" w:rsidRPr="007C1C42" w:rsidRDefault="00ED07CD" w:rsidP="00ED07CD">
            <w:pPr>
              <w:spacing w:after="60" w:line="264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ED07CD" w:rsidRDefault="00ED07CD" w:rsidP="00ED07CD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  <w:p w:rsidR="00B7303F" w:rsidRPr="007C1C42" w:rsidRDefault="00B7303F" w:rsidP="00ED07CD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580F07" w:rsidRDefault="00B7303F" w:rsidP="00824ED3">
      <w:pPr>
        <w:spacing w:after="60" w:line="264" w:lineRule="auto"/>
        <w:ind w:left="0" w:firstLine="0"/>
        <w:rPr>
          <w:rFonts w:ascii="Arial" w:hAnsi="Arial" w:cs="Arial"/>
          <w:sz w:val="16"/>
          <w:szCs w:val="16"/>
        </w:rPr>
      </w:pPr>
      <w:r w:rsidRPr="00B7303F">
        <w:rPr>
          <w:rFonts w:ascii="Arial" w:hAnsi="Arial" w:cs="Arial"/>
          <w:sz w:val="16"/>
          <w:szCs w:val="16"/>
        </w:rPr>
        <w:t>* niepotrzebne skreślić</w:t>
      </w:r>
    </w:p>
    <w:p w:rsidR="00580F07" w:rsidRDefault="00580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80F07" w:rsidRPr="00580F07" w:rsidRDefault="00580F07" w:rsidP="00580F07">
      <w:pPr>
        <w:jc w:val="center"/>
        <w:rPr>
          <w:rFonts w:ascii="Arial" w:hAnsi="Arial" w:cs="Arial"/>
          <w:b/>
          <w:sz w:val="20"/>
          <w:szCs w:val="20"/>
        </w:rPr>
      </w:pPr>
      <w:r w:rsidRPr="00580F07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abi@umcs.lublin.pl.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80F07">
        <w:rPr>
          <w:rFonts w:ascii="Arial" w:hAnsi="Arial" w:cs="Arial"/>
          <w:sz w:val="20"/>
          <w:szCs w:val="20"/>
        </w:rPr>
        <w:t>późn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. zm.);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580F07">
        <w:rPr>
          <w:rFonts w:ascii="Arial" w:hAnsi="Arial" w:cs="Arial"/>
          <w:sz w:val="20"/>
          <w:szCs w:val="20"/>
        </w:rPr>
        <w:t>i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 II do tego rozporządzenia;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lastRenderedPageBreak/>
        <w:t xml:space="preserve">4. 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6. Pani/Pana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7. Pani/Pana dane osobowe mogą zostać udostępnione organom upoważnionym zgodnie z obowiązującym prawem.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12. Pani/Pana dane osobowe nie będą przekazywane do państwa trzeciego.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br/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580F07" w:rsidRPr="00580F07" w:rsidRDefault="00580F07" w:rsidP="00580F07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p w:rsidR="00B7303F" w:rsidRDefault="00B7303F" w:rsidP="00824ED3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sectPr w:rsidR="00B7303F" w:rsidSect="006D22C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BF" w:rsidRDefault="008F5EBF">
      <w:r>
        <w:separator/>
      </w:r>
    </w:p>
  </w:endnote>
  <w:endnote w:type="continuationSeparator" w:id="0">
    <w:p w:rsidR="008F5EBF" w:rsidRDefault="008F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A65" w:rsidRDefault="00AF6A65" w:rsidP="006D22CF">
    <w:pPr>
      <w:pStyle w:val="Stopka"/>
      <w:ind w:right="360"/>
    </w:pPr>
  </w:p>
  <w:p w:rsidR="00AF6A65" w:rsidRDefault="00AF6A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Pr="006E65FB" w:rsidRDefault="00AF6A65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269E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F6A65" w:rsidRDefault="00AF6A65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78377F7" wp14:editId="299E09CF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3" name="Obraz 2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A65" w:rsidRDefault="00AF6A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756D2D87" wp14:editId="78789212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4488AA75" wp14:editId="4A003653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0530F69B" wp14:editId="427153BA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7CD" w:rsidRDefault="00ED07CD" w:rsidP="006D22CF">
    <w:pPr>
      <w:pStyle w:val="Stopka"/>
      <w:ind w:right="360"/>
    </w:pPr>
  </w:p>
  <w:p w:rsidR="00ED07CD" w:rsidRDefault="00ED07CD"/>
  <w:p w:rsidR="00ED07CD" w:rsidRDefault="00ED07C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Pr="006E65FB" w:rsidRDefault="00ED07CD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269EF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ED07CD" w:rsidRDefault="00ED07CD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4E505860" wp14:editId="7B5B3469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8" name="Obraz 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7CD" w:rsidRDefault="00ED07CD"/>
  <w:p w:rsidR="00ED07CD" w:rsidRDefault="00ED07C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1" locked="0" layoutInCell="1" allowOverlap="1" wp14:anchorId="0FEB76B1" wp14:editId="57351FF1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6672" behindDoc="1" locked="0" layoutInCell="1" allowOverlap="1" wp14:anchorId="2C1750DF" wp14:editId="15863935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5648" behindDoc="1" locked="0" layoutInCell="1" allowOverlap="1" wp14:anchorId="594D5096" wp14:editId="06197C63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BF" w:rsidRDefault="008F5EBF">
      <w:r>
        <w:separator/>
      </w:r>
    </w:p>
  </w:footnote>
  <w:footnote w:type="continuationSeparator" w:id="0">
    <w:p w:rsidR="008F5EBF" w:rsidRDefault="008F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DB561C" wp14:editId="2A8362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2" name="Obraz 2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71C7A" wp14:editId="47BC227A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671C7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AF6A65" w:rsidRDefault="00AF6A65"/>
                </w:txbxContent>
              </v:textbox>
              <w10:wrap anchorx="margin" anchory="page"/>
            </v:shape>
          </w:pict>
        </mc:Fallback>
      </mc:AlternateContent>
    </w:r>
  </w:p>
  <w:p w:rsidR="00AF6A65" w:rsidRDefault="00AF6A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2EEB2431" wp14:editId="0DD825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4" name="Obraz 2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120E82" wp14:editId="27C36034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F6A65" w:rsidRPr="005B2053" w:rsidRDefault="00AF6A65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8120E8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F6A65" w:rsidRPr="005B2053" w:rsidRDefault="00AF6A65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0D4E6F9A" wp14:editId="151C3014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F40D70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D304351" wp14:editId="0F934548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D5A03E" wp14:editId="6171302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FD5A03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" stroked="f" strokeweight="0">
              <v:textbox inset="0,0,0,0">
                <w:txbxContent>
                  <w:p w:rsidR="00ED07CD" w:rsidRDefault="00ED07CD"/>
                </w:txbxContent>
              </v:textbox>
              <w10:wrap anchorx="margin" anchory="page"/>
            </v:shape>
          </w:pict>
        </mc:Fallback>
      </mc:AlternateContent>
    </w:r>
  </w:p>
  <w:p w:rsidR="00ED07CD" w:rsidRDefault="00ED07CD"/>
  <w:p w:rsidR="00ED07CD" w:rsidRDefault="00ED07C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Pr="006E65FB" w:rsidRDefault="00ED07CD" w:rsidP="002D3872">
    <w:pPr>
      <w:pStyle w:val="Nagwek"/>
      <w:tabs>
        <w:tab w:val="clear" w:pos="9072"/>
      </w:tabs>
      <w:spacing w:after="0" w:line="240" w:lineRule="exact"/>
      <w:ind w:right="-115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4F6A2AB" wp14:editId="34CB6425">
              <wp:simplePos x="0" y="0"/>
              <wp:positionH relativeFrom="margin">
                <wp:posOffset>1212850</wp:posOffset>
              </wp:positionH>
              <wp:positionV relativeFrom="page">
                <wp:posOffset>1076325</wp:posOffset>
              </wp:positionV>
              <wp:extent cx="4366895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ED07CD" w:rsidRPr="005B2053" w:rsidRDefault="00ED07CD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4F6A2A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left:0;text-align:left;margin-left:95.5pt;margin-top:84.75pt;width:343.85pt;height:61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" stroked="f" strokeweight="0">
              <v:textbox inset="0,0,0,0">
                <w:txbxContent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ED07CD" w:rsidRPr="005B2053" w:rsidRDefault="00ED07CD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73600" behindDoc="0" locked="0" layoutInCell="1" allowOverlap="1" wp14:anchorId="79CDBA2D" wp14:editId="646C4F46">
              <wp:simplePos x="0" y="0"/>
              <wp:positionH relativeFrom="margin">
                <wp:posOffset>1658620</wp:posOffset>
              </wp:positionH>
              <wp:positionV relativeFrom="page">
                <wp:posOffset>989330</wp:posOffset>
              </wp:positionV>
              <wp:extent cx="4003040" cy="635"/>
              <wp:effectExtent l="0" t="0" r="16510" b="37465"/>
              <wp:wrapTopAndBottom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F4CC0C8" id="Łącznik prostoliniowy 5" o:spid="_x0000_s1026" style="position:absolute;z-index:25167360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30.6pt,77.9pt" to="445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y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BSJEOWvTz24/v9LMSLwh0dV5LoYTuD2gSxOqNKyCnUisbyqV79WQeNX1xSOmqJWrDI+nngwGk&#10;LGQkVynh4Az8ct2/1wxiyNbrqNy+sV2ABE3QPjbocGkQ33tE4TJP03GaQx8pvE3HkVFC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74624" behindDoc="1" locked="0" layoutInCell="1" allowOverlap="1" wp14:anchorId="2A2A253F" wp14:editId="2DE39C2F">
          <wp:simplePos x="0" y="0"/>
          <wp:positionH relativeFrom="page">
            <wp:posOffset>622935</wp:posOffset>
          </wp:positionH>
          <wp:positionV relativeFrom="page">
            <wp:posOffset>445770</wp:posOffset>
          </wp:positionV>
          <wp:extent cx="2091690" cy="731520"/>
          <wp:effectExtent l="0" t="0" r="3810" b="0"/>
          <wp:wrapNone/>
          <wp:docPr id="9" name="Obraz 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DCB8412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66869A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3"/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5"/>
  </w:num>
  <w:num w:numId="36">
    <w:abstractNumId w:val="36"/>
  </w:num>
  <w:num w:numId="37">
    <w:abstractNumId w:val="0"/>
  </w:num>
  <w:num w:numId="38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001F9"/>
    <w:rsid w:val="0003626A"/>
    <w:rsid w:val="000803DA"/>
    <w:rsid w:val="00085BF0"/>
    <w:rsid w:val="000A1DDC"/>
    <w:rsid w:val="00140C4D"/>
    <w:rsid w:val="0018056C"/>
    <w:rsid w:val="003126E7"/>
    <w:rsid w:val="003354C2"/>
    <w:rsid w:val="00353951"/>
    <w:rsid w:val="00384C56"/>
    <w:rsid w:val="00397230"/>
    <w:rsid w:val="003B5568"/>
    <w:rsid w:val="003E66A3"/>
    <w:rsid w:val="00415A63"/>
    <w:rsid w:val="00473DE7"/>
    <w:rsid w:val="00555035"/>
    <w:rsid w:val="00580F07"/>
    <w:rsid w:val="00620996"/>
    <w:rsid w:val="00632651"/>
    <w:rsid w:val="00644616"/>
    <w:rsid w:val="006B7A6D"/>
    <w:rsid w:val="006D10C0"/>
    <w:rsid w:val="006D22CF"/>
    <w:rsid w:val="00765FE7"/>
    <w:rsid w:val="00794189"/>
    <w:rsid w:val="00824ED3"/>
    <w:rsid w:val="008F5EBF"/>
    <w:rsid w:val="009501C5"/>
    <w:rsid w:val="00965BD6"/>
    <w:rsid w:val="009F3A30"/>
    <w:rsid w:val="00A1739E"/>
    <w:rsid w:val="00A269EF"/>
    <w:rsid w:val="00A36B7A"/>
    <w:rsid w:val="00AF3DF5"/>
    <w:rsid w:val="00AF6A65"/>
    <w:rsid w:val="00B66FE4"/>
    <w:rsid w:val="00B7303F"/>
    <w:rsid w:val="00BA3E09"/>
    <w:rsid w:val="00BD3723"/>
    <w:rsid w:val="00C64A8A"/>
    <w:rsid w:val="00D04CC1"/>
    <w:rsid w:val="00D1652E"/>
    <w:rsid w:val="00D273E3"/>
    <w:rsid w:val="00D52289"/>
    <w:rsid w:val="00DD4A2E"/>
    <w:rsid w:val="00EA303E"/>
    <w:rsid w:val="00ED07CD"/>
    <w:rsid w:val="00F3292A"/>
    <w:rsid w:val="00F576DB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BE68-62D1-4EDA-A65E-A200561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2018-09-28T08:41:00Z</cp:lastPrinted>
  <dcterms:created xsi:type="dcterms:W3CDTF">2021-01-18T11:31:00Z</dcterms:created>
  <dcterms:modified xsi:type="dcterms:W3CDTF">2021-01-18T11:31:00Z</dcterms:modified>
</cp:coreProperties>
</file>