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CD" w:rsidRPr="007C1C42" w:rsidRDefault="00ED07CD" w:rsidP="00ED07CD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ED07CD" w:rsidRPr="007C1C42" w:rsidRDefault="00ED07CD" w:rsidP="00ED07CD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„ZINTEGROWANY UMCS”</w:t>
      </w:r>
    </w:p>
    <w:p w:rsidR="00ED07CD" w:rsidRPr="007C1C42" w:rsidRDefault="00ED07CD" w:rsidP="00ED07CD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w ramach zadania 5 Program rozwoju kom</w:t>
      </w:r>
      <w:r>
        <w:rPr>
          <w:rFonts w:ascii="Arial" w:hAnsi="Arial" w:cs="Arial"/>
          <w:b/>
          <w:sz w:val="20"/>
          <w:szCs w:val="20"/>
        </w:rPr>
        <w:t>petencji dla studentów Wydziału</w:t>
      </w:r>
      <w:r>
        <w:rPr>
          <w:rFonts w:ascii="Arial" w:hAnsi="Arial" w:cs="Arial"/>
          <w:b/>
          <w:sz w:val="20"/>
          <w:szCs w:val="20"/>
        </w:rPr>
        <w:br/>
      </w:r>
      <w:r w:rsidRPr="007C1C42">
        <w:rPr>
          <w:rFonts w:ascii="Arial" w:hAnsi="Arial" w:cs="Arial"/>
          <w:b/>
          <w:sz w:val="20"/>
          <w:szCs w:val="20"/>
        </w:rPr>
        <w:t>Prawa i</w:t>
      </w:r>
      <w:r>
        <w:rPr>
          <w:rFonts w:ascii="Arial" w:hAnsi="Arial" w:cs="Arial"/>
          <w:b/>
          <w:sz w:val="20"/>
          <w:szCs w:val="20"/>
        </w:rPr>
        <w:t> </w:t>
      </w:r>
      <w:r w:rsidRPr="007C1C42">
        <w:rPr>
          <w:rFonts w:ascii="Arial" w:hAnsi="Arial" w:cs="Arial"/>
          <w:b/>
          <w:sz w:val="20"/>
          <w:szCs w:val="20"/>
        </w:rPr>
        <w:t>Administracji</w:t>
      </w:r>
    </w:p>
    <w:p w:rsidR="00ED07CD" w:rsidRPr="007C1C42" w:rsidRDefault="00ED07CD" w:rsidP="00ED07CD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Projekt realizowany w ramach</w:t>
      </w:r>
      <w:r w:rsidRPr="007C1C42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Programu Operacyjnego Wiedza Edukacja Rozwój</w:t>
      </w:r>
    </w:p>
    <w:p w:rsidR="00ED07CD" w:rsidRPr="007C1C42" w:rsidRDefault="00ED07CD" w:rsidP="00ED07CD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Oś III. Szkolnictwo wyższe dla gospodarki i rozwoju,</w:t>
      </w:r>
    </w:p>
    <w:p w:rsidR="00ED07CD" w:rsidRPr="007C1C42" w:rsidRDefault="00ED07CD" w:rsidP="00ED07CD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 xml:space="preserve">Działanie 3.5 </w:t>
      </w: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7C1C42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Kompleksowe programy szkół wyższych</w:t>
      </w:r>
    </w:p>
    <w:p w:rsidR="00ED07CD" w:rsidRPr="007C1C42" w:rsidRDefault="00ED07CD" w:rsidP="00ED07CD">
      <w:pPr>
        <w:spacing w:after="0" w:line="360" w:lineRule="auto"/>
        <w:ind w:left="0"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ED07CD" w:rsidRPr="007C1C42" w:rsidTr="00086510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ED07CD" w:rsidRPr="007C1C42" w:rsidRDefault="00ED07CD" w:rsidP="00086510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ED07CD" w:rsidRPr="007C1C42" w:rsidRDefault="00ED07CD" w:rsidP="00086510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ED07CD" w:rsidRPr="007C1C42" w:rsidRDefault="00ED07CD" w:rsidP="00086510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ED07CD" w:rsidRPr="007C1C42" w:rsidRDefault="00ED07CD" w:rsidP="00ED07CD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7C1C42">
        <w:rPr>
          <w:rFonts w:ascii="Arial" w:hAnsi="Arial" w:cs="Arial"/>
          <w:b/>
          <w:bCs/>
          <w:sz w:val="20"/>
          <w:szCs w:val="20"/>
          <w:lang w:eastAsia="en-US"/>
        </w:rPr>
        <w:t>1.1 DANE DOTYCZĄCE KANDYDATA NA UCZESTNIKA PROJEKTU</w:t>
      </w:r>
    </w:p>
    <w:p w:rsidR="00ED07CD" w:rsidRPr="007C1C42" w:rsidRDefault="00ED07CD" w:rsidP="00ED07CD">
      <w:pPr>
        <w:spacing w:after="0"/>
        <w:ind w:left="0"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contextualSpacing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Płeć : K </w:t>
      </w:r>
      <w:r w:rsidRPr="007C1C42">
        <w:rPr>
          <w:rFonts w:ascii="Arial" w:hAnsi="Arial" w:cs="Arial"/>
          <w:sz w:val="20"/>
          <w:szCs w:val="20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  M </w:t>
      </w:r>
      <w:r w:rsidRPr="007C1C42">
        <w:rPr>
          <w:rFonts w:ascii="Arial" w:hAnsi="Arial" w:cs="Arial"/>
          <w:sz w:val="20"/>
          <w:szCs w:val="20"/>
        </w:rPr>
        <w:sym w:font="Symbol" w:char="F0F0"/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PESEL :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 xml:space="preserve">1.2 ADRES ZAMIESZKANIA 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ED07CD" w:rsidRPr="007C1C42" w:rsidRDefault="00ED07CD" w:rsidP="00ED07CD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ED07CD" w:rsidRPr="007C1C42" w:rsidRDefault="00ED07CD" w:rsidP="00ED07CD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ED07CD" w:rsidRPr="007C1C42" w:rsidRDefault="00ED07CD" w:rsidP="00ED07CD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Kod pocztowy</w:t>
      </w:r>
      <w:r w:rsidRPr="007C1C42">
        <w:rPr>
          <w:rFonts w:ascii="Arial" w:hAnsi="Arial" w:cs="Arial"/>
          <w:sz w:val="44"/>
          <w:szCs w:val="44"/>
        </w:rPr>
        <w:t xml:space="preserve">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t>-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ED07CD" w:rsidRPr="007C1C42" w:rsidRDefault="00ED07CD" w:rsidP="00ED07CD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Gmina __________________________ Powiat ___________________________________</w:t>
      </w:r>
    </w:p>
    <w:p w:rsidR="00ED07CD" w:rsidRPr="007C1C42" w:rsidRDefault="00ED07CD" w:rsidP="00ED07CD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ED07CD" w:rsidRPr="007C1C42" w:rsidRDefault="00ED07CD" w:rsidP="00ED07CD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Telefon kontaktowy</w:t>
      </w:r>
      <w:r w:rsidRPr="007C1C42">
        <w:rPr>
          <w:rFonts w:ascii="Arial" w:hAnsi="Arial" w:cs="Arial"/>
          <w:sz w:val="44"/>
          <w:szCs w:val="44"/>
        </w:rPr>
        <w:t xml:space="preserve">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e-mail _____________________________</w:t>
      </w:r>
    </w:p>
    <w:p w:rsidR="00ED07CD" w:rsidRPr="007C1C42" w:rsidRDefault="00ED07CD" w:rsidP="00ED07CD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keepNext/>
        <w:spacing w:after="0" w:line="264" w:lineRule="auto"/>
        <w:ind w:left="0" w:firstLine="0"/>
        <w:jc w:val="left"/>
        <w:outlineLvl w:val="1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lastRenderedPageBreak/>
        <w:t>1.3 INFORMACJE DODATKOWE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t>Aktywności w ramach struktur wydziałowych, uniwersyteckich i pozauczelnianych</w:t>
      </w:r>
    </w:p>
    <w:p w:rsidR="00ED07CD" w:rsidRPr="007C1C42" w:rsidRDefault="00ED07CD" w:rsidP="00ED07CD">
      <w:pPr>
        <w:ind w:left="0" w:firstLine="0"/>
        <w:jc w:val="left"/>
        <w:rPr>
          <w:rFonts w:ascii="Arial" w:hAnsi="Arial" w:cs="Arial"/>
          <w:bCs/>
          <w:sz w:val="16"/>
          <w:szCs w:val="16"/>
        </w:rPr>
      </w:pPr>
      <w:r w:rsidRPr="007C1C42">
        <w:rPr>
          <w:rFonts w:ascii="Arial" w:hAnsi="Arial" w:cs="Arial"/>
          <w:bCs/>
          <w:sz w:val="16"/>
          <w:szCs w:val="16"/>
        </w:rPr>
        <w:t>(w razie potrzeby prosimy powielać wiersze tabeli)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2"/>
        <w:gridCol w:w="2155"/>
        <w:gridCol w:w="3687"/>
      </w:tblGrid>
      <w:tr w:rsidR="00ED07CD" w:rsidRPr="007C1C42" w:rsidTr="00086510">
        <w:tc>
          <w:tcPr>
            <w:tcW w:w="3316" w:type="dxa"/>
            <w:vAlign w:val="center"/>
          </w:tcPr>
          <w:p w:rsidR="00ED07CD" w:rsidRPr="007C1C42" w:rsidRDefault="00ED07CD" w:rsidP="00086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42">
              <w:rPr>
                <w:rFonts w:ascii="Arial" w:hAnsi="Arial" w:cs="Arial"/>
                <w:b/>
                <w:bCs/>
                <w:sz w:val="20"/>
                <w:szCs w:val="20"/>
              </w:rPr>
              <w:t>Nazwa koła naukowego lub innych struktur</w:t>
            </w:r>
          </w:p>
        </w:tc>
        <w:tc>
          <w:tcPr>
            <w:tcW w:w="2321" w:type="dxa"/>
            <w:vAlign w:val="center"/>
          </w:tcPr>
          <w:p w:rsidR="00ED07CD" w:rsidRPr="007C1C42" w:rsidRDefault="00ED07CD" w:rsidP="00086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42">
              <w:rPr>
                <w:rFonts w:ascii="Arial" w:hAnsi="Arial" w:cs="Arial"/>
                <w:b/>
                <w:bCs/>
                <w:sz w:val="20"/>
                <w:szCs w:val="20"/>
              </w:rPr>
              <w:t>Okres przynależności</w:t>
            </w:r>
          </w:p>
        </w:tc>
        <w:tc>
          <w:tcPr>
            <w:tcW w:w="4311" w:type="dxa"/>
            <w:vAlign w:val="center"/>
          </w:tcPr>
          <w:p w:rsidR="00ED07CD" w:rsidRPr="007C1C42" w:rsidRDefault="00ED07CD" w:rsidP="00086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42">
              <w:rPr>
                <w:rFonts w:ascii="Arial" w:hAnsi="Arial" w:cs="Arial"/>
                <w:b/>
                <w:bCs/>
                <w:sz w:val="20"/>
                <w:szCs w:val="20"/>
              </w:rPr>
              <w:t>Rodzaj podejmowanych działań i aktywności</w:t>
            </w:r>
          </w:p>
        </w:tc>
      </w:tr>
      <w:tr w:rsidR="00ED07CD" w:rsidRPr="007C1C42" w:rsidTr="00086510">
        <w:trPr>
          <w:trHeight w:val="851"/>
        </w:trPr>
        <w:tc>
          <w:tcPr>
            <w:tcW w:w="3316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851"/>
        </w:trPr>
        <w:tc>
          <w:tcPr>
            <w:tcW w:w="3316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851"/>
        </w:trPr>
        <w:tc>
          <w:tcPr>
            <w:tcW w:w="3316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851"/>
        </w:trPr>
        <w:tc>
          <w:tcPr>
            <w:tcW w:w="3316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473DE7" w:rsidRDefault="00473DE7" w:rsidP="00B7303F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B7303F" w:rsidRPr="007C1C42" w:rsidRDefault="00B7303F" w:rsidP="00B7303F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C1C4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STATUS</w:t>
      </w:r>
    </w:p>
    <w:p w:rsidR="00B7303F" w:rsidRPr="002A2708" w:rsidRDefault="00B7303F" w:rsidP="00B7303F">
      <w:pPr>
        <w:keepNext/>
        <w:spacing w:before="240" w:after="60" w:line="264" w:lineRule="auto"/>
        <w:ind w:left="0" w:firstLine="0"/>
        <w:jc w:val="left"/>
        <w:outlineLvl w:val="1"/>
        <w:rPr>
          <w:rFonts w:ascii="Arial" w:hAnsi="Arial" w:cs="Arial"/>
          <w:bCs/>
          <w:iCs/>
          <w:sz w:val="20"/>
          <w:szCs w:val="20"/>
        </w:rPr>
      </w:pPr>
      <w:r w:rsidRPr="002A2708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Pr="002A2708">
        <w:rPr>
          <w:rFonts w:ascii="Arial" w:hAnsi="Arial" w:cs="Arial"/>
          <w:b/>
          <w:bCs/>
          <w:iCs/>
          <w:sz w:val="20"/>
          <w:szCs w:val="20"/>
        </w:rPr>
        <w:sym w:font="Symbol" w:char="F0F0"/>
      </w:r>
      <w:r w:rsidRPr="002A2708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2A2708">
        <w:rPr>
          <w:rFonts w:ascii="Arial" w:hAnsi="Arial" w:cs="Arial"/>
          <w:bCs/>
          <w:iCs/>
          <w:sz w:val="20"/>
          <w:szCs w:val="20"/>
        </w:rPr>
        <w:t>symbolu  „X”</w:t>
      </w:r>
    </w:p>
    <w:p w:rsidR="006D10C0" w:rsidRDefault="00B7303F" w:rsidP="00B7303F">
      <w:pPr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Jestem studentem</w:t>
      </w:r>
      <w:r w:rsidR="006D10C0">
        <w:rPr>
          <w:rFonts w:ascii="Arial" w:hAnsi="Arial" w:cs="Arial"/>
          <w:b/>
          <w:sz w:val="20"/>
          <w:szCs w:val="20"/>
        </w:rPr>
        <w:t>:</w:t>
      </w:r>
    </w:p>
    <w:p w:rsidR="006D10C0" w:rsidRPr="002A2708" w:rsidRDefault="006D10C0" w:rsidP="00B7303F">
      <w:pPr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B7303F">
        <w:rPr>
          <w:rFonts w:ascii="Arial" w:hAnsi="Arial" w:cs="Arial"/>
          <w:b/>
          <w:sz w:val="20"/>
          <w:szCs w:val="20"/>
        </w:rPr>
        <w:t xml:space="preserve"> jednolitych studiów magisterskich na kierunku Prawo</w:t>
      </w:r>
    </w:p>
    <w:p w:rsidR="00B7303F" w:rsidRPr="00AF6A65" w:rsidRDefault="00B7303F" w:rsidP="00B7303F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V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VI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VII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</w:p>
    <w:p w:rsidR="00B7303F" w:rsidRDefault="00B7303F" w:rsidP="00B7303F">
      <w:pPr>
        <w:suppressAutoHyphens/>
        <w:spacing w:before="120" w:after="240" w:line="360" w:lineRule="auto"/>
        <w:ind w:left="0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V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IX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X</w:t>
      </w:r>
    </w:p>
    <w:p w:rsidR="006D10C0" w:rsidRPr="002A2708" w:rsidRDefault="006D10C0" w:rsidP="006D10C0">
      <w:pPr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Arial" w:hAnsi="Arial" w:cs="Arial"/>
          <w:b/>
          <w:sz w:val="20"/>
          <w:szCs w:val="20"/>
        </w:rPr>
        <w:t xml:space="preserve"> kierunku </w:t>
      </w:r>
      <w:r w:rsidR="000001F9">
        <w:rPr>
          <w:rFonts w:ascii="Arial" w:hAnsi="Arial" w:cs="Arial"/>
          <w:b/>
          <w:sz w:val="20"/>
          <w:szCs w:val="20"/>
        </w:rPr>
        <w:t>Administracja</w:t>
      </w:r>
    </w:p>
    <w:p w:rsidR="006D10C0" w:rsidRDefault="000001F9" w:rsidP="006D10C0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I stopień </w:t>
      </w:r>
      <w:r w:rsidR="006D10C0" w:rsidRPr="00AF6A65"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 w:rsidR="006D10C0"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6D10C0"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="006D10C0"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6D10C0"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="006D10C0"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="006D10C0"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="006D10C0"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6D10C0"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="006D10C0" w:rsidRPr="00AF6A65">
        <w:rPr>
          <w:rFonts w:ascii="Arial" w:hAnsi="Arial" w:cs="Arial"/>
          <w:bCs/>
          <w:sz w:val="20"/>
          <w:szCs w:val="20"/>
          <w:lang w:eastAsia="ar-SA"/>
        </w:rPr>
        <w:t>I</w:t>
      </w:r>
      <w:r w:rsidR="006D10C0">
        <w:rPr>
          <w:rFonts w:ascii="Arial" w:hAnsi="Arial" w:cs="Arial"/>
          <w:bCs/>
          <w:sz w:val="20"/>
          <w:szCs w:val="20"/>
          <w:lang w:eastAsia="ar-SA"/>
        </w:rPr>
        <w:t>I</w:t>
      </w:r>
      <w:r w:rsidR="006D10C0"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="006D10C0"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="006D10C0"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6D10C0"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IV</w:t>
      </w:r>
    </w:p>
    <w:p w:rsidR="000001F9" w:rsidRDefault="000001F9" w:rsidP="000001F9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II stopień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II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V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VI</w:t>
      </w:r>
    </w:p>
    <w:p w:rsidR="000001F9" w:rsidRDefault="000001F9" w:rsidP="000001F9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II stopień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I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</w:p>
    <w:p w:rsidR="00B7303F" w:rsidRDefault="000001F9" w:rsidP="000001F9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II stopień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0001F9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V</w:t>
      </w:r>
    </w:p>
    <w:p w:rsidR="00B7303F" w:rsidRPr="002A2708" w:rsidRDefault="00B7303F" w:rsidP="00B7303F">
      <w:pPr>
        <w:keepNext/>
        <w:tabs>
          <w:tab w:val="left" w:pos="2268"/>
          <w:tab w:val="left" w:pos="4395"/>
        </w:tabs>
        <w:suppressAutoHyphens/>
        <w:spacing w:before="12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2A2708">
        <w:rPr>
          <w:rFonts w:ascii="Arial" w:hAnsi="Arial" w:cs="Arial"/>
          <w:bCs/>
          <w:sz w:val="20"/>
          <w:szCs w:val="20"/>
          <w:lang w:eastAsia="ar-SA"/>
        </w:rPr>
        <w:t xml:space="preserve">rok akademicki: </w:t>
      </w:r>
      <w:r w:rsidRPr="002A2708">
        <w:rPr>
          <w:rFonts w:ascii="Arial" w:hAnsi="Arial" w:cs="Arial"/>
          <w:bCs/>
          <w:sz w:val="20"/>
          <w:szCs w:val="20"/>
          <w:lang w:eastAsia="ar-SA"/>
        </w:rPr>
        <w:tab/>
      </w:r>
      <w:r w:rsidR="006D10C0" w:rsidRPr="002A2708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6D10C0">
        <w:rPr>
          <w:rFonts w:ascii="Arial" w:hAnsi="Arial" w:cs="Arial"/>
          <w:bCs/>
          <w:sz w:val="20"/>
          <w:szCs w:val="20"/>
          <w:lang w:eastAsia="ar-SA"/>
        </w:rPr>
        <w:t xml:space="preserve">  2020/2021</w:t>
      </w:r>
    </w:p>
    <w:p w:rsidR="00ED07CD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ED07CD" w:rsidRDefault="00ED07CD" w:rsidP="00ED07CD">
      <w:pPr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 xml:space="preserve">         (podpis kandydata)</w:t>
      </w:r>
    </w:p>
    <w:p w:rsidR="00ED07CD" w:rsidRDefault="00ED07CD" w:rsidP="00ED07CD">
      <w:pPr>
        <w:rPr>
          <w:rFonts w:ascii="Arial" w:hAnsi="Arial" w:cs="Arial"/>
          <w:sz w:val="20"/>
          <w:szCs w:val="20"/>
        </w:rPr>
        <w:sectPr w:rsidR="00ED07CD" w:rsidSect="006D22C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ED07CD" w:rsidRPr="007C1C42" w:rsidRDefault="00ED07CD" w:rsidP="00ED07CD">
      <w:pPr>
        <w:spacing w:after="0" w:line="252" w:lineRule="auto"/>
        <w:ind w:lef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C1C42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Cs/>
          <w:sz w:val="20"/>
          <w:szCs w:val="20"/>
        </w:rPr>
        <w:t>Niniejszym oświadczam, że z</w:t>
      </w:r>
      <w:r w:rsidRPr="007C1C42">
        <w:rPr>
          <w:rFonts w:ascii="Arial" w:hAnsi="Arial" w:cs="Arial"/>
          <w:sz w:val="20"/>
          <w:szCs w:val="20"/>
        </w:rPr>
        <w:t xml:space="preserve">apoznałem/łam się z zasadami udziału w w/w projekcie zawartymi w Regulaminie rekrutacji i udziału w zadaniu nr </w:t>
      </w:r>
      <w:r w:rsidRPr="007C1C42">
        <w:rPr>
          <w:rFonts w:ascii="Arial" w:hAnsi="Arial" w:cs="Arial"/>
          <w:b/>
          <w:sz w:val="20"/>
          <w:szCs w:val="20"/>
        </w:rPr>
        <w:t>5 Program rozwoju kompetencji dla studentów Wydziału Prawa i Administracji</w:t>
      </w:r>
      <w:r w:rsidRPr="007C1C42">
        <w:rPr>
          <w:rFonts w:ascii="Arial" w:hAnsi="Arial" w:cs="Arial"/>
          <w:sz w:val="20"/>
          <w:szCs w:val="20"/>
        </w:rPr>
        <w:t xml:space="preserve">. Jednocześnie akceptuję warunki Regulaminu i zobowiązuję się uczestniczyć w całym cyklu wsparcia przewidzianym w ramach projektu </w:t>
      </w:r>
      <w:r w:rsidRPr="007C1C42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7C1C42">
        <w:rPr>
          <w:rFonts w:ascii="Arial" w:hAnsi="Arial" w:cs="Arial"/>
          <w:iCs/>
          <w:sz w:val="20"/>
          <w:szCs w:val="20"/>
        </w:rPr>
        <w:t xml:space="preserve">realizowanego </w:t>
      </w:r>
      <w:r w:rsidRPr="007C1C42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Kompleksowe programy szkół wyższych</w:t>
      </w: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 w:line="252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 w:line="252" w:lineRule="auto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Ponadto:</w:t>
      </w:r>
    </w:p>
    <w:p w:rsidR="00ED07CD" w:rsidRPr="007C1C42" w:rsidRDefault="00ED07CD" w:rsidP="00ED07CD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Wyrażam zgodę na przetwarzanie moich danych osobowych przez Organizatora projektu, tym samym wyrażam zgodę na prowadzenie wobec mojej osoby dalszego postępowania rekrutacyjnego.</w:t>
      </w:r>
    </w:p>
    <w:p w:rsidR="00ED07CD" w:rsidRPr="007C1C42" w:rsidRDefault="00ED07CD" w:rsidP="00ED07CD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Zostałem/łam poinformowany/a, że projekt jest współfinansowany ze środków Unii Europejskiej, w ramach Europejskiego Funduszu Społecznego oraz budżetu państwa.</w:t>
      </w:r>
    </w:p>
    <w:p w:rsidR="00ED07CD" w:rsidRPr="007C1C42" w:rsidRDefault="00ED07CD" w:rsidP="00ED07CD">
      <w:pPr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426"/>
        <w:contextualSpacing/>
        <w:rPr>
          <w:rFonts w:ascii="Arial" w:hAnsi="Arial" w:cs="Arial"/>
          <w:color w:val="000000"/>
          <w:sz w:val="20"/>
          <w:szCs w:val="20"/>
        </w:rPr>
      </w:pPr>
      <w:r w:rsidRPr="007C1C42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 etnicznych oraz dotyczących stanu zdrowia.</w:t>
      </w:r>
    </w:p>
    <w:p w:rsidR="00ED07CD" w:rsidRPr="007C1C42" w:rsidRDefault="00ED07CD" w:rsidP="00ED07CD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wolne.</w:t>
      </w:r>
    </w:p>
    <w:p w:rsidR="00ED07CD" w:rsidRPr="007C1C42" w:rsidRDefault="00ED07CD" w:rsidP="00ED07CD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ED07CD" w:rsidRPr="007C1C42" w:rsidRDefault="00ED07CD" w:rsidP="00ED07CD">
      <w:pPr>
        <w:numPr>
          <w:ilvl w:val="0"/>
          <w:numId w:val="38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ED07CD" w:rsidRPr="007C1C42" w:rsidRDefault="00ED07CD" w:rsidP="00ED07CD">
      <w:pPr>
        <w:numPr>
          <w:ilvl w:val="0"/>
          <w:numId w:val="38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Zobowiązuję się do systematycznego uczęszczania na zajęcia i czynnego udziału w</w:t>
      </w:r>
      <w:r>
        <w:rPr>
          <w:rFonts w:ascii="Arial" w:hAnsi="Arial" w:cs="Arial"/>
          <w:sz w:val="20"/>
          <w:szCs w:val="20"/>
        </w:rPr>
        <w:t> </w:t>
      </w:r>
      <w:r w:rsidRPr="007C1C42">
        <w:rPr>
          <w:rFonts w:ascii="Arial" w:hAnsi="Arial" w:cs="Arial"/>
          <w:sz w:val="20"/>
          <w:szCs w:val="20"/>
        </w:rPr>
        <w:t>szkoleniach.</w:t>
      </w:r>
    </w:p>
    <w:p w:rsidR="00ED07CD" w:rsidRPr="007C1C42" w:rsidRDefault="00ED07CD" w:rsidP="00ED07CD">
      <w:pPr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Zobowiązuję się do informowania Beneficjenta o wszelkich zmianach danych podanych w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dokumentacji rekrutacyjnej zwłaszcza teleadresowych w ciągu 7 dni od ich powstania.</w:t>
      </w:r>
    </w:p>
    <w:p w:rsidR="00ED07CD" w:rsidRPr="007C1C42" w:rsidRDefault="00ED07CD" w:rsidP="00ED07CD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sz w:val="20"/>
          <w:szCs w:val="20"/>
          <w:lang w:eastAsia="en-US"/>
        </w:rPr>
        <w:lastRenderedPageBreak/>
        <w:t>Miejscowość ________________ dnia _____________          ___________________________</w:t>
      </w:r>
    </w:p>
    <w:p w:rsidR="00ED07CD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  <w:sectPr w:rsidR="00ED07CD" w:rsidSect="006D22CF"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:rsidR="00ED07CD" w:rsidRPr="007C1C42" w:rsidRDefault="00ED07CD" w:rsidP="00ED07CD">
      <w:pPr>
        <w:tabs>
          <w:tab w:val="left" w:pos="0"/>
        </w:tabs>
        <w:spacing w:after="0" w:line="264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lastRenderedPageBreak/>
        <w:t>OŚWIADCZENIE O SPEŁNIENIU WARUNKÓW UDZIAŁU W PROJEKCIE</w:t>
      </w:r>
    </w:p>
    <w:p w:rsidR="00ED07CD" w:rsidRPr="007C1C42" w:rsidRDefault="00ED07CD" w:rsidP="00ED07CD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Default="00ED07CD" w:rsidP="00ED07CD">
      <w:pPr>
        <w:spacing w:after="240" w:line="264" w:lineRule="auto"/>
        <w:ind w:left="-426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ab/>
      </w:r>
    </w:p>
    <w:p w:rsidR="00ED07CD" w:rsidRPr="007C1C42" w:rsidRDefault="00ED07CD" w:rsidP="00ED07CD">
      <w:pPr>
        <w:spacing w:after="240" w:line="264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74"/>
      </w:tblGrid>
      <w:tr w:rsidR="00ED07CD" w:rsidRPr="007C1C42" w:rsidTr="00086510">
        <w:trPr>
          <w:trHeight w:val="404"/>
        </w:trPr>
        <w:tc>
          <w:tcPr>
            <w:tcW w:w="9205" w:type="dxa"/>
            <w:vAlign w:val="bottom"/>
          </w:tcPr>
          <w:p w:rsidR="00473DE7" w:rsidRDefault="00473DE7" w:rsidP="00473DE7">
            <w:pPr>
              <w:spacing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ED07CD" w:rsidRPr="007C1C42" w:rsidRDefault="00ED07CD" w:rsidP="00473DE7">
            <w:pPr>
              <w:spacing w:line="264" w:lineRule="auto"/>
              <w:ind w:left="0"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7C1C42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:rsidR="00ED07CD" w:rsidRPr="007C1C42" w:rsidRDefault="00ED07CD" w:rsidP="00ED07CD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7C1C42">
        <w:rPr>
          <w:rFonts w:ascii="Arial" w:hAnsi="Arial" w:cs="Arial"/>
          <w:sz w:val="20"/>
          <w:szCs w:val="20"/>
        </w:rPr>
        <w:t>:</w:t>
      </w:r>
    </w:p>
    <w:p w:rsidR="000001F9" w:rsidRDefault="000001F9" w:rsidP="00ED07CD">
      <w:pPr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studentem/studentką:</w:t>
      </w:r>
    </w:p>
    <w:p w:rsidR="000001F9" w:rsidRDefault="00B7303F" w:rsidP="00ED07CD">
      <w:pPr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7303F">
        <w:rPr>
          <w:rFonts w:ascii="Arial" w:hAnsi="Arial" w:cs="Arial"/>
          <w:sz w:val="20"/>
          <w:szCs w:val="20"/>
        </w:rPr>
        <w:t xml:space="preserve">IV roku </w:t>
      </w:r>
      <w:r>
        <w:rPr>
          <w:rFonts w:ascii="Arial" w:hAnsi="Arial" w:cs="Arial"/>
          <w:sz w:val="20"/>
          <w:szCs w:val="20"/>
        </w:rPr>
        <w:t xml:space="preserve">/ </w:t>
      </w:r>
      <w:r w:rsidRPr="00B7303F">
        <w:rPr>
          <w:rFonts w:ascii="Arial" w:hAnsi="Arial" w:cs="Arial"/>
          <w:sz w:val="20"/>
          <w:szCs w:val="20"/>
        </w:rPr>
        <w:t>V roku</w:t>
      </w:r>
      <w:r w:rsidR="00473DE7">
        <w:rPr>
          <w:rFonts w:ascii="Arial" w:hAnsi="Arial" w:cs="Arial"/>
          <w:sz w:val="20"/>
          <w:szCs w:val="20"/>
        </w:rPr>
        <w:t>*</w:t>
      </w:r>
      <w:r w:rsidRPr="00B7303F">
        <w:rPr>
          <w:rFonts w:ascii="Arial" w:hAnsi="Arial" w:cs="Arial"/>
          <w:sz w:val="20"/>
          <w:szCs w:val="20"/>
        </w:rPr>
        <w:t xml:space="preserve"> studiów jednolitych magisterskich na kierunku Prawo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1F9" w:rsidRDefault="000001F9" w:rsidP="00ED07CD">
      <w:pPr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stopnia II / III roku II stopnia I / II roku* na kierunku Administracja</w:t>
      </w:r>
    </w:p>
    <w:p w:rsidR="00ED07CD" w:rsidRPr="007C1C42" w:rsidRDefault="00ED07CD" w:rsidP="00ED07CD">
      <w:pPr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na Wydziale Prawa i Administracji Uniwersytetu Marii Curie-Skłodowskiej w Lublinie. </w:t>
      </w:r>
    </w:p>
    <w:p w:rsidR="00ED07CD" w:rsidRPr="007C1C42" w:rsidRDefault="00ED07CD" w:rsidP="00ED07CD">
      <w:pPr>
        <w:autoSpaceDE w:val="0"/>
        <w:autoSpaceDN w:val="0"/>
        <w:adjustRightInd w:val="0"/>
        <w:spacing w:line="264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ED07CD" w:rsidRDefault="00ED07CD" w:rsidP="00ED07CD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t>POUCZENIE</w:t>
      </w:r>
    </w:p>
    <w:p w:rsidR="00ED07CD" w:rsidRPr="007C1C42" w:rsidRDefault="00ED07CD" w:rsidP="00ED07CD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P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</w:rPr>
        <w:tab/>
      </w:r>
      <w:r w:rsidRPr="00ED07CD">
        <w:rPr>
          <w:rFonts w:ascii="Arial" w:hAnsi="Arial" w:cs="Arial"/>
          <w:sz w:val="20"/>
          <w:szCs w:val="20"/>
        </w:rPr>
        <w:tab/>
      </w:r>
      <w:r w:rsidRPr="00ED07CD">
        <w:rPr>
          <w:rFonts w:ascii="Arial" w:hAnsi="Arial" w:cs="Arial"/>
          <w:sz w:val="20"/>
          <w:szCs w:val="20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14"/>
        <w:gridCol w:w="4760"/>
      </w:tblGrid>
      <w:tr w:rsidR="00ED07CD" w:rsidRPr="007C1C42" w:rsidTr="00086510">
        <w:trPr>
          <w:trHeight w:val="89"/>
        </w:trPr>
        <w:tc>
          <w:tcPr>
            <w:tcW w:w="3936" w:type="dxa"/>
          </w:tcPr>
          <w:p w:rsidR="00ED07CD" w:rsidRPr="007C1C42" w:rsidRDefault="00ED07CD" w:rsidP="00ED07CD">
            <w:pPr>
              <w:spacing w:after="60" w:line="264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:rsidR="00ED07CD" w:rsidRDefault="00ED07CD" w:rsidP="00ED07CD">
            <w:pPr>
              <w:spacing w:after="60" w:line="264" w:lineRule="auto"/>
              <w:ind w:left="0" w:firstLine="1451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  <w:p w:rsidR="00B7303F" w:rsidRPr="007C1C42" w:rsidRDefault="00B7303F" w:rsidP="00ED07CD">
            <w:pPr>
              <w:spacing w:after="60" w:line="264" w:lineRule="auto"/>
              <w:ind w:left="0" w:firstLine="14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580F07" w:rsidRDefault="00B7303F" w:rsidP="00824ED3">
      <w:pPr>
        <w:spacing w:after="60" w:line="264" w:lineRule="auto"/>
        <w:ind w:left="0" w:firstLine="0"/>
        <w:rPr>
          <w:rFonts w:ascii="Arial" w:hAnsi="Arial" w:cs="Arial"/>
          <w:sz w:val="16"/>
          <w:szCs w:val="16"/>
        </w:rPr>
      </w:pPr>
      <w:r w:rsidRPr="00B7303F">
        <w:rPr>
          <w:rFonts w:ascii="Arial" w:hAnsi="Arial" w:cs="Arial"/>
          <w:sz w:val="16"/>
          <w:szCs w:val="16"/>
        </w:rPr>
        <w:t>* niepotrzebne skreślić</w:t>
      </w:r>
    </w:p>
    <w:p w:rsidR="00580F07" w:rsidRDefault="00580F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80F07" w:rsidRPr="00580F07" w:rsidRDefault="00580F07" w:rsidP="00580F07">
      <w:pPr>
        <w:jc w:val="center"/>
        <w:rPr>
          <w:rFonts w:ascii="Arial" w:hAnsi="Arial" w:cs="Arial"/>
          <w:b/>
          <w:sz w:val="20"/>
          <w:szCs w:val="20"/>
        </w:rPr>
      </w:pPr>
      <w:r w:rsidRPr="00580F07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1.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2. 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abi@umcs.lublin.pl.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3. Przetwarzanie Pani/Pana danych osobowych w ramach Programu Operacyjnego Wiedza Edukacja Rozwój 2014-2020 odbywa się na podstawie art. 6 ust. 1 pkt c oraz art. 9 ust. 2 lit. g RODO: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580F07">
        <w:rPr>
          <w:rFonts w:ascii="Arial" w:hAnsi="Arial" w:cs="Arial"/>
          <w:sz w:val="20"/>
          <w:szCs w:val="20"/>
        </w:rPr>
        <w:t>późn</w:t>
      </w:r>
      <w:proofErr w:type="spellEnd"/>
      <w:r w:rsidRPr="00580F07">
        <w:rPr>
          <w:rFonts w:ascii="Arial" w:hAnsi="Arial" w:cs="Arial"/>
          <w:sz w:val="20"/>
          <w:szCs w:val="20"/>
        </w:rPr>
        <w:t xml:space="preserve">. zm.);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580F07">
        <w:rPr>
          <w:rFonts w:ascii="Arial" w:hAnsi="Arial" w:cs="Arial"/>
          <w:sz w:val="20"/>
          <w:szCs w:val="20"/>
        </w:rPr>
        <w:t>i</w:t>
      </w:r>
      <w:proofErr w:type="spellEnd"/>
      <w:r w:rsidRPr="00580F07">
        <w:rPr>
          <w:rFonts w:ascii="Arial" w:hAnsi="Arial" w:cs="Arial"/>
          <w:sz w:val="20"/>
          <w:szCs w:val="20"/>
        </w:rPr>
        <w:t xml:space="preserve"> II do tego rozporządzenia;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ustawy z dnia 11 lipca 2014 r. o zasadach realizacji programów w zakresie polityki spójności finansowanych w perspektywie finansowej 2014-2020.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lastRenderedPageBreak/>
        <w:t xml:space="preserve">4. Pani/Pana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5. 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6. Pani/Pana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7. Pani/Pana dane osobowe mogą zostać u</w:t>
      </w:r>
      <w:bookmarkStart w:id="0" w:name="_GoBack"/>
      <w:r w:rsidRPr="00580F07">
        <w:rPr>
          <w:rFonts w:ascii="Arial" w:hAnsi="Arial" w:cs="Arial"/>
          <w:sz w:val="20"/>
          <w:szCs w:val="20"/>
        </w:rPr>
        <w:t>dost</w:t>
      </w:r>
      <w:bookmarkEnd w:id="0"/>
      <w:r w:rsidRPr="00580F07">
        <w:rPr>
          <w:rFonts w:ascii="Arial" w:hAnsi="Arial" w:cs="Arial"/>
          <w:sz w:val="20"/>
          <w:szCs w:val="20"/>
        </w:rPr>
        <w:t xml:space="preserve">ępnione organom upoważnionym zgodnie z obowiązującym prawem.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8. Dane będą przechowywane przez okres niezbędny do realizacji celu, o którym mowa w pkt. 4, do momentu wygaśnięcia obowiązku przechowywania danych wynikającego z przepisów prawa.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10. 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11. Pani/Pana dane nie będą podlegały zautomatyzowanemu podejmowaniu decyzji i nie będą profilowane.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12. Pani/Pana dane osobowe nie będą przekazywane do państwa trzeciego. </w:t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br/>
      </w:r>
    </w:p>
    <w:p w:rsidR="00580F07" w:rsidRPr="00580F07" w:rsidRDefault="00580F07" w:rsidP="00580F07">
      <w:pPr>
        <w:rPr>
          <w:rFonts w:ascii="Arial" w:hAnsi="Arial" w:cs="Arial"/>
          <w:sz w:val="20"/>
          <w:szCs w:val="20"/>
        </w:rPr>
      </w:pPr>
    </w:p>
    <w:p w:rsidR="00580F07" w:rsidRPr="00580F07" w:rsidRDefault="00580F07" w:rsidP="00580F07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580F07" w:rsidRPr="00580F07" w:rsidRDefault="00580F07" w:rsidP="00580F07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Podpis osoby, która zapoznała się z klauzulą informacyjną </w:t>
      </w:r>
    </w:p>
    <w:p w:rsidR="00B7303F" w:rsidRDefault="00B7303F" w:rsidP="00824ED3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sectPr w:rsidR="00B7303F" w:rsidSect="006D22C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2E" w:rsidRDefault="00D1652E">
      <w:r>
        <w:separator/>
      </w:r>
    </w:p>
  </w:endnote>
  <w:endnote w:type="continuationSeparator" w:id="0">
    <w:p w:rsidR="00D1652E" w:rsidRDefault="00D1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65" w:rsidRDefault="00AF6A65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6A65" w:rsidRDefault="00AF6A65" w:rsidP="006D22CF">
    <w:pPr>
      <w:pStyle w:val="Stopka"/>
      <w:ind w:right="360"/>
    </w:pPr>
  </w:p>
  <w:p w:rsidR="00AF6A65" w:rsidRDefault="00AF6A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65" w:rsidRPr="006E65FB" w:rsidRDefault="00AF6A65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580F07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F6A65" w:rsidRDefault="00AF6A65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78377F7" wp14:editId="299E09CF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23" name="Obraz 2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A65" w:rsidRDefault="00AF6A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65" w:rsidRDefault="00AF6A65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AF6A65" w:rsidRDefault="00AF6A65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AF6A65" w:rsidRDefault="00AF6A65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756D2D87" wp14:editId="78789212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6432" behindDoc="1" locked="0" layoutInCell="1" allowOverlap="1" wp14:anchorId="4488AA75" wp14:editId="4A003653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0530F69B" wp14:editId="427153BA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CD" w:rsidRDefault="00ED07CD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07CD" w:rsidRDefault="00ED07CD" w:rsidP="006D22CF">
    <w:pPr>
      <w:pStyle w:val="Stopka"/>
      <w:ind w:right="360"/>
    </w:pPr>
  </w:p>
  <w:p w:rsidR="00ED07CD" w:rsidRDefault="00ED07CD"/>
  <w:p w:rsidR="00ED07CD" w:rsidRDefault="00ED07C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CD" w:rsidRPr="006E65FB" w:rsidRDefault="00ED07CD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580F07">
      <w:rPr>
        <w:rStyle w:val="Numerstrony"/>
        <w:rFonts w:ascii="Arial" w:hAnsi="Arial" w:cs="Arial"/>
        <w:b/>
        <w:noProof/>
        <w:color w:val="5D6A70"/>
        <w:sz w:val="15"/>
        <w:szCs w:val="15"/>
      </w:rPr>
      <w:t>7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ED07CD" w:rsidRDefault="00ED07CD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4E505860" wp14:editId="7B5B3469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8" name="Obraz 8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7CD" w:rsidRDefault="00ED07CD"/>
  <w:p w:rsidR="00ED07CD" w:rsidRDefault="00ED07C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CD" w:rsidRDefault="00ED07CD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ED07CD" w:rsidRDefault="00ED07CD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ED07CD" w:rsidRDefault="00ED07CD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1" locked="0" layoutInCell="1" allowOverlap="1" wp14:anchorId="0FEB76B1" wp14:editId="57351FF1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6672" behindDoc="1" locked="0" layoutInCell="1" allowOverlap="1" wp14:anchorId="2C1750DF" wp14:editId="15863935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5648" behindDoc="1" locked="0" layoutInCell="1" allowOverlap="1" wp14:anchorId="594D5096" wp14:editId="06197C63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2E" w:rsidRDefault="00D1652E">
      <w:r>
        <w:separator/>
      </w:r>
    </w:p>
  </w:footnote>
  <w:footnote w:type="continuationSeparator" w:id="0">
    <w:p w:rsidR="00D1652E" w:rsidRDefault="00D1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65" w:rsidRDefault="00AF6A6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DB561C" wp14:editId="2A83628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2" name="Obraz 22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71C7A" wp14:editId="47BC227A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A65" w:rsidRDefault="00AF6A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71C7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AF6A65" w:rsidRDefault="00AF6A65"/>
                </w:txbxContent>
              </v:textbox>
              <w10:wrap anchorx="margin" anchory="page"/>
            </v:shape>
          </w:pict>
        </mc:Fallback>
      </mc:AlternateContent>
    </w:r>
  </w:p>
  <w:p w:rsidR="00AF6A65" w:rsidRDefault="00AF6A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65" w:rsidRPr="006E65FB" w:rsidRDefault="00AF6A65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2EEB2431" wp14:editId="0DD825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24" name="Obraz 2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AF6A65" w:rsidRPr="006E65FB" w:rsidRDefault="00AF6A65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120E82" wp14:editId="27C36034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A65" w:rsidRDefault="00AF6A6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AF6A65" w:rsidRDefault="00AF6A6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F6A65" w:rsidRPr="005B2053" w:rsidRDefault="00AF6A65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20E8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AF6A65" w:rsidRDefault="00AF6A6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AF6A65" w:rsidRDefault="00AF6A6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F6A65" w:rsidRPr="005B2053" w:rsidRDefault="00AF6A65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0D4E6F9A" wp14:editId="151C3014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40D70"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CD" w:rsidRDefault="00ED07CD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D304351" wp14:editId="0F934548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D5A03E" wp14:editId="6171302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7CD" w:rsidRDefault="00ED07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5A03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" stroked="f" strokeweight="0">
              <v:textbox inset="0,0,0,0">
                <w:txbxContent>
                  <w:p w:rsidR="00ED07CD" w:rsidRDefault="00ED07CD"/>
                </w:txbxContent>
              </v:textbox>
              <w10:wrap anchorx="margin" anchory="page"/>
            </v:shape>
          </w:pict>
        </mc:Fallback>
      </mc:AlternateContent>
    </w:r>
  </w:p>
  <w:p w:rsidR="00ED07CD" w:rsidRDefault="00ED07CD"/>
  <w:p w:rsidR="00ED07CD" w:rsidRDefault="00ED07C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CD" w:rsidRPr="006E65FB" w:rsidRDefault="00ED07CD" w:rsidP="002D3872">
    <w:pPr>
      <w:pStyle w:val="Nagwek"/>
      <w:tabs>
        <w:tab w:val="clear" w:pos="9072"/>
      </w:tabs>
      <w:spacing w:after="0" w:line="240" w:lineRule="exact"/>
      <w:ind w:right="-115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4F6A2AB" wp14:editId="34CB6425">
              <wp:simplePos x="0" y="0"/>
              <wp:positionH relativeFrom="margin">
                <wp:posOffset>1212850</wp:posOffset>
              </wp:positionH>
              <wp:positionV relativeFrom="page">
                <wp:posOffset>1076325</wp:posOffset>
              </wp:positionV>
              <wp:extent cx="4366895" cy="7810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7CD" w:rsidRDefault="00ED07CD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ED07CD" w:rsidRDefault="00ED07CD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ED07CD" w:rsidRPr="005B2053" w:rsidRDefault="00ED07CD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6A2A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9" type="#_x0000_t202" style="position:absolute;left:0;text-align:left;margin-left:95.5pt;margin-top:84.75pt;width:343.85pt;height:61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" stroked="f" strokeweight="0">
              <v:textbox inset="0,0,0,0">
                <w:txbxContent>
                  <w:p w:rsidR="00ED07CD" w:rsidRDefault="00ED07CD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ED07CD" w:rsidRDefault="00ED07CD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ED07CD" w:rsidRPr="005B2053" w:rsidRDefault="00ED07CD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73600" behindDoc="0" locked="0" layoutInCell="1" allowOverlap="1" wp14:anchorId="79CDBA2D" wp14:editId="646C4F46">
              <wp:simplePos x="0" y="0"/>
              <wp:positionH relativeFrom="margin">
                <wp:posOffset>1658620</wp:posOffset>
              </wp:positionH>
              <wp:positionV relativeFrom="page">
                <wp:posOffset>989330</wp:posOffset>
              </wp:positionV>
              <wp:extent cx="4003040" cy="635"/>
              <wp:effectExtent l="0" t="0" r="16510" b="37465"/>
              <wp:wrapTopAndBottom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CC0C8" id="Łącznik prostoliniowy 5" o:spid="_x0000_s1026" style="position:absolute;z-index:25167360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30.6pt,77.9pt" to="445.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My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BSJEOWvTz24/v9LMSLwh0dV5LoYTuD2gSxOqNKyCnUisbyqV79WQeNX1xSOmqJWrDI+nngwGk&#10;LGQkVynh4Az8ct2/1wxiyNbrqNy+sV2ABE3QPjbocGkQ33tE4TJP03GaQx8pvE3HkVFC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74624" behindDoc="1" locked="0" layoutInCell="1" allowOverlap="1" wp14:anchorId="2A2A253F" wp14:editId="2DE39C2F">
          <wp:simplePos x="0" y="0"/>
          <wp:positionH relativeFrom="page">
            <wp:posOffset>622935</wp:posOffset>
          </wp:positionH>
          <wp:positionV relativeFrom="page">
            <wp:posOffset>445770</wp:posOffset>
          </wp:positionV>
          <wp:extent cx="2091690" cy="731520"/>
          <wp:effectExtent l="0" t="0" r="3810" b="0"/>
          <wp:wrapNone/>
          <wp:docPr id="9" name="Obraz 9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C"/>
    <w:multiLevelType w:val="multilevel"/>
    <w:tmpl w:val="DCB8412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 w15:restartNumberingAfterBreak="0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66869A0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9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2"/>
  </w:num>
  <w:num w:numId="28">
    <w:abstractNumId w:val="33"/>
  </w:num>
  <w:num w:numId="29">
    <w:abstractNumId w:val="34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35"/>
  </w:num>
  <w:num w:numId="36">
    <w:abstractNumId w:val="36"/>
  </w:num>
  <w:num w:numId="37">
    <w:abstractNumId w:val="0"/>
  </w:num>
  <w:num w:numId="38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6"/>
    <w:rsid w:val="000001F9"/>
    <w:rsid w:val="0003626A"/>
    <w:rsid w:val="000803DA"/>
    <w:rsid w:val="00085BF0"/>
    <w:rsid w:val="000A1DDC"/>
    <w:rsid w:val="00140C4D"/>
    <w:rsid w:val="0018056C"/>
    <w:rsid w:val="003126E7"/>
    <w:rsid w:val="003354C2"/>
    <w:rsid w:val="00353951"/>
    <w:rsid w:val="00384C56"/>
    <w:rsid w:val="00397230"/>
    <w:rsid w:val="003B5568"/>
    <w:rsid w:val="003E66A3"/>
    <w:rsid w:val="00415A63"/>
    <w:rsid w:val="00473DE7"/>
    <w:rsid w:val="00555035"/>
    <w:rsid w:val="00580F07"/>
    <w:rsid w:val="00620996"/>
    <w:rsid w:val="00632651"/>
    <w:rsid w:val="00644616"/>
    <w:rsid w:val="006B7A6D"/>
    <w:rsid w:val="006D10C0"/>
    <w:rsid w:val="006D22CF"/>
    <w:rsid w:val="00765FE7"/>
    <w:rsid w:val="00794189"/>
    <w:rsid w:val="00824ED3"/>
    <w:rsid w:val="009501C5"/>
    <w:rsid w:val="00965BD6"/>
    <w:rsid w:val="009F3A30"/>
    <w:rsid w:val="00A1739E"/>
    <w:rsid w:val="00A36B7A"/>
    <w:rsid w:val="00AF3DF5"/>
    <w:rsid w:val="00AF6A65"/>
    <w:rsid w:val="00B66FE4"/>
    <w:rsid w:val="00B7303F"/>
    <w:rsid w:val="00BA3E09"/>
    <w:rsid w:val="00BD3723"/>
    <w:rsid w:val="00C64A8A"/>
    <w:rsid w:val="00D04CC1"/>
    <w:rsid w:val="00D1652E"/>
    <w:rsid w:val="00D273E3"/>
    <w:rsid w:val="00D52289"/>
    <w:rsid w:val="00DD4A2E"/>
    <w:rsid w:val="00EA303E"/>
    <w:rsid w:val="00ED07CD"/>
    <w:rsid w:val="00F3292A"/>
    <w:rsid w:val="00F576DB"/>
    <w:rsid w:val="00F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AFF8EA-2D62-48DE-A21F-D08DF2FE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07CD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642D-8E3B-4EBB-96FD-BC3CBA27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2018-09-28T08:41:00Z</cp:lastPrinted>
  <dcterms:created xsi:type="dcterms:W3CDTF">2021-01-11T09:36:00Z</dcterms:created>
  <dcterms:modified xsi:type="dcterms:W3CDTF">2021-01-11T09:59:00Z</dcterms:modified>
</cp:coreProperties>
</file>