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w ramach zadania </w:t>
      </w:r>
      <w:r w:rsidRPr="002A2708">
        <w:rPr>
          <w:rFonts w:ascii="Arial" w:hAnsi="Arial" w:cs="Arial"/>
          <w:b/>
          <w:sz w:val="20"/>
          <w:szCs w:val="20"/>
        </w:rPr>
        <w:t>3 Program rozwoju kompetencji dla studentów Wydziału Humanistycznego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9167F3" w:rsidRPr="007C1C42" w:rsidRDefault="009167F3" w:rsidP="009167F3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9167F3" w:rsidRPr="007C1C42" w:rsidTr="00950C86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167F3" w:rsidRPr="007C1C42" w:rsidRDefault="009167F3" w:rsidP="009167F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9167F3" w:rsidRPr="007C1C42" w:rsidRDefault="009167F3" w:rsidP="009167F3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 xml:space="preserve">1.3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9167F3" w:rsidRPr="002A2708" w:rsidRDefault="009167F3" w:rsidP="009167F3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Default="009167F3" w:rsidP="009167F3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2A2708" w:rsidRDefault="009167F3" w:rsidP="009167F3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2A2708">
        <w:rPr>
          <w:rFonts w:ascii="Arial" w:hAnsi="Arial" w:cs="Arial"/>
          <w:b/>
          <w:sz w:val="20"/>
          <w:szCs w:val="20"/>
        </w:rPr>
        <w:t xml:space="preserve">Jestem studentem </w:t>
      </w:r>
      <w:r>
        <w:rPr>
          <w:rFonts w:ascii="Arial" w:hAnsi="Arial" w:cs="Arial"/>
          <w:b/>
          <w:sz w:val="20"/>
          <w:szCs w:val="20"/>
        </w:rPr>
        <w:t>UMCS I stopnia III roku na</w:t>
      </w:r>
      <w:r w:rsidRPr="002A2708">
        <w:rPr>
          <w:rFonts w:ascii="Arial" w:hAnsi="Arial" w:cs="Arial"/>
          <w:b/>
          <w:sz w:val="20"/>
          <w:szCs w:val="20"/>
        </w:rPr>
        <w:t xml:space="preserve"> kierunku:</w:t>
      </w:r>
    </w:p>
    <w:p w:rsidR="009167F3" w:rsidRDefault="009167F3" w:rsidP="009167F3">
      <w:pPr>
        <w:tabs>
          <w:tab w:val="left" w:pos="4678"/>
        </w:tabs>
        <w:spacing w:line="360" w:lineRule="auto"/>
        <w:ind w:left="0" w:firstLine="1134"/>
        <w:jc w:val="left"/>
        <w:rPr>
          <w:rFonts w:ascii="Arial" w:hAnsi="Arial" w:cs="Arial"/>
          <w:b/>
          <w:sz w:val="20"/>
          <w:szCs w:val="20"/>
        </w:rPr>
      </w:pPr>
    </w:p>
    <w:p w:rsidR="009167F3" w:rsidRPr="002A2708" w:rsidRDefault="009167F3" w:rsidP="009167F3">
      <w:pPr>
        <w:tabs>
          <w:tab w:val="left" w:pos="4678"/>
        </w:tabs>
        <w:spacing w:after="240" w:line="360" w:lineRule="auto"/>
        <w:ind w:left="0" w:firstLine="113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Lingwistyka stosowana</w:t>
      </w:r>
      <w:r w:rsidRPr="002A2708">
        <w:rPr>
          <w:rFonts w:ascii="Arial" w:hAnsi="Arial" w:cs="Arial"/>
          <w:b/>
          <w:sz w:val="20"/>
          <w:szCs w:val="20"/>
        </w:rPr>
        <w:t xml:space="preserve">  </w:t>
      </w:r>
      <w:r w:rsidRPr="002A2708">
        <w:rPr>
          <w:rFonts w:ascii="Arial" w:hAnsi="Arial" w:cs="Arial"/>
          <w:sz w:val="20"/>
          <w:szCs w:val="20"/>
        </w:rPr>
        <w:sym w:font="Symbol" w:char="F0F0"/>
      </w:r>
      <w:r w:rsidRPr="002A27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Anglistyka</w:t>
      </w:r>
      <w:r w:rsidRPr="002A2708">
        <w:rPr>
          <w:rFonts w:ascii="Arial" w:hAnsi="Arial" w:cs="Arial"/>
          <w:b/>
          <w:sz w:val="20"/>
          <w:szCs w:val="20"/>
        </w:rPr>
        <w:t xml:space="preserve"> </w:t>
      </w:r>
      <w:r w:rsidRPr="002A2708">
        <w:rPr>
          <w:rFonts w:ascii="Arial" w:hAnsi="Arial" w:cs="Arial"/>
          <w:sz w:val="20"/>
          <w:szCs w:val="20"/>
        </w:rPr>
        <w:sym w:font="Symbol" w:char="F0F0"/>
      </w:r>
      <w:r w:rsidRPr="002A2708">
        <w:rPr>
          <w:rFonts w:ascii="Arial" w:hAnsi="Arial" w:cs="Arial"/>
          <w:sz w:val="20"/>
          <w:szCs w:val="20"/>
        </w:rPr>
        <w:t xml:space="preserve"> </w:t>
      </w:r>
    </w:p>
    <w:p w:rsidR="009167F3" w:rsidRDefault="009167F3" w:rsidP="009167F3">
      <w:pPr>
        <w:keepNext/>
        <w:tabs>
          <w:tab w:val="left" w:pos="2268"/>
          <w:tab w:val="left" w:pos="4395"/>
        </w:tabs>
        <w:suppressAutoHyphens/>
        <w:spacing w:before="24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9167F3" w:rsidRPr="002A2708" w:rsidRDefault="00690574" w:rsidP="009167F3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rok akademicki:      </w:t>
      </w:r>
      <w:r w:rsidR="009167F3"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2018/2019       </w:t>
      </w:r>
      <w:r w:rsidR="009167F3"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9167F3" w:rsidRPr="002A2708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         </w:t>
      </w:r>
      <w:r w:rsidRPr="00690574">
        <w:rPr>
          <w:rFonts w:ascii="Wingdings" w:hAnsi="Wingdings" w:cs="Wingdings"/>
          <w:bCs/>
          <w:color w:val="FF0000"/>
          <w:sz w:val="20"/>
          <w:szCs w:val="20"/>
          <w:lang w:eastAsia="ar-SA"/>
        </w:rPr>
        <w:t></w:t>
      </w:r>
      <w:r w:rsidRPr="00690574">
        <w:rPr>
          <w:rFonts w:ascii="Arial" w:hAnsi="Arial" w:cs="Arial"/>
          <w:bCs/>
          <w:color w:val="FF0000"/>
          <w:sz w:val="20"/>
          <w:szCs w:val="20"/>
          <w:lang w:eastAsia="ar-SA"/>
        </w:rPr>
        <w:t xml:space="preserve">  2020/2021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Cs/>
          <w:i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ED07CD" w:rsidRDefault="009167F3" w:rsidP="009167F3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  (podpis kandydata)</w:t>
      </w:r>
    </w:p>
    <w:p w:rsidR="009167F3" w:rsidRDefault="0091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7F3" w:rsidRPr="007C1C42" w:rsidRDefault="009167F3" w:rsidP="009167F3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2A2708">
        <w:rPr>
          <w:rFonts w:ascii="Arial" w:hAnsi="Arial" w:cs="Arial"/>
          <w:b/>
          <w:sz w:val="20"/>
          <w:szCs w:val="20"/>
        </w:rPr>
        <w:t>3 Program rozwoju kompetencji dla studentów Wydziału Humanistycznego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9167F3" w:rsidRPr="007C1C42" w:rsidRDefault="009167F3" w:rsidP="009167F3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9167F3" w:rsidRPr="007C1C42" w:rsidRDefault="009167F3" w:rsidP="009167F3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9167F3" w:rsidRPr="007C1C42" w:rsidRDefault="009167F3" w:rsidP="009167F3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 szkoleniach.</w:t>
      </w:r>
    </w:p>
    <w:p w:rsidR="009167F3" w:rsidRPr="007C1C42" w:rsidRDefault="009167F3" w:rsidP="009167F3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9167F3" w:rsidRPr="007C1C42" w:rsidRDefault="009167F3" w:rsidP="009167F3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9167F3" w:rsidRDefault="009167F3" w:rsidP="009167F3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</w:t>
      </w:r>
    </w:p>
    <w:p w:rsidR="009167F3" w:rsidRDefault="0091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7F3" w:rsidRPr="007C1C42" w:rsidRDefault="009167F3" w:rsidP="009167F3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9167F3" w:rsidRPr="007C1C42" w:rsidRDefault="009167F3" w:rsidP="009167F3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:rsidR="009167F3" w:rsidRPr="007C1C42" w:rsidRDefault="009167F3" w:rsidP="009167F3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9167F3" w:rsidRPr="007C1C42" w:rsidTr="00950C86">
        <w:trPr>
          <w:trHeight w:val="404"/>
        </w:trPr>
        <w:tc>
          <w:tcPr>
            <w:tcW w:w="9205" w:type="dxa"/>
            <w:vAlign w:val="bottom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9167F3" w:rsidRPr="007C1C42" w:rsidRDefault="009167F3" w:rsidP="009167F3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:rsidR="009167F3" w:rsidRPr="007C1C42" w:rsidRDefault="009167F3" w:rsidP="009167F3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studentem/studentką III roku studiów</w:t>
      </w:r>
      <w:r>
        <w:rPr>
          <w:rFonts w:ascii="Arial" w:hAnsi="Arial" w:cs="Arial"/>
          <w:sz w:val="20"/>
          <w:szCs w:val="20"/>
        </w:rPr>
        <w:t xml:space="preserve"> stacjonarnych I stopnia kierun</w:t>
      </w:r>
      <w:r w:rsidRPr="007C1C4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Pr="007C1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Lingwistyka stosowana lub Anglistyka</w:t>
      </w:r>
      <w:r w:rsidRPr="007C1C42">
        <w:rPr>
          <w:rFonts w:ascii="Arial" w:hAnsi="Arial" w:cs="Arial"/>
          <w:sz w:val="20"/>
          <w:szCs w:val="20"/>
        </w:rPr>
        <w:t xml:space="preserve"> na Wydziale </w:t>
      </w:r>
      <w:r>
        <w:rPr>
          <w:rFonts w:ascii="Arial" w:hAnsi="Arial" w:cs="Arial"/>
          <w:sz w:val="20"/>
          <w:szCs w:val="20"/>
        </w:rPr>
        <w:t>Humanistycznym</w:t>
      </w:r>
      <w:r w:rsidRPr="007C1C42">
        <w:rPr>
          <w:rFonts w:ascii="Arial" w:hAnsi="Arial" w:cs="Arial"/>
          <w:sz w:val="20"/>
          <w:szCs w:val="20"/>
        </w:rPr>
        <w:t xml:space="preserve"> Uniwersytetu Marii Curie-Skłodowskiej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 xml:space="preserve">Lublinie. </w:t>
      </w:r>
    </w:p>
    <w:p w:rsidR="009167F3" w:rsidRPr="007C1C42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9167F3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9167F3" w:rsidRDefault="009167F3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Pr="007E65C7" w:rsidRDefault="007E65C7" w:rsidP="007E65C7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7E65C7" w:rsidRPr="007E65C7" w:rsidTr="00950C86">
        <w:trPr>
          <w:trHeight w:val="89"/>
        </w:trPr>
        <w:tc>
          <w:tcPr>
            <w:tcW w:w="3936" w:type="dxa"/>
          </w:tcPr>
          <w:p w:rsidR="007E65C7" w:rsidRPr="007E65C7" w:rsidRDefault="007E65C7" w:rsidP="007E65C7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E65C7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7E65C7" w:rsidRPr="007E65C7" w:rsidRDefault="007E65C7" w:rsidP="007E65C7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E65C7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</w:tbl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Pr="007C1C42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/>
    <w:p w:rsidR="004A5E07" w:rsidRDefault="004A5E0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90574" w:rsidRPr="004A5E07" w:rsidRDefault="00690574" w:rsidP="00690574">
      <w:pPr>
        <w:jc w:val="center"/>
        <w:rPr>
          <w:rFonts w:ascii="Arial" w:hAnsi="Arial" w:cs="Arial"/>
          <w:b/>
          <w:sz w:val="20"/>
          <w:szCs w:val="20"/>
        </w:rPr>
      </w:pPr>
      <w:r w:rsidRPr="004A5E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A5E07">
        <w:rPr>
          <w:rFonts w:ascii="Arial" w:hAnsi="Arial" w:cs="Arial"/>
          <w:sz w:val="20"/>
          <w:szCs w:val="20"/>
        </w:rPr>
        <w:t>późn</w:t>
      </w:r>
      <w:proofErr w:type="spellEnd"/>
      <w:r w:rsidRPr="004A5E07">
        <w:rPr>
          <w:rFonts w:ascii="Arial" w:hAnsi="Arial" w:cs="Arial"/>
          <w:sz w:val="20"/>
          <w:szCs w:val="20"/>
        </w:rPr>
        <w:t xml:space="preserve">. zm.);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4A5E07">
        <w:rPr>
          <w:rFonts w:ascii="Arial" w:hAnsi="Arial" w:cs="Arial"/>
          <w:sz w:val="20"/>
          <w:szCs w:val="20"/>
        </w:rPr>
        <w:t>i</w:t>
      </w:r>
      <w:proofErr w:type="spellEnd"/>
      <w:r w:rsidRPr="004A5E07">
        <w:rPr>
          <w:rFonts w:ascii="Arial" w:hAnsi="Arial" w:cs="Arial"/>
          <w:sz w:val="20"/>
          <w:szCs w:val="20"/>
        </w:rPr>
        <w:t xml:space="preserve"> II do tego rozporządzenia;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lastRenderedPageBreak/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</w:p>
    <w:p w:rsidR="00690574" w:rsidRPr="004A5E07" w:rsidRDefault="00690574" w:rsidP="00690574">
      <w:pPr>
        <w:rPr>
          <w:rFonts w:ascii="Arial" w:hAnsi="Arial" w:cs="Arial"/>
          <w:sz w:val="20"/>
          <w:szCs w:val="20"/>
        </w:rPr>
      </w:pPr>
    </w:p>
    <w:p w:rsidR="00690574" w:rsidRPr="004A5E07" w:rsidRDefault="00690574" w:rsidP="00690574">
      <w:pPr>
        <w:jc w:val="right"/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690574" w:rsidRPr="004A5E07" w:rsidRDefault="00690574" w:rsidP="00690574">
      <w:pPr>
        <w:jc w:val="right"/>
        <w:rPr>
          <w:rFonts w:ascii="Arial" w:hAnsi="Arial" w:cs="Arial"/>
          <w:sz w:val="20"/>
          <w:szCs w:val="20"/>
        </w:rPr>
      </w:pPr>
      <w:r w:rsidRPr="004A5E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690574" w:rsidRPr="009167F3" w:rsidRDefault="00690574" w:rsidP="00690574">
      <w:pPr>
        <w:spacing w:after="0" w:line="264" w:lineRule="auto"/>
        <w:ind w:left="0" w:firstLine="0"/>
        <w:jc w:val="center"/>
      </w:pPr>
    </w:p>
    <w:sectPr w:rsidR="00690574" w:rsidRPr="009167F3" w:rsidSect="006D22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09" w:rsidRDefault="00D06509">
      <w:r>
        <w:separator/>
      </w:r>
    </w:p>
  </w:endnote>
  <w:endnote w:type="continuationSeparator" w:id="0">
    <w:p w:rsidR="00D06509" w:rsidRDefault="00D0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CD" w:rsidRDefault="00ED07CD" w:rsidP="006D22CF">
    <w:pPr>
      <w:pStyle w:val="Stopka"/>
      <w:ind w:right="360"/>
    </w:pPr>
  </w:p>
  <w:p w:rsidR="00ED07CD" w:rsidRDefault="00ED07CD"/>
  <w:p w:rsidR="00ED07CD" w:rsidRDefault="00ED07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D43C7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1BC5D5B3" wp14:editId="0FA3F51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7CD" w:rsidRDefault="00ED07CD"/>
  <w:p w:rsidR="00ED07CD" w:rsidRDefault="00ED07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32683D12" wp14:editId="63FBB99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4B0B14AB" wp14:editId="0324BCEA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337019DA" wp14:editId="6E9C868E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09" w:rsidRDefault="00D06509">
      <w:r>
        <w:separator/>
      </w:r>
    </w:p>
  </w:footnote>
  <w:footnote w:type="continuationSeparator" w:id="0">
    <w:p w:rsidR="00D06509" w:rsidRDefault="00D0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9D402FA" wp14:editId="55832B8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AAE72" wp14:editId="1473065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AAE7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cR/oan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:rsidR="00ED07CD" w:rsidRDefault="00ED07CD"/>
  <w:p w:rsidR="00ED07CD" w:rsidRDefault="00ED07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FFD5A21" wp14:editId="55776C5E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D5A2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" stroked="f" strokeweight="0">
              <v:textbox inset="0,0,0,0">
                <w:txbxContent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61853DD2" wp14:editId="4FA17BCD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F1FE8"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y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BSJEOWvTz24/v9LMSLwh0dV5LoYTuD2gSxOqNKyCnUisbyqV79WQeNX1xSOmqJWrDI+nngwGk&#10;LGQkVynh4Az8ct2/1wxiyNbrqNy+sV2ABE3QPjbocGkQ33tE4TJP03GaQx8pvE3HkVFC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01175180" wp14:editId="769E4FCC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3626A"/>
    <w:rsid w:val="000803DA"/>
    <w:rsid w:val="00085BF0"/>
    <w:rsid w:val="000A1DDC"/>
    <w:rsid w:val="00140C4D"/>
    <w:rsid w:val="0018056C"/>
    <w:rsid w:val="003126E7"/>
    <w:rsid w:val="003354C2"/>
    <w:rsid w:val="00353951"/>
    <w:rsid w:val="00384C56"/>
    <w:rsid w:val="00397230"/>
    <w:rsid w:val="003B5568"/>
    <w:rsid w:val="003D43C7"/>
    <w:rsid w:val="003E66A3"/>
    <w:rsid w:val="00415A63"/>
    <w:rsid w:val="004A5E07"/>
    <w:rsid w:val="00555035"/>
    <w:rsid w:val="00620996"/>
    <w:rsid w:val="00632651"/>
    <w:rsid w:val="00644616"/>
    <w:rsid w:val="00690574"/>
    <w:rsid w:val="006B7A6D"/>
    <w:rsid w:val="006D22CF"/>
    <w:rsid w:val="00765FE7"/>
    <w:rsid w:val="00794189"/>
    <w:rsid w:val="007E65C7"/>
    <w:rsid w:val="009167F3"/>
    <w:rsid w:val="009501C5"/>
    <w:rsid w:val="00965BD6"/>
    <w:rsid w:val="009F3A30"/>
    <w:rsid w:val="00A1739E"/>
    <w:rsid w:val="00A36B7A"/>
    <w:rsid w:val="00AF3DF5"/>
    <w:rsid w:val="00AF6A65"/>
    <w:rsid w:val="00B95E0E"/>
    <w:rsid w:val="00BD3723"/>
    <w:rsid w:val="00C62F48"/>
    <w:rsid w:val="00C64A8A"/>
    <w:rsid w:val="00D04CC1"/>
    <w:rsid w:val="00D06509"/>
    <w:rsid w:val="00D273E3"/>
    <w:rsid w:val="00D52289"/>
    <w:rsid w:val="00DD4A2E"/>
    <w:rsid w:val="00EA303E"/>
    <w:rsid w:val="00ED07CD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1C78C-9FA2-4451-9167-3F55E4E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FC35-D4EC-48C0-924C-B33F0F2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2018-09-28T08:41:00Z</cp:lastPrinted>
  <dcterms:created xsi:type="dcterms:W3CDTF">2021-01-12T05:33:00Z</dcterms:created>
  <dcterms:modified xsi:type="dcterms:W3CDTF">2021-01-12T05:33:00Z</dcterms:modified>
</cp:coreProperties>
</file>