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„ZINTEGROWANY UMCS”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w ramach zadania </w:t>
      </w:r>
      <w:r w:rsidR="00196127" w:rsidRPr="00196127">
        <w:rPr>
          <w:rFonts w:ascii="Arial" w:hAnsi="Arial" w:cs="Arial"/>
          <w:b/>
          <w:sz w:val="20"/>
          <w:szCs w:val="20"/>
        </w:rPr>
        <w:t>2 Program rozwoju kompetencji dla studentów Wydziału Chemii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0803D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0803DA" w:rsidRPr="000803DA" w:rsidRDefault="000803DA" w:rsidP="000803D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0803DA" w:rsidRPr="000803DA" w:rsidTr="000803D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0" w:firstLine="0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0803DA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Płeć : 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  M </w:t>
      </w:r>
      <w:r w:rsidRPr="000803DA">
        <w:rPr>
          <w:rFonts w:ascii="Arial" w:hAnsi="Arial" w:cs="Arial"/>
          <w:sz w:val="20"/>
          <w:szCs w:val="20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PESEL :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Kod pocztowy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t>-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Telefon kontaktowy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0803DA" w:rsidRPr="000803DA" w:rsidRDefault="000803DA" w:rsidP="000803DA">
      <w:pPr>
        <w:spacing w:line="360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1.3 STATUS </w:t>
      </w: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803DA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0803DA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0803DA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0803DA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0803DA" w:rsidRDefault="000803DA" w:rsidP="000803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Jestem studentem UMCS </w:t>
      </w:r>
      <w:r w:rsidR="00196127">
        <w:rPr>
          <w:rFonts w:ascii="Arial" w:hAnsi="Arial" w:cs="Arial"/>
          <w:b/>
          <w:sz w:val="20"/>
          <w:szCs w:val="20"/>
        </w:rPr>
        <w:t xml:space="preserve">na </w:t>
      </w:r>
      <w:r w:rsidRPr="000803DA">
        <w:rPr>
          <w:rFonts w:ascii="Arial" w:hAnsi="Arial" w:cs="Arial"/>
          <w:b/>
          <w:sz w:val="20"/>
          <w:szCs w:val="20"/>
        </w:rPr>
        <w:t>kierunku</w:t>
      </w:r>
      <w:r w:rsidR="00196127">
        <w:rPr>
          <w:rFonts w:ascii="Arial" w:hAnsi="Arial" w:cs="Arial"/>
          <w:b/>
          <w:sz w:val="20"/>
          <w:szCs w:val="20"/>
        </w:rPr>
        <w:t xml:space="preserve"> Chemia</w:t>
      </w:r>
      <w:r w:rsidRPr="000803DA">
        <w:rPr>
          <w:rFonts w:ascii="Arial" w:hAnsi="Arial" w:cs="Arial"/>
          <w:b/>
          <w:sz w:val="20"/>
          <w:szCs w:val="20"/>
        </w:rPr>
        <w:t>:</w:t>
      </w:r>
    </w:p>
    <w:p w:rsidR="00196127" w:rsidRPr="000803DA" w:rsidRDefault="00196127" w:rsidP="000803D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0803DA">
      <w:pPr>
        <w:tabs>
          <w:tab w:val="left" w:pos="4820"/>
        </w:tabs>
        <w:spacing w:before="120" w:line="360" w:lineRule="auto"/>
        <w:ind w:firstLine="1559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I stopień III rok 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  </w:t>
      </w:r>
      <w:r w:rsidRPr="000803DA">
        <w:rPr>
          <w:rFonts w:ascii="Arial" w:hAnsi="Arial" w:cs="Arial"/>
          <w:b/>
          <w:sz w:val="20"/>
          <w:szCs w:val="20"/>
        </w:rPr>
        <w:tab/>
        <w:t xml:space="preserve">  </w:t>
      </w:r>
      <w:r w:rsidRPr="000803DA">
        <w:rPr>
          <w:rFonts w:ascii="Arial" w:hAnsi="Arial" w:cs="Arial"/>
          <w:sz w:val="20"/>
          <w:szCs w:val="20"/>
        </w:rPr>
        <w:t xml:space="preserve">II stopień II rok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</w:p>
    <w:p w:rsidR="00196127" w:rsidRDefault="00196127" w:rsidP="000803DA">
      <w:pPr>
        <w:keepNext/>
        <w:tabs>
          <w:tab w:val="left" w:pos="2268"/>
          <w:tab w:val="left" w:pos="4395"/>
        </w:tabs>
        <w:suppressAutoHyphens/>
        <w:spacing w:before="240"/>
        <w:rPr>
          <w:rFonts w:ascii="Arial" w:hAnsi="Arial" w:cs="Arial"/>
          <w:bCs/>
          <w:sz w:val="20"/>
          <w:szCs w:val="20"/>
          <w:lang w:eastAsia="ar-SA"/>
        </w:rPr>
      </w:pPr>
    </w:p>
    <w:p w:rsidR="00444E20" w:rsidRPr="000803DA" w:rsidRDefault="00444E20" w:rsidP="00444E20">
      <w:pPr>
        <w:keepNext/>
        <w:tabs>
          <w:tab w:val="left" w:pos="2268"/>
          <w:tab w:val="left" w:pos="4395"/>
        </w:tabs>
        <w:suppressAutoHyphens/>
        <w:spacing w:before="24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rok akademicki:   </w:t>
      </w:r>
      <w:r w:rsidR="000803DA"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2018/2019       </w:t>
      </w:r>
      <w:r w:rsidR="000803DA"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0803DA"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      </w:t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2020/2021</w:t>
      </w:r>
    </w:p>
    <w:p w:rsidR="000803DA" w:rsidRPr="000803DA" w:rsidRDefault="000803DA" w:rsidP="000803DA">
      <w:pPr>
        <w:keepNext/>
        <w:tabs>
          <w:tab w:val="left" w:pos="2268"/>
          <w:tab w:val="left" w:pos="4395"/>
        </w:tabs>
        <w:suppressAutoHyphens/>
        <w:spacing w:before="240"/>
        <w:rPr>
          <w:rFonts w:ascii="Arial" w:hAnsi="Arial" w:cs="Arial"/>
          <w:sz w:val="20"/>
          <w:szCs w:val="20"/>
          <w:lang w:eastAsia="ar-SA"/>
        </w:rPr>
      </w:pPr>
    </w:p>
    <w:p w:rsidR="000803DA" w:rsidRDefault="000803DA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6C" w:rsidRPr="000803DA" w:rsidRDefault="0018056C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(podpis kandydata)</w:t>
      </w: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F7DF5" w:rsidRDefault="00AF7DF5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  <w:sectPr w:rsidR="00AF7DF5" w:rsidSect="006D22C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>Niniejszym oświadczam, że z</w:t>
      </w:r>
      <w:r w:rsidRPr="000803DA">
        <w:rPr>
          <w:rFonts w:ascii="Arial" w:hAnsi="Arial" w:cs="Arial"/>
          <w:sz w:val="20"/>
          <w:szCs w:val="20"/>
        </w:rPr>
        <w:t>apoznałem/łam się z zasadami udziału w projekcie zawartymi w Regulaminie rek</w:t>
      </w:r>
      <w:r w:rsidR="007626B3">
        <w:rPr>
          <w:rFonts w:ascii="Arial" w:hAnsi="Arial" w:cs="Arial"/>
          <w:sz w:val="20"/>
          <w:szCs w:val="20"/>
        </w:rPr>
        <w:t>rutacji i udziału w zadaniu nr 2</w:t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Program rozwoju kompetencji dla studentów Wydziału </w:t>
      </w:r>
      <w:r w:rsidR="007626B3">
        <w:rPr>
          <w:rFonts w:ascii="Arial" w:hAnsi="Arial" w:cs="Arial"/>
          <w:b/>
          <w:sz w:val="20"/>
          <w:szCs w:val="20"/>
        </w:rPr>
        <w:t>Chemii</w:t>
      </w:r>
      <w:r w:rsidRPr="000803DA">
        <w:rPr>
          <w:rFonts w:ascii="Arial" w:hAnsi="Arial" w:cs="Arial"/>
          <w:sz w:val="20"/>
          <w:szCs w:val="20"/>
        </w:rPr>
        <w:t xml:space="preserve">. Jednocześnie akceptuję warunki Regulaminu i zobowiązuję się uczestniczyć w całym cyklu wsparcia przewidzianym w ramach projektu </w:t>
      </w:r>
      <w:r w:rsidRPr="000803DA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iCs/>
          <w:sz w:val="20"/>
          <w:szCs w:val="20"/>
        </w:rPr>
        <w:t xml:space="preserve">realizowanego </w:t>
      </w:r>
      <w:r w:rsidRPr="000803DA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CB4CFD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</w:t>
      </w:r>
      <w:r w:rsidR="00CB4CFD">
        <w:rPr>
          <w:rFonts w:ascii="Arial" w:hAnsi="Arial" w:cs="Arial"/>
          <w:sz w:val="20"/>
          <w:szCs w:val="20"/>
        </w:rPr>
        <w:t xml:space="preserve">            </w:t>
      </w:r>
      <w:r w:rsidRPr="000803DA">
        <w:rPr>
          <w:rFonts w:ascii="Arial" w:hAnsi="Arial" w:cs="Arial"/>
          <w:sz w:val="20"/>
          <w:szCs w:val="20"/>
        </w:rPr>
        <w:t xml:space="preserve"> (podpis kandydata) 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spacing w:line="252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Ponadto:</w:t>
      </w:r>
    </w:p>
    <w:p w:rsidR="000803DA" w:rsidRPr="006E5710" w:rsidRDefault="000803DA" w:rsidP="00276F3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52" w:lineRule="auto"/>
        <w:ind w:left="425" w:hanging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Wyrażam zgodę na przetwarzanie moich danych osobowych przez </w:t>
      </w:r>
      <w:r w:rsidR="006E5710">
        <w:rPr>
          <w:rFonts w:ascii="Arial" w:eastAsia="Calibri" w:hAnsi="Arial" w:cs="Arial"/>
          <w:color w:val="000000"/>
          <w:sz w:val="20"/>
          <w:szCs w:val="20"/>
          <w:lang w:eastAsia="en-US"/>
        </w:rPr>
        <w:t>Uniwersytet Marii Curie-Skłodowskiej na potrzeby realizacji projektu,</w:t>
      </w:r>
      <w:r w:rsidRPr="006E571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tym samym wyrażam zgodę na prowadzenie wobec mojej osoby dalszego postępowania rekrutacyjnego.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0803DA" w:rsidRPr="000803DA" w:rsidRDefault="000803DA" w:rsidP="00276F30">
      <w:pPr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0803DA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0803DA" w:rsidRPr="000803DA" w:rsidRDefault="000803DA" w:rsidP="00276F30">
      <w:pPr>
        <w:numPr>
          <w:ilvl w:val="0"/>
          <w:numId w:val="4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0803DA" w:rsidRPr="000803DA" w:rsidRDefault="000803DA" w:rsidP="00276F30">
      <w:pPr>
        <w:numPr>
          <w:ilvl w:val="0"/>
          <w:numId w:val="4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0803DA">
        <w:rPr>
          <w:rFonts w:ascii="Arial" w:hAnsi="Arial" w:cs="Arial"/>
          <w:sz w:val="20"/>
          <w:szCs w:val="20"/>
        </w:rPr>
        <w:br/>
        <w:t>w szkoleniach.</w:t>
      </w:r>
    </w:p>
    <w:p w:rsidR="000803DA" w:rsidRPr="000803DA" w:rsidRDefault="000803DA" w:rsidP="00276F30">
      <w:pPr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 dokumentacji rekrutacyjnej zwłaszcza teleadresowych w ciągu 7 dni od ich powstania.</w:t>
      </w:r>
    </w:p>
    <w:p w:rsidR="000803DA" w:rsidRPr="000803DA" w:rsidRDefault="000803DA" w:rsidP="000803DA">
      <w:pPr>
        <w:suppressAutoHyphens/>
        <w:spacing w:line="252" w:lineRule="auto"/>
        <w:ind w:left="66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uppressAutoHyphens/>
        <w:spacing w:line="252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18056C" w:rsidRDefault="0018056C" w:rsidP="000803DA">
      <w:pPr>
        <w:rPr>
          <w:rFonts w:ascii="Arial" w:hAnsi="Arial" w:cs="Arial"/>
          <w:sz w:val="20"/>
          <w:szCs w:val="20"/>
        </w:rPr>
      </w:pPr>
    </w:p>
    <w:p w:rsidR="00276F30" w:rsidRPr="000803DA" w:rsidRDefault="00276F30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CB4CFD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</w:t>
      </w:r>
      <w:r w:rsidR="00CB4CFD">
        <w:rPr>
          <w:rFonts w:ascii="Arial" w:hAnsi="Arial" w:cs="Arial"/>
          <w:sz w:val="20"/>
          <w:szCs w:val="20"/>
        </w:rPr>
        <w:t xml:space="preserve">  </w:t>
      </w:r>
      <w:r w:rsidRPr="000803DA">
        <w:rPr>
          <w:rFonts w:ascii="Arial" w:hAnsi="Arial" w:cs="Arial"/>
          <w:sz w:val="20"/>
          <w:szCs w:val="20"/>
        </w:rPr>
        <w:t>(podpis kandydata)</w:t>
      </w:r>
    </w:p>
    <w:p w:rsidR="00AF7DF5" w:rsidRDefault="00AF7DF5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  <w:sectPr w:rsidR="00AF7DF5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0803DA" w:rsidRPr="000803DA" w:rsidRDefault="000803DA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0803DA" w:rsidRPr="000803DA" w:rsidRDefault="000803DA" w:rsidP="000803DA">
      <w:pPr>
        <w:spacing w:line="264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74"/>
      </w:tblGrid>
      <w:tr w:rsidR="000803DA" w:rsidRPr="000803DA" w:rsidTr="000803DA">
        <w:trPr>
          <w:trHeight w:val="404"/>
        </w:trPr>
        <w:tc>
          <w:tcPr>
            <w:tcW w:w="920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0803DA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803DA">
        <w:rPr>
          <w:rFonts w:ascii="Arial" w:hAnsi="Arial" w:cs="Arial"/>
          <w:sz w:val="20"/>
          <w:szCs w:val="20"/>
        </w:rPr>
        <w:t>:</w:t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jestem studentem/studentką </w:t>
      </w:r>
      <w:r w:rsidR="00CB29E1">
        <w:rPr>
          <w:rFonts w:ascii="Arial" w:hAnsi="Arial" w:cs="Arial"/>
          <w:sz w:val="20"/>
          <w:szCs w:val="20"/>
        </w:rPr>
        <w:t>III roku I stopnia</w:t>
      </w:r>
      <w:r w:rsidR="00C92908">
        <w:rPr>
          <w:rFonts w:ascii="Arial" w:hAnsi="Arial" w:cs="Arial"/>
          <w:sz w:val="20"/>
          <w:szCs w:val="20"/>
        </w:rPr>
        <w:t xml:space="preserve"> </w:t>
      </w:r>
      <w:r w:rsidR="00CB29E1">
        <w:rPr>
          <w:rFonts w:ascii="Arial" w:hAnsi="Arial" w:cs="Arial"/>
          <w:sz w:val="20"/>
          <w:szCs w:val="20"/>
        </w:rPr>
        <w:t>/</w:t>
      </w:r>
      <w:r w:rsidR="00C92908">
        <w:rPr>
          <w:rFonts w:ascii="Arial" w:hAnsi="Arial" w:cs="Arial"/>
          <w:sz w:val="20"/>
          <w:szCs w:val="20"/>
        </w:rPr>
        <w:t xml:space="preserve"> </w:t>
      </w:r>
      <w:r w:rsidR="00CB29E1">
        <w:rPr>
          <w:rFonts w:ascii="Arial" w:hAnsi="Arial" w:cs="Arial"/>
          <w:sz w:val="20"/>
          <w:szCs w:val="20"/>
        </w:rPr>
        <w:t>II roku II stopnia</w:t>
      </w:r>
      <w:r w:rsidRPr="000803DA">
        <w:rPr>
          <w:rFonts w:ascii="Arial" w:hAnsi="Arial" w:cs="Arial"/>
          <w:sz w:val="20"/>
          <w:szCs w:val="20"/>
        </w:rPr>
        <w:t xml:space="preserve"> studiów stacjonarnych na kierunku </w:t>
      </w:r>
      <w:r w:rsidR="007626B3">
        <w:rPr>
          <w:rFonts w:ascii="Arial" w:hAnsi="Arial" w:cs="Arial"/>
          <w:sz w:val="20"/>
          <w:szCs w:val="20"/>
        </w:rPr>
        <w:t>Chemia</w:t>
      </w:r>
      <w:r w:rsidR="00604FA4">
        <w:rPr>
          <w:rFonts w:ascii="Arial" w:hAnsi="Arial" w:cs="Arial"/>
          <w:sz w:val="20"/>
          <w:szCs w:val="20"/>
        </w:rPr>
        <w:t>*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>POUCZENIE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0"/>
        <w:gridCol w:w="4754"/>
      </w:tblGrid>
      <w:tr w:rsidR="000803DA" w:rsidRPr="000803DA" w:rsidTr="000803DA">
        <w:trPr>
          <w:trHeight w:val="268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0803DA" w:rsidRPr="000803DA" w:rsidTr="000803DA">
        <w:trPr>
          <w:trHeight w:val="89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0803DA" w:rsidRDefault="000803DA" w:rsidP="0018056C">
            <w:pPr>
              <w:tabs>
                <w:tab w:val="left" w:pos="900"/>
              </w:tabs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0803DA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0803DA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  <w:p w:rsidR="00604FA4" w:rsidRPr="000803DA" w:rsidRDefault="00604FA4" w:rsidP="00604FA4">
            <w:pPr>
              <w:tabs>
                <w:tab w:val="left" w:pos="900"/>
              </w:tabs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FA4" w:rsidRPr="000803DA" w:rsidTr="00292CC3">
        <w:trPr>
          <w:trHeight w:val="89"/>
        </w:trPr>
        <w:tc>
          <w:tcPr>
            <w:tcW w:w="8721" w:type="dxa"/>
            <w:gridSpan w:val="2"/>
          </w:tcPr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Pr="000803DA" w:rsidRDefault="00604FA4" w:rsidP="00604FA4">
            <w:pPr>
              <w:spacing w:after="0" w:line="264" w:lineRule="auto"/>
              <w:ind w:left="0" w:firstLine="0"/>
              <w:rPr>
                <w:sz w:val="16"/>
                <w:szCs w:val="16"/>
              </w:rPr>
            </w:pPr>
            <w:r w:rsidRPr="000803DA">
              <w:rPr>
                <w:rFonts w:ascii="Arial" w:hAnsi="Arial" w:cs="Arial"/>
                <w:sz w:val="18"/>
                <w:szCs w:val="18"/>
              </w:rPr>
              <w:t>*niepotrzebne skreślić</w:t>
            </w:r>
          </w:p>
          <w:p w:rsidR="00604FA4" w:rsidRDefault="00604FA4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  <w:p w:rsidR="00604FA4" w:rsidRPr="000803DA" w:rsidRDefault="00604FA4" w:rsidP="0018056C">
            <w:pPr>
              <w:spacing w:after="0" w:line="264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34082" w:rsidRDefault="00134082" w:rsidP="0018056C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  <w:sectPr w:rsidR="00134082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444E20" w:rsidRPr="00580F07" w:rsidRDefault="00444E20" w:rsidP="00444E2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0F07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580F07">
        <w:rPr>
          <w:rFonts w:ascii="Arial" w:hAnsi="Arial" w:cs="Arial"/>
          <w:sz w:val="20"/>
          <w:szCs w:val="20"/>
        </w:rPr>
        <w:lastRenderedPageBreak/>
        <w:t xml:space="preserve">beneficjentami a instytucjami zarządzającymi, certyfikującymi, audytowymi i pośredniczącymi (Dz. Urz. UE L 286 z 30.09.2014);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6. Pani/Pana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z obowiązującym prawem.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br/>
      </w:r>
    </w:p>
    <w:p w:rsidR="00444E20" w:rsidRPr="00580F07" w:rsidRDefault="00444E20" w:rsidP="00444E20">
      <w:pPr>
        <w:rPr>
          <w:rFonts w:ascii="Arial" w:hAnsi="Arial" w:cs="Arial"/>
          <w:sz w:val="20"/>
          <w:szCs w:val="20"/>
        </w:rPr>
      </w:pPr>
    </w:p>
    <w:p w:rsidR="00444E20" w:rsidRPr="00580F07" w:rsidRDefault="00444E20" w:rsidP="00444E20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444E20" w:rsidRPr="00580F07" w:rsidRDefault="00444E20" w:rsidP="00444E20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p w:rsidR="0009292A" w:rsidRDefault="0009292A" w:rsidP="000803DA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9292A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61" w:rsidRDefault="004E1961">
      <w:r>
        <w:separator/>
      </w:r>
    </w:p>
  </w:endnote>
  <w:endnote w:type="continuationSeparator" w:id="0">
    <w:p w:rsidR="004E1961" w:rsidRDefault="004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DA" w:rsidRDefault="000803DA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3DA" w:rsidRDefault="000803DA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DA" w:rsidRPr="006E65FB" w:rsidRDefault="000803DA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44E2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803DA" w:rsidRDefault="000803DA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6D58CAB" wp14:editId="4982376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5A2C8BF5" wp14:editId="7A02269E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3F907BD3" wp14:editId="24EB3462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6E454833" wp14:editId="72EFB9FF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61" w:rsidRDefault="004E1961">
      <w:r>
        <w:separator/>
      </w:r>
    </w:p>
  </w:footnote>
  <w:footnote w:type="continuationSeparator" w:id="0">
    <w:p w:rsidR="004E1961" w:rsidRDefault="004E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DA" w:rsidRDefault="000803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09F47C" wp14:editId="48F53C8C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0984F" wp14:editId="147FD33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0984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803DA" w:rsidRDefault="000803D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2393C4CE" wp14:editId="76F1E5A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0346AD" wp14:editId="4DBB37F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0803DA" w:rsidRPr="005B2053" w:rsidRDefault="000803DA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346A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0803DA" w:rsidRPr="005B2053" w:rsidRDefault="000803DA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25F8FEC" wp14:editId="47210E4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80E4F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 w15:restartNumberingAfterBreak="0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 w15:restartNumberingAfterBreak="0">
    <w:nsid w:val="00DB0B34"/>
    <w:multiLevelType w:val="hybridMultilevel"/>
    <w:tmpl w:val="108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EB26C8"/>
    <w:multiLevelType w:val="hybridMultilevel"/>
    <w:tmpl w:val="1386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363E8E"/>
    <w:multiLevelType w:val="hybridMultilevel"/>
    <w:tmpl w:val="30CE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98A21DC"/>
    <w:multiLevelType w:val="hybridMultilevel"/>
    <w:tmpl w:val="8630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9D79FA"/>
    <w:multiLevelType w:val="hybridMultilevel"/>
    <w:tmpl w:val="6E9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BD4BE9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1111F2"/>
    <w:multiLevelType w:val="hybridMultilevel"/>
    <w:tmpl w:val="4DDE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575CA8"/>
    <w:multiLevelType w:val="hybridMultilevel"/>
    <w:tmpl w:val="C528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FB351C"/>
    <w:multiLevelType w:val="hybridMultilevel"/>
    <w:tmpl w:val="B2587934"/>
    <w:lvl w:ilvl="0" w:tplc="770447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1D2C78"/>
    <w:multiLevelType w:val="hybridMultilevel"/>
    <w:tmpl w:val="81A6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577A90"/>
    <w:multiLevelType w:val="hybridMultilevel"/>
    <w:tmpl w:val="6682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5A5D5F"/>
    <w:multiLevelType w:val="hybridMultilevel"/>
    <w:tmpl w:val="9962D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434E15"/>
    <w:multiLevelType w:val="hybridMultilevel"/>
    <w:tmpl w:val="78D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F77897"/>
    <w:multiLevelType w:val="hybridMultilevel"/>
    <w:tmpl w:val="2592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B91856"/>
    <w:multiLevelType w:val="hybridMultilevel"/>
    <w:tmpl w:val="819E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505FF9"/>
    <w:multiLevelType w:val="hybridMultilevel"/>
    <w:tmpl w:val="CCC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5A7D76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5234BC"/>
    <w:multiLevelType w:val="hybridMultilevel"/>
    <w:tmpl w:val="04B4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155F70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5E76F7"/>
    <w:multiLevelType w:val="hybridMultilevel"/>
    <w:tmpl w:val="C60C517C"/>
    <w:lvl w:ilvl="0" w:tplc="828A6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164CE8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62F9C"/>
    <w:multiLevelType w:val="hybridMultilevel"/>
    <w:tmpl w:val="74C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7D100A"/>
    <w:multiLevelType w:val="hybridMultilevel"/>
    <w:tmpl w:val="EAA0B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306C3B"/>
    <w:multiLevelType w:val="hybridMultilevel"/>
    <w:tmpl w:val="CC8A4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546B8A"/>
    <w:multiLevelType w:val="hybridMultilevel"/>
    <w:tmpl w:val="CF7E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9A6CB2"/>
    <w:multiLevelType w:val="hybridMultilevel"/>
    <w:tmpl w:val="8B22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AC4EA6"/>
    <w:multiLevelType w:val="hybridMultilevel"/>
    <w:tmpl w:val="F78C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82469E"/>
    <w:multiLevelType w:val="hybridMultilevel"/>
    <w:tmpl w:val="9CD4D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42"/>
  </w:num>
  <w:num w:numId="5">
    <w:abstractNumId w:val="37"/>
  </w:num>
  <w:num w:numId="6">
    <w:abstractNumId w:val="38"/>
  </w:num>
  <w:num w:numId="7">
    <w:abstractNumId w:val="53"/>
  </w:num>
  <w:num w:numId="8">
    <w:abstractNumId w:val="47"/>
  </w:num>
  <w:num w:numId="9">
    <w:abstractNumId w:val="58"/>
  </w:num>
  <w:num w:numId="10">
    <w:abstractNumId w:val="67"/>
  </w:num>
  <w:num w:numId="11">
    <w:abstractNumId w:val="65"/>
  </w:num>
  <w:num w:numId="12">
    <w:abstractNumId w:val="62"/>
  </w:num>
  <w:num w:numId="13">
    <w:abstractNumId w:val="51"/>
  </w:num>
  <w:num w:numId="14">
    <w:abstractNumId w:val="54"/>
  </w:num>
  <w:num w:numId="15">
    <w:abstractNumId w:val="66"/>
  </w:num>
  <w:num w:numId="16">
    <w:abstractNumId w:val="39"/>
  </w:num>
  <w:num w:numId="17">
    <w:abstractNumId w:val="61"/>
  </w:num>
  <w:num w:numId="18">
    <w:abstractNumId w:val="49"/>
  </w:num>
  <w:num w:numId="19">
    <w:abstractNumId w:val="57"/>
  </w:num>
  <w:num w:numId="20">
    <w:abstractNumId w:val="44"/>
  </w:num>
  <w:num w:numId="21">
    <w:abstractNumId w:val="41"/>
  </w:num>
  <w:num w:numId="22">
    <w:abstractNumId w:val="69"/>
  </w:num>
  <w:num w:numId="23">
    <w:abstractNumId w:val="43"/>
  </w:num>
  <w:num w:numId="24">
    <w:abstractNumId w:val="52"/>
  </w:num>
  <w:num w:numId="25">
    <w:abstractNumId w:val="55"/>
  </w:num>
  <w:num w:numId="26">
    <w:abstractNumId w:val="60"/>
  </w:num>
  <w:num w:numId="27">
    <w:abstractNumId w:val="50"/>
  </w:num>
  <w:num w:numId="28">
    <w:abstractNumId w:val="46"/>
  </w:num>
  <w:num w:numId="29">
    <w:abstractNumId w:val="63"/>
  </w:num>
  <w:num w:numId="30">
    <w:abstractNumId w:val="40"/>
  </w:num>
  <w:num w:numId="31">
    <w:abstractNumId w:val="59"/>
  </w:num>
  <w:num w:numId="32">
    <w:abstractNumId w:val="64"/>
  </w:num>
  <w:num w:numId="33">
    <w:abstractNumId w:val="45"/>
  </w:num>
  <w:num w:numId="34">
    <w:abstractNumId w:val="56"/>
  </w:num>
  <w:num w:numId="35">
    <w:abstractNumId w:val="68"/>
  </w:num>
  <w:num w:numId="36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3626A"/>
    <w:rsid w:val="000803DA"/>
    <w:rsid w:val="0009292A"/>
    <w:rsid w:val="00134082"/>
    <w:rsid w:val="00180412"/>
    <w:rsid w:val="0018056C"/>
    <w:rsid w:val="00196127"/>
    <w:rsid w:val="00276F30"/>
    <w:rsid w:val="00306427"/>
    <w:rsid w:val="00415A63"/>
    <w:rsid w:val="00444E20"/>
    <w:rsid w:val="004524F0"/>
    <w:rsid w:val="004E1961"/>
    <w:rsid w:val="00604FA4"/>
    <w:rsid w:val="00632651"/>
    <w:rsid w:val="006503CB"/>
    <w:rsid w:val="006B7A6D"/>
    <w:rsid w:val="006D22CF"/>
    <w:rsid w:val="006E5710"/>
    <w:rsid w:val="007626B3"/>
    <w:rsid w:val="00765FE7"/>
    <w:rsid w:val="00794189"/>
    <w:rsid w:val="007D5391"/>
    <w:rsid w:val="00965BD6"/>
    <w:rsid w:val="009C3399"/>
    <w:rsid w:val="009F3A30"/>
    <w:rsid w:val="00A36B7A"/>
    <w:rsid w:val="00AF3DF5"/>
    <w:rsid w:val="00AF7DF5"/>
    <w:rsid w:val="00BC5951"/>
    <w:rsid w:val="00BD3723"/>
    <w:rsid w:val="00C92908"/>
    <w:rsid w:val="00CB29E1"/>
    <w:rsid w:val="00CB4CFD"/>
    <w:rsid w:val="00D04CC1"/>
    <w:rsid w:val="00D80BE8"/>
    <w:rsid w:val="00EA303E"/>
    <w:rsid w:val="00F3292A"/>
    <w:rsid w:val="00F576DB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FB89"/>
  <w15:docId w15:val="{33358DF9-A4EE-4447-AC9D-26BF382B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1709-222A-457A-BA86-9F3B3CDA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2020-02-19T10:47:00Z</cp:lastPrinted>
  <dcterms:created xsi:type="dcterms:W3CDTF">2021-01-11T11:01:00Z</dcterms:created>
  <dcterms:modified xsi:type="dcterms:W3CDTF">2021-01-11T11:01:00Z</dcterms:modified>
</cp:coreProperties>
</file>