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B05AC6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05AC6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A0147F">
        <w:rPr>
          <w:rFonts w:ascii="Calibri" w:hAnsi="Calibri" w:cs="Calibri"/>
          <w:b/>
          <w:sz w:val="18"/>
          <w:szCs w:val="18"/>
        </w:rPr>
        <w:t xml:space="preserve">materiałów </w:t>
      </w:r>
      <w:r w:rsidR="00190B99">
        <w:rPr>
          <w:rFonts w:ascii="Calibri" w:hAnsi="Calibri" w:cs="Calibri"/>
          <w:b/>
          <w:sz w:val="18"/>
          <w:szCs w:val="18"/>
        </w:rPr>
        <w:t xml:space="preserve">laboratoryjnych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E7819">
        <w:rPr>
          <w:rFonts w:ascii="Calibri" w:hAnsi="Calibri" w:cs="Calibri"/>
          <w:b/>
          <w:bCs/>
          <w:sz w:val="18"/>
          <w:szCs w:val="18"/>
        </w:rPr>
        <w:t>(PUB_1_2021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>art.</w:t>
      </w:r>
      <w:r w:rsidR="006E7819">
        <w:rPr>
          <w:rFonts w:ascii="Calibri" w:hAnsi="Calibri" w:cs="Calibri"/>
          <w:b/>
          <w:sz w:val="18"/>
          <w:szCs w:val="18"/>
          <w:lang w:eastAsia="ar-SA"/>
        </w:rPr>
        <w:t xml:space="preserve"> 11  ust.5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 xml:space="preserve"> pkt.1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</w:t>
      </w:r>
      <w:r w:rsidR="006065E5" w:rsidRPr="006065E5">
        <w:rPr>
          <w:rFonts w:ascii="Calibri" w:hAnsi="Calibri" w:cs="Calibri"/>
          <w:sz w:val="18"/>
          <w:szCs w:val="18"/>
          <w:lang w:eastAsia="ar-SA"/>
        </w:rPr>
        <w:t>Dz.U. 2019 poz. 2019 z póżn.zm.)</w:t>
      </w:r>
      <w:r w:rsidRPr="00CF3FEF">
        <w:rPr>
          <w:rFonts w:ascii="Calibri" w:hAnsi="Calibri" w:cs="Calibri"/>
          <w:sz w:val="18"/>
          <w:szCs w:val="18"/>
          <w:lang w:eastAsia="ar-SA"/>
        </w:rPr>
        <w:t>– zwanej dalej ustawą oraz zgodnie z Regulaminem udzielania zamówień publicznych w Uniwersytecie Marii Curie-Skłodowskiej w Lublinie.</w:t>
      </w:r>
    </w:p>
    <w:p w:rsidR="00AC5BFB" w:rsidRPr="00CF3FEF" w:rsidRDefault="00AC5BFB" w:rsidP="00E433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</w:t>
      </w:r>
      <w:r w:rsidR="006E7819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E0301F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D6150D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D6150D" w:rsidRPr="00D6150D" w:rsidRDefault="00D6150D" w:rsidP="00D6150D">
      <w:pPr>
        <w:autoSpaceDE w:val="0"/>
        <w:ind w:left="360"/>
        <w:jc w:val="both"/>
        <w:rPr>
          <w:rFonts w:ascii="Calibri" w:hAnsi="Calibri" w:cs="Calibri"/>
          <w:sz w:val="18"/>
          <w:szCs w:val="18"/>
        </w:rPr>
      </w:pPr>
      <w:r w:rsidRPr="00D6150D">
        <w:rPr>
          <w:rFonts w:ascii="Calibri" w:hAnsi="Calibri" w:cs="Calibri"/>
          <w:sz w:val="18"/>
          <w:szCs w:val="18"/>
        </w:rPr>
        <w:t>1) Ofertę należy złożyć zgodnie ze wzorem „Formularza ofertowego”, stanowiącego Załącznik do Zaproszenia.</w:t>
      </w:r>
    </w:p>
    <w:p w:rsidR="006E7819" w:rsidRPr="006E7819" w:rsidRDefault="00D6150D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2) </w:t>
      </w:r>
      <w:r w:rsidR="006E7819" w:rsidRPr="006E7819">
        <w:rPr>
          <w:rFonts w:ascii="Calibri" w:hAnsi="Calibri" w:cs="Calibri"/>
          <w:sz w:val="18"/>
          <w:szCs w:val="18"/>
        </w:rPr>
        <w:t xml:space="preserve">Oferta winna być złożona jako skan formy pisemnej oraz winna być podpisana przez osoby uprawnione do </w:t>
      </w:r>
    </w:p>
    <w:p w:rsidR="00D6150D" w:rsidRPr="00D6150D" w:rsidRDefault="006E7819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 w:rsidRPr="006E7819">
        <w:rPr>
          <w:rFonts w:ascii="Calibri" w:hAnsi="Calibri" w:cs="Calibri"/>
          <w:sz w:val="18"/>
          <w:szCs w:val="18"/>
        </w:rPr>
        <w:t xml:space="preserve"> występowania  w imieniu Wykonawcy.</w:t>
      </w:r>
    </w:p>
    <w:p w:rsidR="00D6150D" w:rsidRPr="00CF3FEF" w:rsidRDefault="00D6150D" w:rsidP="00D6150D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 3)    </w:t>
      </w:r>
      <w:r w:rsidR="006E7819" w:rsidRPr="006E7819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                                                                    „Oferta w postępowaniu na ………………………………., oznaczenie sprawy</w:t>
      </w:r>
      <w:r w:rsidR="006E7819">
        <w:rPr>
          <w:rFonts w:ascii="Calibri" w:hAnsi="Calibri" w:cs="Calibri"/>
          <w:sz w:val="18"/>
          <w:szCs w:val="18"/>
        </w:rPr>
        <w:t>.........................":</w:t>
      </w:r>
    </w:p>
    <w:p w:rsidR="00AC5BFB" w:rsidRPr="00CF3FEF" w:rsidRDefault="00AC5BFB" w:rsidP="00D6150D">
      <w:pPr>
        <w:suppressAutoHyphens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</w:t>
      </w: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2B3A69">
        <w:rPr>
          <w:rFonts w:ascii="Calibri" w:hAnsi="Calibri" w:cs="Calibri"/>
          <w:b/>
          <w:sz w:val="18"/>
          <w:szCs w:val="18"/>
        </w:rPr>
        <w:t>1</w:t>
      </w:r>
      <w:r w:rsidR="006E7819">
        <w:rPr>
          <w:rFonts w:ascii="Calibri" w:hAnsi="Calibri" w:cs="Calibri"/>
          <w:b/>
          <w:sz w:val="18"/>
          <w:szCs w:val="18"/>
        </w:rPr>
        <w:t>3.01.2021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6E7819" w:rsidRDefault="006E781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303E29" w:rsidRDefault="00303E2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E0301F">
        <w:rPr>
          <w:rFonts w:ascii="Calibri" w:hAnsi="Calibri" w:cs="Calibri"/>
          <w:bCs/>
          <w:sz w:val="16"/>
          <w:szCs w:val="16"/>
        </w:rPr>
        <w:t>B_</w:t>
      </w:r>
      <w:r w:rsidR="006E7819">
        <w:rPr>
          <w:rFonts w:ascii="Calibri" w:hAnsi="Calibri" w:cs="Calibri"/>
          <w:bCs/>
          <w:sz w:val="16"/>
          <w:szCs w:val="16"/>
        </w:rPr>
        <w:t>1_2021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           </w:t>
      </w:r>
      <w:r w:rsidR="00E0301F">
        <w:rPr>
          <w:rFonts w:ascii="Calibri" w:hAnsi="Calibri" w:cs="Calibri"/>
          <w:sz w:val="16"/>
          <w:szCs w:val="16"/>
        </w:rPr>
        <w:t xml:space="preserve">                              </w:t>
      </w:r>
      <w:r w:rsidR="00F55992">
        <w:rPr>
          <w:rFonts w:ascii="Calibri" w:hAnsi="Calibri" w:cs="Calibri"/>
          <w:sz w:val="16"/>
          <w:szCs w:val="16"/>
        </w:rPr>
        <w:t xml:space="preserve">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materiałów </w:t>
      </w:r>
      <w:r w:rsidR="00190B99">
        <w:rPr>
          <w:rFonts w:ascii="Calibri" w:hAnsi="Calibri" w:cs="Calibri"/>
          <w:b/>
          <w:sz w:val="18"/>
          <w:szCs w:val="18"/>
        </w:rPr>
        <w:t xml:space="preserve">laboratoryjnych </w:t>
      </w:r>
      <w:r w:rsidR="005B493A">
        <w:rPr>
          <w:rFonts w:ascii="Calibri" w:hAnsi="Calibri" w:cs="Calibri"/>
          <w:b/>
          <w:sz w:val="18"/>
          <w:szCs w:val="18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655EDC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</w:tcPr>
          <w:p w:rsidR="009161AB" w:rsidRPr="00655EDC" w:rsidRDefault="00B07917" w:rsidP="00B079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Kuweta kwarcowa ,np. nr kat. HL 101-10-40 lub produkt równoważny </w:t>
            </w:r>
          </w:p>
        </w:tc>
        <w:tc>
          <w:tcPr>
            <w:tcW w:w="992" w:type="dxa"/>
          </w:tcPr>
          <w:p w:rsidR="009161AB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</w:tcPr>
          <w:p w:rsidR="009161AB" w:rsidRPr="00655EDC" w:rsidRDefault="00B07917" w:rsidP="00954720">
            <w:pPr>
              <w:rPr>
                <w:rFonts w:ascii="Calibri" w:hAnsi="Calibri" w:cs="Calibri"/>
                <w:sz w:val="16"/>
                <w:szCs w:val="16"/>
              </w:rPr>
            </w:pPr>
            <w:r w:rsidRPr="00B07917">
              <w:rPr>
                <w:rFonts w:ascii="Calibri" w:hAnsi="Calibri" w:cs="Calibri"/>
                <w:sz w:val="16"/>
                <w:szCs w:val="16"/>
              </w:rPr>
              <w:t>Kuweta kw</w:t>
            </w:r>
            <w:r>
              <w:rPr>
                <w:rFonts w:ascii="Calibri" w:hAnsi="Calibri" w:cs="Calibri"/>
                <w:sz w:val="16"/>
                <w:szCs w:val="16"/>
              </w:rPr>
              <w:t>arcowa ,np. nr kat. HL 104002F-10-40</w:t>
            </w:r>
            <w:r w:rsidRPr="00B07917">
              <w:rPr>
                <w:rFonts w:ascii="Calibri" w:hAnsi="Calibri" w:cs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</w:tcPr>
          <w:p w:rsidR="009161AB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  <w:tr w:rsidR="00E0301F" w:rsidRPr="00655EDC" w:rsidTr="001C2654">
        <w:trPr>
          <w:trHeight w:val="284"/>
        </w:trPr>
        <w:tc>
          <w:tcPr>
            <w:tcW w:w="674" w:type="dxa"/>
            <w:vAlign w:val="center"/>
          </w:tcPr>
          <w:p w:rsidR="00E0301F" w:rsidRPr="00655EDC" w:rsidRDefault="00E0301F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</w:tcPr>
          <w:p w:rsidR="00E0301F" w:rsidRPr="00655EDC" w:rsidRDefault="00B07917" w:rsidP="009161AB">
            <w:pPr>
              <w:rPr>
                <w:rFonts w:ascii="Calibri" w:hAnsi="Calibri" w:cs="Calibri"/>
                <w:sz w:val="16"/>
                <w:szCs w:val="16"/>
              </w:rPr>
            </w:pPr>
            <w:r w:rsidRPr="00B07917">
              <w:rPr>
                <w:rFonts w:ascii="Calibri" w:hAnsi="Calibri" w:cs="Calibri"/>
                <w:sz w:val="16"/>
                <w:szCs w:val="16"/>
              </w:rPr>
              <w:t>Kuw</w:t>
            </w:r>
            <w:r>
              <w:rPr>
                <w:rFonts w:ascii="Calibri" w:hAnsi="Calibri" w:cs="Calibri"/>
                <w:sz w:val="16"/>
                <w:szCs w:val="16"/>
              </w:rPr>
              <w:t>eta kwarcowa ,np. nr kat. HL 11</w:t>
            </w:r>
            <w:r w:rsidRPr="00B07917">
              <w:rPr>
                <w:rFonts w:ascii="Calibri" w:hAnsi="Calibri" w:cs="Calibri"/>
                <w:sz w:val="16"/>
                <w:szCs w:val="16"/>
              </w:rPr>
              <w:t>-10-40 lub produkt równoważny</w:t>
            </w:r>
          </w:p>
        </w:tc>
        <w:tc>
          <w:tcPr>
            <w:tcW w:w="992" w:type="dxa"/>
          </w:tcPr>
          <w:p w:rsidR="00E0301F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  <w:tr w:rsidR="00B07917" w:rsidRPr="00655EDC" w:rsidTr="001C2654">
        <w:trPr>
          <w:trHeight w:val="284"/>
        </w:trPr>
        <w:tc>
          <w:tcPr>
            <w:tcW w:w="674" w:type="dxa"/>
            <w:vAlign w:val="center"/>
          </w:tcPr>
          <w:p w:rsidR="00B07917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</w:tcPr>
          <w:p w:rsidR="00B07917" w:rsidRPr="00B07917" w:rsidRDefault="00B07917" w:rsidP="009161AB">
            <w:pPr>
              <w:rPr>
                <w:rFonts w:ascii="Calibri" w:hAnsi="Calibri" w:cs="Calibri"/>
                <w:sz w:val="16"/>
                <w:szCs w:val="16"/>
              </w:rPr>
            </w:pPr>
            <w:r w:rsidRPr="00B07917">
              <w:rPr>
                <w:rFonts w:ascii="Calibri" w:hAnsi="Calibri" w:cs="Calibri"/>
                <w:sz w:val="16"/>
                <w:szCs w:val="16"/>
              </w:rPr>
              <w:t>Kuweta kw</w:t>
            </w:r>
            <w:r>
              <w:rPr>
                <w:rFonts w:ascii="Calibri" w:hAnsi="Calibri" w:cs="Calibri"/>
                <w:sz w:val="16"/>
                <w:szCs w:val="16"/>
              </w:rPr>
              <w:t>arcowa ,np. nr kat. HL 119F-10-40</w:t>
            </w:r>
            <w:r w:rsidRPr="00B07917">
              <w:rPr>
                <w:rFonts w:ascii="Calibri" w:hAnsi="Calibri" w:cs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</w:tcPr>
          <w:p w:rsidR="00B07917" w:rsidRPr="00655EDC" w:rsidRDefault="00B07917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E0301F">
        <w:rPr>
          <w:rFonts w:ascii="Calibri" w:hAnsi="Calibri" w:cs="Calibri"/>
          <w:sz w:val="16"/>
          <w:szCs w:val="16"/>
        </w:rPr>
        <w:t>w ciągu 30 dni</w:t>
      </w:r>
      <w:r w:rsidR="00436061" w:rsidRPr="00436061">
        <w:rPr>
          <w:rFonts w:ascii="Calibri" w:hAnsi="Calibri" w:cs="Calibri"/>
          <w:sz w:val="16"/>
          <w:szCs w:val="16"/>
        </w:rPr>
        <w:t xml:space="preserve">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0C4AEB">
        <w:rPr>
          <w:rFonts w:ascii="Calibri" w:hAnsi="Calibri" w:cs="Calibri"/>
          <w:sz w:val="16"/>
          <w:szCs w:val="16"/>
        </w:rPr>
        <w:t>do 30</w:t>
      </w:r>
      <w:r w:rsidR="006C276A" w:rsidRPr="00BB0990">
        <w:rPr>
          <w:rFonts w:ascii="Calibri" w:hAnsi="Calibri" w:cs="Calibri"/>
          <w:sz w:val="16"/>
          <w:szCs w:val="16"/>
        </w:rPr>
        <w:t xml:space="preserve">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</w:t>
      </w:r>
      <w:r w:rsidR="007C336E">
        <w:rPr>
          <w:rFonts w:ascii="Calibri" w:hAnsi="Calibri" w:cs="Calibri"/>
          <w:sz w:val="16"/>
          <w:szCs w:val="16"/>
        </w:rPr>
        <w:t>wystawienia</w:t>
      </w:r>
      <w:r w:rsidR="00106DD8" w:rsidRPr="00BB0990">
        <w:rPr>
          <w:rFonts w:ascii="Calibri" w:hAnsi="Calibri" w:cs="Calibri"/>
          <w:sz w:val="16"/>
          <w:szCs w:val="16"/>
        </w:rPr>
        <w:t xml:space="preserve">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0C4AEB" w:rsidRPr="00954720" w:rsidRDefault="000C4AEB" w:rsidP="000C4AEB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 xml:space="preserve"> Karol Sowiński tel.81 537 61 89 pok.346/207</w:t>
      </w:r>
    </w:p>
    <w:p w:rsidR="000C4AEB" w:rsidRPr="00954720" w:rsidRDefault="000C4AEB" w:rsidP="000C4AEB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>Uniwersytet Marii Curie-Skłodowskiej</w:t>
      </w:r>
    </w:p>
    <w:p w:rsidR="000C4AEB" w:rsidRPr="00954720" w:rsidRDefault="000C4AEB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>Wydział Matematyki, Fizyki i Informatyki</w:t>
      </w:r>
    </w:p>
    <w:p w:rsidR="000C4AEB" w:rsidRPr="00954720" w:rsidRDefault="000C4AEB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>Instytut Fizyki, Katedra Biofizyki,</w:t>
      </w:r>
    </w:p>
    <w:p w:rsidR="000C4AEB" w:rsidRDefault="000C4AEB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4720">
        <w:rPr>
          <w:rFonts w:asciiTheme="minorHAnsi" w:hAnsiTheme="minorHAnsi" w:cstheme="minorHAnsi"/>
          <w:b/>
          <w:sz w:val="16"/>
          <w:szCs w:val="16"/>
        </w:rPr>
        <w:t>ul. Radziszewskiego 10,20-031 Lublin p.346/207</w:t>
      </w: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Pr="00954720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B836A2" w:rsidRDefault="00B836A2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54720" w:rsidRDefault="00954720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436061" w:rsidRDefault="00436061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7223" w:rsidRPr="00954720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lastRenderedPageBreak/>
        <w:t xml:space="preserve">Oznaczenie sprawy: </w:t>
      </w:r>
      <w:r w:rsidR="00E5069A" w:rsidRPr="00954720">
        <w:rPr>
          <w:rFonts w:ascii="Calibri" w:hAnsi="Calibri" w:cs="Calibri"/>
          <w:bCs/>
          <w:sz w:val="14"/>
          <w:szCs w:val="14"/>
        </w:rPr>
        <w:t>PUB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6E7819">
        <w:rPr>
          <w:rFonts w:ascii="Calibri" w:hAnsi="Calibri" w:cs="Calibri"/>
          <w:bCs/>
          <w:sz w:val="14"/>
          <w:szCs w:val="14"/>
        </w:rPr>
        <w:t>1_2021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2E7E96" w:rsidRPr="00954720">
        <w:rPr>
          <w:rFonts w:ascii="Calibri" w:hAnsi="Calibri" w:cs="Calibri"/>
          <w:bCs/>
          <w:sz w:val="14"/>
          <w:szCs w:val="14"/>
        </w:rPr>
        <w:t>DZP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Pr="00954720">
        <w:rPr>
          <w:rFonts w:ascii="Calibri" w:hAnsi="Calibri" w:cs="Calibri"/>
          <w:bCs/>
          <w:sz w:val="14"/>
          <w:szCs w:val="14"/>
        </w:rPr>
        <w:t>z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954720">
        <w:rPr>
          <w:rFonts w:ascii="Calibri" w:hAnsi="Calibri" w:cs="Calibri"/>
          <w:sz w:val="14"/>
          <w:szCs w:val="14"/>
        </w:rPr>
        <w:t xml:space="preserve">                                                       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954720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954720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 </w:t>
      </w:r>
      <w:r w:rsidRPr="00954720">
        <w:rPr>
          <w:rFonts w:ascii="Calibri" w:hAnsi="Calibri" w:cs="Calibri"/>
          <w:b/>
          <w:sz w:val="14"/>
          <w:szCs w:val="14"/>
        </w:rPr>
        <w:t xml:space="preserve">Wykonawca:  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(pełna nazwa/fi</w:t>
      </w:r>
      <w:r w:rsidRPr="00954720">
        <w:rPr>
          <w:rFonts w:ascii="Calibri" w:hAnsi="Calibri" w:cs="Calibri"/>
          <w:b/>
          <w:i/>
          <w:sz w:val="14"/>
          <w:szCs w:val="14"/>
        </w:rPr>
        <w:t>r</w:t>
      </w:r>
      <w:r w:rsidRPr="00954720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954720" w:rsidRDefault="00AC5BFB" w:rsidP="00AC5BFB">
      <w:pPr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954720">
        <w:rPr>
          <w:rFonts w:ascii="Calibri" w:hAnsi="Calibri" w:cs="Calibri"/>
          <w:sz w:val="14"/>
          <w:szCs w:val="14"/>
        </w:rPr>
        <w:t xml:space="preserve"> </w:t>
      </w:r>
      <w:r w:rsidR="00CB453D" w:rsidRPr="00954720">
        <w:rPr>
          <w:rFonts w:ascii="Calibri" w:hAnsi="Calibri" w:cs="Calibri"/>
          <w:sz w:val="14"/>
          <w:szCs w:val="14"/>
        </w:rPr>
        <w:t>.…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954720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954720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954720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954720">
        <w:rPr>
          <w:rFonts w:ascii="Calibri" w:hAnsi="Calibri" w:cs="Calibri"/>
          <w:sz w:val="14"/>
          <w:szCs w:val="14"/>
          <w:lang w:val="en-US"/>
        </w:rPr>
        <w:t xml:space="preserve">tel., fax, </w:t>
      </w:r>
      <w:proofErr w:type="spellStart"/>
      <w:r w:rsidRPr="00954720">
        <w:rPr>
          <w:rFonts w:ascii="Calibri" w:hAnsi="Calibri" w:cs="Calibri"/>
          <w:sz w:val="14"/>
          <w:szCs w:val="14"/>
          <w:lang w:val="en-US"/>
        </w:rPr>
        <w:t>adres</w:t>
      </w:r>
      <w:proofErr w:type="spellEnd"/>
      <w:r w:rsidRPr="00954720">
        <w:rPr>
          <w:rFonts w:ascii="Calibri" w:hAnsi="Calibri" w:cs="Calibri"/>
          <w:sz w:val="14"/>
          <w:szCs w:val="14"/>
          <w:lang w:val="en-US"/>
        </w:rPr>
        <w:t xml:space="preserve"> e-mail:    </w:t>
      </w:r>
      <w:r w:rsidR="00291978" w:rsidRPr="00954720">
        <w:rPr>
          <w:rFonts w:ascii="Calibri" w:hAnsi="Calibri" w:cs="Calibri"/>
          <w:sz w:val="14"/>
          <w:szCs w:val="14"/>
          <w:lang w:val="en-US"/>
        </w:rPr>
        <w:t>…</w:t>
      </w:r>
      <w:r w:rsidRPr="00954720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954720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954720">
        <w:rPr>
          <w:rFonts w:ascii="Calibri" w:hAnsi="Calibri" w:cs="Calibri"/>
          <w:sz w:val="14"/>
          <w:szCs w:val="14"/>
        </w:rPr>
        <w:t xml:space="preserve"> </w:t>
      </w:r>
      <w:r w:rsidR="00E5069A" w:rsidRPr="00954720">
        <w:rPr>
          <w:rFonts w:ascii="Calibri" w:hAnsi="Calibri" w:cs="Calibri"/>
          <w:b/>
          <w:sz w:val="14"/>
          <w:szCs w:val="14"/>
        </w:rPr>
        <w:t xml:space="preserve">„Dostawa </w:t>
      </w:r>
      <w:r w:rsidR="00852C16" w:rsidRPr="00954720">
        <w:rPr>
          <w:rFonts w:ascii="Calibri" w:hAnsi="Calibri" w:cs="Calibri"/>
          <w:b/>
          <w:sz w:val="14"/>
          <w:szCs w:val="14"/>
        </w:rPr>
        <w:t xml:space="preserve">materiałów </w:t>
      </w:r>
      <w:r w:rsidR="00190B99">
        <w:rPr>
          <w:rFonts w:ascii="Calibri" w:hAnsi="Calibri" w:cs="Calibri"/>
          <w:b/>
          <w:sz w:val="14"/>
          <w:szCs w:val="14"/>
        </w:rPr>
        <w:t xml:space="preserve">laboratoryjnych </w:t>
      </w:r>
      <w:r w:rsidR="008F0EC2" w:rsidRPr="00954720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954720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954720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954720">
        <w:rPr>
          <w:rFonts w:ascii="Calibri" w:hAnsi="Calibri" w:cs="Calibri"/>
          <w:sz w:val="14"/>
          <w:szCs w:val="14"/>
        </w:rPr>
        <w:t>sie, zgodnie z opisem przedmiotów</w:t>
      </w:r>
      <w:r w:rsidRPr="00954720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954720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76"/>
        <w:gridCol w:w="680"/>
        <w:gridCol w:w="2127"/>
        <w:gridCol w:w="850"/>
        <w:gridCol w:w="851"/>
        <w:gridCol w:w="817"/>
      </w:tblGrid>
      <w:tr w:rsidR="00DB4E38" w:rsidRPr="00954720" w:rsidTr="00B51276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  <w:proofErr w:type="spellEnd"/>
          </w:p>
        </w:tc>
        <w:tc>
          <w:tcPr>
            <w:tcW w:w="4576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68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jedn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.</w:t>
            </w:r>
          </w:p>
          <w:p w:rsidR="00DB4E38" w:rsidRPr="00954720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b</w:t>
            </w:r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rutto</w:t>
            </w:r>
            <w:proofErr w:type="spellEnd"/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954720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954720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B07917" w:rsidRPr="00954720" w:rsidTr="00B51276">
        <w:trPr>
          <w:trHeight w:hRule="exact" w:val="520"/>
        </w:trPr>
        <w:tc>
          <w:tcPr>
            <w:tcW w:w="522" w:type="dxa"/>
            <w:vAlign w:val="center"/>
            <w:hideMark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576" w:type="dxa"/>
          </w:tcPr>
          <w:p w:rsidR="00B07917" w:rsidRPr="00655EDC" w:rsidRDefault="00B07917" w:rsidP="00B0791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Kuweta kwarcowa ,np. nr kat. HL 101-10-40 lub produkt równoważny </w:t>
            </w:r>
          </w:p>
        </w:tc>
        <w:tc>
          <w:tcPr>
            <w:tcW w:w="680" w:type="dxa"/>
          </w:tcPr>
          <w:p w:rsidR="00B07917" w:rsidRPr="00655EDC" w:rsidRDefault="00B07917" w:rsidP="00B079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07917" w:rsidRPr="00954720" w:rsidTr="00B51276">
        <w:trPr>
          <w:trHeight w:hRule="exact" w:val="428"/>
        </w:trPr>
        <w:tc>
          <w:tcPr>
            <w:tcW w:w="522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576" w:type="dxa"/>
          </w:tcPr>
          <w:p w:rsidR="00B07917" w:rsidRPr="00655EDC" w:rsidRDefault="00B07917" w:rsidP="00B07917">
            <w:pPr>
              <w:rPr>
                <w:rFonts w:ascii="Calibri" w:hAnsi="Calibri" w:cs="Calibri"/>
                <w:sz w:val="16"/>
                <w:szCs w:val="16"/>
              </w:rPr>
            </w:pPr>
            <w:r w:rsidRPr="00B07917">
              <w:rPr>
                <w:rFonts w:ascii="Calibri" w:hAnsi="Calibri" w:cs="Calibri"/>
                <w:sz w:val="16"/>
                <w:szCs w:val="16"/>
              </w:rPr>
              <w:t>Kuweta kw</w:t>
            </w:r>
            <w:r>
              <w:rPr>
                <w:rFonts w:ascii="Calibri" w:hAnsi="Calibri" w:cs="Calibri"/>
                <w:sz w:val="16"/>
                <w:szCs w:val="16"/>
              </w:rPr>
              <w:t>arcowa ,np. nr kat. HL 104002F-10-40</w:t>
            </w:r>
            <w:r w:rsidRPr="00B07917">
              <w:rPr>
                <w:rFonts w:ascii="Calibri" w:hAnsi="Calibri" w:cs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680" w:type="dxa"/>
          </w:tcPr>
          <w:p w:rsidR="00B07917" w:rsidRPr="00655EDC" w:rsidRDefault="00B07917" w:rsidP="00B079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07917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576" w:type="dxa"/>
          </w:tcPr>
          <w:p w:rsidR="00B07917" w:rsidRPr="00655EDC" w:rsidRDefault="00B07917" w:rsidP="00B07917">
            <w:pPr>
              <w:rPr>
                <w:rFonts w:ascii="Calibri" w:hAnsi="Calibri" w:cs="Calibri"/>
                <w:sz w:val="16"/>
                <w:szCs w:val="16"/>
              </w:rPr>
            </w:pPr>
            <w:r w:rsidRPr="00B07917">
              <w:rPr>
                <w:rFonts w:ascii="Calibri" w:hAnsi="Calibri" w:cs="Calibri"/>
                <w:sz w:val="16"/>
                <w:szCs w:val="16"/>
              </w:rPr>
              <w:t>Kuw</w:t>
            </w:r>
            <w:r>
              <w:rPr>
                <w:rFonts w:ascii="Calibri" w:hAnsi="Calibri" w:cs="Calibri"/>
                <w:sz w:val="16"/>
                <w:szCs w:val="16"/>
              </w:rPr>
              <w:t>eta kwarcowa ,np. nr kat. HL 11</w:t>
            </w:r>
            <w:r w:rsidRPr="00B07917">
              <w:rPr>
                <w:rFonts w:ascii="Calibri" w:hAnsi="Calibri" w:cs="Calibri"/>
                <w:sz w:val="16"/>
                <w:szCs w:val="16"/>
              </w:rPr>
              <w:t>-10-40 lub produkt równoważny</w:t>
            </w:r>
          </w:p>
        </w:tc>
        <w:tc>
          <w:tcPr>
            <w:tcW w:w="680" w:type="dxa"/>
          </w:tcPr>
          <w:p w:rsidR="00B07917" w:rsidRPr="00655EDC" w:rsidRDefault="00B07917" w:rsidP="00B079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07917" w:rsidRPr="00954720" w:rsidTr="00B51276">
        <w:trPr>
          <w:trHeight w:hRule="exact" w:val="414"/>
        </w:trPr>
        <w:tc>
          <w:tcPr>
            <w:tcW w:w="522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576" w:type="dxa"/>
          </w:tcPr>
          <w:p w:rsidR="00B07917" w:rsidRPr="00B07917" w:rsidRDefault="00B07917" w:rsidP="00B07917">
            <w:pPr>
              <w:rPr>
                <w:rFonts w:ascii="Calibri" w:hAnsi="Calibri" w:cs="Calibri"/>
                <w:sz w:val="16"/>
                <w:szCs w:val="16"/>
              </w:rPr>
            </w:pPr>
            <w:r w:rsidRPr="00B07917">
              <w:rPr>
                <w:rFonts w:ascii="Calibri" w:hAnsi="Calibri" w:cs="Calibri"/>
                <w:sz w:val="16"/>
                <w:szCs w:val="16"/>
              </w:rPr>
              <w:t>Kuweta kw</w:t>
            </w:r>
            <w:r>
              <w:rPr>
                <w:rFonts w:ascii="Calibri" w:hAnsi="Calibri" w:cs="Calibri"/>
                <w:sz w:val="16"/>
                <w:szCs w:val="16"/>
              </w:rPr>
              <w:t>arcowa ,np. nr kat. HL 119F-10-40</w:t>
            </w:r>
            <w:r w:rsidRPr="00B07917">
              <w:rPr>
                <w:rFonts w:ascii="Calibri" w:hAnsi="Calibri" w:cs="Calibr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680" w:type="dxa"/>
          </w:tcPr>
          <w:p w:rsidR="00B07917" w:rsidRPr="00655EDC" w:rsidRDefault="00B07917" w:rsidP="00B079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07917" w:rsidRPr="00954720" w:rsidTr="00954720">
        <w:trPr>
          <w:trHeight w:hRule="exact" w:val="719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54720">
              <w:rPr>
                <w:rFonts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Łączna wartość brutto:</w:t>
            </w: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954720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</w:p>
    <w:p w:rsidR="00E1207D" w:rsidRPr="00954720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3A5F9D">
        <w:rPr>
          <w:rFonts w:ascii="Calibri" w:hAnsi="Calibri" w:cs="Calibri"/>
          <w:sz w:val="14"/>
          <w:szCs w:val="14"/>
          <w:u w:val="single"/>
        </w:rPr>
        <w:t xml:space="preserve">30 dni </w:t>
      </w:r>
      <w:r w:rsidR="00D74724" w:rsidRPr="00954720">
        <w:rPr>
          <w:rFonts w:ascii="Calibri" w:hAnsi="Calibri" w:cs="Calibri"/>
          <w:sz w:val="14"/>
          <w:szCs w:val="14"/>
          <w:u w:val="single"/>
        </w:rPr>
        <w:t xml:space="preserve"> od dnia złożenia zamówienia.</w:t>
      </w:r>
    </w:p>
    <w:p w:rsidR="00AC5BFB" w:rsidRPr="00954720" w:rsidRDefault="00A24B1C" w:rsidP="00DB78E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Płatność przelewem w terminie </w:t>
      </w:r>
      <w:r w:rsidR="00852C16" w:rsidRPr="00954720">
        <w:rPr>
          <w:rFonts w:ascii="Calibri" w:hAnsi="Calibri" w:cs="Calibri"/>
          <w:sz w:val="14"/>
          <w:szCs w:val="14"/>
        </w:rPr>
        <w:t xml:space="preserve">do </w:t>
      </w:r>
      <w:r w:rsidR="00E0301F" w:rsidRPr="00954720">
        <w:rPr>
          <w:rFonts w:ascii="Calibri" w:hAnsi="Calibri" w:cs="Calibri"/>
          <w:sz w:val="14"/>
          <w:szCs w:val="14"/>
        </w:rPr>
        <w:t>30 dni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od dnia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prawidłowo wystawionej faktury VAT</w:t>
      </w:r>
      <w:r w:rsidR="0016185E" w:rsidRPr="00954720">
        <w:rPr>
          <w:rFonts w:ascii="Calibri" w:hAnsi="Calibri" w:cs="Calibri"/>
          <w:sz w:val="14"/>
          <w:szCs w:val="14"/>
        </w:rPr>
        <w:t>.</w:t>
      </w:r>
    </w:p>
    <w:p w:rsidR="00C9593B" w:rsidRPr="00954720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954720">
        <w:rPr>
          <w:rFonts w:ascii="Calibri" w:hAnsi="Calibri" w:cs="Calibri"/>
          <w:sz w:val="14"/>
          <w:szCs w:val="14"/>
        </w:rPr>
        <w:t>ą</w:t>
      </w:r>
      <w:r w:rsidR="00A24B1C" w:rsidRPr="00954720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954720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954720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954720">
        <w:rPr>
          <w:rFonts w:ascii="Calibri" w:hAnsi="Calibri" w:cs="Calibri"/>
          <w:sz w:val="14"/>
          <w:szCs w:val="14"/>
        </w:rPr>
        <w:t>.</w:t>
      </w:r>
    </w:p>
    <w:p w:rsidR="002E7E96" w:rsidRPr="00954720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954720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954720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954720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954720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954720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954720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954720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341916" w:rsidRDefault="00AC5BFB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</w:t>
      </w:r>
      <w:r w:rsidRPr="00954720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954720">
        <w:rPr>
          <w:rFonts w:ascii="Calibri" w:hAnsi="Calibri" w:cs="Calibri"/>
          <w:i/>
          <w:sz w:val="14"/>
          <w:szCs w:val="14"/>
        </w:rPr>
        <w:t>adczeń woli w imieniu Wykonawc</w:t>
      </w:r>
      <w:r w:rsidR="00954720">
        <w:rPr>
          <w:rFonts w:ascii="Calibri" w:hAnsi="Calibri" w:cs="Calibri"/>
          <w:i/>
          <w:sz w:val="14"/>
          <w:szCs w:val="14"/>
        </w:rPr>
        <w:t>y</w:t>
      </w: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602B23" w:rsidRDefault="00602B23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DB78E9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DB78E9" w:rsidRPr="00DB78E9">
        <w:rPr>
          <w:rFonts w:ascii="Calibri" w:hAnsi="Calibri" w:cs="Calibri"/>
          <w:b/>
          <w:sz w:val="16"/>
          <w:szCs w:val="16"/>
        </w:rPr>
        <w:t xml:space="preserve">materiałów </w:t>
      </w:r>
      <w:r w:rsidR="00190B99">
        <w:rPr>
          <w:rFonts w:ascii="Calibri" w:hAnsi="Calibri" w:cs="Calibri"/>
          <w:b/>
          <w:sz w:val="16"/>
          <w:szCs w:val="16"/>
        </w:rPr>
        <w:t xml:space="preserve">laboratoryjnych do </w:t>
      </w:r>
      <w:r w:rsidRPr="00DB4E38">
        <w:rPr>
          <w:rFonts w:ascii="Calibri" w:hAnsi="Calibri" w:cs="Calibri"/>
          <w:b/>
          <w:sz w:val="16"/>
          <w:szCs w:val="16"/>
        </w:rPr>
        <w:t>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1_2021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prowadzonym na podstawie </w:t>
      </w:r>
      <w:r w:rsidRPr="002075DF">
        <w:rPr>
          <w:rFonts w:ascii="Calibri" w:hAnsi="Calibri" w:cs="Calibri"/>
          <w:b/>
          <w:sz w:val="16"/>
          <w:szCs w:val="16"/>
        </w:rPr>
        <w:t>art.</w:t>
      </w:r>
      <w:r w:rsidR="002E7E96" w:rsidRPr="002075DF">
        <w:rPr>
          <w:rFonts w:ascii="Calibri" w:hAnsi="Calibri" w:cs="Calibri"/>
          <w:b/>
          <w:sz w:val="16"/>
          <w:szCs w:val="16"/>
        </w:rPr>
        <w:t xml:space="preserve"> </w:t>
      </w:r>
      <w:r w:rsidR="006E7819" w:rsidRPr="002075DF">
        <w:rPr>
          <w:rFonts w:ascii="Calibri" w:hAnsi="Calibri" w:cs="Calibri"/>
          <w:b/>
          <w:sz w:val="16"/>
          <w:szCs w:val="16"/>
        </w:rPr>
        <w:t>11</w:t>
      </w:r>
      <w:r w:rsidRPr="002E7E96">
        <w:rPr>
          <w:rFonts w:ascii="Calibri" w:hAnsi="Calibri" w:cs="Calibri"/>
          <w:b/>
          <w:sz w:val="16"/>
          <w:szCs w:val="16"/>
        </w:rPr>
        <w:t xml:space="preserve">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="006E7819">
        <w:rPr>
          <w:rFonts w:ascii="Calibri" w:hAnsi="Calibri" w:cs="Calibri"/>
          <w:b/>
          <w:sz w:val="16"/>
          <w:szCs w:val="16"/>
        </w:rPr>
        <w:t>5</w:t>
      </w:r>
      <w:r w:rsidRPr="002E7E96">
        <w:rPr>
          <w:rFonts w:ascii="Calibri" w:hAnsi="Calibri" w:cs="Calibri"/>
          <w:b/>
          <w:sz w:val="16"/>
          <w:szCs w:val="16"/>
        </w:rPr>
        <w:t xml:space="preserve">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897C85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897C85">
        <w:rPr>
          <w:rFonts w:ascii="Calibri" w:hAnsi="Calibri" w:cs="Calibri"/>
          <w:sz w:val="16"/>
          <w:szCs w:val="16"/>
        </w:rPr>
        <w:t xml:space="preserve">ówień publicznych </w:t>
      </w:r>
      <w:r w:rsidR="00897C85" w:rsidRPr="00897C85">
        <w:rPr>
          <w:rFonts w:ascii="Calibri" w:hAnsi="Calibri" w:cs="Calibri"/>
          <w:sz w:val="16"/>
          <w:szCs w:val="16"/>
        </w:rPr>
        <w:t>Dz.U. 2019 poz. 2019 z póżn.zm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 xml:space="preserve">st. 1 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DB78E9">
      <w:pPr>
        <w:jc w:val="both"/>
        <w:outlineLvl w:val="0"/>
        <w:rPr>
          <w:rFonts w:ascii="Calibri" w:hAnsi="Calibri" w:cs="Calibri"/>
          <w:sz w:val="16"/>
          <w:szCs w:val="16"/>
        </w:rPr>
      </w:pPr>
    </w:p>
    <w:sectPr w:rsidR="00073956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90" w:rsidRDefault="00273290">
      <w:r>
        <w:separator/>
      </w:r>
    </w:p>
  </w:endnote>
  <w:endnote w:type="continuationSeparator" w:id="0">
    <w:p w:rsidR="00273290" w:rsidRDefault="002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Default="00A30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8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9" w:rsidRDefault="009A2E29">
    <w:pPr>
      <w:pStyle w:val="Stopka"/>
    </w:pPr>
    <w:r w:rsidRPr="009A2E2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700A366" wp14:editId="2E895001">
          <wp:simplePos x="0" y="0"/>
          <wp:positionH relativeFrom="margin">
            <wp:align>right</wp:align>
          </wp:positionH>
          <wp:positionV relativeFrom="page">
            <wp:posOffset>9789405</wp:posOffset>
          </wp:positionV>
          <wp:extent cx="7556883" cy="1531829"/>
          <wp:effectExtent l="0" t="0" r="6350" b="0"/>
          <wp:wrapNone/>
          <wp:docPr id="1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883" cy="15318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Pr="00BB0807" w:rsidRDefault="009A2E29" w:rsidP="00BB0807">
    <w:pPr>
      <w:pStyle w:val="Stopka"/>
      <w:spacing w:line="220" w:lineRule="exact"/>
      <w:rPr>
        <w:rFonts w:ascii="Arial" w:hAnsi="Arial"/>
        <w:color w:val="5D6A70"/>
        <w:sz w:val="15"/>
      </w:rPr>
    </w:pPr>
    <w:r w:rsidRPr="009A2E2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700A366" wp14:editId="2E895001">
          <wp:simplePos x="0" y="0"/>
          <wp:positionH relativeFrom="margin">
            <wp:posOffset>-417600</wp:posOffset>
          </wp:positionH>
          <wp:positionV relativeFrom="page">
            <wp:posOffset>9694870</wp:posOffset>
          </wp:positionV>
          <wp:extent cx="7556883" cy="1531829"/>
          <wp:effectExtent l="0" t="0" r="635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883" cy="15318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90" w:rsidRDefault="00273290">
      <w:r>
        <w:separator/>
      </w:r>
    </w:p>
  </w:footnote>
  <w:footnote w:type="continuationSeparator" w:id="0">
    <w:p w:rsidR="00273290" w:rsidRDefault="00273290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8BC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956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A97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4AEB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0B99"/>
    <w:rsid w:val="00192512"/>
    <w:rsid w:val="00192578"/>
    <w:rsid w:val="00192784"/>
    <w:rsid w:val="001934A2"/>
    <w:rsid w:val="00193E05"/>
    <w:rsid w:val="00194640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A7980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697"/>
    <w:rsid w:val="00206C1E"/>
    <w:rsid w:val="002075DF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6CB1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3290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3A69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AB3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296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3E29"/>
    <w:rsid w:val="00305429"/>
    <w:rsid w:val="00305D73"/>
    <w:rsid w:val="00306307"/>
    <w:rsid w:val="003063CE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5F9D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C6E5C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006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1D3C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47AD4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3B91"/>
    <w:rsid w:val="00494496"/>
    <w:rsid w:val="00494499"/>
    <w:rsid w:val="00494614"/>
    <w:rsid w:val="00494C03"/>
    <w:rsid w:val="004970CD"/>
    <w:rsid w:val="004978DB"/>
    <w:rsid w:val="004A25B6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4AE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37F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4592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1DD7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493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B23"/>
    <w:rsid w:val="00602F1C"/>
    <w:rsid w:val="0060371A"/>
    <w:rsid w:val="0060385F"/>
    <w:rsid w:val="0060420F"/>
    <w:rsid w:val="0060466F"/>
    <w:rsid w:val="0060544A"/>
    <w:rsid w:val="00605611"/>
    <w:rsid w:val="006065E5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55EDC"/>
    <w:rsid w:val="0066087C"/>
    <w:rsid w:val="00661B90"/>
    <w:rsid w:val="0066243C"/>
    <w:rsid w:val="00662E12"/>
    <w:rsid w:val="00664BF9"/>
    <w:rsid w:val="006677EF"/>
    <w:rsid w:val="00667B11"/>
    <w:rsid w:val="006706A9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B7FE3"/>
    <w:rsid w:val="006C0607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19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1EA7"/>
    <w:rsid w:val="00742DE1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838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36E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E23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2C16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97C85"/>
    <w:rsid w:val="008A12C0"/>
    <w:rsid w:val="008A131E"/>
    <w:rsid w:val="008A13D3"/>
    <w:rsid w:val="008A1E89"/>
    <w:rsid w:val="008A282D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1AB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3ED5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4720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2E29"/>
    <w:rsid w:val="009A3F3C"/>
    <w:rsid w:val="009A51B9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C79A4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147F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0D2B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A8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5AC6"/>
    <w:rsid w:val="00B07917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17E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276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9DA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36A2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581"/>
    <w:rsid w:val="00B959FF"/>
    <w:rsid w:val="00B9675C"/>
    <w:rsid w:val="00B9734D"/>
    <w:rsid w:val="00B97C3B"/>
    <w:rsid w:val="00BA0776"/>
    <w:rsid w:val="00BA1539"/>
    <w:rsid w:val="00BA16A0"/>
    <w:rsid w:val="00BA2970"/>
    <w:rsid w:val="00BA2E55"/>
    <w:rsid w:val="00BA34A8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38CC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4982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C601F"/>
    <w:rsid w:val="00CD094A"/>
    <w:rsid w:val="00CD125E"/>
    <w:rsid w:val="00CD2262"/>
    <w:rsid w:val="00CD29D6"/>
    <w:rsid w:val="00CD3827"/>
    <w:rsid w:val="00CD415E"/>
    <w:rsid w:val="00CD44CF"/>
    <w:rsid w:val="00CD4523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5DB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3C3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150D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E9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6CE3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01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6CD5"/>
    <w:rsid w:val="00E77F0C"/>
    <w:rsid w:val="00E80482"/>
    <w:rsid w:val="00E80764"/>
    <w:rsid w:val="00E80F54"/>
    <w:rsid w:val="00E81570"/>
    <w:rsid w:val="00E820B6"/>
    <w:rsid w:val="00E83567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3FEF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0E23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91789853-4FC6-4124-A297-4373A08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06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06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607"/>
  </w:style>
  <w:style w:type="character" w:styleId="Hipercze">
    <w:name w:val="Hyperlink"/>
    <w:uiPriority w:val="99"/>
    <w:rsid w:val="006C060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anta.gu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39EB-8E98-4D4D-8084-EA6C0C31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2119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14806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10</cp:revision>
  <cp:lastPrinted>2020-11-10T10:13:00Z</cp:lastPrinted>
  <dcterms:created xsi:type="dcterms:W3CDTF">2021-01-08T06:48:00Z</dcterms:created>
  <dcterms:modified xsi:type="dcterms:W3CDTF">2021-01-08T07:40:00Z</dcterms:modified>
</cp:coreProperties>
</file>