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28" w:rsidRPr="00CF3FEF" w:rsidRDefault="00B05AC6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19050" t="0" r="9525" b="0"/>
            <wp:wrapTight wrapText="bothSides">
              <wp:wrapPolygon edited="0">
                <wp:start x="-195" y="0"/>
                <wp:lineTo x="-195" y="21319"/>
                <wp:lineTo x="21698" y="21319"/>
                <wp:lineTo x="21698" y="0"/>
                <wp:lineTo x="-195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B05AC6" w:rsidP="009443DF">
      <w:pPr>
        <w:ind w:left="2124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19050" t="0" r="0" b="0"/>
            <wp:wrapTight wrapText="bothSides">
              <wp:wrapPolygon edited="0">
                <wp:start x="-102" y="0"/>
                <wp:lineTo x="-102" y="14400"/>
                <wp:lineTo x="21552" y="14400"/>
                <wp:lineTo x="21552" y="0"/>
                <wp:lineTo x="-102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FE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</w:rPr>
        <w:t xml:space="preserve">       </w:t>
      </w:r>
      <w:r w:rsidR="00CF3FEF">
        <w:rPr>
          <w:rFonts w:ascii="Calibri" w:hAnsi="Calibri" w:cs="Calibri"/>
          <w:sz w:val="18"/>
          <w:szCs w:val="18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„Dostawa</w:t>
      </w:r>
      <w:r w:rsidR="00266F01">
        <w:rPr>
          <w:rFonts w:ascii="Calibri" w:hAnsi="Calibri" w:cs="Calibri"/>
          <w:b/>
          <w:sz w:val="18"/>
          <w:szCs w:val="18"/>
        </w:rPr>
        <w:t xml:space="preserve"> </w:t>
      </w:r>
      <w:r w:rsidR="00A0147F">
        <w:rPr>
          <w:rFonts w:ascii="Calibri" w:hAnsi="Calibri" w:cs="Calibri"/>
          <w:b/>
          <w:sz w:val="18"/>
          <w:szCs w:val="18"/>
        </w:rPr>
        <w:t xml:space="preserve">materiałów </w:t>
      </w:r>
      <w:r w:rsidR="00F52529">
        <w:rPr>
          <w:rFonts w:ascii="Calibri" w:hAnsi="Calibri" w:cs="Calibri"/>
          <w:b/>
          <w:sz w:val="18"/>
          <w:szCs w:val="18"/>
        </w:rPr>
        <w:t>do badań</w:t>
      </w:r>
      <w:r w:rsidR="00190B99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E7819">
        <w:rPr>
          <w:rFonts w:ascii="Calibri" w:hAnsi="Calibri" w:cs="Calibri"/>
          <w:b/>
          <w:bCs/>
          <w:sz w:val="18"/>
          <w:szCs w:val="18"/>
        </w:rPr>
        <w:t>(PUB_1</w:t>
      </w:r>
      <w:r w:rsidR="00F52529">
        <w:rPr>
          <w:rFonts w:ascii="Calibri" w:hAnsi="Calibri" w:cs="Calibri"/>
          <w:b/>
          <w:bCs/>
          <w:sz w:val="18"/>
          <w:szCs w:val="18"/>
        </w:rPr>
        <w:t>000001118</w:t>
      </w:r>
      <w:r w:rsidR="006E7819">
        <w:rPr>
          <w:rFonts w:ascii="Calibri" w:hAnsi="Calibri" w:cs="Calibri"/>
          <w:b/>
          <w:bCs/>
          <w:sz w:val="18"/>
          <w:szCs w:val="18"/>
        </w:rPr>
        <w:t>_2021</w:t>
      </w:r>
      <w:r w:rsidR="00E0301F">
        <w:rPr>
          <w:rFonts w:ascii="Calibri" w:hAnsi="Calibri" w:cs="Calibri"/>
          <w:b/>
          <w:bCs/>
          <w:sz w:val="18"/>
          <w:szCs w:val="18"/>
        </w:rPr>
        <w:t>_</w:t>
      </w:r>
      <w:r w:rsidR="006162DB">
        <w:rPr>
          <w:rFonts w:ascii="Calibri" w:hAnsi="Calibri" w:cs="Calibri"/>
          <w:b/>
          <w:bCs/>
          <w:sz w:val="18"/>
          <w:szCs w:val="18"/>
        </w:rPr>
        <w:t>DZP</w:t>
      </w:r>
      <w:r w:rsidR="00E0301F">
        <w:rPr>
          <w:rFonts w:ascii="Calibri" w:hAnsi="Calibri" w:cs="Calibri"/>
          <w:b/>
          <w:bCs/>
          <w:sz w:val="18"/>
          <w:szCs w:val="18"/>
        </w:rPr>
        <w:t>_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 xml:space="preserve">Postępowanie prowadzone jest na podstawie </w:t>
      </w:r>
      <w:r w:rsidRPr="008A767B">
        <w:rPr>
          <w:rFonts w:ascii="Calibri" w:hAnsi="Calibri" w:cs="Calibri"/>
          <w:b/>
          <w:sz w:val="18"/>
          <w:szCs w:val="18"/>
          <w:lang w:eastAsia="ar-SA"/>
        </w:rPr>
        <w:t>art.</w:t>
      </w:r>
      <w:r w:rsidR="006E7819">
        <w:rPr>
          <w:rFonts w:ascii="Calibri" w:hAnsi="Calibri" w:cs="Calibri"/>
          <w:b/>
          <w:sz w:val="18"/>
          <w:szCs w:val="18"/>
          <w:lang w:eastAsia="ar-SA"/>
        </w:rPr>
        <w:t xml:space="preserve"> 11  ust.5</w:t>
      </w:r>
      <w:r w:rsidRPr="008A767B">
        <w:rPr>
          <w:rFonts w:ascii="Calibri" w:hAnsi="Calibri" w:cs="Calibri"/>
          <w:b/>
          <w:sz w:val="18"/>
          <w:szCs w:val="18"/>
          <w:lang w:eastAsia="ar-SA"/>
        </w:rPr>
        <w:t xml:space="preserve"> pkt.1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</w:t>
      </w:r>
      <w:r w:rsidR="006065E5" w:rsidRPr="006065E5">
        <w:rPr>
          <w:rFonts w:ascii="Calibri" w:hAnsi="Calibri" w:cs="Calibri"/>
          <w:sz w:val="18"/>
          <w:szCs w:val="18"/>
          <w:lang w:eastAsia="ar-SA"/>
        </w:rPr>
        <w:t>Dz.U. 2019 poz. 2019 z póżn.zm.)</w:t>
      </w:r>
      <w:r w:rsidRPr="00CF3FEF">
        <w:rPr>
          <w:rFonts w:ascii="Calibri" w:hAnsi="Calibri" w:cs="Calibri"/>
          <w:sz w:val="18"/>
          <w:szCs w:val="18"/>
          <w:lang w:eastAsia="ar-SA"/>
        </w:rPr>
        <w:t>– zwanej dalej ustawą oraz zgodnie z Regulaminem udzielania zamówień publicznych w Uniwersytecie Marii Curie-Skłodowskiej w Lublinie.</w:t>
      </w:r>
    </w:p>
    <w:p w:rsidR="00AC5BFB" w:rsidRPr="00CF3FEF" w:rsidRDefault="00AC5BFB" w:rsidP="00E4339B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66F01" w:rsidRDefault="00AC5BFB" w:rsidP="005F37E8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</w:t>
      </w:r>
      <w:r w:rsidR="006E7819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E0301F">
        <w:rPr>
          <w:rFonts w:ascii="Calibri" w:hAnsi="Calibri" w:cs="Calibri"/>
          <w:sz w:val="18"/>
          <w:szCs w:val="18"/>
        </w:rPr>
        <w:t>Jolanta Guz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E0301F" w:rsidRPr="00DB5CE6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D6150D" w:rsidRDefault="00AC5BFB" w:rsidP="00E4339B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D6150D" w:rsidRPr="00D6150D" w:rsidRDefault="00D6150D" w:rsidP="00D6150D">
      <w:pPr>
        <w:autoSpaceDE w:val="0"/>
        <w:ind w:left="360"/>
        <w:jc w:val="both"/>
        <w:rPr>
          <w:rFonts w:ascii="Calibri" w:hAnsi="Calibri" w:cs="Calibri"/>
          <w:sz w:val="18"/>
          <w:szCs w:val="18"/>
        </w:rPr>
      </w:pPr>
      <w:r w:rsidRPr="00D6150D">
        <w:rPr>
          <w:rFonts w:ascii="Calibri" w:hAnsi="Calibri" w:cs="Calibri"/>
          <w:sz w:val="18"/>
          <w:szCs w:val="18"/>
        </w:rPr>
        <w:t>1) Ofertę należy złożyć zgodnie ze wzorem „Formularza ofertowego”, stanowiącego Załącznik do Zaproszenia.</w:t>
      </w:r>
    </w:p>
    <w:p w:rsidR="006E7819" w:rsidRPr="006E7819" w:rsidRDefault="00D6150D" w:rsidP="006E7819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6150D">
        <w:rPr>
          <w:rFonts w:ascii="Calibri" w:hAnsi="Calibri" w:cs="Calibri"/>
          <w:sz w:val="18"/>
          <w:szCs w:val="18"/>
        </w:rPr>
        <w:t xml:space="preserve">2) </w:t>
      </w:r>
      <w:r w:rsidR="006E7819" w:rsidRPr="006E7819">
        <w:rPr>
          <w:rFonts w:ascii="Calibri" w:hAnsi="Calibri" w:cs="Calibri"/>
          <w:sz w:val="18"/>
          <w:szCs w:val="18"/>
        </w:rPr>
        <w:t xml:space="preserve">Oferta winna być złożona jako skan formy pisemnej oraz winna być podpisana przez osoby uprawnione do </w:t>
      </w:r>
    </w:p>
    <w:p w:rsidR="00D6150D" w:rsidRPr="00D6150D" w:rsidRDefault="006E7819" w:rsidP="006E7819">
      <w:pPr>
        <w:autoSpaceDE w:val="0"/>
        <w:jc w:val="both"/>
        <w:rPr>
          <w:rFonts w:ascii="Calibri" w:hAnsi="Calibri" w:cs="Calibri"/>
          <w:sz w:val="18"/>
          <w:szCs w:val="18"/>
        </w:rPr>
      </w:pPr>
      <w:r w:rsidRPr="006E7819">
        <w:rPr>
          <w:rFonts w:ascii="Calibri" w:hAnsi="Calibri" w:cs="Calibri"/>
          <w:sz w:val="18"/>
          <w:szCs w:val="18"/>
        </w:rPr>
        <w:t xml:space="preserve"> występowania  w imieniu Wykonawcy.</w:t>
      </w:r>
    </w:p>
    <w:p w:rsidR="00D6150D" w:rsidRPr="00CF3FEF" w:rsidRDefault="00D6150D" w:rsidP="00D6150D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6150D">
        <w:rPr>
          <w:rFonts w:ascii="Calibri" w:hAnsi="Calibri" w:cs="Calibri"/>
          <w:sz w:val="18"/>
          <w:szCs w:val="18"/>
        </w:rPr>
        <w:t xml:space="preserve"> 3)    </w:t>
      </w:r>
      <w:r w:rsidR="006E7819" w:rsidRPr="006E7819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                                                                    „Oferta w postępowaniu na ………………………………., oznaczenie sprawy</w:t>
      </w:r>
      <w:r w:rsidR="006E7819">
        <w:rPr>
          <w:rFonts w:ascii="Calibri" w:hAnsi="Calibri" w:cs="Calibri"/>
          <w:sz w:val="18"/>
          <w:szCs w:val="18"/>
        </w:rPr>
        <w:t>.........................":</w:t>
      </w:r>
    </w:p>
    <w:p w:rsidR="00AC5BFB" w:rsidRPr="00CF3FEF" w:rsidRDefault="00AC5BFB" w:rsidP="00D6150D">
      <w:pPr>
        <w:suppressAutoHyphens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</w:t>
      </w: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E4339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E0301F" w:rsidRPr="00DB5CE6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2B3A69">
        <w:rPr>
          <w:rFonts w:ascii="Calibri" w:hAnsi="Calibri" w:cs="Calibri"/>
          <w:b/>
          <w:sz w:val="18"/>
          <w:szCs w:val="18"/>
        </w:rPr>
        <w:t>1</w:t>
      </w:r>
      <w:r w:rsidR="006E7819">
        <w:rPr>
          <w:rFonts w:ascii="Calibri" w:hAnsi="Calibri" w:cs="Calibri"/>
          <w:b/>
          <w:sz w:val="18"/>
          <w:szCs w:val="18"/>
        </w:rPr>
        <w:t>3.01.2021 r. do godz.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E4339B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</w:t>
      </w:r>
      <w:r w:rsidR="00082720">
        <w:rPr>
          <w:rFonts w:ascii="Calibri" w:hAnsi="Calibri" w:cs="Calibri"/>
          <w:sz w:val="18"/>
          <w:szCs w:val="18"/>
        </w:rPr>
        <w:t>, bez ponoszenia jakichkolwiek skutków prawnych i finansowych</w:t>
      </w:r>
      <w:r w:rsidRPr="00CF3FEF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E4339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6E7819" w:rsidRDefault="006E7819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F52529" w:rsidRDefault="00F52529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100817" w:rsidRPr="00CF3FEF" w:rsidRDefault="0010081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4B130F" w:rsidRPr="00BB0990">
        <w:rPr>
          <w:rFonts w:ascii="Calibri" w:hAnsi="Calibri" w:cs="Calibri"/>
          <w:bCs/>
          <w:sz w:val="16"/>
          <w:szCs w:val="16"/>
        </w:rPr>
        <w:t>PU</w:t>
      </w:r>
      <w:r w:rsidR="00E0301F">
        <w:rPr>
          <w:rFonts w:ascii="Calibri" w:hAnsi="Calibri" w:cs="Calibri"/>
          <w:bCs/>
          <w:sz w:val="16"/>
          <w:szCs w:val="16"/>
        </w:rPr>
        <w:t>B_</w:t>
      </w:r>
      <w:r w:rsidR="006E7819">
        <w:rPr>
          <w:rFonts w:ascii="Calibri" w:hAnsi="Calibri" w:cs="Calibri"/>
          <w:bCs/>
          <w:sz w:val="16"/>
          <w:szCs w:val="16"/>
        </w:rPr>
        <w:t>1</w:t>
      </w:r>
      <w:r w:rsidR="00F52529">
        <w:rPr>
          <w:rFonts w:ascii="Calibri" w:hAnsi="Calibri" w:cs="Calibri"/>
          <w:bCs/>
          <w:sz w:val="16"/>
          <w:szCs w:val="16"/>
        </w:rPr>
        <w:t>000001118</w:t>
      </w:r>
      <w:r w:rsidR="006E7819">
        <w:rPr>
          <w:rFonts w:ascii="Calibri" w:hAnsi="Calibri" w:cs="Calibri"/>
          <w:bCs/>
          <w:sz w:val="16"/>
          <w:szCs w:val="16"/>
        </w:rPr>
        <w:t>_2021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="006162DB" w:rsidRPr="00BB0990">
        <w:rPr>
          <w:rFonts w:ascii="Calibri" w:hAnsi="Calibri" w:cs="Calibri"/>
          <w:bCs/>
          <w:sz w:val="16"/>
          <w:szCs w:val="16"/>
        </w:rPr>
        <w:t>DZP</w:t>
      </w:r>
      <w:r w:rsidR="00E0301F">
        <w:rPr>
          <w:rFonts w:ascii="Calibri" w:hAnsi="Calibri" w:cs="Calibri"/>
          <w:bCs/>
          <w:sz w:val="16"/>
          <w:szCs w:val="16"/>
        </w:rPr>
        <w:t>_</w:t>
      </w:r>
      <w:r w:rsidRPr="00BB0990">
        <w:rPr>
          <w:rFonts w:ascii="Calibri" w:hAnsi="Calibri" w:cs="Calibri"/>
          <w:bCs/>
          <w:sz w:val="16"/>
          <w:szCs w:val="16"/>
        </w:rPr>
        <w:t>z</w:t>
      </w:r>
      <w:r w:rsidRPr="00BB09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</w:t>
      </w:r>
      <w:r w:rsidR="004A4D40">
        <w:rPr>
          <w:rFonts w:ascii="Calibri" w:hAnsi="Calibri" w:cs="Calibri"/>
          <w:sz w:val="16"/>
          <w:szCs w:val="16"/>
        </w:rPr>
        <w:t xml:space="preserve">                            </w:t>
      </w:r>
      <w:r w:rsidRPr="00BB0990">
        <w:rPr>
          <w:rFonts w:ascii="Calibri" w:hAnsi="Calibri" w:cs="Calibri"/>
          <w:sz w:val="16"/>
          <w:szCs w:val="16"/>
        </w:rPr>
        <w:t xml:space="preserve">           </w:t>
      </w:r>
      <w:r w:rsidR="00D2671D" w:rsidRPr="00BB0990">
        <w:rPr>
          <w:rFonts w:ascii="Calibri" w:hAnsi="Calibri" w:cs="Calibri"/>
          <w:sz w:val="16"/>
          <w:szCs w:val="16"/>
        </w:rPr>
        <w:t xml:space="preserve">               </w:t>
      </w:r>
      <w:r w:rsidR="00F52529">
        <w:rPr>
          <w:rFonts w:ascii="Calibri" w:hAnsi="Calibri" w:cs="Calibri"/>
          <w:sz w:val="16"/>
          <w:szCs w:val="16"/>
        </w:rPr>
        <w:t xml:space="preserve">                       </w:t>
      </w:r>
      <w:r w:rsidR="00D2671D" w:rsidRPr="00BB0990">
        <w:rPr>
          <w:rFonts w:ascii="Calibri" w:hAnsi="Calibri" w:cs="Calibri"/>
          <w:sz w:val="16"/>
          <w:szCs w:val="16"/>
        </w:rPr>
        <w:t xml:space="preserve">    </w:t>
      </w:r>
      <w:r w:rsidRPr="00BB0990">
        <w:rPr>
          <w:rFonts w:ascii="Calibri" w:hAnsi="Calibri" w:cs="Calibri"/>
          <w:sz w:val="16"/>
          <w:szCs w:val="16"/>
        </w:rPr>
        <w:t xml:space="preserve">Załącznik nr  1 </w:t>
      </w:r>
    </w:p>
    <w:p w:rsidR="00DF20B6" w:rsidRPr="00BB0990" w:rsidRDefault="00DF20B6" w:rsidP="00437732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BB0990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011411" w:rsidRPr="00BB0990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Prz</w:t>
      </w:r>
      <w:r w:rsidR="002A087E" w:rsidRPr="00BB0990">
        <w:rPr>
          <w:rFonts w:ascii="Calibri" w:hAnsi="Calibri" w:cs="Calibri"/>
          <w:sz w:val="16"/>
          <w:szCs w:val="16"/>
        </w:rPr>
        <w:t>edmiotem zamówienia jest dostawa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5B493A">
        <w:rPr>
          <w:rFonts w:ascii="Calibri" w:hAnsi="Calibri" w:cs="Calibri"/>
          <w:b/>
          <w:sz w:val="18"/>
          <w:szCs w:val="18"/>
        </w:rPr>
        <w:t xml:space="preserve">materiałów do badań </w:t>
      </w:r>
      <w:r w:rsidRPr="00BB0990">
        <w:rPr>
          <w:rFonts w:ascii="Calibri" w:hAnsi="Calibri" w:cs="Calibri"/>
          <w:sz w:val="16"/>
          <w:szCs w:val="16"/>
        </w:rPr>
        <w:t>do UMCS w Lublinie:</w:t>
      </w:r>
    </w:p>
    <w:p w:rsidR="006B321E" w:rsidRPr="00BB0990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655EDC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C5BFB" w:rsidRPr="00655EDC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5EDC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9161AB" w:rsidRPr="00655EDC" w:rsidTr="001C2654">
        <w:trPr>
          <w:trHeight w:val="284"/>
        </w:trPr>
        <w:tc>
          <w:tcPr>
            <w:tcW w:w="674" w:type="dxa"/>
            <w:vAlign w:val="center"/>
          </w:tcPr>
          <w:p w:rsidR="009161AB" w:rsidRPr="00655EDC" w:rsidRDefault="009161AB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5ED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</w:tcPr>
          <w:p w:rsidR="00595306" w:rsidRPr="00595306" w:rsidRDefault="00595306" w:rsidP="0059530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95306">
              <w:rPr>
                <w:rFonts w:ascii="Calibri" w:hAnsi="Calibri" w:cs="Calibri"/>
                <w:sz w:val="16"/>
                <w:szCs w:val="16"/>
              </w:rPr>
              <w:t>Phos-tag</w:t>
            </w:r>
            <w:proofErr w:type="spellEnd"/>
            <w:r w:rsidRPr="00595306">
              <w:rPr>
                <w:rFonts w:ascii="Calibri" w:hAnsi="Calibri" w:cs="Calibri"/>
                <w:sz w:val="16"/>
                <w:szCs w:val="16"/>
              </w:rPr>
              <w:t>(TM)</w:t>
            </w:r>
            <w:proofErr w:type="spellStart"/>
            <w:r w:rsidRPr="00595306">
              <w:rPr>
                <w:rFonts w:ascii="Calibri" w:hAnsi="Calibri" w:cs="Calibri"/>
                <w:sz w:val="16"/>
                <w:szCs w:val="16"/>
              </w:rPr>
              <w:t>Acrylamide</w:t>
            </w:r>
            <w:proofErr w:type="spellEnd"/>
            <w:r w:rsidRPr="00595306">
              <w:rPr>
                <w:rFonts w:ascii="Calibri" w:hAnsi="Calibri" w:cs="Calibri"/>
                <w:sz w:val="16"/>
                <w:szCs w:val="16"/>
              </w:rPr>
              <w:t xml:space="preserve"> AAL-107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595306">
              <w:rPr>
                <w:rFonts w:ascii="Calibri" w:hAnsi="Calibri" w:cs="Calibri"/>
                <w:sz w:val="16"/>
                <w:szCs w:val="16"/>
              </w:rPr>
              <w:t xml:space="preserve">Odczynnik do oddzielania białek </w:t>
            </w:r>
            <w:proofErr w:type="spellStart"/>
            <w:r w:rsidRPr="00595306">
              <w:rPr>
                <w:rFonts w:ascii="Calibri" w:hAnsi="Calibri" w:cs="Calibri"/>
                <w:sz w:val="16"/>
                <w:szCs w:val="16"/>
              </w:rPr>
              <w:t>fosforylowanych</w:t>
            </w:r>
            <w:proofErr w:type="spellEnd"/>
            <w:r w:rsidRPr="00595306">
              <w:rPr>
                <w:rFonts w:ascii="Calibri" w:hAnsi="Calibri" w:cs="Calibri"/>
                <w:sz w:val="16"/>
                <w:szCs w:val="16"/>
              </w:rPr>
              <w:t xml:space="preserve"> od form </w:t>
            </w:r>
            <w:proofErr w:type="spellStart"/>
            <w:r w:rsidRPr="00595306">
              <w:rPr>
                <w:rFonts w:ascii="Calibri" w:hAnsi="Calibri" w:cs="Calibri"/>
                <w:sz w:val="16"/>
                <w:szCs w:val="16"/>
              </w:rPr>
              <w:t>nieufosforylowanych</w:t>
            </w:r>
            <w:proofErr w:type="spellEnd"/>
            <w:r w:rsidRPr="00595306">
              <w:rPr>
                <w:rFonts w:ascii="Calibri" w:hAnsi="Calibri" w:cs="Calibri"/>
                <w:sz w:val="16"/>
                <w:szCs w:val="16"/>
              </w:rPr>
              <w:t>, op. 10 mg</w:t>
            </w:r>
          </w:p>
          <w:p w:rsidR="009161AB" w:rsidRPr="00655EDC" w:rsidRDefault="00595306" w:rsidP="0059530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Np. nr kat.</w:t>
            </w:r>
            <w:r w:rsidRPr="00595306">
              <w:rPr>
                <w:rFonts w:ascii="Calibri" w:hAnsi="Calibri" w:cs="Calibri"/>
                <w:sz w:val="16"/>
                <w:szCs w:val="16"/>
              </w:rPr>
              <w:t xml:space="preserve"> 304-93521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992" w:type="dxa"/>
          </w:tcPr>
          <w:p w:rsidR="009161AB" w:rsidRPr="00655EDC" w:rsidRDefault="00595306" w:rsidP="009161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</w:tbl>
    <w:p w:rsidR="00337C7F" w:rsidRPr="00BB0990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1.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Zamawiający dopuszcza możliwość zaoferowania produktów równoważnych. </w:t>
      </w:r>
      <w:r w:rsidRPr="00BB0990">
        <w:rPr>
          <w:rFonts w:ascii="Calibri" w:hAnsi="Calibri" w:cs="Calibri"/>
          <w:i/>
          <w:sz w:val="16"/>
          <w:szCs w:val="16"/>
        </w:rPr>
        <w:t xml:space="preserve">  </w:t>
      </w: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0652DC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BB0990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="000652DC" w:rsidRPr="00BB0990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437732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BB0990">
        <w:rPr>
          <w:rFonts w:ascii="Calibri" w:hAnsi="Calibri" w:cs="Calibri"/>
          <w:b/>
          <w:sz w:val="16"/>
          <w:szCs w:val="16"/>
        </w:rPr>
        <w:t>musi spełniać minimalne parametry</w:t>
      </w:r>
      <w:r w:rsidRPr="00BB0990"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2.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 w:rsidRPr="00BB0990">
        <w:rPr>
          <w:rFonts w:ascii="Calibri" w:hAnsi="Calibri" w:cs="Calibri"/>
          <w:sz w:val="16"/>
          <w:szCs w:val="16"/>
        </w:rPr>
        <w:t>, karty katalogowej produktu</w:t>
      </w:r>
      <w:r w:rsidRPr="00BB0990">
        <w:rPr>
          <w:rFonts w:ascii="Calibri" w:hAnsi="Calibri" w:cs="Calibri"/>
          <w:sz w:val="16"/>
          <w:szCs w:val="16"/>
        </w:rPr>
        <w:t xml:space="preserve"> lub dokumentu równoważnego,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ponadto na żądanie Zamawiającego: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 w:rsidRPr="00BB0990">
        <w:rPr>
          <w:rFonts w:ascii="Calibri" w:hAnsi="Calibri" w:cs="Calibri"/>
          <w:sz w:val="16"/>
          <w:szCs w:val="16"/>
        </w:rPr>
        <w:t>ć</w:t>
      </w:r>
      <w:r w:rsidRPr="00BB0990">
        <w:rPr>
          <w:rFonts w:ascii="Calibri" w:hAnsi="Calibri" w:cs="Calibri"/>
          <w:sz w:val="16"/>
          <w:szCs w:val="16"/>
        </w:rPr>
        <w:t>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</w:t>
      </w:r>
      <w:r w:rsidR="00B815DA" w:rsidRPr="00BB0990">
        <w:rPr>
          <w:rFonts w:ascii="Calibri" w:hAnsi="Calibri" w:cs="Calibri"/>
          <w:sz w:val="16"/>
          <w:szCs w:val="16"/>
        </w:rPr>
        <w:t>datkowych</w:t>
      </w:r>
      <w:r w:rsidRPr="00BB0990">
        <w:rPr>
          <w:rFonts w:ascii="Calibri" w:hAnsi="Calibri" w:cs="Calibri"/>
          <w:sz w:val="16"/>
          <w:szCs w:val="16"/>
        </w:rPr>
        <w:t xml:space="preserve"> materiałów zużywalnych.</w:t>
      </w:r>
    </w:p>
    <w:p w:rsidR="00437732" w:rsidRPr="00BB0990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BB0990" w:rsidRDefault="00AC5BFB" w:rsidP="00B815DA">
      <w:pPr>
        <w:suppressAutoHyphens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3.</w:t>
      </w:r>
      <w:r w:rsidR="00ED47FA" w:rsidRPr="00BB0990">
        <w:rPr>
          <w:rFonts w:ascii="Calibri" w:hAnsi="Calibri" w:cs="Calibri"/>
          <w:sz w:val="16"/>
          <w:szCs w:val="16"/>
        </w:rPr>
        <w:t xml:space="preserve"> </w:t>
      </w:r>
      <w:r w:rsidRPr="00436061">
        <w:rPr>
          <w:rFonts w:ascii="Calibri" w:hAnsi="Calibri" w:cs="Calibri"/>
          <w:sz w:val="16"/>
          <w:szCs w:val="16"/>
        </w:rPr>
        <w:t xml:space="preserve">Dostawca zobowiązuje się dostarczyć przedmiot zamówienia </w:t>
      </w:r>
      <w:r w:rsidR="00E0301F">
        <w:rPr>
          <w:rFonts w:ascii="Calibri" w:hAnsi="Calibri" w:cs="Calibri"/>
          <w:sz w:val="16"/>
          <w:szCs w:val="16"/>
        </w:rPr>
        <w:t>w ciągu 30 dni</w:t>
      </w:r>
      <w:r w:rsidR="00436061" w:rsidRPr="00436061">
        <w:rPr>
          <w:rFonts w:ascii="Calibri" w:hAnsi="Calibri" w:cs="Calibri"/>
          <w:sz w:val="16"/>
          <w:szCs w:val="16"/>
        </w:rPr>
        <w:t xml:space="preserve"> od daty złożenia zamówienia.</w:t>
      </w:r>
    </w:p>
    <w:p w:rsidR="00D30967" w:rsidRPr="00BB0990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</w:pPr>
      <w:r w:rsidRPr="00BB0990">
        <w:rPr>
          <w:rFonts w:ascii="Calibri" w:hAnsi="Calibri" w:cs="Calibri"/>
          <w:sz w:val="16"/>
          <w:szCs w:val="16"/>
        </w:rPr>
        <w:t>4</w:t>
      </w:r>
      <w:r w:rsidR="00AC5BFB" w:rsidRPr="00BB0990">
        <w:rPr>
          <w:rFonts w:ascii="Calibri" w:hAnsi="Calibri" w:cs="Calibri"/>
          <w:sz w:val="16"/>
          <w:szCs w:val="16"/>
        </w:rPr>
        <w:t>.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Termin i warunki płatności: zapłata za przedmiot umowy będzie dokonana w formie przelewu, na </w:t>
      </w:r>
      <w:r w:rsidR="00DB6A71" w:rsidRPr="00BB0990">
        <w:rPr>
          <w:rFonts w:ascii="Calibri" w:hAnsi="Calibri" w:cs="Calibri"/>
          <w:sz w:val="16"/>
          <w:szCs w:val="16"/>
        </w:rPr>
        <w:t>p</w:t>
      </w:r>
      <w:r w:rsidRPr="00BB0990">
        <w:rPr>
          <w:rFonts w:ascii="Calibri" w:hAnsi="Calibri" w:cs="Calibri"/>
          <w:sz w:val="16"/>
          <w:szCs w:val="16"/>
        </w:rPr>
        <w:t>odstawie prawidłowo wystawionej</w:t>
      </w:r>
      <w:r w:rsidR="00DB6A71" w:rsidRPr="00BB0990">
        <w:rPr>
          <w:rFonts w:ascii="Calibri" w:hAnsi="Calibri" w:cs="Calibri"/>
          <w:sz w:val="16"/>
          <w:szCs w:val="16"/>
        </w:rPr>
        <w:t xml:space="preserve">  faktur</w:t>
      </w:r>
      <w:r w:rsidRPr="00BB0990">
        <w:rPr>
          <w:rFonts w:ascii="Calibri" w:hAnsi="Calibri" w:cs="Calibri"/>
          <w:sz w:val="16"/>
          <w:szCs w:val="16"/>
        </w:rPr>
        <w:t>y</w:t>
      </w:r>
      <w:r w:rsidR="00AC5BFB" w:rsidRPr="00BB0990">
        <w:rPr>
          <w:rFonts w:ascii="Calibri" w:hAnsi="Calibri" w:cs="Calibri"/>
          <w:sz w:val="16"/>
          <w:szCs w:val="16"/>
        </w:rPr>
        <w:t xml:space="preserve"> VAT,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>w terminie</w:t>
      </w:r>
      <w:r w:rsidR="00A24B1C" w:rsidRPr="00BB0990">
        <w:rPr>
          <w:rFonts w:ascii="Calibri" w:hAnsi="Calibri" w:cs="Calibri"/>
          <w:sz w:val="16"/>
          <w:szCs w:val="16"/>
        </w:rPr>
        <w:t xml:space="preserve"> </w:t>
      </w:r>
      <w:r w:rsidR="000C4AEB">
        <w:rPr>
          <w:rFonts w:ascii="Calibri" w:hAnsi="Calibri" w:cs="Calibri"/>
          <w:sz w:val="16"/>
          <w:szCs w:val="16"/>
        </w:rPr>
        <w:t>do 30</w:t>
      </w:r>
      <w:r w:rsidR="006C276A" w:rsidRPr="00BB0990">
        <w:rPr>
          <w:rFonts w:ascii="Calibri" w:hAnsi="Calibri" w:cs="Calibri"/>
          <w:sz w:val="16"/>
          <w:szCs w:val="16"/>
        </w:rPr>
        <w:t xml:space="preserve"> dni</w:t>
      </w:r>
      <w:r w:rsidR="00106DD8" w:rsidRPr="00BB0990">
        <w:rPr>
          <w:rFonts w:ascii="Calibri" w:hAnsi="Calibri" w:cs="Calibri"/>
          <w:sz w:val="16"/>
          <w:szCs w:val="16"/>
        </w:rPr>
        <w:t xml:space="preserve"> od daty jej </w:t>
      </w:r>
      <w:r w:rsidR="007C336E">
        <w:rPr>
          <w:rFonts w:ascii="Calibri" w:hAnsi="Calibri" w:cs="Calibri"/>
          <w:sz w:val="16"/>
          <w:szCs w:val="16"/>
        </w:rPr>
        <w:t>wystawienia</w:t>
      </w:r>
      <w:r w:rsidR="00106DD8" w:rsidRPr="00BB0990">
        <w:rPr>
          <w:rFonts w:ascii="Calibri" w:hAnsi="Calibri" w:cs="Calibri"/>
          <w:sz w:val="16"/>
          <w:szCs w:val="16"/>
        </w:rPr>
        <w:t xml:space="preserve">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BB0990" w:rsidRDefault="008F0EC2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5</w:t>
      </w:r>
      <w:r w:rsidR="00AC5BFB" w:rsidRPr="00BB0990">
        <w:rPr>
          <w:rFonts w:ascii="Calibri" w:hAnsi="Calibri" w:cs="Calibri"/>
          <w:sz w:val="16"/>
          <w:szCs w:val="16"/>
        </w:rPr>
        <w:t xml:space="preserve">. Wykonawca na własny koszt i ryzyko zapewni transport oraz </w:t>
      </w:r>
      <w:r w:rsidR="000D6B57" w:rsidRPr="00BB0990">
        <w:rPr>
          <w:rFonts w:ascii="Calibri" w:hAnsi="Calibri" w:cs="Calibri"/>
          <w:sz w:val="16"/>
          <w:szCs w:val="16"/>
        </w:rPr>
        <w:t xml:space="preserve">wniesienie </w:t>
      </w:r>
      <w:r w:rsidR="00AC5BFB" w:rsidRPr="00BB0990">
        <w:rPr>
          <w:rFonts w:ascii="Calibri" w:hAnsi="Calibri" w:cs="Calibri"/>
          <w:sz w:val="16"/>
          <w:szCs w:val="16"/>
        </w:rPr>
        <w:t xml:space="preserve">do </w:t>
      </w:r>
      <w:r w:rsidRPr="00BB0990">
        <w:rPr>
          <w:rFonts w:ascii="Calibri" w:hAnsi="Calibri" w:cs="Calibri"/>
          <w:sz w:val="16"/>
          <w:szCs w:val="16"/>
        </w:rPr>
        <w:t>miejsc</w:t>
      </w:r>
      <w:r w:rsidR="000D6B57" w:rsidRPr="00BB0990">
        <w:rPr>
          <w:rFonts w:ascii="Calibri" w:hAnsi="Calibri" w:cs="Calibri"/>
          <w:sz w:val="16"/>
          <w:szCs w:val="16"/>
        </w:rPr>
        <w:t>a wskazanego</w:t>
      </w:r>
      <w:r w:rsidR="00AC5BFB" w:rsidRPr="00BB0990">
        <w:rPr>
          <w:rFonts w:ascii="Calibri" w:hAnsi="Calibri" w:cs="Calibri"/>
          <w:sz w:val="16"/>
          <w:szCs w:val="16"/>
        </w:rPr>
        <w:t xml:space="preserve"> przez Zamawiającego:</w:t>
      </w:r>
      <w:r w:rsidR="00AC5BFB" w:rsidRPr="00BB0990">
        <w:rPr>
          <w:rFonts w:ascii="Calibri" w:hAnsi="Calibri" w:cs="Calibri"/>
          <w:bCs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    </w:t>
      </w:r>
    </w:p>
    <w:p w:rsidR="00575D31" w:rsidRPr="00BB0990" w:rsidRDefault="00AC5BFB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 </w:t>
      </w:r>
    </w:p>
    <w:p w:rsidR="00F52529" w:rsidRPr="00F52529" w:rsidRDefault="00F52529" w:rsidP="00F52529">
      <w:pPr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52529">
        <w:rPr>
          <w:rFonts w:asciiTheme="minorHAnsi" w:hAnsiTheme="minorHAnsi" w:cstheme="minorHAnsi"/>
          <w:b/>
          <w:sz w:val="16"/>
          <w:szCs w:val="16"/>
        </w:rPr>
        <w:t xml:space="preserve">Osoba do kontaktu: dr Eliza </w:t>
      </w:r>
      <w:proofErr w:type="spellStart"/>
      <w:r w:rsidRPr="00F52529">
        <w:rPr>
          <w:rFonts w:asciiTheme="minorHAnsi" w:hAnsiTheme="minorHAnsi" w:cstheme="minorHAnsi"/>
          <w:b/>
          <w:sz w:val="16"/>
          <w:szCs w:val="16"/>
        </w:rPr>
        <w:t>Molestak</w:t>
      </w:r>
      <w:proofErr w:type="spellEnd"/>
    </w:p>
    <w:p w:rsidR="00F52529" w:rsidRPr="00F52529" w:rsidRDefault="00F52529" w:rsidP="00F52529">
      <w:pPr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52529">
        <w:rPr>
          <w:rFonts w:asciiTheme="minorHAnsi" w:hAnsiTheme="minorHAnsi" w:cstheme="minorHAnsi"/>
          <w:b/>
          <w:sz w:val="16"/>
          <w:szCs w:val="16"/>
        </w:rPr>
        <w:t>Wydział Biologii i Biotechnologii</w:t>
      </w:r>
    </w:p>
    <w:p w:rsidR="00F52529" w:rsidRPr="00F52529" w:rsidRDefault="00F52529" w:rsidP="00F52529">
      <w:pPr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52529">
        <w:rPr>
          <w:rFonts w:asciiTheme="minorHAnsi" w:hAnsiTheme="minorHAnsi" w:cstheme="minorHAnsi"/>
          <w:b/>
          <w:sz w:val="16"/>
          <w:szCs w:val="16"/>
        </w:rPr>
        <w:t>Katedra Biologii Molekularnej</w:t>
      </w:r>
    </w:p>
    <w:p w:rsidR="00F52529" w:rsidRPr="00F52529" w:rsidRDefault="00F52529" w:rsidP="00F52529">
      <w:pPr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52529">
        <w:rPr>
          <w:rFonts w:asciiTheme="minorHAnsi" w:hAnsiTheme="minorHAnsi" w:cstheme="minorHAnsi"/>
          <w:b/>
          <w:sz w:val="16"/>
          <w:szCs w:val="16"/>
        </w:rPr>
        <w:t>Ul. Akademicka 19, 20-033 Lublin</w:t>
      </w:r>
      <w:r>
        <w:rPr>
          <w:rFonts w:asciiTheme="minorHAnsi" w:hAnsiTheme="minorHAnsi" w:cstheme="minorHAnsi"/>
          <w:b/>
          <w:sz w:val="16"/>
          <w:szCs w:val="16"/>
        </w:rPr>
        <w:t>/p.17A</w:t>
      </w:r>
    </w:p>
    <w:p w:rsidR="000C4AEB" w:rsidRDefault="00F52529" w:rsidP="00F52529">
      <w:pPr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Tel. 537 59 07, 81 537 59 52</w:t>
      </w:r>
      <w:r w:rsidR="000C4AEB" w:rsidRPr="0095472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1D3C" w:rsidRPr="00954720" w:rsidRDefault="00441D3C" w:rsidP="000C4AE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B836A2" w:rsidRDefault="00B836A2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54720" w:rsidRDefault="00954720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52529" w:rsidRDefault="00F52529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52529" w:rsidRDefault="00F52529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52529" w:rsidRDefault="00F52529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52529" w:rsidRDefault="00F52529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52529" w:rsidRDefault="00F52529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923ED5" w:rsidRDefault="00923ED5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436061" w:rsidRDefault="00436061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A97223" w:rsidRPr="00954720" w:rsidRDefault="00AC5BFB" w:rsidP="00B07E52">
      <w:pPr>
        <w:pStyle w:val="Nagwek"/>
        <w:jc w:val="center"/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Oznaczenie sprawy: </w:t>
      </w:r>
      <w:r w:rsidR="00E5069A" w:rsidRPr="00954720">
        <w:rPr>
          <w:rFonts w:ascii="Calibri" w:hAnsi="Calibri" w:cs="Calibri"/>
          <w:bCs/>
          <w:sz w:val="14"/>
          <w:szCs w:val="14"/>
        </w:rPr>
        <w:t>PUB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="006E7819">
        <w:rPr>
          <w:rFonts w:ascii="Calibri" w:hAnsi="Calibri" w:cs="Calibri"/>
          <w:bCs/>
          <w:sz w:val="14"/>
          <w:szCs w:val="14"/>
        </w:rPr>
        <w:t>1</w:t>
      </w:r>
      <w:r w:rsidR="00F52529">
        <w:rPr>
          <w:rFonts w:ascii="Calibri" w:hAnsi="Calibri" w:cs="Calibri"/>
          <w:bCs/>
          <w:sz w:val="14"/>
          <w:szCs w:val="14"/>
        </w:rPr>
        <w:t>000001118</w:t>
      </w:r>
      <w:r w:rsidR="006E7819">
        <w:rPr>
          <w:rFonts w:ascii="Calibri" w:hAnsi="Calibri" w:cs="Calibri"/>
          <w:bCs/>
          <w:sz w:val="14"/>
          <w:szCs w:val="14"/>
        </w:rPr>
        <w:t>_2021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="002E7E96" w:rsidRPr="00954720">
        <w:rPr>
          <w:rFonts w:ascii="Calibri" w:hAnsi="Calibri" w:cs="Calibri"/>
          <w:bCs/>
          <w:sz w:val="14"/>
          <w:szCs w:val="14"/>
        </w:rPr>
        <w:t>DZP</w:t>
      </w:r>
      <w:r w:rsidR="00E0301F" w:rsidRPr="00954720">
        <w:rPr>
          <w:rFonts w:ascii="Calibri" w:hAnsi="Calibri" w:cs="Calibri"/>
          <w:bCs/>
          <w:sz w:val="14"/>
          <w:szCs w:val="14"/>
        </w:rPr>
        <w:t>_</w:t>
      </w:r>
      <w:r w:rsidRPr="00954720">
        <w:rPr>
          <w:rFonts w:ascii="Calibri" w:hAnsi="Calibri" w:cs="Calibri"/>
          <w:bCs/>
          <w:sz w:val="14"/>
          <w:szCs w:val="14"/>
        </w:rPr>
        <w:t>z</w:t>
      </w:r>
      <w:r w:rsidRPr="00954720">
        <w:rPr>
          <w:rFonts w:ascii="Calibri" w:hAnsi="Calibri" w:cs="Calibri"/>
          <w:sz w:val="14"/>
          <w:szCs w:val="14"/>
        </w:rPr>
        <w:t xml:space="preserve">                                                                 </w:t>
      </w:r>
      <w:r w:rsidR="00DB78FC" w:rsidRPr="00954720">
        <w:rPr>
          <w:rFonts w:ascii="Calibri" w:hAnsi="Calibri" w:cs="Calibri"/>
          <w:sz w:val="14"/>
          <w:szCs w:val="14"/>
        </w:rPr>
        <w:t xml:space="preserve">                                                       </w:t>
      </w:r>
      <w:r w:rsidRPr="00954720">
        <w:rPr>
          <w:rFonts w:ascii="Calibri" w:hAnsi="Calibri" w:cs="Calibri"/>
          <w:sz w:val="14"/>
          <w:szCs w:val="14"/>
        </w:rPr>
        <w:t xml:space="preserve">                                                                       Załącznik nr  2</w:t>
      </w:r>
    </w:p>
    <w:p w:rsidR="00AC5BFB" w:rsidRPr="00954720" w:rsidRDefault="00AC5BFB" w:rsidP="00A97223">
      <w:pPr>
        <w:pStyle w:val="Legenda1"/>
        <w:ind w:left="3540" w:right="559" w:firstLine="708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FORMULARZ OFERTY   </w:t>
      </w:r>
    </w:p>
    <w:p w:rsidR="00AC5BFB" w:rsidRPr="00954720" w:rsidRDefault="00AC5BFB" w:rsidP="00AC5BFB">
      <w:pPr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 </w:t>
      </w:r>
      <w:r w:rsidRPr="00954720">
        <w:rPr>
          <w:rFonts w:ascii="Calibri" w:hAnsi="Calibri" w:cs="Calibri"/>
          <w:b/>
          <w:sz w:val="14"/>
          <w:szCs w:val="14"/>
        </w:rPr>
        <w:t xml:space="preserve">Wykonawca:  </w:t>
      </w:r>
      <w:r w:rsidRPr="00954720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954720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(pełna nazwa/fi</w:t>
      </w:r>
      <w:r w:rsidRPr="00954720">
        <w:rPr>
          <w:rFonts w:ascii="Calibri" w:hAnsi="Calibri" w:cs="Calibri"/>
          <w:b/>
          <w:i/>
          <w:sz w:val="14"/>
          <w:szCs w:val="14"/>
        </w:rPr>
        <w:t>r</w:t>
      </w:r>
      <w:r w:rsidRPr="00954720">
        <w:rPr>
          <w:rFonts w:ascii="Calibri" w:hAnsi="Calibri" w:cs="Calibri"/>
          <w:i/>
          <w:sz w:val="14"/>
          <w:szCs w:val="14"/>
        </w:rPr>
        <w:t>ma, adres )</w:t>
      </w:r>
    </w:p>
    <w:p w:rsidR="00AC5BFB" w:rsidRPr="00954720" w:rsidRDefault="00AC5BFB" w:rsidP="00AC5BFB">
      <w:pPr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 w:rsidRPr="00954720">
        <w:rPr>
          <w:rFonts w:ascii="Calibri" w:hAnsi="Calibri" w:cs="Calibri"/>
          <w:sz w:val="14"/>
          <w:szCs w:val="14"/>
        </w:rPr>
        <w:t xml:space="preserve"> </w:t>
      </w:r>
      <w:r w:rsidR="00CB453D" w:rsidRPr="00954720">
        <w:rPr>
          <w:rFonts w:ascii="Calibri" w:hAnsi="Calibri" w:cs="Calibri"/>
          <w:sz w:val="14"/>
          <w:szCs w:val="14"/>
        </w:rPr>
        <w:t>.…</w:t>
      </w:r>
      <w:r w:rsidRPr="00954720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954720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 w:rsidR="00AC5BFB" w:rsidRPr="00954720" w:rsidRDefault="00AC5BFB" w:rsidP="00AC5BFB"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 w:rsidRPr="00954720"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</w:t>
      </w:r>
      <w:r w:rsidR="00291978"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>…</w:t>
      </w:r>
      <w:r w:rsidRPr="00954720">
        <w:rPr>
          <w:rFonts w:ascii="Calibri" w:hAnsi="Calibri" w:cs="Calibri"/>
          <w:i/>
          <w:color w:val="000000"/>
          <w:sz w:val="14"/>
          <w:szCs w:val="14"/>
          <w:lang w:val="en-PH"/>
        </w:rPr>
        <w:t>.........</w:t>
      </w:r>
    </w:p>
    <w:p w:rsidR="00AC5BFB" w:rsidRPr="00954720" w:rsidRDefault="00AC5BFB" w:rsidP="00AC5BFB">
      <w:pPr>
        <w:spacing w:after="120"/>
        <w:rPr>
          <w:rFonts w:ascii="Calibri" w:hAnsi="Calibri" w:cs="Calibri"/>
          <w:sz w:val="14"/>
          <w:szCs w:val="14"/>
          <w:lang w:val="en-US"/>
        </w:rPr>
      </w:pPr>
      <w:r w:rsidRPr="00954720">
        <w:rPr>
          <w:rFonts w:ascii="Calibri" w:hAnsi="Calibri" w:cs="Calibri"/>
          <w:sz w:val="14"/>
          <w:szCs w:val="14"/>
          <w:lang w:val="en-US"/>
        </w:rPr>
        <w:t xml:space="preserve">tel., fax, </w:t>
      </w:r>
      <w:proofErr w:type="spellStart"/>
      <w:r w:rsidRPr="00954720">
        <w:rPr>
          <w:rFonts w:ascii="Calibri" w:hAnsi="Calibri" w:cs="Calibri"/>
          <w:sz w:val="14"/>
          <w:szCs w:val="14"/>
          <w:lang w:val="en-US"/>
        </w:rPr>
        <w:t>adres</w:t>
      </w:r>
      <w:proofErr w:type="spellEnd"/>
      <w:r w:rsidRPr="00954720">
        <w:rPr>
          <w:rFonts w:ascii="Calibri" w:hAnsi="Calibri" w:cs="Calibri"/>
          <w:sz w:val="14"/>
          <w:szCs w:val="14"/>
          <w:lang w:val="en-US"/>
        </w:rPr>
        <w:t xml:space="preserve"> e-mail:    </w:t>
      </w:r>
      <w:r w:rsidR="00291978" w:rsidRPr="00954720">
        <w:rPr>
          <w:rFonts w:ascii="Calibri" w:hAnsi="Calibri" w:cs="Calibri"/>
          <w:sz w:val="14"/>
          <w:szCs w:val="14"/>
          <w:lang w:val="en-US"/>
        </w:rPr>
        <w:t>…</w:t>
      </w:r>
      <w:r w:rsidRPr="00954720">
        <w:rPr>
          <w:rFonts w:ascii="Calibri" w:hAnsi="Calibri" w:cs="Calibri"/>
          <w:sz w:val="14"/>
          <w:szCs w:val="14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954720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W odpowiedzi na zaproszenie do składania ofert: </w:t>
      </w:r>
      <w:r w:rsidR="00BA6930" w:rsidRPr="00954720">
        <w:rPr>
          <w:rFonts w:ascii="Calibri" w:hAnsi="Calibri" w:cs="Calibri"/>
          <w:sz w:val="14"/>
          <w:szCs w:val="14"/>
        </w:rPr>
        <w:t xml:space="preserve"> </w:t>
      </w:r>
      <w:r w:rsidR="00E5069A" w:rsidRPr="00954720">
        <w:rPr>
          <w:rFonts w:ascii="Calibri" w:hAnsi="Calibri" w:cs="Calibri"/>
          <w:b/>
          <w:sz w:val="14"/>
          <w:szCs w:val="14"/>
        </w:rPr>
        <w:t xml:space="preserve">„Dostawa </w:t>
      </w:r>
      <w:r w:rsidR="00852C16" w:rsidRPr="00954720">
        <w:rPr>
          <w:rFonts w:ascii="Calibri" w:hAnsi="Calibri" w:cs="Calibri"/>
          <w:b/>
          <w:sz w:val="14"/>
          <w:szCs w:val="14"/>
        </w:rPr>
        <w:t xml:space="preserve">materiałów </w:t>
      </w:r>
      <w:r w:rsidR="00F52529">
        <w:rPr>
          <w:rFonts w:ascii="Calibri" w:hAnsi="Calibri" w:cs="Calibri"/>
          <w:b/>
          <w:sz w:val="14"/>
          <w:szCs w:val="14"/>
        </w:rPr>
        <w:t>do badań</w:t>
      </w:r>
      <w:r w:rsidR="00904C33">
        <w:rPr>
          <w:rFonts w:ascii="Calibri" w:hAnsi="Calibri" w:cs="Calibri"/>
          <w:b/>
          <w:sz w:val="14"/>
          <w:szCs w:val="14"/>
        </w:rPr>
        <w:t xml:space="preserve"> </w:t>
      </w:r>
      <w:bookmarkStart w:id="0" w:name="_GoBack"/>
      <w:bookmarkEnd w:id="0"/>
      <w:r w:rsidR="008F0EC2" w:rsidRPr="00954720">
        <w:rPr>
          <w:rFonts w:ascii="Calibri" w:hAnsi="Calibri" w:cs="Calibri"/>
          <w:b/>
          <w:sz w:val="14"/>
          <w:szCs w:val="14"/>
        </w:rPr>
        <w:t xml:space="preserve">do UMCS w Lublinie” </w:t>
      </w:r>
      <w:r w:rsidR="00DB78FC" w:rsidRPr="00954720">
        <w:rPr>
          <w:rFonts w:ascii="Calibri" w:hAnsi="Calibri" w:cs="Calibri"/>
          <w:sz w:val="14"/>
          <w:szCs w:val="14"/>
        </w:rPr>
        <w:t>składamy niniejszą ofertę.</w:t>
      </w:r>
    </w:p>
    <w:p w:rsidR="00540FA2" w:rsidRPr="00954720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>Oferujemy wykonanie zamówienia w pełnym rzeczowym zakre</w:t>
      </w:r>
      <w:r w:rsidR="004A60E8" w:rsidRPr="00954720">
        <w:rPr>
          <w:rFonts w:ascii="Calibri" w:hAnsi="Calibri" w:cs="Calibri"/>
          <w:sz w:val="14"/>
          <w:szCs w:val="14"/>
        </w:rPr>
        <w:t>sie, zgodnie z opisem przedmiotów</w:t>
      </w:r>
      <w:r w:rsidRPr="00954720">
        <w:rPr>
          <w:rFonts w:ascii="Calibri" w:hAnsi="Calibri" w:cs="Calibri"/>
          <w:sz w:val="14"/>
          <w:szCs w:val="14"/>
        </w:rPr>
        <w:t xml:space="preserve"> zamówienia wg poniższego zestawienia:</w:t>
      </w:r>
    </w:p>
    <w:p w:rsidR="005D6D6D" w:rsidRPr="00954720" w:rsidRDefault="005D6D6D" w:rsidP="005D6D6D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576"/>
        <w:gridCol w:w="680"/>
        <w:gridCol w:w="2127"/>
        <w:gridCol w:w="850"/>
        <w:gridCol w:w="851"/>
        <w:gridCol w:w="817"/>
      </w:tblGrid>
      <w:tr w:rsidR="00DB4E38" w:rsidRPr="00954720" w:rsidTr="00B51276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  <w:proofErr w:type="spellEnd"/>
          </w:p>
        </w:tc>
        <w:tc>
          <w:tcPr>
            <w:tcW w:w="4576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680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</w:t>
            </w:r>
            <w:proofErr w:type="spellEnd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jedn</w:t>
            </w:r>
            <w:proofErr w:type="spellEnd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.</w:t>
            </w:r>
          </w:p>
          <w:p w:rsidR="00DB4E38" w:rsidRPr="00954720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b</w:t>
            </w:r>
            <w:r w:rsidR="00DB4E38"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rutto</w:t>
            </w:r>
            <w:proofErr w:type="spellEnd"/>
            <w:r w:rsidR="00DB4E38" w:rsidRPr="00954720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DB4E38" w:rsidRPr="00954720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954720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DB4E38" w:rsidRPr="00954720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54720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B07917" w:rsidRPr="00954720" w:rsidTr="00595306">
        <w:trPr>
          <w:trHeight w:hRule="exact" w:val="807"/>
        </w:trPr>
        <w:tc>
          <w:tcPr>
            <w:tcW w:w="522" w:type="dxa"/>
            <w:vAlign w:val="center"/>
            <w:hideMark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54720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576" w:type="dxa"/>
          </w:tcPr>
          <w:p w:rsidR="00595306" w:rsidRPr="00595306" w:rsidRDefault="00595306" w:rsidP="0059530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95306">
              <w:rPr>
                <w:rFonts w:ascii="Calibri" w:hAnsi="Calibri" w:cs="Calibri"/>
                <w:sz w:val="16"/>
                <w:szCs w:val="16"/>
              </w:rPr>
              <w:t>Phos-tag</w:t>
            </w:r>
            <w:proofErr w:type="spellEnd"/>
            <w:r w:rsidRPr="00595306">
              <w:rPr>
                <w:rFonts w:ascii="Calibri" w:hAnsi="Calibri" w:cs="Calibri"/>
                <w:sz w:val="16"/>
                <w:szCs w:val="16"/>
              </w:rPr>
              <w:t>(TM)</w:t>
            </w:r>
            <w:proofErr w:type="spellStart"/>
            <w:r w:rsidRPr="00595306">
              <w:rPr>
                <w:rFonts w:ascii="Calibri" w:hAnsi="Calibri" w:cs="Calibri"/>
                <w:sz w:val="16"/>
                <w:szCs w:val="16"/>
              </w:rPr>
              <w:t>Acrylamide</w:t>
            </w:r>
            <w:proofErr w:type="spellEnd"/>
            <w:r w:rsidRPr="00595306">
              <w:rPr>
                <w:rFonts w:ascii="Calibri" w:hAnsi="Calibri" w:cs="Calibri"/>
                <w:sz w:val="16"/>
                <w:szCs w:val="16"/>
              </w:rPr>
              <w:t xml:space="preserve"> AAL-107,  Odczynnik do oddzielania białek </w:t>
            </w:r>
            <w:proofErr w:type="spellStart"/>
            <w:r w:rsidRPr="00595306">
              <w:rPr>
                <w:rFonts w:ascii="Calibri" w:hAnsi="Calibri" w:cs="Calibri"/>
                <w:sz w:val="16"/>
                <w:szCs w:val="16"/>
              </w:rPr>
              <w:t>fosforylowanych</w:t>
            </w:r>
            <w:proofErr w:type="spellEnd"/>
            <w:r w:rsidRPr="00595306">
              <w:rPr>
                <w:rFonts w:ascii="Calibri" w:hAnsi="Calibri" w:cs="Calibri"/>
                <w:sz w:val="16"/>
                <w:szCs w:val="16"/>
              </w:rPr>
              <w:t xml:space="preserve"> od form </w:t>
            </w:r>
            <w:proofErr w:type="spellStart"/>
            <w:r w:rsidRPr="00595306">
              <w:rPr>
                <w:rFonts w:ascii="Calibri" w:hAnsi="Calibri" w:cs="Calibri"/>
                <w:sz w:val="16"/>
                <w:szCs w:val="16"/>
              </w:rPr>
              <w:t>nieufosforylowanych</w:t>
            </w:r>
            <w:proofErr w:type="spellEnd"/>
            <w:r w:rsidRPr="00595306">
              <w:rPr>
                <w:rFonts w:ascii="Calibri" w:hAnsi="Calibri" w:cs="Calibri"/>
                <w:sz w:val="16"/>
                <w:szCs w:val="16"/>
              </w:rPr>
              <w:t>, op. 10 mg</w:t>
            </w:r>
          </w:p>
          <w:p w:rsidR="00B07917" w:rsidRPr="00655EDC" w:rsidRDefault="00595306" w:rsidP="00595306">
            <w:pPr>
              <w:rPr>
                <w:rFonts w:ascii="Calibri" w:hAnsi="Calibri" w:cs="Calibri"/>
                <w:sz w:val="16"/>
                <w:szCs w:val="16"/>
              </w:rPr>
            </w:pPr>
            <w:r w:rsidRPr="00595306">
              <w:rPr>
                <w:rFonts w:ascii="Calibri" w:hAnsi="Calibri" w:cs="Calibri"/>
                <w:sz w:val="16"/>
                <w:szCs w:val="16"/>
              </w:rPr>
              <w:t>Np. nr kat. 304-93521 lub produkt równoważny</w:t>
            </w:r>
          </w:p>
        </w:tc>
        <w:tc>
          <w:tcPr>
            <w:tcW w:w="680" w:type="dxa"/>
          </w:tcPr>
          <w:p w:rsidR="00B07917" w:rsidRPr="00655EDC" w:rsidRDefault="00B07917" w:rsidP="00B079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07917" w:rsidRPr="00954720" w:rsidTr="00954720">
        <w:trPr>
          <w:trHeight w:hRule="exact" w:val="719"/>
        </w:trPr>
        <w:tc>
          <w:tcPr>
            <w:tcW w:w="7905" w:type="dxa"/>
            <w:gridSpan w:val="4"/>
            <w:tcBorders>
              <w:bottom w:val="single" w:sz="4" w:space="0" w:color="auto"/>
            </w:tcBorders>
            <w:vAlign w:val="center"/>
          </w:tcPr>
          <w:p w:rsidR="00B07917" w:rsidRPr="00954720" w:rsidRDefault="00B07917" w:rsidP="00B0791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54720">
              <w:rPr>
                <w:rFonts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Łączna wartość brutto:</w:t>
            </w:r>
          </w:p>
          <w:p w:rsidR="00B07917" w:rsidRPr="00954720" w:rsidRDefault="00B07917" w:rsidP="00B0791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07917" w:rsidRPr="00954720" w:rsidRDefault="00B07917" w:rsidP="00B079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5D6D6D" w:rsidRPr="00954720" w:rsidRDefault="005D6D6D" w:rsidP="005D6D6D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</w:p>
    <w:p w:rsidR="00E1207D" w:rsidRPr="00954720" w:rsidRDefault="00E1207D" w:rsidP="005D6D6D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  <w:u w:val="single"/>
        </w:rPr>
        <w:t xml:space="preserve">Zamówienie zrealizujemy w terminie do </w:t>
      </w:r>
      <w:r w:rsidR="003A5F9D">
        <w:rPr>
          <w:rFonts w:ascii="Calibri" w:hAnsi="Calibri" w:cs="Calibri"/>
          <w:sz w:val="14"/>
          <w:szCs w:val="14"/>
          <w:u w:val="single"/>
        </w:rPr>
        <w:t xml:space="preserve">30 dni </w:t>
      </w:r>
      <w:r w:rsidR="00D74724" w:rsidRPr="00954720">
        <w:rPr>
          <w:rFonts w:ascii="Calibri" w:hAnsi="Calibri" w:cs="Calibri"/>
          <w:sz w:val="14"/>
          <w:szCs w:val="14"/>
          <w:u w:val="single"/>
        </w:rPr>
        <w:t xml:space="preserve"> od dnia złożenia zamówienia.</w:t>
      </w:r>
    </w:p>
    <w:p w:rsidR="00AC5BFB" w:rsidRPr="00954720" w:rsidRDefault="00A24B1C" w:rsidP="00DB78E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 xml:space="preserve">Płatność przelewem w terminie </w:t>
      </w:r>
      <w:r w:rsidR="00852C16" w:rsidRPr="00954720">
        <w:rPr>
          <w:rFonts w:ascii="Calibri" w:hAnsi="Calibri" w:cs="Calibri"/>
          <w:sz w:val="14"/>
          <w:szCs w:val="14"/>
        </w:rPr>
        <w:t xml:space="preserve">do </w:t>
      </w:r>
      <w:r w:rsidR="00E0301F" w:rsidRPr="00954720">
        <w:rPr>
          <w:rFonts w:ascii="Calibri" w:hAnsi="Calibri" w:cs="Calibri"/>
          <w:sz w:val="14"/>
          <w:szCs w:val="14"/>
        </w:rPr>
        <w:t>30 dni</w:t>
      </w:r>
      <w:r w:rsidR="00DB78E9" w:rsidRPr="00954720">
        <w:rPr>
          <w:sz w:val="14"/>
          <w:szCs w:val="14"/>
        </w:rPr>
        <w:t xml:space="preserve"> </w:t>
      </w:r>
      <w:r w:rsidR="00DB78E9" w:rsidRPr="00954720">
        <w:rPr>
          <w:rFonts w:ascii="Calibri" w:hAnsi="Calibri" w:cs="Calibri"/>
          <w:sz w:val="14"/>
          <w:szCs w:val="14"/>
        </w:rPr>
        <w:t>od dnia</w:t>
      </w:r>
      <w:r w:rsidR="00DB78E9" w:rsidRPr="00954720">
        <w:rPr>
          <w:sz w:val="14"/>
          <w:szCs w:val="14"/>
        </w:rPr>
        <w:t xml:space="preserve"> </w:t>
      </w:r>
      <w:r w:rsidR="00DB78E9" w:rsidRPr="00954720">
        <w:rPr>
          <w:rFonts w:ascii="Calibri" w:hAnsi="Calibri" w:cs="Calibri"/>
          <w:sz w:val="14"/>
          <w:szCs w:val="14"/>
        </w:rPr>
        <w:t>prawidłowo wystawionej faktury VAT</w:t>
      </w:r>
      <w:r w:rsidR="0016185E" w:rsidRPr="00954720">
        <w:rPr>
          <w:rFonts w:ascii="Calibri" w:hAnsi="Calibri" w:cs="Calibri"/>
          <w:sz w:val="14"/>
          <w:szCs w:val="14"/>
        </w:rPr>
        <w:t>.</w:t>
      </w:r>
    </w:p>
    <w:p w:rsidR="00C9593B" w:rsidRPr="00954720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sz w:val="14"/>
          <w:szCs w:val="14"/>
        </w:rPr>
        <w:t>Uważamy się za związanych niniejsz</w:t>
      </w:r>
      <w:r w:rsidR="00442AB8" w:rsidRPr="00954720">
        <w:rPr>
          <w:rFonts w:ascii="Calibri" w:hAnsi="Calibri" w:cs="Calibri"/>
          <w:sz w:val="14"/>
          <w:szCs w:val="14"/>
        </w:rPr>
        <w:t>ą</w:t>
      </w:r>
      <w:r w:rsidR="00A24B1C" w:rsidRPr="00954720">
        <w:rPr>
          <w:rFonts w:ascii="Calibri" w:hAnsi="Calibri" w:cs="Calibri"/>
          <w:sz w:val="14"/>
          <w:szCs w:val="14"/>
        </w:rPr>
        <w:t xml:space="preserve"> ofertą w terminie do 30 dni od upływu terminu do składania ofert.</w:t>
      </w:r>
    </w:p>
    <w:p w:rsidR="000C493F" w:rsidRPr="00954720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954720">
        <w:rPr>
          <w:rFonts w:ascii="Calibri" w:hAnsi="Calibri" w:cs="Calibri"/>
          <w:color w:val="000000"/>
          <w:sz w:val="14"/>
          <w:szCs w:val="14"/>
        </w:rPr>
        <w:t>Oświadczam, że wypełniłem obowiązki informacyjne przewidziane w art. 13 lub art. 14 RODO</w:t>
      </w:r>
      <w:r w:rsidRPr="00954720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1"/>
      </w:r>
      <w:r w:rsidRPr="00954720"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 w:rsidRPr="00954720">
        <w:rPr>
          <w:rFonts w:ascii="Calibri" w:hAnsi="Calibri" w:cs="Calibri"/>
          <w:sz w:val="14"/>
          <w:szCs w:val="14"/>
        </w:rPr>
        <w:t>od których dane osobowe bezpośrednio lub pośrednio pozyskałem</w:t>
      </w:r>
      <w:r w:rsidRPr="00954720"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954720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2"/>
      </w:r>
      <w:r w:rsidRPr="00954720">
        <w:rPr>
          <w:rFonts w:ascii="Calibri" w:hAnsi="Calibri" w:cs="Calibri"/>
          <w:sz w:val="14"/>
          <w:szCs w:val="14"/>
        </w:rPr>
        <w:t>.</w:t>
      </w:r>
    </w:p>
    <w:p w:rsidR="002E7E96" w:rsidRPr="00954720" w:rsidRDefault="002E7E96" w:rsidP="00027599"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 w:rsidR="002E7E96" w:rsidRPr="00954720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 w:rsidR="000C493F" w:rsidRPr="00954720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 w:rsidR="00AC5BFB" w:rsidRPr="00954720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>………………………………..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       …………………………………………………             </w:t>
      </w:r>
      <w:r w:rsidR="004167AD" w:rsidRPr="00954720">
        <w:rPr>
          <w:rFonts w:ascii="Calibri" w:hAnsi="Calibri" w:cs="Calibri"/>
          <w:i/>
          <w:sz w:val="14"/>
          <w:szCs w:val="14"/>
        </w:rPr>
        <w:t xml:space="preserve">                        ……………………………………………</w:t>
      </w:r>
    </w:p>
    <w:p w:rsidR="00AC5BFB" w:rsidRPr="00954720" w:rsidRDefault="00AC5BFB" w:rsidP="00AC5BFB">
      <w:pPr>
        <w:ind w:left="426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 xml:space="preserve"> (miejscowość, data)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</w:t>
      </w:r>
      <w:r w:rsidRPr="00954720">
        <w:rPr>
          <w:rFonts w:ascii="Calibri" w:hAnsi="Calibri" w:cs="Calibri"/>
          <w:i/>
          <w:sz w:val="14"/>
          <w:szCs w:val="14"/>
        </w:rPr>
        <w:tab/>
        <w:t xml:space="preserve">                 (pie</w:t>
      </w:r>
      <w:r w:rsidR="004167AD" w:rsidRPr="00954720">
        <w:rPr>
          <w:rFonts w:ascii="Calibri" w:hAnsi="Calibri" w:cs="Calibri"/>
          <w:i/>
          <w:sz w:val="14"/>
          <w:szCs w:val="14"/>
        </w:rPr>
        <w:t>częć firmowa Wykonawcy)</w:t>
      </w:r>
      <w:r w:rsidR="004167AD" w:rsidRPr="00954720">
        <w:rPr>
          <w:rFonts w:ascii="Calibri" w:hAnsi="Calibri" w:cs="Calibri"/>
          <w:i/>
          <w:sz w:val="14"/>
          <w:szCs w:val="14"/>
        </w:rPr>
        <w:tab/>
        <w:t xml:space="preserve">       </w:t>
      </w:r>
      <w:r w:rsidRPr="00954720">
        <w:rPr>
          <w:rFonts w:ascii="Calibri" w:hAnsi="Calibri" w:cs="Calibri"/>
          <w:i/>
          <w:sz w:val="14"/>
          <w:szCs w:val="14"/>
        </w:rPr>
        <w:t>(podpis, pieczątka imienna osoby upoważnionej</w:t>
      </w:r>
    </w:p>
    <w:p w:rsidR="00341916" w:rsidRDefault="00AC5BFB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  <w:r w:rsidRPr="00954720">
        <w:rPr>
          <w:rFonts w:ascii="Calibri" w:hAnsi="Calibri" w:cs="Calibri"/>
          <w:i/>
          <w:sz w:val="14"/>
          <w:szCs w:val="14"/>
        </w:rPr>
        <w:t xml:space="preserve">     </w:t>
      </w:r>
      <w:r w:rsidR="004167AD" w:rsidRPr="00954720">
        <w:rPr>
          <w:rFonts w:ascii="Calibri" w:hAnsi="Calibri" w:cs="Calibri"/>
          <w:i/>
          <w:sz w:val="14"/>
          <w:szCs w:val="14"/>
        </w:rPr>
        <w:t xml:space="preserve">          </w:t>
      </w:r>
      <w:r w:rsidRPr="00954720">
        <w:rPr>
          <w:rFonts w:ascii="Calibri" w:hAnsi="Calibri" w:cs="Calibri"/>
          <w:i/>
          <w:sz w:val="14"/>
          <w:szCs w:val="14"/>
        </w:rPr>
        <w:t>do składania oświ</w:t>
      </w:r>
      <w:r w:rsidR="003E4A2A" w:rsidRPr="00954720">
        <w:rPr>
          <w:rFonts w:ascii="Calibri" w:hAnsi="Calibri" w:cs="Calibri"/>
          <w:i/>
          <w:sz w:val="14"/>
          <w:szCs w:val="14"/>
        </w:rPr>
        <w:t>adczeń woli w imieniu Wykonawc</w:t>
      </w:r>
      <w:r w:rsidR="00954720">
        <w:rPr>
          <w:rFonts w:ascii="Calibri" w:hAnsi="Calibri" w:cs="Calibri"/>
          <w:i/>
          <w:sz w:val="14"/>
          <w:szCs w:val="14"/>
        </w:rPr>
        <w:t>y</w:t>
      </w: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815E23" w:rsidRDefault="00815E23" w:rsidP="00954720">
      <w:pPr>
        <w:ind w:left="5658" w:firstLine="6"/>
        <w:rPr>
          <w:rFonts w:ascii="Calibri" w:hAnsi="Calibri" w:cs="Calibri"/>
          <w:i/>
          <w:sz w:val="14"/>
          <w:szCs w:val="14"/>
        </w:rPr>
      </w:pPr>
    </w:p>
    <w:p w:rsidR="00602B23" w:rsidRDefault="00602B23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897C85" w:rsidRDefault="00897C85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2075DF" w:rsidRDefault="002075DF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F52529" w:rsidRDefault="00F52529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F52529" w:rsidRDefault="00F52529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F52529" w:rsidRDefault="00F52529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F52529" w:rsidRDefault="00F52529" w:rsidP="00D23C9B">
      <w:pPr>
        <w:pStyle w:val="Nagwektabeli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 w:rsidR="00897C85" w:rsidRDefault="00897C85" w:rsidP="00D23C9B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</w:t>
      </w:r>
      <w:proofErr w:type="spellStart"/>
      <w:r w:rsidR="00DB6A71" w:rsidRPr="00E1207D">
        <w:rPr>
          <w:rFonts w:ascii="Calibri" w:hAnsi="Calibri" w:cs="Calibri"/>
          <w:bCs/>
          <w:i/>
          <w:sz w:val="16"/>
          <w:szCs w:val="16"/>
        </w:rPr>
        <w:t>Jachura</w:t>
      </w:r>
      <w:proofErr w:type="spellEnd"/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DB78E9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DB78E9" w:rsidRPr="00DB78E9">
        <w:rPr>
          <w:rFonts w:ascii="Calibri" w:hAnsi="Calibri" w:cs="Calibri"/>
          <w:b/>
          <w:sz w:val="16"/>
          <w:szCs w:val="16"/>
        </w:rPr>
        <w:t xml:space="preserve">materiałów </w:t>
      </w:r>
      <w:r w:rsidR="00F52529">
        <w:rPr>
          <w:rFonts w:ascii="Calibri" w:hAnsi="Calibri" w:cs="Calibri"/>
          <w:b/>
          <w:sz w:val="16"/>
          <w:szCs w:val="16"/>
        </w:rPr>
        <w:t>do badań</w:t>
      </w:r>
      <w:r w:rsidR="00190B99">
        <w:rPr>
          <w:rFonts w:ascii="Calibri" w:hAnsi="Calibri" w:cs="Calibri"/>
          <w:b/>
          <w:sz w:val="16"/>
          <w:szCs w:val="16"/>
        </w:rPr>
        <w:t xml:space="preserve"> do </w:t>
      </w:r>
      <w:r w:rsidRPr="00DB4E38">
        <w:rPr>
          <w:rFonts w:ascii="Calibri" w:hAnsi="Calibri" w:cs="Calibri"/>
          <w:b/>
          <w:sz w:val="16"/>
          <w:szCs w:val="16"/>
        </w:rPr>
        <w:t>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="006E7819">
        <w:rPr>
          <w:rFonts w:ascii="Calibri" w:hAnsi="Calibri" w:cs="Calibri"/>
          <w:b/>
          <w:bCs/>
          <w:i/>
          <w:sz w:val="16"/>
          <w:szCs w:val="16"/>
        </w:rPr>
        <w:t>1</w:t>
      </w:r>
      <w:r w:rsidR="00F52529">
        <w:rPr>
          <w:rFonts w:ascii="Calibri" w:hAnsi="Calibri" w:cs="Calibri"/>
          <w:b/>
          <w:bCs/>
          <w:i/>
          <w:sz w:val="16"/>
          <w:szCs w:val="16"/>
        </w:rPr>
        <w:t>000001118</w:t>
      </w:r>
      <w:r w:rsidR="006E7819">
        <w:rPr>
          <w:rFonts w:ascii="Calibri" w:hAnsi="Calibri" w:cs="Calibri"/>
          <w:b/>
          <w:bCs/>
          <w:i/>
          <w:sz w:val="16"/>
          <w:szCs w:val="16"/>
        </w:rPr>
        <w:t>_2021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="00E0301F">
        <w:rPr>
          <w:rFonts w:ascii="Calibri" w:hAnsi="Calibri" w:cs="Calibri"/>
          <w:b/>
          <w:bCs/>
          <w:i/>
          <w:sz w:val="16"/>
          <w:szCs w:val="16"/>
        </w:rPr>
        <w:t>_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prowadzonym na podstawie </w:t>
      </w:r>
      <w:r w:rsidRPr="002075DF">
        <w:rPr>
          <w:rFonts w:ascii="Calibri" w:hAnsi="Calibri" w:cs="Calibri"/>
          <w:b/>
          <w:sz w:val="16"/>
          <w:szCs w:val="16"/>
        </w:rPr>
        <w:t>art.</w:t>
      </w:r>
      <w:r w:rsidR="002E7E96" w:rsidRPr="002075DF">
        <w:rPr>
          <w:rFonts w:ascii="Calibri" w:hAnsi="Calibri" w:cs="Calibri"/>
          <w:b/>
          <w:sz w:val="16"/>
          <w:szCs w:val="16"/>
        </w:rPr>
        <w:t xml:space="preserve"> </w:t>
      </w:r>
      <w:r w:rsidR="006E7819" w:rsidRPr="002075DF">
        <w:rPr>
          <w:rFonts w:ascii="Calibri" w:hAnsi="Calibri" w:cs="Calibri"/>
          <w:b/>
          <w:sz w:val="16"/>
          <w:szCs w:val="16"/>
        </w:rPr>
        <w:t>11</w:t>
      </w:r>
      <w:r w:rsidRPr="002E7E96">
        <w:rPr>
          <w:rFonts w:ascii="Calibri" w:hAnsi="Calibri" w:cs="Calibri"/>
          <w:b/>
          <w:sz w:val="16"/>
          <w:szCs w:val="16"/>
        </w:rPr>
        <w:t xml:space="preserve"> ust</w:t>
      </w:r>
      <w:r w:rsidR="00E1207D">
        <w:rPr>
          <w:rFonts w:ascii="Calibri" w:hAnsi="Calibri" w:cs="Calibri"/>
          <w:b/>
          <w:sz w:val="16"/>
          <w:szCs w:val="16"/>
        </w:rPr>
        <w:t>.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="006E7819">
        <w:rPr>
          <w:rFonts w:ascii="Calibri" w:hAnsi="Calibri" w:cs="Calibri"/>
          <w:b/>
          <w:sz w:val="16"/>
          <w:szCs w:val="16"/>
        </w:rPr>
        <w:t>5</w:t>
      </w:r>
      <w:r w:rsidRPr="002E7E96">
        <w:rPr>
          <w:rFonts w:ascii="Calibri" w:hAnsi="Calibri" w:cs="Calibri"/>
          <w:b/>
          <w:sz w:val="16"/>
          <w:szCs w:val="16"/>
        </w:rPr>
        <w:t xml:space="preserve">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897C85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897C85">
        <w:rPr>
          <w:rFonts w:ascii="Calibri" w:hAnsi="Calibri" w:cs="Calibri"/>
          <w:sz w:val="16"/>
          <w:szCs w:val="16"/>
        </w:rPr>
        <w:t xml:space="preserve">ówień publicznych </w:t>
      </w:r>
      <w:r w:rsidR="00897C85" w:rsidRPr="00897C85">
        <w:rPr>
          <w:rFonts w:ascii="Calibri" w:hAnsi="Calibri" w:cs="Calibri"/>
          <w:sz w:val="16"/>
          <w:szCs w:val="16"/>
        </w:rPr>
        <w:t>Dz.U. 2019 poz. 2019 z póżn.zm</w:t>
      </w:r>
      <w:r w:rsidRPr="00CF3FEF">
        <w:rPr>
          <w:rFonts w:ascii="Calibri" w:hAnsi="Calibri" w:cs="Calibri"/>
          <w:sz w:val="16"/>
          <w:szCs w:val="16"/>
        </w:rPr>
        <w:t xml:space="preserve"> dalej „ustawa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”;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 xml:space="preserve">st. 1 ustawy </w:t>
      </w:r>
      <w:proofErr w:type="spellStart"/>
      <w:r w:rsidR="00DE4413">
        <w:rPr>
          <w:rFonts w:ascii="Calibri" w:hAnsi="Calibri" w:cs="Calibri"/>
          <w:sz w:val="16"/>
          <w:szCs w:val="16"/>
        </w:rPr>
        <w:t>Pzp</w:t>
      </w:r>
      <w:proofErr w:type="spellEnd"/>
      <w:r w:rsidR="00DE4413">
        <w:rPr>
          <w:rFonts w:ascii="Calibri" w:hAnsi="Calibri" w:cs="Calibri"/>
          <w:sz w:val="16"/>
          <w:szCs w:val="16"/>
        </w:rPr>
        <w:t>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E4339B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E4339B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E4339B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E4339B">
      <w:pPr>
        <w:numPr>
          <w:ilvl w:val="0"/>
          <w:numId w:val="9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CF3FE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i/>
          <w:sz w:val="16"/>
          <w:szCs w:val="16"/>
        </w:rPr>
        <w:t xml:space="preserve">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73956" w:rsidRDefault="00073956" w:rsidP="00DB78E9">
      <w:pPr>
        <w:jc w:val="both"/>
        <w:outlineLvl w:val="0"/>
        <w:rPr>
          <w:rFonts w:ascii="Calibri" w:hAnsi="Calibri" w:cs="Calibri"/>
          <w:sz w:val="16"/>
          <w:szCs w:val="16"/>
        </w:rPr>
      </w:pPr>
    </w:p>
    <w:sectPr w:rsidR="00073956" w:rsidSect="004970CD">
      <w:footerReference w:type="even" r:id="rId13"/>
      <w:footerReference w:type="default" r:id="rId14"/>
      <w:footerReference w:type="first" r:id="rId15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D0" w:rsidRDefault="00C400D0">
      <w:r>
        <w:separator/>
      </w:r>
    </w:p>
  </w:endnote>
  <w:endnote w:type="continuationSeparator" w:id="0">
    <w:p w:rsidR="00C400D0" w:rsidRDefault="00C4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0B" w:rsidRDefault="00A30D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80B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29280B" w:rsidRDefault="002928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29" w:rsidRDefault="009A2E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0B" w:rsidRPr="00BB0807" w:rsidRDefault="0029280B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D0" w:rsidRDefault="00C400D0">
      <w:r>
        <w:separator/>
      </w:r>
    </w:p>
  </w:footnote>
  <w:footnote w:type="continuationSeparator" w:id="0">
    <w:p w:rsidR="00C400D0" w:rsidRDefault="00C400D0">
      <w:r>
        <w:continuationSeparator/>
      </w:r>
    </w:p>
  </w:footnote>
  <w:footnote w:id="1">
    <w:p w:rsidR="0029280B" w:rsidRPr="00027599" w:rsidRDefault="0029280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29280B" w:rsidRPr="00027599" w:rsidRDefault="0029280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29280B" w:rsidRDefault="0029280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E67D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6F47DF2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18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F2619E"/>
    <w:multiLevelType w:val="multilevel"/>
    <w:tmpl w:val="59CC5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63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4"/>
        </w:tabs>
        <w:ind w:left="404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5"/>
        </w:tabs>
        <w:ind w:left="32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"/>
        </w:tabs>
        <w:ind w:left="246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7"/>
        </w:tabs>
        <w:ind w:left="16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"/>
        </w:tabs>
        <w:ind w:left="88" w:hanging="363"/>
      </w:pPr>
      <w:rPr>
        <w:rFonts w:hint="default"/>
      </w:rPr>
    </w:lvl>
  </w:abstractNum>
  <w:abstractNum w:abstractNumId="21" w15:restartNumberingAfterBreak="0">
    <w:nsid w:val="25BE1A2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8CF4CAE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B2F5C6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CB6769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D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F65070"/>
    <w:multiLevelType w:val="multilevel"/>
    <w:tmpl w:val="3DBCAD6C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6456B35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E0C4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 w15:restartNumberingAfterBreak="0">
    <w:nsid w:val="79586743"/>
    <w:multiLevelType w:val="hybridMultilevel"/>
    <w:tmpl w:val="4B04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19"/>
  </w:num>
  <w:num w:numId="11">
    <w:abstractNumId w:val="32"/>
  </w:num>
  <w:num w:numId="12">
    <w:abstractNumId w:val="30"/>
  </w:num>
  <w:num w:numId="13">
    <w:abstractNumId w:val="24"/>
  </w:num>
  <w:num w:numId="14">
    <w:abstractNumId w:val="28"/>
  </w:num>
  <w:num w:numId="15">
    <w:abstractNumId w:val="17"/>
  </w:num>
  <w:num w:numId="16">
    <w:abstractNumId w:val="21"/>
  </w:num>
  <w:num w:numId="17">
    <w:abstractNumId w:val="22"/>
  </w:num>
  <w:num w:numId="18">
    <w:abstractNumId w:val="16"/>
  </w:num>
  <w:num w:numId="19">
    <w:abstractNumId w:val="31"/>
  </w:num>
  <w:num w:numId="20">
    <w:abstractNumId w:val="20"/>
  </w:num>
  <w:num w:numId="21">
    <w:abstractNumId w:val="25"/>
  </w:num>
  <w:num w:numId="22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B2E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5D17"/>
    <w:rsid w:val="00036279"/>
    <w:rsid w:val="0003668B"/>
    <w:rsid w:val="0003762E"/>
    <w:rsid w:val="000378BC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66EAF"/>
    <w:rsid w:val="0007026F"/>
    <w:rsid w:val="00070F83"/>
    <w:rsid w:val="00071EA5"/>
    <w:rsid w:val="0007265A"/>
    <w:rsid w:val="000733CE"/>
    <w:rsid w:val="00073956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2720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A97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4AEB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817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0746E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26483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0B99"/>
    <w:rsid w:val="00192512"/>
    <w:rsid w:val="00192578"/>
    <w:rsid w:val="00192784"/>
    <w:rsid w:val="001934A2"/>
    <w:rsid w:val="00193E05"/>
    <w:rsid w:val="00194640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912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628E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697"/>
    <w:rsid w:val="00206C1E"/>
    <w:rsid w:val="002075DF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6CB1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280B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3A69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AB3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296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3CE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1916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50B6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5F9D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F76"/>
    <w:rsid w:val="003C3427"/>
    <w:rsid w:val="003C39B4"/>
    <w:rsid w:val="003C3D05"/>
    <w:rsid w:val="003C3DEB"/>
    <w:rsid w:val="003C4321"/>
    <w:rsid w:val="003C48D1"/>
    <w:rsid w:val="003C5735"/>
    <w:rsid w:val="003C5C4B"/>
    <w:rsid w:val="003C5F38"/>
    <w:rsid w:val="003C6E5C"/>
    <w:rsid w:val="003D01B1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006"/>
    <w:rsid w:val="004067B3"/>
    <w:rsid w:val="004070F1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061"/>
    <w:rsid w:val="004362C8"/>
    <w:rsid w:val="00436580"/>
    <w:rsid w:val="00436ECF"/>
    <w:rsid w:val="00436F38"/>
    <w:rsid w:val="00437732"/>
    <w:rsid w:val="00441D3C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47AD4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51B2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3B91"/>
    <w:rsid w:val="00494496"/>
    <w:rsid w:val="00494499"/>
    <w:rsid w:val="00494614"/>
    <w:rsid w:val="00494C03"/>
    <w:rsid w:val="004970CD"/>
    <w:rsid w:val="004978DB"/>
    <w:rsid w:val="004A25B6"/>
    <w:rsid w:val="004A28DB"/>
    <w:rsid w:val="004A2A97"/>
    <w:rsid w:val="004A4349"/>
    <w:rsid w:val="004A4B3F"/>
    <w:rsid w:val="004A4D40"/>
    <w:rsid w:val="004A5CC1"/>
    <w:rsid w:val="004A60E8"/>
    <w:rsid w:val="004A6148"/>
    <w:rsid w:val="004A630B"/>
    <w:rsid w:val="004A6673"/>
    <w:rsid w:val="004A6FF3"/>
    <w:rsid w:val="004A7108"/>
    <w:rsid w:val="004A74AE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709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16F40"/>
    <w:rsid w:val="0052000F"/>
    <w:rsid w:val="00520509"/>
    <w:rsid w:val="005209AF"/>
    <w:rsid w:val="00520CFA"/>
    <w:rsid w:val="0052260E"/>
    <w:rsid w:val="00522D66"/>
    <w:rsid w:val="005237F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4592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1DD7"/>
    <w:rsid w:val="005623F8"/>
    <w:rsid w:val="00563B9F"/>
    <w:rsid w:val="005646A0"/>
    <w:rsid w:val="00564DED"/>
    <w:rsid w:val="0056512C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06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B6B"/>
    <w:rsid w:val="005B1C53"/>
    <w:rsid w:val="005B2899"/>
    <w:rsid w:val="005B31F5"/>
    <w:rsid w:val="005B34E5"/>
    <w:rsid w:val="005B430A"/>
    <w:rsid w:val="005B493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A61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10EF"/>
    <w:rsid w:val="005F1334"/>
    <w:rsid w:val="005F2A57"/>
    <w:rsid w:val="005F2CB1"/>
    <w:rsid w:val="005F37E8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B23"/>
    <w:rsid w:val="00602F1C"/>
    <w:rsid w:val="0060371A"/>
    <w:rsid w:val="0060385F"/>
    <w:rsid w:val="0060420F"/>
    <w:rsid w:val="0060466F"/>
    <w:rsid w:val="0060544A"/>
    <w:rsid w:val="00605611"/>
    <w:rsid w:val="006065E5"/>
    <w:rsid w:val="0061017E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20D6"/>
    <w:rsid w:val="006337C4"/>
    <w:rsid w:val="00634A74"/>
    <w:rsid w:val="00634C7E"/>
    <w:rsid w:val="00634D45"/>
    <w:rsid w:val="006357C4"/>
    <w:rsid w:val="00636EAB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55EDC"/>
    <w:rsid w:val="0066087C"/>
    <w:rsid w:val="00661B90"/>
    <w:rsid w:val="0066243C"/>
    <w:rsid w:val="00662E12"/>
    <w:rsid w:val="00664BF9"/>
    <w:rsid w:val="006677EF"/>
    <w:rsid w:val="00667B11"/>
    <w:rsid w:val="006706A9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B7FE3"/>
    <w:rsid w:val="006C0607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19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2622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1EA7"/>
    <w:rsid w:val="00742DE1"/>
    <w:rsid w:val="00742DF6"/>
    <w:rsid w:val="00743D7B"/>
    <w:rsid w:val="007441BF"/>
    <w:rsid w:val="00745374"/>
    <w:rsid w:val="00745698"/>
    <w:rsid w:val="00745EE9"/>
    <w:rsid w:val="00745F65"/>
    <w:rsid w:val="007467EE"/>
    <w:rsid w:val="007468E3"/>
    <w:rsid w:val="00746E4B"/>
    <w:rsid w:val="0074726F"/>
    <w:rsid w:val="00750259"/>
    <w:rsid w:val="00750329"/>
    <w:rsid w:val="00751074"/>
    <w:rsid w:val="007514E9"/>
    <w:rsid w:val="007518ED"/>
    <w:rsid w:val="00751AAE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838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36E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3CB1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E23"/>
    <w:rsid w:val="00815F64"/>
    <w:rsid w:val="00816B3B"/>
    <w:rsid w:val="0082029A"/>
    <w:rsid w:val="00821BF9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5C28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2C16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07B"/>
    <w:rsid w:val="00870255"/>
    <w:rsid w:val="008707A1"/>
    <w:rsid w:val="00870C0F"/>
    <w:rsid w:val="00870C40"/>
    <w:rsid w:val="00871487"/>
    <w:rsid w:val="00872B2F"/>
    <w:rsid w:val="008752BD"/>
    <w:rsid w:val="008757F0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97C85"/>
    <w:rsid w:val="008A12C0"/>
    <w:rsid w:val="008A131E"/>
    <w:rsid w:val="008A13D3"/>
    <w:rsid w:val="008A1E89"/>
    <w:rsid w:val="008A282D"/>
    <w:rsid w:val="008A28AC"/>
    <w:rsid w:val="008A564D"/>
    <w:rsid w:val="008A6630"/>
    <w:rsid w:val="008A6976"/>
    <w:rsid w:val="008A767B"/>
    <w:rsid w:val="008B0804"/>
    <w:rsid w:val="008B0A8F"/>
    <w:rsid w:val="008B12A8"/>
    <w:rsid w:val="008B5DB1"/>
    <w:rsid w:val="008B6779"/>
    <w:rsid w:val="008B6B11"/>
    <w:rsid w:val="008B6FF4"/>
    <w:rsid w:val="008B740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C707C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4C33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FD"/>
    <w:rsid w:val="00914407"/>
    <w:rsid w:val="009153D4"/>
    <w:rsid w:val="009161AB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3ED5"/>
    <w:rsid w:val="009242F2"/>
    <w:rsid w:val="00925F01"/>
    <w:rsid w:val="00926E5D"/>
    <w:rsid w:val="009275DE"/>
    <w:rsid w:val="00931245"/>
    <w:rsid w:val="00931388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4720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2E29"/>
    <w:rsid w:val="009A3F3C"/>
    <w:rsid w:val="009A51B9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E17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147F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897"/>
    <w:rsid w:val="00A27B86"/>
    <w:rsid w:val="00A30BB0"/>
    <w:rsid w:val="00A30D2B"/>
    <w:rsid w:val="00A314B8"/>
    <w:rsid w:val="00A31C94"/>
    <w:rsid w:val="00A32E3B"/>
    <w:rsid w:val="00A342DA"/>
    <w:rsid w:val="00A3448C"/>
    <w:rsid w:val="00A3476B"/>
    <w:rsid w:val="00A34A35"/>
    <w:rsid w:val="00A34C72"/>
    <w:rsid w:val="00A359D1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1B8B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214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A8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5AC6"/>
    <w:rsid w:val="00B07917"/>
    <w:rsid w:val="00B07E52"/>
    <w:rsid w:val="00B111B9"/>
    <w:rsid w:val="00B11345"/>
    <w:rsid w:val="00B1184E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17E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3F1B"/>
    <w:rsid w:val="00B340AD"/>
    <w:rsid w:val="00B34CAE"/>
    <w:rsid w:val="00B35281"/>
    <w:rsid w:val="00B3572D"/>
    <w:rsid w:val="00B35D04"/>
    <w:rsid w:val="00B36C48"/>
    <w:rsid w:val="00B374A1"/>
    <w:rsid w:val="00B41CF6"/>
    <w:rsid w:val="00B441D6"/>
    <w:rsid w:val="00B44589"/>
    <w:rsid w:val="00B44CC3"/>
    <w:rsid w:val="00B45FF3"/>
    <w:rsid w:val="00B46129"/>
    <w:rsid w:val="00B47599"/>
    <w:rsid w:val="00B47705"/>
    <w:rsid w:val="00B50DA1"/>
    <w:rsid w:val="00B51276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9DA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36A2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581"/>
    <w:rsid w:val="00B959FF"/>
    <w:rsid w:val="00B9675C"/>
    <w:rsid w:val="00B97C3B"/>
    <w:rsid w:val="00BA0776"/>
    <w:rsid w:val="00BA1539"/>
    <w:rsid w:val="00BA16A0"/>
    <w:rsid w:val="00BA2970"/>
    <w:rsid w:val="00BA2E55"/>
    <w:rsid w:val="00BA34A8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851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0D0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3A75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742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4982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C601F"/>
    <w:rsid w:val="00CD094A"/>
    <w:rsid w:val="00CD125E"/>
    <w:rsid w:val="00CD2262"/>
    <w:rsid w:val="00CD29D6"/>
    <w:rsid w:val="00CD3827"/>
    <w:rsid w:val="00CD415E"/>
    <w:rsid w:val="00CD44CF"/>
    <w:rsid w:val="00CD4523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5DB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3C3"/>
    <w:rsid w:val="00D204CD"/>
    <w:rsid w:val="00D20825"/>
    <w:rsid w:val="00D20C66"/>
    <w:rsid w:val="00D220BD"/>
    <w:rsid w:val="00D23C9B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150D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724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E9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6CE3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01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2CC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18B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39B"/>
    <w:rsid w:val="00E43B62"/>
    <w:rsid w:val="00E43F2B"/>
    <w:rsid w:val="00E442B7"/>
    <w:rsid w:val="00E45490"/>
    <w:rsid w:val="00E467DD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6CD5"/>
    <w:rsid w:val="00E77F0C"/>
    <w:rsid w:val="00E80482"/>
    <w:rsid w:val="00E80764"/>
    <w:rsid w:val="00E80F54"/>
    <w:rsid w:val="00E81570"/>
    <w:rsid w:val="00E820B6"/>
    <w:rsid w:val="00E83567"/>
    <w:rsid w:val="00E83B93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3FEF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500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32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35D0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5D27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0E23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29"/>
    <w:rsid w:val="00F525F2"/>
    <w:rsid w:val="00F5599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1DED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6E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91789853-4FC6-4124-A297-4373A089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06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06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0607"/>
  </w:style>
  <w:style w:type="character" w:styleId="Hipercze">
    <w:name w:val="Hyperlink"/>
    <w:uiPriority w:val="99"/>
    <w:rsid w:val="006C0607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lanta.guz@poczta.umcs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.gu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AE601-DE2C-46F1-BEB7-113126E6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14494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Guz Jolanta</cp:lastModifiedBy>
  <cp:revision>6</cp:revision>
  <cp:lastPrinted>2020-11-10T10:13:00Z</cp:lastPrinted>
  <dcterms:created xsi:type="dcterms:W3CDTF">2021-01-08T07:11:00Z</dcterms:created>
  <dcterms:modified xsi:type="dcterms:W3CDTF">2021-01-08T07:49:00Z</dcterms:modified>
</cp:coreProperties>
</file>