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Sekcja Zaopatrzenia</w:t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                </w:t>
      </w:r>
      <w:r w:rsidR="00D1537E">
        <w:rPr>
          <w:rFonts w:ascii="Calibri" w:eastAsia="Times New Roman" w:hAnsi="Calibri" w:cs="Calibri"/>
          <w:sz w:val="16"/>
          <w:szCs w:val="16"/>
        </w:rPr>
        <w:t xml:space="preserve">              </w:t>
      </w:r>
      <w:r w:rsidR="000B6FAF">
        <w:rPr>
          <w:rFonts w:ascii="Calibri" w:eastAsia="Times New Roman" w:hAnsi="Calibri" w:cs="Calibri"/>
          <w:sz w:val="16"/>
          <w:szCs w:val="16"/>
        </w:rPr>
        <w:t>Lublin, dnia 18.12</w:t>
      </w:r>
      <w:r w:rsidRPr="000D6F88">
        <w:rPr>
          <w:rFonts w:ascii="Calibri" w:eastAsia="Times New Roman" w:hAnsi="Calibri" w:cs="Calibri"/>
          <w:sz w:val="16"/>
          <w:szCs w:val="16"/>
        </w:rPr>
        <w:t>.2020 r.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20-031 Lublin, Pl. M. Curie -  Skłodowskiej 5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tel. 81/ 537 57 00  fax  81/ 537 57 03</w:t>
      </w:r>
    </w:p>
    <w:p w:rsidR="000D6F88" w:rsidRPr="000D6F88" w:rsidRDefault="000D6F88" w:rsidP="000D6F88">
      <w:pPr>
        <w:pBdr>
          <w:between w:val="single" w:sz="4" w:space="1" w:color="auto"/>
        </w:pBd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0D6F88">
        <w:rPr>
          <w:rFonts w:ascii="Calibri" w:eastAsia="Times New Roman" w:hAnsi="Calibri" w:cs="Calibri"/>
          <w:b/>
          <w:sz w:val="16"/>
          <w:szCs w:val="16"/>
        </w:rPr>
        <w:t xml:space="preserve">Zapytanie ofertowe nr </w:t>
      </w:r>
      <w:r w:rsidR="000B6FAF">
        <w:rPr>
          <w:rFonts w:ascii="Calibri" w:eastAsia="Times New Roman" w:hAnsi="Calibri" w:cs="Calibri"/>
          <w:b/>
          <w:sz w:val="16"/>
          <w:szCs w:val="16"/>
        </w:rPr>
        <w:t>2963</w:t>
      </w:r>
      <w:r w:rsidRPr="000D6F88">
        <w:rPr>
          <w:rFonts w:ascii="Calibri" w:eastAsia="Times New Roman" w:hAnsi="Calibri" w:cs="Calibri"/>
          <w:b/>
          <w:sz w:val="16"/>
          <w:szCs w:val="16"/>
        </w:rPr>
        <w:t xml:space="preserve">_2020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 xml:space="preserve">o wartości nieprzekraczającej równowartości kwoty 30 000 euro 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lub zamówień, dla których nie stosuje się Prawa zamówień publicznych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zgodnie z  art. 4d ust.1 pkt1, ustawy z dnia 29 stycznia 2004 r. Prawo zamówień publicznych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(Dz. U. z 2019 r. poz.1843 t.j.)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pPr w:leftFromText="141" w:rightFromText="141" w:vertAnchor="text" w:tblpX="-13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24"/>
        <w:gridCol w:w="680"/>
        <w:gridCol w:w="1134"/>
        <w:gridCol w:w="1134"/>
        <w:gridCol w:w="1134"/>
      </w:tblGrid>
      <w:tr w:rsidR="000D6F88" w:rsidRPr="000D6F88" w:rsidTr="000B6FAF">
        <w:trPr>
          <w:trHeight w:val="557"/>
        </w:trPr>
        <w:tc>
          <w:tcPr>
            <w:tcW w:w="675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Lp.</w:t>
            </w:r>
          </w:p>
        </w:tc>
        <w:tc>
          <w:tcPr>
            <w:tcW w:w="612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Nazwa</w:t>
            </w:r>
          </w:p>
        </w:tc>
        <w:tc>
          <w:tcPr>
            <w:tcW w:w="680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Oferowany produkt: numer katalogowy, producent</w:t>
            </w:r>
          </w:p>
        </w:tc>
        <w:tc>
          <w:tcPr>
            <w:tcW w:w="113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Cena jedn.</w:t>
            </w:r>
          </w:p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Wartość brutto</w:t>
            </w:r>
          </w:p>
        </w:tc>
      </w:tr>
      <w:tr w:rsidR="000D6F88" w:rsidRPr="000D6F88" w:rsidTr="000B6FAF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0D6F88" w:rsidRPr="000D6F88" w:rsidRDefault="000B6FAF" w:rsidP="000D6F88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Zestaw przedkolumn InfinityLab Poroshell 120EC-C18, 3.0mm, 2.7µm, UHPLC guard, 3/pk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D6F88" w:rsidRPr="000D6F88" w:rsidRDefault="000B6FAF" w:rsidP="000D6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 op.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0D6F88" w:rsidRPr="000D6F88" w:rsidTr="000B6FA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</w:tbl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W przypadku podanych numerów katalogowych Zamawiający dopuszcza zaoferowanie produktów równoważnych. Wykonawca, który zaoferuje produkt równoważny zobowiązany jest dołączyć do oferty dokument potwierdzający jego równoważność – kartę katalogową producenta / dystrybutora.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Ofertę prosimy przesłać </w:t>
      </w:r>
      <w:r w:rsidR="00D1537E">
        <w:rPr>
          <w:rFonts w:ascii="Calibri" w:eastAsia="Times New Roman" w:hAnsi="Calibri" w:cs="Calibri"/>
          <w:sz w:val="16"/>
          <w:szCs w:val="16"/>
        </w:rPr>
        <w:t xml:space="preserve">w terminie            </w:t>
      </w:r>
      <w:r w:rsidR="000B6FAF">
        <w:rPr>
          <w:rFonts w:ascii="Calibri" w:eastAsia="Times New Roman" w:hAnsi="Calibri" w:cs="Calibri"/>
          <w:sz w:val="16"/>
          <w:szCs w:val="16"/>
        </w:rPr>
        <w:t>do dnia 21.12</w:t>
      </w:r>
      <w:r w:rsidRPr="000D6F88">
        <w:rPr>
          <w:rFonts w:ascii="Calibri" w:eastAsia="Times New Roman" w:hAnsi="Calibri" w:cs="Calibri"/>
          <w:sz w:val="16"/>
          <w:szCs w:val="16"/>
        </w:rPr>
        <w:t>.2020 do godz. 10:00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Termin realizacji dostawy:</w:t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w ciągu 30 dni od dnia złożenia zamówienia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Warunki dostawy:</w:t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na koszt dostawcy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Termin płatności                                              faktura VAT z odroczonym terminem płatności (30 dni)                      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Zamawiający złoży zamówienie u Wykonawcy, który zaoferuje najniższą cenę.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ab/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Odpowiedź prosimy przesłać w formie skanu e- mailem na adres: jolanta.guz@poczta.umcs.lublin.pl  </w:t>
      </w:r>
      <w:bookmarkStart w:id="0" w:name="_GoBack"/>
      <w:bookmarkEnd w:id="0"/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Oferujemy wykonanie zamówienia   w wyżej określonym zakresie za kwotę:............... .zł brutto ( w tym koszty dostawy).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dnia .......................                                                                                                                                             ………………………………….                        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pieczątka i podpis Wykonawcy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Pr="000D6F88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sz w:val="18"/>
          <w:szCs w:val="18"/>
          <w:lang w:eastAsia="ar-SA"/>
        </w:rPr>
      </w:pPr>
      <w:r w:rsidRPr="000D6F88">
        <w:rPr>
          <w:rFonts w:ascii="Calibri" w:eastAsia="Times New Roman" w:hAnsi="Calibri" w:cs="Arial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0D6F88" w:rsidRPr="000D6F88" w:rsidRDefault="000D6F88" w:rsidP="000D6F88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sz w:val="18"/>
          <w:szCs w:val="18"/>
          <w:lang w:eastAsia="ar-SA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2)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D6F88">
        <w:rPr>
          <w:rFonts w:ascii="Times New Roman" w:eastAsia="Times New Roman" w:hAnsi="Times New Roman" w:cs="Arial"/>
          <w:sz w:val="18"/>
          <w:szCs w:val="18"/>
        </w:rPr>
        <w:t xml:space="preserve">inspektor inspektorem ochrony danych osobowych w </w:t>
      </w:r>
      <w:r w:rsidRPr="000D6F88">
        <w:rPr>
          <w:rFonts w:ascii="Times New Roman" w:eastAsia="Times New Roman" w:hAnsi="Times New Roman" w:cs="Arial"/>
          <w:b/>
          <w:i/>
          <w:sz w:val="18"/>
          <w:szCs w:val="18"/>
        </w:rPr>
        <w:t>Uniwersytet Marii Curie-Skłodowskiej</w:t>
      </w:r>
      <w:r w:rsidRPr="000D6F88">
        <w:rPr>
          <w:rFonts w:ascii="Times New Roman" w:eastAsia="Times New Roman" w:hAnsi="Times New Roman" w:cs="Arial"/>
          <w:i/>
          <w:sz w:val="18"/>
          <w:szCs w:val="18"/>
        </w:rPr>
        <w:t xml:space="preserve"> jest Pani </w:t>
      </w:r>
      <w:r w:rsidRPr="000D6F88">
        <w:rPr>
          <w:rFonts w:ascii="Times New Roman" w:eastAsia="Times New Roman" w:hAnsi="Times New Roman" w:cs="Arial"/>
          <w:b/>
          <w:i/>
          <w:sz w:val="18"/>
          <w:szCs w:val="18"/>
        </w:rPr>
        <w:t>Sylwia</w:t>
      </w:r>
      <w:r w:rsidRPr="000D6F88">
        <w:rPr>
          <w:rFonts w:ascii="Times New Roman" w:eastAsia="Times New Roman" w:hAnsi="Times New Roman" w:cs="Arial"/>
          <w:b/>
          <w:bCs/>
          <w:i/>
          <w:sz w:val="18"/>
          <w:szCs w:val="18"/>
        </w:rPr>
        <w:t xml:space="preserve"> Pawłowska-Jachura</w:t>
      </w:r>
      <w:r w:rsidRPr="000D6F88">
        <w:rPr>
          <w:rFonts w:ascii="Times New Roman" w:eastAsia="Times New Roman" w:hAnsi="Times New Roman" w:cs="Arial"/>
          <w:i/>
          <w:sz w:val="18"/>
          <w:szCs w:val="18"/>
        </w:rPr>
        <w:t xml:space="preserve">  kontakt: </w:t>
      </w:r>
      <w:hyperlink r:id="rId8" w:history="1">
        <w:r w:rsidRPr="000D6F88">
          <w:rPr>
            <w:rFonts w:ascii="Times New Roman" w:eastAsia="Times New Roman" w:hAnsi="Times New Roman" w:cs="Arial"/>
            <w:b/>
            <w:i/>
            <w:color w:val="0000FF"/>
            <w:sz w:val="18"/>
            <w:szCs w:val="18"/>
            <w:u w:val="single"/>
          </w:rPr>
          <w:t>dane.osobowe@poczta.umcs.lublin.pl</w:t>
        </w:r>
      </w:hyperlink>
      <w:r w:rsidRPr="000D6F88">
        <w:rPr>
          <w:rFonts w:ascii="Times New Roman" w:eastAsia="Times New Roman" w:hAnsi="Times New Roman" w:cs="Arial"/>
          <w:sz w:val="18"/>
          <w:szCs w:val="18"/>
        </w:rPr>
        <w:t>;</w:t>
      </w:r>
    </w:p>
    <w:p w:rsidR="000D6F88" w:rsidRPr="000D6F88" w:rsidRDefault="000D6F88" w:rsidP="000D6F88">
      <w:pPr>
        <w:spacing w:after="0" w:line="240" w:lineRule="auto"/>
        <w:ind w:left="317" w:hanging="340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 3)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: dostawa </w:t>
      </w:r>
      <w:r w:rsidR="00D153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materiałów do badań 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do UMCS w Lublinie (</w:t>
      </w:r>
      <w:r w:rsidR="000B6FAF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oznaczenie sprawy: 2963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_ 2020_DZP-z)</w:t>
      </w:r>
      <w:r w:rsidRPr="000D6F88">
        <w:rPr>
          <w:rFonts w:ascii="Calibri" w:eastAsia="Calibri" w:hAnsi="Calibri" w:cs="Arial"/>
          <w:b/>
          <w:sz w:val="18"/>
          <w:szCs w:val="18"/>
          <w:lang w:eastAsia="en-US"/>
        </w:rPr>
        <w:t>,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 prowadzonym na podstawie art. </w:t>
      </w:r>
      <w:r w:rsidRPr="000D6F88">
        <w:rPr>
          <w:rFonts w:ascii="Calibri" w:eastAsia="Times New Roman" w:hAnsi="Calibri" w:cs="Calibri"/>
          <w:sz w:val="18"/>
          <w:szCs w:val="18"/>
          <w:lang w:eastAsia="ar-SA"/>
        </w:rPr>
        <w:t xml:space="preserve">4d ust.1 pkt1 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>ZP  zwanej dalej ustawą oraz zgodnie z Regulaminem udzielania zamówień publicznych w Uniwersytecie Marii Curie-Skłodowskiej w Lublinie;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4)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odbiorcami Pani/Pana danych osobowych będą osoby lub podmioty, którym udostępniona zostanie dokumentacja postępowania w oparciu o art. 8 i art.8a oraz art. 96 ust. 3, ust.3a i ust.3b ustawy z dnia 29 stycznia 2004r. – Prawo zamówień publicznych (Dz. U. z 2019r. poz. 1843 t.j.), dalej „ustawa Pzp”;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5)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Pani/Pana dane osobowe będą przechowywane, zgodnie z art. 97 ust. 1 ustawy Pzp, przez okres 4 lat od dnia zakończenia postępowania o udzielenie zamówienia lub zgodnie z wytycznymi Projektu i umowa o dofinansowanie.;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6)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7)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8)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posiada Pani/Pan: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a)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b)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na podstawie art. 16 RODO prawo do sprostowania Pani/Pana danych osobowych **;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c)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d)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9)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nie przysługuje Pani/Panu: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prawo do przenoszenia danych osobowych, o którym mowa w art. 20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10)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11)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:rsidR="000D6F88" w:rsidRPr="000D6F88" w:rsidRDefault="000D6F88" w:rsidP="000D6F8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0D6F88">
        <w:rPr>
          <w:rFonts w:ascii="Calibri" w:eastAsia="Times New Roman" w:hAnsi="Calibri" w:cs="Calibri"/>
          <w:sz w:val="18"/>
          <w:szCs w:val="18"/>
        </w:rPr>
        <w:t>______________________</w:t>
      </w:r>
    </w:p>
    <w:p w:rsidR="000D6F88" w:rsidRPr="000D6F88" w:rsidRDefault="000D6F88" w:rsidP="000D6F88">
      <w:pPr>
        <w:spacing w:after="0" w:line="240" w:lineRule="auto"/>
        <w:ind w:left="426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</w:rPr>
        <w:t>*</w:t>
      </w:r>
      <w:r w:rsidRPr="000D6F88">
        <w:rPr>
          <w:rFonts w:ascii="Calibri" w:eastAsia="Times New Roman" w:hAnsi="Calibri" w:cs="Calibri"/>
          <w:b/>
          <w:i/>
          <w:sz w:val="18"/>
          <w:szCs w:val="18"/>
        </w:rPr>
        <w:t xml:space="preserve"> Wyjaśnienie:</w:t>
      </w:r>
      <w:r w:rsidRPr="000D6F88">
        <w:rPr>
          <w:rFonts w:ascii="Calibri" w:eastAsia="Times New Roman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D6F88" w:rsidRPr="000D6F88" w:rsidRDefault="000D6F88" w:rsidP="000D6F88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  <w:lang w:eastAsia="ar-SA"/>
        </w:rPr>
        <w:t xml:space="preserve">** </w:t>
      </w:r>
      <w:r w:rsidRPr="000D6F88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Wyjaśnienie: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</w:t>
      </w:r>
      <w:r w:rsidRPr="000D6F88">
        <w:rPr>
          <w:rFonts w:ascii="Calibri" w:eastAsia="Times New Roman" w:hAnsi="Calibri" w:cs="Calibri"/>
          <w:i/>
          <w:sz w:val="18"/>
          <w:szCs w:val="18"/>
        </w:rPr>
        <w:t xml:space="preserve">skorzystanie z prawa do sprostowania nie może skutkować zmianą 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>wyniku postępowania o udzielenie zamówienia publicznego ani zmianą postanowień umowy w zakresie niezgodnym z ustawą Pzp oraz nie może naruszać integralności protokołu oraz jego załączników.</w:t>
      </w:r>
    </w:p>
    <w:p w:rsidR="000D6F88" w:rsidRPr="000D6F88" w:rsidRDefault="000D6F88" w:rsidP="000D6F88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  <w:lang w:eastAsia="ar-SA"/>
        </w:rPr>
        <w:t xml:space="preserve">*** </w:t>
      </w:r>
      <w:r w:rsidRPr="000D6F88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Wyjaśnienie: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prawo do ograniczenia przetwarzania nie ma zastosowania w odniesieniu do </w:t>
      </w:r>
      <w:r w:rsidRPr="000D6F88">
        <w:rPr>
          <w:rFonts w:ascii="Calibri" w:eastAsia="Times New Roman" w:hAnsi="Calibri" w:cs="Calibri"/>
          <w:i/>
          <w:sz w:val="18"/>
          <w:szCs w:val="18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384D1B" w:rsidRPr="009F0F1A" w:rsidRDefault="00384D1B" w:rsidP="00384D1B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sectPr w:rsidR="00384D1B" w:rsidRPr="009F0F1A" w:rsidSect="002867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4E" w:rsidRDefault="00A26F4E" w:rsidP="002F5B68">
      <w:pPr>
        <w:spacing w:after="0" w:line="240" w:lineRule="auto"/>
      </w:pPr>
      <w:r>
        <w:separator/>
      </w:r>
    </w:p>
  </w:endnote>
  <w:endnote w:type="continuationSeparator" w:id="0">
    <w:p w:rsidR="00A26F4E" w:rsidRDefault="00A26F4E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Pr="000D6F88" w:rsidRDefault="008357DD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4E" w:rsidRDefault="00A26F4E" w:rsidP="002F5B68">
      <w:pPr>
        <w:spacing w:after="0" w:line="240" w:lineRule="auto"/>
      </w:pPr>
      <w:r>
        <w:separator/>
      </w:r>
    </w:p>
  </w:footnote>
  <w:footnote w:type="continuationSeparator" w:id="0">
    <w:p w:rsidR="00A26F4E" w:rsidRDefault="00A26F4E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 w:rsidP="00EC3844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alibri" w:hAnsi="Calibri" w:cs="Arial" w:hint="default"/>
        <w:spacing w:val="-2"/>
        <w:w w:val="101"/>
        <w:sz w:val="18"/>
        <w:szCs w:val="18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sz w:val="18"/>
        <w:szCs w:val="18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hAnsi="Calibri" w:cs="Times New Roman" w:hint="default"/>
        <w:sz w:val="18"/>
        <w:szCs w:val="24"/>
      </w:rPr>
    </w:lvl>
  </w:abstractNum>
  <w:abstractNum w:abstractNumId="1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DE15030"/>
    <w:multiLevelType w:val="hybridMultilevel"/>
    <w:tmpl w:val="D56E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B4272"/>
    <w:multiLevelType w:val="hybridMultilevel"/>
    <w:tmpl w:val="6D4A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47DAA"/>
    <w:multiLevelType w:val="hybridMultilevel"/>
    <w:tmpl w:val="5A40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3"/>
  </w:num>
  <w:num w:numId="13">
    <w:abstractNumId w:val="31"/>
  </w:num>
  <w:num w:numId="14">
    <w:abstractNumId w:val="21"/>
  </w:num>
  <w:num w:numId="15">
    <w:abstractNumId w:val="15"/>
  </w:num>
  <w:num w:numId="16">
    <w:abstractNumId w:val="29"/>
  </w:num>
  <w:num w:numId="17">
    <w:abstractNumId w:val="18"/>
  </w:num>
  <w:num w:numId="18">
    <w:abstractNumId w:val="20"/>
  </w:num>
  <w:num w:numId="19">
    <w:abstractNumId w:val="24"/>
  </w:num>
  <w:num w:numId="20">
    <w:abstractNumId w:val="16"/>
  </w:num>
  <w:num w:numId="21">
    <w:abstractNumId w:val="11"/>
  </w:num>
  <w:num w:numId="22">
    <w:abstractNumId w:val="10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0"/>
  </w:num>
  <w:num w:numId="29">
    <w:abstractNumId w:val="33"/>
  </w:num>
  <w:num w:numId="30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5"/>
  </w:num>
  <w:num w:numId="35">
    <w:abstractNumId w:val="34"/>
  </w:num>
  <w:num w:numId="36">
    <w:abstractNumId w:val="9"/>
  </w:num>
  <w:num w:numId="37">
    <w:abstractNumId w:val="7"/>
  </w:num>
  <w:num w:numId="38">
    <w:abstractNumId w:val="8"/>
  </w:num>
  <w:num w:numId="39">
    <w:abstractNumId w:val="27"/>
  </w:num>
  <w:num w:numId="40">
    <w:abstractNumId w:val="28"/>
  </w:num>
  <w:num w:numId="4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isplayBackgroundShape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07232"/>
    <w:rsid w:val="00010150"/>
    <w:rsid w:val="00021A45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50228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2EBD"/>
    <w:rsid w:val="0008693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B2575"/>
    <w:rsid w:val="000B6FAF"/>
    <w:rsid w:val="000C2512"/>
    <w:rsid w:val="000C45DB"/>
    <w:rsid w:val="000C4832"/>
    <w:rsid w:val="000C4FF6"/>
    <w:rsid w:val="000D0D20"/>
    <w:rsid w:val="000D4B4A"/>
    <w:rsid w:val="000D6F88"/>
    <w:rsid w:val="000E2010"/>
    <w:rsid w:val="000E432A"/>
    <w:rsid w:val="000E74B8"/>
    <w:rsid w:val="000F00B5"/>
    <w:rsid w:val="000F2EA1"/>
    <w:rsid w:val="000F4E7C"/>
    <w:rsid w:val="000F54EE"/>
    <w:rsid w:val="000F7E7C"/>
    <w:rsid w:val="00100761"/>
    <w:rsid w:val="001061AC"/>
    <w:rsid w:val="0011253C"/>
    <w:rsid w:val="00114215"/>
    <w:rsid w:val="00122278"/>
    <w:rsid w:val="00122AD7"/>
    <w:rsid w:val="00123E7A"/>
    <w:rsid w:val="00124213"/>
    <w:rsid w:val="00124E67"/>
    <w:rsid w:val="00125FD1"/>
    <w:rsid w:val="00127845"/>
    <w:rsid w:val="00131A6A"/>
    <w:rsid w:val="00133B0C"/>
    <w:rsid w:val="0013543A"/>
    <w:rsid w:val="00137648"/>
    <w:rsid w:val="001410B8"/>
    <w:rsid w:val="001423E5"/>
    <w:rsid w:val="00142BD7"/>
    <w:rsid w:val="00144F5C"/>
    <w:rsid w:val="0014525E"/>
    <w:rsid w:val="00145C23"/>
    <w:rsid w:val="00151F19"/>
    <w:rsid w:val="00152AA6"/>
    <w:rsid w:val="00153F04"/>
    <w:rsid w:val="001565E9"/>
    <w:rsid w:val="00161938"/>
    <w:rsid w:val="00171EC3"/>
    <w:rsid w:val="00177AF5"/>
    <w:rsid w:val="00181EC2"/>
    <w:rsid w:val="001824D3"/>
    <w:rsid w:val="00185BD6"/>
    <w:rsid w:val="00186EF3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65C2"/>
    <w:rsid w:val="001B7271"/>
    <w:rsid w:val="001B7B65"/>
    <w:rsid w:val="001C0A2D"/>
    <w:rsid w:val="001C47BB"/>
    <w:rsid w:val="001C5CB8"/>
    <w:rsid w:val="001C6CAE"/>
    <w:rsid w:val="001D32E4"/>
    <w:rsid w:val="001D3C70"/>
    <w:rsid w:val="001E2491"/>
    <w:rsid w:val="001E4EB3"/>
    <w:rsid w:val="001E7BD2"/>
    <w:rsid w:val="001F326C"/>
    <w:rsid w:val="001F49DA"/>
    <w:rsid w:val="001F74F2"/>
    <w:rsid w:val="00201540"/>
    <w:rsid w:val="00204B96"/>
    <w:rsid w:val="00204D78"/>
    <w:rsid w:val="00207DFD"/>
    <w:rsid w:val="00212CDB"/>
    <w:rsid w:val="002164A6"/>
    <w:rsid w:val="00217988"/>
    <w:rsid w:val="00221E76"/>
    <w:rsid w:val="00223827"/>
    <w:rsid w:val="00223CA6"/>
    <w:rsid w:val="00224D40"/>
    <w:rsid w:val="00231843"/>
    <w:rsid w:val="00232261"/>
    <w:rsid w:val="00232D8D"/>
    <w:rsid w:val="00233F47"/>
    <w:rsid w:val="00234F65"/>
    <w:rsid w:val="00235BA9"/>
    <w:rsid w:val="00245FD7"/>
    <w:rsid w:val="00246E6C"/>
    <w:rsid w:val="002546B3"/>
    <w:rsid w:val="00254D6B"/>
    <w:rsid w:val="00261BDB"/>
    <w:rsid w:val="002624B0"/>
    <w:rsid w:val="0026730B"/>
    <w:rsid w:val="002714B4"/>
    <w:rsid w:val="002775F3"/>
    <w:rsid w:val="002817CD"/>
    <w:rsid w:val="00284D34"/>
    <w:rsid w:val="002867FC"/>
    <w:rsid w:val="00287196"/>
    <w:rsid w:val="00290C9A"/>
    <w:rsid w:val="002A188A"/>
    <w:rsid w:val="002A2BE6"/>
    <w:rsid w:val="002A2EFE"/>
    <w:rsid w:val="002A69EC"/>
    <w:rsid w:val="002A739F"/>
    <w:rsid w:val="002B0242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D688B"/>
    <w:rsid w:val="002E05E8"/>
    <w:rsid w:val="002E1193"/>
    <w:rsid w:val="002E1D85"/>
    <w:rsid w:val="002E3084"/>
    <w:rsid w:val="002E6977"/>
    <w:rsid w:val="002E7B47"/>
    <w:rsid w:val="002F19A5"/>
    <w:rsid w:val="002F213E"/>
    <w:rsid w:val="002F304A"/>
    <w:rsid w:val="002F5B68"/>
    <w:rsid w:val="002F5E06"/>
    <w:rsid w:val="002F698B"/>
    <w:rsid w:val="002F6FAF"/>
    <w:rsid w:val="00303E53"/>
    <w:rsid w:val="003064D1"/>
    <w:rsid w:val="00312B6E"/>
    <w:rsid w:val="00313981"/>
    <w:rsid w:val="00315BAF"/>
    <w:rsid w:val="0031685E"/>
    <w:rsid w:val="00316D96"/>
    <w:rsid w:val="00317A01"/>
    <w:rsid w:val="00317B90"/>
    <w:rsid w:val="00321118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4E09"/>
    <w:rsid w:val="0034758C"/>
    <w:rsid w:val="003635CF"/>
    <w:rsid w:val="0036485E"/>
    <w:rsid w:val="003671FF"/>
    <w:rsid w:val="0037258F"/>
    <w:rsid w:val="00376373"/>
    <w:rsid w:val="00377C69"/>
    <w:rsid w:val="0038001D"/>
    <w:rsid w:val="00383FD6"/>
    <w:rsid w:val="00384D1B"/>
    <w:rsid w:val="00390081"/>
    <w:rsid w:val="003A176E"/>
    <w:rsid w:val="003A537E"/>
    <w:rsid w:val="003A61F1"/>
    <w:rsid w:val="003A7607"/>
    <w:rsid w:val="003B1153"/>
    <w:rsid w:val="003B31BD"/>
    <w:rsid w:val="003B3462"/>
    <w:rsid w:val="003B398B"/>
    <w:rsid w:val="003B41A1"/>
    <w:rsid w:val="003B4BB1"/>
    <w:rsid w:val="003B7757"/>
    <w:rsid w:val="003B77AA"/>
    <w:rsid w:val="003C11A7"/>
    <w:rsid w:val="003C2168"/>
    <w:rsid w:val="003C3597"/>
    <w:rsid w:val="003C6513"/>
    <w:rsid w:val="003D1FC8"/>
    <w:rsid w:val="003D322F"/>
    <w:rsid w:val="003D39DB"/>
    <w:rsid w:val="003E3EE2"/>
    <w:rsid w:val="003E4206"/>
    <w:rsid w:val="003E6F37"/>
    <w:rsid w:val="003E7054"/>
    <w:rsid w:val="003F0E91"/>
    <w:rsid w:val="003F105B"/>
    <w:rsid w:val="003F2CCB"/>
    <w:rsid w:val="003F43FB"/>
    <w:rsid w:val="003F4CCF"/>
    <w:rsid w:val="003F788E"/>
    <w:rsid w:val="00401F5B"/>
    <w:rsid w:val="00403E20"/>
    <w:rsid w:val="00411179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3777E"/>
    <w:rsid w:val="0044644E"/>
    <w:rsid w:val="00453A72"/>
    <w:rsid w:val="00454786"/>
    <w:rsid w:val="0045596E"/>
    <w:rsid w:val="00456B20"/>
    <w:rsid w:val="00461CB6"/>
    <w:rsid w:val="00461FDE"/>
    <w:rsid w:val="00462961"/>
    <w:rsid w:val="004654B8"/>
    <w:rsid w:val="00465708"/>
    <w:rsid w:val="00467668"/>
    <w:rsid w:val="00467A2A"/>
    <w:rsid w:val="0047723F"/>
    <w:rsid w:val="00480C33"/>
    <w:rsid w:val="004832EF"/>
    <w:rsid w:val="0048448A"/>
    <w:rsid w:val="00485A01"/>
    <w:rsid w:val="00485DE4"/>
    <w:rsid w:val="00491258"/>
    <w:rsid w:val="00491A7C"/>
    <w:rsid w:val="00492B5A"/>
    <w:rsid w:val="00492F57"/>
    <w:rsid w:val="00494913"/>
    <w:rsid w:val="004962E3"/>
    <w:rsid w:val="004A04CF"/>
    <w:rsid w:val="004A25B9"/>
    <w:rsid w:val="004A3876"/>
    <w:rsid w:val="004A652A"/>
    <w:rsid w:val="004A799B"/>
    <w:rsid w:val="004B2B96"/>
    <w:rsid w:val="004B3DF7"/>
    <w:rsid w:val="004B3EA2"/>
    <w:rsid w:val="004B5837"/>
    <w:rsid w:val="004B6691"/>
    <w:rsid w:val="004B7A8C"/>
    <w:rsid w:val="004C026B"/>
    <w:rsid w:val="004C2BE4"/>
    <w:rsid w:val="004C454F"/>
    <w:rsid w:val="004D203A"/>
    <w:rsid w:val="004D339F"/>
    <w:rsid w:val="004D3514"/>
    <w:rsid w:val="004D3C45"/>
    <w:rsid w:val="004D453E"/>
    <w:rsid w:val="004D6679"/>
    <w:rsid w:val="004E5B59"/>
    <w:rsid w:val="004F2583"/>
    <w:rsid w:val="004F4EAC"/>
    <w:rsid w:val="004F6A1A"/>
    <w:rsid w:val="004F7800"/>
    <w:rsid w:val="00500D3D"/>
    <w:rsid w:val="0050169E"/>
    <w:rsid w:val="005038E5"/>
    <w:rsid w:val="00503F76"/>
    <w:rsid w:val="005049FC"/>
    <w:rsid w:val="00506DDE"/>
    <w:rsid w:val="00507028"/>
    <w:rsid w:val="00510141"/>
    <w:rsid w:val="005139DF"/>
    <w:rsid w:val="00520912"/>
    <w:rsid w:val="005232EB"/>
    <w:rsid w:val="00531047"/>
    <w:rsid w:val="00531283"/>
    <w:rsid w:val="005315B6"/>
    <w:rsid w:val="00532EAE"/>
    <w:rsid w:val="005338A0"/>
    <w:rsid w:val="00534652"/>
    <w:rsid w:val="005416CB"/>
    <w:rsid w:val="005479A5"/>
    <w:rsid w:val="0055023E"/>
    <w:rsid w:val="00555447"/>
    <w:rsid w:val="00556BD8"/>
    <w:rsid w:val="0055709D"/>
    <w:rsid w:val="00565E16"/>
    <w:rsid w:val="005673B1"/>
    <w:rsid w:val="00567C73"/>
    <w:rsid w:val="00571862"/>
    <w:rsid w:val="005722CE"/>
    <w:rsid w:val="0057579F"/>
    <w:rsid w:val="0057586C"/>
    <w:rsid w:val="0057701A"/>
    <w:rsid w:val="005812AE"/>
    <w:rsid w:val="005821FC"/>
    <w:rsid w:val="00585126"/>
    <w:rsid w:val="00586F17"/>
    <w:rsid w:val="00596DE5"/>
    <w:rsid w:val="005A2C76"/>
    <w:rsid w:val="005A2F98"/>
    <w:rsid w:val="005A65EB"/>
    <w:rsid w:val="005A7A6B"/>
    <w:rsid w:val="005A7C0A"/>
    <w:rsid w:val="005B1AD8"/>
    <w:rsid w:val="005B6C2F"/>
    <w:rsid w:val="005B7461"/>
    <w:rsid w:val="005C0C80"/>
    <w:rsid w:val="005C2A8D"/>
    <w:rsid w:val="005C72C2"/>
    <w:rsid w:val="005C7308"/>
    <w:rsid w:val="005C7858"/>
    <w:rsid w:val="005D49FB"/>
    <w:rsid w:val="005D5B0D"/>
    <w:rsid w:val="005D6659"/>
    <w:rsid w:val="005E26B3"/>
    <w:rsid w:val="005E2AFE"/>
    <w:rsid w:val="005E5D02"/>
    <w:rsid w:val="005E6931"/>
    <w:rsid w:val="005F0004"/>
    <w:rsid w:val="005F0044"/>
    <w:rsid w:val="005F0E58"/>
    <w:rsid w:val="005F1580"/>
    <w:rsid w:val="005F2141"/>
    <w:rsid w:val="005F3407"/>
    <w:rsid w:val="005F5511"/>
    <w:rsid w:val="005F6662"/>
    <w:rsid w:val="005F6CAA"/>
    <w:rsid w:val="005F6FBF"/>
    <w:rsid w:val="005F7728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0E93"/>
    <w:rsid w:val="006419DB"/>
    <w:rsid w:val="006430E3"/>
    <w:rsid w:val="00643C2F"/>
    <w:rsid w:val="00646863"/>
    <w:rsid w:val="00646BA6"/>
    <w:rsid w:val="00651461"/>
    <w:rsid w:val="00651ED3"/>
    <w:rsid w:val="00660A3A"/>
    <w:rsid w:val="00667A36"/>
    <w:rsid w:val="006742BE"/>
    <w:rsid w:val="00675220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36FA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6061"/>
    <w:rsid w:val="006C7A47"/>
    <w:rsid w:val="006D07A5"/>
    <w:rsid w:val="006D7E58"/>
    <w:rsid w:val="006E0FCF"/>
    <w:rsid w:val="006E2863"/>
    <w:rsid w:val="006E33C9"/>
    <w:rsid w:val="006E5566"/>
    <w:rsid w:val="006F0634"/>
    <w:rsid w:val="006F0E01"/>
    <w:rsid w:val="007004AB"/>
    <w:rsid w:val="00703C51"/>
    <w:rsid w:val="00707A9B"/>
    <w:rsid w:val="007109C3"/>
    <w:rsid w:val="007132A7"/>
    <w:rsid w:val="007177A1"/>
    <w:rsid w:val="00724603"/>
    <w:rsid w:val="00725FFF"/>
    <w:rsid w:val="00727067"/>
    <w:rsid w:val="00730E3F"/>
    <w:rsid w:val="00731004"/>
    <w:rsid w:val="007314F6"/>
    <w:rsid w:val="007337FB"/>
    <w:rsid w:val="007415D5"/>
    <w:rsid w:val="00745C39"/>
    <w:rsid w:val="00750EBF"/>
    <w:rsid w:val="00751044"/>
    <w:rsid w:val="00751298"/>
    <w:rsid w:val="00752732"/>
    <w:rsid w:val="0075465D"/>
    <w:rsid w:val="007609C0"/>
    <w:rsid w:val="00762774"/>
    <w:rsid w:val="007632DA"/>
    <w:rsid w:val="00763B15"/>
    <w:rsid w:val="007643B1"/>
    <w:rsid w:val="00767057"/>
    <w:rsid w:val="0077297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86EFD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C764A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319"/>
    <w:rsid w:val="008139E5"/>
    <w:rsid w:val="00813C9E"/>
    <w:rsid w:val="00815D1A"/>
    <w:rsid w:val="008229CF"/>
    <w:rsid w:val="00826E60"/>
    <w:rsid w:val="00830971"/>
    <w:rsid w:val="008321C0"/>
    <w:rsid w:val="008350F7"/>
    <w:rsid w:val="008357DD"/>
    <w:rsid w:val="008425A1"/>
    <w:rsid w:val="008434F5"/>
    <w:rsid w:val="008458EE"/>
    <w:rsid w:val="00850CB9"/>
    <w:rsid w:val="0085135D"/>
    <w:rsid w:val="00851F19"/>
    <w:rsid w:val="00854A22"/>
    <w:rsid w:val="0085778E"/>
    <w:rsid w:val="00857A96"/>
    <w:rsid w:val="00861283"/>
    <w:rsid w:val="0086650F"/>
    <w:rsid w:val="008705BC"/>
    <w:rsid w:val="00870674"/>
    <w:rsid w:val="008726BB"/>
    <w:rsid w:val="00872EB6"/>
    <w:rsid w:val="0087730E"/>
    <w:rsid w:val="008779AB"/>
    <w:rsid w:val="008810DB"/>
    <w:rsid w:val="0088325B"/>
    <w:rsid w:val="00883853"/>
    <w:rsid w:val="00884051"/>
    <w:rsid w:val="0088703D"/>
    <w:rsid w:val="00890194"/>
    <w:rsid w:val="00890E0C"/>
    <w:rsid w:val="00891C33"/>
    <w:rsid w:val="00894436"/>
    <w:rsid w:val="00897D09"/>
    <w:rsid w:val="008A3387"/>
    <w:rsid w:val="008A6751"/>
    <w:rsid w:val="008B2BC7"/>
    <w:rsid w:val="008B4540"/>
    <w:rsid w:val="008B7AB5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196D"/>
    <w:rsid w:val="008F6E37"/>
    <w:rsid w:val="00901BA9"/>
    <w:rsid w:val="0090708F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7633E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478"/>
    <w:rsid w:val="009A6D9B"/>
    <w:rsid w:val="009B071D"/>
    <w:rsid w:val="009B1CB2"/>
    <w:rsid w:val="009B1D97"/>
    <w:rsid w:val="009B3573"/>
    <w:rsid w:val="009B49B8"/>
    <w:rsid w:val="009B4B23"/>
    <w:rsid w:val="009C1F7E"/>
    <w:rsid w:val="009D2B20"/>
    <w:rsid w:val="009D2BF5"/>
    <w:rsid w:val="009D5BF0"/>
    <w:rsid w:val="009E0669"/>
    <w:rsid w:val="009E1140"/>
    <w:rsid w:val="009E2C4E"/>
    <w:rsid w:val="009E3ADB"/>
    <w:rsid w:val="009F023F"/>
    <w:rsid w:val="009F0F1A"/>
    <w:rsid w:val="009F42C1"/>
    <w:rsid w:val="009F6B90"/>
    <w:rsid w:val="009F7CD2"/>
    <w:rsid w:val="00A0013C"/>
    <w:rsid w:val="00A05FA0"/>
    <w:rsid w:val="00A06277"/>
    <w:rsid w:val="00A06BAE"/>
    <w:rsid w:val="00A1002E"/>
    <w:rsid w:val="00A118EA"/>
    <w:rsid w:val="00A1231D"/>
    <w:rsid w:val="00A1364F"/>
    <w:rsid w:val="00A15316"/>
    <w:rsid w:val="00A23A9E"/>
    <w:rsid w:val="00A263C8"/>
    <w:rsid w:val="00A26C50"/>
    <w:rsid w:val="00A26F4E"/>
    <w:rsid w:val="00A3320B"/>
    <w:rsid w:val="00A35C8D"/>
    <w:rsid w:val="00A40673"/>
    <w:rsid w:val="00A4476F"/>
    <w:rsid w:val="00A456CF"/>
    <w:rsid w:val="00A45835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0DCA"/>
    <w:rsid w:val="00A74E42"/>
    <w:rsid w:val="00A750D2"/>
    <w:rsid w:val="00A7597B"/>
    <w:rsid w:val="00A77B52"/>
    <w:rsid w:val="00A82A67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A1F33"/>
    <w:rsid w:val="00AB2778"/>
    <w:rsid w:val="00AB32A6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4E35"/>
    <w:rsid w:val="00AD5E75"/>
    <w:rsid w:val="00AE1630"/>
    <w:rsid w:val="00AE1D04"/>
    <w:rsid w:val="00AE708D"/>
    <w:rsid w:val="00AF1DF0"/>
    <w:rsid w:val="00AF2734"/>
    <w:rsid w:val="00AF3547"/>
    <w:rsid w:val="00AF3A9E"/>
    <w:rsid w:val="00AF7006"/>
    <w:rsid w:val="00B0420B"/>
    <w:rsid w:val="00B045D3"/>
    <w:rsid w:val="00B05C74"/>
    <w:rsid w:val="00B068A8"/>
    <w:rsid w:val="00B10244"/>
    <w:rsid w:val="00B120C7"/>
    <w:rsid w:val="00B12846"/>
    <w:rsid w:val="00B13ACA"/>
    <w:rsid w:val="00B14C55"/>
    <w:rsid w:val="00B23781"/>
    <w:rsid w:val="00B30FA0"/>
    <w:rsid w:val="00B35ABE"/>
    <w:rsid w:val="00B35B9A"/>
    <w:rsid w:val="00B35C91"/>
    <w:rsid w:val="00B35D7E"/>
    <w:rsid w:val="00B37CF0"/>
    <w:rsid w:val="00B416CD"/>
    <w:rsid w:val="00B4213C"/>
    <w:rsid w:val="00B44E5D"/>
    <w:rsid w:val="00B46729"/>
    <w:rsid w:val="00B52A8B"/>
    <w:rsid w:val="00B535D4"/>
    <w:rsid w:val="00B60FEF"/>
    <w:rsid w:val="00B628D4"/>
    <w:rsid w:val="00B71F83"/>
    <w:rsid w:val="00B72DAF"/>
    <w:rsid w:val="00B732F9"/>
    <w:rsid w:val="00B7545E"/>
    <w:rsid w:val="00B763F3"/>
    <w:rsid w:val="00B8362F"/>
    <w:rsid w:val="00B83640"/>
    <w:rsid w:val="00B840C3"/>
    <w:rsid w:val="00B84B44"/>
    <w:rsid w:val="00B85C43"/>
    <w:rsid w:val="00B9257E"/>
    <w:rsid w:val="00B93346"/>
    <w:rsid w:val="00B95497"/>
    <w:rsid w:val="00BA2DEF"/>
    <w:rsid w:val="00BB35E6"/>
    <w:rsid w:val="00BC032E"/>
    <w:rsid w:val="00BD30D8"/>
    <w:rsid w:val="00BD4DEA"/>
    <w:rsid w:val="00BE433F"/>
    <w:rsid w:val="00BE7373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2A25"/>
    <w:rsid w:val="00C13480"/>
    <w:rsid w:val="00C14696"/>
    <w:rsid w:val="00C22CD0"/>
    <w:rsid w:val="00C22DF5"/>
    <w:rsid w:val="00C23F15"/>
    <w:rsid w:val="00C2420C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5138"/>
    <w:rsid w:val="00C467DD"/>
    <w:rsid w:val="00C475AF"/>
    <w:rsid w:val="00C513CC"/>
    <w:rsid w:val="00C5157A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63C4C"/>
    <w:rsid w:val="00C74334"/>
    <w:rsid w:val="00C75DC1"/>
    <w:rsid w:val="00C766C3"/>
    <w:rsid w:val="00C76A4D"/>
    <w:rsid w:val="00C83160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26CF"/>
    <w:rsid w:val="00CC2ED1"/>
    <w:rsid w:val="00CC318D"/>
    <w:rsid w:val="00CC4B06"/>
    <w:rsid w:val="00CC4E44"/>
    <w:rsid w:val="00CC6066"/>
    <w:rsid w:val="00CD28D3"/>
    <w:rsid w:val="00CD341E"/>
    <w:rsid w:val="00CD6D2D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537E"/>
    <w:rsid w:val="00D17B92"/>
    <w:rsid w:val="00D17F64"/>
    <w:rsid w:val="00D25401"/>
    <w:rsid w:val="00D2582B"/>
    <w:rsid w:val="00D25E10"/>
    <w:rsid w:val="00D30DFE"/>
    <w:rsid w:val="00D31CFE"/>
    <w:rsid w:val="00D35013"/>
    <w:rsid w:val="00D355D1"/>
    <w:rsid w:val="00D35741"/>
    <w:rsid w:val="00D3669D"/>
    <w:rsid w:val="00D414EC"/>
    <w:rsid w:val="00D44E92"/>
    <w:rsid w:val="00D45FC3"/>
    <w:rsid w:val="00D46348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67DAF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5D7F"/>
    <w:rsid w:val="00D96034"/>
    <w:rsid w:val="00D96D8D"/>
    <w:rsid w:val="00D97559"/>
    <w:rsid w:val="00DA6CA5"/>
    <w:rsid w:val="00DB112C"/>
    <w:rsid w:val="00DB3539"/>
    <w:rsid w:val="00DB49B4"/>
    <w:rsid w:val="00DB6170"/>
    <w:rsid w:val="00DC587A"/>
    <w:rsid w:val="00DD0B63"/>
    <w:rsid w:val="00DD2221"/>
    <w:rsid w:val="00DE0A71"/>
    <w:rsid w:val="00DE1C45"/>
    <w:rsid w:val="00DF0AC0"/>
    <w:rsid w:val="00DF2B1D"/>
    <w:rsid w:val="00E02A00"/>
    <w:rsid w:val="00E045EF"/>
    <w:rsid w:val="00E1218E"/>
    <w:rsid w:val="00E1256C"/>
    <w:rsid w:val="00E20515"/>
    <w:rsid w:val="00E212CE"/>
    <w:rsid w:val="00E2206C"/>
    <w:rsid w:val="00E26272"/>
    <w:rsid w:val="00E26F69"/>
    <w:rsid w:val="00E303E7"/>
    <w:rsid w:val="00E34DF6"/>
    <w:rsid w:val="00E40891"/>
    <w:rsid w:val="00E40CA4"/>
    <w:rsid w:val="00E45E0D"/>
    <w:rsid w:val="00E4738E"/>
    <w:rsid w:val="00E53FDB"/>
    <w:rsid w:val="00E632BD"/>
    <w:rsid w:val="00E6347F"/>
    <w:rsid w:val="00E67E3D"/>
    <w:rsid w:val="00E715D6"/>
    <w:rsid w:val="00E73182"/>
    <w:rsid w:val="00E749B4"/>
    <w:rsid w:val="00E827FF"/>
    <w:rsid w:val="00E83769"/>
    <w:rsid w:val="00E879DA"/>
    <w:rsid w:val="00E91119"/>
    <w:rsid w:val="00E9114E"/>
    <w:rsid w:val="00E938B4"/>
    <w:rsid w:val="00EA1B42"/>
    <w:rsid w:val="00EB007C"/>
    <w:rsid w:val="00EB1118"/>
    <w:rsid w:val="00EB1C60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01FC"/>
    <w:rsid w:val="00EE18E6"/>
    <w:rsid w:val="00EE472F"/>
    <w:rsid w:val="00EE7CA0"/>
    <w:rsid w:val="00EF2DDA"/>
    <w:rsid w:val="00EF544A"/>
    <w:rsid w:val="00F010F8"/>
    <w:rsid w:val="00F04C64"/>
    <w:rsid w:val="00F05C19"/>
    <w:rsid w:val="00F1241A"/>
    <w:rsid w:val="00F1308A"/>
    <w:rsid w:val="00F13A46"/>
    <w:rsid w:val="00F175EF"/>
    <w:rsid w:val="00F17DD5"/>
    <w:rsid w:val="00F214EB"/>
    <w:rsid w:val="00F22E5E"/>
    <w:rsid w:val="00F235DF"/>
    <w:rsid w:val="00F30F45"/>
    <w:rsid w:val="00F314BC"/>
    <w:rsid w:val="00F31507"/>
    <w:rsid w:val="00F324AC"/>
    <w:rsid w:val="00F33750"/>
    <w:rsid w:val="00F33D30"/>
    <w:rsid w:val="00F34184"/>
    <w:rsid w:val="00F37909"/>
    <w:rsid w:val="00F409A9"/>
    <w:rsid w:val="00F40D4C"/>
    <w:rsid w:val="00F418F3"/>
    <w:rsid w:val="00F42243"/>
    <w:rsid w:val="00F42491"/>
    <w:rsid w:val="00F44168"/>
    <w:rsid w:val="00F449CB"/>
    <w:rsid w:val="00F46D71"/>
    <w:rsid w:val="00F53968"/>
    <w:rsid w:val="00F56E2B"/>
    <w:rsid w:val="00F57E8A"/>
    <w:rsid w:val="00F61659"/>
    <w:rsid w:val="00F61C30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24BB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3E7E"/>
    <w:rsid w:val="00FC54C2"/>
    <w:rsid w:val="00FC6075"/>
    <w:rsid w:val="00FD0288"/>
    <w:rsid w:val="00FD1E02"/>
    <w:rsid w:val="00FD4AF3"/>
    <w:rsid w:val="00FE15D2"/>
    <w:rsid w:val="00FE4095"/>
    <w:rsid w:val="00FE4960"/>
    <w:rsid w:val="00FE4D05"/>
    <w:rsid w:val="00FF0387"/>
    <w:rsid w:val="00FF21B4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84AC4-B73F-4FD3-9E46-F70F0BB1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paragraph" w:styleId="Nagwek1">
    <w:name w:val="heading 1"/>
    <w:basedOn w:val="Normalny"/>
    <w:link w:val="Nagwek1Znak"/>
    <w:uiPriority w:val="9"/>
    <w:qFormat/>
    <w:rsid w:val="00C5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A64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1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9A64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treci">
    <w:name w:val="Tekst treści_"/>
    <w:link w:val="Teksttreci0"/>
    <w:uiPriority w:val="99"/>
    <w:locked/>
    <w:rsid w:val="00384D1B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84D1B"/>
    <w:pPr>
      <w:shd w:val="clear" w:color="auto" w:fill="FFFFFF"/>
      <w:spacing w:before="240" w:after="240" w:line="278" w:lineRule="exact"/>
      <w:ind w:hanging="64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6F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poczta.umcs.lub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532F-AEBC-4290-A288-AB6A135F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6</TotalTime>
  <Pages>2</Pages>
  <Words>1140</Words>
  <Characters>6842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Guz Jolanta</cp:lastModifiedBy>
  <cp:revision>3</cp:revision>
  <cp:lastPrinted>2020-09-16T10:50:00Z</cp:lastPrinted>
  <dcterms:created xsi:type="dcterms:W3CDTF">2020-12-18T06:39:00Z</dcterms:created>
  <dcterms:modified xsi:type="dcterms:W3CDTF">2020-12-18T06:45:00Z</dcterms:modified>
</cp:coreProperties>
</file>