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28" w:rsidRPr="00CF3FEF" w:rsidRDefault="00B05AC6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B05AC6" w:rsidP="009443DF">
      <w:pPr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</w:rPr>
        <w:t xml:space="preserve">       </w:t>
      </w:r>
      <w:r w:rsidR="00CF3FEF">
        <w:rPr>
          <w:rFonts w:ascii="Calibri" w:hAnsi="Calibri" w:cs="Calibri"/>
          <w:sz w:val="18"/>
          <w:szCs w:val="18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</w:t>
      </w:r>
      <w:r w:rsidR="00A0147F">
        <w:rPr>
          <w:rFonts w:ascii="Calibri" w:hAnsi="Calibri" w:cs="Calibri"/>
          <w:b/>
          <w:sz w:val="18"/>
          <w:szCs w:val="18"/>
        </w:rPr>
        <w:t xml:space="preserve">materiałów </w:t>
      </w:r>
      <w:r w:rsidR="00961EC2">
        <w:rPr>
          <w:rFonts w:ascii="Calibri" w:hAnsi="Calibri" w:cs="Calibri"/>
          <w:b/>
          <w:sz w:val="18"/>
          <w:szCs w:val="18"/>
        </w:rPr>
        <w:t>do badań</w:t>
      </w:r>
      <w:r w:rsidR="00190B99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0753F2">
        <w:rPr>
          <w:rFonts w:ascii="Calibri" w:hAnsi="Calibri" w:cs="Calibri"/>
          <w:b/>
          <w:bCs/>
          <w:sz w:val="18"/>
          <w:szCs w:val="18"/>
        </w:rPr>
        <w:t>(PUB_1000000788</w:t>
      </w:r>
      <w:r w:rsidR="00E0301F">
        <w:rPr>
          <w:rFonts w:ascii="Calibri" w:hAnsi="Calibri" w:cs="Calibri"/>
          <w:b/>
          <w:bCs/>
          <w:sz w:val="18"/>
          <w:szCs w:val="18"/>
        </w:rPr>
        <w:t>_2020_</w:t>
      </w:r>
      <w:r w:rsidR="006162DB">
        <w:rPr>
          <w:rFonts w:ascii="Calibri" w:hAnsi="Calibri" w:cs="Calibri"/>
          <w:b/>
          <w:bCs/>
          <w:sz w:val="18"/>
          <w:szCs w:val="18"/>
        </w:rPr>
        <w:t>DZP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>art.4d ust.1 pkt.1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 xml:space="preserve">1843 </w:t>
      </w:r>
      <w:proofErr w:type="spellStart"/>
      <w:r w:rsidR="00455287"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 w:rsidR="00455287">
        <w:rPr>
          <w:rFonts w:ascii="Calibri" w:hAnsi="Calibri" w:cs="Calibri"/>
          <w:sz w:val="18"/>
          <w:szCs w:val="18"/>
          <w:lang w:eastAsia="ar-SA"/>
        </w:rPr>
        <w:t>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E4339B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66F01" w:rsidRDefault="00AC5BFB" w:rsidP="005F37E8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</w:t>
      </w:r>
      <w:r w:rsidR="007717E4">
        <w:rPr>
          <w:rFonts w:ascii="Calibri" w:hAnsi="Calibri" w:cs="Calibri"/>
          <w:sz w:val="18"/>
          <w:szCs w:val="18"/>
        </w:rPr>
        <w:t>."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E0301F">
        <w:rPr>
          <w:rFonts w:ascii="Calibri" w:hAnsi="Calibri" w:cs="Calibri"/>
          <w:sz w:val="18"/>
          <w:szCs w:val="18"/>
        </w:rPr>
        <w:t>Jolanta Guz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D6150D" w:rsidRDefault="00AC5BFB" w:rsidP="00E4339B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D6150D" w:rsidRPr="00D6150D" w:rsidRDefault="00D6150D" w:rsidP="00D6150D">
      <w:pPr>
        <w:autoSpaceDE w:val="0"/>
        <w:ind w:left="360"/>
        <w:jc w:val="both"/>
        <w:rPr>
          <w:rFonts w:ascii="Calibri" w:hAnsi="Calibri" w:cs="Calibri"/>
          <w:sz w:val="18"/>
          <w:szCs w:val="18"/>
        </w:rPr>
      </w:pPr>
      <w:r w:rsidRPr="00D6150D">
        <w:rPr>
          <w:rFonts w:ascii="Calibri" w:hAnsi="Calibri" w:cs="Calibri"/>
          <w:sz w:val="18"/>
          <w:szCs w:val="18"/>
        </w:rPr>
        <w:t>1) Ofertę należy złożyć zgodnie ze wzorem „Formularza ofertowego”, stanowiącego Załącznik do Zaproszenia.</w:t>
      </w:r>
    </w:p>
    <w:p w:rsidR="007A62CA" w:rsidRPr="007A62CA" w:rsidRDefault="00D6150D" w:rsidP="007A62CA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2) </w:t>
      </w:r>
      <w:r w:rsidR="007A62CA" w:rsidRPr="007A62CA">
        <w:rPr>
          <w:rFonts w:ascii="Calibri" w:hAnsi="Calibri" w:cs="Calibri"/>
          <w:sz w:val="18"/>
          <w:szCs w:val="18"/>
        </w:rPr>
        <w:t xml:space="preserve">Oferta winna być złożona jako skan formy pisemnej oraz winna być podpisana przez osoby uprawnione do </w:t>
      </w:r>
    </w:p>
    <w:p w:rsidR="00D6150D" w:rsidRPr="00D6150D" w:rsidRDefault="007A62CA" w:rsidP="007A62CA">
      <w:pPr>
        <w:autoSpaceDE w:val="0"/>
        <w:jc w:val="both"/>
        <w:rPr>
          <w:rFonts w:ascii="Calibri" w:hAnsi="Calibri" w:cs="Calibri"/>
          <w:sz w:val="18"/>
          <w:szCs w:val="18"/>
        </w:rPr>
      </w:pPr>
      <w:r w:rsidRPr="007A62CA">
        <w:rPr>
          <w:rFonts w:ascii="Calibri" w:hAnsi="Calibri" w:cs="Calibri"/>
          <w:sz w:val="18"/>
          <w:szCs w:val="18"/>
        </w:rPr>
        <w:t xml:space="preserve"> występowania  w imieniu Wykonawcy.</w:t>
      </w:r>
    </w:p>
    <w:p w:rsidR="00D6150D" w:rsidRPr="00CF3FEF" w:rsidRDefault="00D6150D" w:rsidP="00D6150D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 </w:t>
      </w:r>
      <w:r w:rsidR="007A62CA">
        <w:rPr>
          <w:rFonts w:ascii="Calibri" w:hAnsi="Calibri" w:cs="Calibri"/>
          <w:sz w:val="18"/>
          <w:szCs w:val="18"/>
        </w:rPr>
        <w:t>3.</w:t>
      </w:r>
      <w:r w:rsidR="007A62CA" w:rsidRPr="007A62CA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                                                                    „Oferta w postępowaniu na ………………………………., oznaczenie sprawy: ………………………..”.</w:t>
      </w:r>
    </w:p>
    <w:p w:rsidR="00AC5BFB" w:rsidRPr="00CF3FEF" w:rsidRDefault="00AC5BFB" w:rsidP="00D6150D">
      <w:pPr>
        <w:suppressAutoHyphens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</w:t>
      </w: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E4339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7717E4">
        <w:rPr>
          <w:rFonts w:ascii="Calibri" w:hAnsi="Calibri" w:cs="Calibri"/>
          <w:b/>
          <w:sz w:val="18"/>
          <w:szCs w:val="18"/>
        </w:rPr>
        <w:t>24</w:t>
      </w:r>
      <w:r w:rsidR="000C4AEB">
        <w:rPr>
          <w:rFonts w:ascii="Calibri" w:hAnsi="Calibri" w:cs="Calibri"/>
          <w:b/>
          <w:sz w:val="18"/>
          <w:szCs w:val="18"/>
        </w:rPr>
        <w:t>.11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9161AB">
        <w:rPr>
          <w:rFonts w:ascii="Calibri" w:hAnsi="Calibri" w:cs="Calibri"/>
          <w:b/>
          <w:sz w:val="18"/>
          <w:szCs w:val="18"/>
        </w:rPr>
        <w:t>2020 r. do godz. 10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E4339B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</w:t>
      </w:r>
      <w:r w:rsidR="00082720">
        <w:rPr>
          <w:rFonts w:ascii="Calibri" w:hAnsi="Calibri" w:cs="Calibri"/>
          <w:sz w:val="18"/>
          <w:szCs w:val="18"/>
        </w:rPr>
        <w:t>, bez ponoszenia jakichkolwiek skutków prawnych i finansowych</w:t>
      </w:r>
      <w:r w:rsidRPr="00CF3FEF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961EC2" w:rsidRDefault="00961EC2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7A62CA" w:rsidRPr="00CF3FEF" w:rsidRDefault="007A62CA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100817" w:rsidRPr="00CF3FEF" w:rsidRDefault="0010081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DF20B6" w:rsidRPr="00BB0990" w:rsidRDefault="00AC5BFB" w:rsidP="00437732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E0301F">
        <w:rPr>
          <w:rFonts w:ascii="Calibri" w:hAnsi="Calibri" w:cs="Calibri"/>
          <w:bCs/>
          <w:sz w:val="16"/>
          <w:szCs w:val="16"/>
        </w:rPr>
        <w:t>B_</w:t>
      </w:r>
      <w:r w:rsidR="007717E4">
        <w:rPr>
          <w:rFonts w:ascii="Calibri" w:hAnsi="Calibri" w:cs="Calibri"/>
          <w:bCs/>
          <w:sz w:val="16"/>
          <w:szCs w:val="16"/>
        </w:rPr>
        <w:t>1000000788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="006162DB" w:rsidRPr="00BB0990">
        <w:rPr>
          <w:rFonts w:ascii="Calibri" w:hAnsi="Calibri" w:cs="Calibri"/>
          <w:bCs/>
          <w:sz w:val="16"/>
          <w:szCs w:val="16"/>
        </w:rPr>
        <w:t>2020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Pr="00BB0990">
        <w:rPr>
          <w:rFonts w:ascii="Calibri" w:hAnsi="Calibri" w:cs="Calibri"/>
          <w:bCs/>
          <w:sz w:val="16"/>
          <w:szCs w:val="16"/>
        </w:rPr>
        <w:t>z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</w:t>
      </w:r>
      <w:r w:rsidR="004A4D40">
        <w:rPr>
          <w:rFonts w:ascii="Calibri" w:hAnsi="Calibri" w:cs="Calibri"/>
          <w:sz w:val="16"/>
          <w:szCs w:val="16"/>
        </w:rPr>
        <w:t xml:space="preserve">                            </w:t>
      </w:r>
      <w:r w:rsidRPr="00BB0990">
        <w:rPr>
          <w:rFonts w:ascii="Calibri" w:hAnsi="Calibri" w:cs="Calibri"/>
          <w:sz w:val="16"/>
          <w:szCs w:val="16"/>
        </w:rPr>
        <w:t xml:space="preserve">  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           </w:t>
      </w:r>
      <w:r w:rsidR="007717E4">
        <w:rPr>
          <w:rFonts w:ascii="Calibri" w:hAnsi="Calibri" w:cs="Calibri"/>
          <w:sz w:val="16"/>
          <w:szCs w:val="16"/>
        </w:rPr>
        <w:t xml:space="preserve">                     </w:t>
      </w:r>
      <w:r w:rsidRPr="00BB0990">
        <w:rPr>
          <w:rFonts w:ascii="Calibri" w:hAnsi="Calibri" w:cs="Calibri"/>
          <w:sz w:val="16"/>
          <w:szCs w:val="16"/>
        </w:rPr>
        <w:t xml:space="preserve">Załącznik nr  1 </w:t>
      </w: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5B493A">
        <w:rPr>
          <w:rFonts w:ascii="Calibri" w:hAnsi="Calibri" w:cs="Calibri"/>
          <w:b/>
          <w:sz w:val="18"/>
          <w:szCs w:val="18"/>
        </w:rPr>
        <w:t xml:space="preserve">materiałów do badań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0C4AEB" w:rsidRPr="00655EDC" w:rsidRDefault="006442DA" w:rsidP="000C4AE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</w:t>
      </w:r>
      <w:r w:rsidR="000C4AEB" w:rsidRPr="00655EDC">
        <w:rPr>
          <w:rFonts w:ascii="Calibri" w:hAnsi="Calibri" w:cs="Calibri"/>
          <w:b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0C4AEB" w:rsidRPr="00655EDC" w:rsidTr="00B53BEE">
        <w:trPr>
          <w:trHeight w:val="557"/>
        </w:trPr>
        <w:tc>
          <w:tcPr>
            <w:tcW w:w="674" w:type="dxa"/>
            <w:vAlign w:val="center"/>
            <w:hideMark/>
          </w:tcPr>
          <w:p w:rsidR="000C4AEB" w:rsidRPr="00655EDC" w:rsidRDefault="000C4AEB" w:rsidP="00B53BE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0C4AEB" w:rsidRPr="00655EDC" w:rsidRDefault="000C4AEB" w:rsidP="00B53BE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0C4AEB" w:rsidRPr="00655EDC" w:rsidRDefault="000C4AEB" w:rsidP="00B53BE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C4AEB" w:rsidRPr="00655EDC" w:rsidRDefault="000C4AEB" w:rsidP="00B53BE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1E760C" w:rsidRPr="00655EDC" w:rsidTr="00B53BEE">
        <w:trPr>
          <w:trHeight w:val="284"/>
        </w:trPr>
        <w:tc>
          <w:tcPr>
            <w:tcW w:w="674" w:type="dxa"/>
            <w:vAlign w:val="center"/>
          </w:tcPr>
          <w:p w:rsidR="001E760C" w:rsidRPr="00655EDC" w:rsidRDefault="001E760C" w:rsidP="001E76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</w:tcPr>
          <w:p w:rsidR="00F0066C" w:rsidRPr="00F0066C" w:rsidRDefault="00F0066C" w:rsidP="00F0066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0066C">
              <w:rPr>
                <w:rFonts w:ascii="Calibri" w:hAnsi="Calibri" w:cs="Calibri"/>
                <w:sz w:val="16"/>
                <w:szCs w:val="16"/>
              </w:rPr>
              <w:t>Cecropin</w:t>
            </w:r>
            <w:proofErr w:type="spellEnd"/>
            <w:r w:rsidRPr="00F0066C">
              <w:rPr>
                <w:rFonts w:ascii="Calibri" w:hAnsi="Calibri" w:cs="Calibri"/>
                <w:sz w:val="16"/>
                <w:szCs w:val="16"/>
              </w:rPr>
              <w:t xml:space="preserve"> 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F0066C">
              <w:rPr>
                <w:rFonts w:ascii="Calibri" w:hAnsi="Calibri" w:cs="Calibri"/>
                <w:sz w:val="16"/>
                <w:szCs w:val="16"/>
              </w:rPr>
              <w:t xml:space="preserve">≥97% (HPLC) </w:t>
            </w:r>
            <w:proofErr w:type="spellStart"/>
            <w:r w:rsidRPr="00F0066C">
              <w:rPr>
                <w:rFonts w:ascii="Calibri" w:hAnsi="Calibri" w:cs="Calibri"/>
                <w:sz w:val="16"/>
                <w:szCs w:val="16"/>
              </w:rPr>
              <w:t>powder</w:t>
            </w:r>
            <w:proofErr w:type="spellEnd"/>
            <w:r w:rsidRPr="00F0066C">
              <w:rPr>
                <w:rFonts w:ascii="Calibri" w:hAnsi="Calibri" w:cs="Calibri"/>
                <w:sz w:val="16"/>
                <w:szCs w:val="16"/>
              </w:rPr>
              <w:t xml:space="preserve">, </w:t>
            </w:r>
          </w:p>
          <w:p w:rsidR="001E760C" w:rsidRPr="00655EDC" w:rsidRDefault="00F0066C" w:rsidP="00F0066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Np. </w:t>
            </w:r>
            <w:r w:rsidRPr="00F0066C">
              <w:rPr>
                <w:rFonts w:ascii="Calibri" w:hAnsi="Calibri" w:cs="Calibri"/>
                <w:sz w:val="16"/>
                <w:szCs w:val="16"/>
              </w:rPr>
              <w:t>nr kat. C6830-.5MG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992" w:type="dxa"/>
          </w:tcPr>
          <w:p w:rsidR="001E760C" w:rsidRPr="00655EDC" w:rsidRDefault="00F0066C" w:rsidP="001E76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  <w:tr w:rsidR="001E760C" w:rsidRPr="00655EDC" w:rsidTr="00B53BEE">
        <w:trPr>
          <w:trHeight w:val="284"/>
        </w:trPr>
        <w:tc>
          <w:tcPr>
            <w:tcW w:w="674" w:type="dxa"/>
            <w:vAlign w:val="center"/>
          </w:tcPr>
          <w:p w:rsidR="001E760C" w:rsidRPr="00655EDC" w:rsidRDefault="001E760C" w:rsidP="001E76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</w:tcPr>
          <w:p w:rsidR="00F0066C" w:rsidRPr="00F0066C" w:rsidRDefault="00F0066C" w:rsidP="00F0066C">
            <w:pPr>
              <w:rPr>
                <w:rFonts w:ascii="Calibri" w:hAnsi="Calibri" w:cs="Calibri"/>
                <w:sz w:val="16"/>
                <w:szCs w:val="16"/>
              </w:rPr>
            </w:pPr>
            <w:r w:rsidRPr="00F0066C">
              <w:rPr>
                <w:rFonts w:ascii="Calibri" w:hAnsi="Calibri" w:cs="Calibri"/>
                <w:sz w:val="16"/>
                <w:szCs w:val="16"/>
              </w:rPr>
              <w:t>Heparyna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proofErr w:type="spellStart"/>
            <w:r w:rsidRPr="00F0066C">
              <w:rPr>
                <w:rFonts w:ascii="Calibri" w:hAnsi="Calibri" w:cs="Calibri"/>
                <w:sz w:val="16"/>
                <w:szCs w:val="16"/>
              </w:rPr>
              <w:t>Heparin</w:t>
            </w:r>
            <w:proofErr w:type="spellEnd"/>
            <w:r w:rsidRPr="00F0066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0066C">
              <w:rPr>
                <w:rFonts w:ascii="Calibri" w:hAnsi="Calibri" w:cs="Calibri"/>
                <w:sz w:val="16"/>
                <w:szCs w:val="16"/>
              </w:rPr>
              <w:t>sodium</w:t>
            </w:r>
            <w:proofErr w:type="spellEnd"/>
            <w:r w:rsidRPr="00F0066C">
              <w:rPr>
                <w:rFonts w:ascii="Calibri" w:hAnsi="Calibri" w:cs="Calibri"/>
                <w:sz w:val="16"/>
                <w:szCs w:val="16"/>
              </w:rPr>
              <w:t xml:space="preserve"> salt from </w:t>
            </w:r>
            <w:proofErr w:type="spellStart"/>
            <w:r w:rsidRPr="00F0066C">
              <w:rPr>
                <w:rFonts w:ascii="Calibri" w:hAnsi="Calibri" w:cs="Calibri"/>
                <w:sz w:val="16"/>
                <w:szCs w:val="16"/>
              </w:rPr>
              <w:t>porcine</w:t>
            </w:r>
            <w:proofErr w:type="spellEnd"/>
            <w:r w:rsidRPr="00F0066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0066C">
              <w:rPr>
                <w:rFonts w:ascii="Calibri" w:hAnsi="Calibri" w:cs="Calibri"/>
                <w:sz w:val="16"/>
                <w:szCs w:val="16"/>
              </w:rPr>
              <w:t>intestinal</w:t>
            </w:r>
            <w:proofErr w:type="spellEnd"/>
            <w:r w:rsidRPr="00F0066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0066C">
              <w:rPr>
                <w:rFonts w:ascii="Calibri" w:hAnsi="Calibri" w:cs="Calibri"/>
                <w:sz w:val="16"/>
                <w:szCs w:val="16"/>
              </w:rPr>
              <w:t>mucosa</w:t>
            </w:r>
            <w:proofErr w:type="spellEnd"/>
            <w:r w:rsidRPr="00F0066C">
              <w:rPr>
                <w:rFonts w:ascii="Calibri" w:hAnsi="Calibri" w:cs="Calibri"/>
                <w:sz w:val="16"/>
                <w:szCs w:val="16"/>
              </w:rPr>
              <w:t xml:space="preserve">, Grade I-A, ≥180 USP </w:t>
            </w:r>
            <w:proofErr w:type="spellStart"/>
            <w:r w:rsidRPr="00F0066C">
              <w:rPr>
                <w:rFonts w:ascii="Calibri" w:hAnsi="Calibri" w:cs="Calibri"/>
                <w:sz w:val="16"/>
                <w:szCs w:val="16"/>
              </w:rPr>
              <w:t>units</w:t>
            </w:r>
            <w:proofErr w:type="spellEnd"/>
            <w:r w:rsidRPr="00F0066C">
              <w:rPr>
                <w:rFonts w:ascii="Calibri" w:hAnsi="Calibri" w:cs="Calibri"/>
                <w:sz w:val="16"/>
                <w:szCs w:val="16"/>
              </w:rPr>
              <w:t xml:space="preserve">/mg, </w:t>
            </w:r>
          </w:p>
          <w:p w:rsidR="001E760C" w:rsidRPr="00655EDC" w:rsidRDefault="00F0066C" w:rsidP="00F0066C">
            <w:pPr>
              <w:rPr>
                <w:rFonts w:ascii="Calibri" w:hAnsi="Calibri" w:cs="Calibri"/>
                <w:sz w:val="16"/>
                <w:szCs w:val="16"/>
              </w:rPr>
            </w:pPr>
            <w:r w:rsidRPr="00F0066C">
              <w:rPr>
                <w:rFonts w:ascii="Calibri" w:hAnsi="Calibri" w:cs="Calibri"/>
                <w:sz w:val="16"/>
                <w:szCs w:val="16"/>
              </w:rPr>
              <w:t>np. nr kat. H3393-10KU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992" w:type="dxa"/>
          </w:tcPr>
          <w:p w:rsidR="001E760C" w:rsidRPr="00655EDC" w:rsidRDefault="00F0066C" w:rsidP="001E76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</w:tr>
      <w:tr w:rsidR="001E760C" w:rsidRPr="00655EDC" w:rsidTr="00B53BEE">
        <w:trPr>
          <w:trHeight w:val="284"/>
        </w:trPr>
        <w:tc>
          <w:tcPr>
            <w:tcW w:w="674" w:type="dxa"/>
            <w:vAlign w:val="center"/>
          </w:tcPr>
          <w:p w:rsidR="001E760C" w:rsidRPr="00655EDC" w:rsidRDefault="001E760C" w:rsidP="001E76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</w:tcPr>
          <w:p w:rsidR="00F0066C" w:rsidRPr="00F0066C" w:rsidRDefault="00F0066C" w:rsidP="00F0066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0066C">
              <w:rPr>
                <w:rFonts w:ascii="Calibri" w:hAnsi="Calibri" w:cs="Calibri"/>
                <w:sz w:val="16"/>
                <w:szCs w:val="16"/>
              </w:rPr>
              <w:t>Ammonium</w:t>
            </w:r>
            <w:proofErr w:type="spellEnd"/>
            <w:r w:rsidRPr="00F0066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0066C">
              <w:rPr>
                <w:rFonts w:ascii="Calibri" w:hAnsi="Calibri" w:cs="Calibri"/>
                <w:sz w:val="16"/>
                <w:szCs w:val="16"/>
              </w:rPr>
              <w:t>bicarbonate</w:t>
            </w:r>
            <w:proofErr w:type="spellEnd"/>
            <w:r w:rsidRPr="00F0066C">
              <w:rPr>
                <w:rFonts w:ascii="Calibri" w:hAnsi="Calibri" w:cs="Calibri"/>
                <w:sz w:val="16"/>
                <w:szCs w:val="16"/>
              </w:rPr>
              <w:t xml:space="preserve"> 25 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czystość ≥99.0%, op.</w:t>
            </w:r>
            <w:r w:rsidRPr="00F0066C">
              <w:rPr>
                <w:rFonts w:ascii="Calibri" w:hAnsi="Calibri" w:cs="Calibri"/>
                <w:sz w:val="16"/>
                <w:szCs w:val="16"/>
              </w:rPr>
              <w:t xml:space="preserve"> 25 g</w:t>
            </w:r>
          </w:p>
          <w:p w:rsidR="001E760C" w:rsidRPr="00655EDC" w:rsidRDefault="00F0066C" w:rsidP="00F0066C">
            <w:pPr>
              <w:rPr>
                <w:rFonts w:ascii="Calibri" w:hAnsi="Calibri" w:cs="Calibri"/>
                <w:sz w:val="16"/>
                <w:szCs w:val="16"/>
              </w:rPr>
            </w:pPr>
            <w:r w:rsidRPr="00F0066C">
              <w:rPr>
                <w:rFonts w:ascii="Calibri" w:hAnsi="Calibri" w:cs="Calibri"/>
                <w:sz w:val="16"/>
                <w:szCs w:val="16"/>
              </w:rPr>
              <w:t>np.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nr kat.</w:t>
            </w:r>
            <w:r w:rsidRPr="00F0066C">
              <w:rPr>
                <w:rFonts w:ascii="Calibri" w:hAnsi="Calibri" w:cs="Calibri"/>
                <w:sz w:val="16"/>
                <w:szCs w:val="16"/>
              </w:rPr>
              <w:t xml:space="preserve"> nr kat. A6141-25G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992" w:type="dxa"/>
          </w:tcPr>
          <w:p w:rsidR="001E760C" w:rsidRPr="00655EDC" w:rsidRDefault="00F0066C" w:rsidP="001E76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</w:tbl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436061">
        <w:rPr>
          <w:rFonts w:ascii="Calibri" w:hAnsi="Calibri" w:cs="Calibri"/>
          <w:sz w:val="16"/>
          <w:szCs w:val="16"/>
        </w:rPr>
        <w:t xml:space="preserve">Dostawca zobowiązuje się dostarczyć przedmiot zamówienia </w:t>
      </w:r>
      <w:r w:rsidR="00E0301F">
        <w:rPr>
          <w:rFonts w:ascii="Calibri" w:hAnsi="Calibri" w:cs="Calibri"/>
          <w:sz w:val="16"/>
          <w:szCs w:val="16"/>
        </w:rPr>
        <w:t>w ciągu 30 dni</w:t>
      </w:r>
      <w:r w:rsidR="00436061" w:rsidRPr="00436061">
        <w:rPr>
          <w:rFonts w:ascii="Calibri" w:hAnsi="Calibri" w:cs="Calibri"/>
          <w:sz w:val="16"/>
          <w:szCs w:val="16"/>
        </w:rPr>
        <w:t xml:space="preserve"> od daty złożenia zamówienia.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0C4AEB">
        <w:rPr>
          <w:rFonts w:ascii="Calibri" w:hAnsi="Calibri" w:cs="Calibri"/>
          <w:sz w:val="16"/>
          <w:szCs w:val="16"/>
        </w:rPr>
        <w:t>do 30</w:t>
      </w:r>
      <w:r w:rsidR="006C276A" w:rsidRPr="00BB0990">
        <w:rPr>
          <w:rFonts w:ascii="Calibri" w:hAnsi="Calibri" w:cs="Calibri"/>
          <w:sz w:val="16"/>
          <w:szCs w:val="16"/>
        </w:rPr>
        <w:t xml:space="preserve">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</w:t>
      </w:r>
      <w:r w:rsidR="007C336E">
        <w:rPr>
          <w:rFonts w:ascii="Calibri" w:hAnsi="Calibri" w:cs="Calibri"/>
          <w:sz w:val="16"/>
          <w:szCs w:val="16"/>
        </w:rPr>
        <w:t>wystawienia</w:t>
      </w:r>
      <w:r w:rsidR="00106DD8" w:rsidRPr="00BB0990">
        <w:rPr>
          <w:rFonts w:ascii="Calibri" w:hAnsi="Calibri" w:cs="Calibri"/>
          <w:sz w:val="16"/>
          <w:szCs w:val="16"/>
        </w:rPr>
        <w:t xml:space="preserve">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7A62CA" w:rsidRDefault="007A62CA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7A62CA" w:rsidRDefault="007A62CA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0C4AEB" w:rsidRPr="007A62CA" w:rsidRDefault="00AC5BFB" w:rsidP="007A62CA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  <w:r w:rsidR="007A62CA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</w:t>
      </w:r>
      <w:r w:rsidR="007A62CA" w:rsidRPr="007A62CA">
        <w:rPr>
          <w:rFonts w:ascii="Calibri" w:hAnsi="Calibri" w:cs="Calibri"/>
          <w:b/>
          <w:sz w:val="16"/>
          <w:szCs w:val="16"/>
        </w:rPr>
        <w:t xml:space="preserve">Katarzyna  </w:t>
      </w:r>
      <w:proofErr w:type="spellStart"/>
      <w:r w:rsidR="007A62CA" w:rsidRPr="007A62CA">
        <w:rPr>
          <w:rFonts w:ascii="Calibri" w:hAnsi="Calibri" w:cs="Calibri"/>
          <w:b/>
          <w:sz w:val="16"/>
          <w:szCs w:val="16"/>
        </w:rPr>
        <w:t>Szałapata</w:t>
      </w:r>
      <w:proofErr w:type="spellEnd"/>
      <w:r w:rsidR="007A62CA" w:rsidRPr="007A62CA">
        <w:rPr>
          <w:rFonts w:ascii="Calibri" w:hAnsi="Calibri" w:cs="Calibri"/>
          <w:b/>
          <w:sz w:val="16"/>
          <w:szCs w:val="16"/>
        </w:rPr>
        <w:t xml:space="preserve">  </w:t>
      </w:r>
      <w:r w:rsidR="007A62CA" w:rsidRPr="007A62CA">
        <w:rPr>
          <w:rFonts w:asciiTheme="minorHAnsi" w:hAnsiTheme="minorHAnsi" w:cstheme="minorHAnsi"/>
          <w:b/>
          <w:sz w:val="16"/>
          <w:szCs w:val="16"/>
        </w:rPr>
        <w:t>tel.81 537 59 35</w:t>
      </w:r>
    </w:p>
    <w:p w:rsidR="000C4AEB" w:rsidRPr="00954720" w:rsidRDefault="000C4AEB" w:rsidP="000C4AEB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4720">
        <w:rPr>
          <w:rFonts w:asciiTheme="minorHAnsi" w:hAnsiTheme="minorHAnsi" w:cstheme="minorHAnsi"/>
          <w:b/>
          <w:sz w:val="16"/>
          <w:szCs w:val="16"/>
        </w:rPr>
        <w:t>Uniwersytet Marii Curie-Skłodowskiej</w:t>
      </w:r>
    </w:p>
    <w:p w:rsidR="001E760C" w:rsidRDefault="000C4AEB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4720">
        <w:rPr>
          <w:rFonts w:asciiTheme="minorHAnsi" w:hAnsiTheme="minorHAnsi" w:cstheme="minorHAnsi"/>
          <w:b/>
          <w:sz w:val="16"/>
          <w:szCs w:val="16"/>
        </w:rPr>
        <w:t xml:space="preserve">Wydział </w:t>
      </w:r>
      <w:r w:rsidR="007A62CA">
        <w:rPr>
          <w:rFonts w:asciiTheme="minorHAnsi" w:hAnsiTheme="minorHAnsi" w:cstheme="minorHAnsi"/>
          <w:b/>
          <w:sz w:val="16"/>
          <w:szCs w:val="16"/>
        </w:rPr>
        <w:t>Biologii i Biotechnologii, Katedra Biochemii i Biotechnologii</w:t>
      </w:r>
    </w:p>
    <w:p w:rsidR="00436061" w:rsidRDefault="001E760C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A62CA">
        <w:rPr>
          <w:rFonts w:asciiTheme="minorHAnsi" w:hAnsiTheme="minorHAnsi" w:cstheme="minorHAnsi"/>
          <w:b/>
          <w:sz w:val="16"/>
          <w:szCs w:val="16"/>
        </w:rPr>
        <w:t>ul. Akademicka  19 20-033</w:t>
      </w:r>
      <w:r w:rsidR="000C4AEB" w:rsidRPr="00954720">
        <w:rPr>
          <w:rFonts w:asciiTheme="minorHAnsi" w:hAnsiTheme="minorHAnsi" w:cstheme="minorHAnsi"/>
          <w:b/>
          <w:sz w:val="16"/>
          <w:szCs w:val="16"/>
        </w:rPr>
        <w:t xml:space="preserve"> Lublin </w:t>
      </w: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62CA" w:rsidRDefault="007A62CA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E760C" w:rsidRPr="001E760C" w:rsidRDefault="001E760C" w:rsidP="001E76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97223" w:rsidRPr="00954720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lastRenderedPageBreak/>
        <w:t xml:space="preserve">Oznaczenie sprawy: </w:t>
      </w:r>
      <w:r w:rsidR="00E5069A" w:rsidRPr="00954720">
        <w:rPr>
          <w:rFonts w:ascii="Calibri" w:hAnsi="Calibri" w:cs="Calibri"/>
          <w:bCs/>
          <w:sz w:val="14"/>
          <w:szCs w:val="14"/>
        </w:rPr>
        <w:t>PUB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7717E4">
        <w:rPr>
          <w:rFonts w:ascii="Calibri" w:hAnsi="Calibri" w:cs="Calibri"/>
          <w:bCs/>
          <w:sz w:val="14"/>
          <w:szCs w:val="14"/>
        </w:rPr>
        <w:t>1000000788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2E7E96" w:rsidRPr="00954720">
        <w:rPr>
          <w:rFonts w:ascii="Calibri" w:hAnsi="Calibri" w:cs="Calibri"/>
          <w:bCs/>
          <w:sz w:val="14"/>
          <w:szCs w:val="14"/>
        </w:rPr>
        <w:t>2020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2E7E96" w:rsidRPr="00954720">
        <w:rPr>
          <w:rFonts w:ascii="Calibri" w:hAnsi="Calibri" w:cs="Calibri"/>
          <w:bCs/>
          <w:sz w:val="14"/>
          <w:szCs w:val="14"/>
        </w:rPr>
        <w:t>DZP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Pr="00954720">
        <w:rPr>
          <w:rFonts w:ascii="Calibri" w:hAnsi="Calibri" w:cs="Calibri"/>
          <w:bCs/>
          <w:sz w:val="14"/>
          <w:szCs w:val="14"/>
        </w:rPr>
        <w:t>z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954720">
        <w:rPr>
          <w:rFonts w:ascii="Calibri" w:hAnsi="Calibri" w:cs="Calibri"/>
          <w:sz w:val="14"/>
          <w:szCs w:val="14"/>
        </w:rPr>
        <w:t xml:space="preserve">                                                       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954720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954720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 </w:t>
      </w:r>
      <w:r w:rsidRPr="00954720">
        <w:rPr>
          <w:rFonts w:ascii="Calibri" w:hAnsi="Calibri" w:cs="Calibri"/>
          <w:b/>
          <w:sz w:val="14"/>
          <w:szCs w:val="14"/>
        </w:rPr>
        <w:t xml:space="preserve">Wykonawca:  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(pełna nazwa/fi</w:t>
      </w:r>
      <w:r w:rsidRPr="00954720">
        <w:rPr>
          <w:rFonts w:ascii="Calibri" w:hAnsi="Calibri" w:cs="Calibri"/>
          <w:b/>
          <w:i/>
          <w:sz w:val="14"/>
          <w:szCs w:val="14"/>
        </w:rPr>
        <w:t>r</w:t>
      </w:r>
      <w:r w:rsidRPr="00954720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954720" w:rsidRDefault="00AC5BFB" w:rsidP="00AC5BFB">
      <w:pPr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954720">
        <w:rPr>
          <w:rFonts w:ascii="Calibri" w:hAnsi="Calibri" w:cs="Calibri"/>
          <w:sz w:val="14"/>
          <w:szCs w:val="14"/>
        </w:rPr>
        <w:t xml:space="preserve"> </w:t>
      </w:r>
      <w:r w:rsidR="00CB453D" w:rsidRPr="00954720">
        <w:rPr>
          <w:rFonts w:ascii="Calibri" w:hAnsi="Calibri" w:cs="Calibri"/>
          <w:sz w:val="14"/>
          <w:szCs w:val="14"/>
        </w:rPr>
        <w:t>.…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954720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954720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954720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954720">
        <w:rPr>
          <w:rFonts w:ascii="Calibri" w:hAnsi="Calibri" w:cs="Calibri"/>
          <w:sz w:val="14"/>
          <w:szCs w:val="14"/>
          <w:lang w:val="en-US"/>
        </w:rPr>
        <w:t xml:space="preserve">tel., fax, </w:t>
      </w:r>
      <w:proofErr w:type="spellStart"/>
      <w:r w:rsidRPr="00954720">
        <w:rPr>
          <w:rFonts w:ascii="Calibri" w:hAnsi="Calibri" w:cs="Calibri"/>
          <w:sz w:val="14"/>
          <w:szCs w:val="14"/>
          <w:lang w:val="en-US"/>
        </w:rPr>
        <w:t>adres</w:t>
      </w:r>
      <w:proofErr w:type="spellEnd"/>
      <w:r w:rsidRPr="00954720">
        <w:rPr>
          <w:rFonts w:ascii="Calibri" w:hAnsi="Calibri" w:cs="Calibri"/>
          <w:sz w:val="14"/>
          <w:szCs w:val="14"/>
          <w:lang w:val="en-US"/>
        </w:rPr>
        <w:t xml:space="preserve"> e-mail:    </w:t>
      </w:r>
      <w:r w:rsidR="00291978" w:rsidRPr="00954720">
        <w:rPr>
          <w:rFonts w:ascii="Calibri" w:hAnsi="Calibri" w:cs="Calibri"/>
          <w:sz w:val="14"/>
          <w:szCs w:val="14"/>
          <w:lang w:val="en-US"/>
        </w:rPr>
        <w:t>…</w:t>
      </w:r>
      <w:r w:rsidRPr="00954720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954720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954720">
        <w:rPr>
          <w:rFonts w:ascii="Calibri" w:hAnsi="Calibri" w:cs="Calibri"/>
          <w:sz w:val="14"/>
          <w:szCs w:val="14"/>
        </w:rPr>
        <w:t xml:space="preserve"> </w:t>
      </w:r>
      <w:r w:rsidR="00E5069A" w:rsidRPr="00954720">
        <w:rPr>
          <w:rFonts w:ascii="Calibri" w:hAnsi="Calibri" w:cs="Calibri"/>
          <w:b/>
          <w:sz w:val="14"/>
          <w:szCs w:val="14"/>
        </w:rPr>
        <w:t xml:space="preserve">„Dostawa </w:t>
      </w:r>
      <w:r w:rsidR="00852C16" w:rsidRPr="00954720">
        <w:rPr>
          <w:rFonts w:ascii="Calibri" w:hAnsi="Calibri" w:cs="Calibri"/>
          <w:b/>
          <w:sz w:val="14"/>
          <w:szCs w:val="14"/>
        </w:rPr>
        <w:t xml:space="preserve">materiałów </w:t>
      </w:r>
      <w:r w:rsidR="009C3041">
        <w:rPr>
          <w:rFonts w:ascii="Calibri" w:hAnsi="Calibri" w:cs="Calibri"/>
          <w:b/>
          <w:sz w:val="14"/>
          <w:szCs w:val="14"/>
        </w:rPr>
        <w:t>do badań</w:t>
      </w:r>
      <w:r w:rsidR="00190B99">
        <w:rPr>
          <w:rFonts w:ascii="Calibri" w:hAnsi="Calibri" w:cs="Calibri"/>
          <w:b/>
          <w:sz w:val="14"/>
          <w:szCs w:val="14"/>
        </w:rPr>
        <w:t xml:space="preserve"> </w:t>
      </w:r>
      <w:r w:rsidR="008F0EC2" w:rsidRPr="00954720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954720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954720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954720">
        <w:rPr>
          <w:rFonts w:ascii="Calibri" w:hAnsi="Calibri" w:cs="Calibri"/>
          <w:sz w:val="14"/>
          <w:szCs w:val="14"/>
        </w:rPr>
        <w:t>sie, zgodnie z opisem przedmiotów</w:t>
      </w:r>
      <w:r w:rsidRPr="00954720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954720" w:rsidRDefault="000C4AEB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b/>
          <w:sz w:val="14"/>
          <w:szCs w:val="14"/>
        </w:rPr>
        <w:t>część 1.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576"/>
        <w:gridCol w:w="680"/>
        <w:gridCol w:w="2127"/>
        <w:gridCol w:w="850"/>
        <w:gridCol w:w="851"/>
        <w:gridCol w:w="817"/>
      </w:tblGrid>
      <w:tr w:rsidR="00DB4E38" w:rsidRPr="00954720" w:rsidTr="00B51276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  <w:proofErr w:type="spellEnd"/>
          </w:p>
        </w:tc>
        <w:tc>
          <w:tcPr>
            <w:tcW w:w="4576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68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jedn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.</w:t>
            </w:r>
          </w:p>
          <w:p w:rsidR="00DB4E38" w:rsidRPr="00954720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b</w:t>
            </w:r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rutto</w:t>
            </w:r>
            <w:proofErr w:type="spellEnd"/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954720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954720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1E760C" w:rsidRPr="00954720" w:rsidTr="00B51276">
        <w:trPr>
          <w:trHeight w:hRule="exact" w:val="520"/>
        </w:trPr>
        <w:tc>
          <w:tcPr>
            <w:tcW w:w="522" w:type="dxa"/>
            <w:vAlign w:val="center"/>
            <w:hideMark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576" w:type="dxa"/>
          </w:tcPr>
          <w:p w:rsidR="001E760C" w:rsidRPr="00655EDC" w:rsidRDefault="001E760C" w:rsidP="001E76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</w:tcPr>
          <w:p w:rsidR="001E760C" w:rsidRPr="00655EDC" w:rsidRDefault="001E760C" w:rsidP="001E76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E760C" w:rsidRPr="00954720" w:rsidTr="00B51276">
        <w:trPr>
          <w:trHeight w:hRule="exact" w:val="428"/>
        </w:trPr>
        <w:tc>
          <w:tcPr>
            <w:tcW w:w="522" w:type="dxa"/>
            <w:vAlign w:val="center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576" w:type="dxa"/>
          </w:tcPr>
          <w:p w:rsidR="001E760C" w:rsidRPr="00655EDC" w:rsidRDefault="001E760C" w:rsidP="001E76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</w:tcPr>
          <w:p w:rsidR="001E760C" w:rsidRPr="00655EDC" w:rsidRDefault="001E760C" w:rsidP="001E76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E760C" w:rsidRPr="00954720" w:rsidTr="00B51276">
        <w:trPr>
          <w:trHeight w:hRule="exact" w:val="414"/>
        </w:trPr>
        <w:tc>
          <w:tcPr>
            <w:tcW w:w="522" w:type="dxa"/>
            <w:vAlign w:val="center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576" w:type="dxa"/>
          </w:tcPr>
          <w:p w:rsidR="001E760C" w:rsidRPr="00655EDC" w:rsidRDefault="001E760C" w:rsidP="001E76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0" w:type="dxa"/>
          </w:tcPr>
          <w:p w:rsidR="001E760C" w:rsidRPr="00655EDC" w:rsidRDefault="001E760C" w:rsidP="001E76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E760C" w:rsidRPr="00954720" w:rsidTr="00954720">
        <w:trPr>
          <w:trHeight w:hRule="exact" w:val="719"/>
        </w:trPr>
        <w:tc>
          <w:tcPr>
            <w:tcW w:w="7905" w:type="dxa"/>
            <w:gridSpan w:val="4"/>
            <w:tcBorders>
              <w:bottom w:val="single" w:sz="4" w:space="0" w:color="auto"/>
            </w:tcBorders>
            <w:vAlign w:val="center"/>
          </w:tcPr>
          <w:p w:rsidR="001E760C" w:rsidRPr="00954720" w:rsidRDefault="001E760C" w:rsidP="001E760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54720">
              <w:rPr>
                <w:rFonts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Łączna wartość brutto:</w:t>
            </w:r>
          </w:p>
          <w:p w:rsidR="001E760C" w:rsidRPr="00954720" w:rsidRDefault="001E760C" w:rsidP="001E760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1E760C" w:rsidRPr="00954720" w:rsidRDefault="001E760C" w:rsidP="001E760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Pr="00954720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</w:p>
    <w:p w:rsidR="00E1207D" w:rsidRPr="00954720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Zamówienie zrealizujemy w terminie do </w:t>
      </w:r>
      <w:r w:rsidR="003A5F9D">
        <w:rPr>
          <w:rFonts w:ascii="Calibri" w:hAnsi="Calibri" w:cs="Calibri"/>
          <w:sz w:val="14"/>
          <w:szCs w:val="14"/>
          <w:u w:val="single"/>
        </w:rPr>
        <w:t xml:space="preserve">30 dni </w:t>
      </w:r>
      <w:r w:rsidR="00D74724" w:rsidRPr="00954720">
        <w:rPr>
          <w:rFonts w:ascii="Calibri" w:hAnsi="Calibri" w:cs="Calibri"/>
          <w:sz w:val="14"/>
          <w:szCs w:val="14"/>
          <w:u w:val="single"/>
        </w:rPr>
        <w:t xml:space="preserve"> od dnia złożenia zamówienia.</w:t>
      </w:r>
    </w:p>
    <w:p w:rsidR="00AC5BFB" w:rsidRPr="00954720" w:rsidRDefault="00A24B1C" w:rsidP="00DB78E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Płatność przelewem w terminie </w:t>
      </w:r>
      <w:r w:rsidR="00852C16" w:rsidRPr="00954720">
        <w:rPr>
          <w:rFonts w:ascii="Calibri" w:hAnsi="Calibri" w:cs="Calibri"/>
          <w:sz w:val="14"/>
          <w:szCs w:val="14"/>
        </w:rPr>
        <w:t xml:space="preserve">do </w:t>
      </w:r>
      <w:r w:rsidR="00E0301F" w:rsidRPr="00954720">
        <w:rPr>
          <w:rFonts w:ascii="Calibri" w:hAnsi="Calibri" w:cs="Calibri"/>
          <w:sz w:val="14"/>
          <w:szCs w:val="14"/>
        </w:rPr>
        <w:t>30 dni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od dnia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prawidłowo wystawionej faktury VAT</w:t>
      </w:r>
      <w:r w:rsidR="0016185E" w:rsidRPr="00954720">
        <w:rPr>
          <w:rFonts w:ascii="Calibri" w:hAnsi="Calibri" w:cs="Calibri"/>
          <w:sz w:val="14"/>
          <w:szCs w:val="14"/>
        </w:rPr>
        <w:t>.</w:t>
      </w:r>
    </w:p>
    <w:p w:rsidR="00C9593B" w:rsidRPr="00954720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954720">
        <w:rPr>
          <w:rFonts w:ascii="Calibri" w:hAnsi="Calibri" w:cs="Calibri"/>
          <w:sz w:val="14"/>
          <w:szCs w:val="14"/>
        </w:rPr>
        <w:t>ą</w:t>
      </w:r>
      <w:r w:rsidR="00A24B1C" w:rsidRPr="00954720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954720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954720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954720">
        <w:rPr>
          <w:rFonts w:ascii="Calibri" w:hAnsi="Calibri" w:cs="Calibri"/>
          <w:sz w:val="14"/>
          <w:szCs w:val="14"/>
        </w:rPr>
        <w:t>.</w:t>
      </w:r>
    </w:p>
    <w:p w:rsidR="002E7E96" w:rsidRPr="00954720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954720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954720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954720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954720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954720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954720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954720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341916" w:rsidRDefault="00AC5BFB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</w:t>
      </w:r>
      <w:r w:rsidRPr="00954720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954720">
        <w:rPr>
          <w:rFonts w:ascii="Calibri" w:hAnsi="Calibri" w:cs="Calibri"/>
          <w:i/>
          <w:sz w:val="14"/>
          <w:szCs w:val="14"/>
        </w:rPr>
        <w:t>adczeń woli w imieniu Wykonawc</w:t>
      </w:r>
      <w:r w:rsidR="00954720">
        <w:rPr>
          <w:rFonts w:ascii="Calibri" w:hAnsi="Calibri" w:cs="Calibri"/>
          <w:i/>
          <w:sz w:val="14"/>
          <w:szCs w:val="14"/>
        </w:rPr>
        <w:t>y</w:t>
      </w: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6F6EE4" w:rsidRDefault="006F6EE4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7A62CA" w:rsidRDefault="007A62CA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  <w:bookmarkStart w:id="0" w:name="_GoBack"/>
      <w:bookmarkEnd w:id="0"/>
    </w:p>
    <w:p w:rsidR="006F6EE4" w:rsidRDefault="006F6EE4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</w:t>
      </w:r>
      <w:proofErr w:type="spellStart"/>
      <w:r w:rsidR="00DB6A71" w:rsidRPr="00E1207D">
        <w:rPr>
          <w:rFonts w:ascii="Calibri" w:hAnsi="Calibri" w:cs="Calibri"/>
          <w:bCs/>
          <w:i/>
          <w:sz w:val="16"/>
          <w:szCs w:val="16"/>
        </w:rPr>
        <w:t>Jachura</w:t>
      </w:r>
      <w:proofErr w:type="spellEnd"/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DB78E9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DB78E9" w:rsidRPr="00DB78E9">
        <w:rPr>
          <w:rFonts w:ascii="Calibri" w:hAnsi="Calibri" w:cs="Calibri"/>
          <w:b/>
          <w:sz w:val="16"/>
          <w:szCs w:val="16"/>
        </w:rPr>
        <w:t xml:space="preserve">materiałów </w:t>
      </w:r>
      <w:r w:rsidR="009C3041">
        <w:rPr>
          <w:rFonts w:ascii="Calibri" w:hAnsi="Calibri" w:cs="Calibri"/>
          <w:b/>
          <w:sz w:val="16"/>
          <w:szCs w:val="16"/>
        </w:rPr>
        <w:t>do badań</w:t>
      </w:r>
      <w:r w:rsidR="00190B99">
        <w:rPr>
          <w:rFonts w:ascii="Calibri" w:hAnsi="Calibri" w:cs="Calibri"/>
          <w:b/>
          <w:sz w:val="16"/>
          <w:szCs w:val="16"/>
        </w:rPr>
        <w:t xml:space="preserve"> do </w:t>
      </w:r>
      <w:r w:rsidRPr="00DB4E38">
        <w:rPr>
          <w:rFonts w:ascii="Calibri" w:hAnsi="Calibri" w:cs="Calibri"/>
          <w:b/>
          <w:sz w:val="16"/>
          <w:szCs w:val="16"/>
        </w:rPr>
        <w:t>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7717E4">
        <w:rPr>
          <w:rFonts w:ascii="Calibri" w:hAnsi="Calibri" w:cs="Calibri"/>
          <w:b/>
          <w:bCs/>
          <w:i/>
          <w:sz w:val="16"/>
          <w:szCs w:val="16"/>
        </w:rPr>
        <w:t>1000000788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2020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 xml:space="preserve">1843 </w:t>
      </w:r>
      <w:proofErr w:type="spellStart"/>
      <w:r w:rsidR="000F0DF8">
        <w:rPr>
          <w:rFonts w:ascii="Calibri" w:hAnsi="Calibri" w:cs="Calibri"/>
          <w:sz w:val="16"/>
          <w:szCs w:val="16"/>
        </w:rPr>
        <w:t>t.j</w:t>
      </w:r>
      <w:proofErr w:type="spellEnd"/>
      <w:r w:rsidR="000F0DF8">
        <w:rPr>
          <w:rFonts w:ascii="Calibri" w:hAnsi="Calibri" w:cs="Calibri"/>
          <w:sz w:val="16"/>
          <w:szCs w:val="16"/>
        </w:rPr>
        <w:t>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”;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 xml:space="preserve">st. 1 ustawy </w:t>
      </w:r>
      <w:proofErr w:type="spellStart"/>
      <w:r w:rsidR="00DE4413">
        <w:rPr>
          <w:rFonts w:ascii="Calibri" w:hAnsi="Calibri" w:cs="Calibri"/>
          <w:sz w:val="16"/>
          <w:szCs w:val="16"/>
        </w:rPr>
        <w:t>Pzp</w:t>
      </w:r>
      <w:proofErr w:type="spellEnd"/>
      <w:r w:rsidR="00DE4413">
        <w:rPr>
          <w:rFonts w:ascii="Calibri" w:hAnsi="Calibri" w:cs="Calibri"/>
          <w:sz w:val="16"/>
          <w:szCs w:val="16"/>
        </w:rPr>
        <w:t>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F3FE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02B23" w:rsidRDefault="00602B23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02B23" w:rsidRDefault="00602B23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DB78E9">
      <w:pPr>
        <w:jc w:val="both"/>
        <w:outlineLvl w:val="0"/>
        <w:rPr>
          <w:rFonts w:ascii="Calibri" w:hAnsi="Calibri" w:cs="Calibri"/>
          <w:sz w:val="16"/>
          <w:szCs w:val="16"/>
        </w:rPr>
      </w:pPr>
    </w:p>
    <w:sectPr w:rsidR="00073956" w:rsidSect="004970CD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86" w:rsidRDefault="004C2486">
      <w:r>
        <w:separator/>
      </w:r>
    </w:p>
  </w:endnote>
  <w:endnote w:type="continuationSeparator" w:id="0">
    <w:p w:rsidR="004C2486" w:rsidRDefault="004C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Default="00A30D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80B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29280B" w:rsidRDefault="00292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9" w:rsidRDefault="009A2E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Pr="00BB0807" w:rsidRDefault="002928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86" w:rsidRDefault="004C2486">
      <w:r>
        <w:separator/>
      </w:r>
    </w:p>
  </w:footnote>
  <w:footnote w:type="continuationSeparator" w:id="0">
    <w:p w:rsidR="004C2486" w:rsidRDefault="004C2486">
      <w:r>
        <w:continuationSeparator/>
      </w:r>
    </w:p>
  </w:footnote>
  <w:footnote w:id="1">
    <w:p w:rsidR="0029280B" w:rsidRPr="00027599" w:rsidRDefault="0029280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29280B" w:rsidRPr="00027599" w:rsidRDefault="0029280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29280B" w:rsidRDefault="0029280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E67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6F47DF2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1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F2619E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21" w15:restartNumberingAfterBreak="0">
    <w:nsid w:val="25BE1A2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8CF4CAE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B2F5C6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CB6769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D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F65070"/>
    <w:multiLevelType w:val="multilevel"/>
    <w:tmpl w:val="3DBCAD6C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6456B35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E0C4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 w15:restartNumberingAfterBreak="0">
    <w:nsid w:val="79586743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19"/>
  </w:num>
  <w:num w:numId="11">
    <w:abstractNumId w:val="32"/>
  </w:num>
  <w:num w:numId="12">
    <w:abstractNumId w:val="30"/>
  </w:num>
  <w:num w:numId="13">
    <w:abstractNumId w:val="24"/>
  </w:num>
  <w:num w:numId="14">
    <w:abstractNumId w:val="28"/>
  </w:num>
  <w:num w:numId="15">
    <w:abstractNumId w:val="17"/>
  </w:num>
  <w:num w:numId="16">
    <w:abstractNumId w:val="21"/>
  </w:num>
  <w:num w:numId="17">
    <w:abstractNumId w:val="22"/>
  </w:num>
  <w:num w:numId="18">
    <w:abstractNumId w:val="16"/>
  </w:num>
  <w:num w:numId="19">
    <w:abstractNumId w:val="31"/>
  </w:num>
  <w:num w:numId="20">
    <w:abstractNumId w:val="20"/>
  </w:num>
  <w:num w:numId="21">
    <w:abstractNumId w:val="25"/>
  </w:num>
  <w:num w:numId="22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8BC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956"/>
    <w:rsid w:val="00073AB9"/>
    <w:rsid w:val="00074AD1"/>
    <w:rsid w:val="00074E82"/>
    <w:rsid w:val="000753F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A97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145"/>
    <w:rsid w:val="000C2BAC"/>
    <w:rsid w:val="000C2BCA"/>
    <w:rsid w:val="000C3868"/>
    <w:rsid w:val="000C415E"/>
    <w:rsid w:val="000C493F"/>
    <w:rsid w:val="000C4AEB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63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1B5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0B99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60C"/>
    <w:rsid w:val="001E78CA"/>
    <w:rsid w:val="001E7E54"/>
    <w:rsid w:val="001F1756"/>
    <w:rsid w:val="001F1C35"/>
    <w:rsid w:val="001F20DA"/>
    <w:rsid w:val="001F4454"/>
    <w:rsid w:val="001F5353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697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247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3A69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AB3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296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3CE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5F9D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C6E5C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1D3C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47AD4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3B91"/>
    <w:rsid w:val="0049433E"/>
    <w:rsid w:val="00494496"/>
    <w:rsid w:val="00494499"/>
    <w:rsid w:val="00494614"/>
    <w:rsid w:val="00494C03"/>
    <w:rsid w:val="004970CD"/>
    <w:rsid w:val="004978DB"/>
    <w:rsid w:val="004A25B6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4AE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486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37F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4592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1DD7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493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B23"/>
    <w:rsid w:val="00602F1C"/>
    <w:rsid w:val="0060371A"/>
    <w:rsid w:val="0060385F"/>
    <w:rsid w:val="0060420F"/>
    <w:rsid w:val="0060466F"/>
    <w:rsid w:val="0060544A"/>
    <w:rsid w:val="00605611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2DA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55EDC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569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B7FE3"/>
    <w:rsid w:val="006C0607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72C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6EE4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1EA7"/>
    <w:rsid w:val="00742DE1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838"/>
    <w:rsid w:val="00763DCE"/>
    <w:rsid w:val="00764002"/>
    <w:rsid w:val="0076403E"/>
    <w:rsid w:val="0076484D"/>
    <w:rsid w:val="00764D05"/>
    <w:rsid w:val="007663D6"/>
    <w:rsid w:val="00770B70"/>
    <w:rsid w:val="007711E1"/>
    <w:rsid w:val="007717E4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2CA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36E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E23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2C16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2D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1AB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3ED5"/>
    <w:rsid w:val="009242F2"/>
    <w:rsid w:val="00925F01"/>
    <w:rsid w:val="00926E5D"/>
    <w:rsid w:val="009275DE"/>
    <w:rsid w:val="00931245"/>
    <w:rsid w:val="00931388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4720"/>
    <w:rsid w:val="0095547D"/>
    <w:rsid w:val="00960AC4"/>
    <w:rsid w:val="009611CD"/>
    <w:rsid w:val="00961293"/>
    <w:rsid w:val="00961EC2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2E29"/>
    <w:rsid w:val="009A3F3C"/>
    <w:rsid w:val="009A51B9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041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147F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0D2B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A85"/>
    <w:rsid w:val="00AF4E37"/>
    <w:rsid w:val="00AF5181"/>
    <w:rsid w:val="00AF520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5AC6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17E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276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9DA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36A2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581"/>
    <w:rsid w:val="00B959FF"/>
    <w:rsid w:val="00B9675C"/>
    <w:rsid w:val="00B97C3B"/>
    <w:rsid w:val="00BA0776"/>
    <w:rsid w:val="00BA1539"/>
    <w:rsid w:val="00BA16A0"/>
    <w:rsid w:val="00BA2970"/>
    <w:rsid w:val="00BA2E55"/>
    <w:rsid w:val="00BA34A8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4982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C601F"/>
    <w:rsid w:val="00CD094A"/>
    <w:rsid w:val="00CD125E"/>
    <w:rsid w:val="00CD2262"/>
    <w:rsid w:val="00CD29D6"/>
    <w:rsid w:val="00CD3827"/>
    <w:rsid w:val="00CD415E"/>
    <w:rsid w:val="00CD44CF"/>
    <w:rsid w:val="00CD4523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5DB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3C3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77A"/>
    <w:rsid w:val="00D559FC"/>
    <w:rsid w:val="00D55BF4"/>
    <w:rsid w:val="00D5641A"/>
    <w:rsid w:val="00D575D6"/>
    <w:rsid w:val="00D6150D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E9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01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6CD5"/>
    <w:rsid w:val="00E77F0C"/>
    <w:rsid w:val="00E80482"/>
    <w:rsid w:val="00E80764"/>
    <w:rsid w:val="00E80F54"/>
    <w:rsid w:val="00E81570"/>
    <w:rsid w:val="00E820B6"/>
    <w:rsid w:val="00E83567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3FEF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3F48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66C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0E23"/>
    <w:rsid w:val="00F3282B"/>
    <w:rsid w:val="00F329C0"/>
    <w:rsid w:val="00F3464D"/>
    <w:rsid w:val="00F34C90"/>
    <w:rsid w:val="00F35005"/>
    <w:rsid w:val="00F3537C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91789853-4FC6-4124-A297-4373A08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06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06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607"/>
  </w:style>
  <w:style w:type="character" w:styleId="Hipercze">
    <w:name w:val="Hyperlink"/>
    <w:uiPriority w:val="99"/>
    <w:rsid w:val="006C0607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lanta.guz@poczta.umcs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gu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8117-357D-4D9B-A54E-9898A3BB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14653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Guz Jolanta</cp:lastModifiedBy>
  <cp:revision>4</cp:revision>
  <cp:lastPrinted>2020-11-17T13:47:00Z</cp:lastPrinted>
  <dcterms:created xsi:type="dcterms:W3CDTF">2020-11-19T09:36:00Z</dcterms:created>
  <dcterms:modified xsi:type="dcterms:W3CDTF">2020-11-19T10:15:00Z</dcterms:modified>
</cp:coreProperties>
</file>