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70" w:rsidRPr="003F2034" w:rsidRDefault="00F32570" w:rsidP="00F32570">
      <w:pPr>
        <w:contextualSpacing/>
        <w:jc w:val="center"/>
        <w:rPr>
          <w:rFonts w:ascii="Calibri" w:hAnsi="Calibri"/>
          <w:b/>
          <w:sz w:val="28"/>
          <w:szCs w:val="28"/>
        </w:rPr>
      </w:pPr>
      <w:r w:rsidRPr="003F2034">
        <w:rPr>
          <w:rFonts w:ascii="Calibri" w:hAnsi="Calibri"/>
          <w:b/>
          <w:sz w:val="28"/>
          <w:szCs w:val="28"/>
        </w:rPr>
        <w:t>FORMULARZ ZGŁOSZENIOWY</w:t>
      </w:r>
    </w:p>
    <w:p w:rsidR="00F32570" w:rsidRPr="003F2034" w:rsidRDefault="00F32570" w:rsidP="00F32570">
      <w:pPr>
        <w:contextualSpacing/>
        <w:jc w:val="center"/>
        <w:rPr>
          <w:rFonts w:ascii="Calibri" w:hAnsi="Calibri"/>
          <w:b/>
          <w:sz w:val="28"/>
          <w:szCs w:val="28"/>
        </w:rPr>
      </w:pPr>
      <w:r w:rsidRPr="003F2034">
        <w:rPr>
          <w:rFonts w:ascii="Calibri" w:hAnsi="Calibri"/>
          <w:b/>
          <w:sz w:val="28"/>
          <w:szCs w:val="28"/>
        </w:rPr>
        <w:t>DO UDZIAŁU W PROJEKCIE „UNIWERSALNOŚĆ +”</w:t>
      </w:r>
    </w:p>
    <w:p w:rsidR="00F32570" w:rsidRPr="003F2034" w:rsidRDefault="00F32570" w:rsidP="00F32570">
      <w:pPr>
        <w:contextualSpacing/>
        <w:jc w:val="center"/>
        <w:rPr>
          <w:rFonts w:ascii="Calibri" w:hAnsi="Calibri"/>
          <w:b/>
        </w:rPr>
      </w:pPr>
      <w:r w:rsidRPr="003F2034">
        <w:rPr>
          <w:rFonts w:ascii="Calibri" w:hAnsi="Calibri"/>
          <w:b/>
        </w:rPr>
        <w:t xml:space="preserve">w ramach zadania </w:t>
      </w:r>
      <w:r w:rsidR="00AC7037">
        <w:rPr>
          <w:rFonts w:ascii="Calibri" w:hAnsi="Calibri"/>
          <w:b/>
        </w:rPr>
        <w:t>4</w:t>
      </w:r>
      <w:r w:rsidRPr="00CE4F2F">
        <w:rPr>
          <w:rFonts w:ascii="Calibri" w:hAnsi="Calibri"/>
          <w:b/>
        </w:rPr>
        <w:t xml:space="preserve"> Realizacja zajęć z „Projektowania uniwersalnego" na Wydziale </w:t>
      </w:r>
      <w:r w:rsidR="00AC7037" w:rsidRPr="00AC7037">
        <w:rPr>
          <w:rFonts w:ascii="Calibri" w:hAnsi="Calibri"/>
          <w:b/>
        </w:rPr>
        <w:t>Filozofii i Socjologii</w:t>
      </w:r>
    </w:p>
    <w:p w:rsidR="00F32570" w:rsidRPr="00F20ADC" w:rsidRDefault="00F32570" w:rsidP="00F3257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F32570" w:rsidRPr="003F2034" w:rsidRDefault="00F32570" w:rsidP="00F3257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  <w:sz w:val="20"/>
          <w:szCs w:val="20"/>
          <w:lang w:eastAsia="en-US"/>
        </w:rPr>
      </w:pPr>
      <w:r w:rsidRPr="003F2034">
        <w:rPr>
          <w:rFonts w:ascii="Calibri" w:eastAsia="Calibri" w:hAnsi="Calibri" w:cs="Calibri"/>
          <w:b/>
          <w:sz w:val="20"/>
          <w:szCs w:val="20"/>
          <w:lang w:eastAsia="en-US"/>
        </w:rPr>
        <w:t>Projekt realizowany w ramach</w:t>
      </w:r>
      <w:r w:rsidRPr="003F2034">
        <w:rPr>
          <w:rFonts w:ascii="Calibri" w:eastAsia="Calibri" w:hAnsi="Calibri" w:cs="Calibri"/>
          <w:b/>
          <w:i/>
          <w:sz w:val="20"/>
          <w:szCs w:val="20"/>
          <w:lang w:eastAsia="en-US"/>
        </w:rPr>
        <w:t xml:space="preserve"> </w:t>
      </w:r>
      <w:r w:rsidRPr="003F2034">
        <w:rPr>
          <w:rFonts w:ascii="Calibri" w:eastAsia="Calibri" w:hAnsi="Calibri" w:cs="Calibri"/>
          <w:b/>
          <w:sz w:val="20"/>
          <w:szCs w:val="20"/>
          <w:lang w:eastAsia="en-US"/>
        </w:rPr>
        <w:t>Programu Operacyjnego Wiedza Edukacja Rozwój</w:t>
      </w:r>
    </w:p>
    <w:p w:rsidR="00F32570" w:rsidRPr="003F2034" w:rsidRDefault="00F32570" w:rsidP="00F3257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3F2034">
        <w:rPr>
          <w:rFonts w:ascii="Calibri" w:eastAsia="Calibri" w:hAnsi="Calibri" w:cs="Calibri"/>
          <w:b/>
          <w:sz w:val="20"/>
          <w:szCs w:val="20"/>
          <w:lang w:eastAsia="en-US"/>
        </w:rPr>
        <w:t>Oś III. Szkolnictwo wyższe dla gospodarki i rozwoju,</w:t>
      </w:r>
    </w:p>
    <w:p w:rsidR="00F32570" w:rsidRPr="003F2034" w:rsidRDefault="00F32570" w:rsidP="00F32570">
      <w:pPr>
        <w:autoSpaceDE w:val="0"/>
        <w:autoSpaceDN w:val="0"/>
        <w:adjustRightInd w:val="0"/>
        <w:jc w:val="center"/>
        <w:rPr>
          <w:rFonts w:ascii="Calibri" w:eastAsia="Calibri" w:hAnsi="Calibri" w:cs="Verdana"/>
          <w:b/>
          <w:color w:val="000000"/>
          <w:sz w:val="20"/>
          <w:szCs w:val="20"/>
          <w:lang w:eastAsia="en-US"/>
        </w:rPr>
      </w:pPr>
      <w:r w:rsidRPr="003F2034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Działanie 3.5 </w:t>
      </w:r>
      <w:r w:rsidRPr="003F2034">
        <w:rPr>
          <w:rFonts w:ascii="Calibri" w:eastAsia="Calibri" w:hAnsi="Calibri" w:cs="Verdana"/>
          <w:color w:val="000000"/>
          <w:sz w:val="20"/>
          <w:szCs w:val="20"/>
          <w:lang w:eastAsia="en-US"/>
        </w:rPr>
        <w:t xml:space="preserve"> </w:t>
      </w:r>
      <w:r w:rsidRPr="003F2034">
        <w:rPr>
          <w:rFonts w:ascii="Calibri" w:eastAsia="Calibri" w:hAnsi="Calibri" w:cs="Verdana"/>
          <w:b/>
          <w:color w:val="000000"/>
          <w:sz w:val="20"/>
          <w:szCs w:val="20"/>
          <w:lang w:eastAsia="en-US"/>
        </w:rPr>
        <w:t>Kompleksowe programy szkół wyższych</w:t>
      </w:r>
    </w:p>
    <w:p w:rsidR="00F32570" w:rsidRPr="00F20ADC" w:rsidRDefault="00F32570" w:rsidP="00F32570">
      <w:pPr>
        <w:spacing w:line="360" w:lineRule="auto"/>
        <w:contextualSpacing/>
        <w:rPr>
          <w:rFonts w:ascii="Calibri" w:hAnsi="Calibri"/>
          <w:b/>
          <w:sz w:val="16"/>
          <w:szCs w:val="16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F32570" w:rsidRPr="003F2034" w:rsidTr="00872203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F32570" w:rsidRPr="003F2034" w:rsidRDefault="00F32570" w:rsidP="00872203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3F2034">
              <w:rPr>
                <w:rFonts w:ascii="Calibri" w:hAnsi="Calibri" w:cs="Arial"/>
                <w:sz w:val="22"/>
                <w:szCs w:val="22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F32570" w:rsidRPr="003F2034" w:rsidRDefault="00F32570" w:rsidP="00872203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32570" w:rsidRPr="003F2034" w:rsidTr="00872203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F32570" w:rsidRPr="003F2034" w:rsidRDefault="00F32570" w:rsidP="00872203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3F2034">
              <w:rPr>
                <w:rFonts w:ascii="Calibri" w:hAnsi="Calibri" w:cs="Arial"/>
                <w:sz w:val="22"/>
                <w:szCs w:val="22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F32570" w:rsidRPr="003F2034" w:rsidRDefault="00F32570" w:rsidP="00872203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32570" w:rsidRPr="003F2034" w:rsidTr="00872203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F32570" w:rsidRPr="003F2034" w:rsidRDefault="00F32570" w:rsidP="00872203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3F2034">
              <w:rPr>
                <w:rFonts w:ascii="Calibri" w:hAnsi="Calibri" w:cs="Arial"/>
                <w:sz w:val="22"/>
                <w:szCs w:val="22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F32570" w:rsidRPr="003F2034" w:rsidRDefault="00F32570" w:rsidP="00872203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32570" w:rsidRPr="003F2034" w:rsidTr="00872203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F32570" w:rsidRPr="003F2034" w:rsidRDefault="00F32570" w:rsidP="00872203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3F2034">
              <w:rPr>
                <w:rFonts w:ascii="Calibri" w:hAnsi="Calibri" w:cs="Arial"/>
                <w:sz w:val="22"/>
                <w:szCs w:val="22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F32570" w:rsidRPr="003F2034" w:rsidRDefault="00F32570" w:rsidP="00872203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32570" w:rsidRPr="00F20ADC" w:rsidRDefault="00F32570" w:rsidP="00F32570">
      <w:pPr>
        <w:rPr>
          <w:rFonts w:ascii="Calibri" w:hAnsi="Calibri"/>
        </w:rPr>
      </w:pPr>
    </w:p>
    <w:p w:rsidR="00F32570" w:rsidRPr="003F2034" w:rsidRDefault="00F32570" w:rsidP="00F32570">
      <w:pPr>
        <w:widowControl w:val="0"/>
        <w:tabs>
          <w:tab w:val="right" w:leader="dot" w:pos="5387"/>
          <w:tab w:val="right" w:leader="dot" w:pos="9072"/>
        </w:tabs>
        <w:spacing w:line="264" w:lineRule="auto"/>
        <w:ind w:left="102" w:hanging="102"/>
        <w:outlineLvl w:val="0"/>
        <w:rPr>
          <w:rFonts w:ascii="Calibri" w:hAnsi="Calibri" w:cs="Arial"/>
          <w:b/>
          <w:bCs/>
          <w:lang w:eastAsia="en-US"/>
        </w:rPr>
      </w:pPr>
      <w:r w:rsidRPr="003F2034">
        <w:rPr>
          <w:rFonts w:ascii="Calibri" w:hAnsi="Calibri" w:cs="Arial"/>
          <w:b/>
          <w:bCs/>
          <w:lang w:eastAsia="en-US"/>
        </w:rPr>
        <w:t>1.1 DANE DOTYCZĄCE KANDYDATA NA UCZESTNIKA PROJEKTU</w:t>
      </w:r>
    </w:p>
    <w:p w:rsidR="00F32570" w:rsidRPr="00F20ADC" w:rsidRDefault="00F32570" w:rsidP="00F32570">
      <w:pPr>
        <w:contextualSpacing/>
        <w:rPr>
          <w:rFonts w:asciiTheme="minorHAnsi" w:hAnsiTheme="minorHAnsi"/>
          <w:sz w:val="16"/>
          <w:szCs w:val="16"/>
        </w:rPr>
      </w:pPr>
    </w:p>
    <w:p w:rsidR="00F32570" w:rsidRPr="003F2034" w:rsidRDefault="00F32570" w:rsidP="00F32570">
      <w:pPr>
        <w:contextualSpacing/>
        <w:rPr>
          <w:rFonts w:ascii="Calibri" w:hAnsi="Calibri"/>
        </w:rPr>
      </w:pPr>
      <w:r w:rsidRPr="003F2034">
        <w:rPr>
          <w:rFonts w:ascii="Calibri" w:hAnsi="Calibri"/>
        </w:rPr>
        <w:t>Nazwisko ___________________________  Imię ____________________________</w:t>
      </w:r>
    </w:p>
    <w:p w:rsidR="00F32570" w:rsidRPr="00F20ADC" w:rsidRDefault="00F32570" w:rsidP="00F32570">
      <w:pPr>
        <w:rPr>
          <w:rFonts w:ascii="Calibri" w:hAnsi="Calibri"/>
          <w:sz w:val="16"/>
          <w:szCs w:val="16"/>
        </w:rPr>
      </w:pPr>
    </w:p>
    <w:p w:rsidR="00F32570" w:rsidRPr="003F2034" w:rsidRDefault="00F32570" w:rsidP="00F32570">
      <w:pPr>
        <w:rPr>
          <w:rFonts w:ascii="Calibri" w:hAnsi="Calibri"/>
        </w:rPr>
      </w:pPr>
      <w:r w:rsidRPr="003F2034">
        <w:rPr>
          <w:rFonts w:ascii="Calibri" w:hAnsi="Calibri"/>
        </w:rPr>
        <w:t>Płeć :</w:t>
      </w:r>
      <w:r w:rsidRPr="003F2034">
        <w:rPr>
          <w:rFonts w:ascii="Calibri" w:hAnsi="Calibri"/>
        </w:rPr>
        <w:tab/>
      </w:r>
      <w:r w:rsidRPr="003F2034">
        <w:rPr>
          <w:rFonts w:ascii="Calibri" w:hAnsi="Calibri"/>
        </w:rPr>
        <w:tab/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3F2034">
        <w:rPr>
          <w:rFonts w:ascii="Calibri" w:hAnsi="Calibri"/>
        </w:rPr>
        <w:t xml:space="preserve">K </w:t>
      </w:r>
      <w:r w:rsidRPr="003F2034">
        <w:rPr>
          <w:rFonts w:ascii="Calibri" w:hAnsi="Calibri"/>
        </w:rPr>
        <w:tab/>
        <w:t xml:space="preserve">   </w:t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3F2034">
        <w:rPr>
          <w:rFonts w:ascii="Calibri" w:hAnsi="Calibri"/>
        </w:rPr>
        <w:t xml:space="preserve">M </w:t>
      </w:r>
    </w:p>
    <w:p w:rsidR="00F32570" w:rsidRPr="00F20ADC" w:rsidRDefault="00F32570" w:rsidP="00F32570">
      <w:pPr>
        <w:rPr>
          <w:rFonts w:ascii="Calibri" w:hAnsi="Calibri"/>
          <w:sz w:val="16"/>
          <w:szCs w:val="16"/>
        </w:rPr>
      </w:pPr>
    </w:p>
    <w:p w:rsidR="00F32570" w:rsidRPr="003F2034" w:rsidRDefault="00F32570" w:rsidP="00F32570">
      <w:pPr>
        <w:rPr>
          <w:rFonts w:ascii="Calibri" w:hAnsi="Calibri"/>
        </w:rPr>
      </w:pPr>
      <w:r w:rsidRPr="003F2034">
        <w:rPr>
          <w:rFonts w:ascii="Calibri" w:hAnsi="Calibri"/>
        </w:rPr>
        <w:t>PESEL : ___________________________</w:t>
      </w:r>
    </w:p>
    <w:p w:rsidR="00F32570" w:rsidRPr="003F2034" w:rsidRDefault="00F32570" w:rsidP="00F32570">
      <w:pPr>
        <w:rPr>
          <w:rFonts w:ascii="Calibri" w:hAnsi="Calibri"/>
        </w:rPr>
      </w:pPr>
    </w:p>
    <w:p w:rsidR="00F32570" w:rsidRDefault="00F32570" w:rsidP="00F32570">
      <w:pPr>
        <w:rPr>
          <w:rFonts w:ascii="Calibri" w:hAnsi="Calibri"/>
          <w:b/>
        </w:rPr>
      </w:pPr>
    </w:p>
    <w:p w:rsidR="00F32570" w:rsidRPr="003F2034" w:rsidRDefault="00F32570" w:rsidP="00F32570">
      <w:pPr>
        <w:rPr>
          <w:rFonts w:ascii="Calibri" w:hAnsi="Calibri"/>
          <w:b/>
        </w:rPr>
      </w:pPr>
      <w:r w:rsidRPr="003F2034">
        <w:rPr>
          <w:rFonts w:ascii="Calibri" w:hAnsi="Calibri"/>
          <w:b/>
        </w:rPr>
        <w:t xml:space="preserve">1.2. ADRES ZAMIESZKANIA </w:t>
      </w:r>
      <w:r w:rsidRPr="002319F3">
        <w:rPr>
          <w:rFonts w:ascii="Calibri" w:hAnsi="Calibri"/>
          <w:b/>
        </w:rPr>
        <w:t>/DO KORESPONDENCJI</w:t>
      </w:r>
    </w:p>
    <w:p w:rsidR="00F32570" w:rsidRPr="003F2034" w:rsidRDefault="00F32570" w:rsidP="00F32570">
      <w:pPr>
        <w:rPr>
          <w:rFonts w:ascii="Calibri" w:hAnsi="Calibri"/>
          <w:b/>
        </w:rPr>
      </w:pPr>
    </w:p>
    <w:p w:rsidR="00F32570" w:rsidRPr="003F2034" w:rsidRDefault="00F32570" w:rsidP="00F32570">
      <w:pPr>
        <w:spacing w:line="480" w:lineRule="auto"/>
        <w:rPr>
          <w:rFonts w:ascii="Calibri" w:hAnsi="Calibri"/>
        </w:rPr>
      </w:pPr>
      <w:r w:rsidRPr="003F2034">
        <w:rPr>
          <w:rFonts w:ascii="Calibri" w:hAnsi="Calibri"/>
        </w:rPr>
        <w:t>Ulica ______________________ Nr budynku ____________ Nr lokalu ____________</w:t>
      </w:r>
    </w:p>
    <w:p w:rsidR="00F32570" w:rsidRPr="003F2034" w:rsidRDefault="00F32570" w:rsidP="00F32570">
      <w:pPr>
        <w:spacing w:line="480" w:lineRule="auto"/>
        <w:rPr>
          <w:rFonts w:ascii="Calibri" w:hAnsi="Calibri"/>
        </w:rPr>
      </w:pPr>
      <w:r w:rsidRPr="003F2034">
        <w:rPr>
          <w:rFonts w:ascii="Calibri" w:hAnsi="Calibri"/>
        </w:rPr>
        <w:t>Miejscowość __________________________________________________________</w:t>
      </w:r>
    </w:p>
    <w:p w:rsidR="00F32570" w:rsidRPr="003F2034" w:rsidRDefault="00F32570" w:rsidP="00F32570">
      <w:pPr>
        <w:spacing w:line="480" w:lineRule="auto"/>
        <w:rPr>
          <w:rFonts w:ascii="Calibri" w:hAnsi="Calibri"/>
        </w:rPr>
      </w:pPr>
      <w:r w:rsidRPr="003F2034">
        <w:rPr>
          <w:rFonts w:ascii="Calibri" w:hAnsi="Calibri"/>
        </w:rPr>
        <w:t>Kod pocztowy ______________ Poczta _____________________________________</w:t>
      </w:r>
    </w:p>
    <w:p w:rsidR="00F32570" w:rsidRPr="003F2034" w:rsidRDefault="00F32570" w:rsidP="00F32570">
      <w:pPr>
        <w:spacing w:line="480" w:lineRule="auto"/>
        <w:rPr>
          <w:rFonts w:ascii="Calibri" w:hAnsi="Calibri"/>
        </w:rPr>
      </w:pPr>
      <w:r w:rsidRPr="003F2034">
        <w:rPr>
          <w:rFonts w:ascii="Calibri" w:hAnsi="Calibri"/>
        </w:rPr>
        <w:t>Gmina __________________________ Powiat _______________________________</w:t>
      </w:r>
    </w:p>
    <w:p w:rsidR="00F32570" w:rsidRPr="003F2034" w:rsidRDefault="00F32570" w:rsidP="00F32570">
      <w:pPr>
        <w:spacing w:line="480" w:lineRule="auto"/>
        <w:rPr>
          <w:rFonts w:ascii="Calibri" w:hAnsi="Calibri"/>
        </w:rPr>
      </w:pPr>
      <w:r w:rsidRPr="003F2034">
        <w:rPr>
          <w:rFonts w:ascii="Calibri" w:hAnsi="Calibri"/>
        </w:rPr>
        <w:t>Województwo ____________________________ Kraj _________________________</w:t>
      </w:r>
    </w:p>
    <w:p w:rsidR="00F32570" w:rsidRPr="00F20ADC" w:rsidRDefault="00F32570" w:rsidP="00F32570">
      <w:pPr>
        <w:spacing w:line="480" w:lineRule="auto"/>
        <w:rPr>
          <w:rFonts w:ascii="Calibri" w:hAnsi="Calibri"/>
        </w:rPr>
      </w:pPr>
      <w:r w:rsidRPr="003F2034">
        <w:rPr>
          <w:rFonts w:ascii="Calibri" w:hAnsi="Calibri"/>
        </w:rPr>
        <w:t>Telefon kontaktowy ___________________</w:t>
      </w:r>
      <w:r w:rsidRPr="003F2034">
        <w:rPr>
          <w:rFonts w:ascii="Calibri" w:hAnsi="Calibri"/>
          <w:sz w:val="40"/>
          <w:szCs w:val="40"/>
        </w:rPr>
        <w:t xml:space="preserve"> </w:t>
      </w:r>
      <w:r w:rsidRPr="003F2034">
        <w:rPr>
          <w:rFonts w:ascii="Calibri" w:hAnsi="Calibri"/>
        </w:rPr>
        <w:t>e-mail ___________________________</w:t>
      </w:r>
    </w:p>
    <w:p w:rsidR="00F32570" w:rsidRDefault="00F32570" w:rsidP="00F32570">
      <w:pPr>
        <w:keepNext/>
        <w:spacing w:before="240" w:after="60" w:line="264" w:lineRule="auto"/>
        <w:outlineLvl w:val="1"/>
        <w:rPr>
          <w:rFonts w:asciiTheme="minorHAnsi" w:hAnsiTheme="minorHAnsi" w:cs="Arial"/>
          <w:b/>
          <w:bCs/>
          <w:iCs/>
        </w:rPr>
      </w:pPr>
    </w:p>
    <w:p w:rsidR="00F32570" w:rsidRPr="009F2573" w:rsidRDefault="00F32570" w:rsidP="00F32570">
      <w:pPr>
        <w:keepNext/>
        <w:spacing w:before="240" w:after="60" w:line="264" w:lineRule="auto"/>
        <w:outlineLvl w:val="1"/>
        <w:rPr>
          <w:rFonts w:asciiTheme="minorHAnsi" w:hAnsiTheme="minorHAnsi" w:cs="Arial"/>
          <w:b/>
          <w:bCs/>
          <w:iCs/>
        </w:rPr>
      </w:pPr>
      <w:r w:rsidRPr="009F2573">
        <w:rPr>
          <w:rFonts w:asciiTheme="minorHAnsi" w:hAnsiTheme="minorHAnsi" w:cs="Arial"/>
          <w:b/>
          <w:bCs/>
          <w:iCs/>
        </w:rPr>
        <w:t xml:space="preserve">1.3 STATUS </w:t>
      </w:r>
    </w:p>
    <w:p w:rsidR="00F32570" w:rsidRPr="00CE4F2F" w:rsidRDefault="00F32570" w:rsidP="00F32570">
      <w:pPr>
        <w:suppressAutoHyphens/>
        <w:spacing w:before="120" w:after="60" w:line="264" w:lineRule="auto"/>
        <w:rPr>
          <w:rFonts w:asciiTheme="minorHAnsi" w:hAnsiTheme="minorHAnsi" w:cs="Arial"/>
          <w:sz w:val="16"/>
          <w:szCs w:val="16"/>
          <w:lang w:eastAsia="ar-SA"/>
        </w:rPr>
      </w:pPr>
      <w:r w:rsidRPr="00CE4F2F">
        <w:rPr>
          <w:rFonts w:asciiTheme="minorHAnsi" w:hAnsiTheme="minorHAnsi" w:cs="Arial"/>
          <w:bCs/>
          <w:iCs/>
          <w:sz w:val="16"/>
          <w:szCs w:val="16"/>
          <w:lang w:eastAsia="ar-SA"/>
        </w:rPr>
        <w:t xml:space="preserve">Odpowiedź należy zaznaczyć poprzez wpisanie w odpowiednie pole </w:t>
      </w:r>
      <w:r w:rsidRPr="00CE4F2F">
        <w:rPr>
          <w:rFonts w:asciiTheme="minorHAnsi" w:hAnsiTheme="minorHAnsi" w:cs="Arial"/>
          <w:b/>
          <w:bCs/>
          <w:iCs/>
          <w:sz w:val="16"/>
          <w:szCs w:val="16"/>
          <w:lang w:eastAsia="ar-SA"/>
        </w:rPr>
        <w:t xml:space="preserve"> </w:t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9F2573">
        <w:rPr>
          <w:rFonts w:asciiTheme="minorHAnsi" w:hAnsiTheme="minorHAnsi"/>
        </w:rPr>
        <w:t xml:space="preserve"> </w:t>
      </w:r>
      <w:r w:rsidRPr="00CE4F2F">
        <w:rPr>
          <w:rFonts w:asciiTheme="minorHAnsi" w:hAnsiTheme="minorHAnsi" w:cs="Arial"/>
          <w:bCs/>
          <w:iCs/>
          <w:sz w:val="16"/>
          <w:szCs w:val="16"/>
          <w:lang w:eastAsia="ar-SA"/>
        </w:rPr>
        <w:t>symbolu  „X”</w:t>
      </w:r>
    </w:p>
    <w:p w:rsidR="00F32570" w:rsidRPr="009F2573" w:rsidRDefault="00F32570" w:rsidP="00F32570">
      <w:pPr>
        <w:tabs>
          <w:tab w:val="right" w:leader="dot" w:pos="5387"/>
          <w:tab w:val="right" w:leader="dot" w:pos="9072"/>
        </w:tabs>
        <w:suppressAutoHyphens/>
        <w:rPr>
          <w:rFonts w:asciiTheme="minorHAnsi" w:hAnsiTheme="minorHAnsi" w:cs="Arial"/>
          <w:lang w:eastAsia="ar-SA"/>
        </w:rPr>
      </w:pPr>
    </w:p>
    <w:p w:rsidR="00F32570" w:rsidRPr="00CE4F2F" w:rsidRDefault="00F32570" w:rsidP="00F32570">
      <w:pPr>
        <w:tabs>
          <w:tab w:val="right" w:leader="dot" w:pos="5387"/>
          <w:tab w:val="right" w:leader="dot" w:pos="9072"/>
        </w:tabs>
        <w:suppressAutoHyphens/>
        <w:spacing w:after="360"/>
        <w:rPr>
          <w:rFonts w:asciiTheme="minorHAnsi" w:hAnsiTheme="minorHAnsi" w:cs="Arial"/>
          <w:lang w:eastAsia="ar-SA"/>
        </w:rPr>
      </w:pPr>
      <w:r w:rsidRPr="00CE4F2F">
        <w:rPr>
          <w:rFonts w:asciiTheme="minorHAnsi" w:hAnsiTheme="minorHAnsi" w:cs="Arial"/>
          <w:lang w:eastAsia="ar-SA"/>
        </w:rPr>
        <w:t xml:space="preserve">Oświadczam, że jestem STUDENTEM studiów stacjonarnych </w:t>
      </w:r>
      <w:r>
        <w:rPr>
          <w:rFonts w:asciiTheme="minorHAnsi" w:hAnsiTheme="minorHAnsi" w:cs="Arial"/>
          <w:lang w:eastAsia="ar-SA"/>
        </w:rPr>
        <w:t xml:space="preserve">Wydziału </w:t>
      </w:r>
      <w:r w:rsidR="00AC7037" w:rsidRPr="00AC7037">
        <w:rPr>
          <w:rFonts w:asciiTheme="minorHAnsi" w:hAnsiTheme="minorHAnsi" w:cs="Arial"/>
          <w:lang w:eastAsia="ar-SA"/>
        </w:rPr>
        <w:t xml:space="preserve">Filozofii i Socjologii </w:t>
      </w:r>
      <w:r>
        <w:rPr>
          <w:rFonts w:asciiTheme="minorHAnsi" w:hAnsiTheme="minorHAnsi" w:cs="Arial"/>
          <w:lang w:eastAsia="ar-SA"/>
        </w:rPr>
        <w:t>UMCS</w:t>
      </w:r>
      <w:r w:rsidRPr="00CE4F2F">
        <w:rPr>
          <w:rFonts w:asciiTheme="minorHAnsi" w:hAnsiTheme="minorHAnsi" w:cs="Arial"/>
          <w:lang w:eastAsia="ar-SA"/>
        </w:rPr>
        <w:t xml:space="preserve"> na kierunku:</w:t>
      </w:r>
    </w:p>
    <w:p w:rsidR="00F32570" w:rsidRDefault="00F32570" w:rsidP="00F32570">
      <w:pPr>
        <w:suppressAutoHyphens/>
        <w:spacing w:after="120" w:line="480" w:lineRule="auto"/>
        <w:ind w:firstLine="284"/>
        <w:jc w:val="both"/>
        <w:rPr>
          <w:rFonts w:asciiTheme="minorHAnsi" w:hAnsiTheme="minorHAnsi" w:cs="Arial"/>
          <w:bCs/>
          <w:lang w:eastAsia="ar-SA"/>
        </w:rPr>
      </w:pP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CE4F2F">
        <w:rPr>
          <w:rFonts w:asciiTheme="minorHAnsi" w:hAnsiTheme="minorHAnsi" w:cs="Arial"/>
          <w:lang w:eastAsia="ar-SA"/>
        </w:rPr>
        <w:t xml:space="preserve">  </w:t>
      </w:r>
      <w:r w:rsidR="00AC7037" w:rsidRPr="00AC7037">
        <w:rPr>
          <w:rFonts w:asciiTheme="minorHAnsi" w:hAnsiTheme="minorHAnsi" w:cs="Arial"/>
          <w:lang w:eastAsia="ar-SA"/>
        </w:rPr>
        <w:t xml:space="preserve">Socjologia </w:t>
      </w:r>
      <w:r w:rsidRPr="00CE4F2F">
        <w:rPr>
          <w:rFonts w:asciiTheme="minorHAnsi" w:hAnsiTheme="minorHAnsi" w:cs="Arial"/>
          <w:lang w:eastAsia="ar-SA"/>
        </w:rPr>
        <w:t>(</w:t>
      </w:r>
      <w:r w:rsidRPr="00CE4F2F">
        <w:rPr>
          <w:rFonts w:asciiTheme="minorHAnsi" w:hAnsiTheme="minorHAnsi" w:cs="Arial"/>
          <w:bCs/>
          <w:lang w:eastAsia="ar-SA"/>
        </w:rPr>
        <w:t>I</w:t>
      </w:r>
      <w:r w:rsidR="00AC7037">
        <w:rPr>
          <w:rFonts w:asciiTheme="minorHAnsi" w:hAnsiTheme="minorHAnsi" w:cs="Arial"/>
          <w:bCs/>
          <w:lang w:eastAsia="ar-SA"/>
        </w:rPr>
        <w:t>I</w:t>
      </w:r>
      <w:r w:rsidRPr="00CE4F2F">
        <w:rPr>
          <w:rFonts w:asciiTheme="minorHAnsi" w:hAnsiTheme="minorHAnsi" w:cs="Arial"/>
          <w:bCs/>
          <w:lang w:eastAsia="ar-SA"/>
        </w:rPr>
        <w:t xml:space="preserve"> rok</w:t>
      </w:r>
      <w:r>
        <w:rPr>
          <w:rFonts w:asciiTheme="minorHAnsi" w:hAnsiTheme="minorHAnsi" w:cs="Arial"/>
          <w:bCs/>
          <w:lang w:eastAsia="ar-SA"/>
        </w:rPr>
        <w:t>u</w:t>
      </w:r>
      <w:r w:rsidRPr="00CE4F2F">
        <w:rPr>
          <w:rFonts w:asciiTheme="minorHAnsi" w:hAnsiTheme="minorHAnsi" w:cs="Arial"/>
          <w:bCs/>
          <w:lang w:eastAsia="ar-SA"/>
        </w:rPr>
        <w:t xml:space="preserve"> I stopnia)</w:t>
      </w:r>
    </w:p>
    <w:p w:rsidR="00F32570" w:rsidRPr="00CE4F2F" w:rsidRDefault="00F32570" w:rsidP="00F32570">
      <w:pPr>
        <w:suppressAutoHyphens/>
        <w:spacing w:after="120" w:line="480" w:lineRule="auto"/>
        <w:ind w:firstLine="284"/>
        <w:jc w:val="both"/>
        <w:rPr>
          <w:rFonts w:asciiTheme="minorHAnsi" w:hAnsiTheme="minorHAnsi" w:cs="Arial"/>
          <w:lang w:eastAsia="ar-SA"/>
        </w:rPr>
      </w:pP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CE4F2F">
        <w:rPr>
          <w:rFonts w:asciiTheme="minorHAnsi" w:hAnsiTheme="minorHAnsi" w:cs="Arial"/>
          <w:lang w:eastAsia="ar-SA"/>
        </w:rPr>
        <w:t xml:space="preserve">  </w:t>
      </w:r>
      <w:r w:rsidR="00AC7037" w:rsidRPr="00AC7037">
        <w:rPr>
          <w:rFonts w:asciiTheme="minorHAnsi" w:hAnsiTheme="minorHAnsi" w:cs="Arial"/>
          <w:lang w:eastAsia="ar-SA"/>
        </w:rPr>
        <w:t>Zarządzanie w politykach publicznych</w:t>
      </w:r>
      <w:r w:rsidRPr="00CE4F2F">
        <w:rPr>
          <w:rFonts w:asciiTheme="minorHAnsi" w:hAnsiTheme="minorHAnsi" w:cs="Arial"/>
          <w:lang w:eastAsia="ar-SA"/>
        </w:rPr>
        <w:t xml:space="preserve"> (</w:t>
      </w:r>
      <w:r w:rsidR="00AC7037">
        <w:rPr>
          <w:rFonts w:asciiTheme="minorHAnsi" w:hAnsiTheme="minorHAnsi" w:cs="Arial"/>
          <w:lang w:eastAsia="ar-SA"/>
        </w:rPr>
        <w:t>I</w:t>
      </w:r>
      <w:r w:rsidRPr="00CE4F2F">
        <w:rPr>
          <w:rFonts w:asciiTheme="minorHAnsi" w:hAnsiTheme="minorHAnsi" w:cs="Arial"/>
          <w:bCs/>
          <w:lang w:eastAsia="ar-SA"/>
        </w:rPr>
        <w:t>I rok</w:t>
      </w:r>
      <w:r>
        <w:rPr>
          <w:rFonts w:asciiTheme="minorHAnsi" w:hAnsiTheme="minorHAnsi" w:cs="Arial"/>
          <w:bCs/>
          <w:lang w:eastAsia="ar-SA"/>
        </w:rPr>
        <w:t>u</w:t>
      </w:r>
      <w:r w:rsidRPr="00CE4F2F">
        <w:rPr>
          <w:rFonts w:asciiTheme="minorHAnsi" w:hAnsiTheme="minorHAnsi" w:cs="Arial"/>
          <w:bCs/>
          <w:lang w:eastAsia="ar-SA"/>
        </w:rPr>
        <w:t xml:space="preserve"> I stopnia)</w:t>
      </w:r>
    </w:p>
    <w:p w:rsidR="00F32570" w:rsidRPr="00CE4F2F" w:rsidRDefault="00F32570" w:rsidP="00F32570">
      <w:pPr>
        <w:suppressAutoHyphens/>
        <w:spacing w:after="120" w:line="480" w:lineRule="auto"/>
        <w:ind w:firstLine="284"/>
        <w:jc w:val="both"/>
        <w:rPr>
          <w:rFonts w:asciiTheme="minorHAnsi" w:hAnsiTheme="minorHAnsi" w:cs="Arial"/>
          <w:lang w:eastAsia="ar-SA"/>
        </w:rPr>
      </w:pP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CE4F2F">
        <w:rPr>
          <w:rFonts w:asciiTheme="minorHAnsi" w:hAnsiTheme="minorHAnsi" w:cs="Arial"/>
          <w:lang w:eastAsia="ar-SA"/>
        </w:rPr>
        <w:t xml:space="preserve">  </w:t>
      </w:r>
      <w:r w:rsidR="00AC7037" w:rsidRPr="00AC7037">
        <w:rPr>
          <w:rFonts w:asciiTheme="minorHAnsi" w:hAnsiTheme="minorHAnsi" w:cs="Arial"/>
          <w:lang w:eastAsia="ar-SA"/>
        </w:rPr>
        <w:t xml:space="preserve">Kreatywność społeczna </w:t>
      </w:r>
      <w:r w:rsidRPr="00CE4F2F">
        <w:rPr>
          <w:rFonts w:asciiTheme="minorHAnsi" w:hAnsiTheme="minorHAnsi" w:cs="Arial"/>
          <w:lang w:eastAsia="ar-SA"/>
        </w:rPr>
        <w:t>(</w:t>
      </w:r>
      <w:r w:rsidR="00AC7037">
        <w:rPr>
          <w:rFonts w:asciiTheme="minorHAnsi" w:hAnsiTheme="minorHAnsi" w:cs="Arial"/>
          <w:lang w:eastAsia="ar-SA"/>
        </w:rPr>
        <w:t>I</w:t>
      </w:r>
      <w:r w:rsidRPr="00CE4F2F">
        <w:rPr>
          <w:rFonts w:asciiTheme="minorHAnsi" w:hAnsiTheme="minorHAnsi" w:cs="Arial"/>
          <w:bCs/>
          <w:lang w:eastAsia="ar-SA"/>
        </w:rPr>
        <w:t>I rok</w:t>
      </w:r>
      <w:r>
        <w:rPr>
          <w:rFonts w:asciiTheme="minorHAnsi" w:hAnsiTheme="minorHAnsi" w:cs="Arial"/>
          <w:bCs/>
          <w:lang w:eastAsia="ar-SA"/>
        </w:rPr>
        <w:t>u</w:t>
      </w:r>
      <w:r w:rsidRPr="00CE4F2F">
        <w:rPr>
          <w:rFonts w:asciiTheme="minorHAnsi" w:hAnsiTheme="minorHAnsi" w:cs="Arial"/>
          <w:bCs/>
          <w:lang w:eastAsia="ar-SA"/>
        </w:rPr>
        <w:t xml:space="preserve"> I stopnia)</w:t>
      </w:r>
    </w:p>
    <w:p w:rsidR="0064050C" w:rsidRDefault="0064050C" w:rsidP="00F32570">
      <w:pPr>
        <w:tabs>
          <w:tab w:val="left" w:pos="2268"/>
          <w:tab w:val="left" w:pos="4395"/>
        </w:tabs>
        <w:suppressAutoHyphens/>
        <w:spacing w:before="120" w:line="480" w:lineRule="auto"/>
        <w:rPr>
          <w:rFonts w:asciiTheme="minorHAnsi" w:hAnsiTheme="minorHAnsi" w:cs="Arial"/>
          <w:bCs/>
          <w:lang w:eastAsia="ar-SA"/>
        </w:rPr>
      </w:pPr>
    </w:p>
    <w:p w:rsidR="00F32570" w:rsidRPr="00CE4F2F" w:rsidRDefault="00F32570" w:rsidP="00F32570">
      <w:pPr>
        <w:tabs>
          <w:tab w:val="left" w:pos="2268"/>
          <w:tab w:val="left" w:pos="4395"/>
        </w:tabs>
        <w:suppressAutoHyphens/>
        <w:spacing w:before="120" w:line="480" w:lineRule="auto"/>
        <w:rPr>
          <w:rFonts w:asciiTheme="minorHAnsi" w:hAnsiTheme="minorHAnsi" w:cs="Arial"/>
          <w:lang w:eastAsia="ar-SA"/>
        </w:rPr>
      </w:pPr>
      <w:r w:rsidRPr="00CE4F2F">
        <w:rPr>
          <w:rFonts w:asciiTheme="minorHAnsi" w:hAnsiTheme="minorHAnsi" w:cs="Arial"/>
          <w:bCs/>
          <w:lang w:eastAsia="ar-SA"/>
        </w:rPr>
        <w:t xml:space="preserve">rok akademicki: </w:t>
      </w:r>
      <w:r w:rsidRPr="00CE4F2F">
        <w:rPr>
          <w:rFonts w:asciiTheme="minorHAnsi" w:hAnsiTheme="minorHAnsi" w:cs="Arial"/>
          <w:bCs/>
          <w:lang w:eastAsia="ar-SA"/>
        </w:rPr>
        <w:tab/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CE4F2F">
        <w:rPr>
          <w:rFonts w:asciiTheme="minorHAnsi" w:hAnsiTheme="minorHAnsi" w:cs="Arial"/>
          <w:bCs/>
          <w:lang w:eastAsia="ar-SA"/>
        </w:rPr>
        <w:t xml:space="preserve">  2020/2021</w:t>
      </w:r>
      <w:r w:rsidRPr="00CE4F2F">
        <w:rPr>
          <w:rFonts w:asciiTheme="minorHAnsi" w:hAnsiTheme="minorHAnsi" w:cs="Arial"/>
          <w:bCs/>
          <w:lang w:eastAsia="ar-SA"/>
        </w:rPr>
        <w:tab/>
      </w:r>
      <w:r w:rsidR="00AC7037"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="00AC7037" w:rsidRPr="00CE4F2F">
        <w:rPr>
          <w:rFonts w:asciiTheme="minorHAnsi" w:hAnsiTheme="minorHAnsi" w:cs="Arial"/>
          <w:bCs/>
          <w:lang w:eastAsia="ar-SA"/>
        </w:rPr>
        <w:t xml:space="preserve">  202</w:t>
      </w:r>
      <w:r w:rsidR="00AC7037">
        <w:rPr>
          <w:rFonts w:asciiTheme="minorHAnsi" w:hAnsiTheme="minorHAnsi" w:cs="Arial"/>
          <w:bCs/>
          <w:lang w:eastAsia="ar-SA"/>
        </w:rPr>
        <w:t>1</w:t>
      </w:r>
      <w:r w:rsidR="00AC7037" w:rsidRPr="00CE4F2F">
        <w:rPr>
          <w:rFonts w:asciiTheme="minorHAnsi" w:hAnsiTheme="minorHAnsi" w:cs="Arial"/>
          <w:bCs/>
          <w:lang w:eastAsia="ar-SA"/>
        </w:rPr>
        <w:t>/202</w:t>
      </w:r>
      <w:r w:rsidR="00AC7037">
        <w:rPr>
          <w:rFonts w:asciiTheme="minorHAnsi" w:hAnsiTheme="minorHAnsi" w:cs="Arial"/>
          <w:bCs/>
          <w:lang w:eastAsia="ar-SA"/>
        </w:rPr>
        <w:t>2</w:t>
      </w:r>
    </w:p>
    <w:p w:rsidR="00F32570" w:rsidRPr="009F2573" w:rsidRDefault="00F32570" w:rsidP="00F32570">
      <w:pPr>
        <w:spacing w:line="480" w:lineRule="auto"/>
        <w:rPr>
          <w:rFonts w:asciiTheme="minorHAnsi" w:hAnsiTheme="minorHAnsi" w:cs="Arial"/>
        </w:rPr>
      </w:pPr>
    </w:p>
    <w:p w:rsidR="00F32570" w:rsidRPr="009F2573" w:rsidRDefault="00F32570" w:rsidP="00F32570">
      <w:pPr>
        <w:rPr>
          <w:rFonts w:asciiTheme="minorHAnsi" w:hAnsiTheme="minorHAnsi" w:cs="Arial"/>
        </w:rPr>
      </w:pPr>
    </w:p>
    <w:p w:rsidR="00F32570" w:rsidRPr="009F2573" w:rsidRDefault="00F32570" w:rsidP="00F32570">
      <w:pPr>
        <w:rPr>
          <w:rFonts w:asciiTheme="minorHAnsi" w:hAnsiTheme="minorHAnsi" w:cs="Arial"/>
        </w:rPr>
      </w:pPr>
    </w:p>
    <w:p w:rsidR="00F32570" w:rsidRPr="009F2573" w:rsidRDefault="00F32570" w:rsidP="00F32570">
      <w:pPr>
        <w:rPr>
          <w:rFonts w:asciiTheme="minorHAnsi" w:hAnsiTheme="minorHAnsi" w:cs="Arial"/>
        </w:rPr>
      </w:pPr>
    </w:p>
    <w:p w:rsidR="00F32570" w:rsidRPr="003F2034" w:rsidRDefault="00F32570" w:rsidP="00F32570">
      <w:pPr>
        <w:rPr>
          <w:rFonts w:ascii="Calibri" w:hAnsi="Calibri" w:cs="Arial"/>
          <w:bCs/>
          <w:sz w:val="22"/>
          <w:szCs w:val="22"/>
        </w:rPr>
      </w:pPr>
    </w:p>
    <w:p w:rsidR="00F32570" w:rsidRPr="003F2034" w:rsidRDefault="00F32570" w:rsidP="00F32570">
      <w:pPr>
        <w:rPr>
          <w:rFonts w:ascii="Calibri" w:hAnsi="Calibri"/>
        </w:rPr>
      </w:pPr>
      <w:r w:rsidRPr="003F2034">
        <w:rPr>
          <w:rFonts w:ascii="Calibri" w:hAnsi="Calibri" w:cs="Arial"/>
          <w:bCs/>
          <w:sz w:val="22"/>
          <w:szCs w:val="22"/>
        </w:rPr>
        <w:t>Mi</w:t>
      </w:r>
      <w:r w:rsidRPr="003F2034">
        <w:rPr>
          <w:rFonts w:ascii="Calibri" w:hAnsi="Calibri"/>
          <w:sz w:val="22"/>
          <w:szCs w:val="22"/>
        </w:rPr>
        <w:t>ejscowość ____________ dnia ___________</w:t>
      </w:r>
      <w:r w:rsidRPr="003F2034">
        <w:rPr>
          <w:rFonts w:ascii="Calibri" w:hAnsi="Calibri"/>
        </w:rPr>
        <w:t xml:space="preserve">            __________________________</w:t>
      </w:r>
    </w:p>
    <w:p w:rsidR="00F32570" w:rsidRDefault="00F32570" w:rsidP="00F32570">
      <w:pPr>
        <w:tabs>
          <w:tab w:val="left" w:pos="5812"/>
        </w:tabs>
        <w:rPr>
          <w:rFonts w:ascii="Calibri" w:hAnsi="Calibri"/>
          <w:sz w:val="16"/>
          <w:szCs w:val="16"/>
        </w:rPr>
      </w:pPr>
      <w:r w:rsidRPr="003F2034">
        <w:rPr>
          <w:rFonts w:ascii="Calibri" w:hAnsi="Calibri"/>
        </w:rPr>
        <w:tab/>
      </w:r>
      <w:bookmarkStart w:id="0" w:name="_GoBack"/>
      <w:bookmarkEnd w:id="0"/>
      <w:r w:rsidRPr="003F2034">
        <w:rPr>
          <w:rFonts w:ascii="Calibri" w:hAnsi="Calibri"/>
          <w:sz w:val="16"/>
          <w:szCs w:val="16"/>
        </w:rPr>
        <w:t>(podpis kandydata)</w:t>
      </w:r>
    </w:p>
    <w:p w:rsidR="00F32570" w:rsidRDefault="00F32570" w:rsidP="009146D2">
      <w:pPr>
        <w:sectPr w:rsidR="00F32570" w:rsidSect="009146D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964" w:bottom="1701" w:left="2268" w:header="1134" w:footer="0" w:gutter="0"/>
          <w:cols w:space="708"/>
          <w:titlePg/>
          <w:docGrid w:linePitch="360"/>
        </w:sectPr>
      </w:pPr>
    </w:p>
    <w:p w:rsidR="00F32570" w:rsidRPr="003F2034" w:rsidRDefault="00F32570" w:rsidP="00F32570">
      <w:pPr>
        <w:spacing w:line="252" w:lineRule="auto"/>
        <w:jc w:val="center"/>
        <w:rPr>
          <w:rFonts w:ascii="Calibri" w:hAnsi="Calibri" w:cs="Arial"/>
          <w:b/>
          <w:bCs/>
          <w:iCs/>
          <w:sz w:val="28"/>
          <w:szCs w:val="28"/>
        </w:rPr>
      </w:pPr>
      <w:r w:rsidRPr="003F2034">
        <w:rPr>
          <w:rFonts w:ascii="Calibri" w:hAnsi="Calibri" w:cs="Arial"/>
          <w:b/>
          <w:bCs/>
          <w:iCs/>
          <w:sz w:val="28"/>
          <w:szCs w:val="28"/>
        </w:rPr>
        <w:lastRenderedPageBreak/>
        <w:t>OŚWIADCZENIE KANDYDATA NA UCZESTNIKA PROJEKTU</w:t>
      </w:r>
    </w:p>
    <w:p w:rsidR="00F32570" w:rsidRPr="003F2034" w:rsidRDefault="00F32570" w:rsidP="00F32570">
      <w:pPr>
        <w:rPr>
          <w:rFonts w:ascii="Calibri" w:hAnsi="Calibri"/>
          <w:sz w:val="22"/>
          <w:szCs w:val="22"/>
        </w:rPr>
      </w:pPr>
    </w:p>
    <w:p w:rsidR="00F32570" w:rsidRPr="003F2034" w:rsidRDefault="00F32570" w:rsidP="00F32570">
      <w:pPr>
        <w:rPr>
          <w:rFonts w:ascii="Calibri" w:hAnsi="Calibri"/>
        </w:rPr>
      </w:pPr>
      <w:r w:rsidRPr="003F2034">
        <w:rPr>
          <w:rFonts w:ascii="Calibri" w:hAnsi="Calibri"/>
          <w:sz w:val="22"/>
          <w:szCs w:val="22"/>
        </w:rPr>
        <w:t>Imię i Nazwisko</w:t>
      </w:r>
      <w:r w:rsidRPr="003F2034">
        <w:rPr>
          <w:rFonts w:ascii="Calibri" w:hAnsi="Calibri"/>
        </w:rPr>
        <w:t xml:space="preserve"> _______________________________</w:t>
      </w:r>
    </w:p>
    <w:p w:rsidR="00F32570" w:rsidRPr="003F2034" w:rsidRDefault="00F32570" w:rsidP="00F32570">
      <w:pPr>
        <w:rPr>
          <w:rFonts w:ascii="Calibri" w:hAnsi="Calibri"/>
        </w:rPr>
      </w:pPr>
    </w:p>
    <w:p w:rsidR="00F32570" w:rsidRPr="003F2034" w:rsidRDefault="00F32570" w:rsidP="00F32570">
      <w:pPr>
        <w:autoSpaceDE w:val="0"/>
        <w:autoSpaceDN w:val="0"/>
        <w:adjustRightInd w:val="0"/>
        <w:jc w:val="both"/>
        <w:rPr>
          <w:rFonts w:ascii="Calibri" w:eastAsia="Calibri" w:hAnsi="Calibri" w:cs="Arial"/>
          <w:bCs/>
          <w:i/>
          <w:color w:val="000000"/>
          <w:sz w:val="22"/>
          <w:szCs w:val="22"/>
          <w:lang w:eastAsia="en-US"/>
        </w:rPr>
      </w:pPr>
      <w:r w:rsidRPr="003F2034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Niniejszym oświadczam, że z</w:t>
      </w:r>
      <w:r w:rsidRPr="003F2034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apoznałem/łam się z zasadami udziału w ww. projekcie zawartymi w Regulaminie rekrutacji i udziału w zadaniu </w:t>
      </w:r>
      <w:r w:rsidRPr="003F2034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 xml:space="preserve">nr </w:t>
      </w:r>
      <w:r w:rsidR="00AC7037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4</w:t>
      </w:r>
      <w:r w:rsidRPr="00150BA3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 xml:space="preserve"> </w:t>
      </w:r>
      <w:r w:rsidRPr="00150BA3">
        <w:rPr>
          <w:rFonts w:ascii="Calibri" w:eastAsia="Calibri" w:hAnsi="Calibri" w:cs="Arial"/>
          <w:bCs/>
          <w:i/>
          <w:color w:val="000000"/>
          <w:sz w:val="22"/>
          <w:szCs w:val="22"/>
          <w:lang w:eastAsia="en-US"/>
        </w:rPr>
        <w:t xml:space="preserve">Realizacja zajęć z „Projektowania uniwersalnego" na Wydziale </w:t>
      </w:r>
      <w:r w:rsidR="00AC7037" w:rsidRPr="00AC7037">
        <w:rPr>
          <w:rFonts w:ascii="Calibri" w:eastAsia="Calibri" w:hAnsi="Calibri" w:cs="Arial"/>
          <w:bCs/>
          <w:i/>
          <w:color w:val="000000"/>
          <w:sz w:val="22"/>
          <w:szCs w:val="22"/>
          <w:lang w:eastAsia="en-US"/>
        </w:rPr>
        <w:t>Filozofii i Socjologii</w:t>
      </w:r>
      <w:r w:rsidRPr="00150BA3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 xml:space="preserve"> </w:t>
      </w:r>
      <w:r w:rsidRPr="003F2034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oraz zgodnie z wymogami jestem uprawniony/a do uczestnictwa w nim. Jednocześnie akceptuję warunki Regulaminu i zobowiązuję się uczestniczyć w całym cyklu wsparcia przewidzianym w ramach projektu </w:t>
      </w:r>
      <w:r w:rsidRPr="003F2034"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  <w:t xml:space="preserve">„Uniwersalność +” </w:t>
      </w:r>
      <w:r w:rsidRPr="003F2034">
        <w:rPr>
          <w:rFonts w:ascii="Calibri" w:eastAsia="Calibri" w:hAnsi="Calibri" w:cs="Arial"/>
          <w:iCs/>
          <w:color w:val="000000"/>
          <w:sz w:val="22"/>
          <w:szCs w:val="22"/>
          <w:lang w:eastAsia="en-US"/>
        </w:rPr>
        <w:t xml:space="preserve">realizowanego </w:t>
      </w:r>
      <w:r w:rsidRPr="003F2034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w ramach </w:t>
      </w:r>
      <w:r w:rsidRPr="003F2034">
        <w:rPr>
          <w:rFonts w:ascii="Calibri" w:eastAsia="Calibri" w:hAnsi="Calibri" w:cs="Arial"/>
          <w:sz w:val="22"/>
          <w:szCs w:val="22"/>
          <w:lang w:eastAsia="en-US"/>
        </w:rPr>
        <w:t xml:space="preserve">Programu Operacyjnego Wiedza Edukacja Rozwój Oś III. Szkolnictwo wyższe dla gospodarki i rozwoju, Działanie 3.5 </w:t>
      </w:r>
      <w:r w:rsidRPr="003F2034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Kompleksowe programy szkół wyższych</w:t>
      </w:r>
    </w:p>
    <w:p w:rsidR="00F32570" w:rsidRPr="003F2034" w:rsidRDefault="00F32570" w:rsidP="00F32570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  <w:lang w:eastAsia="en-US"/>
        </w:rPr>
      </w:pPr>
    </w:p>
    <w:p w:rsidR="00F32570" w:rsidRPr="003F2034" w:rsidRDefault="00F32570" w:rsidP="00F32570">
      <w:pPr>
        <w:rPr>
          <w:rFonts w:ascii="Calibri" w:hAnsi="Calibri"/>
        </w:rPr>
      </w:pPr>
      <w:r w:rsidRPr="003F2034">
        <w:rPr>
          <w:rFonts w:ascii="Calibri" w:hAnsi="Calibri" w:cs="Arial"/>
          <w:bCs/>
          <w:sz w:val="22"/>
          <w:szCs w:val="22"/>
        </w:rPr>
        <w:t>Mi</w:t>
      </w:r>
      <w:r w:rsidRPr="003F2034">
        <w:rPr>
          <w:rFonts w:ascii="Calibri" w:hAnsi="Calibri"/>
          <w:sz w:val="22"/>
          <w:szCs w:val="22"/>
        </w:rPr>
        <w:t>ejscowość ____________ dnia ___________</w:t>
      </w:r>
      <w:r w:rsidRPr="003F2034">
        <w:rPr>
          <w:rFonts w:ascii="Calibri" w:hAnsi="Calibri"/>
        </w:rPr>
        <w:t xml:space="preserve">            __________________________</w:t>
      </w:r>
    </w:p>
    <w:p w:rsidR="00F32570" w:rsidRPr="003F2034" w:rsidRDefault="00F32570" w:rsidP="00F32570">
      <w:pPr>
        <w:tabs>
          <w:tab w:val="left" w:pos="5812"/>
        </w:tabs>
        <w:rPr>
          <w:rFonts w:ascii="Calibri" w:hAnsi="Calibri"/>
          <w:sz w:val="16"/>
          <w:szCs w:val="16"/>
        </w:rPr>
      </w:pPr>
      <w:r w:rsidRPr="003F2034">
        <w:rPr>
          <w:rFonts w:ascii="Calibri" w:hAnsi="Calibri"/>
        </w:rPr>
        <w:tab/>
      </w:r>
      <w:r w:rsidRPr="003F2034">
        <w:rPr>
          <w:rFonts w:ascii="Calibri" w:hAnsi="Calibri"/>
          <w:sz w:val="16"/>
          <w:szCs w:val="16"/>
        </w:rPr>
        <w:t>(podpis kandydata)</w:t>
      </w:r>
    </w:p>
    <w:p w:rsidR="00F32570" w:rsidRPr="003F2034" w:rsidRDefault="00F32570" w:rsidP="00F32570"/>
    <w:p w:rsidR="00F32570" w:rsidRPr="003F2034" w:rsidRDefault="00F32570" w:rsidP="00F32570">
      <w:pPr>
        <w:jc w:val="both"/>
        <w:rPr>
          <w:rFonts w:ascii="Calibri" w:hAnsi="Calibri" w:cs="Arial"/>
          <w:sz w:val="22"/>
          <w:szCs w:val="22"/>
        </w:rPr>
      </w:pPr>
      <w:r w:rsidRPr="003F2034">
        <w:rPr>
          <w:rFonts w:ascii="Calibri" w:hAnsi="Calibri" w:cs="Arial"/>
          <w:sz w:val="22"/>
          <w:szCs w:val="22"/>
        </w:rPr>
        <w:t>Ponadto:</w:t>
      </w:r>
    </w:p>
    <w:p w:rsidR="00F32570" w:rsidRPr="003F2034" w:rsidRDefault="00F32570" w:rsidP="00F32570">
      <w:pPr>
        <w:numPr>
          <w:ilvl w:val="0"/>
          <w:numId w:val="41"/>
        </w:numPr>
        <w:suppressAutoHyphens/>
        <w:autoSpaceDE w:val="0"/>
        <w:autoSpaceDN w:val="0"/>
        <w:adjustRightInd w:val="0"/>
        <w:ind w:left="426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3F2034">
        <w:rPr>
          <w:rFonts w:ascii="Calibri" w:eastAsia="Calibri" w:hAnsi="Calibri" w:cs="Arial"/>
          <w:color w:val="000000"/>
          <w:sz w:val="22"/>
          <w:szCs w:val="22"/>
          <w:lang w:eastAsia="en-US"/>
        </w:rPr>
        <w:t>Wyrażam zgodę na przetwarzanie moich danych osobowych przez Beneficjenta Projektu, tym samym wyrażam zgodę na prowadzenie wobec mojej osoby dalszego postępowania rekrutacyjnego.</w:t>
      </w:r>
    </w:p>
    <w:p w:rsidR="00F32570" w:rsidRPr="003F2034" w:rsidRDefault="00F32570" w:rsidP="00F32570">
      <w:pPr>
        <w:numPr>
          <w:ilvl w:val="0"/>
          <w:numId w:val="41"/>
        </w:numPr>
        <w:suppressAutoHyphens/>
        <w:ind w:left="426"/>
        <w:contextualSpacing/>
        <w:jc w:val="both"/>
        <w:rPr>
          <w:rFonts w:ascii="Calibri" w:hAnsi="Calibri" w:cs="Arial"/>
          <w:sz w:val="22"/>
          <w:szCs w:val="22"/>
        </w:rPr>
      </w:pPr>
      <w:r w:rsidRPr="003F2034">
        <w:rPr>
          <w:rFonts w:ascii="Calibri" w:hAnsi="Calibri" w:cs="Arial"/>
          <w:sz w:val="22"/>
          <w:szCs w:val="22"/>
        </w:rPr>
        <w:t>Zostałem/łam poinformowany/a, że Projekt jest współfinansowany ze środków Unii Europejskiej, w ramach Europejskiego Funduszu Społecznego oraz budżetu państwa.</w:t>
      </w:r>
    </w:p>
    <w:p w:rsidR="00F32570" w:rsidRPr="003F2034" w:rsidRDefault="00F32570" w:rsidP="00F32570">
      <w:pPr>
        <w:numPr>
          <w:ilvl w:val="0"/>
          <w:numId w:val="41"/>
        </w:numPr>
        <w:autoSpaceDE w:val="0"/>
        <w:autoSpaceDN w:val="0"/>
        <w:adjustRightInd w:val="0"/>
        <w:ind w:left="426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 w:rsidRPr="003F2034">
        <w:rPr>
          <w:rFonts w:ascii="Calibri" w:hAnsi="Calibri" w:cs="Arial"/>
          <w:color w:val="000000"/>
          <w:sz w:val="22"/>
          <w:szCs w:val="22"/>
        </w:rPr>
        <w:t>Zostałem/łam poinformowany/a, o możliwości odmowy podania danych wrażliwych tj. danych rasowych i etnicznych oraz dotyczących stanu zdrowia.</w:t>
      </w:r>
    </w:p>
    <w:p w:rsidR="00F32570" w:rsidRPr="003F2034" w:rsidRDefault="00F32570" w:rsidP="00F32570">
      <w:pPr>
        <w:numPr>
          <w:ilvl w:val="0"/>
          <w:numId w:val="41"/>
        </w:numPr>
        <w:suppressAutoHyphens/>
        <w:ind w:left="426"/>
        <w:contextualSpacing/>
        <w:jc w:val="both"/>
        <w:rPr>
          <w:rFonts w:ascii="Calibri" w:hAnsi="Calibri" w:cs="Arial"/>
          <w:sz w:val="22"/>
          <w:szCs w:val="22"/>
        </w:rPr>
      </w:pPr>
      <w:r w:rsidRPr="003F2034">
        <w:rPr>
          <w:rFonts w:ascii="Calibri" w:hAnsi="Calibri" w:cs="Arial"/>
          <w:sz w:val="22"/>
          <w:szCs w:val="22"/>
        </w:rPr>
        <w:t>Jestem świadomy/a, że złożenie Formularza zgłoszeniowego nie jest równoznaczne z zakwalifikowaniem do udziału w Projekcie.</w:t>
      </w:r>
    </w:p>
    <w:p w:rsidR="00F32570" w:rsidRPr="003F2034" w:rsidRDefault="00F32570" w:rsidP="00F32570">
      <w:pPr>
        <w:numPr>
          <w:ilvl w:val="0"/>
          <w:numId w:val="41"/>
        </w:numPr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3F2034">
        <w:rPr>
          <w:rFonts w:ascii="Calibri" w:hAnsi="Calibri" w:cs="Arial"/>
          <w:sz w:val="22"/>
          <w:szCs w:val="22"/>
        </w:rPr>
        <w:t>Wyrażam zgodę na udział w badaniach ankietowych, które odbędą się w trakcie i po zakończeniu udziału w Projekcie.</w:t>
      </w:r>
    </w:p>
    <w:p w:rsidR="00F32570" w:rsidRPr="003F2034" w:rsidRDefault="00F32570" w:rsidP="00F32570">
      <w:pPr>
        <w:numPr>
          <w:ilvl w:val="0"/>
          <w:numId w:val="41"/>
        </w:numPr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3F2034">
        <w:rPr>
          <w:rFonts w:ascii="Calibri" w:hAnsi="Calibri" w:cs="Arial"/>
          <w:sz w:val="22"/>
          <w:szCs w:val="22"/>
        </w:rPr>
        <w:t xml:space="preserve">Zobowiązuję się do systematycznego uczęszczania na zajęcia i czynnego udziału </w:t>
      </w:r>
      <w:r w:rsidRPr="003F2034">
        <w:rPr>
          <w:rFonts w:ascii="Calibri" w:hAnsi="Calibri" w:cs="Arial"/>
          <w:sz w:val="22"/>
          <w:szCs w:val="22"/>
        </w:rPr>
        <w:br/>
        <w:t>w szkoleniach.</w:t>
      </w:r>
    </w:p>
    <w:p w:rsidR="00F32570" w:rsidRPr="003F2034" w:rsidRDefault="00F32570" w:rsidP="00F32570">
      <w:pPr>
        <w:numPr>
          <w:ilvl w:val="0"/>
          <w:numId w:val="41"/>
        </w:numPr>
        <w:autoSpaceDE w:val="0"/>
        <w:autoSpaceDN w:val="0"/>
        <w:adjustRightInd w:val="0"/>
        <w:ind w:left="426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3F2034">
        <w:rPr>
          <w:rFonts w:ascii="Calibri" w:eastAsia="Calibri" w:hAnsi="Calibri" w:cs="Arial"/>
          <w:color w:val="000000"/>
          <w:sz w:val="22"/>
          <w:szCs w:val="22"/>
          <w:lang w:eastAsia="en-US"/>
        </w:rPr>
        <w:t>Zobowiązuję się do informowania Beneficjenta o wszelkich zmianach danych podanych w dokumentacji rekrutacyjnej zwłaszcza teleadresowych w ciągu 7 dni od ich powstania.</w:t>
      </w:r>
    </w:p>
    <w:p w:rsidR="00F32570" w:rsidRPr="003F2034" w:rsidRDefault="00F32570" w:rsidP="00F32570">
      <w:pPr>
        <w:suppressAutoHyphens/>
        <w:ind w:left="66"/>
        <w:jc w:val="both"/>
        <w:rPr>
          <w:rFonts w:ascii="Calibri" w:hAnsi="Calibri" w:cs="Arial"/>
          <w:sz w:val="22"/>
          <w:szCs w:val="22"/>
        </w:rPr>
      </w:pPr>
    </w:p>
    <w:p w:rsidR="00F32570" w:rsidRPr="003F2034" w:rsidRDefault="00F32570" w:rsidP="00F32570">
      <w:pPr>
        <w:suppressAutoHyphens/>
        <w:ind w:left="66"/>
        <w:jc w:val="both"/>
        <w:rPr>
          <w:rFonts w:ascii="Calibri" w:hAnsi="Calibri" w:cs="Arial"/>
          <w:sz w:val="22"/>
          <w:szCs w:val="22"/>
        </w:rPr>
      </w:pPr>
      <w:r w:rsidRPr="003F2034">
        <w:rPr>
          <w:rFonts w:ascii="Calibri" w:hAnsi="Calibri" w:cs="Arial"/>
          <w:sz w:val="22"/>
          <w:szCs w:val="22"/>
        </w:rPr>
        <w:t>Uprzedzony/a o odpowiedzialności karnej z a</w:t>
      </w:r>
      <w:r>
        <w:rPr>
          <w:rFonts w:ascii="Calibri" w:hAnsi="Calibri" w:cs="Arial"/>
          <w:sz w:val="22"/>
          <w:szCs w:val="22"/>
        </w:rPr>
        <w:t>rt. 233</w:t>
      </w:r>
      <w:r w:rsidRPr="003F2034">
        <w:rPr>
          <w:rFonts w:ascii="Calibri" w:hAnsi="Calibri" w:cs="Arial"/>
          <w:sz w:val="22"/>
          <w:szCs w:val="22"/>
        </w:rPr>
        <w:t xml:space="preserve"> Kodeksu Karnego za złożenie nieprawdziwego oświadczenia lub zatajenie prawdy, niniejszym oświadczam, że w/w dane są zgodne z prawdą.</w:t>
      </w:r>
    </w:p>
    <w:p w:rsidR="00F32570" w:rsidRPr="003F2034" w:rsidRDefault="00F32570" w:rsidP="00F32570"/>
    <w:p w:rsidR="00F32570" w:rsidRPr="003F2034" w:rsidRDefault="00F32570" w:rsidP="00F32570">
      <w:pPr>
        <w:rPr>
          <w:rFonts w:ascii="Calibri" w:hAnsi="Calibri"/>
        </w:rPr>
      </w:pPr>
      <w:r w:rsidRPr="003F2034">
        <w:rPr>
          <w:rFonts w:ascii="Calibri" w:hAnsi="Calibri" w:cs="Arial"/>
          <w:bCs/>
          <w:sz w:val="22"/>
          <w:szCs w:val="22"/>
        </w:rPr>
        <w:t>Mi</w:t>
      </w:r>
      <w:r w:rsidRPr="003F2034">
        <w:rPr>
          <w:rFonts w:ascii="Calibri" w:hAnsi="Calibri"/>
          <w:sz w:val="22"/>
          <w:szCs w:val="22"/>
        </w:rPr>
        <w:t>ejscowość ____________ dnia ___________</w:t>
      </w:r>
      <w:r w:rsidRPr="003F2034">
        <w:rPr>
          <w:rFonts w:ascii="Calibri" w:hAnsi="Calibri"/>
        </w:rPr>
        <w:t xml:space="preserve">            __________________________</w:t>
      </w:r>
    </w:p>
    <w:p w:rsidR="00F32570" w:rsidRDefault="00F32570" w:rsidP="00F32570">
      <w:pPr>
        <w:tabs>
          <w:tab w:val="left" w:pos="5812"/>
        </w:tabs>
      </w:pPr>
      <w:r w:rsidRPr="003F2034">
        <w:rPr>
          <w:rFonts w:ascii="Calibri" w:hAnsi="Calibri"/>
        </w:rPr>
        <w:tab/>
      </w:r>
      <w:r w:rsidRPr="003F2034">
        <w:rPr>
          <w:rFonts w:ascii="Calibri" w:hAnsi="Calibri"/>
          <w:sz w:val="16"/>
          <w:szCs w:val="16"/>
        </w:rPr>
        <w:t>(podpis kandydata)</w:t>
      </w:r>
    </w:p>
    <w:p w:rsidR="00F32570" w:rsidRDefault="00F32570" w:rsidP="009146D2">
      <w:pPr>
        <w:sectPr w:rsidR="00F32570" w:rsidSect="009146D2">
          <w:pgSz w:w="11906" w:h="16838" w:code="9"/>
          <w:pgMar w:top="1985" w:right="964" w:bottom="1701" w:left="2268" w:header="1134" w:footer="0" w:gutter="0"/>
          <w:cols w:space="708"/>
          <w:titlePg/>
          <w:docGrid w:linePitch="360"/>
        </w:sectPr>
      </w:pPr>
    </w:p>
    <w:p w:rsidR="00F32570" w:rsidRPr="009F2573" w:rsidRDefault="00F32570" w:rsidP="00F32570">
      <w:pPr>
        <w:pageBreakBefore/>
        <w:suppressAutoHyphens/>
        <w:spacing w:line="264" w:lineRule="auto"/>
        <w:jc w:val="center"/>
        <w:rPr>
          <w:rFonts w:asciiTheme="minorHAnsi" w:hAnsiTheme="minorHAnsi" w:cs="Arial"/>
          <w:sz w:val="28"/>
          <w:szCs w:val="28"/>
          <w:lang w:eastAsia="ar-SA"/>
        </w:rPr>
      </w:pPr>
      <w:r w:rsidRPr="009F2573">
        <w:rPr>
          <w:rFonts w:asciiTheme="minorHAnsi" w:hAnsiTheme="minorHAnsi" w:cs="Arial"/>
          <w:b/>
          <w:sz w:val="28"/>
          <w:szCs w:val="28"/>
          <w:lang w:eastAsia="ar-SA"/>
        </w:rPr>
        <w:lastRenderedPageBreak/>
        <w:t>OŚWIADCZENIE O SPEŁNIENIU WARUNKÓW UDZIAŁU W PROJEKCIE</w:t>
      </w:r>
    </w:p>
    <w:p w:rsidR="00F32570" w:rsidRPr="009F2573" w:rsidRDefault="00F32570" w:rsidP="00F32570">
      <w:pPr>
        <w:suppressAutoHyphens/>
        <w:spacing w:line="264" w:lineRule="auto"/>
        <w:jc w:val="both"/>
        <w:rPr>
          <w:rFonts w:asciiTheme="minorHAnsi" w:hAnsiTheme="minorHAnsi" w:cs="Arial"/>
          <w:sz w:val="20"/>
          <w:szCs w:val="20"/>
          <w:lang w:eastAsia="ar-SA"/>
        </w:rPr>
      </w:pPr>
    </w:p>
    <w:p w:rsidR="00F32570" w:rsidRPr="009F2573" w:rsidRDefault="00F32570" w:rsidP="00F32570">
      <w:pPr>
        <w:suppressAutoHyphens/>
        <w:spacing w:after="240" w:line="264" w:lineRule="auto"/>
        <w:ind w:left="-426"/>
        <w:jc w:val="both"/>
        <w:rPr>
          <w:rFonts w:asciiTheme="minorHAnsi" w:hAnsiTheme="minorHAnsi" w:cs="Arial"/>
          <w:b/>
          <w:sz w:val="20"/>
          <w:szCs w:val="20"/>
          <w:lang w:eastAsia="ar-SA"/>
        </w:rPr>
      </w:pPr>
      <w:r w:rsidRPr="009F2573">
        <w:rPr>
          <w:rFonts w:asciiTheme="minorHAnsi" w:hAnsiTheme="minorHAnsi" w:cs="Arial"/>
          <w:b/>
          <w:sz w:val="20"/>
          <w:szCs w:val="20"/>
          <w:lang w:eastAsia="ar-SA"/>
        </w:rPr>
        <w:tab/>
      </w:r>
    </w:p>
    <w:p w:rsidR="00F32570" w:rsidRPr="009F2573" w:rsidRDefault="00F32570" w:rsidP="00F32570">
      <w:pPr>
        <w:suppressAutoHyphens/>
        <w:spacing w:after="240" w:line="264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9F2573">
        <w:rPr>
          <w:rFonts w:asciiTheme="minorHAnsi" w:hAnsiTheme="minorHAnsi" w:cs="Arial"/>
          <w:b/>
          <w:sz w:val="22"/>
          <w:szCs w:val="22"/>
          <w:lang w:eastAsia="ar-SA"/>
        </w:rPr>
        <w:t xml:space="preserve">Ja, niżej podpisany/a, </w:t>
      </w:r>
    </w:p>
    <w:tbl>
      <w:tblPr>
        <w:tblW w:w="9205" w:type="dxa"/>
        <w:tblLayout w:type="fixed"/>
        <w:tblLook w:val="0000" w:firstRow="0" w:lastRow="0" w:firstColumn="0" w:lastColumn="0" w:noHBand="0" w:noVBand="0"/>
      </w:tblPr>
      <w:tblGrid>
        <w:gridCol w:w="9205"/>
      </w:tblGrid>
      <w:tr w:rsidR="00F32570" w:rsidRPr="009F2573" w:rsidTr="00872203">
        <w:trPr>
          <w:trHeight w:val="404"/>
        </w:trPr>
        <w:tc>
          <w:tcPr>
            <w:tcW w:w="9205" w:type="dxa"/>
            <w:shd w:val="clear" w:color="auto" w:fill="auto"/>
          </w:tcPr>
          <w:p w:rsidR="00F32570" w:rsidRDefault="00F32570" w:rsidP="00872203">
            <w:pPr>
              <w:rPr>
                <w:rFonts w:ascii="Calibri" w:hAnsi="Calibri"/>
                <w:sz w:val="22"/>
                <w:szCs w:val="22"/>
              </w:rPr>
            </w:pPr>
          </w:p>
          <w:p w:rsidR="00F32570" w:rsidRDefault="00F32570" w:rsidP="00872203">
            <w:r w:rsidRPr="00AE49AB">
              <w:rPr>
                <w:rFonts w:ascii="Calibri" w:hAnsi="Calibri"/>
                <w:sz w:val="22"/>
                <w:szCs w:val="22"/>
              </w:rPr>
              <w:t>Imię i Nazwisko</w:t>
            </w:r>
            <w:r w:rsidRPr="00AE49AB">
              <w:rPr>
                <w:rFonts w:ascii="Calibri" w:hAnsi="Calibri"/>
              </w:rPr>
              <w:t xml:space="preserve"> _______________________________</w:t>
            </w:r>
          </w:p>
        </w:tc>
      </w:tr>
    </w:tbl>
    <w:p w:rsidR="00F32570" w:rsidRPr="009F2573" w:rsidRDefault="00F32570" w:rsidP="00F32570">
      <w:pPr>
        <w:suppressAutoHyphens/>
        <w:spacing w:line="264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F32570" w:rsidRPr="009F2573" w:rsidRDefault="00F32570" w:rsidP="00F32570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9F2573">
        <w:rPr>
          <w:rFonts w:asciiTheme="minorHAnsi" w:hAnsiTheme="minorHAnsi" w:cs="Arial"/>
          <w:b/>
          <w:sz w:val="22"/>
          <w:szCs w:val="22"/>
          <w:lang w:eastAsia="ar-SA"/>
        </w:rPr>
        <w:t>oświadczam, że spełniam warunki udziału w projekcie</w:t>
      </w:r>
      <w:r w:rsidRPr="009F2573">
        <w:rPr>
          <w:rFonts w:asciiTheme="minorHAnsi" w:hAnsiTheme="minorHAnsi" w:cs="Arial"/>
          <w:sz w:val="22"/>
          <w:szCs w:val="22"/>
          <w:lang w:eastAsia="ar-SA"/>
        </w:rPr>
        <w:t>:</w:t>
      </w:r>
    </w:p>
    <w:p w:rsidR="00F32570" w:rsidRDefault="00F32570" w:rsidP="00F32570">
      <w:pPr>
        <w:suppressAutoHyphens/>
        <w:spacing w:before="1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9F2573">
        <w:rPr>
          <w:rFonts w:asciiTheme="minorHAnsi" w:hAnsiTheme="minorHAnsi" w:cs="Arial"/>
          <w:sz w:val="22"/>
          <w:szCs w:val="22"/>
          <w:lang w:eastAsia="ar-SA"/>
        </w:rPr>
        <w:t>jestem studentem/</w:t>
      </w:r>
      <w:r>
        <w:rPr>
          <w:rFonts w:asciiTheme="minorHAnsi" w:hAnsiTheme="minorHAnsi" w:cs="Arial"/>
          <w:sz w:val="22"/>
          <w:szCs w:val="22"/>
          <w:lang w:eastAsia="ar-SA"/>
        </w:rPr>
        <w:t>studentką</w:t>
      </w:r>
      <w:r w:rsidRPr="009F2573">
        <w:t xml:space="preserve"> </w:t>
      </w:r>
      <w:r w:rsidR="00AC7037">
        <w:t>I</w:t>
      </w:r>
      <w:r w:rsidRPr="009F2573">
        <w:rPr>
          <w:rFonts w:asciiTheme="minorHAnsi" w:hAnsiTheme="minorHAnsi" w:cs="Arial"/>
          <w:sz w:val="22"/>
          <w:szCs w:val="22"/>
          <w:lang w:eastAsia="ar-SA"/>
        </w:rPr>
        <w:t xml:space="preserve">I roku studiów stacjonarnych I stopnia na jednym z wymienionych kierunków: </w:t>
      </w:r>
      <w:r w:rsidR="00AC7037" w:rsidRPr="00AC7037">
        <w:rPr>
          <w:rFonts w:asciiTheme="minorHAnsi" w:hAnsiTheme="minorHAnsi" w:cs="Arial"/>
          <w:sz w:val="22"/>
          <w:szCs w:val="22"/>
          <w:lang w:eastAsia="ar-SA"/>
        </w:rPr>
        <w:t>Socjologia, Zarządzanie w Politykach Publicznych oraz Kreatywność społeczna</w:t>
      </w:r>
      <w:r w:rsidR="00AC7037">
        <w:rPr>
          <w:rFonts w:asciiTheme="minorHAnsi" w:hAnsiTheme="minorHAnsi" w:cs="Arial"/>
          <w:sz w:val="22"/>
          <w:szCs w:val="22"/>
          <w:lang w:eastAsia="ar-SA"/>
        </w:rPr>
        <w:t>.</w:t>
      </w:r>
    </w:p>
    <w:p w:rsidR="00F32570" w:rsidRDefault="00F32570" w:rsidP="00F32570">
      <w:pPr>
        <w:suppressAutoHyphens/>
        <w:spacing w:after="120" w:line="264" w:lineRule="auto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:rsidR="00F32570" w:rsidRPr="009F2573" w:rsidRDefault="00F32570" w:rsidP="00F32570">
      <w:pPr>
        <w:suppressAutoHyphens/>
        <w:spacing w:after="120" w:line="264" w:lineRule="auto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:rsidR="00F32570" w:rsidRPr="009F2573" w:rsidRDefault="00F32570" w:rsidP="00F32570">
      <w:pPr>
        <w:suppressAutoHyphens/>
        <w:spacing w:after="120" w:line="264" w:lineRule="auto"/>
        <w:jc w:val="center"/>
        <w:rPr>
          <w:rFonts w:asciiTheme="minorHAnsi" w:hAnsiTheme="minorHAnsi" w:cs="Arial"/>
          <w:sz w:val="22"/>
          <w:szCs w:val="22"/>
          <w:lang w:eastAsia="ar-SA"/>
        </w:rPr>
      </w:pPr>
      <w:r w:rsidRPr="009F2573">
        <w:rPr>
          <w:rFonts w:asciiTheme="minorHAnsi" w:hAnsiTheme="minorHAnsi" w:cs="Arial"/>
          <w:b/>
          <w:bCs/>
          <w:sz w:val="22"/>
          <w:szCs w:val="22"/>
          <w:lang w:eastAsia="ar-SA"/>
        </w:rPr>
        <w:t>POUCZENIE</w:t>
      </w:r>
    </w:p>
    <w:p w:rsidR="00F32570" w:rsidRDefault="00F32570" w:rsidP="00F32570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F2034">
        <w:rPr>
          <w:rFonts w:ascii="Calibri" w:hAnsi="Calibri" w:cs="Arial"/>
          <w:sz w:val="22"/>
          <w:szCs w:val="22"/>
        </w:rPr>
        <w:t>Uprzedzony/a o odpowiedzialności karnej z art. 2</w:t>
      </w:r>
      <w:r>
        <w:rPr>
          <w:rFonts w:ascii="Calibri" w:hAnsi="Calibri" w:cs="Arial"/>
          <w:sz w:val="22"/>
          <w:szCs w:val="22"/>
        </w:rPr>
        <w:t>33</w:t>
      </w:r>
      <w:r w:rsidRPr="003F2034">
        <w:rPr>
          <w:rFonts w:ascii="Calibri" w:hAnsi="Calibri" w:cs="Arial"/>
          <w:sz w:val="22"/>
          <w:szCs w:val="22"/>
        </w:rPr>
        <w:t xml:space="preserve"> Kodeksu Karnego za złożenie nieprawdziwego oświadczenia lub zatajenie prawdy, niniejszym oświadczam, że dane </w:t>
      </w:r>
      <w:r w:rsidRPr="009F2573">
        <w:rPr>
          <w:rFonts w:ascii="Calibri" w:hAnsi="Calibri" w:cs="Arial"/>
          <w:sz w:val="22"/>
          <w:szCs w:val="22"/>
        </w:rPr>
        <w:t>przedstawione w formularzu rekrutacyjnym odpowiadają stanowi faktycznemu i są zgodne z</w:t>
      </w:r>
      <w:r>
        <w:rPr>
          <w:rFonts w:ascii="Calibri" w:hAnsi="Calibri" w:cs="Arial"/>
          <w:sz w:val="22"/>
          <w:szCs w:val="22"/>
        </w:rPr>
        <w:t> </w:t>
      </w:r>
      <w:r w:rsidRPr="009F2573">
        <w:rPr>
          <w:rFonts w:ascii="Calibri" w:hAnsi="Calibri" w:cs="Arial"/>
          <w:sz w:val="22"/>
          <w:szCs w:val="22"/>
        </w:rPr>
        <w:t>prawdą.</w:t>
      </w:r>
    </w:p>
    <w:p w:rsidR="00F32570" w:rsidRPr="009F2573" w:rsidRDefault="00F32570" w:rsidP="00F32570">
      <w:pPr>
        <w:suppressAutoHyphens/>
        <w:spacing w:line="264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F32570" w:rsidRDefault="00F32570" w:rsidP="00F32570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F32570" w:rsidRPr="009F2573" w:rsidRDefault="00F32570" w:rsidP="00F32570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F32570" w:rsidRPr="003F2034" w:rsidRDefault="00F32570" w:rsidP="00F32570">
      <w:pPr>
        <w:rPr>
          <w:rFonts w:ascii="Calibri" w:hAnsi="Calibri"/>
        </w:rPr>
      </w:pPr>
      <w:r w:rsidRPr="003F2034">
        <w:rPr>
          <w:rFonts w:ascii="Calibri" w:hAnsi="Calibri" w:cs="Arial"/>
          <w:bCs/>
          <w:sz w:val="22"/>
          <w:szCs w:val="22"/>
        </w:rPr>
        <w:t>Mi</w:t>
      </w:r>
      <w:r w:rsidRPr="003F2034">
        <w:rPr>
          <w:rFonts w:ascii="Calibri" w:hAnsi="Calibri"/>
          <w:sz w:val="22"/>
          <w:szCs w:val="22"/>
        </w:rPr>
        <w:t>ejscowość ____________ dnia ___________</w:t>
      </w:r>
      <w:r w:rsidRPr="003F2034">
        <w:rPr>
          <w:rFonts w:ascii="Calibri" w:hAnsi="Calibri"/>
        </w:rPr>
        <w:t xml:space="preserve">            __________________________</w:t>
      </w:r>
    </w:p>
    <w:p w:rsidR="00F32570" w:rsidRDefault="00F32570" w:rsidP="00F32570">
      <w:pPr>
        <w:tabs>
          <w:tab w:val="left" w:pos="5812"/>
        </w:tabs>
      </w:pPr>
      <w:r w:rsidRPr="003F2034">
        <w:rPr>
          <w:rFonts w:ascii="Calibri" w:hAnsi="Calibri"/>
        </w:rPr>
        <w:tab/>
      </w:r>
      <w:r w:rsidRPr="003F2034">
        <w:rPr>
          <w:rFonts w:ascii="Calibri" w:hAnsi="Calibri"/>
          <w:sz w:val="16"/>
          <w:szCs w:val="16"/>
        </w:rPr>
        <w:t>(podpis kandydata)</w:t>
      </w:r>
    </w:p>
    <w:p w:rsidR="00F32570" w:rsidRDefault="00F32570" w:rsidP="00F32570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F32570" w:rsidRDefault="00F32570" w:rsidP="00F32570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F32570" w:rsidRDefault="00F32570" w:rsidP="00F32570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F32570" w:rsidRDefault="00F32570" w:rsidP="00F32570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F32570" w:rsidRDefault="00F32570" w:rsidP="00F32570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F32570" w:rsidRDefault="00F32570" w:rsidP="00F32570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AC7037" w:rsidRDefault="00AC7037" w:rsidP="00F32570">
      <w:pPr>
        <w:pStyle w:val="Akapitzlist"/>
        <w:tabs>
          <w:tab w:val="left" w:pos="7620"/>
        </w:tabs>
        <w:ind w:left="0"/>
        <w:rPr>
          <w:rFonts w:asciiTheme="minorHAnsi" w:hAnsiTheme="minorHAnsi" w:cs="Calibri"/>
          <w:b/>
          <w:sz w:val="28"/>
          <w:szCs w:val="28"/>
        </w:rPr>
      </w:pPr>
    </w:p>
    <w:p w:rsidR="00F32570" w:rsidRDefault="00F32570" w:rsidP="009146D2">
      <w:pPr>
        <w:sectPr w:rsidR="00F32570" w:rsidSect="009146D2">
          <w:pgSz w:w="11906" w:h="16838" w:code="9"/>
          <w:pgMar w:top="1985" w:right="964" w:bottom="1701" w:left="2268" w:header="1134" w:footer="0" w:gutter="0"/>
          <w:cols w:space="708"/>
          <w:titlePg/>
          <w:docGrid w:linePitch="360"/>
        </w:sectPr>
      </w:pPr>
    </w:p>
    <w:p w:rsidR="00F32570" w:rsidRPr="003F2034" w:rsidRDefault="00F32570" w:rsidP="00F32570">
      <w:pPr>
        <w:tabs>
          <w:tab w:val="left" w:pos="7620"/>
        </w:tabs>
        <w:jc w:val="center"/>
        <w:rPr>
          <w:rFonts w:ascii="Calibri" w:hAnsi="Calibri" w:cs="Calibri"/>
          <w:b/>
          <w:sz w:val="28"/>
          <w:szCs w:val="28"/>
        </w:rPr>
      </w:pPr>
      <w:r w:rsidRPr="003F2034">
        <w:rPr>
          <w:rFonts w:ascii="Calibri" w:hAnsi="Calibri" w:cs="Calibri"/>
          <w:b/>
          <w:sz w:val="28"/>
          <w:szCs w:val="28"/>
        </w:rPr>
        <w:lastRenderedPageBreak/>
        <w:t>KLAUZULA INFORMACYJNA</w:t>
      </w:r>
    </w:p>
    <w:p w:rsidR="00F32570" w:rsidRPr="003F2034" w:rsidRDefault="00F32570" w:rsidP="00F32570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</w:p>
    <w:p w:rsidR="00F32570" w:rsidRPr="003F2034" w:rsidRDefault="00F32570" w:rsidP="00F32570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04.05.2016, str. 1), dalej „RODO”, Uniwersytet Marii Curie-Skłodowskiej  informuje, że: </w:t>
      </w:r>
    </w:p>
    <w:p w:rsidR="00F32570" w:rsidRPr="003F2034" w:rsidRDefault="00F32570" w:rsidP="00F32570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15 korespondencję na adres siedziby Administratora.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z inspektorem ochrony danych Uniwersytetu Marii </w:t>
      </w:r>
      <w:r>
        <w:rPr>
          <w:rFonts w:ascii="Calibri" w:hAnsi="Calibri" w:cs="Calibri"/>
          <w:sz w:val="22"/>
          <w:szCs w:val="22"/>
        </w:rPr>
        <w:t>C</w:t>
      </w:r>
      <w:r w:rsidRPr="003F2034">
        <w:rPr>
          <w:rFonts w:ascii="Calibri" w:hAnsi="Calibri" w:cs="Calibri"/>
          <w:sz w:val="22"/>
          <w:szCs w:val="22"/>
        </w:rPr>
        <w:t>urie-Skłodowskiej, podmiotu który realizuje projekt nr POWR.03.05.00-IP.08-00-PU</w:t>
      </w:r>
      <w:r w:rsidR="00AC7037">
        <w:rPr>
          <w:rFonts w:ascii="Calibri" w:hAnsi="Calibri" w:cs="Calibri"/>
          <w:sz w:val="22"/>
          <w:szCs w:val="22"/>
        </w:rPr>
        <w:t>N</w:t>
      </w:r>
      <w:r w:rsidRPr="003F2034">
        <w:rPr>
          <w:rFonts w:ascii="Calibri" w:hAnsi="Calibri" w:cs="Calibri"/>
          <w:sz w:val="22"/>
          <w:szCs w:val="22"/>
        </w:rPr>
        <w:t>/19 poprzez email: dane.osobowe@poczta.umcs.lublin.pl.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Przetwarzanie Pani/Pana danych osobowych w ramach Programu Operacyjnego Wiedza Edukacja Rozwój 2014-2020 odbywa się na podstawie art. 6 ust. 1 pkt c oraz art. 9 ust. 2 lit. g RODO: </w:t>
      </w:r>
    </w:p>
    <w:p w:rsidR="00F32570" w:rsidRPr="003F2034" w:rsidRDefault="00F32570" w:rsidP="00F32570">
      <w:pPr>
        <w:numPr>
          <w:ilvl w:val="0"/>
          <w:numId w:val="43"/>
        </w:numPr>
        <w:tabs>
          <w:tab w:val="left" w:pos="7620"/>
        </w:tabs>
        <w:ind w:left="426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</w:t>
      </w:r>
    </w:p>
    <w:p w:rsidR="00F32570" w:rsidRPr="003F2034" w:rsidRDefault="00F32570" w:rsidP="00F32570">
      <w:pPr>
        <w:numPr>
          <w:ilvl w:val="0"/>
          <w:numId w:val="43"/>
        </w:numPr>
        <w:tabs>
          <w:tab w:val="left" w:pos="7620"/>
        </w:tabs>
        <w:ind w:left="426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3F2034">
        <w:rPr>
          <w:rFonts w:ascii="Calibri" w:hAnsi="Calibri" w:cs="Calibri"/>
          <w:sz w:val="22"/>
          <w:szCs w:val="22"/>
        </w:rPr>
        <w:t>i</w:t>
      </w:r>
      <w:proofErr w:type="spellEnd"/>
      <w:r w:rsidRPr="003F2034">
        <w:rPr>
          <w:rFonts w:ascii="Calibri" w:hAnsi="Calibri" w:cs="Calibri"/>
          <w:sz w:val="22"/>
          <w:szCs w:val="22"/>
        </w:rPr>
        <w:t xml:space="preserve"> II do tego rozporządzenia; </w:t>
      </w:r>
    </w:p>
    <w:p w:rsidR="00F32570" w:rsidRPr="003F2034" w:rsidRDefault="00F32570" w:rsidP="00F32570">
      <w:pPr>
        <w:numPr>
          <w:ilvl w:val="0"/>
          <w:numId w:val="43"/>
        </w:numPr>
        <w:tabs>
          <w:tab w:val="left" w:pos="7620"/>
        </w:tabs>
        <w:ind w:left="426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3F2034">
        <w:rPr>
          <w:rFonts w:ascii="Calibri" w:hAnsi="Calibri" w:cs="Calibri"/>
          <w:sz w:val="22"/>
          <w:szCs w:val="22"/>
        </w:rPr>
        <w:lastRenderedPageBreak/>
        <w:t xml:space="preserve">wymiany informacji między beneficjentami a instytucjami zarządzającymi, certyfikującymi, audytowymi i pośredniczącymi(Dz. Urz. UE L 286 z 30.09.2014); </w:t>
      </w:r>
    </w:p>
    <w:p w:rsidR="00F32570" w:rsidRPr="003F2034" w:rsidRDefault="00F32570" w:rsidP="00F32570">
      <w:pPr>
        <w:numPr>
          <w:ilvl w:val="0"/>
          <w:numId w:val="43"/>
        </w:numPr>
        <w:tabs>
          <w:tab w:val="left" w:pos="7620"/>
        </w:tabs>
        <w:ind w:left="426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ustawy z dnia 11 lipca 2014 r. o zasadach realizacji programów w zakresie polityki spójności finansowanych w perspektywie finansowej 2014-2020. 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Pani/ Pana dane osobowe będę przetwarzane wyłącznie w celu realizacji projektu, w 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Pani/ 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Pani/ Pana dane osobowe mogą zostać udostępnione organom upoważnionym zgodnie z obowiązującym prawem.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Dane będą przechowywane przez okres niezbędny do realizacji celu, o którym mowa w pkt. 4, do momentu wygaśnięcia obowiązku przechowywania danych wynikającego z przepisów prawa.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W przypadku powzięcia informacji o niezgodnym z prawem przetwarzaniu danych, przysługuje Pani/ Panu również prawo wniesienia skargi do organu nadzorczego zajmującego się ochroną danych osobowych, którym jest Prezes Urzędu Ochrony Danych Osobowych.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Pani/Pana dane nie będą podlegały zautomatyzowanemu podejmowaniu decyzji i nie będą profilowane.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Pani/ Pana dane osobowe nie będą przekazywane do państwa trzeciego. </w:t>
      </w:r>
    </w:p>
    <w:p w:rsidR="00F32570" w:rsidRPr="003F2034" w:rsidRDefault="00F32570" w:rsidP="00F32570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</w:p>
    <w:p w:rsidR="00F32570" w:rsidRPr="003F2034" w:rsidRDefault="00F32570" w:rsidP="00F32570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</w:p>
    <w:p w:rsidR="00F32570" w:rsidRPr="003F2034" w:rsidRDefault="00F32570" w:rsidP="00F32570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</w:p>
    <w:p w:rsidR="00F32570" w:rsidRPr="003F2034" w:rsidRDefault="00F32570" w:rsidP="00F32570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 </w:t>
      </w:r>
    </w:p>
    <w:p w:rsidR="00965BD6" w:rsidRPr="009146D2" w:rsidRDefault="00F32570" w:rsidP="00F32570">
      <w:r w:rsidRPr="003F2034">
        <w:rPr>
          <w:rFonts w:ascii="Calibri" w:hAnsi="Calibri" w:cs="Calibri"/>
          <w:sz w:val="20"/>
          <w:szCs w:val="20"/>
        </w:rPr>
        <w:t xml:space="preserve">                Podpis osoby, która zapoznała się z klauzulą informacyjną</w:t>
      </w:r>
    </w:p>
    <w:sectPr w:rsidR="00965BD6" w:rsidRPr="009146D2" w:rsidSect="009146D2">
      <w:pgSz w:w="11906" w:h="16838" w:code="9"/>
      <w:pgMar w:top="1985" w:right="964" w:bottom="1701" w:left="2268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F6" w:rsidRDefault="00BC1DF6">
      <w:r>
        <w:separator/>
      </w:r>
    </w:p>
  </w:endnote>
  <w:endnote w:type="continuationSeparator" w:id="0">
    <w:p w:rsidR="00BC1DF6" w:rsidRDefault="00BC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CF" w:rsidRDefault="006D22CF" w:rsidP="006D2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22CF" w:rsidRDefault="006D22CF" w:rsidP="006D22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CF" w:rsidRPr="006E65FB" w:rsidRDefault="006D22CF" w:rsidP="006D22C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64050C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6D22CF" w:rsidRDefault="006D22CF" w:rsidP="006D22CF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762C9F5" wp14:editId="33EA8B5B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CF" w:rsidRDefault="00185469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61FF8C7" wp14:editId="7397E5C6">
          <wp:simplePos x="0" y="0"/>
          <wp:positionH relativeFrom="column">
            <wp:posOffset>3612515</wp:posOffset>
          </wp:positionH>
          <wp:positionV relativeFrom="paragraph">
            <wp:posOffset>118745</wp:posOffset>
          </wp:positionV>
          <wp:extent cx="1809750" cy="533400"/>
          <wp:effectExtent l="0" t="0" r="0" b="0"/>
          <wp:wrapNone/>
          <wp:docPr id="8" name="Obraz 8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429" w:type="dxa"/>
      <w:jc w:val="center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9146D2" w:rsidRPr="009146D2" w:rsidTr="004D63AF">
      <w:trPr>
        <w:trHeight w:val="1353"/>
        <w:jc w:val="center"/>
      </w:trPr>
      <w:tc>
        <w:tcPr>
          <w:tcW w:w="3280" w:type="dxa"/>
          <w:shd w:val="clear" w:color="auto" w:fill="auto"/>
          <w:vAlign w:val="center"/>
        </w:tcPr>
        <w:p w:rsidR="009146D2" w:rsidRPr="009146D2" w:rsidRDefault="009146D2" w:rsidP="009146D2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2556CF6C" wp14:editId="0E602AB2">
                <wp:simplePos x="0" y="0"/>
                <wp:positionH relativeFrom="column">
                  <wp:posOffset>-13335</wp:posOffset>
                </wp:positionH>
                <wp:positionV relativeFrom="paragraph">
                  <wp:posOffset>-361950</wp:posOffset>
                </wp:positionV>
                <wp:extent cx="1600200" cy="752475"/>
                <wp:effectExtent l="0" t="0" r="0" b="9525"/>
                <wp:wrapNone/>
                <wp:docPr id="10" name="Obraz 10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25" w:type="dxa"/>
          <w:shd w:val="clear" w:color="auto" w:fill="auto"/>
          <w:vAlign w:val="center"/>
        </w:tcPr>
        <w:p w:rsidR="009146D2" w:rsidRDefault="009146D2" w:rsidP="009146D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anchor distT="0" distB="0" distL="114300" distR="114300" simplePos="0" relativeHeight="251667456" behindDoc="1" locked="0" layoutInCell="1" allowOverlap="1" wp14:anchorId="1A529495" wp14:editId="6D1AC828">
                <wp:simplePos x="0" y="0"/>
                <wp:positionH relativeFrom="column">
                  <wp:posOffset>86360</wp:posOffset>
                </wp:positionH>
                <wp:positionV relativeFrom="paragraph">
                  <wp:posOffset>-15875</wp:posOffset>
                </wp:positionV>
                <wp:extent cx="1219200" cy="428625"/>
                <wp:effectExtent l="0" t="0" r="0" b="9525"/>
                <wp:wrapNone/>
                <wp:docPr id="9" name="Obraz 9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146D2" w:rsidRPr="009146D2" w:rsidRDefault="009146D2" w:rsidP="009146D2">
          <w:pPr>
            <w:rPr>
              <w:rFonts w:ascii="Arial" w:hAnsi="Arial" w:cs="Arial"/>
              <w:sz w:val="15"/>
              <w:szCs w:val="15"/>
            </w:rPr>
          </w:pPr>
        </w:p>
        <w:p w:rsidR="009146D2" w:rsidRPr="009146D2" w:rsidRDefault="009146D2" w:rsidP="009146D2">
          <w:pPr>
            <w:rPr>
              <w:rFonts w:ascii="Arial" w:hAnsi="Arial" w:cs="Arial"/>
              <w:sz w:val="15"/>
              <w:szCs w:val="15"/>
            </w:rPr>
          </w:pPr>
        </w:p>
        <w:p w:rsidR="009146D2" w:rsidRPr="009146D2" w:rsidRDefault="009146D2" w:rsidP="009146D2">
          <w:pPr>
            <w:rPr>
              <w:rFonts w:ascii="Arial" w:hAnsi="Arial" w:cs="Arial"/>
              <w:sz w:val="15"/>
              <w:szCs w:val="15"/>
            </w:rPr>
          </w:pPr>
        </w:p>
        <w:p w:rsidR="009146D2" w:rsidRDefault="009146D2" w:rsidP="009146D2">
          <w:pPr>
            <w:rPr>
              <w:rFonts w:ascii="Arial" w:hAnsi="Arial" w:cs="Arial"/>
              <w:sz w:val="15"/>
              <w:szCs w:val="15"/>
            </w:rPr>
          </w:pPr>
        </w:p>
        <w:p w:rsidR="009146D2" w:rsidRPr="009146D2" w:rsidRDefault="009146D2" w:rsidP="009146D2">
          <w:pPr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3624" w:type="dxa"/>
          <w:shd w:val="clear" w:color="auto" w:fill="auto"/>
          <w:vAlign w:val="center"/>
        </w:tcPr>
        <w:p w:rsidR="009146D2" w:rsidRPr="009146D2" w:rsidRDefault="009146D2" w:rsidP="009146D2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6D22CF" w:rsidRDefault="006D22CF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6D22CF" w:rsidRPr="005B2053" w:rsidRDefault="006D22CF" w:rsidP="006D22CF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F6" w:rsidRDefault="00BC1DF6">
      <w:r>
        <w:separator/>
      </w:r>
    </w:p>
  </w:footnote>
  <w:footnote w:type="continuationSeparator" w:id="0">
    <w:p w:rsidR="00BC1DF6" w:rsidRDefault="00BC1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CF" w:rsidRDefault="006D22C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B2E537" wp14:editId="1A1065D2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1EE011" wp14:editId="7586972F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2CF" w:rsidRDefault="006D22C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6D22CF" w:rsidRDefault="006D22CF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CF" w:rsidRPr="006E65FB" w:rsidRDefault="006D22CF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47F0E33F" wp14:editId="7F4AC2C5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6D22CF" w:rsidRPr="006E65FB" w:rsidRDefault="006D22CF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1F0C6E" wp14:editId="2C2CC462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366895" cy="542925"/>
              <wp:effectExtent l="0" t="0" r="0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2CF" w:rsidRDefault="006D22CF" w:rsidP="006D22CF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 w:rsidR="00634D93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Uniwersalność +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6D22CF" w:rsidRDefault="006D22CF" w:rsidP="006D22CF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6D22CF" w:rsidRPr="005B2053" w:rsidRDefault="006D22CF" w:rsidP="006D22C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 w:rsidR="00634D93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6pt;margin-top:1in;width:343.8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" stroked="f" strokeweight="0">
              <v:textbox inset="0,0,0,0">
                <w:txbxContent>
                  <w:p w:rsidR="006D22CF" w:rsidRDefault="006D22CF" w:rsidP="006D22CF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 w:rsidR="00634D93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Uniwersalność +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6D22CF" w:rsidRDefault="006D22CF" w:rsidP="006D22CF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6D22CF" w:rsidRPr="005B2053" w:rsidRDefault="006D22CF" w:rsidP="006D22C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 w:rsidR="00634D93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4C76B725" wp14:editId="015CF497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P4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CSJEOWvTz24/v9LMSLwh0dV5LoYTuD2gU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Lj88/g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E6362CA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49DE2A5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4"/>
    <w:multiLevelType w:val="multilevel"/>
    <w:tmpl w:val="7446FB1E"/>
    <w:name w:val="WW8Num20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496ABE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multilevel"/>
    <w:tmpl w:val="245AD2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multilevel"/>
    <w:tmpl w:val="C83C279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8">
    <w:nsid w:val="0000001E"/>
    <w:multiLevelType w:val="multilevel"/>
    <w:tmpl w:val="A8069D4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2"/>
    <w:multiLevelType w:val="multilevel"/>
    <w:tmpl w:val="51DCF5E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70F06B4"/>
    <w:multiLevelType w:val="hybridMultilevel"/>
    <w:tmpl w:val="B9489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3435826"/>
    <w:multiLevelType w:val="hybridMultilevel"/>
    <w:tmpl w:val="F5E89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A91A04"/>
    <w:multiLevelType w:val="hybridMultilevel"/>
    <w:tmpl w:val="A23EA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4B4708"/>
    <w:multiLevelType w:val="hybridMultilevel"/>
    <w:tmpl w:val="70E69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F381A"/>
    <w:multiLevelType w:val="hybridMultilevel"/>
    <w:tmpl w:val="E50CAD0C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9"/>
  </w:num>
  <w:num w:numId="40">
    <w:abstractNumId w:val="40"/>
  </w:num>
  <w:num w:numId="41">
    <w:abstractNumId w:val="38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00096A9B"/>
    <w:rsid w:val="0010359A"/>
    <w:rsid w:val="00170577"/>
    <w:rsid w:val="00185469"/>
    <w:rsid w:val="001D49B0"/>
    <w:rsid w:val="001F4D83"/>
    <w:rsid w:val="00335BEB"/>
    <w:rsid w:val="0037200C"/>
    <w:rsid w:val="00406A4B"/>
    <w:rsid w:val="00434CCF"/>
    <w:rsid w:val="004F074D"/>
    <w:rsid w:val="00632651"/>
    <w:rsid w:val="00634D93"/>
    <w:rsid w:val="0064050C"/>
    <w:rsid w:val="006D22CF"/>
    <w:rsid w:val="006D28CD"/>
    <w:rsid w:val="007118FB"/>
    <w:rsid w:val="007220EF"/>
    <w:rsid w:val="00806D91"/>
    <w:rsid w:val="00841C4B"/>
    <w:rsid w:val="009146D2"/>
    <w:rsid w:val="00965BD6"/>
    <w:rsid w:val="0097008E"/>
    <w:rsid w:val="009936F3"/>
    <w:rsid w:val="009F3A30"/>
    <w:rsid w:val="00A05F4C"/>
    <w:rsid w:val="00A30F0F"/>
    <w:rsid w:val="00A36B7A"/>
    <w:rsid w:val="00A85CF2"/>
    <w:rsid w:val="00AC594C"/>
    <w:rsid w:val="00AC7037"/>
    <w:rsid w:val="00BC1DF6"/>
    <w:rsid w:val="00BD3723"/>
    <w:rsid w:val="00C40E18"/>
    <w:rsid w:val="00CF17B5"/>
    <w:rsid w:val="00EA303E"/>
    <w:rsid w:val="00F0798E"/>
    <w:rsid w:val="00F139BD"/>
    <w:rsid w:val="00F32570"/>
    <w:rsid w:val="00F3292A"/>
    <w:rsid w:val="00F37BDD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F4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F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2020-09-03T08:28:00Z</cp:lastPrinted>
  <dcterms:created xsi:type="dcterms:W3CDTF">2020-10-27T08:52:00Z</dcterms:created>
  <dcterms:modified xsi:type="dcterms:W3CDTF">2020-10-27T08:54:00Z</dcterms:modified>
</cp:coreProperties>
</file>