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2D7F96">
        <w:rPr>
          <w:rFonts w:eastAsia="Times New Roman" w:cstheme="minorHAnsi"/>
          <w:b/>
          <w:sz w:val="18"/>
          <w:szCs w:val="18"/>
        </w:rPr>
        <w:t xml:space="preserve"> 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1F100D">
        <w:rPr>
          <w:rFonts w:eastAsia="Times New Roman" w:cstheme="minorHAnsi"/>
          <w:b/>
          <w:bCs/>
          <w:sz w:val="18"/>
          <w:szCs w:val="18"/>
        </w:rPr>
        <w:t>(PU</w:t>
      </w:r>
      <w:r w:rsidR="00FB1F34" w:rsidRPr="009D6093">
        <w:rPr>
          <w:rFonts w:eastAsia="Times New Roman" w:cstheme="minorHAnsi"/>
          <w:b/>
          <w:bCs/>
          <w:sz w:val="18"/>
          <w:szCs w:val="18"/>
        </w:rPr>
        <w:t>_</w:t>
      </w:r>
      <w:r w:rsidR="00B04166">
        <w:rPr>
          <w:rFonts w:eastAsia="Times New Roman" w:cstheme="minorHAnsi"/>
          <w:b/>
          <w:bCs/>
          <w:sz w:val="18"/>
          <w:szCs w:val="18"/>
        </w:rPr>
        <w:t>166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1F100D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1F100D" w:rsidRDefault="00317A01" w:rsidP="001F100D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1F100D">
        <w:rPr>
          <w:rFonts w:eastAsia="Times New Roman" w:cstheme="minorHAnsi"/>
          <w:sz w:val="18"/>
          <w:szCs w:val="18"/>
        </w:rPr>
        <w:t>,</w:t>
      </w:r>
      <w:r w:rsidR="001F100D" w:rsidRPr="001F100D">
        <w:rPr>
          <w:rFonts w:eastAsia="Times New Roman" w:cstheme="minorHAnsi"/>
          <w:sz w:val="18"/>
          <w:szCs w:val="18"/>
        </w:rPr>
        <w:t xml:space="preserve"> </w:t>
      </w:r>
      <w:r w:rsidR="001F100D">
        <w:rPr>
          <w:rFonts w:eastAsia="Times New Roman" w:cstheme="minorHAnsi"/>
          <w:sz w:val="18"/>
          <w:szCs w:val="18"/>
        </w:rPr>
        <w:t>obejmujący części 1 do 2</w:t>
      </w:r>
      <w:r w:rsidR="001F100D" w:rsidRPr="005315B6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B04166">
        <w:rPr>
          <w:rFonts w:eastAsia="Times New Roman" w:cstheme="minorHAnsi"/>
          <w:b/>
          <w:color w:val="002060"/>
          <w:sz w:val="18"/>
          <w:szCs w:val="18"/>
        </w:rPr>
        <w:t>14.10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4C7054" w:rsidRDefault="004C705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A6044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1F100D" w:rsidRPr="005A6044">
        <w:rPr>
          <w:rFonts w:eastAsia="Times New Roman" w:cstheme="minorHAnsi"/>
          <w:bCs/>
          <w:sz w:val="16"/>
          <w:szCs w:val="16"/>
        </w:rPr>
        <w:t>PU</w:t>
      </w:r>
      <w:r w:rsidRPr="005A6044">
        <w:rPr>
          <w:rFonts w:eastAsia="Times New Roman" w:cstheme="minorHAnsi"/>
          <w:bCs/>
          <w:sz w:val="16"/>
          <w:szCs w:val="16"/>
        </w:rPr>
        <w:t>_</w:t>
      </w:r>
      <w:r w:rsidR="00B04166">
        <w:rPr>
          <w:rFonts w:eastAsia="Times New Roman" w:cstheme="minorHAnsi"/>
          <w:bCs/>
          <w:sz w:val="16"/>
          <w:szCs w:val="16"/>
        </w:rPr>
        <w:t>166</w:t>
      </w:r>
      <w:r w:rsidRPr="005A6044">
        <w:rPr>
          <w:rFonts w:eastAsia="Times New Roman" w:cstheme="minorHAnsi"/>
          <w:bCs/>
          <w:sz w:val="16"/>
          <w:szCs w:val="16"/>
        </w:rPr>
        <w:t>_20</w:t>
      </w:r>
      <w:r w:rsidR="00A9612A" w:rsidRPr="005A6044">
        <w:rPr>
          <w:rFonts w:eastAsia="Times New Roman" w:cstheme="minorHAnsi"/>
          <w:bCs/>
          <w:sz w:val="16"/>
          <w:szCs w:val="16"/>
        </w:rPr>
        <w:t>20</w:t>
      </w:r>
      <w:r w:rsidRPr="005A6044">
        <w:rPr>
          <w:rFonts w:eastAsia="Times New Roman" w:cstheme="minorHAnsi"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Cs/>
          <w:sz w:val="16"/>
          <w:szCs w:val="16"/>
        </w:rPr>
        <w:t>Z</w:t>
      </w:r>
      <w:r w:rsidRPr="005A6044">
        <w:rPr>
          <w:rFonts w:eastAsia="Times New Roman" w:cstheme="minorHAnsi"/>
          <w:bCs/>
          <w:sz w:val="16"/>
          <w:szCs w:val="16"/>
        </w:rPr>
        <w:t>P_z</w:t>
      </w:r>
      <w:r w:rsidRPr="005A6044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</w:t>
      </w:r>
      <w:r w:rsidR="005A6044">
        <w:rPr>
          <w:rFonts w:eastAsia="Times New Roman" w:cstheme="minorHAnsi"/>
          <w:sz w:val="16"/>
          <w:szCs w:val="16"/>
        </w:rPr>
        <w:t xml:space="preserve">                         </w:t>
      </w:r>
      <w:r w:rsidR="00125FD1" w:rsidRPr="005A6044">
        <w:rPr>
          <w:rFonts w:eastAsia="Times New Roman" w:cstheme="minorHAnsi"/>
          <w:sz w:val="16"/>
          <w:szCs w:val="16"/>
        </w:rPr>
        <w:t xml:space="preserve"> </w:t>
      </w:r>
      <w:r w:rsidR="00EA2164" w:rsidRPr="005A6044">
        <w:rPr>
          <w:rFonts w:eastAsia="Times New Roman" w:cstheme="minorHAnsi"/>
          <w:sz w:val="16"/>
          <w:szCs w:val="16"/>
        </w:rPr>
        <w:t xml:space="preserve">                               </w:t>
      </w:r>
      <w:r w:rsidR="00635171" w:rsidRPr="005A6044">
        <w:rPr>
          <w:rFonts w:eastAsia="Times New Roman" w:cstheme="minorHAnsi"/>
          <w:sz w:val="16"/>
          <w:szCs w:val="16"/>
        </w:rPr>
        <w:t xml:space="preserve">    </w:t>
      </w:r>
      <w:r w:rsidR="005A6044">
        <w:rPr>
          <w:rFonts w:eastAsia="Times New Roman" w:cstheme="minorHAnsi"/>
          <w:sz w:val="16"/>
          <w:szCs w:val="16"/>
        </w:rPr>
        <w:t xml:space="preserve">                          </w:t>
      </w:r>
      <w:r w:rsidR="00A9612A" w:rsidRPr="005A6044">
        <w:rPr>
          <w:rFonts w:eastAsia="Times New Roman" w:cstheme="minorHAnsi"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 xml:space="preserve">Załącznik nr  1 </w:t>
      </w:r>
    </w:p>
    <w:p w:rsidR="00A9612A" w:rsidRPr="005A6044" w:rsidRDefault="00A9612A" w:rsidP="00944662">
      <w:pPr>
        <w:tabs>
          <w:tab w:val="left" w:pos="3645"/>
        </w:tabs>
        <w:spacing w:after="0" w:line="240" w:lineRule="auto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5A6044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5A6044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0F632D" w:rsidRPr="005A6044">
        <w:rPr>
          <w:rFonts w:eastAsia="Times New Roman" w:cstheme="minorHAnsi"/>
          <w:sz w:val="16"/>
          <w:szCs w:val="16"/>
        </w:rPr>
        <w:t>do badań</w:t>
      </w:r>
      <w:r w:rsidRPr="005A6044">
        <w:rPr>
          <w:rFonts w:eastAsia="Times New Roman" w:cstheme="minorHAnsi"/>
          <w:sz w:val="16"/>
          <w:szCs w:val="16"/>
        </w:rPr>
        <w:t xml:space="preserve">  do UMCS w Lublinie:</w:t>
      </w:r>
    </w:p>
    <w:p w:rsidR="0061204C" w:rsidRPr="005A6044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 </w:t>
      </w:r>
    </w:p>
    <w:p w:rsidR="00CB43FB" w:rsidRPr="005A6044" w:rsidRDefault="001F100D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5A6044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5A6044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5A6044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4" w:rsidRPr="005A6044" w:rsidRDefault="00B04166" w:rsidP="0056262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Kolumna chromatograficzna do GC:(SH-5MSi, 0,25mm ID, 0,25 µm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df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dł.30m), np. nr kat. 7HG-GO18-11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5A6044" w:rsidRDefault="00B04166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1 szt.</w:t>
            </w:r>
          </w:p>
        </w:tc>
      </w:tr>
    </w:tbl>
    <w:p w:rsidR="001F100D" w:rsidRPr="005A6044" w:rsidRDefault="001F100D" w:rsidP="001F100D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1F100D" w:rsidRPr="005A6044" w:rsidTr="0095677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F100D" w:rsidRPr="005A6044" w:rsidRDefault="001F100D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602C96" w:rsidRPr="005A6044" w:rsidTr="0095677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B04166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Viale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typ ND9:bezbarwne, bez pola do opisu, </w:t>
            </w:r>
            <w:r w:rsidR="0056092D">
              <w:rPr>
                <w:rFonts w:eastAsia="Times New Roman" w:cstheme="minorHAnsi"/>
                <w:bCs/>
                <w:sz w:val="16"/>
                <w:szCs w:val="16"/>
              </w:rPr>
              <w:t>poj.1.5ml, a´100szt, np. nr kat. 2ML-9-V1001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56092D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 op.</w:t>
            </w:r>
          </w:p>
        </w:tc>
      </w:tr>
      <w:tr w:rsidR="00602C96" w:rsidRPr="005A6044" w:rsidTr="0095677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602C96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56092D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Nakrętka PP do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vialek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ND9: niebieska, otwór 6mm 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septa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: biały silikon/czerwony PTFE, a´100szt., np. nr kat. 9-SP3002-2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6" w:rsidRPr="005A6044" w:rsidRDefault="0056092D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 op.</w:t>
            </w:r>
          </w:p>
        </w:tc>
      </w:tr>
      <w:tr w:rsidR="0056092D" w:rsidRPr="005A6044" w:rsidTr="0095677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D" w:rsidRDefault="0056092D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D" w:rsidRPr="005A6044" w:rsidRDefault="0056092D" w:rsidP="00602C9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Mikroprobówka</w:t>
            </w:r>
            <w:r w:rsidR="00E15257">
              <w:rPr>
                <w:rFonts w:eastAsia="Times New Roman" w:cstheme="minorHAnsi"/>
                <w:bCs/>
                <w:sz w:val="16"/>
                <w:szCs w:val="16"/>
              </w:rPr>
              <w:t xml:space="preserve"> (naczynie reakcyjne) z PP  </w:t>
            </w:r>
            <w:proofErr w:type="spellStart"/>
            <w:r w:rsidR="00E15257">
              <w:rPr>
                <w:rFonts w:eastAsia="Times New Roman" w:cstheme="minorHAnsi"/>
                <w:bCs/>
                <w:sz w:val="16"/>
                <w:szCs w:val="16"/>
              </w:rPr>
              <w:t>stożkowodenna</w:t>
            </w:r>
            <w:proofErr w:type="spellEnd"/>
            <w:r w:rsidR="00E15257">
              <w:rPr>
                <w:rFonts w:eastAsia="Times New Roman" w:cstheme="minorHAnsi"/>
                <w:bCs/>
                <w:sz w:val="16"/>
                <w:szCs w:val="16"/>
              </w:rPr>
              <w:t xml:space="preserve"> z doczepioną nakrętką na łańcuszku, poj. 1.5ml a´1000szt, np. nr kat. 72.692.100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D" w:rsidRPr="005A6044" w:rsidRDefault="00E15257" w:rsidP="00602C9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 op.</w:t>
            </w:r>
          </w:p>
        </w:tc>
      </w:tr>
    </w:tbl>
    <w:p w:rsidR="00C12C2C" w:rsidRPr="005A6044" w:rsidRDefault="00C12C2C" w:rsidP="002D7F9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F100D" w:rsidRPr="005A6044" w:rsidRDefault="001F100D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5A6044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5A604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5A6044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5A6044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5A6044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5A6044">
        <w:rPr>
          <w:rFonts w:eastAsia="Times New Roman" w:cstheme="minorHAnsi"/>
          <w:b/>
          <w:sz w:val="16"/>
          <w:szCs w:val="16"/>
        </w:rPr>
        <w:t>musi spełniać minimalne parametry</w:t>
      </w:r>
      <w:r w:rsidRPr="005A6044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5A604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5A604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5A604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5A6044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5A6044" w:rsidRDefault="00317A01" w:rsidP="00667A36">
      <w:pPr>
        <w:suppressAutoHyphens/>
        <w:rPr>
          <w:rFonts w:cs="Arial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3.</w:t>
      </w:r>
      <w:r w:rsidR="00D96034" w:rsidRPr="005A6044">
        <w:rPr>
          <w:rFonts w:cs="Calibri"/>
          <w:b/>
          <w:sz w:val="16"/>
          <w:szCs w:val="16"/>
        </w:rPr>
        <w:t xml:space="preserve"> </w:t>
      </w:r>
      <w:r w:rsidR="00D96034" w:rsidRPr="005A6044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5A6044">
        <w:rPr>
          <w:rFonts w:cs="Calibri"/>
          <w:sz w:val="16"/>
          <w:szCs w:val="16"/>
        </w:rPr>
        <w:t>do</w:t>
      </w:r>
      <w:r w:rsidR="00891C33" w:rsidRPr="005A6044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5A6044">
        <w:rPr>
          <w:rFonts w:cs="Calibri"/>
          <w:b/>
          <w:sz w:val="16"/>
          <w:szCs w:val="16"/>
        </w:rPr>
        <w:t xml:space="preserve">                                           </w:t>
      </w:r>
    </w:p>
    <w:p w:rsidR="00944662" w:rsidRPr="005A604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5A6044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A6044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5A6044">
        <w:rPr>
          <w:rFonts w:eastAsia="Times New Roman" w:cstheme="minorHAnsi"/>
          <w:b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>do miejsca wskazanego przez Zamawiającego:</w:t>
      </w:r>
      <w:r w:rsidRPr="005A6044">
        <w:rPr>
          <w:rFonts w:eastAsia="Times New Roman" w:cstheme="minorHAnsi"/>
          <w:bCs/>
          <w:sz w:val="16"/>
          <w:szCs w:val="16"/>
        </w:rPr>
        <w:t xml:space="preserve"> </w:t>
      </w:r>
      <w:r w:rsidRPr="005A6044">
        <w:rPr>
          <w:rFonts w:eastAsia="Times New Roman" w:cstheme="minorHAnsi"/>
          <w:sz w:val="16"/>
          <w:szCs w:val="16"/>
        </w:rPr>
        <w:t xml:space="preserve"> </w:t>
      </w:r>
      <w:r w:rsidR="00667A36" w:rsidRPr="005A6044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 w:rsidRPr="005A6044">
        <w:rPr>
          <w:rFonts w:eastAsia="Times New Roman" w:cstheme="minorHAnsi"/>
          <w:sz w:val="16"/>
          <w:szCs w:val="16"/>
        </w:rPr>
        <w:t xml:space="preserve">                            </w:t>
      </w:r>
    </w:p>
    <w:p w:rsidR="00C25F34" w:rsidRPr="005A6044" w:rsidRDefault="00041A0A" w:rsidP="00041A0A">
      <w:pPr>
        <w:suppressAutoHyphens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  </w:t>
      </w:r>
      <w:r w:rsidR="00667A36" w:rsidRPr="005A6044">
        <w:rPr>
          <w:rFonts w:eastAsia="Times New Roman" w:cstheme="minorHAnsi"/>
          <w:sz w:val="16"/>
          <w:szCs w:val="16"/>
        </w:rPr>
        <w:t xml:space="preserve"> </w:t>
      </w:r>
      <w:r w:rsidR="00317A01" w:rsidRPr="005A6044">
        <w:rPr>
          <w:rFonts w:eastAsia="Times New Roman" w:cstheme="minorHAnsi"/>
          <w:sz w:val="16"/>
          <w:szCs w:val="16"/>
        </w:rPr>
        <w:t xml:space="preserve">  </w:t>
      </w:r>
      <w:r w:rsidR="00667A36" w:rsidRPr="005A6044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5A6044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  <w:r w:rsidRPr="005A6044"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A03411" w:rsidRPr="005A6044">
        <w:rPr>
          <w:rFonts w:ascii="Calibri" w:eastAsia="Times New Roman" w:hAnsi="Calibri" w:cs="Calibri"/>
          <w:b/>
          <w:sz w:val="16"/>
          <w:szCs w:val="16"/>
        </w:rPr>
        <w:t xml:space="preserve">                          </w:t>
      </w:r>
      <w:r w:rsidRPr="005A6044">
        <w:rPr>
          <w:rFonts w:ascii="Calibri" w:eastAsia="Times New Roman" w:hAnsi="Calibri" w:cs="Calibri"/>
          <w:b/>
          <w:sz w:val="16"/>
          <w:szCs w:val="16"/>
        </w:rPr>
        <w:t xml:space="preserve">  </w:t>
      </w:r>
    </w:p>
    <w:p w:rsidR="00FA44C3" w:rsidRPr="005A6044" w:rsidRDefault="00FA44C3" w:rsidP="00BC1AC6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 xml:space="preserve">Osoba do </w:t>
      </w:r>
      <w:r w:rsidR="00A667E2" w:rsidRPr="005A6044">
        <w:rPr>
          <w:rFonts w:eastAsia="Times New Roman" w:cstheme="minorHAnsi"/>
          <w:b/>
          <w:sz w:val="16"/>
          <w:szCs w:val="16"/>
        </w:rPr>
        <w:t xml:space="preserve">kontaktu:  </w:t>
      </w:r>
    </w:p>
    <w:p w:rsidR="00083BE2" w:rsidRPr="005A6044" w:rsidRDefault="00083BE2" w:rsidP="001F100D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5A6044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</w:t>
      </w:r>
      <w:r w:rsidR="00E15257">
        <w:rPr>
          <w:rFonts w:ascii="Calibri" w:eastAsia="Times New Roman" w:hAnsi="Calibri" w:cs="Calibri"/>
          <w:sz w:val="16"/>
          <w:szCs w:val="16"/>
        </w:rPr>
        <w:t xml:space="preserve">                              </w:t>
      </w:r>
    </w:p>
    <w:p w:rsidR="001F100D" w:rsidRPr="001F100D" w:rsidRDefault="001F100D" w:rsidP="00E15257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5A6044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</w:t>
      </w:r>
      <w:r w:rsidR="005A6044">
        <w:rPr>
          <w:rFonts w:ascii="Calibri" w:eastAsia="Times New Roman" w:hAnsi="Calibri" w:cs="Calibri"/>
          <w:sz w:val="16"/>
          <w:szCs w:val="16"/>
        </w:rPr>
        <w:t xml:space="preserve">                  </w:t>
      </w:r>
      <w:r w:rsidRPr="005A6044">
        <w:rPr>
          <w:rFonts w:ascii="Calibri" w:eastAsia="Times New Roman" w:hAnsi="Calibri" w:cs="Calibri"/>
          <w:sz w:val="16"/>
          <w:szCs w:val="16"/>
        </w:rPr>
        <w:t xml:space="preserve">    </w:t>
      </w:r>
    </w:p>
    <w:p w:rsidR="00E15257" w:rsidRPr="00E15257" w:rsidRDefault="00E15257" w:rsidP="00E15257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</w:rPr>
      </w:pPr>
      <w:r w:rsidRPr="00E15257">
        <w:rPr>
          <w:rFonts w:ascii="Calibri" w:eastAsia="Times New Roman" w:hAnsi="Calibri" w:cs="Arial"/>
          <w:b/>
          <w:sz w:val="16"/>
          <w:szCs w:val="16"/>
        </w:rPr>
        <w:t>Pan Rafał Typek</w:t>
      </w:r>
      <w:r w:rsidR="005361B0"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="00F8326D">
        <w:rPr>
          <w:rFonts w:ascii="Calibri" w:eastAsia="Times New Roman" w:hAnsi="Calibri" w:cs="Arial"/>
          <w:b/>
          <w:sz w:val="16"/>
          <w:szCs w:val="16"/>
        </w:rPr>
        <w:t xml:space="preserve">  </w:t>
      </w:r>
      <w:r w:rsidR="005361B0">
        <w:rPr>
          <w:rFonts w:ascii="Calibri" w:eastAsia="Times New Roman" w:hAnsi="Calibri" w:cs="Arial"/>
          <w:b/>
          <w:sz w:val="16"/>
          <w:szCs w:val="16"/>
        </w:rPr>
        <w:t>tel. 81 537 56 59</w:t>
      </w:r>
    </w:p>
    <w:p w:rsidR="00E15257" w:rsidRPr="00E15257" w:rsidRDefault="00E15257" w:rsidP="00E15257">
      <w:pPr>
        <w:spacing w:after="0" w:line="240" w:lineRule="auto"/>
        <w:ind w:left="360"/>
        <w:rPr>
          <w:rFonts w:ascii="Calibri" w:eastAsia="Times New Roman" w:hAnsi="Calibri" w:cs="Calibri"/>
          <w:b/>
          <w:sz w:val="16"/>
          <w:szCs w:val="16"/>
        </w:rPr>
      </w:pPr>
      <w:r w:rsidRPr="00E15257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</w:t>
      </w:r>
      <w:r w:rsidRPr="00E15257">
        <w:rPr>
          <w:rFonts w:ascii="Calibri" w:eastAsia="Times New Roman" w:hAnsi="Calibri" w:cs="Calibri"/>
          <w:b/>
          <w:sz w:val="16"/>
          <w:szCs w:val="16"/>
        </w:rPr>
        <w:t>Uniwersytet Marii Curie-Skłodowskiej</w:t>
      </w:r>
    </w:p>
    <w:p w:rsidR="00E15257" w:rsidRPr="00E15257" w:rsidRDefault="00E15257" w:rsidP="005361B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E15257">
        <w:rPr>
          <w:rFonts w:ascii="Calibri" w:eastAsia="Times New Roman" w:hAnsi="Calibri" w:cs="Calibri"/>
          <w:b/>
          <w:sz w:val="16"/>
          <w:szCs w:val="16"/>
        </w:rPr>
        <w:t>Wydział  Chemii</w:t>
      </w:r>
      <w:r w:rsidR="005361B0">
        <w:rPr>
          <w:rFonts w:ascii="Calibri" w:eastAsia="Times New Roman" w:hAnsi="Calibri" w:cs="Calibri"/>
          <w:b/>
          <w:sz w:val="16"/>
          <w:szCs w:val="16"/>
        </w:rPr>
        <w:t xml:space="preserve">   </w:t>
      </w:r>
      <w:r w:rsidRPr="00E15257">
        <w:rPr>
          <w:rFonts w:ascii="Calibri" w:eastAsia="Times New Roman" w:hAnsi="Calibri" w:cs="Calibri"/>
          <w:b/>
          <w:sz w:val="16"/>
          <w:szCs w:val="16"/>
        </w:rPr>
        <w:t>Instytut Nauk Chemicznych</w:t>
      </w:r>
    </w:p>
    <w:p w:rsidR="00E15257" w:rsidRPr="00E15257" w:rsidRDefault="00E15257" w:rsidP="00E15257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E15257">
        <w:rPr>
          <w:rFonts w:ascii="Calibri" w:eastAsia="Times New Roman" w:hAnsi="Calibri" w:cs="Calibri"/>
          <w:b/>
          <w:sz w:val="16"/>
          <w:szCs w:val="16"/>
        </w:rPr>
        <w:t>Katedra Chromatografii</w:t>
      </w:r>
    </w:p>
    <w:p w:rsidR="00E15257" w:rsidRPr="00E15257" w:rsidRDefault="00E15257" w:rsidP="00E15257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E15257">
        <w:rPr>
          <w:rFonts w:ascii="Calibri" w:eastAsia="Times New Roman" w:hAnsi="Calibri" w:cs="Calibri"/>
          <w:b/>
          <w:sz w:val="16"/>
          <w:szCs w:val="16"/>
        </w:rPr>
        <w:t xml:space="preserve">20-033 Lublin, ul. Akademicka 19  </w:t>
      </w:r>
      <w:r w:rsidR="005361B0">
        <w:rPr>
          <w:rFonts w:ascii="Calibri" w:eastAsia="Times New Roman" w:hAnsi="Calibri" w:cs="Calibri"/>
          <w:b/>
          <w:sz w:val="16"/>
          <w:szCs w:val="16"/>
        </w:rPr>
        <w:t>p.214</w:t>
      </w:r>
    </w:p>
    <w:p w:rsidR="00E15257" w:rsidRPr="00E15257" w:rsidRDefault="00E15257" w:rsidP="00E15257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E15257" w:rsidRPr="00E15257" w:rsidRDefault="00E15257" w:rsidP="00E15257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  <w:r w:rsidRPr="00E15257">
        <w:rPr>
          <w:rFonts w:ascii="Calibri" w:eastAsia="Times New Roman" w:hAnsi="Calibri" w:cs="Arial"/>
          <w:b/>
          <w:sz w:val="16"/>
          <w:szCs w:val="16"/>
        </w:rPr>
        <w:t xml:space="preserve">                        </w:t>
      </w:r>
    </w:p>
    <w:p w:rsidR="001F100D" w:rsidRPr="001F100D" w:rsidRDefault="001F100D" w:rsidP="001F100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C1AC6" w:rsidRPr="005A6044" w:rsidRDefault="00BC1AC6" w:rsidP="00BC1AC6">
      <w:pPr>
        <w:rPr>
          <w:rFonts w:ascii="Calibri" w:hAnsi="Calibri" w:cs="Calibri"/>
          <w:sz w:val="16"/>
          <w:szCs w:val="16"/>
        </w:rPr>
      </w:pPr>
    </w:p>
    <w:p w:rsidR="003E3F7F" w:rsidRPr="005A6044" w:rsidRDefault="003E3F7F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083BE2" w:rsidRPr="005A6044" w:rsidRDefault="00083BE2" w:rsidP="00BC1AC6">
      <w:pPr>
        <w:rPr>
          <w:rFonts w:ascii="Calibri" w:hAnsi="Calibri" w:cs="Calibri"/>
          <w:sz w:val="16"/>
          <w:szCs w:val="16"/>
        </w:rPr>
      </w:pPr>
    </w:p>
    <w:p w:rsidR="005A6044" w:rsidRPr="005A6044" w:rsidRDefault="005A6044" w:rsidP="005A6044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B14373" w:rsidRPr="005A6044" w:rsidRDefault="00B14373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5A6044" w:rsidRDefault="00317A01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5A6044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1F100D" w:rsidRPr="005A6044">
        <w:rPr>
          <w:rFonts w:eastAsia="Times New Roman" w:cstheme="minorHAnsi"/>
          <w:bCs/>
          <w:sz w:val="16"/>
          <w:szCs w:val="16"/>
        </w:rPr>
        <w:t>PU</w:t>
      </w:r>
      <w:r w:rsidRPr="005A6044">
        <w:rPr>
          <w:rFonts w:eastAsia="Times New Roman" w:cstheme="minorHAnsi"/>
          <w:bCs/>
          <w:sz w:val="16"/>
          <w:szCs w:val="16"/>
        </w:rPr>
        <w:t>_</w:t>
      </w:r>
      <w:r w:rsidR="00B04166">
        <w:rPr>
          <w:rFonts w:eastAsia="Times New Roman" w:cstheme="minorHAnsi"/>
          <w:bCs/>
          <w:sz w:val="16"/>
          <w:szCs w:val="16"/>
        </w:rPr>
        <w:t>166</w:t>
      </w:r>
      <w:r w:rsidRPr="005A6044">
        <w:rPr>
          <w:rFonts w:eastAsia="Times New Roman" w:cstheme="minorHAnsi"/>
          <w:bCs/>
          <w:sz w:val="16"/>
          <w:szCs w:val="16"/>
        </w:rPr>
        <w:t>_20</w:t>
      </w:r>
      <w:r w:rsidR="005D5B0D" w:rsidRPr="005A6044">
        <w:rPr>
          <w:rFonts w:eastAsia="Times New Roman" w:cstheme="minorHAnsi"/>
          <w:bCs/>
          <w:sz w:val="16"/>
          <w:szCs w:val="16"/>
        </w:rPr>
        <w:t>20</w:t>
      </w:r>
      <w:r w:rsidRPr="005A6044">
        <w:rPr>
          <w:rFonts w:eastAsia="Times New Roman" w:cstheme="minorHAnsi"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Cs/>
          <w:sz w:val="16"/>
          <w:szCs w:val="16"/>
        </w:rPr>
        <w:t>Z</w:t>
      </w:r>
      <w:r w:rsidRPr="005A6044">
        <w:rPr>
          <w:rFonts w:eastAsia="Times New Roman" w:cstheme="minorHAnsi"/>
          <w:bCs/>
          <w:sz w:val="16"/>
          <w:szCs w:val="16"/>
        </w:rPr>
        <w:t>P_z</w:t>
      </w:r>
      <w:r w:rsidRPr="005A6044">
        <w:rPr>
          <w:rFonts w:eastAsia="Times New Roman" w:cstheme="minorHAnsi"/>
          <w:sz w:val="16"/>
          <w:szCs w:val="16"/>
        </w:rPr>
        <w:t xml:space="preserve">         </w:t>
      </w:r>
      <w:r w:rsidR="00964F0F" w:rsidRPr="005A6044">
        <w:rPr>
          <w:rFonts w:eastAsia="Times New Roman" w:cstheme="minorHAnsi"/>
          <w:sz w:val="16"/>
          <w:szCs w:val="16"/>
        </w:rPr>
        <w:t xml:space="preserve"> </w:t>
      </w:r>
      <w:r w:rsidR="00125FD1" w:rsidRPr="005A6044">
        <w:rPr>
          <w:rFonts w:eastAsia="Times New Roman" w:cstheme="minorHAnsi"/>
          <w:sz w:val="16"/>
          <w:szCs w:val="16"/>
        </w:rPr>
        <w:t xml:space="preserve">                       </w:t>
      </w:r>
      <w:r w:rsidR="009E0669" w:rsidRPr="005A6044">
        <w:rPr>
          <w:rFonts w:eastAsia="Times New Roman" w:cstheme="minorHAnsi"/>
          <w:sz w:val="16"/>
          <w:szCs w:val="16"/>
        </w:rPr>
        <w:t xml:space="preserve"> </w:t>
      </w:r>
      <w:r w:rsidR="00964F0F" w:rsidRPr="005A6044">
        <w:rPr>
          <w:rFonts w:eastAsia="Times New Roman" w:cstheme="minorHAnsi"/>
          <w:sz w:val="16"/>
          <w:szCs w:val="16"/>
        </w:rPr>
        <w:t xml:space="preserve">                   </w:t>
      </w:r>
      <w:r w:rsidR="00125FD1" w:rsidRPr="005A6044">
        <w:rPr>
          <w:rFonts w:eastAsia="Times New Roman" w:cstheme="minorHAnsi"/>
          <w:sz w:val="16"/>
          <w:szCs w:val="16"/>
        </w:rPr>
        <w:t xml:space="preserve">                  </w:t>
      </w:r>
      <w:r w:rsidR="00080BD4" w:rsidRPr="005A6044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5A6044">
        <w:rPr>
          <w:rFonts w:eastAsia="Times New Roman" w:cstheme="minorHAnsi"/>
          <w:sz w:val="16"/>
          <w:szCs w:val="16"/>
        </w:rPr>
        <w:t xml:space="preserve">                                  </w:t>
      </w:r>
      <w:r w:rsidR="00EA2164" w:rsidRPr="005A6044">
        <w:rPr>
          <w:rFonts w:eastAsia="Times New Roman" w:cstheme="minorHAnsi"/>
          <w:sz w:val="16"/>
          <w:szCs w:val="16"/>
        </w:rPr>
        <w:t xml:space="preserve">               </w:t>
      </w:r>
      <w:r w:rsidR="00CF169C" w:rsidRPr="005A6044">
        <w:rPr>
          <w:rFonts w:eastAsia="Times New Roman" w:cstheme="minorHAnsi"/>
          <w:sz w:val="16"/>
          <w:szCs w:val="16"/>
        </w:rPr>
        <w:t xml:space="preserve">                          </w:t>
      </w:r>
      <w:r w:rsidR="00152AA6" w:rsidRPr="005A6044">
        <w:rPr>
          <w:rFonts w:eastAsia="Times New Roman" w:cstheme="minorHAnsi"/>
          <w:sz w:val="16"/>
          <w:szCs w:val="16"/>
        </w:rPr>
        <w:t xml:space="preserve">  </w:t>
      </w:r>
      <w:r w:rsidR="00080BD4" w:rsidRPr="005A6044">
        <w:rPr>
          <w:rFonts w:eastAsia="Times New Roman" w:cstheme="minorHAnsi"/>
          <w:sz w:val="16"/>
          <w:szCs w:val="16"/>
        </w:rPr>
        <w:t xml:space="preserve">   </w:t>
      </w:r>
      <w:r w:rsidR="00125FD1" w:rsidRPr="005A6044">
        <w:rPr>
          <w:rFonts w:eastAsia="Times New Roman" w:cstheme="minorHAnsi"/>
          <w:sz w:val="16"/>
          <w:szCs w:val="16"/>
        </w:rPr>
        <w:t xml:space="preserve">  </w:t>
      </w:r>
      <w:r w:rsidRPr="005A6044">
        <w:rPr>
          <w:rFonts w:eastAsia="Times New Roman" w:cstheme="minorHAnsi"/>
          <w:sz w:val="16"/>
          <w:szCs w:val="16"/>
        </w:rPr>
        <w:t xml:space="preserve"> </w:t>
      </w:r>
      <w:r w:rsidR="00125FD1" w:rsidRPr="005A6044">
        <w:rPr>
          <w:rFonts w:eastAsia="Times New Roman" w:cstheme="minorHAnsi"/>
          <w:sz w:val="16"/>
          <w:szCs w:val="16"/>
        </w:rPr>
        <w:t>Załącznik nr  2</w:t>
      </w:r>
      <w:r w:rsidRPr="005A6044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5A6044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5A6044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5A6044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A6044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5A6044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 </w:t>
      </w:r>
      <w:r w:rsidRPr="005A6044">
        <w:rPr>
          <w:rFonts w:eastAsia="Times New Roman" w:cstheme="minorHAnsi"/>
          <w:b/>
          <w:sz w:val="16"/>
          <w:szCs w:val="16"/>
        </w:rPr>
        <w:t xml:space="preserve">Wykonawca:  </w:t>
      </w:r>
      <w:r w:rsidRPr="005A6044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A604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>(pełna nazwa/fi</w:t>
      </w:r>
      <w:r w:rsidRPr="005A6044">
        <w:rPr>
          <w:rFonts w:eastAsia="Times New Roman" w:cstheme="minorHAnsi"/>
          <w:b/>
          <w:i/>
          <w:sz w:val="16"/>
          <w:szCs w:val="16"/>
        </w:rPr>
        <w:t>r</w:t>
      </w:r>
      <w:r w:rsidRPr="005A6044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5A6044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5A6044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A6044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5A6044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5A6044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5A6044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5A6044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5A6044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5A6044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5A6044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5A604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5A6044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„Do</w:t>
      </w:r>
      <w:r w:rsidR="002D7F96" w:rsidRPr="005A6044">
        <w:rPr>
          <w:rFonts w:eastAsia="Times New Roman" w:cstheme="minorHAnsi"/>
          <w:b/>
          <w:sz w:val="16"/>
          <w:szCs w:val="16"/>
        </w:rPr>
        <w:t>stawa materiałów do badań</w:t>
      </w:r>
      <w:r w:rsidR="00317A01" w:rsidRPr="005A6044">
        <w:rPr>
          <w:rFonts w:eastAsia="Times New Roman" w:cstheme="minorHAnsi"/>
          <w:b/>
          <w:sz w:val="16"/>
          <w:szCs w:val="16"/>
        </w:rPr>
        <w:t xml:space="preserve"> do UMCS w Lublinie” (</w:t>
      </w:r>
      <w:r w:rsidR="001C6CA3">
        <w:rPr>
          <w:rFonts w:eastAsia="Times New Roman" w:cstheme="minorHAnsi"/>
          <w:b/>
          <w:bCs/>
          <w:sz w:val="16"/>
          <w:szCs w:val="16"/>
        </w:rPr>
        <w:t>PU</w:t>
      </w:r>
      <w:r w:rsidR="004F7800" w:rsidRPr="005A6044">
        <w:rPr>
          <w:rFonts w:eastAsia="Times New Roman" w:cstheme="minorHAnsi"/>
          <w:b/>
          <w:bCs/>
          <w:sz w:val="16"/>
          <w:szCs w:val="16"/>
        </w:rPr>
        <w:t>_</w:t>
      </w:r>
      <w:r w:rsidR="00B04166">
        <w:rPr>
          <w:rFonts w:eastAsia="Times New Roman" w:cstheme="minorHAnsi"/>
          <w:b/>
          <w:bCs/>
          <w:sz w:val="16"/>
          <w:szCs w:val="16"/>
        </w:rPr>
        <w:t>166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5A6044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5A6044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5A6044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5A6044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5A6044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A45E3" w:rsidRPr="005A6044" w:rsidRDefault="00317A01" w:rsidP="00C25F34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5A6044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5A6044" w:rsidRDefault="007A708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851"/>
        <w:gridCol w:w="1418"/>
        <w:gridCol w:w="850"/>
        <w:gridCol w:w="992"/>
        <w:gridCol w:w="851"/>
      </w:tblGrid>
      <w:tr w:rsidR="007854D9" w:rsidRPr="005A6044" w:rsidTr="001A45E3">
        <w:trPr>
          <w:trHeight w:val="983"/>
        </w:trPr>
        <w:tc>
          <w:tcPr>
            <w:tcW w:w="670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5A6044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7854D9" w:rsidRPr="005A6044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B12E9A" w:rsidRPr="005A6044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Kolumna chromatograficzna do GC:(SH-5MSi, 0,25mm ID, 0,25 µm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df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dł.30m), np. nr kat. 7HG-GO18-11 lub produkt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1 szt.</w:t>
            </w:r>
          </w:p>
        </w:tc>
        <w:tc>
          <w:tcPr>
            <w:tcW w:w="1418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B12E9A" w:rsidRPr="005A6044" w:rsidTr="00CF0E3A">
        <w:trPr>
          <w:gridAfter w:val="1"/>
          <w:wAfter w:w="851" w:type="dxa"/>
          <w:trHeight w:val="323"/>
        </w:trPr>
        <w:tc>
          <w:tcPr>
            <w:tcW w:w="8075" w:type="dxa"/>
            <w:gridSpan w:val="5"/>
          </w:tcPr>
          <w:p w:rsidR="00B12E9A" w:rsidRPr="005A6044" w:rsidRDefault="00B12E9A" w:rsidP="00B12E9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  <w:p w:rsidR="00B12E9A" w:rsidRPr="005A6044" w:rsidRDefault="00B12E9A" w:rsidP="00B12E9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Łączna wartość brutto</w:t>
            </w: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7A708A" w:rsidRPr="005A6044" w:rsidRDefault="007A708A" w:rsidP="007A708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851"/>
        <w:gridCol w:w="1418"/>
        <w:gridCol w:w="850"/>
        <w:gridCol w:w="992"/>
        <w:gridCol w:w="851"/>
      </w:tblGrid>
      <w:tr w:rsidR="007A708A" w:rsidRPr="005A6044" w:rsidTr="0095677E">
        <w:trPr>
          <w:trHeight w:val="983"/>
        </w:trPr>
        <w:tc>
          <w:tcPr>
            <w:tcW w:w="670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A6044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7A708A" w:rsidRPr="005A6044" w:rsidRDefault="007A708A" w:rsidP="0095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B12E9A" w:rsidRPr="005A6044" w:rsidTr="0095677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Viale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typ ND9:bezbarwne, bez pola do opisu, poj.1.5ml, a´100szt, np. nr kat. 2ML-9-V1001 lub produkt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 op.</w:t>
            </w:r>
          </w:p>
        </w:tc>
        <w:tc>
          <w:tcPr>
            <w:tcW w:w="1418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B12E9A" w:rsidRPr="005A6044" w:rsidTr="0095677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Nakrętka PP do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vialek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ND9: niebieska, otwór 6mm 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septa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: biały silikon/czerwony PTFE, a´100szt., np. nr kat. 9-SP3002-2 lub produkt równoważny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 op.</w:t>
            </w:r>
          </w:p>
        </w:tc>
        <w:tc>
          <w:tcPr>
            <w:tcW w:w="1418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B12E9A" w:rsidRPr="005A6044" w:rsidTr="0095677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Mikroprobówka (naczynie reakcyjne) z PP 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stożkowodenna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z doczepioną nakrętką na łańcuszku, poj. 1.5ml a´1000szt, np. nr kat. 72.692.100 lub produkt równoważny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 op.</w:t>
            </w:r>
          </w:p>
        </w:tc>
        <w:tc>
          <w:tcPr>
            <w:tcW w:w="1418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B12E9A" w:rsidRPr="005A6044" w:rsidTr="0095677E">
        <w:trPr>
          <w:gridAfter w:val="1"/>
          <w:wAfter w:w="851" w:type="dxa"/>
          <w:trHeight w:val="323"/>
        </w:trPr>
        <w:tc>
          <w:tcPr>
            <w:tcW w:w="8075" w:type="dxa"/>
            <w:gridSpan w:val="5"/>
          </w:tcPr>
          <w:p w:rsidR="00B12E9A" w:rsidRPr="005A6044" w:rsidRDefault="00B12E9A" w:rsidP="00B12E9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  <w:p w:rsidR="00B12E9A" w:rsidRPr="005A6044" w:rsidRDefault="00B12E9A" w:rsidP="00B12E9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A6044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Łączna wartość brutto</w:t>
            </w:r>
          </w:p>
        </w:tc>
        <w:tc>
          <w:tcPr>
            <w:tcW w:w="992" w:type="dxa"/>
          </w:tcPr>
          <w:p w:rsidR="00B12E9A" w:rsidRPr="005A6044" w:rsidRDefault="00B12E9A" w:rsidP="00B12E9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EA2164" w:rsidRPr="005A604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5A6044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Za</w:t>
      </w:r>
      <w:r w:rsidR="00317A01" w:rsidRPr="005A6044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5A6044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5A6044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B14373" w:rsidRPr="005A6044" w:rsidRDefault="00317A01" w:rsidP="00B14373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A6044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0F632D" w:rsidRPr="005A6044" w:rsidRDefault="00317A01" w:rsidP="000F632D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5A6044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5A6044">
        <w:rPr>
          <w:rFonts w:eastAsia="Times New Roman"/>
          <w:sz w:val="16"/>
          <w:szCs w:val="16"/>
          <w:vertAlign w:val="superscript"/>
        </w:rPr>
        <w:footnoteReference w:id="1"/>
      </w:r>
      <w:r w:rsidRPr="005A6044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5A6044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5A6044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A6044">
        <w:rPr>
          <w:rFonts w:eastAsia="Times New Roman"/>
          <w:sz w:val="16"/>
          <w:szCs w:val="16"/>
          <w:vertAlign w:val="superscript"/>
        </w:rPr>
        <w:footnoteReference w:id="2"/>
      </w: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1A45E3" w:rsidRPr="005A6044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5A6044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5A6044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5A6044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5A6044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5A6044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5A6044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5A6044">
        <w:rPr>
          <w:rFonts w:eastAsia="Times New Roman" w:cstheme="minorHAnsi"/>
          <w:i/>
          <w:sz w:val="16"/>
          <w:szCs w:val="16"/>
        </w:rPr>
        <w:t xml:space="preserve">    </w:t>
      </w:r>
      <w:r w:rsidRPr="005A6044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0A243E" w:rsidRPr="00B12E9A" w:rsidRDefault="00317A01" w:rsidP="00B12E9A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5A6044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5A6044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5A6044">
        <w:rPr>
          <w:rFonts w:eastAsia="Times New Roman" w:cstheme="minorHAnsi"/>
          <w:i/>
          <w:sz w:val="16"/>
          <w:szCs w:val="16"/>
        </w:rPr>
        <w:t xml:space="preserve"> do składania oświ</w:t>
      </w:r>
      <w:r w:rsidR="005F52AC" w:rsidRPr="005A6044">
        <w:rPr>
          <w:rFonts w:eastAsia="Times New Roman" w:cstheme="minorHAnsi"/>
          <w:i/>
          <w:sz w:val="16"/>
          <w:szCs w:val="16"/>
        </w:rPr>
        <w:t xml:space="preserve">adczeń woli w imieniu </w:t>
      </w:r>
      <w:r w:rsidR="000F632D" w:rsidRPr="005A6044">
        <w:rPr>
          <w:rFonts w:eastAsia="Times New Roman" w:cstheme="minorHAnsi"/>
          <w:i/>
          <w:sz w:val="16"/>
          <w:szCs w:val="16"/>
        </w:rPr>
        <w:t>Wykonawcy</w:t>
      </w:r>
      <w:bookmarkStart w:id="0" w:name="_GoBack"/>
      <w:bookmarkEnd w:id="0"/>
    </w:p>
    <w:p w:rsidR="00D34772" w:rsidRPr="005A6044" w:rsidRDefault="00D34772" w:rsidP="005A6044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5A6044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5A6044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5A6044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5A6044" w:rsidRDefault="006C58AA" w:rsidP="00D96034">
      <w:pPr>
        <w:ind w:left="317" w:hanging="340"/>
        <w:jc w:val="both"/>
        <w:rPr>
          <w:rFonts w:cs="Calibri"/>
          <w:sz w:val="16"/>
          <w:szCs w:val="16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2)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5A6044">
        <w:rPr>
          <w:rFonts w:cs="Calibri"/>
          <w:i/>
          <w:sz w:val="16"/>
          <w:szCs w:val="16"/>
        </w:rPr>
        <w:t xml:space="preserve"> Pani Sylwia</w:t>
      </w:r>
      <w:r w:rsidR="00D96034" w:rsidRPr="005A6044">
        <w:rPr>
          <w:rFonts w:cs="Calibri"/>
          <w:bCs/>
          <w:i/>
          <w:sz w:val="16"/>
          <w:szCs w:val="16"/>
        </w:rPr>
        <w:t xml:space="preserve"> Pawłowska-</w:t>
      </w:r>
      <w:proofErr w:type="spellStart"/>
      <w:r w:rsidR="00D96034" w:rsidRPr="005A6044">
        <w:rPr>
          <w:rFonts w:cs="Calibri"/>
          <w:bCs/>
          <w:i/>
          <w:sz w:val="16"/>
          <w:szCs w:val="16"/>
        </w:rPr>
        <w:t>Jachura</w:t>
      </w:r>
      <w:proofErr w:type="spellEnd"/>
      <w:r w:rsidR="00D96034" w:rsidRPr="005A6044">
        <w:rPr>
          <w:rFonts w:cs="Calibri"/>
          <w:i/>
          <w:sz w:val="16"/>
          <w:szCs w:val="16"/>
        </w:rPr>
        <w:t xml:space="preserve">  kontakt: </w:t>
      </w:r>
      <w:hyperlink r:id="rId11" w:history="1">
        <w:r w:rsidR="00D96034" w:rsidRPr="005A6044">
          <w:rPr>
            <w:rFonts w:cs="Calibri"/>
            <w:i/>
            <w:sz w:val="16"/>
            <w:szCs w:val="16"/>
            <w:u w:val="single"/>
          </w:rPr>
          <w:t>dane.osobowe@poczta.umcs.lublin.pl</w:t>
        </w:r>
      </w:hyperlink>
      <w:r w:rsidR="00D96034" w:rsidRPr="005A6044">
        <w:rPr>
          <w:rFonts w:cs="Calibri"/>
          <w:sz w:val="16"/>
          <w:szCs w:val="16"/>
        </w:rPr>
        <w:t>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3)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F52AC" w:rsidRPr="005A6044">
        <w:rPr>
          <w:rFonts w:eastAsia="Calibri" w:cstheme="minorHAnsi"/>
          <w:sz w:val="16"/>
          <w:szCs w:val="16"/>
          <w:lang w:eastAsia="en-US"/>
        </w:rPr>
        <w:t>wa materiałów do badań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do UMCS w </w:t>
      </w:r>
      <w:r w:rsidR="001F100D" w:rsidRPr="005A6044">
        <w:rPr>
          <w:rFonts w:eastAsia="Calibri" w:cstheme="minorHAnsi"/>
          <w:sz w:val="16"/>
          <w:szCs w:val="16"/>
          <w:lang w:eastAsia="en-US"/>
        </w:rPr>
        <w:t>Lublinie (oznaczenie sprawy: PU</w:t>
      </w:r>
      <w:r w:rsidRPr="005A6044">
        <w:rPr>
          <w:rFonts w:eastAsia="Calibri" w:cstheme="minorHAnsi"/>
          <w:sz w:val="16"/>
          <w:szCs w:val="16"/>
          <w:lang w:eastAsia="en-US"/>
        </w:rPr>
        <w:t>_</w:t>
      </w:r>
      <w:r w:rsidR="00B04166">
        <w:rPr>
          <w:rFonts w:eastAsia="Calibri" w:cstheme="minorHAnsi"/>
          <w:sz w:val="16"/>
          <w:szCs w:val="16"/>
          <w:lang w:eastAsia="en-US"/>
        </w:rPr>
        <w:t>166</w:t>
      </w:r>
      <w:r w:rsidRPr="005A6044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5A6044">
        <w:rPr>
          <w:rFonts w:eastAsia="Calibri" w:cstheme="minorHAnsi"/>
          <w:sz w:val="16"/>
          <w:szCs w:val="16"/>
          <w:lang w:eastAsia="en-US"/>
        </w:rPr>
        <w:t>20</w:t>
      </w:r>
      <w:r w:rsidRPr="005A6044">
        <w:rPr>
          <w:rFonts w:eastAsia="Calibri" w:cstheme="minorHAnsi"/>
          <w:sz w:val="16"/>
          <w:szCs w:val="16"/>
          <w:lang w:eastAsia="en-US"/>
        </w:rPr>
        <w:t>_D</w:t>
      </w:r>
      <w:r w:rsidR="00C923AB" w:rsidRPr="005A6044">
        <w:rPr>
          <w:rFonts w:eastAsia="Calibri" w:cstheme="minorHAnsi"/>
          <w:sz w:val="16"/>
          <w:szCs w:val="16"/>
          <w:lang w:eastAsia="en-US"/>
        </w:rPr>
        <w:t>Z</w:t>
      </w:r>
      <w:r w:rsidRPr="005A6044">
        <w:rPr>
          <w:rFonts w:eastAsia="Calibri" w:cstheme="minorHAnsi"/>
          <w:sz w:val="16"/>
          <w:szCs w:val="16"/>
          <w:lang w:eastAsia="en-US"/>
        </w:rPr>
        <w:t>P-z)</w:t>
      </w:r>
      <w:r w:rsidRPr="005A6044">
        <w:rPr>
          <w:rFonts w:eastAsia="Calibri" w:cstheme="minorHAnsi"/>
          <w:b/>
          <w:sz w:val="16"/>
          <w:szCs w:val="16"/>
          <w:lang w:eastAsia="en-US"/>
        </w:rPr>
        <w:t>,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prowadzonym na podstawie art.4</w:t>
      </w:r>
      <w:r w:rsidR="001F100D" w:rsidRPr="005A6044">
        <w:rPr>
          <w:rFonts w:eastAsia="Calibri" w:cstheme="minorHAnsi"/>
          <w:sz w:val="16"/>
          <w:szCs w:val="16"/>
          <w:lang w:eastAsia="en-US"/>
        </w:rPr>
        <w:t xml:space="preserve"> pkt 8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4)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5A6044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5A6044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5A6044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5A6044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5A6044">
        <w:rPr>
          <w:rFonts w:eastAsia="Calibri" w:cstheme="minorHAnsi"/>
          <w:sz w:val="16"/>
          <w:szCs w:val="16"/>
          <w:lang w:eastAsia="en-US"/>
        </w:rPr>
        <w:t>.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5)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6)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7)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8)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a)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b)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c)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d)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9)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−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10)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11)</w:t>
      </w:r>
      <w:r w:rsidRPr="005A6044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D70BEF" w:rsidRPr="005A6044">
        <w:rPr>
          <w:rFonts w:eastAsia="Calibri" w:cstheme="minorHAnsi"/>
          <w:sz w:val="16"/>
          <w:szCs w:val="16"/>
          <w:lang w:eastAsia="en-US"/>
        </w:rPr>
        <w:t>r danych zobowiązuje Panią/Pana</w:t>
      </w:r>
      <w:r w:rsidRPr="005A6044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5A6044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5A6044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A6044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5A6044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5A6044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5A6044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5A6044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6C58AA" w:rsidRPr="005A6044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5A6044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5A6044">
        <w:rPr>
          <w:rFonts w:eastAsia="Times New Roman" w:cstheme="minorHAnsi"/>
          <w:b/>
          <w:sz w:val="16"/>
          <w:szCs w:val="16"/>
        </w:rPr>
        <w:t xml:space="preserve">                   </w:t>
      </w:r>
      <w:r w:rsidRPr="005A6044">
        <w:rPr>
          <w:rFonts w:eastAsia="Times New Roman" w:cstheme="minorHAnsi"/>
          <w:b/>
          <w:sz w:val="16"/>
          <w:szCs w:val="16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F7" w:rsidRDefault="00E73AF7" w:rsidP="002F5B68">
      <w:pPr>
        <w:spacing w:after="0" w:line="240" w:lineRule="auto"/>
      </w:pPr>
      <w:r>
        <w:separator/>
      </w:r>
    </w:p>
  </w:endnote>
  <w:endnote w:type="continuationSeparator" w:id="0">
    <w:p w:rsidR="00E73AF7" w:rsidRDefault="00E73AF7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F7" w:rsidRDefault="00E73AF7" w:rsidP="002F5B68">
      <w:pPr>
        <w:spacing w:after="0" w:line="240" w:lineRule="auto"/>
      </w:pPr>
      <w:r>
        <w:separator/>
      </w:r>
    </w:p>
  </w:footnote>
  <w:footnote w:type="continuationSeparator" w:id="0">
    <w:p w:rsidR="00E73AF7" w:rsidRDefault="00E73AF7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10E4B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4CD4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3BE2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11A1"/>
    <w:rsid w:val="000A23D5"/>
    <w:rsid w:val="000A243E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632D"/>
    <w:rsid w:val="000F7E7C"/>
    <w:rsid w:val="00100761"/>
    <w:rsid w:val="00114215"/>
    <w:rsid w:val="00117329"/>
    <w:rsid w:val="001204A8"/>
    <w:rsid w:val="00122278"/>
    <w:rsid w:val="00122AD7"/>
    <w:rsid w:val="00123E7A"/>
    <w:rsid w:val="00124213"/>
    <w:rsid w:val="00125FD1"/>
    <w:rsid w:val="00127845"/>
    <w:rsid w:val="00133B0C"/>
    <w:rsid w:val="00134BC5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748CC"/>
    <w:rsid w:val="00177265"/>
    <w:rsid w:val="00181EC2"/>
    <w:rsid w:val="001824D3"/>
    <w:rsid w:val="00185BD6"/>
    <w:rsid w:val="0018768E"/>
    <w:rsid w:val="001876A2"/>
    <w:rsid w:val="001925B7"/>
    <w:rsid w:val="0019492D"/>
    <w:rsid w:val="00196D09"/>
    <w:rsid w:val="001A08F1"/>
    <w:rsid w:val="001A14C8"/>
    <w:rsid w:val="001A1ED4"/>
    <w:rsid w:val="001A20FA"/>
    <w:rsid w:val="001A45E3"/>
    <w:rsid w:val="001B0EF6"/>
    <w:rsid w:val="001B1851"/>
    <w:rsid w:val="001B7271"/>
    <w:rsid w:val="001C0A2D"/>
    <w:rsid w:val="001C2CB4"/>
    <w:rsid w:val="001C47BB"/>
    <w:rsid w:val="001C5CB8"/>
    <w:rsid w:val="001C6CA3"/>
    <w:rsid w:val="001C6CAE"/>
    <w:rsid w:val="001D32E4"/>
    <w:rsid w:val="001D3381"/>
    <w:rsid w:val="001D3C70"/>
    <w:rsid w:val="001E2491"/>
    <w:rsid w:val="001E4EB3"/>
    <w:rsid w:val="001F100D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0732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055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B16"/>
    <w:rsid w:val="002B7E0E"/>
    <w:rsid w:val="002C0944"/>
    <w:rsid w:val="002C4AA9"/>
    <w:rsid w:val="002C6895"/>
    <w:rsid w:val="002C7BFB"/>
    <w:rsid w:val="002D6681"/>
    <w:rsid w:val="002D7F96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1EE7"/>
    <w:rsid w:val="00322E8C"/>
    <w:rsid w:val="00324027"/>
    <w:rsid w:val="00330EB3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380D"/>
    <w:rsid w:val="003A61F1"/>
    <w:rsid w:val="003A7607"/>
    <w:rsid w:val="003B1153"/>
    <w:rsid w:val="003B3462"/>
    <w:rsid w:val="003B3939"/>
    <w:rsid w:val="003B398B"/>
    <w:rsid w:val="003B41A1"/>
    <w:rsid w:val="003B4BB1"/>
    <w:rsid w:val="003B77AA"/>
    <w:rsid w:val="003C11A7"/>
    <w:rsid w:val="003C3597"/>
    <w:rsid w:val="003C35DE"/>
    <w:rsid w:val="003C6513"/>
    <w:rsid w:val="003D27D7"/>
    <w:rsid w:val="003D322F"/>
    <w:rsid w:val="003D39DB"/>
    <w:rsid w:val="003E3F7F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00C1"/>
    <w:rsid w:val="00461CB6"/>
    <w:rsid w:val="00461FDE"/>
    <w:rsid w:val="00462961"/>
    <w:rsid w:val="0046323C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1A00"/>
    <w:rsid w:val="004B2B96"/>
    <w:rsid w:val="004B3A7F"/>
    <w:rsid w:val="004B3DF7"/>
    <w:rsid w:val="004B3EA2"/>
    <w:rsid w:val="004B6691"/>
    <w:rsid w:val="004B7A8C"/>
    <w:rsid w:val="004C026B"/>
    <w:rsid w:val="004C2BE4"/>
    <w:rsid w:val="004C454F"/>
    <w:rsid w:val="004C6BB8"/>
    <w:rsid w:val="004C7054"/>
    <w:rsid w:val="004D0CFF"/>
    <w:rsid w:val="004D203A"/>
    <w:rsid w:val="004D339F"/>
    <w:rsid w:val="004D4E9B"/>
    <w:rsid w:val="004D6679"/>
    <w:rsid w:val="004E5B59"/>
    <w:rsid w:val="004E7E65"/>
    <w:rsid w:val="004F2583"/>
    <w:rsid w:val="004F4EAC"/>
    <w:rsid w:val="004F7800"/>
    <w:rsid w:val="00500D3D"/>
    <w:rsid w:val="0050169E"/>
    <w:rsid w:val="005038E5"/>
    <w:rsid w:val="00504958"/>
    <w:rsid w:val="00506DDE"/>
    <w:rsid w:val="00507028"/>
    <w:rsid w:val="00510141"/>
    <w:rsid w:val="005139DF"/>
    <w:rsid w:val="00520912"/>
    <w:rsid w:val="00522788"/>
    <w:rsid w:val="00531283"/>
    <w:rsid w:val="00532EAE"/>
    <w:rsid w:val="005338A0"/>
    <w:rsid w:val="00534652"/>
    <w:rsid w:val="005348D3"/>
    <w:rsid w:val="005361B0"/>
    <w:rsid w:val="005416CB"/>
    <w:rsid w:val="005432BA"/>
    <w:rsid w:val="005479A5"/>
    <w:rsid w:val="0055023E"/>
    <w:rsid w:val="00555447"/>
    <w:rsid w:val="00556BD8"/>
    <w:rsid w:val="0056092D"/>
    <w:rsid w:val="00562629"/>
    <w:rsid w:val="00567179"/>
    <w:rsid w:val="005673B1"/>
    <w:rsid w:val="00567C73"/>
    <w:rsid w:val="0057579F"/>
    <w:rsid w:val="0057586C"/>
    <w:rsid w:val="0057701A"/>
    <w:rsid w:val="005809F6"/>
    <w:rsid w:val="005812AE"/>
    <w:rsid w:val="00585126"/>
    <w:rsid w:val="00586F17"/>
    <w:rsid w:val="00596DE5"/>
    <w:rsid w:val="005A2C76"/>
    <w:rsid w:val="005A2F98"/>
    <w:rsid w:val="005A6044"/>
    <w:rsid w:val="005A65EB"/>
    <w:rsid w:val="005A7A6B"/>
    <w:rsid w:val="005A7C0A"/>
    <w:rsid w:val="005B7461"/>
    <w:rsid w:val="005C2A8D"/>
    <w:rsid w:val="005C573A"/>
    <w:rsid w:val="005C7308"/>
    <w:rsid w:val="005C7858"/>
    <w:rsid w:val="005D49FB"/>
    <w:rsid w:val="005D5B0D"/>
    <w:rsid w:val="005D6659"/>
    <w:rsid w:val="005E2AFE"/>
    <w:rsid w:val="005E5D02"/>
    <w:rsid w:val="005E6931"/>
    <w:rsid w:val="005E7E82"/>
    <w:rsid w:val="005F0044"/>
    <w:rsid w:val="005F1580"/>
    <w:rsid w:val="005F2141"/>
    <w:rsid w:val="005F3407"/>
    <w:rsid w:val="005F52AC"/>
    <w:rsid w:val="005F5511"/>
    <w:rsid w:val="005F6FBF"/>
    <w:rsid w:val="00600679"/>
    <w:rsid w:val="00600B06"/>
    <w:rsid w:val="00602C96"/>
    <w:rsid w:val="00605D06"/>
    <w:rsid w:val="00610719"/>
    <w:rsid w:val="00610937"/>
    <w:rsid w:val="0061204C"/>
    <w:rsid w:val="00622892"/>
    <w:rsid w:val="00622C6E"/>
    <w:rsid w:val="0062497C"/>
    <w:rsid w:val="00625882"/>
    <w:rsid w:val="00626538"/>
    <w:rsid w:val="0063042B"/>
    <w:rsid w:val="006322C9"/>
    <w:rsid w:val="0063251D"/>
    <w:rsid w:val="00632604"/>
    <w:rsid w:val="00633CEF"/>
    <w:rsid w:val="00635171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2179"/>
    <w:rsid w:val="006B4544"/>
    <w:rsid w:val="006B4E6F"/>
    <w:rsid w:val="006B5A3A"/>
    <w:rsid w:val="006B5D0B"/>
    <w:rsid w:val="006B7A10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A708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469"/>
    <w:rsid w:val="0086650F"/>
    <w:rsid w:val="008705BC"/>
    <w:rsid w:val="00870674"/>
    <w:rsid w:val="00870CE4"/>
    <w:rsid w:val="008726BB"/>
    <w:rsid w:val="008727F0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B5A92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37B4"/>
    <w:rsid w:val="008E64F3"/>
    <w:rsid w:val="008F6E37"/>
    <w:rsid w:val="008F7852"/>
    <w:rsid w:val="0090708F"/>
    <w:rsid w:val="00910F3B"/>
    <w:rsid w:val="00914F6D"/>
    <w:rsid w:val="00922C77"/>
    <w:rsid w:val="009233F5"/>
    <w:rsid w:val="00926D0C"/>
    <w:rsid w:val="00932A91"/>
    <w:rsid w:val="00933240"/>
    <w:rsid w:val="00934927"/>
    <w:rsid w:val="00935DDB"/>
    <w:rsid w:val="00936E51"/>
    <w:rsid w:val="00940952"/>
    <w:rsid w:val="00940B45"/>
    <w:rsid w:val="00942E6F"/>
    <w:rsid w:val="00944662"/>
    <w:rsid w:val="00956045"/>
    <w:rsid w:val="00957097"/>
    <w:rsid w:val="00957B60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7E2"/>
    <w:rsid w:val="009D4BB1"/>
    <w:rsid w:val="009D5BF0"/>
    <w:rsid w:val="009D6093"/>
    <w:rsid w:val="009D7981"/>
    <w:rsid w:val="009E0669"/>
    <w:rsid w:val="009E1088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5C2F"/>
    <w:rsid w:val="00A667E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6958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0E1C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355B"/>
    <w:rsid w:val="00B04166"/>
    <w:rsid w:val="00B045D3"/>
    <w:rsid w:val="00B04C94"/>
    <w:rsid w:val="00B05C74"/>
    <w:rsid w:val="00B068A8"/>
    <w:rsid w:val="00B10244"/>
    <w:rsid w:val="00B120C7"/>
    <w:rsid w:val="00B12E9A"/>
    <w:rsid w:val="00B13ACA"/>
    <w:rsid w:val="00B14373"/>
    <w:rsid w:val="00B14C55"/>
    <w:rsid w:val="00B23781"/>
    <w:rsid w:val="00B238CD"/>
    <w:rsid w:val="00B25D43"/>
    <w:rsid w:val="00B30818"/>
    <w:rsid w:val="00B31841"/>
    <w:rsid w:val="00B350B7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1A22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C1AC6"/>
    <w:rsid w:val="00BD30D8"/>
    <w:rsid w:val="00BD4DEA"/>
    <w:rsid w:val="00BE1DB9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94F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3224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3218"/>
    <w:rsid w:val="00CC6066"/>
    <w:rsid w:val="00CD28D3"/>
    <w:rsid w:val="00CD341E"/>
    <w:rsid w:val="00CD5FD5"/>
    <w:rsid w:val="00CD72EF"/>
    <w:rsid w:val="00CE1F84"/>
    <w:rsid w:val="00CE1FCC"/>
    <w:rsid w:val="00CE206D"/>
    <w:rsid w:val="00CE349E"/>
    <w:rsid w:val="00CE4732"/>
    <w:rsid w:val="00CE4DAA"/>
    <w:rsid w:val="00CE5106"/>
    <w:rsid w:val="00CE67A4"/>
    <w:rsid w:val="00CF0E3A"/>
    <w:rsid w:val="00CF169C"/>
    <w:rsid w:val="00CF1D86"/>
    <w:rsid w:val="00CF3037"/>
    <w:rsid w:val="00CF3F20"/>
    <w:rsid w:val="00D02B48"/>
    <w:rsid w:val="00D1188A"/>
    <w:rsid w:val="00D1340A"/>
    <w:rsid w:val="00D17B92"/>
    <w:rsid w:val="00D17F64"/>
    <w:rsid w:val="00D218ED"/>
    <w:rsid w:val="00D25401"/>
    <w:rsid w:val="00D25E10"/>
    <w:rsid w:val="00D30DFE"/>
    <w:rsid w:val="00D34772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0BE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B630C"/>
    <w:rsid w:val="00DD0B63"/>
    <w:rsid w:val="00DD2221"/>
    <w:rsid w:val="00DE0563"/>
    <w:rsid w:val="00DE0A71"/>
    <w:rsid w:val="00DE0DF7"/>
    <w:rsid w:val="00DE1C45"/>
    <w:rsid w:val="00DE2DEE"/>
    <w:rsid w:val="00DF0AC0"/>
    <w:rsid w:val="00DF2B1D"/>
    <w:rsid w:val="00E02A00"/>
    <w:rsid w:val="00E1166B"/>
    <w:rsid w:val="00E1218E"/>
    <w:rsid w:val="00E1257B"/>
    <w:rsid w:val="00E15257"/>
    <w:rsid w:val="00E173AC"/>
    <w:rsid w:val="00E212CE"/>
    <w:rsid w:val="00E2206C"/>
    <w:rsid w:val="00E25159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6D0A"/>
    <w:rsid w:val="00E67E3D"/>
    <w:rsid w:val="00E71F9D"/>
    <w:rsid w:val="00E73182"/>
    <w:rsid w:val="00E73AF7"/>
    <w:rsid w:val="00E749B4"/>
    <w:rsid w:val="00E75A45"/>
    <w:rsid w:val="00E827FF"/>
    <w:rsid w:val="00E83769"/>
    <w:rsid w:val="00E8428C"/>
    <w:rsid w:val="00E879DA"/>
    <w:rsid w:val="00E91119"/>
    <w:rsid w:val="00EA0C86"/>
    <w:rsid w:val="00EA2164"/>
    <w:rsid w:val="00EB007C"/>
    <w:rsid w:val="00EB2338"/>
    <w:rsid w:val="00EB25B5"/>
    <w:rsid w:val="00EB3A2F"/>
    <w:rsid w:val="00EC14AC"/>
    <w:rsid w:val="00EC1DCC"/>
    <w:rsid w:val="00EC3450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18BB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3447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326D"/>
    <w:rsid w:val="00F8426E"/>
    <w:rsid w:val="00F902EE"/>
    <w:rsid w:val="00F9058D"/>
    <w:rsid w:val="00F909AA"/>
    <w:rsid w:val="00F93C3F"/>
    <w:rsid w:val="00F95FF0"/>
    <w:rsid w:val="00FA3D85"/>
    <w:rsid w:val="00FA44C3"/>
    <w:rsid w:val="00FA7EEB"/>
    <w:rsid w:val="00FB02B4"/>
    <w:rsid w:val="00FB104B"/>
    <w:rsid w:val="00FB1BFB"/>
    <w:rsid w:val="00FB1F34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A1A59-5830-4F9F-A2A6-37579AC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1DCE-DCD1-49BD-BCEA-E2D322E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37</TotalTime>
  <Pages>4</Pages>
  <Words>2338</Words>
  <Characters>14032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5</cp:revision>
  <cp:lastPrinted>2020-08-18T10:30:00Z</cp:lastPrinted>
  <dcterms:created xsi:type="dcterms:W3CDTF">2020-10-09T05:53:00Z</dcterms:created>
  <dcterms:modified xsi:type="dcterms:W3CDTF">2020-10-09T06:30:00Z</dcterms:modified>
</cp:coreProperties>
</file>