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88" w:rsidRPr="005F777F" w:rsidRDefault="00A71188" w:rsidP="00A71188">
      <w:pPr>
        <w:pStyle w:val="Tekstpodstawowy"/>
        <w:spacing w:after="0"/>
        <w:jc w:val="center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b/>
          <w:sz w:val="18"/>
          <w:szCs w:val="18"/>
        </w:rPr>
        <w:t>UMOWA NR</w:t>
      </w:r>
      <w:r w:rsidR="001E62D9" w:rsidRPr="005F777F">
        <w:rPr>
          <w:rFonts w:asciiTheme="minorHAnsi" w:hAnsiTheme="minorHAnsi" w:cs="Calibri"/>
          <w:b/>
          <w:sz w:val="18"/>
          <w:szCs w:val="18"/>
        </w:rPr>
        <w:t xml:space="preserve"> P</w:t>
      </w:r>
      <w:r w:rsidR="001B69EC">
        <w:rPr>
          <w:rFonts w:asciiTheme="minorHAnsi" w:hAnsiTheme="minorHAnsi" w:cs="Calibri"/>
          <w:b/>
          <w:sz w:val="18"/>
          <w:szCs w:val="18"/>
        </w:rPr>
        <w:t>U/</w:t>
      </w:r>
      <w:r w:rsidR="00A22F58">
        <w:rPr>
          <w:rFonts w:asciiTheme="minorHAnsi" w:hAnsiTheme="minorHAnsi" w:cs="Calibri"/>
          <w:b/>
          <w:sz w:val="18"/>
          <w:szCs w:val="18"/>
        </w:rPr>
        <w:t>163</w:t>
      </w:r>
      <w:r w:rsidR="001B69EC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5F777F">
        <w:rPr>
          <w:rFonts w:asciiTheme="minorHAnsi" w:hAnsiTheme="minorHAnsi" w:cs="Calibri"/>
          <w:b/>
          <w:sz w:val="18"/>
          <w:szCs w:val="18"/>
        </w:rPr>
        <w:t>-2020/</w:t>
      </w:r>
      <w:proofErr w:type="spellStart"/>
      <w:r w:rsidRPr="005F777F">
        <w:rPr>
          <w:rFonts w:asciiTheme="minorHAnsi" w:hAnsiTheme="minorHAnsi" w:cs="Calibri"/>
          <w:b/>
          <w:sz w:val="18"/>
          <w:szCs w:val="18"/>
        </w:rPr>
        <w:t>DZP-z</w:t>
      </w:r>
      <w:proofErr w:type="spellEnd"/>
      <w:r w:rsidR="0022658A" w:rsidRPr="005F777F">
        <w:rPr>
          <w:rFonts w:asciiTheme="minorHAnsi" w:hAnsiTheme="minorHAnsi" w:cs="Calibri"/>
          <w:b/>
          <w:sz w:val="18"/>
          <w:szCs w:val="18"/>
        </w:rPr>
        <w:t xml:space="preserve"> (WZÓR)</w:t>
      </w:r>
    </w:p>
    <w:p w:rsidR="00A71188" w:rsidRPr="005F777F" w:rsidRDefault="00A71188" w:rsidP="00A71188">
      <w:pPr>
        <w:pStyle w:val="Tekstpodstawowy"/>
        <w:spacing w:after="0"/>
        <w:rPr>
          <w:rFonts w:asciiTheme="minorHAnsi" w:hAnsiTheme="minorHAnsi" w:cs="Calibri"/>
          <w:sz w:val="18"/>
          <w:szCs w:val="18"/>
        </w:rPr>
      </w:pPr>
    </w:p>
    <w:p w:rsidR="00A71188" w:rsidRPr="005F777F" w:rsidRDefault="00A71188" w:rsidP="00A71188">
      <w:pPr>
        <w:pStyle w:val="Tekstpodstawowy"/>
        <w:spacing w:after="0"/>
        <w:rPr>
          <w:rFonts w:asciiTheme="minorHAnsi" w:hAnsiTheme="minorHAnsi" w:cs="Calibri"/>
          <w:sz w:val="18"/>
          <w:szCs w:val="18"/>
        </w:rPr>
      </w:pPr>
      <w:proofErr w:type="gramStart"/>
      <w:r w:rsidRPr="005F777F">
        <w:rPr>
          <w:rFonts w:asciiTheme="minorHAnsi" w:hAnsiTheme="minorHAnsi" w:cs="Calibri"/>
          <w:sz w:val="18"/>
          <w:szCs w:val="18"/>
        </w:rPr>
        <w:t>zawarta</w:t>
      </w:r>
      <w:proofErr w:type="gramEnd"/>
      <w:r w:rsidRPr="005F777F">
        <w:rPr>
          <w:rFonts w:asciiTheme="minorHAnsi" w:hAnsiTheme="minorHAnsi" w:cs="Calibri"/>
          <w:sz w:val="18"/>
          <w:szCs w:val="18"/>
        </w:rPr>
        <w:t xml:space="preserve"> w Lublinie w dniu …………………….….2020</w:t>
      </w:r>
      <w:proofErr w:type="gramStart"/>
      <w:r w:rsidRPr="005F777F">
        <w:rPr>
          <w:rFonts w:asciiTheme="minorHAnsi" w:hAnsiTheme="minorHAnsi" w:cs="Calibri"/>
          <w:sz w:val="18"/>
          <w:szCs w:val="18"/>
        </w:rPr>
        <w:t>r</w:t>
      </w:r>
      <w:proofErr w:type="gramEnd"/>
      <w:r w:rsidRPr="005F777F">
        <w:rPr>
          <w:rFonts w:asciiTheme="minorHAnsi" w:hAnsiTheme="minorHAnsi" w:cs="Calibri"/>
          <w:sz w:val="18"/>
          <w:szCs w:val="18"/>
        </w:rPr>
        <w:t xml:space="preserve">., </w:t>
      </w:r>
    </w:p>
    <w:p w:rsidR="00A71188" w:rsidRPr="005F777F" w:rsidRDefault="00A71188" w:rsidP="00A71188">
      <w:pPr>
        <w:pStyle w:val="Tekstpodstawowy"/>
        <w:spacing w:after="0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 xml:space="preserve">pomiędzy: </w:t>
      </w:r>
      <w:r w:rsidRPr="005F777F">
        <w:rPr>
          <w:rFonts w:asciiTheme="minorHAnsi" w:hAnsiTheme="minorHAnsi" w:cs="Calibri"/>
          <w:b/>
          <w:sz w:val="18"/>
          <w:szCs w:val="18"/>
        </w:rPr>
        <w:t>Uniwersytetem Marii Curie-Skłodowskiej w Lublinie</w:t>
      </w:r>
      <w:r w:rsidRPr="005F777F">
        <w:rPr>
          <w:rFonts w:asciiTheme="minorHAnsi" w:hAnsiTheme="minorHAnsi" w:cs="Calibri"/>
          <w:sz w:val="18"/>
          <w:szCs w:val="18"/>
        </w:rPr>
        <w:t xml:space="preserve">, plac Marii Curie-Skłodowskiej 5, 20-031 Lublin, </w:t>
      </w:r>
      <w:proofErr w:type="gramStart"/>
      <w:r w:rsidRPr="005F777F">
        <w:rPr>
          <w:rFonts w:asciiTheme="minorHAnsi" w:hAnsiTheme="minorHAnsi" w:cs="Calibri"/>
          <w:sz w:val="18"/>
          <w:szCs w:val="18"/>
        </w:rPr>
        <w:t>NIP: 712-010-36-92,  REGON</w:t>
      </w:r>
      <w:proofErr w:type="gramEnd"/>
      <w:r w:rsidRPr="005F777F">
        <w:rPr>
          <w:rFonts w:asciiTheme="minorHAnsi" w:hAnsiTheme="minorHAnsi" w:cs="Calibri"/>
          <w:sz w:val="18"/>
          <w:szCs w:val="18"/>
        </w:rPr>
        <w:t xml:space="preserve">: 000001353, zwanym dalej </w:t>
      </w:r>
      <w:r w:rsidRPr="005F777F">
        <w:rPr>
          <w:rFonts w:asciiTheme="minorHAnsi" w:hAnsiTheme="minorHAnsi" w:cs="Calibri"/>
          <w:b/>
          <w:sz w:val="18"/>
          <w:szCs w:val="18"/>
        </w:rPr>
        <w:t>„Zamawiającym”</w:t>
      </w:r>
      <w:r w:rsidRPr="005F777F">
        <w:rPr>
          <w:rFonts w:asciiTheme="minorHAnsi" w:hAnsiTheme="minorHAnsi" w:cs="Calibri"/>
          <w:sz w:val="18"/>
          <w:szCs w:val="18"/>
        </w:rPr>
        <w:t>, reprezentowanym przez</w:t>
      </w:r>
      <w:r w:rsidRPr="005F777F">
        <w:rPr>
          <w:rFonts w:asciiTheme="minorHAnsi" w:hAnsiTheme="minorHAnsi"/>
          <w:sz w:val="18"/>
          <w:szCs w:val="18"/>
        </w:rPr>
        <w:t xml:space="preserve"> </w:t>
      </w:r>
      <w:r w:rsidR="001E62D9" w:rsidRPr="005F777F">
        <w:rPr>
          <w:rFonts w:asciiTheme="minorHAnsi" w:hAnsiTheme="minorHAnsi" w:cs="Calibri"/>
          <w:b/>
          <w:sz w:val="18"/>
          <w:szCs w:val="18"/>
        </w:rPr>
        <w:t>…………………………………………………………………………………………………………….</w:t>
      </w:r>
      <w:r w:rsidRPr="005F777F">
        <w:rPr>
          <w:rFonts w:asciiTheme="minorHAnsi" w:hAnsiTheme="minorHAnsi" w:cs="Calibri"/>
          <w:sz w:val="18"/>
          <w:szCs w:val="18"/>
        </w:rPr>
        <w:t xml:space="preserve">, </w:t>
      </w:r>
      <w:proofErr w:type="gramStart"/>
      <w:r w:rsidRPr="005F777F">
        <w:rPr>
          <w:rFonts w:asciiTheme="minorHAnsi" w:hAnsiTheme="minorHAnsi" w:cs="Calibri"/>
          <w:sz w:val="18"/>
          <w:szCs w:val="18"/>
        </w:rPr>
        <w:t>przy</w:t>
      </w:r>
      <w:proofErr w:type="gramEnd"/>
      <w:r w:rsidRPr="005F777F">
        <w:rPr>
          <w:rFonts w:asciiTheme="minorHAnsi" w:hAnsiTheme="minorHAnsi" w:cs="Calibri"/>
          <w:sz w:val="18"/>
          <w:szCs w:val="18"/>
        </w:rPr>
        <w:t xml:space="preserve"> kontrasygnacie Kwestora UMCS,</w:t>
      </w:r>
    </w:p>
    <w:p w:rsidR="00A71188" w:rsidRPr="005F777F" w:rsidRDefault="00A71188" w:rsidP="00A71188">
      <w:pPr>
        <w:pStyle w:val="Tekstpodstawowy"/>
        <w:spacing w:after="0"/>
        <w:jc w:val="both"/>
        <w:rPr>
          <w:rFonts w:asciiTheme="minorHAnsi" w:hAnsiTheme="minorHAnsi" w:cs="Calibri"/>
          <w:sz w:val="18"/>
          <w:szCs w:val="18"/>
        </w:rPr>
      </w:pPr>
      <w:proofErr w:type="gramStart"/>
      <w:r w:rsidRPr="005F777F">
        <w:rPr>
          <w:rFonts w:asciiTheme="minorHAnsi" w:hAnsiTheme="minorHAnsi" w:cs="Calibri"/>
          <w:sz w:val="18"/>
          <w:szCs w:val="18"/>
        </w:rPr>
        <w:t>a</w:t>
      </w:r>
      <w:proofErr w:type="gramEnd"/>
    </w:p>
    <w:p w:rsidR="00A71188" w:rsidRPr="005F777F" w:rsidRDefault="001E62D9" w:rsidP="00A71188">
      <w:pPr>
        <w:pStyle w:val="Tekstpodstawowy"/>
        <w:spacing w:after="0"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Arial"/>
          <w:b/>
          <w:sz w:val="18"/>
          <w:szCs w:val="18"/>
        </w:rPr>
        <w:t>……………………………………………………………………….</w:t>
      </w:r>
      <w:r w:rsidR="00A71188" w:rsidRPr="005F777F">
        <w:rPr>
          <w:rFonts w:asciiTheme="minorHAnsi" w:hAnsiTheme="minorHAnsi" w:cs="Calibri"/>
          <w:sz w:val="18"/>
          <w:szCs w:val="18"/>
        </w:rPr>
        <w:t xml:space="preserve">, </w:t>
      </w:r>
      <w:proofErr w:type="gramStart"/>
      <w:r w:rsidR="00A71188" w:rsidRPr="005F777F">
        <w:rPr>
          <w:rFonts w:asciiTheme="minorHAnsi" w:hAnsiTheme="minorHAnsi" w:cs="Calibri"/>
          <w:sz w:val="18"/>
          <w:szCs w:val="18"/>
        </w:rPr>
        <w:t>zwanym</w:t>
      </w:r>
      <w:proofErr w:type="gramEnd"/>
      <w:r w:rsidR="00A71188" w:rsidRPr="005F777F">
        <w:rPr>
          <w:rFonts w:asciiTheme="minorHAnsi" w:hAnsiTheme="minorHAnsi" w:cs="Calibri"/>
          <w:sz w:val="18"/>
          <w:szCs w:val="18"/>
        </w:rPr>
        <w:t xml:space="preserve"> dalej </w:t>
      </w:r>
      <w:r w:rsidR="00A71188" w:rsidRPr="005F777F">
        <w:rPr>
          <w:rFonts w:asciiTheme="minorHAnsi" w:hAnsiTheme="minorHAnsi" w:cs="Calibri"/>
          <w:b/>
          <w:sz w:val="18"/>
          <w:szCs w:val="18"/>
        </w:rPr>
        <w:t>„Wykonawcą”.</w:t>
      </w:r>
    </w:p>
    <w:p w:rsidR="00A71188" w:rsidRPr="005F777F" w:rsidRDefault="00A71188" w:rsidP="00A71188">
      <w:pPr>
        <w:jc w:val="both"/>
        <w:rPr>
          <w:rFonts w:asciiTheme="minorHAnsi" w:hAnsiTheme="minorHAnsi" w:cs="Calibri"/>
          <w:sz w:val="18"/>
          <w:szCs w:val="18"/>
        </w:rPr>
      </w:pPr>
    </w:p>
    <w:p w:rsidR="001E62D9" w:rsidRPr="001B69EC" w:rsidRDefault="001E62D9" w:rsidP="001E62D9">
      <w:pPr>
        <w:pStyle w:val="Tekstpodstawowy"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 xml:space="preserve">Umowa niniejsza została zawarta na podstawie art. 6 ustawy z dnia 2 marca 2020r. o szczególnych rozwiązaniach związanych z zapobieganiem, przeciwdziałaniem i zwalczaniem COVID-19, innych chorób zakaźnych oraz wywołanych nimi sytuacji kryzysowych (Dz. U. </w:t>
      </w:r>
      <w:proofErr w:type="gramStart"/>
      <w:r w:rsidRPr="005F777F">
        <w:rPr>
          <w:rFonts w:asciiTheme="minorHAnsi" w:hAnsiTheme="minorHAnsi" w:cs="Calibri"/>
          <w:sz w:val="18"/>
          <w:szCs w:val="18"/>
        </w:rPr>
        <w:t>z</w:t>
      </w:r>
      <w:proofErr w:type="gramEnd"/>
      <w:r w:rsidRPr="005F777F">
        <w:rPr>
          <w:rFonts w:asciiTheme="minorHAnsi" w:hAnsiTheme="minorHAnsi" w:cs="Calibri"/>
          <w:sz w:val="18"/>
          <w:szCs w:val="18"/>
        </w:rPr>
        <w:t> 2020r., poz. 374) dalej zwaną ustawą.</w:t>
      </w:r>
    </w:p>
    <w:p w:rsidR="00A71188" w:rsidRPr="005F777F" w:rsidRDefault="00A71188" w:rsidP="00A71188">
      <w:pPr>
        <w:jc w:val="center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b/>
          <w:bCs/>
          <w:sz w:val="18"/>
          <w:szCs w:val="18"/>
        </w:rPr>
        <w:t>§ 1</w:t>
      </w:r>
    </w:p>
    <w:p w:rsidR="00A71188" w:rsidRPr="005F777F" w:rsidRDefault="00A71188" w:rsidP="00A71188">
      <w:pPr>
        <w:pStyle w:val="Nagwek1"/>
        <w:tabs>
          <w:tab w:val="left" w:pos="-1418"/>
          <w:tab w:val="left" w:pos="0"/>
        </w:tabs>
        <w:spacing w:before="0" w:after="0"/>
        <w:ind w:left="431" w:hanging="431"/>
        <w:jc w:val="center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Przedmiot umowy</w:t>
      </w:r>
    </w:p>
    <w:p w:rsidR="00A71188" w:rsidRPr="005F777F" w:rsidRDefault="00A71188" w:rsidP="00A71188">
      <w:pPr>
        <w:numPr>
          <w:ilvl w:val="0"/>
          <w:numId w:val="8"/>
        </w:numPr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 xml:space="preserve">Przedmiotem niniejszej umowy </w:t>
      </w:r>
      <w:r w:rsidR="001E2E79" w:rsidRPr="005F777F">
        <w:rPr>
          <w:rFonts w:asciiTheme="minorHAnsi" w:hAnsiTheme="minorHAnsi" w:cs="Calibri"/>
          <w:sz w:val="18"/>
          <w:szCs w:val="18"/>
        </w:rPr>
        <w:t>są sukcesywne dostawy maseczek ochronnych</w:t>
      </w:r>
      <w:r w:rsidRPr="005F777F">
        <w:rPr>
          <w:rFonts w:asciiTheme="minorHAnsi" w:hAnsiTheme="minorHAnsi" w:cs="Calibri"/>
          <w:sz w:val="18"/>
          <w:szCs w:val="18"/>
        </w:rPr>
        <w:t xml:space="preserve"> wymienionych w formularzu oferty, który stanowi integralną część niniejszej umowy (załącznik do umowy).</w:t>
      </w:r>
    </w:p>
    <w:p w:rsidR="00A71188" w:rsidRPr="005F777F" w:rsidRDefault="00A71188" w:rsidP="00A71188">
      <w:pPr>
        <w:numPr>
          <w:ilvl w:val="0"/>
          <w:numId w:val="8"/>
        </w:numPr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Wykonawca oświadcza, że przedmiot umowy wskazany w ust. 1 spełnia wszystkie parametry określone przez Zamawiającego.</w:t>
      </w:r>
    </w:p>
    <w:p w:rsidR="00A71188" w:rsidRPr="005F777F" w:rsidRDefault="00A71188" w:rsidP="00A71188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</w:p>
    <w:p w:rsidR="00A71188" w:rsidRPr="005F777F" w:rsidRDefault="00A71188" w:rsidP="00A71188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5F777F">
        <w:rPr>
          <w:rFonts w:asciiTheme="minorHAnsi" w:hAnsiTheme="minorHAnsi" w:cs="Calibri"/>
          <w:b/>
          <w:bCs/>
          <w:sz w:val="18"/>
          <w:szCs w:val="18"/>
        </w:rPr>
        <w:t>§ 2</w:t>
      </w:r>
    </w:p>
    <w:p w:rsidR="00A71188" w:rsidRPr="005F777F" w:rsidRDefault="00A71188" w:rsidP="00A71188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5F777F">
        <w:rPr>
          <w:rFonts w:asciiTheme="minorHAnsi" w:hAnsiTheme="minorHAnsi" w:cs="Calibri"/>
          <w:b/>
          <w:bCs/>
          <w:sz w:val="18"/>
          <w:szCs w:val="18"/>
        </w:rPr>
        <w:t>TERMIN I WARUNKI REALIZACJI UMOWY</w:t>
      </w:r>
    </w:p>
    <w:p w:rsidR="001E2E79" w:rsidRPr="005F777F" w:rsidRDefault="001E2E79" w:rsidP="001E2E79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0" w:firstLine="284"/>
        <w:jc w:val="both"/>
        <w:rPr>
          <w:rFonts w:ascii="Calibri" w:hAnsi="Calibri" w:cs="Calibri"/>
          <w:sz w:val="18"/>
          <w:szCs w:val="18"/>
        </w:rPr>
      </w:pPr>
      <w:r w:rsidRPr="005F777F">
        <w:rPr>
          <w:rFonts w:ascii="Calibri" w:hAnsi="Calibri" w:cs="Calibri"/>
          <w:sz w:val="18"/>
          <w:szCs w:val="18"/>
        </w:rPr>
        <w:t xml:space="preserve">Umowa będzie realizowana </w:t>
      </w:r>
      <w:r w:rsidRPr="005F777F">
        <w:rPr>
          <w:rFonts w:asciiTheme="minorHAnsi" w:hAnsiTheme="minorHAnsi" w:cs="Calibri"/>
          <w:sz w:val="18"/>
          <w:szCs w:val="18"/>
        </w:rPr>
        <w:t xml:space="preserve">do dnia 31.12.2020 </w:t>
      </w:r>
      <w:proofErr w:type="gramStart"/>
      <w:r w:rsidRPr="005F777F">
        <w:rPr>
          <w:rFonts w:asciiTheme="minorHAnsi" w:hAnsiTheme="minorHAnsi" w:cs="Calibri"/>
          <w:sz w:val="18"/>
          <w:szCs w:val="18"/>
        </w:rPr>
        <w:t>r</w:t>
      </w:r>
      <w:proofErr w:type="gramEnd"/>
      <w:r w:rsidRPr="005F777F">
        <w:rPr>
          <w:rFonts w:asciiTheme="minorHAnsi" w:hAnsiTheme="minorHAnsi" w:cs="Calibri"/>
          <w:sz w:val="18"/>
          <w:szCs w:val="18"/>
        </w:rPr>
        <w:t>.</w:t>
      </w:r>
      <w:r w:rsidRPr="005F777F">
        <w:rPr>
          <w:rFonts w:ascii="Calibri" w:hAnsi="Calibri" w:cs="Calibri"/>
          <w:sz w:val="18"/>
          <w:szCs w:val="18"/>
        </w:rPr>
        <w:t xml:space="preserve"> lub do wyczerpania przedmiotu umowy.</w:t>
      </w:r>
    </w:p>
    <w:p w:rsidR="001E2E79" w:rsidRPr="005F777F" w:rsidRDefault="001E2E79" w:rsidP="001E2E79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0" w:firstLine="284"/>
        <w:jc w:val="both"/>
        <w:rPr>
          <w:rFonts w:ascii="Calibri" w:hAnsi="Calibri" w:cs="Calibri"/>
          <w:sz w:val="18"/>
          <w:szCs w:val="18"/>
        </w:rPr>
      </w:pPr>
      <w:r w:rsidRPr="005F777F">
        <w:rPr>
          <w:rFonts w:ascii="Calibri" w:hAnsi="Calibri" w:cs="Calibri"/>
          <w:sz w:val="18"/>
          <w:szCs w:val="18"/>
        </w:rPr>
        <w:t>Po upływie okresu realizacji umowy, mimo nie wyczerpania zamówienia określonego umową, umowa wygasa.</w:t>
      </w:r>
    </w:p>
    <w:p w:rsidR="001E2E79" w:rsidRPr="005F777F" w:rsidRDefault="001E2E79" w:rsidP="001E2E79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firstLine="0"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="Calibri" w:hAnsi="Calibri" w:cs="Calibri"/>
          <w:sz w:val="18"/>
          <w:szCs w:val="18"/>
        </w:rPr>
        <w:t xml:space="preserve">Wykonawcy nie przysługują roszczenia o realizację całości przedmiotu zamówienia, jeżeli potrzeby Zamawiającego w tym zakresie </w:t>
      </w:r>
      <w:r w:rsidRPr="005F777F">
        <w:rPr>
          <w:rFonts w:ascii="Calibri" w:hAnsi="Calibri" w:cs="Calibri"/>
          <w:sz w:val="18"/>
          <w:szCs w:val="18"/>
        </w:rPr>
        <w:tab/>
        <w:t>będą mniejsze.</w:t>
      </w:r>
    </w:p>
    <w:p w:rsidR="001E2E79" w:rsidRPr="005F777F" w:rsidRDefault="001E2E79" w:rsidP="001E2E79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firstLine="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="Calibri" w:hAnsi="Calibri" w:cs="Calibri"/>
          <w:sz w:val="18"/>
          <w:szCs w:val="18"/>
        </w:rPr>
        <w:t xml:space="preserve">Dostawy będą realizowane partiami na podstawie jednostkowych zamówień składanych e-mailem lub </w:t>
      </w:r>
      <w:proofErr w:type="spellStart"/>
      <w:r w:rsidRPr="005F777F">
        <w:rPr>
          <w:rFonts w:ascii="Calibri" w:hAnsi="Calibri" w:cs="Calibri"/>
          <w:sz w:val="18"/>
          <w:szCs w:val="18"/>
        </w:rPr>
        <w:t>faxem</w:t>
      </w:r>
      <w:proofErr w:type="spellEnd"/>
      <w:r w:rsidRPr="005F777F">
        <w:rPr>
          <w:rFonts w:ascii="Calibri" w:hAnsi="Calibri" w:cs="Calibri"/>
          <w:sz w:val="18"/>
          <w:szCs w:val="18"/>
        </w:rPr>
        <w:t xml:space="preserve"> sukcesywnie, w </w:t>
      </w:r>
      <w:r w:rsidRPr="005F777F">
        <w:rPr>
          <w:rFonts w:asciiTheme="minorHAnsi" w:hAnsiTheme="minorHAnsi" w:cs="Calibri"/>
          <w:sz w:val="18"/>
          <w:szCs w:val="18"/>
        </w:rPr>
        <w:t xml:space="preserve">zależności </w:t>
      </w:r>
      <w:r w:rsidRPr="005F777F">
        <w:rPr>
          <w:rFonts w:asciiTheme="minorHAnsi" w:hAnsiTheme="minorHAnsi" w:cs="Calibri"/>
          <w:color w:val="FFFFFF" w:themeColor="background1"/>
          <w:sz w:val="18"/>
          <w:szCs w:val="18"/>
        </w:rPr>
        <w:t>_____</w:t>
      </w:r>
      <w:r w:rsidRPr="005F777F">
        <w:rPr>
          <w:rFonts w:asciiTheme="minorHAnsi" w:hAnsiTheme="minorHAnsi" w:cs="Calibri"/>
          <w:sz w:val="18"/>
          <w:szCs w:val="18"/>
        </w:rPr>
        <w:t>od</w:t>
      </w:r>
      <w:r w:rsidRPr="005F777F">
        <w:rPr>
          <w:rFonts w:ascii="Calibri" w:hAnsi="Calibri" w:cs="Calibri"/>
          <w:sz w:val="18"/>
          <w:szCs w:val="18"/>
        </w:rPr>
        <w:t xml:space="preserve"> potrzeb Zamawiającego, zgodnie z opisem przedmiotu zamówienia i deklaracją złożoną w ofercie.</w:t>
      </w:r>
    </w:p>
    <w:p w:rsidR="001E2E79" w:rsidRPr="005F777F" w:rsidRDefault="001E2E79" w:rsidP="001E2E79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firstLine="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="Calibri" w:hAnsi="Calibri" w:cs="Calibri"/>
          <w:sz w:val="18"/>
          <w:szCs w:val="18"/>
        </w:rPr>
        <w:t xml:space="preserve">Przedmiot umowy objęty jednostkowym zamówieniem Wykonawca zobowiązuje się dostarczać do </w:t>
      </w:r>
      <w:r w:rsidRPr="005F777F">
        <w:rPr>
          <w:rFonts w:asciiTheme="minorHAnsi" w:hAnsiTheme="minorHAnsi" w:cs="Calibri"/>
          <w:sz w:val="18"/>
          <w:szCs w:val="18"/>
        </w:rPr>
        <w:t xml:space="preserve">Magazynu </w:t>
      </w:r>
      <w:r w:rsidR="00A22F58" w:rsidRPr="005F777F">
        <w:rPr>
          <w:rFonts w:asciiTheme="minorHAnsi" w:hAnsiTheme="minorHAnsi" w:cs="Calibri"/>
          <w:sz w:val="18"/>
          <w:szCs w:val="18"/>
        </w:rPr>
        <w:t>Głównego</w:t>
      </w:r>
      <w:r w:rsidRPr="005F777F">
        <w:rPr>
          <w:rFonts w:asciiTheme="minorHAnsi" w:hAnsiTheme="minorHAnsi" w:cs="Calibri"/>
          <w:sz w:val="18"/>
          <w:szCs w:val="18"/>
        </w:rPr>
        <w:t xml:space="preserve"> UMCS (ul. </w:t>
      </w:r>
      <w:r w:rsidR="005F1597" w:rsidRPr="005F777F">
        <w:rPr>
          <w:rFonts w:asciiTheme="minorHAnsi" w:hAnsiTheme="minorHAnsi" w:cs="Calibri"/>
          <w:color w:val="FFFFFF" w:themeColor="background1"/>
          <w:sz w:val="18"/>
          <w:szCs w:val="18"/>
        </w:rPr>
        <w:t>_____</w:t>
      </w:r>
      <w:r w:rsidRPr="005F777F">
        <w:rPr>
          <w:rFonts w:asciiTheme="minorHAnsi" w:hAnsiTheme="minorHAnsi" w:cs="Calibri"/>
          <w:sz w:val="18"/>
          <w:szCs w:val="18"/>
        </w:rPr>
        <w:t>Radziszewskiego 17 2-033 Lublin), lub</w:t>
      </w:r>
      <w:r w:rsidR="00A22F58">
        <w:rPr>
          <w:rFonts w:asciiTheme="minorHAnsi" w:hAnsiTheme="minorHAnsi" w:cs="Calibri"/>
          <w:sz w:val="18"/>
          <w:szCs w:val="18"/>
        </w:rPr>
        <w:t xml:space="preserve"> </w:t>
      </w:r>
      <w:r w:rsidRPr="005F777F">
        <w:rPr>
          <w:rFonts w:ascii="Calibri" w:hAnsi="Calibri" w:cs="Calibri"/>
          <w:sz w:val="18"/>
          <w:szCs w:val="18"/>
        </w:rPr>
        <w:t>miejsca każdorazowo wskazanego</w:t>
      </w:r>
      <w:r w:rsidRPr="005F777F">
        <w:rPr>
          <w:rFonts w:asciiTheme="minorHAnsi" w:hAnsiTheme="minorHAnsi" w:cs="Calibri"/>
          <w:color w:val="FFFFFF" w:themeColor="background1"/>
          <w:sz w:val="18"/>
          <w:szCs w:val="18"/>
        </w:rPr>
        <w:t xml:space="preserve"> </w:t>
      </w:r>
      <w:r w:rsidRPr="005F777F">
        <w:rPr>
          <w:rFonts w:ascii="Calibri" w:hAnsi="Calibri" w:cs="Calibri"/>
          <w:sz w:val="18"/>
          <w:szCs w:val="18"/>
        </w:rPr>
        <w:t xml:space="preserve">przez Zamawiającego, na swój koszt i ryzyko w ciągu </w:t>
      </w:r>
      <w:proofErr w:type="spellStart"/>
      <w:r w:rsidRPr="005F777F">
        <w:rPr>
          <w:rFonts w:ascii="Calibri" w:hAnsi="Calibri" w:cs="Calibri"/>
          <w:sz w:val="18"/>
          <w:szCs w:val="18"/>
        </w:rPr>
        <w:t>max</w:t>
      </w:r>
      <w:proofErr w:type="spellEnd"/>
      <w:r w:rsidRPr="005F777F">
        <w:rPr>
          <w:rFonts w:ascii="Calibri" w:hAnsi="Calibri" w:cs="Calibri"/>
          <w:sz w:val="18"/>
          <w:szCs w:val="18"/>
        </w:rPr>
        <w:t xml:space="preserve">. </w:t>
      </w:r>
      <w:r w:rsidRPr="005F777F">
        <w:rPr>
          <w:rFonts w:asciiTheme="minorHAnsi" w:hAnsiTheme="minorHAnsi" w:cs="Calibri"/>
          <w:b/>
          <w:sz w:val="18"/>
          <w:szCs w:val="18"/>
        </w:rPr>
        <w:t>3</w:t>
      </w:r>
      <w:r w:rsidRPr="005F777F">
        <w:rPr>
          <w:rFonts w:ascii="Calibri" w:hAnsi="Calibri" w:cs="Calibri"/>
          <w:b/>
          <w:sz w:val="18"/>
          <w:szCs w:val="18"/>
        </w:rPr>
        <w:t xml:space="preserve"> dni </w:t>
      </w:r>
      <w:r w:rsidR="005F1597" w:rsidRPr="005F777F">
        <w:rPr>
          <w:rFonts w:asciiTheme="minorHAnsi" w:hAnsiTheme="minorHAnsi" w:cs="Calibri"/>
          <w:b/>
          <w:color w:val="FFFFFF" w:themeColor="background1"/>
          <w:sz w:val="18"/>
          <w:szCs w:val="18"/>
        </w:rPr>
        <w:t>_____</w:t>
      </w:r>
      <w:r w:rsidRPr="005F777F">
        <w:rPr>
          <w:rFonts w:ascii="Calibri" w:hAnsi="Calibri" w:cs="Calibri"/>
          <w:b/>
          <w:sz w:val="18"/>
          <w:szCs w:val="18"/>
        </w:rPr>
        <w:t xml:space="preserve">roboczych </w:t>
      </w:r>
      <w:r w:rsidRPr="005F777F">
        <w:rPr>
          <w:rFonts w:ascii="Calibri" w:hAnsi="Calibri" w:cs="Calibri"/>
          <w:sz w:val="18"/>
          <w:szCs w:val="18"/>
        </w:rPr>
        <w:t>od dnia złożenia zamówienia.</w:t>
      </w:r>
    </w:p>
    <w:p w:rsidR="001E2E79" w:rsidRPr="005F777F" w:rsidRDefault="001E2E79" w:rsidP="001E2E79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firstLine="0"/>
        <w:contextualSpacing/>
        <w:jc w:val="both"/>
        <w:rPr>
          <w:rFonts w:ascii="Calibri" w:hAnsi="Calibri" w:cs="Calibri"/>
          <w:sz w:val="18"/>
          <w:szCs w:val="18"/>
        </w:rPr>
      </w:pPr>
      <w:r w:rsidRPr="005F777F">
        <w:rPr>
          <w:rFonts w:ascii="Calibri" w:hAnsi="Calibri" w:cs="Calibri"/>
          <w:sz w:val="18"/>
          <w:szCs w:val="18"/>
        </w:rPr>
        <w:t xml:space="preserve">W przypadku niedotrzymania terminu dostawy przez Wykonawcę, Zamawiający zakupi niedostarczoną partię przedmiotu umowy u </w:t>
      </w:r>
      <w:r w:rsidRPr="005F777F">
        <w:rPr>
          <w:rFonts w:asciiTheme="minorHAnsi" w:hAnsiTheme="minorHAnsi" w:cs="Calibri"/>
          <w:color w:val="FFFFFF" w:themeColor="background1"/>
          <w:sz w:val="18"/>
          <w:szCs w:val="18"/>
        </w:rPr>
        <w:t>_____</w:t>
      </w:r>
      <w:r w:rsidRPr="005F777F">
        <w:rPr>
          <w:rFonts w:ascii="Calibri" w:hAnsi="Calibri" w:cs="Calibri"/>
          <w:sz w:val="18"/>
          <w:szCs w:val="18"/>
        </w:rPr>
        <w:t>innego dostawcy, a ewentualną różnicą kosztów</w:t>
      </w:r>
      <w:r w:rsidRPr="005F777F">
        <w:rPr>
          <w:rFonts w:ascii="Calibri" w:hAnsi="Calibri" w:cs="Calibri"/>
          <w:b/>
          <w:color w:val="0070C0"/>
          <w:sz w:val="18"/>
          <w:szCs w:val="18"/>
        </w:rPr>
        <w:t xml:space="preserve"> </w:t>
      </w:r>
      <w:r w:rsidRPr="005F777F">
        <w:rPr>
          <w:rFonts w:ascii="Calibri" w:hAnsi="Calibri" w:cs="Calibri"/>
          <w:sz w:val="18"/>
          <w:szCs w:val="18"/>
        </w:rPr>
        <w:t xml:space="preserve">obciąży Wykonawcę chyba, że wydłużenie terminu nastąpi z uzasadnionych powodów, o </w:t>
      </w:r>
      <w:r w:rsidRPr="005F777F">
        <w:rPr>
          <w:rFonts w:asciiTheme="minorHAnsi" w:hAnsiTheme="minorHAnsi" w:cs="Calibri"/>
          <w:color w:val="FFFFFF" w:themeColor="background1"/>
          <w:sz w:val="18"/>
          <w:szCs w:val="18"/>
        </w:rPr>
        <w:t>_____</w:t>
      </w:r>
      <w:r w:rsidRPr="005F777F">
        <w:rPr>
          <w:rFonts w:ascii="Calibri" w:hAnsi="Calibri" w:cs="Calibri"/>
          <w:sz w:val="18"/>
          <w:szCs w:val="18"/>
        </w:rPr>
        <w:t xml:space="preserve">których Zamawiający zostanie poinformowany. </w:t>
      </w:r>
    </w:p>
    <w:p w:rsidR="001E2E79" w:rsidRPr="005F777F" w:rsidRDefault="001E2E79" w:rsidP="001E2E79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71188" w:rsidRPr="005F777F" w:rsidRDefault="00A71188" w:rsidP="001E2E79">
      <w:pPr>
        <w:ind w:firstLine="360"/>
        <w:jc w:val="both"/>
        <w:rPr>
          <w:rFonts w:asciiTheme="minorHAnsi" w:hAnsiTheme="minorHAnsi" w:cs="Calibri"/>
          <w:sz w:val="18"/>
          <w:szCs w:val="18"/>
        </w:rPr>
      </w:pPr>
    </w:p>
    <w:p w:rsidR="00A71188" w:rsidRPr="005F777F" w:rsidRDefault="00A71188" w:rsidP="00A71188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5F777F">
        <w:rPr>
          <w:rFonts w:asciiTheme="minorHAnsi" w:hAnsiTheme="minorHAnsi" w:cs="Calibri"/>
          <w:b/>
          <w:bCs/>
          <w:sz w:val="18"/>
          <w:szCs w:val="18"/>
        </w:rPr>
        <w:t>§ 3</w:t>
      </w:r>
    </w:p>
    <w:p w:rsidR="00A71188" w:rsidRPr="005F777F" w:rsidRDefault="00A71188" w:rsidP="00A71188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5F777F">
        <w:rPr>
          <w:rFonts w:asciiTheme="minorHAnsi" w:hAnsiTheme="minorHAnsi" w:cs="Calibri"/>
          <w:b/>
          <w:bCs/>
          <w:sz w:val="18"/>
          <w:szCs w:val="18"/>
        </w:rPr>
        <w:t>WARTOŚĆ UMOWY</w:t>
      </w:r>
    </w:p>
    <w:p w:rsidR="005F1597" w:rsidRPr="005F777F" w:rsidRDefault="005F1597" w:rsidP="005F1597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F777F">
        <w:rPr>
          <w:rFonts w:ascii="Calibri" w:hAnsi="Calibri" w:cs="Calibri"/>
          <w:sz w:val="18"/>
          <w:szCs w:val="18"/>
        </w:rPr>
        <w:t xml:space="preserve">Maksymalną wartość umowy ustala się na kwotę: </w:t>
      </w:r>
      <w:r w:rsidRPr="005F777F">
        <w:rPr>
          <w:rFonts w:asciiTheme="minorHAnsi" w:hAnsiTheme="minorHAnsi" w:cs="Calibri"/>
          <w:sz w:val="18"/>
          <w:szCs w:val="18"/>
        </w:rPr>
        <w:t>……………</w:t>
      </w:r>
      <w:r w:rsidRPr="005F777F">
        <w:rPr>
          <w:rFonts w:ascii="Calibri" w:hAnsi="Calibri" w:cs="Calibri"/>
          <w:sz w:val="18"/>
          <w:szCs w:val="18"/>
        </w:rPr>
        <w:t xml:space="preserve"> zł brutto (słownie:</w:t>
      </w:r>
      <w:r w:rsidRPr="005F777F">
        <w:rPr>
          <w:rFonts w:asciiTheme="minorHAnsi" w:hAnsiTheme="minorHAnsi" w:cs="Calibri"/>
          <w:sz w:val="18"/>
          <w:szCs w:val="18"/>
        </w:rPr>
        <w:t xml:space="preserve"> …….</w:t>
      </w:r>
      <w:r w:rsidRPr="005F777F">
        <w:rPr>
          <w:rFonts w:ascii="Calibri" w:hAnsi="Calibri" w:cs="Calibri"/>
          <w:sz w:val="18"/>
          <w:szCs w:val="18"/>
        </w:rPr>
        <w:t xml:space="preserve">), </w:t>
      </w:r>
      <w:proofErr w:type="gramStart"/>
      <w:r w:rsidRPr="005F777F">
        <w:rPr>
          <w:rFonts w:asciiTheme="minorHAnsi" w:hAnsiTheme="minorHAnsi" w:cs="Calibri"/>
          <w:sz w:val="18"/>
          <w:szCs w:val="18"/>
        </w:rPr>
        <w:t>kwota</w:t>
      </w:r>
      <w:proofErr w:type="gramEnd"/>
      <w:r w:rsidRPr="005F777F">
        <w:rPr>
          <w:rFonts w:asciiTheme="minorHAnsi" w:hAnsiTheme="minorHAnsi" w:cs="Calibri"/>
          <w:sz w:val="18"/>
          <w:szCs w:val="18"/>
        </w:rPr>
        <w:t xml:space="preserve"> netto: …………….</w:t>
      </w:r>
      <w:r w:rsidRPr="005F777F">
        <w:rPr>
          <w:rFonts w:ascii="Calibri" w:hAnsi="Calibri" w:cs="Calibri"/>
          <w:sz w:val="18"/>
          <w:szCs w:val="18"/>
        </w:rPr>
        <w:t xml:space="preserve"> zł stawka </w:t>
      </w:r>
      <w:proofErr w:type="gramStart"/>
      <w:r w:rsidRPr="005F777F">
        <w:rPr>
          <w:rFonts w:ascii="Calibri" w:hAnsi="Calibri" w:cs="Calibri"/>
          <w:sz w:val="18"/>
          <w:szCs w:val="18"/>
        </w:rPr>
        <w:t xml:space="preserve">VAT </w:t>
      </w:r>
      <w:r w:rsidRPr="005F777F">
        <w:rPr>
          <w:rFonts w:asciiTheme="minorHAnsi" w:hAnsiTheme="minorHAnsi" w:cs="Calibri"/>
          <w:sz w:val="18"/>
          <w:szCs w:val="18"/>
        </w:rPr>
        <w:t>………. .</w:t>
      </w:r>
      <w:proofErr w:type="gramEnd"/>
    </w:p>
    <w:p w:rsidR="005F1597" w:rsidRPr="005F777F" w:rsidRDefault="005F1597" w:rsidP="005F1597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F777F">
        <w:rPr>
          <w:rFonts w:ascii="Calibri" w:hAnsi="Calibri" w:cs="Calibri"/>
          <w:sz w:val="18"/>
          <w:szCs w:val="18"/>
        </w:rPr>
        <w:t>Wartość zamówienia jednostkowego ustalana będzie na podstawie cen produktów określonych w formularzu oferty.</w:t>
      </w:r>
    </w:p>
    <w:p w:rsidR="005F1597" w:rsidRPr="005F777F" w:rsidRDefault="005F1597" w:rsidP="005F1597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F777F">
        <w:rPr>
          <w:rFonts w:ascii="Calibri" w:hAnsi="Calibri" w:cs="Calibri"/>
          <w:sz w:val="18"/>
          <w:szCs w:val="18"/>
        </w:rPr>
        <w:t>Ceny jednostkowe brutto zawierają wszelkie koszty, podatki i opłaty związane z dostawami przedmiotu umowy do miejsc wskazanych przez Zamawiającego w zamówieniach jednostkowych.</w:t>
      </w:r>
    </w:p>
    <w:p w:rsidR="00A71188" w:rsidRPr="005F777F" w:rsidRDefault="00A71188" w:rsidP="00A71188">
      <w:pPr>
        <w:jc w:val="both"/>
        <w:rPr>
          <w:rFonts w:asciiTheme="minorHAnsi" w:hAnsiTheme="minorHAnsi" w:cs="Calibri"/>
          <w:sz w:val="18"/>
          <w:szCs w:val="18"/>
        </w:rPr>
      </w:pPr>
    </w:p>
    <w:p w:rsidR="00A71188" w:rsidRPr="005F777F" w:rsidRDefault="00A71188" w:rsidP="00A71188">
      <w:pPr>
        <w:ind w:left="720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b/>
          <w:bCs/>
          <w:sz w:val="18"/>
          <w:szCs w:val="18"/>
        </w:rPr>
        <w:t xml:space="preserve">                                                                                                              § 4</w:t>
      </w:r>
    </w:p>
    <w:p w:rsidR="00A71188" w:rsidRPr="005F777F" w:rsidRDefault="00A71188" w:rsidP="00A71188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5F777F">
        <w:rPr>
          <w:rFonts w:asciiTheme="minorHAnsi" w:hAnsiTheme="minorHAnsi" w:cs="Calibri"/>
          <w:b/>
          <w:bCs/>
          <w:sz w:val="18"/>
          <w:szCs w:val="18"/>
        </w:rPr>
        <w:t xml:space="preserve">             TERMIN I WARUNKI PŁATNOŚCI</w:t>
      </w:r>
    </w:p>
    <w:p w:rsidR="00A71188" w:rsidRPr="005F777F" w:rsidRDefault="00A71188" w:rsidP="00A71188">
      <w:pPr>
        <w:numPr>
          <w:ilvl w:val="0"/>
          <w:numId w:val="5"/>
        </w:numPr>
        <w:spacing w:after="16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dostarczenie całego asortymentu wolnego</w:t>
      </w:r>
      <w:r w:rsidRPr="005F777F">
        <w:rPr>
          <w:rFonts w:asciiTheme="minorHAnsi" w:hAnsiTheme="minorHAnsi" w:cs="Calibri"/>
          <w:sz w:val="18"/>
          <w:szCs w:val="18"/>
        </w:rPr>
        <w:br/>
        <w:t>od wad.</w:t>
      </w:r>
    </w:p>
    <w:p w:rsidR="00A71188" w:rsidRPr="005F777F" w:rsidRDefault="00A71188" w:rsidP="00A71188">
      <w:pPr>
        <w:widowControl w:val="0"/>
        <w:numPr>
          <w:ilvl w:val="0"/>
          <w:numId w:val="5"/>
        </w:numPr>
        <w:autoSpaceDE w:val="0"/>
        <w:contextualSpacing/>
        <w:jc w:val="both"/>
        <w:rPr>
          <w:rFonts w:asciiTheme="minorHAnsi" w:hAnsiTheme="minorHAnsi" w:cs="Calibri"/>
          <w:sz w:val="18"/>
          <w:szCs w:val="18"/>
          <w:lang w:eastAsia="zh-CN"/>
        </w:rPr>
      </w:pPr>
      <w:r w:rsidRPr="005F777F">
        <w:rPr>
          <w:rFonts w:asciiTheme="minorHAnsi" w:hAnsiTheme="minorHAnsi" w:cs="Calibri"/>
          <w:sz w:val="18"/>
          <w:szCs w:val="18"/>
          <w:lang w:eastAsia="zh-CN"/>
        </w:rPr>
        <w:t>Wykonawca oświadcza, że na dzień zlecenia przelewu, rachunek bankowy Wykonawcy, określony na fakturze, figuruje w wykazie podmiotów, o którym mowa w art. 96b ust.1 ustawy o podatku od towarów i usług (</w:t>
      </w:r>
      <w:proofErr w:type="spellStart"/>
      <w:r w:rsidRPr="005F777F">
        <w:rPr>
          <w:rFonts w:asciiTheme="minorHAnsi" w:hAnsiTheme="minorHAnsi" w:cs="Calibri"/>
          <w:sz w:val="18"/>
          <w:szCs w:val="18"/>
          <w:lang w:eastAsia="zh-CN"/>
        </w:rPr>
        <w:t>t.j</w:t>
      </w:r>
      <w:proofErr w:type="spellEnd"/>
      <w:r w:rsidRPr="005F777F">
        <w:rPr>
          <w:rFonts w:asciiTheme="minorHAnsi" w:hAnsiTheme="minorHAnsi" w:cs="Calibri"/>
          <w:sz w:val="18"/>
          <w:szCs w:val="18"/>
          <w:lang w:eastAsia="zh-CN"/>
        </w:rPr>
        <w:t xml:space="preserve">. Dz.U.2020 </w:t>
      </w:r>
      <w:proofErr w:type="gramStart"/>
      <w:r w:rsidRPr="005F777F">
        <w:rPr>
          <w:rFonts w:asciiTheme="minorHAnsi" w:hAnsiTheme="minorHAnsi" w:cs="Calibri"/>
          <w:sz w:val="18"/>
          <w:szCs w:val="18"/>
          <w:lang w:eastAsia="zh-CN"/>
        </w:rPr>
        <w:t>poz</w:t>
      </w:r>
      <w:proofErr w:type="gramEnd"/>
      <w:r w:rsidRPr="005F777F">
        <w:rPr>
          <w:rFonts w:asciiTheme="minorHAnsi" w:hAnsiTheme="minorHAnsi" w:cs="Calibri"/>
          <w:sz w:val="18"/>
          <w:szCs w:val="18"/>
          <w:lang w:eastAsia="zh-CN"/>
        </w:rPr>
        <w:t>. 106)</w:t>
      </w:r>
    </w:p>
    <w:p w:rsidR="00A71188" w:rsidRPr="005F777F" w:rsidRDefault="00A71188" w:rsidP="00A71188">
      <w:pPr>
        <w:numPr>
          <w:ilvl w:val="0"/>
          <w:numId w:val="5"/>
        </w:numPr>
        <w:spacing w:after="16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 xml:space="preserve">Jako zapłatę faktury rozumie się datę obciążenia rachunku bankowego </w:t>
      </w:r>
      <w:proofErr w:type="gramStart"/>
      <w:r w:rsidRPr="005F777F">
        <w:rPr>
          <w:rFonts w:asciiTheme="minorHAnsi" w:hAnsiTheme="minorHAnsi" w:cs="Calibri"/>
          <w:sz w:val="18"/>
          <w:szCs w:val="18"/>
        </w:rPr>
        <w:t xml:space="preserve">Zamawiającego. </w:t>
      </w:r>
      <w:proofErr w:type="gramEnd"/>
      <w:r w:rsidRPr="005F777F">
        <w:rPr>
          <w:rFonts w:asciiTheme="minorHAnsi" w:hAnsiTheme="minorHAnsi" w:cs="Calibri"/>
          <w:sz w:val="18"/>
          <w:szCs w:val="18"/>
        </w:rPr>
        <w:t>Termin uważa się za zachowany, jeśli obciążenie rachunku bankowego zamawiającego nastąpi najpóźniej w ostatnim dniu terminu płatności.</w:t>
      </w:r>
    </w:p>
    <w:p w:rsidR="00A71188" w:rsidRPr="005F777F" w:rsidRDefault="00A71188" w:rsidP="00A71188">
      <w:pPr>
        <w:numPr>
          <w:ilvl w:val="0"/>
          <w:numId w:val="5"/>
        </w:numPr>
        <w:spacing w:after="16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A71188" w:rsidRPr="005F777F" w:rsidRDefault="00A71188" w:rsidP="00A71188">
      <w:pPr>
        <w:numPr>
          <w:ilvl w:val="0"/>
          <w:numId w:val="5"/>
        </w:numPr>
        <w:spacing w:after="160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Wykonawca nie może bez pisemnej zgody Zamawiającego powierzyć podmiotowi trzeciemu wykonania zobowiązań wynikających</w:t>
      </w:r>
      <w:r w:rsidRPr="005F777F">
        <w:rPr>
          <w:rFonts w:asciiTheme="minorHAnsi" w:hAnsiTheme="minorHAnsi" w:cs="Calibri"/>
          <w:sz w:val="18"/>
          <w:szCs w:val="18"/>
        </w:rPr>
        <w:br/>
        <w:t>z niniejszej umowy.</w:t>
      </w:r>
    </w:p>
    <w:p w:rsidR="001B69EC" w:rsidRDefault="001B69EC" w:rsidP="001B69EC">
      <w:pPr>
        <w:rPr>
          <w:rFonts w:asciiTheme="minorHAnsi" w:hAnsiTheme="minorHAnsi" w:cs="Calibri"/>
          <w:b/>
          <w:bCs/>
          <w:sz w:val="18"/>
          <w:szCs w:val="18"/>
        </w:rPr>
      </w:pPr>
    </w:p>
    <w:p w:rsidR="00A71188" w:rsidRPr="005F777F" w:rsidRDefault="00A71188" w:rsidP="00A71188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5F777F">
        <w:rPr>
          <w:rFonts w:asciiTheme="minorHAnsi" w:hAnsiTheme="minorHAnsi" w:cs="Calibri"/>
          <w:b/>
          <w:bCs/>
          <w:sz w:val="18"/>
          <w:szCs w:val="18"/>
        </w:rPr>
        <w:t>§ 5</w:t>
      </w:r>
    </w:p>
    <w:p w:rsidR="00A71188" w:rsidRPr="005F777F" w:rsidRDefault="00A71188" w:rsidP="00A71188">
      <w:pPr>
        <w:keepNext/>
        <w:tabs>
          <w:tab w:val="num" w:pos="0"/>
        </w:tabs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5F777F">
        <w:rPr>
          <w:rFonts w:asciiTheme="minorHAnsi" w:hAnsiTheme="minorHAnsi" w:cs="Calibri"/>
          <w:b/>
          <w:bCs/>
          <w:kern w:val="32"/>
          <w:sz w:val="18"/>
          <w:szCs w:val="18"/>
        </w:rPr>
        <w:t>KARY UMOWNE</w:t>
      </w:r>
    </w:p>
    <w:p w:rsidR="00A71188" w:rsidRPr="005F777F" w:rsidRDefault="00A71188" w:rsidP="00A71188">
      <w:pPr>
        <w:numPr>
          <w:ilvl w:val="0"/>
          <w:numId w:val="6"/>
        </w:numPr>
        <w:spacing w:after="160"/>
        <w:ind w:left="714" w:hanging="357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 xml:space="preserve"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 1 % wartości produktu brutto niedostarczonego w terminie, za każdy dzień zwłoki w dostawie, nie więcej niż </w:t>
      </w:r>
      <w:r w:rsidR="005F1597" w:rsidRPr="005F777F">
        <w:rPr>
          <w:rFonts w:asciiTheme="minorHAnsi" w:hAnsiTheme="minorHAnsi" w:cs="Calibri"/>
          <w:sz w:val="18"/>
          <w:szCs w:val="18"/>
        </w:rPr>
        <w:t>2</w:t>
      </w:r>
      <w:r w:rsidRPr="005F777F">
        <w:rPr>
          <w:rFonts w:asciiTheme="minorHAnsi" w:hAnsiTheme="minorHAnsi" w:cs="Calibri"/>
          <w:sz w:val="18"/>
          <w:szCs w:val="18"/>
        </w:rPr>
        <w:t>% wartości brutto umowy.</w:t>
      </w:r>
    </w:p>
    <w:p w:rsidR="00A71188" w:rsidRPr="005F777F" w:rsidRDefault="00A71188" w:rsidP="00A71188">
      <w:pPr>
        <w:numPr>
          <w:ilvl w:val="0"/>
          <w:numId w:val="6"/>
        </w:numPr>
        <w:spacing w:after="160"/>
        <w:ind w:left="714" w:hanging="357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Wykonawca zapłaci Zamawiającemu karę umowną w wysokości 10% ogólnej wartości brutto umowy, jeżeli z przyczyn leżących</w:t>
      </w:r>
      <w:r w:rsidRPr="005F777F">
        <w:rPr>
          <w:rFonts w:asciiTheme="minorHAnsi" w:hAnsiTheme="minorHAnsi" w:cs="Calibri"/>
          <w:sz w:val="18"/>
          <w:szCs w:val="18"/>
        </w:rPr>
        <w:br/>
        <w:t>po stronie Wykonawcy Zamawiający odstąpi od umowy.</w:t>
      </w:r>
    </w:p>
    <w:p w:rsidR="00A71188" w:rsidRPr="005F777F" w:rsidRDefault="00A71188" w:rsidP="00A71188">
      <w:pPr>
        <w:widowControl w:val="0"/>
        <w:numPr>
          <w:ilvl w:val="0"/>
          <w:numId w:val="6"/>
        </w:numPr>
        <w:ind w:left="714" w:hanging="357"/>
        <w:contextualSpacing/>
        <w:jc w:val="both"/>
        <w:rPr>
          <w:rFonts w:asciiTheme="minorHAnsi" w:hAnsiTheme="minorHAnsi" w:cs="Calibri"/>
          <w:sz w:val="18"/>
          <w:szCs w:val="18"/>
          <w:lang w:eastAsia="zh-CN"/>
        </w:rPr>
      </w:pPr>
      <w:r w:rsidRPr="005F777F">
        <w:rPr>
          <w:rFonts w:asciiTheme="minorHAnsi" w:hAnsiTheme="minorHAnsi" w:cs="Calibri"/>
          <w:sz w:val="18"/>
          <w:szCs w:val="18"/>
          <w:lang w:eastAsia="zh-CN"/>
        </w:rPr>
        <w:lastRenderedPageBreak/>
        <w:t>W przypadku, w którym rachunek bankowy Wykonawcy nie widnieje w „wykazie” podmiotów na stronie Ministerstwa Finansów, Zamawiający uprawniony jest do zrealizowania zapłaty na ten rachunek bankowy z tym tylko zastrzeżeniem, że wówczas zawiadomi</w:t>
      </w:r>
      <w:r w:rsidRPr="005F777F">
        <w:rPr>
          <w:rFonts w:asciiTheme="minorHAnsi" w:hAnsiTheme="minorHAnsi" w:cs="Calibri"/>
          <w:sz w:val="18"/>
          <w:szCs w:val="18"/>
          <w:lang w:eastAsia="zh-CN"/>
        </w:rPr>
        <w:br/>
        <w:t>o zapłacie należności na ten właśnie rachunek Naczelnika Urzędu Skarbowego właściwego dla Wykonawcy w terminie trzech dni</w:t>
      </w:r>
      <w:r w:rsidRPr="005F777F">
        <w:rPr>
          <w:rFonts w:asciiTheme="minorHAnsi" w:hAnsiTheme="minorHAnsi" w:cs="Calibri"/>
          <w:sz w:val="18"/>
          <w:szCs w:val="18"/>
          <w:lang w:eastAsia="zh-CN"/>
        </w:rPr>
        <w:br/>
        <w:t>od dnia zlecenia przelewu.</w:t>
      </w:r>
    </w:p>
    <w:p w:rsidR="00A71188" w:rsidRPr="005F777F" w:rsidRDefault="00A71188" w:rsidP="00A71188">
      <w:pPr>
        <w:numPr>
          <w:ilvl w:val="0"/>
          <w:numId w:val="6"/>
        </w:numPr>
        <w:suppressAutoHyphens w:val="0"/>
        <w:ind w:left="714" w:hanging="357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 xml:space="preserve">W </w:t>
      </w:r>
      <w:proofErr w:type="gramStart"/>
      <w:r w:rsidRPr="005F777F">
        <w:rPr>
          <w:rFonts w:asciiTheme="minorHAnsi" w:hAnsiTheme="minorHAnsi" w:cs="Calibri"/>
          <w:sz w:val="18"/>
          <w:szCs w:val="18"/>
        </w:rPr>
        <w:t>przypadku gdy</w:t>
      </w:r>
      <w:proofErr w:type="gramEnd"/>
      <w:r w:rsidRPr="005F777F">
        <w:rPr>
          <w:rFonts w:asciiTheme="minorHAnsi" w:hAnsiTheme="minorHAnsi" w:cs="Calibri"/>
          <w:sz w:val="18"/>
          <w:szCs w:val="18"/>
        </w:rPr>
        <w:t xml:space="preserve"> zamawiający z winy wykonawcy poniesie szkodę związaną z tym, iż na dzień zlecenia przelewu rachunek bankowy Wykonawcy określony na fakturze, nie figuruje w wykazie podmiotów których mowa w art. 96b ust. 1 ustawy o podatku od towarów i usług (</w:t>
      </w:r>
      <w:proofErr w:type="spellStart"/>
      <w:r w:rsidRPr="005F777F">
        <w:rPr>
          <w:rFonts w:asciiTheme="minorHAnsi" w:hAnsiTheme="minorHAnsi" w:cs="Calibri"/>
          <w:sz w:val="18"/>
          <w:szCs w:val="18"/>
        </w:rPr>
        <w:t>t.j</w:t>
      </w:r>
      <w:proofErr w:type="spellEnd"/>
      <w:r w:rsidRPr="005F777F">
        <w:rPr>
          <w:rFonts w:asciiTheme="minorHAnsi" w:hAnsiTheme="minorHAnsi" w:cs="Calibri"/>
          <w:sz w:val="18"/>
          <w:szCs w:val="18"/>
        </w:rPr>
        <w:t>. Dz. U. 2020</w:t>
      </w:r>
      <w:proofErr w:type="gramStart"/>
      <w:r w:rsidRPr="005F777F">
        <w:rPr>
          <w:rFonts w:asciiTheme="minorHAnsi" w:hAnsiTheme="minorHAnsi" w:cs="Calibri"/>
          <w:sz w:val="18"/>
          <w:szCs w:val="18"/>
        </w:rPr>
        <w:t>r</w:t>
      </w:r>
      <w:proofErr w:type="gramEnd"/>
      <w:r w:rsidRPr="005F777F">
        <w:rPr>
          <w:rFonts w:asciiTheme="minorHAnsi" w:hAnsiTheme="minorHAnsi" w:cs="Calibri"/>
          <w:sz w:val="18"/>
          <w:szCs w:val="18"/>
        </w:rPr>
        <w:t>. poz. 106), Wykonawca zapłaci karę w wysokości 30% wartości częściowej faktury brutto.</w:t>
      </w:r>
    </w:p>
    <w:p w:rsidR="00A71188" w:rsidRPr="005F777F" w:rsidRDefault="00A71188" w:rsidP="00A71188">
      <w:pPr>
        <w:numPr>
          <w:ilvl w:val="0"/>
          <w:numId w:val="6"/>
        </w:numPr>
        <w:spacing w:after="160"/>
        <w:ind w:left="714" w:hanging="357"/>
        <w:contextualSpacing/>
        <w:jc w:val="both"/>
        <w:rPr>
          <w:rFonts w:asciiTheme="minorHAnsi" w:hAnsiTheme="minorHAnsi" w:cs="Calibri"/>
          <w:bCs/>
          <w:sz w:val="18"/>
          <w:szCs w:val="18"/>
        </w:rPr>
      </w:pPr>
      <w:r w:rsidRPr="005F777F">
        <w:rPr>
          <w:rFonts w:asciiTheme="minorHAnsi" w:hAnsiTheme="minorHAnsi" w:cs="Calibri"/>
          <w:bCs/>
          <w:sz w:val="18"/>
          <w:szCs w:val="18"/>
        </w:rPr>
        <w:t>Zamawiający zastrzega sobie prawo dochodzenia odszkodowania do wysokości poniesionej szkody, niezależnie od kar umownych.</w:t>
      </w:r>
    </w:p>
    <w:p w:rsidR="00A71188" w:rsidRPr="005F777F" w:rsidRDefault="00A71188" w:rsidP="00A71188">
      <w:pPr>
        <w:numPr>
          <w:ilvl w:val="0"/>
          <w:numId w:val="6"/>
        </w:numPr>
        <w:spacing w:after="160"/>
        <w:ind w:left="714" w:hanging="357"/>
        <w:contextualSpacing/>
        <w:jc w:val="both"/>
        <w:rPr>
          <w:rFonts w:asciiTheme="minorHAnsi" w:hAnsiTheme="minorHAnsi" w:cs="Calibri"/>
          <w:bCs/>
          <w:sz w:val="18"/>
          <w:szCs w:val="18"/>
        </w:rPr>
      </w:pPr>
      <w:r w:rsidRPr="005F777F">
        <w:rPr>
          <w:rFonts w:asciiTheme="minorHAnsi" w:hAnsiTheme="minorHAns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A71188" w:rsidRPr="005F777F" w:rsidRDefault="00A71188" w:rsidP="00A71188">
      <w:pPr>
        <w:numPr>
          <w:ilvl w:val="0"/>
          <w:numId w:val="6"/>
        </w:numPr>
        <w:suppressAutoHyphens w:val="0"/>
        <w:ind w:left="714" w:hanging="357"/>
        <w:contextualSpacing/>
        <w:rPr>
          <w:rFonts w:asciiTheme="minorHAnsi" w:hAnsiTheme="minorHAnsi" w:cs="Calibri"/>
          <w:bCs/>
          <w:sz w:val="18"/>
          <w:szCs w:val="18"/>
        </w:rPr>
      </w:pPr>
      <w:r w:rsidRPr="005F777F">
        <w:rPr>
          <w:rFonts w:asciiTheme="minorHAnsi" w:hAnsiTheme="minorHAnsi" w:cs="Calibri"/>
          <w:bCs/>
          <w:sz w:val="18"/>
          <w:szCs w:val="18"/>
        </w:rPr>
        <w:t>Łączna Wysokość kar umownych nie może przekroczyć 30% wynagrodzenia brutto, o którym mowa w §3 ust. 2 niniejszej umowy.</w:t>
      </w:r>
    </w:p>
    <w:p w:rsidR="00A71188" w:rsidRPr="005F777F" w:rsidRDefault="00A71188" w:rsidP="00A71188">
      <w:pPr>
        <w:rPr>
          <w:rFonts w:asciiTheme="minorHAnsi" w:hAnsiTheme="minorHAnsi" w:cs="Calibri"/>
          <w:b/>
          <w:bCs/>
          <w:sz w:val="18"/>
          <w:szCs w:val="18"/>
        </w:rPr>
      </w:pPr>
    </w:p>
    <w:p w:rsidR="00A71188" w:rsidRPr="005F777F" w:rsidRDefault="00A71188" w:rsidP="00A71188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5F777F">
        <w:rPr>
          <w:rFonts w:asciiTheme="minorHAnsi" w:hAnsiTheme="minorHAnsi" w:cs="Calibri"/>
          <w:b/>
          <w:bCs/>
          <w:sz w:val="18"/>
          <w:szCs w:val="18"/>
        </w:rPr>
        <w:t>§ 6</w:t>
      </w:r>
    </w:p>
    <w:p w:rsidR="00A71188" w:rsidRPr="005F777F" w:rsidRDefault="00A71188" w:rsidP="00A71188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5F777F">
        <w:rPr>
          <w:rFonts w:asciiTheme="minorHAnsi" w:hAnsiTheme="minorHAnsi" w:cs="Calibri"/>
          <w:b/>
          <w:bCs/>
          <w:sz w:val="18"/>
          <w:szCs w:val="18"/>
        </w:rPr>
        <w:t>ODSTĄPIENIE OD UMOWY</w:t>
      </w:r>
    </w:p>
    <w:p w:rsidR="005F1597" w:rsidRPr="005F777F" w:rsidRDefault="005F1597" w:rsidP="005F777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F777F">
        <w:rPr>
          <w:rFonts w:ascii="Calibri" w:hAnsi="Calibri" w:cs="Calibri"/>
          <w:sz w:val="18"/>
          <w:szCs w:val="18"/>
        </w:rPr>
        <w:t>Zamawiający może odstąpić od umowy w określonych przypadkach:</w:t>
      </w:r>
    </w:p>
    <w:p w:rsidR="005F1597" w:rsidRPr="005F777F" w:rsidRDefault="005F777F" w:rsidP="005F159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Gdy</w:t>
      </w:r>
      <w:r w:rsidR="005F1597" w:rsidRPr="005F777F">
        <w:rPr>
          <w:rFonts w:ascii="Calibri" w:hAnsi="Calibri" w:cs="Calibri"/>
          <w:sz w:val="18"/>
          <w:szCs w:val="18"/>
        </w:rPr>
        <w:t xml:space="preserve"> nastąpi znaczne pogorszenie sytuacji finansowej Wykonawcy, szczególnie w razie powzięcia </w:t>
      </w:r>
      <w:r w:rsidR="005F1597" w:rsidRPr="005F777F">
        <w:rPr>
          <w:rFonts w:asciiTheme="minorHAnsi" w:hAnsiTheme="minorHAnsi" w:cs="Calibri"/>
          <w:sz w:val="18"/>
          <w:szCs w:val="18"/>
        </w:rPr>
        <w:t>wiadomości o</w:t>
      </w:r>
      <w:r w:rsidR="005F1597" w:rsidRPr="005F777F">
        <w:rPr>
          <w:rFonts w:ascii="Calibri" w:hAnsi="Calibri" w:cs="Calibri"/>
          <w:sz w:val="18"/>
          <w:szCs w:val="18"/>
        </w:rPr>
        <w:t xml:space="preserve"> wszczęciu</w:t>
      </w:r>
    </w:p>
    <w:p w:rsidR="005F1597" w:rsidRPr="005F777F" w:rsidRDefault="005F1597" w:rsidP="005F1597">
      <w:pPr>
        <w:ind w:firstLine="708"/>
        <w:jc w:val="both"/>
        <w:rPr>
          <w:rFonts w:asciiTheme="minorHAnsi" w:hAnsiTheme="minorHAnsi" w:cs="Arial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 xml:space="preserve">        </w:t>
      </w:r>
      <w:r w:rsidRPr="005F777F">
        <w:rPr>
          <w:rFonts w:asciiTheme="minorHAnsi" w:hAnsiTheme="minorHAnsi" w:cs="Calibri"/>
          <w:sz w:val="18"/>
          <w:szCs w:val="18"/>
        </w:rPr>
        <w:tab/>
        <w:t xml:space="preserve"> </w:t>
      </w:r>
      <w:proofErr w:type="gramStart"/>
      <w:r w:rsidRPr="005F777F">
        <w:rPr>
          <w:rFonts w:ascii="Calibri" w:hAnsi="Calibri" w:cs="Calibri"/>
          <w:sz w:val="18"/>
          <w:szCs w:val="18"/>
        </w:rPr>
        <w:t>postępowania</w:t>
      </w:r>
      <w:proofErr w:type="gramEnd"/>
      <w:r w:rsidRPr="005F777F">
        <w:rPr>
          <w:rFonts w:ascii="Calibri" w:hAnsi="Calibri" w:cs="Calibri"/>
          <w:sz w:val="18"/>
          <w:szCs w:val="18"/>
        </w:rPr>
        <w:t xml:space="preserve"> egzekucyjnego wobec majątku Wykonawcy</w:t>
      </w:r>
      <w:r w:rsidRPr="005F777F">
        <w:rPr>
          <w:rFonts w:asciiTheme="minorHAnsi" w:hAnsiTheme="minorHAnsi" w:cs="Arial"/>
          <w:sz w:val="18"/>
          <w:szCs w:val="18"/>
        </w:rPr>
        <w:t>,</w:t>
      </w:r>
    </w:p>
    <w:p w:rsidR="005F1597" w:rsidRPr="005F777F" w:rsidRDefault="005F1597" w:rsidP="005F1597">
      <w:pPr>
        <w:pStyle w:val="Akapitzlist"/>
        <w:numPr>
          <w:ilvl w:val="0"/>
          <w:numId w:val="18"/>
        </w:numPr>
        <w:jc w:val="both"/>
        <w:rPr>
          <w:rFonts w:ascii="Calibri" w:hAnsi="Calibri" w:cs="Arial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W</w:t>
      </w:r>
      <w:r w:rsidRPr="005F777F">
        <w:rPr>
          <w:rFonts w:ascii="Calibri" w:hAnsi="Calibri" w:cs="Calibri"/>
          <w:sz w:val="18"/>
          <w:szCs w:val="18"/>
        </w:rPr>
        <w:t>ykonawca nie rozpocznie realizacji dostaw będących przedmiotem umowy w okresie 10 dni od dnia przesłania pierwszego zamówienia,</w:t>
      </w:r>
    </w:p>
    <w:p w:rsidR="005F777F" w:rsidRPr="005F777F" w:rsidRDefault="005F1597" w:rsidP="005F777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="Calibri" w:hAnsi="Calibri" w:cs="Calibri"/>
          <w:sz w:val="18"/>
          <w:szCs w:val="18"/>
        </w:rPr>
        <w:t>Wykonawca (min 2 – krotnie) uporczywie nie wykonuje dostaw zgodnie z warunkami umowy lub w rażący sposób zaniedbuje zobowiązania umowne.</w:t>
      </w:r>
    </w:p>
    <w:p w:rsidR="005F1597" w:rsidRPr="005F777F" w:rsidRDefault="005F1597" w:rsidP="005F777F">
      <w:pPr>
        <w:pStyle w:val="Tekstpodstawowy"/>
        <w:numPr>
          <w:ilvl w:val="0"/>
          <w:numId w:val="19"/>
        </w:numPr>
        <w:spacing w:after="0"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5F777F">
        <w:rPr>
          <w:rFonts w:ascii="Calibri" w:hAnsi="Calibri" w:cs="Calibri"/>
          <w:sz w:val="18"/>
          <w:szCs w:val="18"/>
          <w:lang w:eastAsia="pl-PL"/>
        </w:rPr>
        <w:t>Wykonawcy przysługuje prawo odstąpienia od umowy, jeżeli Zamawiający bez podania przyczyny odmawia odbioru zamówionego przedmiotu umowy.</w:t>
      </w:r>
    </w:p>
    <w:p w:rsidR="005F1597" w:rsidRPr="005F777F" w:rsidRDefault="005F1597" w:rsidP="005F777F">
      <w:pPr>
        <w:pStyle w:val="Tekstpodstawowy"/>
        <w:numPr>
          <w:ilvl w:val="0"/>
          <w:numId w:val="19"/>
        </w:num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5F777F">
        <w:rPr>
          <w:rFonts w:ascii="Calibri" w:hAnsi="Calibri" w:cs="Calibri"/>
          <w:sz w:val="18"/>
          <w:szCs w:val="18"/>
        </w:rPr>
        <w:t>Oświadczenie o odstąpieniu od umowy powinno zostać złożone pisemnie w terminie 30 dni od dnia, w którym strona dowiedziała się o przyczynie odstąpienia.</w:t>
      </w:r>
    </w:p>
    <w:p w:rsidR="005F1597" w:rsidRPr="005F777F" w:rsidRDefault="005F1597" w:rsidP="005F777F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18"/>
          <w:szCs w:val="18"/>
        </w:rPr>
      </w:pPr>
      <w:r w:rsidRPr="005F777F">
        <w:rPr>
          <w:rFonts w:ascii="Calibri" w:hAnsi="Calibri" w:cs="Calibri"/>
          <w:sz w:val="18"/>
          <w:szCs w:val="18"/>
        </w:rPr>
        <w:t xml:space="preserve">Odstąpienie od umowy nie pozbawia Zamawiającego prawa do żądania kar umownych. </w:t>
      </w:r>
    </w:p>
    <w:p w:rsidR="00A71188" w:rsidRPr="005F777F" w:rsidRDefault="00A71188" w:rsidP="00A71188">
      <w:pPr>
        <w:tabs>
          <w:tab w:val="num" w:pos="792"/>
        </w:tabs>
        <w:spacing w:after="160"/>
        <w:ind w:left="714"/>
        <w:contextualSpacing/>
        <w:jc w:val="both"/>
        <w:rPr>
          <w:rFonts w:asciiTheme="minorHAnsi" w:hAnsiTheme="minorHAnsi" w:cs="Calibri"/>
          <w:sz w:val="18"/>
          <w:szCs w:val="18"/>
        </w:rPr>
      </w:pPr>
    </w:p>
    <w:p w:rsidR="00A71188" w:rsidRPr="005F777F" w:rsidRDefault="00A71188" w:rsidP="00A71188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5F777F">
        <w:rPr>
          <w:rFonts w:asciiTheme="minorHAnsi" w:hAnsiTheme="minorHAnsi" w:cs="Calibri"/>
          <w:b/>
          <w:bCs/>
          <w:sz w:val="18"/>
          <w:szCs w:val="18"/>
        </w:rPr>
        <w:t>§ 7</w:t>
      </w:r>
    </w:p>
    <w:p w:rsidR="00A71188" w:rsidRPr="005F777F" w:rsidRDefault="00A71188" w:rsidP="00A71188">
      <w:pPr>
        <w:keepNext/>
        <w:tabs>
          <w:tab w:val="num" w:pos="0"/>
        </w:tabs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5F777F">
        <w:rPr>
          <w:rFonts w:asciiTheme="minorHAnsi" w:hAnsiTheme="minorHAnsi" w:cs="Calibri"/>
          <w:b/>
          <w:bCs/>
          <w:kern w:val="32"/>
          <w:sz w:val="18"/>
          <w:szCs w:val="18"/>
        </w:rPr>
        <w:t>GWARANCJA i REKLAMACJE</w:t>
      </w:r>
    </w:p>
    <w:p w:rsidR="00A71188" w:rsidRPr="005F777F" w:rsidRDefault="00A71188" w:rsidP="00A71188">
      <w:pPr>
        <w:numPr>
          <w:ilvl w:val="1"/>
          <w:numId w:val="2"/>
        </w:numPr>
        <w:tabs>
          <w:tab w:val="num" w:pos="720"/>
        </w:tabs>
        <w:spacing w:after="160"/>
        <w:ind w:left="709" w:hanging="425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Wykonawca oświadcza, że towar oferowany Zamawiającemu jest wolny od wad i spełnia wszelkie normy stawiane takim towarom przez prawo polskie/unijne.</w:t>
      </w:r>
    </w:p>
    <w:p w:rsidR="00A71188" w:rsidRPr="005F777F" w:rsidRDefault="00A71188" w:rsidP="00A71188">
      <w:pPr>
        <w:numPr>
          <w:ilvl w:val="1"/>
          <w:numId w:val="2"/>
        </w:numPr>
        <w:tabs>
          <w:tab w:val="num" w:pos="709"/>
        </w:tabs>
        <w:spacing w:after="160"/>
        <w:ind w:hanging="796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Wykonawca odpowiada za rodzaj, jakość oraz ilość dostarczonego przedmiotu umowy objętego zamówieniem.</w:t>
      </w:r>
      <w:r w:rsidRPr="005F777F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</w:p>
    <w:p w:rsidR="00A71188" w:rsidRPr="005F777F" w:rsidRDefault="00A71188" w:rsidP="00A71188">
      <w:pPr>
        <w:numPr>
          <w:ilvl w:val="1"/>
          <w:numId w:val="2"/>
        </w:numPr>
        <w:tabs>
          <w:tab w:val="num" w:pos="709"/>
        </w:tabs>
        <w:spacing w:after="160"/>
        <w:ind w:left="709" w:hanging="425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Wykonawca udziela</w:t>
      </w:r>
      <w:r w:rsidR="00193F78" w:rsidRPr="005F777F">
        <w:rPr>
          <w:rFonts w:asciiTheme="minorHAnsi" w:hAnsiTheme="minorHAnsi" w:cs="Calibri"/>
          <w:sz w:val="18"/>
          <w:szCs w:val="18"/>
        </w:rPr>
        <w:t xml:space="preserve"> </w:t>
      </w:r>
      <w:r w:rsidRPr="005F777F">
        <w:rPr>
          <w:rFonts w:asciiTheme="minorHAnsi" w:hAnsiTheme="minorHAnsi" w:cs="Calibri"/>
          <w:sz w:val="18"/>
          <w:szCs w:val="18"/>
        </w:rPr>
        <w:t>gwarancji producenta na dostarczony przedmiot umowy.</w:t>
      </w:r>
    </w:p>
    <w:p w:rsidR="00A71188" w:rsidRPr="005F777F" w:rsidRDefault="00A71188" w:rsidP="00A71188">
      <w:pPr>
        <w:numPr>
          <w:ilvl w:val="1"/>
          <w:numId w:val="2"/>
        </w:numPr>
        <w:tabs>
          <w:tab w:val="num" w:pos="709"/>
        </w:tabs>
        <w:spacing w:after="160"/>
        <w:ind w:left="709" w:hanging="425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Braki ilościowe lub wady jakościowe stwierdzone w dostawie Zamawiający reklamuje niezwłocznie. Wykonawca zobowiązuje się</w:t>
      </w:r>
      <w:r w:rsidRPr="005F777F">
        <w:rPr>
          <w:rFonts w:asciiTheme="minorHAnsi" w:hAnsiTheme="minorHAnsi" w:cs="Calibri"/>
          <w:sz w:val="18"/>
          <w:szCs w:val="18"/>
        </w:rPr>
        <w:br/>
        <w:t>na własny koszt do uzupełnienia braków lub usunięcia wad niezwłocznie, nie później jednak niż w terminie 30 dni licząc od daty otrzymania wezwania.</w:t>
      </w:r>
    </w:p>
    <w:p w:rsidR="00A71188" w:rsidRPr="005F777F" w:rsidRDefault="00A71188" w:rsidP="00A71188">
      <w:pPr>
        <w:spacing w:after="160"/>
        <w:ind w:left="709"/>
        <w:contextualSpacing/>
        <w:jc w:val="both"/>
        <w:rPr>
          <w:rFonts w:asciiTheme="minorHAnsi" w:hAnsiTheme="minorHAnsi" w:cs="Calibri"/>
          <w:sz w:val="18"/>
          <w:szCs w:val="18"/>
        </w:rPr>
      </w:pPr>
    </w:p>
    <w:p w:rsidR="00A71188" w:rsidRPr="005F777F" w:rsidRDefault="00A71188" w:rsidP="00A71188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5F777F">
        <w:rPr>
          <w:rFonts w:asciiTheme="minorHAnsi" w:hAnsiTheme="minorHAnsi" w:cs="Calibri"/>
          <w:b/>
          <w:bCs/>
          <w:sz w:val="18"/>
          <w:szCs w:val="18"/>
        </w:rPr>
        <w:t>§ 8</w:t>
      </w:r>
    </w:p>
    <w:p w:rsidR="00A71188" w:rsidRPr="005F777F" w:rsidRDefault="00A71188" w:rsidP="00A71188">
      <w:pPr>
        <w:keepNext/>
        <w:tabs>
          <w:tab w:val="num" w:pos="0"/>
        </w:tabs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5F777F">
        <w:rPr>
          <w:rFonts w:asciiTheme="minorHAnsi" w:hAnsiTheme="minorHAnsi" w:cs="Calibri"/>
          <w:b/>
          <w:bCs/>
          <w:kern w:val="32"/>
          <w:sz w:val="18"/>
          <w:szCs w:val="18"/>
        </w:rPr>
        <w:t>POSTANOWIENIA KOŃCOWE</w:t>
      </w:r>
    </w:p>
    <w:p w:rsidR="00A71188" w:rsidRPr="005F777F" w:rsidRDefault="00A71188" w:rsidP="00A71188">
      <w:pPr>
        <w:numPr>
          <w:ilvl w:val="0"/>
          <w:numId w:val="3"/>
        </w:numPr>
        <w:tabs>
          <w:tab w:val="clear" w:pos="360"/>
          <w:tab w:val="num" w:pos="720"/>
        </w:tabs>
        <w:spacing w:after="160"/>
        <w:ind w:left="714" w:hanging="357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Zmiana postanowień umowy może nastąpić za zgodą obu stron wyrażoną na piśmie pod rygorem nieważności umowy.</w:t>
      </w:r>
    </w:p>
    <w:p w:rsidR="00A71188" w:rsidRPr="005F777F" w:rsidRDefault="00A71188" w:rsidP="00A71188">
      <w:pPr>
        <w:numPr>
          <w:ilvl w:val="0"/>
          <w:numId w:val="3"/>
        </w:numPr>
        <w:tabs>
          <w:tab w:val="clear" w:pos="360"/>
          <w:tab w:val="num" w:pos="720"/>
        </w:tabs>
        <w:spacing w:after="160"/>
        <w:ind w:left="714" w:hanging="357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5F777F" w:rsidRPr="005F777F" w:rsidRDefault="005F777F" w:rsidP="00A71188">
      <w:pPr>
        <w:numPr>
          <w:ilvl w:val="0"/>
          <w:numId w:val="3"/>
        </w:numPr>
        <w:tabs>
          <w:tab w:val="clear" w:pos="360"/>
          <w:tab w:val="num" w:pos="720"/>
        </w:tabs>
        <w:spacing w:after="160"/>
        <w:ind w:left="714" w:hanging="357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 xml:space="preserve">Zamawiający zastrzega sobie prawo do dokonania zmian postanowień niniejszej umowy w stosunku do treści oferty, na </w:t>
      </w:r>
      <w:proofErr w:type="gramStart"/>
      <w:r w:rsidRPr="005F777F">
        <w:rPr>
          <w:rFonts w:asciiTheme="minorHAnsi" w:hAnsiTheme="minorHAnsi" w:cs="Calibri"/>
          <w:sz w:val="18"/>
          <w:szCs w:val="18"/>
        </w:rPr>
        <w:t>podstawie której</w:t>
      </w:r>
      <w:proofErr w:type="gramEnd"/>
      <w:r w:rsidRPr="005F777F">
        <w:rPr>
          <w:rFonts w:asciiTheme="minorHAnsi" w:hAnsiTheme="minorHAnsi" w:cs="Calibri"/>
          <w:sz w:val="18"/>
          <w:szCs w:val="18"/>
        </w:rPr>
        <w:t xml:space="preserve"> dokonano wyboru Wykonawcy w następujących przypadkach:</w:t>
      </w:r>
    </w:p>
    <w:p w:rsidR="005F777F" w:rsidRPr="005F777F" w:rsidRDefault="005F777F" w:rsidP="00A22F58">
      <w:pPr>
        <w:ind w:left="714" w:firstLine="342"/>
        <w:jc w:val="both"/>
        <w:rPr>
          <w:rFonts w:ascii="Calibri" w:hAnsi="Calibr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a) G</w:t>
      </w:r>
      <w:r w:rsidRPr="005F777F">
        <w:rPr>
          <w:rFonts w:ascii="Calibri" w:hAnsi="Calibri" w:cs="Calibri"/>
          <w:sz w:val="18"/>
          <w:szCs w:val="18"/>
        </w:rPr>
        <w:t xml:space="preserve">dy towar określony w ofercie, a następnie w umowie, przestał być produkowany i jest niedostępny, co będzie potwierdzone </w:t>
      </w:r>
      <w:r w:rsidR="00A22F58">
        <w:rPr>
          <w:rFonts w:ascii="Calibri" w:hAnsi="Calibri" w:cs="Calibri"/>
          <w:sz w:val="18"/>
          <w:szCs w:val="18"/>
        </w:rPr>
        <w:t xml:space="preserve"> </w:t>
      </w:r>
      <w:r w:rsidRPr="005F777F">
        <w:rPr>
          <w:rFonts w:ascii="Calibri" w:hAnsi="Calibri" w:cs="Calibri"/>
          <w:sz w:val="18"/>
          <w:szCs w:val="18"/>
        </w:rPr>
        <w:t>stosownym pismem. W takiej sytuacji Wykonawca może zaproponować inny typ towaru, który musi spełniać warunki określone w opisie przedmiotu zamówienia za cenę określoną w ofercie i umowie</w:t>
      </w:r>
    </w:p>
    <w:p w:rsidR="005F777F" w:rsidRPr="005F777F" w:rsidRDefault="005F777F" w:rsidP="005F777F">
      <w:pPr>
        <w:spacing w:line="276" w:lineRule="auto"/>
        <w:ind w:left="708" w:firstLine="348"/>
        <w:jc w:val="both"/>
        <w:rPr>
          <w:rFonts w:asciiTheme="minorHAnsi" w:hAnsiTheme="minorHAnsi" w:cs="Calibri"/>
          <w:sz w:val="18"/>
          <w:szCs w:val="18"/>
        </w:rPr>
      </w:pPr>
      <w:proofErr w:type="gramStart"/>
      <w:r w:rsidRPr="005F777F">
        <w:rPr>
          <w:rFonts w:asciiTheme="minorHAnsi" w:hAnsiTheme="minorHAnsi" w:cs="Calibri"/>
          <w:sz w:val="18"/>
          <w:szCs w:val="18"/>
        </w:rPr>
        <w:t>b</w:t>
      </w:r>
      <w:proofErr w:type="gramEnd"/>
      <w:r w:rsidRPr="005F777F">
        <w:rPr>
          <w:rFonts w:asciiTheme="minorHAnsi" w:hAnsiTheme="minorHAnsi" w:cs="Calibri"/>
          <w:sz w:val="18"/>
          <w:szCs w:val="18"/>
        </w:rPr>
        <w:t xml:space="preserve">) </w:t>
      </w:r>
      <w:r w:rsidRPr="005F777F">
        <w:rPr>
          <w:rFonts w:ascii="Calibri" w:hAnsi="Calibri" w:cs="Calibri"/>
          <w:sz w:val="18"/>
          <w:szCs w:val="18"/>
        </w:rPr>
        <w:t>W sytuacji zmiany obowiązujących przepisów, jeżeli konieczne będzie dostosowanie treści umowy do aktualnego stanu prawnego, w tym zmiany stawki podatku VAT.</w:t>
      </w:r>
    </w:p>
    <w:p w:rsidR="00A71188" w:rsidRPr="005F777F" w:rsidRDefault="00A71188" w:rsidP="00A71188">
      <w:pPr>
        <w:numPr>
          <w:ilvl w:val="0"/>
          <w:numId w:val="3"/>
        </w:numPr>
        <w:tabs>
          <w:tab w:val="clear" w:pos="360"/>
          <w:tab w:val="num" w:pos="720"/>
        </w:tabs>
        <w:spacing w:after="160"/>
        <w:ind w:left="714" w:hanging="357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W sprawach nieuregulowanych niniejszą Umową mają zastosowanie odpowiednie przepisy Ustawy prawo zamówień publicznych</w:t>
      </w:r>
      <w:r w:rsidRPr="005F777F">
        <w:rPr>
          <w:rFonts w:asciiTheme="minorHAnsi" w:hAnsiTheme="minorHAnsi" w:cs="Calibri"/>
          <w:sz w:val="18"/>
          <w:szCs w:val="18"/>
        </w:rPr>
        <w:br/>
        <w:t>i Kodeksu cywilnego.</w:t>
      </w:r>
    </w:p>
    <w:p w:rsidR="00A71188" w:rsidRPr="005F777F" w:rsidRDefault="00A71188" w:rsidP="00A71188">
      <w:pPr>
        <w:numPr>
          <w:ilvl w:val="0"/>
          <w:numId w:val="3"/>
        </w:numPr>
        <w:tabs>
          <w:tab w:val="clear" w:pos="360"/>
          <w:tab w:val="num" w:pos="720"/>
        </w:tabs>
        <w:suppressAutoHyphens w:val="0"/>
        <w:spacing w:after="160"/>
        <w:ind w:left="714" w:hanging="357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Umowę sporządzono w 3 jednobrzmiących egzemplarzach, 2 egzemplarze dla Zamawiającego, 1 egzemplarz dla Wykonawcy.</w:t>
      </w:r>
    </w:p>
    <w:p w:rsidR="00A71188" w:rsidRPr="005F777F" w:rsidRDefault="00A71188" w:rsidP="00A71188">
      <w:pPr>
        <w:suppressAutoHyphens w:val="0"/>
        <w:spacing w:after="160"/>
        <w:ind w:left="360"/>
        <w:contextualSpacing/>
        <w:jc w:val="both"/>
        <w:rPr>
          <w:rFonts w:asciiTheme="minorHAnsi" w:hAnsiTheme="minorHAnsi" w:cs="Calibri"/>
          <w:sz w:val="18"/>
          <w:szCs w:val="18"/>
        </w:rPr>
      </w:pPr>
    </w:p>
    <w:p w:rsidR="00A71188" w:rsidRPr="005F777F" w:rsidRDefault="00A71188" w:rsidP="00A71188">
      <w:pPr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Załącznik:</w:t>
      </w:r>
    </w:p>
    <w:p w:rsidR="00A71188" w:rsidRPr="005F777F" w:rsidRDefault="00A71188" w:rsidP="00A71188">
      <w:pPr>
        <w:jc w:val="both"/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>- Oferta Wykonawcy.</w:t>
      </w:r>
    </w:p>
    <w:p w:rsidR="00A71188" w:rsidRPr="005F777F" w:rsidRDefault="00A71188" w:rsidP="00A71188">
      <w:pPr>
        <w:jc w:val="both"/>
        <w:rPr>
          <w:rFonts w:asciiTheme="minorHAnsi" w:hAnsiTheme="minorHAnsi" w:cs="Calibri"/>
          <w:sz w:val="18"/>
          <w:szCs w:val="18"/>
        </w:rPr>
      </w:pPr>
    </w:p>
    <w:p w:rsidR="00A71188" w:rsidRPr="005F777F" w:rsidRDefault="00A71188" w:rsidP="00A71188">
      <w:pPr>
        <w:jc w:val="both"/>
        <w:rPr>
          <w:rFonts w:asciiTheme="minorHAnsi" w:hAnsiTheme="minorHAnsi" w:cs="Calibri"/>
          <w:sz w:val="18"/>
          <w:szCs w:val="18"/>
        </w:rPr>
      </w:pPr>
    </w:p>
    <w:p w:rsidR="00A71188" w:rsidRPr="005F777F" w:rsidRDefault="00A71188" w:rsidP="00A71188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5F777F">
        <w:rPr>
          <w:rFonts w:asciiTheme="minorHAnsi" w:hAnsiTheme="minorHAnsi" w:cs="Calibri"/>
          <w:b/>
          <w:sz w:val="18"/>
          <w:szCs w:val="18"/>
        </w:rPr>
        <w:t xml:space="preserve">       </w:t>
      </w:r>
      <w:r w:rsidRPr="005F777F">
        <w:rPr>
          <w:rFonts w:asciiTheme="minorHAnsi" w:hAnsiTheme="minorHAnsi" w:cs="Calibri"/>
          <w:b/>
          <w:sz w:val="18"/>
          <w:szCs w:val="18"/>
        </w:rPr>
        <w:tab/>
        <w:t xml:space="preserve">    </w:t>
      </w:r>
      <w:proofErr w:type="gramStart"/>
      <w:r w:rsidRPr="005F777F">
        <w:rPr>
          <w:rFonts w:asciiTheme="minorHAnsi" w:hAnsiTheme="minorHAnsi" w:cs="Calibri"/>
          <w:b/>
          <w:sz w:val="18"/>
          <w:szCs w:val="18"/>
        </w:rPr>
        <w:t>ZAMAWIAJĄCY</w:t>
      </w:r>
      <w:r w:rsidRPr="005F777F">
        <w:rPr>
          <w:rFonts w:asciiTheme="minorHAnsi" w:hAnsiTheme="minorHAnsi" w:cs="Calibri"/>
          <w:b/>
          <w:sz w:val="18"/>
          <w:szCs w:val="18"/>
        </w:rPr>
        <w:tab/>
      </w:r>
      <w:r w:rsidRPr="005F777F">
        <w:rPr>
          <w:rFonts w:asciiTheme="minorHAnsi" w:hAnsiTheme="minorHAnsi" w:cs="Calibri"/>
          <w:b/>
          <w:sz w:val="18"/>
          <w:szCs w:val="18"/>
        </w:rPr>
        <w:tab/>
      </w:r>
      <w:r w:rsidRPr="005F777F">
        <w:rPr>
          <w:rFonts w:asciiTheme="minorHAnsi" w:hAnsiTheme="minorHAnsi" w:cs="Calibri"/>
          <w:b/>
          <w:sz w:val="18"/>
          <w:szCs w:val="18"/>
        </w:rPr>
        <w:tab/>
      </w:r>
      <w:r w:rsidRPr="005F777F">
        <w:rPr>
          <w:rFonts w:asciiTheme="minorHAnsi" w:hAnsiTheme="minorHAnsi" w:cs="Calibri"/>
          <w:b/>
          <w:sz w:val="18"/>
          <w:szCs w:val="18"/>
        </w:rPr>
        <w:tab/>
      </w:r>
      <w:r w:rsidRPr="005F777F">
        <w:rPr>
          <w:rFonts w:asciiTheme="minorHAnsi" w:hAnsiTheme="minorHAnsi" w:cs="Calibri"/>
          <w:b/>
          <w:sz w:val="18"/>
          <w:szCs w:val="18"/>
        </w:rPr>
        <w:tab/>
      </w:r>
      <w:r w:rsidRPr="005F777F">
        <w:rPr>
          <w:rFonts w:asciiTheme="minorHAnsi" w:hAnsiTheme="minorHAnsi" w:cs="Calibri"/>
          <w:b/>
          <w:sz w:val="18"/>
          <w:szCs w:val="18"/>
        </w:rPr>
        <w:tab/>
        <w:t xml:space="preserve">        </w:t>
      </w:r>
      <w:r w:rsidRPr="005F777F">
        <w:rPr>
          <w:rFonts w:asciiTheme="minorHAnsi" w:hAnsiTheme="minorHAnsi" w:cs="Calibri"/>
          <w:b/>
          <w:sz w:val="18"/>
          <w:szCs w:val="18"/>
        </w:rPr>
        <w:tab/>
      </w:r>
      <w:r w:rsidRPr="005F777F">
        <w:rPr>
          <w:rFonts w:asciiTheme="minorHAnsi" w:hAnsiTheme="minorHAnsi" w:cs="Calibri"/>
          <w:b/>
          <w:sz w:val="18"/>
          <w:szCs w:val="18"/>
        </w:rPr>
        <w:tab/>
        <w:t xml:space="preserve">                     WYKONAWCA</w:t>
      </w:r>
      <w:proofErr w:type="gramEnd"/>
      <w:r w:rsidRPr="005F777F">
        <w:rPr>
          <w:rFonts w:asciiTheme="minorHAnsi" w:hAnsiTheme="minorHAnsi" w:cs="Calibri"/>
          <w:b/>
          <w:sz w:val="18"/>
          <w:szCs w:val="18"/>
        </w:rPr>
        <w:tab/>
      </w:r>
      <w:r w:rsidRPr="005F777F">
        <w:rPr>
          <w:rFonts w:asciiTheme="minorHAnsi" w:hAnsiTheme="minorHAnsi" w:cs="Calibri"/>
          <w:b/>
          <w:sz w:val="18"/>
          <w:szCs w:val="18"/>
        </w:rPr>
        <w:tab/>
      </w:r>
      <w:r w:rsidRPr="005F777F">
        <w:rPr>
          <w:rFonts w:asciiTheme="minorHAnsi" w:hAnsiTheme="minorHAnsi" w:cs="Calibri"/>
          <w:b/>
          <w:sz w:val="18"/>
          <w:szCs w:val="18"/>
        </w:rPr>
        <w:tab/>
        <w:t xml:space="preserve">  </w:t>
      </w:r>
    </w:p>
    <w:p w:rsidR="00A71188" w:rsidRPr="005F777F" w:rsidRDefault="00A71188" w:rsidP="00A71188">
      <w:pPr>
        <w:jc w:val="both"/>
        <w:rPr>
          <w:rFonts w:asciiTheme="minorHAnsi" w:hAnsiTheme="minorHAnsi" w:cs="Calibri"/>
          <w:b/>
          <w:sz w:val="18"/>
          <w:szCs w:val="18"/>
        </w:rPr>
      </w:pPr>
    </w:p>
    <w:p w:rsidR="00A71188" w:rsidRPr="005F777F" w:rsidRDefault="00A71188" w:rsidP="00A71188">
      <w:pPr>
        <w:jc w:val="both"/>
        <w:rPr>
          <w:rFonts w:asciiTheme="minorHAnsi" w:hAnsiTheme="minorHAnsi" w:cs="Calibri"/>
          <w:b/>
          <w:sz w:val="18"/>
          <w:szCs w:val="18"/>
        </w:rPr>
      </w:pPr>
    </w:p>
    <w:p w:rsidR="00A71188" w:rsidRPr="005F777F" w:rsidRDefault="00A71188" w:rsidP="00A71188">
      <w:pPr>
        <w:tabs>
          <w:tab w:val="left" w:pos="6555"/>
        </w:tabs>
        <w:rPr>
          <w:rFonts w:asciiTheme="minorHAnsi" w:hAnsiTheme="minorHAnsi" w:cs="Calibri"/>
          <w:sz w:val="18"/>
          <w:szCs w:val="18"/>
        </w:rPr>
      </w:pPr>
      <w:r w:rsidRPr="005F777F">
        <w:rPr>
          <w:rFonts w:asciiTheme="minorHAnsi" w:hAnsiTheme="minorHAnsi" w:cs="Calibri"/>
          <w:sz w:val="18"/>
          <w:szCs w:val="18"/>
        </w:rPr>
        <w:t xml:space="preserve">           ………………………………….……….</w:t>
      </w:r>
      <w:r w:rsidRPr="005F777F">
        <w:rPr>
          <w:rFonts w:asciiTheme="minorHAnsi" w:hAnsiTheme="minorHAnsi" w:cs="Calibri"/>
          <w:sz w:val="18"/>
          <w:szCs w:val="18"/>
        </w:rPr>
        <w:tab/>
      </w:r>
      <w:r w:rsidRPr="005F777F">
        <w:rPr>
          <w:rFonts w:asciiTheme="minorHAnsi" w:hAnsiTheme="minorHAnsi" w:cs="Calibri"/>
          <w:sz w:val="18"/>
          <w:szCs w:val="18"/>
        </w:rPr>
        <w:tab/>
        <w:t xml:space="preserve">             …….……………………………..</w:t>
      </w:r>
    </w:p>
    <w:p w:rsidR="0062657D" w:rsidRDefault="005208D5"/>
    <w:sectPr w:rsidR="0062657D" w:rsidSect="001B69EC">
      <w:footerReference w:type="default" r:id="rId7"/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8D5" w:rsidRDefault="005208D5" w:rsidP="001E62D9">
      <w:r>
        <w:separator/>
      </w:r>
    </w:p>
  </w:endnote>
  <w:endnote w:type="continuationSeparator" w:id="0">
    <w:p w:rsidR="005208D5" w:rsidRDefault="005208D5" w:rsidP="001E6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1262"/>
      <w:docPartObj>
        <w:docPartGallery w:val="Page Numbers (Bottom of Page)"/>
        <w:docPartUnique/>
      </w:docPartObj>
    </w:sdtPr>
    <w:sdtContent>
      <w:p w:rsidR="001B69EC" w:rsidRDefault="00CA1782">
        <w:pPr>
          <w:pStyle w:val="Stopka"/>
          <w:jc w:val="center"/>
        </w:pPr>
        <w:fldSimple w:instr=" PAGE   \* MERGEFORMAT ">
          <w:r w:rsidR="00A22F58">
            <w:rPr>
              <w:noProof/>
            </w:rPr>
            <w:t>2</w:t>
          </w:r>
        </w:fldSimple>
      </w:p>
    </w:sdtContent>
  </w:sdt>
  <w:p w:rsidR="001B69EC" w:rsidRDefault="001B69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8D5" w:rsidRDefault="005208D5" w:rsidP="001E62D9">
      <w:r>
        <w:separator/>
      </w:r>
    </w:p>
  </w:footnote>
  <w:footnote w:type="continuationSeparator" w:id="0">
    <w:p w:rsidR="005208D5" w:rsidRDefault="005208D5" w:rsidP="001E6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1E963F0"/>
    <w:multiLevelType w:val="multilevel"/>
    <w:tmpl w:val="4504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8A0020"/>
    <w:multiLevelType w:val="hybridMultilevel"/>
    <w:tmpl w:val="435C7184"/>
    <w:lvl w:ilvl="0" w:tplc="35A4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81C90"/>
    <w:multiLevelType w:val="multilevel"/>
    <w:tmpl w:val="A63E0F20"/>
    <w:name w:val="WW8Num6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7">
    <w:nsid w:val="15494C02"/>
    <w:multiLevelType w:val="hybridMultilevel"/>
    <w:tmpl w:val="FFC4BF38"/>
    <w:lvl w:ilvl="0" w:tplc="7CFA0806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7D5E78"/>
    <w:multiLevelType w:val="multilevel"/>
    <w:tmpl w:val="EE361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BCD03BA"/>
    <w:multiLevelType w:val="hybridMultilevel"/>
    <w:tmpl w:val="6A6883E0"/>
    <w:lvl w:ilvl="0" w:tplc="7CFA0806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313459"/>
    <w:multiLevelType w:val="hybridMultilevel"/>
    <w:tmpl w:val="1AB87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A20D8"/>
    <w:multiLevelType w:val="multilevel"/>
    <w:tmpl w:val="25B25FB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7623DD8"/>
    <w:multiLevelType w:val="hybridMultilevel"/>
    <w:tmpl w:val="52422E56"/>
    <w:lvl w:ilvl="0" w:tplc="BBE00D6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4E445BEF"/>
    <w:multiLevelType w:val="multilevel"/>
    <w:tmpl w:val="0415001D"/>
    <w:name w:val="WW8Num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EFA2461"/>
    <w:multiLevelType w:val="hybridMultilevel"/>
    <w:tmpl w:val="98487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15030"/>
    <w:multiLevelType w:val="hybridMultilevel"/>
    <w:tmpl w:val="D56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B4272"/>
    <w:multiLevelType w:val="hybridMultilevel"/>
    <w:tmpl w:val="6D4A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47DAA"/>
    <w:multiLevelType w:val="hybridMultilevel"/>
    <w:tmpl w:val="1D1C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738E2"/>
    <w:multiLevelType w:val="hybridMultilevel"/>
    <w:tmpl w:val="01686848"/>
    <w:lvl w:ilvl="0" w:tplc="0F3497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17"/>
  </w:num>
  <w:num w:numId="7">
    <w:abstractNumId w:val="15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9"/>
  </w:num>
  <w:num w:numId="16">
    <w:abstractNumId w:val="6"/>
  </w:num>
  <w:num w:numId="17">
    <w:abstractNumId w:val="7"/>
  </w:num>
  <w:num w:numId="18">
    <w:abstractNumId w:val="12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71188"/>
    <w:rsid w:val="001935AF"/>
    <w:rsid w:val="00193F78"/>
    <w:rsid w:val="001B69EC"/>
    <w:rsid w:val="001E2E79"/>
    <w:rsid w:val="001E62D9"/>
    <w:rsid w:val="0022658A"/>
    <w:rsid w:val="00280C96"/>
    <w:rsid w:val="00437641"/>
    <w:rsid w:val="005208D5"/>
    <w:rsid w:val="00557152"/>
    <w:rsid w:val="005F1597"/>
    <w:rsid w:val="005F777F"/>
    <w:rsid w:val="00681A2C"/>
    <w:rsid w:val="00717350"/>
    <w:rsid w:val="0091561B"/>
    <w:rsid w:val="00932E5D"/>
    <w:rsid w:val="009632B2"/>
    <w:rsid w:val="00A22F58"/>
    <w:rsid w:val="00A71188"/>
    <w:rsid w:val="00B65C52"/>
    <w:rsid w:val="00C8539B"/>
    <w:rsid w:val="00CA1782"/>
    <w:rsid w:val="00DF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118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71188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A7118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188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7118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71188"/>
    <w:rPr>
      <w:rFonts w:ascii="Calibri Light" w:eastAsia="Times New Roman" w:hAnsi="Calibri Light" w:cs="Calibri Light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A711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11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E6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6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E6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F1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modrzynskam</dc:creator>
  <cp:keywords/>
  <dc:description/>
  <cp:lastModifiedBy>modrzynskam</cp:lastModifiedBy>
  <cp:revision>6</cp:revision>
  <cp:lastPrinted>2020-10-02T08:44:00Z</cp:lastPrinted>
  <dcterms:created xsi:type="dcterms:W3CDTF">2020-08-12T08:36:00Z</dcterms:created>
  <dcterms:modified xsi:type="dcterms:W3CDTF">2020-10-02T08:44:00Z</dcterms:modified>
</cp:coreProperties>
</file>