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Sekcja Zaopatrzenia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                </w:t>
      </w:r>
      <w:r w:rsidR="00E55C33">
        <w:rPr>
          <w:rFonts w:ascii="Calibri" w:eastAsia="Times New Roman" w:hAnsi="Calibri" w:cs="Calibri"/>
          <w:sz w:val="16"/>
          <w:szCs w:val="16"/>
        </w:rPr>
        <w:t xml:space="preserve">              </w:t>
      </w:r>
      <w:r w:rsidR="00E1715A">
        <w:rPr>
          <w:rFonts w:ascii="Calibri" w:eastAsia="Times New Roman" w:hAnsi="Calibri" w:cs="Calibri"/>
          <w:sz w:val="16"/>
          <w:szCs w:val="16"/>
        </w:rPr>
        <w:t>Lublin, dnia 23</w:t>
      </w:r>
      <w:r w:rsidR="00D1537E">
        <w:rPr>
          <w:rFonts w:ascii="Calibri" w:eastAsia="Times New Roman" w:hAnsi="Calibri" w:cs="Calibri"/>
          <w:sz w:val="16"/>
          <w:szCs w:val="16"/>
        </w:rPr>
        <w:t>.09</w:t>
      </w:r>
      <w:r w:rsidRPr="000D6F88">
        <w:rPr>
          <w:rFonts w:ascii="Calibri" w:eastAsia="Times New Roman" w:hAnsi="Calibri" w:cs="Calibri"/>
          <w:sz w:val="16"/>
          <w:szCs w:val="16"/>
        </w:rPr>
        <w:t>.2020 r.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20-031 Lublin, Pl. M. Curie -  Skłodowskiej 5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tel. 81/ 537 57 00  fax  81/ 537 57 03</w:t>
      </w:r>
    </w:p>
    <w:p w:rsidR="000D6F88" w:rsidRPr="000D6F88" w:rsidRDefault="000D6F88" w:rsidP="000D6F88">
      <w:pPr>
        <w:pBdr>
          <w:between w:val="single" w:sz="4" w:space="1" w:color="auto"/>
        </w:pBd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Zapytanie ofertowe nr </w:t>
      </w:r>
      <w:r>
        <w:rPr>
          <w:rFonts w:ascii="Calibri" w:eastAsia="Times New Roman" w:hAnsi="Calibri" w:cs="Calibri"/>
          <w:b/>
          <w:sz w:val="16"/>
          <w:szCs w:val="16"/>
        </w:rPr>
        <w:t>2147</w:t>
      </w: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_2020 </w:t>
      </w:r>
      <w:r w:rsidR="00E1715A">
        <w:rPr>
          <w:rFonts w:ascii="Calibri" w:eastAsia="Times New Roman" w:hAnsi="Calibri" w:cs="Calibri"/>
          <w:b/>
          <w:sz w:val="16"/>
          <w:szCs w:val="16"/>
        </w:rPr>
        <w:t>(2</w:t>
      </w:r>
      <w:r w:rsidR="00E55C33">
        <w:rPr>
          <w:rFonts w:ascii="Calibri" w:eastAsia="Times New Roman" w:hAnsi="Calibri" w:cs="Calibri"/>
          <w:b/>
          <w:sz w:val="16"/>
          <w:szCs w:val="16"/>
        </w:rPr>
        <w:t>)</w:t>
      </w: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o wartości nieprzekraczającej równowartości kwoty 30 000 euro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lub zamówień, dla których nie stosuje się Prawa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zgodnie z  art. 4d ust.1 pkt1, ustawy z dnia 29 stycznia 2004 r. Prawo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(Dz. U. z 2019 r. poz.1843 </w:t>
      </w:r>
      <w:proofErr w:type="spellStart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t.j</w:t>
      </w:r>
      <w:proofErr w:type="spellEnd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.)</w:t>
      </w:r>
    </w:p>
    <w:p w:rsidR="000D6F88" w:rsidRPr="000D6F88" w:rsidRDefault="00E1715A" w:rsidP="000D6F88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  <w:r>
        <w:rPr>
          <w:rFonts w:ascii="Calibri" w:eastAsia="Times New Roman" w:hAnsi="Calibri" w:cs="Calibri"/>
          <w:b/>
          <w:sz w:val="16"/>
          <w:szCs w:val="16"/>
        </w:rPr>
        <w:t xml:space="preserve">Część 1. </w:t>
      </w: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850"/>
        <w:gridCol w:w="1134"/>
        <w:gridCol w:w="1134"/>
        <w:gridCol w:w="1134"/>
      </w:tblGrid>
      <w:tr w:rsidR="000D6F88" w:rsidRPr="000D6F88" w:rsidTr="005D5D96">
        <w:trPr>
          <w:trHeight w:val="557"/>
        </w:trPr>
        <w:tc>
          <w:tcPr>
            <w:tcW w:w="675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595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Nazwa</w:t>
            </w:r>
          </w:p>
        </w:tc>
        <w:tc>
          <w:tcPr>
            <w:tcW w:w="850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Cena jedn.</w:t>
            </w: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Wartość brutto</w:t>
            </w:r>
          </w:p>
        </w:tc>
      </w:tr>
      <w:tr w:rsidR="000D6F88" w:rsidRPr="000D6F88" w:rsidTr="005D5D96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D6F88" w:rsidRPr="000D6F88" w:rsidRDefault="00454786" w:rsidP="000D6F8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Paraformaldehyd</w:t>
            </w:r>
            <w:proofErr w:type="spellEnd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czda</w:t>
            </w:r>
            <w:proofErr w:type="spellEnd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min. 96%, (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=500g)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6F88" w:rsidRPr="000D6F88" w:rsidRDefault="00454786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 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0D6F88" w:rsidRPr="000D6F88" w:rsidTr="005D5D9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:rsidR="00E1715A" w:rsidRPr="000D6F88" w:rsidRDefault="00E1715A" w:rsidP="00E1715A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  <w:r>
        <w:rPr>
          <w:rFonts w:ascii="Calibri" w:eastAsia="Times New Roman" w:hAnsi="Calibri" w:cs="Calibri"/>
          <w:b/>
          <w:sz w:val="16"/>
          <w:szCs w:val="16"/>
        </w:rPr>
        <w:t xml:space="preserve">Część </w:t>
      </w:r>
      <w:r>
        <w:rPr>
          <w:rFonts w:ascii="Calibri" w:eastAsia="Times New Roman" w:hAnsi="Calibri" w:cs="Calibri"/>
          <w:b/>
          <w:sz w:val="16"/>
          <w:szCs w:val="16"/>
        </w:rPr>
        <w:t>2</w:t>
      </w:r>
      <w:r>
        <w:rPr>
          <w:rFonts w:ascii="Calibri" w:eastAsia="Times New Roman" w:hAnsi="Calibri" w:cs="Calibri"/>
          <w:b/>
          <w:sz w:val="16"/>
          <w:szCs w:val="16"/>
        </w:rPr>
        <w:t xml:space="preserve">. </w:t>
      </w: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850"/>
        <w:gridCol w:w="1134"/>
        <w:gridCol w:w="1134"/>
        <w:gridCol w:w="1134"/>
      </w:tblGrid>
      <w:tr w:rsidR="00E1715A" w:rsidRPr="000D6F88" w:rsidTr="004C4EB0">
        <w:trPr>
          <w:trHeight w:val="557"/>
        </w:trPr>
        <w:tc>
          <w:tcPr>
            <w:tcW w:w="675" w:type="dxa"/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5954" w:type="dxa"/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Nazwa</w:t>
            </w:r>
          </w:p>
        </w:tc>
        <w:tc>
          <w:tcPr>
            <w:tcW w:w="850" w:type="dxa"/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134" w:type="dxa"/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Cena jedn.</w:t>
            </w:r>
          </w:p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Wartość brutto</w:t>
            </w:r>
          </w:p>
        </w:tc>
      </w:tr>
      <w:tr w:rsidR="00E1715A" w:rsidRPr="000D6F88" w:rsidTr="004C4EB0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Tissue-Tek®O.C.T</w:t>
            </w:r>
            <w:proofErr w:type="spellEnd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.™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Compound</w:t>
            </w:r>
            <w:proofErr w:type="spellEnd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, 12x125mL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715A" w:rsidRPr="000D6F88" w:rsidRDefault="00E1715A" w:rsidP="004C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 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E1715A" w:rsidRPr="000D6F88" w:rsidTr="004C4EB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715A" w:rsidRPr="000D6F88" w:rsidRDefault="00E1715A" w:rsidP="004C4EB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Ofertę prosimy przesłać </w:t>
      </w:r>
      <w:r w:rsidR="00E55C33">
        <w:rPr>
          <w:rFonts w:ascii="Calibri" w:eastAsia="Times New Roman" w:hAnsi="Calibri" w:cs="Calibri"/>
          <w:sz w:val="16"/>
          <w:szCs w:val="16"/>
        </w:rPr>
        <w:t xml:space="preserve">w terminie            </w:t>
      </w:r>
      <w:r w:rsidR="00E1715A">
        <w:rPr>
          <w:rFonts w:ascii="Calibri" w:eastAsia="Times New Roman" w:hAnsi="Calibri" w:cs="Calibri"/>
          <w:sz w:val="16"/>
          <w:szCs w:val="16"/>
        </w:rPr>
        <w:t>do dnia 25</w:t>
      </w:r>
      <w:r w:rsidR="00D1537E">
        <w:rPr>
          <w:rFonts w:ascii="Calibri" w:eastAsia="Times New Roman" w:hAnsi="Calibri" w:cs="Calibri"/>
          <w:sz w:val="16"/>
          <w:szCs w:val="16"/>
        </w:rPr>
        <w:t>.09</w:t>
      </w:r>
      <w:r w:rsidRPr="000D6F88">
        <w:rPr>
          <w:rFonts w:ascii="Calibri" w:eastAsia="Times New Roman" w:hAnsi="Calibri" w:cs="Calibri"/>
          <w:sz w:val="16"/>
          <w:szCs w:val="16"/>
        </w:rPr>
        <w:t>.2020 do godz. 10:00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Termin realizacji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w ciągu 30 dni od dnia złożenia zamówienia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Warunki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na koszt dostawcy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Termin płatności                                              faktura VAT z odroczonym terminem płatności (30 dni)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Zamawiający złoży zamówienie u Wykonawcy, który zaoferuje najniższą cenę.</w:t>
      </w:r>
    </w:p>
    <w:p w:rsidR="000D6F88" w:rsidRPr="000D6F88" w:rsidRDefault="00E1715A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E1715A">
        <w:rPr>
          <w:rFonts w:ascii="Calibri" w:eastAsia="Times New Roman" w:hAnsi="Calibri" w:cs="Calibri"/>
          <w:sz w:val="16"/>
          <w:szCs w:val="16"/>
        </w:rPr>
        <w:t>Zamawiający dopuszcza składanie ofert częściowych.</w:t>
      </w:r>
      <w:r w:rsidRPr="00E1715A">
        <w:rPr>
          <w:rFonts w:ascii="Calibri" w:eastAsia="Times New Roman" w:hAnsi="Calibri" w:cs="Calibri"/>
          <w:sz w:val="16"/>
          <w:szCs w:val="16"/>
        </w:rPr>
        <w:tab/>
      </w:r>
      <w:r w:rsidR="000D6F88" w:rsidRPr="000D6F88">
        <w:rPr>
          <w:rFonts w:ascii="Calibri" w:eastAsia="Times New Roman" w:hAnsi="Calibri" w:cs="Calibri"/>
          <w:sz w:val="16"/>
          <w:szCs w:val="16"/>
        </w:rPr>
        <w:tab/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Odpowiedź prosimy przesłać w formie skanu e- mailem na adres: jolanta.guz@poczta.umcs.lublin.pl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Oferujemy wykonanie zamówienia   w wyżej określonym zakresie za kwotę:............... .zł brutto ( w tym koszty dostawy). </w:t>
      </w:r>
    </w:p>
    <w:p w:rsidR="000D6F88" w:rsidRPr="000D6F88" w:rsidRDefault="000D6F88" w:rsidP="000D6F88">
      <w:pPr>
        <w:pBdr>
          <w:bottom w:val="single" w:sz="6" w:space="1" w:color="auto"/>
        </w:pBdr>
        <w:spacing w:before="100" w:beforeAutospacing="1" w:after="119" w:line="240" w:lineRule="auto"/>
        <w:jc w:val="both"/>
        <w:rPr>
          <w:rFonts w:ascii="Calibri" w:eastAsia="Times New Roman" w:hAnsi="Calibri" w:cs="Arial"/>
          <w:sz w:val="16"/>
          <w:szCs w:val="16"/>
        </w:rPr>
      </w:pPr>
      <w:r w:rsidRPr="000D6F88">
        <w:rPr>
          <w:rFonts w:ascii="Calibri" w:eastAsia="Times New Roman" w:hAnsi="Calibri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0D6F88">
        <w:rPr>
          <w:rFonts w:ascii="Calibri" w:eastAsia="Times New Roman" w:hAnsi="Calibri" w:cs="Arial"/>
          <w:color w:val="000000"/>
          <w:sz w:val="16"/>
          <w:szCs w:val="16"/>
          <w:vertAlign w:val="superscript"/>
        </w:rPr>
        <w:footnoteReference w:id="1"/>
      </w:r>
      <w:r w:rsidRPr="000D6F88">
        <w:rPr>
          <w:rFonts w:ascii="Calibri" w:eastAsia="Times New Roman" w:hAnsi="Calibri" w:cs="Arial"/>
          <w:color w:val="000000"/>
          <w:sz w:val="16"/>
          <w:szCs w:val="16"/>
        </w:rPr>
        <w:t xml:space="preserve"> wobec osób fizycznych, </w:t>
      </w:r>
      <w:r w:rsidRPr="000D6F88">
        <w:rPr>
          <w:rFonts w:ascii="Calibri" w:eastAsia="Times New Roman" w:hAnsi="Calibri" w:cs="Arial"/>
          <w:sz w:val="16"/>
          <w:szCs w:val="16"/>
        </w:rPr>
        <w:t>od których dane osobowe bezpośrednio lub pośrednio pozyskałem</w:t>
      </w:r>
      <w:r w:rsidRPr="000D6F88">
        <w:rPr>
          <w:rFonts w:ascii="Calibri" w:eastAsia="Times New Roman" w:hAnsi="Calibri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0D6F88">
        <w:rPr>
          <w:rFonts w:ascii="Calibri" w:eastAsia="Times New Roman" w:hAnsi="Calibri" w:cs="Arial"/>
          <w:color w:val="000000"/>
          <w:sz w:val="16"/>
          <w:szCs w:val="16"/>
          <w:vertAlign w:val="superscript"/>
        </w:rPr>
        <w:footnoteReference w:id="2"/>
      </w:r>
    </w:p>
    <w:p w:rsidR="000D6F88" w:rsidRPr="000D6F88" w:rsidRDefault="000D6F88" w:rsidP="000D6F88">
      <w:pPr>
        <w:spacing w:after="0" w:line="360" w:lineRule="auto"/>
        <w:rPr>
          <w:rFonts w:ascii="Calibri" w:eastAsia="Times New Roman" w:hAnsi="Calibri" w:cs="Calibri"/>
          <w:bCs/>
          <w:sz w:val="16"/>
          <w:szCs w:val="16"/>
        </w:rPr>
      </w:pPr>
      <w:r w:rsidRPr="000D6F88">
        <w:rPr>
          <w:rFonts w:ascii="Calibri" w:eastAsia="Times New Roman" w:hAnsi="Calibri" w:cs="Calibri"/>
          <w:bCs/>
          <w:sz w:val="16"/>
          <w:szCs w:val="16"/>
        </w:rPr>
        <w:t xml:space="preserve">Oferujemy wykonanie zamówienia w wyżej określonym zakresie za kwotę:.......... zł brutto ( w tym koszty dostawy).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dnia .......................                                                                                                                                             ………………………………….  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pieczątka i podpis Wykonawcy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  <w:r w:rsidRPr="000D6F88"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2)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D6F88">
        <w:rPr>
          <w:rFonts w:ascii="Times New Roman" w:eastAsia="Times New Roman" w:hAnsi="Times New Roman" w:cs="Arial"/>
          <w:sz w:val="18"/>
          <w:szCs w:val="18"/>
        </w:rPr>
        <w:t xml:space="preserve">inspektor inspektorem ochrony danych osobowych w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Uniwersytet Marii Curie-Skłodowskiej</w:t>
      </w:r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jest Pani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Sylwia</w:t>
      </w:r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 xml:space="preserve"> Pawłowska-</w:t>
      </w:r>
      <w:proofErr w:type="spellStart"/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>Jachura</w:t>
      </w:r>
      <w:proofErr w:type="spellEnd"/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 kontakt: </w:t>
      </w:r>
      <w:hyperlink r:id="rId8" w:history="1">
        <w:r w:rsidRPr="000D6F88">
          <w:rPr>
            <w:rFonts w:ascii="Times New Roman" w:eastAsia="Times New Roman" w:hAnsi="Times New Roman" w:cs="Arial"/>
            <w:b/>
            <w:i/>
            <w:color w:val="0000FF"/>
            <w:sz w:val="18"/>
            <w:szCs w:val="18"/>
            <w:u w:val="single"/>
          </w:rPr>
          <w:t>dane.osobowe@poczta.umcs.lublin.pl</w:t>
        </w:r>
      </w:hyperlink>
      <w:r w:rsidRPr="000D6F88">
        <w:rPr>
          <w:rFonts w:ascii="Times New Roman" w:eastAsia="Times New Roman" w:hAnsi="Times New Roman" w:cs="Arial"/>
          <w:sz w:val="18"/>
          <w:szCs w:val="18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3)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: dostawa </w:t>
      </w:r>
      <w:r w:rsidR="00D153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materiałów do badań 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do UMCS w Lublinie (</w:t>
      </w:r>
      <w:r w:rsidR="00D153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oznaczenie sprawy: 2147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_ 2020</w:t>
      </w:r>
      <w:r w:rsidR="00E1715A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(2</w:t>
      </w:r>
      <w:bookmarkStart w:id="0" w:name="_GoBack"/>
      <w:bookmarkEnd w:id="0"/>
      <w:r w:rsidR="00C5156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)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_DZP-z)</w:t>
      </w:r>
      <w:r w:rsidRPr="000D6F88">
        <w:rPr>
          <w:rFonts w:ascii="Calibri" w:eastAsia="Calibri" w:hAnsi="Calibri" w:cs="Arial"/>
          <w:b/>
          <w:sz w:val="18"/>
          <w:szCs w:val="18"/>
          <w:lang w:eastAsia="en-US"/>
        </w:rPr>
        <w:t>,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prowadzonym na podstawie art. </w:t>
      </w:r>
      <w:r w:rsidRPr="000D6F88">
        <w:rPr>
          <w:rFonts w:ascii="Calibri" w:eastAsia="Times New Roman" w:hAnsi="Calibri" w:cs="Calibri"/>
          <w:sz w:val="18"/>
          <w:szCs w:val="18"/>
          <w:lang w:eastAsia="ar-SA"/>
        </w:rPr>
        <w:t xml:space="preserve">4d ust.1 pkt1 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>ZP  zwanej dalej ustawą oraz zgodnie z Regulaminem udzielania zamówień publicznych w Uniwersytecie Marii Curie-Skłodowskiej w Lublinie;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4)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odbiorcami Pani/Pana danych osobowych będą osoby lub podmioty, którym udostępniona zostanie dokumentacja postępowania w oparciu o art. 8 i art.8a oraz art. 96 ust. 3, ust.3a i ust.3b ustawy z dnia 29 stycznia 2004r. – Prawo zamówień publicznych (Dz. U. z 2019r. poz. 1843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t.j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.), dalej „ustawa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”;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5)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, przez okres 4 lat od dnia zakończenia postępowania o udzielenie zamówienia lub zgodnie z wytycznymi Projektu i umowa o dofinansowanie.;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6)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7)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8)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posiada Pani/Pan: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a)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b)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16 RODO prawo do sprostowania Pani/Pana danych osobowych **;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c)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d)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9)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nie przysługuje Pani/Panu: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przenoszenia danych osobowych, o którym mowa w art. 20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10)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D6F88">
        <w:rPr>
          <w:rFonts w:ascii="Calibri" w:eastAsia="Times New Roman" w:hAnsi="Calibri" w:cs="Calibri"/>
          <w:sz w:val="18"/>
          <w:szCs w:val="18"/>
        </w:rPr>
        <w:t>______________________</w:t>
      </w:r>
    </w:p>
    <w:p w:rsidR="000D6F88" w:rsidRPr="000D6F88" w:rsidRDefault="000D6F88" w:rsidP="000D6F88">
      <w:pPr>
        <w:spacing w:after="0" w:line="240" w:lineRule="auto"/>
        <w:ind w:left="426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</w:rPr>
        <w:t>*</w:t>
      </w:r>
      <w:r w:rsidRPr="000D6F88">
        <w:rPr>
          <w:rFonts w:ascii="Calibri" w:eastAsia="Times New Roman" w:hAnsi="Calibri" w:cs="Calibri"/>
          <w:b/>
          <w:i/>
          <w:sz w:val="18"/>
          <w:szCs w:val="18"/>
        </w:rPr>
        <w:t xml:space="preserve"> Wyjaśnienie: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skorzystanie z prawa do sprostowania nie może skutkować zmianą 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>Pzp</w:t>
      </w:r>
      <w:proofErr w:type="spellEnd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oraz nie może naruszać integralności protokołu oraz jego załączników.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0D6F88">
        <w:rPr>
          <w:rFonts w:ascii="Calibri" w:eastAsia="Times New Roman" w:hAnsi="Calibri" w:cs="Calibri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84D1B" w:rsidRPr="009F0F1A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sectPr w:rsidR="00384D1B" w:rsidRPr="009F0F1A" w:rsidSect="002867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5C" w:rsidRDefault="00AE465C" w:rsidP="002F5B68">
      <w:pPr>
        <w:spacing w:after="0" w:line="240" w:lineRule="auto"/>
      </w:pPr>
      <w:r>
        <w:separator/>
      </w:r>
    </w:p>
  </w:endnote>
  <w:endnote w:type="continuationSeparator" w:id="0">
    <w:p w:rsidR="00AE465C" w:rsidRDefault="00AE465C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Pr="000D6F88" w:rsidRDefault="008357DD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/>
        <w:sz w:val="12"/>
      </w:rPr>
    </w:pPr>
    <w:r>
      <w:rPr>
        <w:noProof/>
      </w:rPr>
      <w:drawing>
        <wp:anchor distT="0" distB="0" distL="114300" distR="114300" simplePos="0" relativeHeight="251668992" behindDoc="1" locked="0" layoutInCell="1" allowOverlap="1" wp14:anchorId="096E6A63" wp14:editId="6BF40FA2">
          <wp:simplePos x="0" y="0"/>
          <wp:positionH relativeFrom="margin">
            <wp:posOffset>-734265</wp:posOffset>
          </wp:positionH>
          <wp:positionV relativeFrom="page">
            <wp:posOffset>9878613</wp:posOffset>
          </wp:positionV>
          <wp:extent cx="7556883" cy="1531829"/>
          <wp:effectExtent l="0" t="0" r="635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883" cy="153182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357DD" w:rsidRPr="000D6F88" w:rsidRDefault="008357DD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5C" w:rsidRDefault="00AE465C" w:rsidP="002F5B68">
      <w:pPr>
        <w:spacing w:after="0" w:line="240" w:lineRule="auto"/>
      </w:pPr>
      <w:r>
        <w:separator/>
      </w:r>
    </w:p>
  </w:footnote>
  <w:footnote w:type="continuationSeparator" w:id="0">
    <w:p w:rsidR="00AE465C" w:rsidRDefault="00AE465C" w:rsidP="002F5B68">
      <w:pPr>
        <w:spacing w:after="0" w:line="240" w:lineRule="auto"/>
      </w:pPr>
      <w:r>
        <w:continuationSeparator/>
      </w:r>
    </w:p>
  </w:footnote>
  <w:footnote w:id="1">
    <w:p w:rsidR="000D6F88" w:rsidRDefault="000D6F88" w:rsidP="000D6F8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0D6F88" w:rsidRPr="006C57B1" w:rsidRDefault="000D6F88" w:rsidP="000D6F8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0D6F88" w:rsidRPr="006C57B1" w:rsidRDefault="000D6F88" w:rsidP="000D6F8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0D6F88" w:rsidRDefault="000D6F88" w:rsidP="000D6F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 w:rsidP="00EC3844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31"/>
  </w:num>
  <w:num w:numId="14">
    <w:abstractNumId w:val="21"/>
  </w:num>
  <w:num w:numId="15">
    <w:abstractNumId w:val="15"/>
  </w:num>
  <w:num w:numId="16">
    <w:abstractNumId w:val="29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33"/>
  </w:num>
  <w:num w:numId="30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5"/>
  </w:num>
  <w:num w:numId="35">
    <w:abstractNumId w:val="34"/>
  </w:num>
  <w:num w:numId="36">
    <w:abstractNumId w:val="9"/>
  </w:num>
  <w:num w:numId="37">
    <w:abstractNumId w:val="7"/>
  </w:num>
  <w:num w:numId="38">
    <w:abstractNumId w:val="8"/>
  </w:num>
  <w:num w:numId="39">
    <w:abstractNumId w:val="27"/>
  </w:num>
  <w:num w:numId="40">
    <w:abstractNumId w:val="28"/>
  </w:num>
  <w:num w:numId="4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228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2EBD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C2512"/>
    <w:rsid w:val="000C45DB"/>
    <w:rsid w:val="000C4832"/>
    <w:rsid w:val="000C4FF6"/>
    <w:rsid w:val="000D0D20"/>
    <w:rsid w:val="000D4B4A"/>
    <w:rsid w:val="000D6F88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253C"/>
    <w:rsid w:val="00114215"/>
    <w:rsid w:val="00122278"/>
    <w:rsid w:val="00122AD7"/>
    <w:rsid w:val="00123E7A"/>
    <w:rsid w:val="00124213"/>
    <w:rsid w:val="00124E67"/>
    <w:rsid w:val="00125FD1"/>
    <w:rsid w:val="00127845"/>
    <w:rsid w:val="00131A6A"/>
    <w:rsid w:val="00133B0C"/>
    <w:rsid w:val="0013543A"/>
    <w:rsid w:val="00137648"/>
    <w:rsid w:val="001410B8"/>
    <w:rsid w:val="001423E5"/>
    <w:rsid w:val="00144F5C"/>
    <w:rsid w:val="0014525E"/>
    <w:rsid w:val="00145C23"/>
    <w:rsid w:val="00151F19"/>
    <w:rsid w:val="00152AA6"/>
    <w:rsid w:val="00153F04"/>
    <w:rsid w:val="001565E9"/>
    <w:rsid w:val="00161938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B7B65"/>
    <w:rsid w:val="001C0A2D"/>
    <w:rsid w:val="001C47BB"/>
    <w:rsid w:val="001C5CB8"/>
    <w:rsid w:val="001C6CAE"/>
    <w:rsid w:val="001D32E4"/>
    <w:rsid w:val="001D3C70"/>
    <w:rsid w:val="001E2491"/>
    <w:rsid w:val="001E4EB3"/>
    <w:rsid w:val="001E7BD2"/>
    <w:rsid w:val="001F326C"/>
    <w:rsid w:val="001F49DA"/>
    <w:rsid w:val="001F74F2"/>
    <w:rsid w:val="00201540"/>
    <w:rsid w:val="00204B96"/>
    <w:rsid w:val="00204D78"/>
    <w:rsid w:val="00207DFD"/>
    <w:rsid w:val="00212CDB"/>
    <w:rsid w:val="002164A6"/>
    <w:rsid w:val="00217988"/>
    <w:rsid w:val="00221E76"/>
    <w:rsid w:val="00223827"/>
    <w:rsid w:val="00224D40"/>
    <w:rsid w:val="00231843"/>
    <w:rsid w:val="00232261"/>
    <w:rsid w:val="00232D8D"/>
    <w:rsid w:val="00233F47"/>
    <w:rsid w:val="00234F65"/>
    <w:rsid w:val="00235BA9"/>
    <w:rsid w:val="00245FD7"/>
    <w:rsid w:val="00246E6C"/>
    <w:rsid w:val="002546B3"/>
    <w:rsid w:val="00254D6B"/>
    <w:rsid w:val="00261BDB"/>
    <w:rsid w:val="002624B0"/>
    <w:rsid w:val="0026730B"/>
    <w:rsid w:val="002714B4"/>
    <w:rsid w:val="002775F3"/>
    <w:rsid w:val="002817CD"/>
    <w:rsid w:val="00284D34"/>
    <w:rsid w:val="002867FC"/>
    <w:rsid w:val="00287196"/>
    <w:rsid w:val="00290C9A"/>
    <w:rsid w:val="002A188A"/>
    <w:rsid w:val="002A2BE6"/>
    <w:rsid w:val="002A2EFE"/>
    <w:rsid w:val="002A69EC"/>
    <w:rsid w:val="002A6CBF"/>
    <w:rsid w:val="002A739F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688B"/>
    <w:rsid w:val="002E05E8"/>
    <w:rsid w:val="002E1193"/>
    <w:rsid w:val="002E1D85"/>
    <w:rsid w:val="002E3084"/>
    <w:rsid w:val="002E6977"/>
    <w:rsid w:val="002E7B4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1118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58F"/>
    <w:rsid w:val="00376373"/>
    <w:rsid w:val="00377C69"/>
    <w:rsid w:val="0038001D"/>
    <w:rsid w:val="00383FD6"/>
    <w:rsid w:val="00384D1B"/>
    <w:rsid w:val="00390081"/>
    <w:rsid w:val="003A176E"/>
    <w:rsid w:val="003A537E"/>
    <w:rsid w:val="003A61F1"/>
    <w:rsid w:val="003A7607"/>
    <w:rsid w:val="003B1153"/>
    <w:rsid w:val="003B31BD"/>
    <w:rsid w:val="003B3462"/>
    <w:rsid w:val="003B398B"/>
    <w:rsid w:val="003B41A1"/>
    <w:rsid w:val="003B4BB1"/>
    <w:rsid w:val="003B7757"/>
    <w:rsid w:val="003B77AA"/>
    <w:rsid w:val="003C11A7"/>
    <w:rsid w:val="003C2168"/>
    <w:rsid w:val="003C3597"/>
    <w:rsid w:val="003C6513"/>
    <w:rsid w:val="003D1FC8"/>
    <w:rsid w:val="003D322F"/>
    <w:rsid w:val="003D39DB"/>
    <w:rsid w:val="003E3EE2"/>
    <w:rsid w:val="003E4206"/>
    <w:rsid w:val="003E6F37"/>
    <w:rsid w:val="003E7054"/>
    <w:rsid w:val="003F0E91"/>
    <w:rsid w:val="003F105B"/>
    <w:rsid w:val="003F2CCB"/>
    <w:rsid w:val="003F43FB"/>
    <w:rsid w:val="003F788E"/>
    <w:rsid w:val="00401F5B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3777E"/>
    <w:rsid w:val="0044644E"/>
    <w:rsid w:val="00453A72"/>
    <w:rsid w:val="00454786"/>
    <w:rsid w:val="0045596E"/>
    <w:rsid w:val="00456B20"/>
    <w:rsid w:val="00461CB6"/>
    <w:rsid w:val="00461FDE"/>
    <w:rsid w:val="00462961"/>
    <w:rsid w:val="004654B8"/>
    <w:rsid w:val="00465708"/>
    <w:rsid w:val="00467668"/>
    <w:rsid w:val="00467A2A"/>
    <w:rsid w:val="0047723F"/>
    <w:rsid w:val="00480C33"/>
    <w:rsid w:val="004832EF"/>
    <w:rsid w:val="0048448A"/>
    <w:rsid w:val="00485A01"/>
    <w:rsid w:val="00485DE4"/>
    <w:rsid w:val="00491258"/>
    <w:rsid w:val="00491A7C"/>
    <w:rsid w:val="00492B5A"/>
    <w:rsid w:val="00492F57"/>
    <w:rsid w:val="00494913"/>
    <w:rsid w:val="004962E3"/>
    <w:rsid w:val="004A04CF"/>
    <w:rsid w:val="004A25B9"/>
    <w:rsid w:val="004A3876"/>
    <w:rsid w:val="004A652A"/>
    <w:rsid w:val="004A799B"/>
    <w:rsid w:val="004B2B96"/>
    <w:rsid w:val="004B3DF7"/>
    <w:rsid w:val="004B3EA2"/>
    <w:rsid w:val="004B5837"/>
    <w:rsid w:val="004B6691"/>
    <w:rsid w:val="004B7A8C"/>
    <w:rsid w:val="004C026B"/>
    <w:rsid w:val="004C2BE4"/>
    <w:rsid w:val="004C454F"/>
    <w:rsid w:val="004D203A"/>
    <w:rsid w:val="004D339F"/>
    <w:rsid w:val="004D3514"/>
    <w:rsid w:val="004D453E"/>
    <w:rsid w:val="004D6679"/>
    <w:rsid w:val="004E5B59"/>
    <w:rsid w:val="004F2583"/>
    <w:rsid w:val="004F4EAC"/>
    <w:rsid w:val="004F6A1A"/>
    <w:rsid w:val="004F7800"/>
    <w:rsid w:val="00500D3D"/>
    <w:rsid w:val="0050169E"/>
    <w:rsid w:val="005038E5"/>
    <w:rsid w:val="00503F76"/>
    <w:rsid w:val="00506DDE"/>
    <w:rsid w:val="00507028"/>
    <w:rsid w:val="00510141"/>
    <w:rsid w:val="005139DF"/>
    <w:rsid w:val="00520912"/>
    <w:rsid w:val="005232EB"/>
    <w:rsid w:val="00531047"/>
    <w:rsid w:val="00531283"/>
    <w:rsid w:val="005315B6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22CE"/>
    <w:rsid w:val="0057579F"/>
    <w:rsid w:val="0057586C"/>
    <w:rsid w:val="0057701A"/>
    <w:rsid w:val="005812AE"/>
    <w:rsid w:val="005821FC"/>
    <w:rsid w:val="00585126"/>
    <w:rsid w:val="00586F17"/>
    <w:rsid w:val="00596DE5"/>
    <w:rsid w:val="005A2C76"/>
    <w:rsid w:val="005A2F98"/>
    <w:rsid w:val="005A65EB"/>
    <w:rsid w:val="005A7A6B"/>
    <w:rsid w:val="005A7C0A"/>
    <w:rsid w:val="005B1AD8"/>
    <w:rsid w:val="005B6C2F"/>
    <w:rsid w:val="005B7461"/>
    <w:rsid w:val="005C0C80"/>
    <w:rsid w:val="005C2A8D"/>
    <w:rsid w:val="005C72C2"/>
    <w:rsid w:val="005C7308"/>
    <w:rsid w:val="005C7858"/>
    <w:rsid w:val="005D49FB"/>
    <w:rsid w:val="005D5B0D"/>
    <w:rsid w:val="005D6659"/>
    <w:rsid w:val="005E26B3"/>
    <w:rsid w:val="005E2AFE"/>
    <w:rsid w:val="005E5D02"/>
    <w:rsid w:val="005E6931"/>
    <w:rsid w:val="005F0004"/>
    <w:rsid w:val="005F0044"/>
    <w:rsid w:val="005F0E58"/>
    <w:rsid w:val="005F1580"/>
    <w:rsid w:val="005F2141"/>
    <w:rsid w:val="005F3407"/>
    <w:rsid w:val="005F5511"/>
    <w:rsid w:val="005F6662"/>
    <w:rsid w:val="005F6CAA"/>
    <w:rsid w:val="005F6FBF"/>
    <w:rsid w:val="005F7728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0E93"/>
    <w:rsid w:val="006419DB"/>
    <w:rsid w:val="006430E3"/>
    <w:rsid w:val="00643C2F"/>
    <w:rsid w:val="00646863"/>
    <w:rsid w:val="00646BA6"/>
    <w:rsid w:val="00651461"/>
    <w:rsid w:val="00651ED3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6061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27067"/>
    <w:rsid w:val="00730E3F"/>
    <w:rsid w:val="00731004"/>
    <w:rsid w:val="007314F6"/>
    <w:rsid w:val="007337FB"/>
    <w:rsid w:val="007415D5"/>
    <w:rsid w:val="00745C39"/>
    <w:rsid w:val="00750EBF"/>
    <w:rsid w:val="00751044"/>
    <w:rsid w:val="00751298"/>
    <w:rsid w:val="00752732"/>
    <w:rsid w:val="007609C0"/>
    <w:rsid w:val="00762774"/>
    <w:rsid w:val="007632DA"/>
    <w:rsid w:val="00763B15"/>
    <w:rsid w:val="007643B1"/>
    <w:rsid w:val="00767057"/>
    <w:rsid w:val="0077297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319"/>
    <w:rsid w:val="008139E5"/>
    <w:rsid w:val="00813C9E"/>
    <w:rsid w:val="00815D1A"/>
    <w:rsid w:val="008229CF"/>
    <w:rsid w:val="00826E60"/>
    <w:rsid w:val="00830971"/>
    <w:rsid w:val="008321C0"/>
    <w:rsid w:val="008350F7"/>
    <w:rsid w:val="008357DD"/>
    <w:rsid w:val="008425A1"/>
    <w:rsid w:val="008434F5"/>
    <w:rsid w:val="008458EE"/>
    <w:rsid w:val="00850CB9"/>
    <w:rsid w:val="0085135D"/>
    <w:rsid w:val="00851F19"/>
    <w:rsid w:val="00854A22"/>
    <w:rsid w:val="0085778E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7633E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071D"/>
    <w:rsid w:val="009B1CB2"/>
    <w:rsid w:val="009B1D97"/>
    <w:rsid w:val="009B3573"/>
    <w:rsid w:val="009B49B8"/>
    <w:rsid w:val="009B4B23"/>
    <w:rsid w:val="009C1F7E"/>
    <w:rsid w:val="009D2B20"/>
    <w:rsid w:val="009D2BF5"/>
    <w:rsid w:val="009D5BF0"/>
    <w:rsid w:val="009E0669"/>
    <w:rsid w:val="009E1140"/>
    <w:rsid w:val="009E2C4E"/>
    <w:rsid w:val="009E3ADB"/>
    <w:rsid w:val="009F023F"/>
    <w:rsid w:val="009F0F1A"/>
    <w:rsid w:val="009F42C1"/>
    <w:rsid w:val="009F6B90"/>
    <w:rsid w:val="009F7CD2"/>
    <w:rsid w:val="00A0013C"/>
    <w:rsid w:val="00A05FA0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3320B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2A67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1F33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4E35"/>
    <w:rsid w:val="00AD5E75"/>
    <w:rsid w:val="00AE1630"/>
    <w:rsid w:val="00AE1D04"/>
    <w:rsid w:val="00AE465C"/>
    <w:rsid w:val="00AE708D"/>
    <w:rsid w:val="00AF1DF0"/>
    <w:rsid w:val="00AF2734"/>
    <w:rsid w:val="00AF3547"/>
    <w:rsid w:val="00AF3A9E"/>
    <w:rsid w:val="00AF7006"/>
    <w:rsid w:val="00B0420B"/>
    <w:rsid w:val="00B045D3"/>
    <w:rsid w:val="00B05C74"/>
    <w:rsid w:val="00B068A8"/>
    <w:rsid w:val="00B10244"/>
    <w:rsid w:val="00B120C7"/>
    <w:rsid w:val="00B12846"/>
    <w:rsid w:val="00B13ACA"/>
    <w:rsid w:val="00B14C55"/>
    <w:rsid w:val="00B23781"/>
    <w:rsid w:val="00B30FA0"/>
    <w:rsid w:val="00B35ABE"/>
    <w:rsid w:val="00B35B9A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E7373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5138"/>
    <w:rsid w:val="00C467DD"/>
    <w:rsid w:val="00C475AF"/>
    <w:rsid w:val="00C513CC"/>
    <w:rsid w:val="00C51567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3C4C"/>
    <w:rsid w:val="00C74334"/>
    <w:rsid w:val="00C75DC1"/>
    <w:rsid w:val="00C766C3"/>
    <w:rsid w:val="00C76A4D"/>
    <w:rsid w:val="00C83160"/>
    <w:rsid w:val="00C85DF4"/>
    <w:rsid w:val="00C87692"/>
    <w:rsid w:val="00C878E6"/>
    <w:rsid w:val="00C90869"/>
    <w:rsid w:val="00C919EB"/>
    <w:rsid w:val="00C923AB"/>
    <w:rsid w:val="00C93102"/>
    <w:rsid w:val="00C9574C"/>
    <w:rsid w:val="00CA0953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26CF"/>
    <w:rsid w:val="00CC2ED1"/>
    <w:rsid w:val="00CC318D"/>
    <w:rsid w:val="00CC4B06"/>
    <w:rsid w:val="00CC4E44"/>
    <w:rsid w:val="00CC6066"/>
    <w:rsid w:val="00CD28D3"/>
    <w:rsid w:val="00CD341E"/>
    <w:rsid w:val="00CD6D2D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537E"/>
    <w:rsid w:val="00D17B92"/>
    <w:rsid w:val="00D17F64"/>
    <w:rsid w:val="00D25401"/>
    <w:rsid w:val="00D2582B"/>
    <w:rsid w:val="00D25E10"/>
    <w:rsid w:val="00D30DFE"/>
    <w:rsid w:val="00D31CFE"/>
    <w:rsid w:val="00D35013"/>
    <w:rsid w:val="00D355D1"/>
    <w:rsid w:val="00D35741"/>
    <w:rsid w:val="00D3669D"/>
    <w:rsid w:val="00D414EC"/>
    <w:rsid w:val="00D44E92"/>
    <w:rsid w:val="00D45FC3"/>
    <w:rsid w:val="00D46348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67DAF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5D7F"/>
    <w:rsid w:val="00D96034"/>
    <w:rsid w:val="00D96D8D"/>
    <w:rsid w:val="00D97559"/>
    <w:rsid w:val="00DA61F4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E02A00"/>
    <w:rsid w:val="00E1218E"/>
    <w:rsid w:val="00E1256C"/>
    <w:rsid w:val="00E1715A"/>
    <w:rsid w:val="00E20515"/>
    <w:rsid w:val="00E212CE"/>
    <w:rsid w:val="00E2206C"/>
    <w:rsid w:val="00E26272"/>
    <w:rsid w:val="00E26F69"/>
    <w:rsid w:val="00E303E7"/>
    <w:rsid w:val="00E34DF6"/>
    <w:rsid w:val="00E40891"/>
    <w:rsid w:val="00E40CA4"/>
    <w:rsid w:val="00E45E0D"/>
    <w:rsid w:val="00E4738E"/>
    <w:rsid w:val="00E53FDB"/>
    <w:rsid w:val="00E55C33"/>
    <w:rsid w:val="00E632BD"/>
    <w:rsid w:val="00E6347F"/>
    <w:rsid w:val="00E67E3D"/>
    <w:rsid w:val="00E715D6"/>
    <w:rsid w:val="00E73182"/>
    <w:rsid w:val="00E749B4"/>
    <w:rsid w:val="00E827FF"/>
    <w:rsid w:val="00E83769"/>
    <w:rsid w:val="00E879DA"/>
    <w:rsid w:val="00E91119"/>
    <w:rsid w:val="00E9114E"/>
    <w:rsid w:val="00E938B4"/>
    <w:rsid w:val="00EA1B42"/>
    <w:rsid w:val="00EB007C"/>
    <w:rsid w:val="00EB1118"/>
    <w:rsid w:val="00EB1C60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01FC"/>
    <w:rsid w:val="00EE18E6"/>
    <w:rsid w:val="00EE472F"/>
    <w:rsid w:val="00EE7CA0"/>
    <w:rsid w:val="00EF2DDA"/>
    <w:rsid w:val="00EF544A"/>
    <w:rsid w:val="00F010F8"/>
    <w:rsid w:val="00F04C64"/>
    <w:rsid w:val="00F05C19"/>
    <w:rsid w:val="00F1241A"/>
    <w:rsid w:val="00F1308A"/>
    <w:rsid w:val="00F13A46"/>
    <w:rsid w:val="00F175EF"/>
    <w:rsid w:val="00F17DD5"/>
    <w:rsid w:val="00F214EB"/>
    <w:rsid w:val="00F22E5E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C30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D4AF3"/>
    <w:rsid w:val="00FE15D2"/>
    <w:rsid w:val="00FE4095"/>
    <w:rsid w:val="00FE4960"/>
    <w:rsid w:val="00FE4D05"/>
    <w:rsid w:val="00FF0387"/>
    <w:rsid w:val="00FF21B4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84AC4-B73F-4FD3-9E46-F70F0B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F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poczta.umcs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CA31-8097-413E-B0AE-3CEBBBCC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2</TotalTime>
  <Pages>2</Pages>
  <Words>1217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3</cp:revision>
  <cp:lastPrinted>2020-09-16T10:50:00Z</cp:lastPrinted>
  <dcterms:created xsi:type="dcterms:W3CDTF">2020-09-23T12:07:00Z</dcterms:created>
  <dcterms:modified xsi:type="dcterms:W3CDTF">2020-09-23T12:08:00Z</dcterms:modified>
</cp:coreProperties>
</file>