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34" w:rsidRPr="003F2034" w:rsidRDefault="003F2034" w:rsidP="003F2034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FORMULARZ ZGŁOSZENIOWY</w:t>
      </w:r>
    </w:p>
    <w:p w:rsidR="003F2034" w:rsidRPr="003F2034" w:rsidRDefault="003F2034" w:rsidP="003F2034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3F2034" w:rsidRPr="003F2034" w:rsidRDefault="003F2034" w:rsidP="003F2034">
      <w:pPr>
        <w:contextualSpacing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</w:rPr>
        <w:t>w ramach zadania 1 Realizacja szkoleń z zakresu projektowania uniwersalnego dla kadry akademickiej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3F2034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3F2034" w:rsidRPr="003F2034" w:rsidRDefault="003F2034" w:rsidP="003F2034">
      <w:pPr>
        <w:spacing w:line="360" w:lineRule="auto"/>
        <w:contextualSpacing/>
        <w:rPr>
          <w:rFonts w:ascii="Calibri" w:hAnsi="Calibri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3F2034" w:rsidRPr="003F2034" w:rsidTr="00E02D8E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3F2034" w:rsidRPr="003F2034" w:rsidRDefault="003F2034" w:rsidP="003F203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3F2034" w:rsidRPr="003F2034" w:rsidRDefault="003F2034" w:rsidP="003F203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2034" w:rsidRPr="003F2034" w:rsidTr="00E02D8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3F2034" w:rsidRPr="003F2034" w:rsidRDefault="003F2034" w:rsidP="003F203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3F2034" w:rsidRPr="003F2034" w:rsidRDefault="003F2034" w:rsidP="003F203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2034" w:rsidRPr="003F2034" w:rsidTr="00E02D8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3F2034" w:rsidRPr="003F2034" w:rsidRDefault="003F2034" w:rsidP="003F203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3F2034" w:rsidRPr="003F2034" w:rsidRDefault="003F2034" w:rsidP="003F203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2034" w:rsidRPr="003F2034" w:rsidTr="00E02D8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3F2034" w:rsidRPr="003F2034" w:rsidRDefault="003F2034" w:rsidP="003F203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3F2034" w:rsidRPr="003F2034" w:rsidRDefault="003F2034" w:rsidP="003F203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F2034" w:rsidRPr="003F2034" w:rsidRDefault="003F2034" w:rsidP="003F2034">
      <w:pPr>
        <w:rPr>
          <w:rFonts w:ascii="Calibri" w:hAnsi="Calibri"/>
          <w:b/>
          <w:sz w:val="28"/>
          <w:szCs w:val="28"/>
        </w:rPr>
      </w:pPr>
    </w:p>
    <w:p w:rsidR="003F2034" w:rsidRPr="003F2034" w:rsidRDefault="003F2034" w:rsidP="003F2034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3F2034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3F2034" w:rsidRPr="003F2034" w:rsidRDefault="003F2034" w:rsidP="003F2034">
      <w:pPr>
        <w:contextualSpacing/>
        <w:rPr>
          <w:b/>
        </w:rPr>
      </w:pPr>
    </w:p>
    <w:p w:rsidR="003F2034" w:rsidRPr="003F2034" w:rsidRDefault="003F2034" w:rsidP="003F2034">
      <w:pPr>
        <w:contextualSpacing/>
        <w:rPr>
          <w:rFonts w:ascii="Calibri" w:hAnsi="Calibri"/>
        </w:rPr>
      </w:pPr>
      <w:r w:rsidRPr="003F2034">
        <w:rPr>
          <w:rFonts w:ascii="Calibri" w:hAnsi="Calibri"/>
        </w:rPr>
        <w:t>Nazwisko ___________________________  Imię ____________________________</w:t>
      </w:r>
    </w:p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Płeć :</w:t>
      </w:r>
      <w:r w:rsidRPr="003F2034">
        <w:rPr>
          <w:rFonts w:ascii="Calibri" w:hAnsi="Calibri"/>
        </w:rPr>
        <w:tab/>
      </w:r>
      <w:r w:rsidRPr="003F2034">
        <w:rPr>
          <w:rFonts w:ascii="Calibri" w:hAnsi="Calibri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K </w:t>
      </w:r>
      <w:r w:rsidRPr="003F2034">
        <w:rPr>
          <w:rFonts w:ascii="Calibri" w:hAnsi="Calibri"/>
        </w:rPr>
        <w:tab/>
        <w:t xml:space="preserve">  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M </w:t>
      </w:r>
    </w:p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PESEL : ___________________________</w:t>
      </w:r>
    </w:p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  <w:sz w:val="40"/>
          <w:szCs w:val="40"/>
        </w:rPr>
      </w:pPr>
      <w:r w:rsidRPr="003F2034">
        <w:rPr>
          <w:rFonts w:ascii="Calibri" w:hAnsi="Calibri"/>
        </w:rPr>
        <w:t>Wykształcenie: ______________________</w:t>
      </w:r>
    </w:p>
    <w:p w:rsidR="003F2034" w:rsidRPr="003F2034" w:rsidRDefault="003F2034" w:rsidP="003F2034">
      <w:pPr>
        <w:rPr>
          <w:rFonts w:ascii="Calibri" w:hAnsi="Calibri"/>
          <w:sz w:val="32"/>
          <w:szCs w:val="32"/>
        </w:rPr>
      </w:pPr>
      <w:r w:rsidRPr="003F2034">
        <w:rPr>
          <w:rFonts w:ascii="Calibri" w:hAnsi="Calibri"/>
          <w:sz w:val="32"/>
          <w:szCs w:val="32"/>
        </w:rPr>
        <w:t xml:space="preserve"> </w:t>
      </w:r>
    </w:p>
    <w:p w:rsidR="003F2034" w:rsidRPr="003F2034" w:rsidRDefault="003F2034" w:rsidP="003F2034">
      <w:pPr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1.2. ADRES ZAMIESZKANIA </w:t>
      </w:r>
    </w:p>
    <w:p w:rsidR="003F2034" w:rsidRPr="003F2034" w:rsidRDefault="003F2034" w:rsidP="003F2034">
      <w:pPr>
        <w:rPr>
          <w:rFonts w:ascii="Calibri" w:hAnsi="Calibri"/>
          <w:b/>
        </w:rPr>
      </w:pP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Ulica ______________________ Nr budynku ____________ Nr lokalu ____________</w:t>
      </w: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Miejscowość __________________________________________________________</w:t>
      </w: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Kod pocztowy ______________ Poczta _____________________________________</w:t>
      </w: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Gmina __________________________ Powiat _______________________________</w:t>
      </w: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Województwo ____________________________ Kraj _________________________</w:t>
      </w:r>
    </w:p>
    <w:p w:rsidR="003F2034" w:rsidRPr="003F2034" w:rsidRDefault="003F2034" w:rsidP="003F2034">
      <w:pPr>
        <w:spacing w:line="480" w:lineRule="auto"/>
        <w:rPr>
          <w:rFonts w:ascii="Calibri" w:hAnsi="Calibri"/>
          <w:sz w:val="40"/>
          <w:szCs w:val="40"/>
        </w:rPr>
      </w:pPr>
      <w:r w:rsidRPr="003F2034">
        <w:rPr>
          <w:rFonts w:ascii="Calibri" w:hAnsi="Calibri"/>
        </w:rPr>
        <w:t>Telefon kontaktowy ___________________</w:t>
      </w:r>
      <w:r w:rsidRPr="003F2034">
        <w:rPr>
          <w:rFonts w:ascii="Calibri" w:hAnsi="Calibri"/>
          <w:sz w:val="40"/>
          <w:szCs w:val="40"/>
        </w:rPr>
        <w:t xml:space="preserve"> </w:t>
      </w:r>
      <w:r w:rsidRPr="003F2034">
        <w:rPr>
          <w:rFonts w:ascii="Calibri" w:hAnsi="Calibri"/>
        </w:rPr>
        <w:t>e-mail ___________________________</w:t>
      </w:r>
    </w:p>
    <w:p w:rsidR="003F2034" w:rsidRPr="003F2034" w:rsidRDefault="003F2034" w:rsidP="003F2034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3F2034">
        <w:rPr>
          <w:rFonts w:ascii="Calibri" w:hAnsi="Calibri" w:cs="Arial"/>
          <w:b/>
          <w:bCs/>
          <w:iCs/>
        </w:rPr>
        <w:lastRenderedPageBreak/>
        <w:t xml:space="preserve">1.3 STATUS </w:t>
      </w:r>
    </w:p>
    <w:p w:rsidR="003F2034" w:rsidRPr="003F2034" w:rsidRDefault="003F2034" w:rsidP="003F2034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0"/>
          <w:szCs w:val="20"/>
        </w:rPr>
      </w:pPr>
      <w:r w:rsidRPr="003F2034">
        <w:rPr>
          <w:rFonts w:ascii="Calibri" w:hAnsi="Calibri" w:cs="Arial"/>
          <w:bCs/>
          <w:i/>
          <w:iCs/>
          <w:sz w:val="20"/>
          <w:szCs w:val="20"/>
        </w:rPr>
        <w:t>Odpowiedź należy zaznaczyć poprzez wpisanie w odpowiednie pole</w:t>
      </w:r>
      <w:r w:rsidRPr="003F203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3F2034">
        <w:rPr>
          <w:rFonts w:ascii="Calibri" w:hAnsi="Calibri" w:cs="Arial"/>
          <w:bCs/>
          <w:i/>
          <w:iCs/>
          <w:sz w:val="20"/>
          <w:szCs w:val="20"/>
        </w:rPr>
        <w:t>symbolu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"/>
      </w:tblGrid>
      <w:tr w:rsidR="003F2034" w:rsidRPr="003F2034" w:rsidTr="00E02D8E">
        <w:tc>
          <w:tcPr>
            <w:tcW w:w="4786" w:type="dxa"/>
            <w:gridSpan w:val="2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 w:cs="Arial"/>
                <w:b/>
              </w:rPr>
              <w:t xml:space="preserve">Jestem zatrudniony w UMCS na stanowisku: </w:t>
            </w:r>
          </w:p>
        </w:tc>
      </w:tr>
      <w:tr w:rsidR="003F2034" w:rsidRPr="003F2034" w:rsidTr="00E02D8E">
        <w:tc>
          <w:tcPr>
            <w:tcW w:w="424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badawczo-dydaktycznym</w:t>
            </w:r>
          </w:p>
        </w:tc>
        <w:tc>
          <w:tcPr>
            <w:tcW w:w="53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F2034" w:rsidRPr="003F2034" w:rsidTr="00E02D8E">
        <w:tc>
          <w:tcPr>
            <w:tcW w:w="424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dydaktycznym</w:t>
            </w:r>
          </w:p>
        </w:tc>
        <w:tc>
          <w:tcPr>
            <w:tcW w:w="53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F2034" w:rsidRPr="003F2034" w:rsidTr="00E02D8E">
        <w:tc>
          <w:tcPr>
            <w:tcW w:w="4786" w:type="dxa"/>
            <w:gridSpan w:val="2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 w:cs="Arial"/>
                <w:b/>
              </w:rPr>
              <w:t>Jestem zatrudniony na podstawie:</w:t>
            </w:r>
          </w:p>
        </w:tc>
      </w:tr>
      <w:tr w:rsidR="003F2034" w:rsidRPr="003F2034" w:rsidTr="00E02D8E">
        <w:tc>
          <w:tcPr>
            <w:tcW w:w="424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umowy o pracę</w:t>
            </w:r>
          </w:p>
        </w:tc>
        <w:tc>
          <w:tcPr>
            <w:tcW w:w="53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F2034" w:rsidRPr="003F2034" w:rsidTr="00E02D8E">
        <w:tc>
          <w:tcPr>
            <w:tcW w:w="424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mianowania</w:t>
            </w:r>
          </w:p>
        </w:tc>
        <w:tc>
          <w:tcPr>
            <w:tcW w:w="53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F2034" w:rsidRPr="003F2034" w:rsidTr="00E02D8E">
        <w:tc>
          <w:tcPr>
            <w:tcW w:w="424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  <w:r w:rsidRPr="003F2034">
              <w:rPr>
                <w:rFonts w:ascii="Calibri" w:hAnsi="Calibri"/>
              </w:rPr>
              <w:t>umowy cywilno-prawnej</w:t>
            </w:r>
          </w:p>
        </w:tc>
        <w:tc>
          <w:tcPr>
            <w:tcW w:w="538" w:type="dxa"/>
          </w:tcPr>
          <w:p w:rsidR="003F2034" w:rsidRPr="003F2034" w:rsidRDefault="003F2034" w:rsidP="003F2034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Ilość lat doświadczenia dydaktycznego</w:t>
      </w:r>
      <w:r w:rsidRPr="003F2034">
        <w:rPr>
          <w:rFonts w:ascii="Calibri" w:hAnsi="Calibri"/>
        </w:rPr>
        <w:tab/>
      </w:r>
      <w:r w:rsidRPr="003F2034">
        <w:rPr>
          <w:rFonts w:ascii="Calibri" w:hAnsi="Calibri" w:cs="Arial"/>
        </w:rPr>
        <w:t>__________</w:t>
      </w:r>
    </w:p>
    <w:p w:rsidR="003F2034" w:rsidRPr="003F2034" w:rsidRDefault="003F2034" w:rsidP="003F2034">
      <w:pPr>
        <w:rPr>
          <w:rFonts w:ascii="Calibri" w:hAnsi="Calibri" w:cs="Arial"/>
        </w:rPr>
      </w:pPr>
    </w:p>
    <w:p w:rsidR="003F2034" w:rsidRPr="003F2034" w:rsidRDefault="003F2034" w:rsidP="003F2034">
      <w:pPr>
        <w:rPr>
          <w:rFonts w:ascii="Calibri" w:hAnsi="Calibri" w:cs="Arial"/>
        </w:rPr>
      </w:pPr>
      <w:r w:rsidRPr="003F2034">
        <w:rPr>
          <w:rFonts w:ascii="Calibri" w:hAnsi="Calibri" w:cs="Arial"/>
        </w:rPr>
        <w:t>Znajduję się w okresie wypowiedzenia</w:t>
      </w:r>
      <w:r w:rsidRPr="003F2034">
        <w:rPr>
          <w:rFonts w:ascii="Calibri" w:hAnsi="Calibri" w:cs="Arial"/>
        </w:rPr>
        <w:tab/>
        <w:t xml:space="preserve">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 xml:space="preserve">TAK </w:t>
      </w:r>
      <w:r w:rsidRPr="003F2034">
        <w:rPr>
          <w:rFonts w:ascii="Calibri" w:hAnsi="Calibri" w:cs="Arial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>NIE</w:t>
      </w:r>
    </w:p>
    <w:p w:rsidR="003F2034" w:rsidRPr="003F2034" w:rsidRDefault="003F2034" w:rsidP="003F2034">
      <w:pPr>
        <w:rPr>
          <w:rFonts w:ascii="Calibri" w:hAnsi="Calibri" w:cs="Arial"/>
        </w:rPr>
      </w:pPr>
    </w:p>
    <w:p w:rsidR="003F2034" w:rsidRPr="003F2034" w:rsidRDefault="003F2034" w:rsidP="003F2034">
      <w:pPr>
        <w:spacing w:line="480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>Okres obowiązywania umowy ( od … do…) kandydata w Uniwersytecie</w:t>
      </w:r>
      <w:r w:rsidRPr="003F2034">
        <w:rPr>
          <w:rFonts w:ascii="Calibri" w:hAnsi="Calibri" w:cs="Arial"/>
          <w:vertAlign w:val="superscript"/>
        </w:rPr>
        <w:footnoteReference w:id="1"/>
      </w:r>
      <w:r w:rsidRPr="003F2034">
        <w:rPr>
          <w:rFonts w:ascii="Calibri" w:hAnsi="Calibri" w:cs="Arial"/>
        </w:rPr>
        <w:t>:</w:t>
      </w:r>
    </w:p>
    <w:p w:rsidR="003F2034" w:rsidRPr="003F2034" w:rsidRDefault="003F2034" w:rsidP="003F2034">
      <w:pPr>
        <w:spacing w:line="480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>________________________________</w:t>
      </w:r>
    </w:p>
    <w:p w:rsidR="003F2034" w:rsidRPr="003F2034" w:rsidRDefault="003F2034" w:rsidP="003F2034">
      <w:pPr>
        <w:rPr>
          <w:rFonts w:ascii="Calibri" w:hAnsi="Calibri" w:cs="Arial"/>
        </w:rPr>
      </w:pPr>
    </w:p>
    <w:p w:rsidR="003F2034" w:rsidRPr="003F2034" w:rsidRDefault="003F2034" w:rsidP="003F2034">
      <w:pPr>
        <w:spacing w:line="264" w:lineRule="auto"/>
        <w:rPr>
          <w:rFonts w:ascii="Calibri" w:hAnsi="Calibri" w:cs="Arial"/>
          <w:b/>
        </w:rPr>
      </w:pPr>
      <w:r w:rsidRPr="003F2034">
        <w:rPr>
          <w:rFonts w:ascii="Calibri" w:hAnsi="Calibri" w:cs="Arial"/>
          <w:b/>
        </w:rPr>
        <w:t>1.4 MIEJSCE ZATRUDNIENIA</w:t>
      </w:r>
    </w:p>
    <w:p w:rsidR="003F2034" w:rsidRPr="003F2034" w:rsidRDefault="003F2034" w:rsidP="003F2034">
      <w:pPr>
        <w:spacing w:line="264" w:lineRule="auto"/>
        <w:rPr>
          <w:rFonts w:ascii="Calibri" w:hAnsi="Calibri" w:cs="Arial"/>
          <w:b/>
        </w:rPr>
      </w:pPr>
    </w:p>
    <w:p w:rsidR="003F2034" w:rsidRPr="003F2034" w:rsidRDefault="003F2034" w:rsidP="003F2034">
      <w:pPr>
        <w:spacing w:line="264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>Wydział:</w:t>
      </w:r>
    </w:p>
    <w:p w:rsidR="003F2034" w:rsidRPr="003F2034" w:rsidRDefault="003F2034" w:rsidP="003F2034">
      <w:pPr>
        <w:spacing w:line="264" w:lineRule="auto"/>
        <w:rPr>
          <w:rFonts w:ascii="Calibri" w:hAnsi="Calibri" w:cs="Arial"/>
        </w:rPr>
      </w:pPr>
    </w:p>
    <w:p w:rsidR="003F2034" w:rsidRPr="003F2034" w:rsidRDefault="003F2034" w:rsidP="003F2034">
      <w:pPr>
        <w:spacing w:line="264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>________________________________________________________________________</w:t>
      </w:r>
    </w:p>
    <w:p w:rsidR="003F2034" w:rsidRPr="003F2034" w:rsidRDefault="003F2034" w:rsidP="003F2034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  <w:r w:rsidRPr="003F2034">
        <w:rPr>
          <w:rFonts w:ascii="Calibri" w:hAnsi="Calibri" w:cs="Arial"/>
          <w:sz w:val="16"/>
          <w:szCs w:val="16"/>
        </w:rPr>
        <w:t>(pełna nazwa)</w:t>
      </w:r>
    </w:p>
    <w:p w:rsidR="003F2034" w:rsidRPr="003F2034" w:rsidRDefault="003F2034" w:rsidP="003F2034">
      <w:pPr>
        <w:spacing w:before="120" w:line="264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 xml:space="preserve">Instytut (jeśli dotyczy): </w:t>
      </w:r>
    </w:p>
    <w:p w:rsidR="003F2034" w:rsidRPr="003F2034" w:rsidRDefault="003F2034" w:rsidP="003F2034">
      <w:pPr>
        <w:spacing w:line="264" w:lineRule="auto"/>
        <w:rPr>
          <w:rFonts w:ascii="Calibri" w:hAnsi="Calibri" w:cs="Arial"/>
        </w:rPr>
      </w:pPr>
    </w:p>
    <w:p w:rsidR="003F2034" w:rsidRPr="003F2034" w:rsidRDefault="003F2034" w:rsidP="003F2034">
      <w:pPr>
        <w:spacing w:line="264" w:lineRule="auto"/>
        <w:rPr>
          <w:rFonts w:ascii="Calibri" w:hAnsi="Calibri" w:cs="Arial"/>
        </w:rPr>
      </w:pPr>
      <w:r w:rsidRPr="003F2034">
        <w:rPr>
          <w:rFonts w:ascii="Calibri" w:hAnsi="Calibri" w:cs="Arial"/>
        </w:rPr>
        <w:t>________________________________________________________________________</w:t>
      </w:r>
    </w:p>
    <w:p w:rsidR="003F2034" w:rsidRPr="003F2034" w:rsidRDefault="003F2034" w:rsidP="003F2034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  <w:r w:rsidRPr="003F2034">
        <w:rPr>
          <w:rFonts w:ascii="Calibri" w:hAnsi="Calibri" w:cs="Arial"/>
          <w:sz w:val="16"/>
          <w:szCs w:val="16"/>
        </w:rPr>
        <w:t>(pełna nazwa)</w:t>
      </w:r>
    </w:p>
    <w:p w:rsidR="003F2034" w:rsidRPr="003F2034" w:rsidRDefault="003F2034" w:rsidP="003F2034">
      <w:pPr>
        <w:spacing w:line="264" w:lineRule="auto"/>
        <w:rPr>
          <w:rFonts w:ascii="Calibri" w:hAnsi="Calibri" w:cs="Arial"/>
          <w:sz w:val="18"/>
          <w:szCs w:val="18"/>
        </w:rPr>
      </w:pPr>
    </w:p>
    <w:p w:rsidR="003F2034" w:rsidRPr="003F2034" w:rsidRDefault="003F2034" w:rsidP="003F2034">
      <w:pPr>
        <w:spacing w:line="264" w:lineRule="auto"/>
        <w:rPr>
          <w:rFonts w:ascii="Calibri" w:hAnsi="Calibri" w:cs="Arial"/>
          <w:b/>
          <w:sz w:val="18"/>
          <w:szCs w:val="18"/>
        </w:rPr>
      </w:pPr>
    </w:p>
    <w:p w:rsidR="003F2034" w:rsidRPr="003F2034" w:rsidRDefault="003F2034" w:rsidP="003F2034">
      <w:pPr>
        <w:rPr>
          <w:rFonts w:ascii="Calibri" w:hAnsi="Calibri" w:cs="Arial"/>
          <w:b/>
          <w:sz w:val="18"/>
          <w:szCs w:val="18"/>
        </w:rPr>
      </w:pPr>
      <w:r w:rsidRPr="003F2034">
        <w:rPr>
          <w:rFonts w:ascii="Calibri" w:hAnsi="Calibri" w:cs="Arial"/>
          <w:b/>
          <w:sz w:val="18"/>
          <w:szCs w:val="18"/>
        </w:rPr>
        <w:br w:type="page"/>
      </w:r>
    </w:p>
    <w:p w:rsidR="003F2034" w:rsidRPr="003F2034" w:rsidRDefault="003F2034" w:rsidP="003F2034">
      <w:pPr>
        <w:rPr>
          <w:rFonts w:ascii="Calibri" w:hAnsi="Calibri" w:cs="Arial"/>
          <w:b/>
          <w:bCs/>
        </w:rPr>
      </w:pPr>
      <w:r w:rsidRPr="003F2034">
        <w:rPr>
          <w:rFonts w:ascii="Calibri" w:hAnsi="Calibri" w:cs="Arial"/>
          <w:b/>
          <w:bCs/>
        </w:rPr>
        <w:lastRenderedPageBreak/>
        <w:t>1.5 PRZESZKOLENIE Z ZAKRESU PROJEKTOWANIA UNIWERSALNEGO</w:t>
      </w:r>
    </w:p>
    <w:p w:rsidR="003F2034" w:rsidRPr="003F2034" w:rsidRDefault="003F2034" w:rsidP="003F2034">
      <w:pPr>
        <w:rPr>
          <w:rFonts w:ascii="Calibri" w:hAnsi="Calibri" w:cs="Arial"/>
          <w:bCs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 w:cs="Arial"/>
          <w:bCs/>
        </w:rPr>
      </w:pPr>
      <w:r w:rsidRPr="003F2034">
        <w:rPr>
          <w:rFonts w:ascii="Calibri" w:hAnsi="Calibri" w:cs="Arial"/>
          <w:bCs/>
        </w:rPr>
        <w:t>Uczestniczyłem/</w:t>
      </w:r>
      <w:proofErr w:type="spellStart"/>
      <w:r w:rsidRPr="003F2034">
        <w:rPr>
          <w:rFonts w:ascii="Calibri" w:hAnsi="Calibri" w:cs="Arial"/>
          <w:bCs/>
        </w:rPr>
        <w:t>am</w:t>
      </w:r>
      <w:proofErr w:type="spellEnd"/>
      <w:r w:rsidRPr="003F2034">
        <w:rPr>
          <w:rFonts w:ascii="Calibri" w:hAnsi="Calibri" w:cs="Arial"/>
          <w:bCs/>
        </w:rPr>
        <w:t xml:space="preserve"> </w:t>
      </w:r>
      <w:r w:rsidRPr="003F2034">
        <w:rPr>
          <w:rFonts w:ascii="Calibri" w:hAnsi="Calibri" w:cs="Calibri"/>
          <w:color w:val="000000"/>
        </w:rPr>
        <w:t xml:space="preserve"> </w:t>
      </w:r>
      <w:r w:rsidRPr="003F2034">
        <w:rPr>
          <w:rFonts w:ascii="Calibri" w:hAnsi="Calibri" w:cs="Arial"/>
          <w:bCs/>
        </w:rPr>
        <w:t>w szkoleniach dla dydaktyków z zakresu projektowania uniwersalnego</w:t>
      </w:r>
    </w:p>
    <w:p w:rsidR="003F2034" w:rsidRPr="003F2034" w:rsidRDefault="003F2034" w:rsidP="003F2034">
      <w:pPr>
        <w:rPr>
          <w:rFonts w:ascii="Calibri" w:hAnsi="Calibri" w:cs="Wingdings"/>
          <w:bCs/>
          <w:lang w:eastAsia="ar-SA"/>
        </w:rPr>
      </w:pPr>
    </w:p>
    <w:p w:rsidR="003F2034" w:rsidRPr="003F2034" w:rsidRDefault="003F2034" w:rsidP="003F2034">
      <w:pPr>
        <w:ind w:left="1416" w:firstLine="708"/>
        <w:rPr>
          <w:rFonts w:ascii="Calibri" w:hAnsi="Calibri" w:cs="Arial"/>
          <w:bCs/>
          <w:i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 xml:space="preserve">TAK </w:t>
      </w:r>
      <w:r w:rsidRPr="003F2034">
        <w:rPr>
          <w:rFonts w:ascii="Calibri" w:hAnsi="Calibri" w:cs="Arial"/>
        </w:rPr>
        <w:tab/>
      </w:r>
      <w:r w:rsidRPr="003F2034">
        <w:rPr>
          <w:rFonts w:ascii="Calibri" w:hAnsi="Calibri" w:cs="Arial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>NIE</w:t>
      </w:r>
      <w:r w:rsidRPr="003F2034">
        <w:rPr>
          <w:rFonts w:ascii="Calibri" w:hAnsi="Calibri" w:cs="Arial"/>
          <w:bCs/>
          <w:i/>
        </w:rPr>
        <w:t xml:space="preserve"> </w:t>
      </w:r>
    </w:p>
    <w:p w:rsidR="003F2034" w:rsidRPr="003F2034" w:rsidRDefault="003F2034" w:rsidP="003F2034">
      <w:pPr>
        <w:rPr>
          <w:rFonts w:ascii="Calibri" w:hAnsi="Calibri" w:cs="Arial"/>
          <w:bCs/>
          <w:i/>
        </w:rPr>
      </w:pPr>
    </w:p>
    <w:p w:rsidR="003F2034" w:rsidRPr="003F2034" w:rsidRDefault="003F2034" w:rsidP="003F2034">
      <w:pPr>
        <w:rPr>
          <w:rFonts w:ascii="Calibri" w:hAnsi="Calibri" w:cs="Arial"/>
          <w:bCs/>
          <w:i/>
        </w:rPr>
      </w:pPr>
    </w:p>
    <w:p w:rsidR="003F2034" w:rsidRPr="003F2034" w:rsidRDefault="003F2034" w:rsidP="003F2034">
      <w:pPr>
        <w:rPr>
          <w:rFonts w:ascii="Calibri" w:hAnsi="Calibri" w:cs="Arial"/>
          <w:bCs/>
          <w:i/>
        </w:rPr>
      </w:pPr>
      <w:r w:rsidRPr="003F2034">
        <w:rPr>
          <w:rFonts w:ascii="Calibri" w:hAnsi="Calibri" w:cs="Arial"/>
          <w:bCs/>
          <w:i/>
        </w:rPr>
        <w:t xml:space="preserve">w przypadku odbycia szkolenia </w:t>
      </w:r>
    </w:p>
    <w:p w:rsidR="003F2034" w:rsidRPr="003F2034" w:rsidRDefault="003F2034" w:rsidP="003F2034">
      <w:pPr>
        <w:rPr>
          <w:rFonts w:ascii="Calibri" w:hAnsi="Calibri" w:cs="Arial"/>
          <w:bCs/>
        </w:rPr>
      </w:pPr>
    </w:p>
    <w:p w:rsidR="003F2034" w:rsidRPr="003F2034" w:rsidRDefault="003F2034" w:rsidP="003F2034">
      <w:pPr>
        <w:rPr>
          <w:rFonts w:ascii="Calibri" w:hAnsi="Calibri" w:cs="Arial"/>
          <w:bCs/>
        </w:rPr>
      </w:pPr>
      <w:r w:rsidRPr="003F2034">
        <w:rPr>
          <w:rFonts w:ascii="Calibri" w:hAnsi="Calibri" w:cs="Arial"/>
          <w:bCs/>
        </w:rPr>
        <w:t>Wyrażam chęć uzupełnienia wiedzy/ kompetencji  z zakresu projektowania</w:t>
      </w:r>
    </w:p>
    <w:p w:rsidR="003F2034" w:rsidRPr="003F2034" w:rsidRDefault="003F2034" w:rsidP="003F2034">
      <w:pPr>
        <w:rPr>
          <w:rFonts w:ascii="Calibri" w:hAnsi="Calibri" w:cs="Arial"/>
          <w:bCs/>
        </w:rPr>
      </w:pPr>
    </w:p>
    <w:p w:rsidR="003F2034" w:rsidRPr="003F2034" w:rsidRDefault="003F2034" w:rsidP="003F2034">
      <w:pPr>
        <w:ind w:left="1416" w:firstLine="708"/>
        <w:rPr>
          <w:rFonts w:ascii="Calibri" w:hAnsi="Calibri" w:cs="Arial"/>
          <w:bCs/>
          <w:i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 xml:space="preserve">TAK </w:t>
      </w:r>
      <w:r w:rsidRPr="003F2034">
        <w:rPr>
          <w:rFonts w:ascii="Calibri" w:hAnsi="Calibri" w:cs="Arial"/>
        </w:rPr>
        <w:tab/>
      </w:r>
      <w:r w:rsidRPr="003F2034">
        <w:rPr>
          <w:rFonts w:ascii="Calibri" w:hAnsi="Calibri" w:cs="Arial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Calibri" w:hAnsi="Calibri" w:cs="Wingdings"/>
          <w:bCs/>
          <w:lang w:eastAsia="ar-SA"/>
        </w:rPr>
        <w:t xml:space="preserve"> </w:t>
      </w:r>
      <w:r w:rsidRPr="003F2034">
        <w:rPr>
          <w:rFonts w:ascii="Calibri" w:hAnsi="Calibri" w:cs="Arial"/>
        </w:rPr>
        <w:t>NIE</w:t>
      </w:r>
      <w:r w:rsidRPr="003F2034">
        <w:rPr>
          <w:rFonts w:ascii="Calibri" w:hAnsi="Calibri" w:cs="Arial"/>
          <w:bCs/>
          <w:i/>
        </w:rPr>
        <w:t xml:space="preserve"> </w:t>
      </w:r>
    </w:p>
    <w:p w:rsidR="003F2034" w:rsidRPr="003F2034" w:rsidRDefault="003F2034" w:rsidP="003F2034">
      <w:pPr>
        <w:rPr>
          <w:rFonts w:ascii="Calibri" w:hAnsi="Calibri" w:cs="Arial"/>
          <w:bCs/>
        </w:rPr>
      </w:pPr>
    </w:p>
    <w:p w:rsidR="003F2034" w:rsidRPr="003F2034" w:rsidRDefault="003F2034" w:rsidP="003F2034">
      <w:pPr>
        <w:rPr>
          <w:rFonts w:ascii="Calibri" w:hAnsi="Calibri" w:cs="Arial"/>
          <w:bCs/>
        </w:rPr>
      </w:pPr>
    </w:p>
    <w:p w:rsidR="003F2034" w:rsidRPr="003F2034" w:rsidRDefault="003F2034" w:rsidP="003F2034">
      <w:pPr>
        <w:rPr>
          <w:rFonts w:ascii="Calibri" w:hAnsi="Calibri" w:cs="Arial"/>
          <w:bCs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 w:cs="Arial"/>
          <w:bCs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 w:cs="Arial"/>
          <w:bCs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 w:cs="Arial"/>
          <w:bCs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3F2034" w:rsidRDefault="003F2034" w:rsidP="003F2034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3F2034" w:rsidRPr="003F2034" w:rsidRDefault="003F2034" w:rsidP="003F2034">
      <w:pPr>
        <w:tabs>
          <w:tab w:val="left" w:pos="5812"/>
        </w:tabs>
        <w:rPr>
          <w:rFonts w:ascii="Calibri" w:hAnsi="Calibri"/>
          <w:sz w:val="16"/>
          <w:szCs w:val="16"/>
        </w:rPr>
      </w:pPr>
    </w:p>
    <w:p w:rsidR="003F2034" w:rsidRDefault="003F2034" w:rsidP="003F2034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  <w:sectPr w:rsidR="003F2034" w:rsidSect="006D22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3F2034" w:rsidRPr="003F2034" w:rsidRDefault="003F2034" w:rsidP="003F2034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3F2034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3F2034" w:rsidRPr="003F2034" w:rsidRDefault="003F2034" w:rsidP="003F2034"/>
    <w:p w:rsidR="003F2034" w:rsidRPr="003F2034" w:rsidRDefault="003F2034" w:rsidP="003F2034">
      <w:pPr>
        <w:rPr>
          <w:rFonts w:ascii="Calibri" w:hAnsi="Calibri"/>
          <w:sz w:val="22"/>
          <w:szCs w:val="22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  <w:sz w:val="22"/>
          <w:szCs w:val="22"/>
        </w:rPr>
        <w:t>Imię i Nazwisko</w:t>
      </w:r>
      <w:r w:rsidRPr="003F2034">
        <w:rPr>
          <w:rFonts w:ascii="Calibri" w:hAnsi="Calibri"/>
        </w:rPr>
        <w:t xml:space="preserve"> _______________________________</w:t>
      </w:r>
    </w:p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nr 1</w:t>
      </w:r>
      <w:r w:rsidRPr="003F2034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 xml:space="preserve"> Realizacja szkoleń z zakresu projektowania uniwersalnego dla kadry akademickiej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3F2034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3F2034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3F2034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3F2034" w:rsidRPr="003F2034" w:rsidRDefault="003F2034" w:rsidP="003F2034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3F2034" w:rsidRPr="003F2034" w:rsidRDefault="003F2034" w:rsidP="003F2034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3F2034" w:rsidRPr="003F2034" w:rsidRDefault="003F2034" w:rsidP="003F2034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3F2034" w:rsidRPr="003F2034" w:rsidRDefault="003F2034" w:rsidP="003F2034"/>
    <w:p w:rsidR="003F2034" w:rsidRPr="003F2034" w:rsidRDefault="003F2034" w:rsidP="003F2034">
      <w:pPr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Ponadto:</w:t>
      </w:r>
    </w:p>
    <w:p w:rsidR="003F2034" w:rsidRPr="003F2034" w:rsidRDefault="003F2034" w:rsidP="0021150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3F2034" w:rsidRPr="003F2034" w:rsidRDefault="003F2034" w:rsidP="0021150E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3F2034" w:rsidRPr="003F2034" w:rsidRDefault="003F2034" w:rsidP="0021150E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F2034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3F2034" w:rsidRPr="003F2034" w:rsidRDefault="003F2034" w:rsidP="0021150E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3F2034" w:rsidRPr="003F2034" w:rsidRDefault="003F2034" w:rsidP="0021150E">
      <w:pPr>
        <w:numPr>
          <w:ilvl w:val="0"/>
          <w:numId w:val="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3F2034" w:rsidRPr="003F2034" w:rsidRDefault="003F2034" w:rsidP="0021150E">
      <w:pPr>
        <w:numPr>
          <w:ilvl w:val="0"/>
          <w:numId w:val="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3F2034">
        <w:rPr>
          <w:rFonts w:ascii="Calibri" w:hAnsi="Calibri" w:cs="Arial"/>
          <w:sz w:val="22"/>
          <w:szCs w:val="22"/>
        </w:rPr>
        <w:br/>
        <w:t>w szkoleniach.</w:t>
      </w:r>
    </w:p>
    <w:p w:rsidR="003F2034" w:rsidRPr="003F2034" w:rsidRDefault="003F2034" w:rsidP="0021150E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3F2034" w:rsidRPr="003F2034" w:rsidRDefault="003F2034" w:rsidP="003F2034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3F2034" w:rsidRPr="003F2034" w:rsidRDefault="003F2034" w:rsidP="003F2034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art. 2</w:t>
      </w:r>
      <w:r w:rsidR="00321106">
        <w:rPr>
          <w:rFonts w:ascii="Calibri" w:hAnsi="Calibri" w:cs="Arial"/>
          <w:sz w:val="22"/>
          <w:szCs w:val="22"/>
        </w:rPr>
        <w:t>33</w:t>
      </w:r>
      <w:bookmarkStart w:id="0" w:name="_GoBack"/>
      <w:bookmarkEnd w:id="0"/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w/w dane są zgodne z prawdą.</w:t>
      </w:r>
    </w:p>
    <w:p w:rsidR="003F2034" w:rsidRPr="003F2034" w:rsidRDefault="003F2034" w:rsidP="003F2034"/>
    <w:p w:rsidR="003F2034" w:rsidRPr="003F2034" w:rsidRDefault="003F2034" w:rsidP="003F2034"/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3F2034" w:rsidRDefault="003F2034" w:rsidP="003F2034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3F2034" w:rsidRDefault="003F2034" w:rsidP="003F2034">
      <w:pPr>
        <w:tabs>
          <w:tab w:val="left" w:pos="5812"/>
        </w:tabs>
      </w:pPr>
    </w:p>
    <w:p w:rsidR="003F2034" w:rsidRDefault="003F2034" w:rsidP="003F2034">
      <w:pPr>
        <w:tabs>
          <w:tab w:val="left" w:pos="5812"/>
        </w:tabs>
        <w:sectPr w:rsidR="003F2034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  <w:sz w:val="28"/>
          <w:szCs w:val="28"/>
        </w:rPr>
        <w:lastRenderedPageBreak/>
        <w:t>POTWIERDZENIE WYZNACZENIA KANDYDATA DO PROWADZENIA ZAJĘĆ Z ZAKRESU PROJEKTOWANIA UNIWERSALNEGO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2034">
        <w:rPr>
          <w:rFonts w:ascii="Calibri" w:hAnsi="Calibri"/>
          <w:b/>
        </w:rPr>
        <w:t>dla studentów kierunków objętych wsparciem w ramach projektu „Uniwersalność +”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3F2034">
        <w:rPr>
          <w:rFonts w:ascii="Calibri" w:eastAsia="Calibri" w:hAnsi="Calibri" w:cs="Calibri"/>
          <w:b/>
          <w:lang w:eastAsia="en-US"/>
        </w:rPr>
        <w:t>realizowanego w ramach</w:t>
      </w:r>
      <w:r w:rsidRPr="003F2034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lang w:eastAsia="en-US"/>
        </w:rPr>
        <w:t>Programu Operacyjnego Wiedza Edukacja Rozwój</w:t>
      </w:r>
    </w:p>
    <w:p w:rsidR="003F2034" w:rsidRPr="003F2034" w:rsidRDefault="003F2034" w:rsidP="003F203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3F2034">
        <w:rPr>
          <w:rFonts w:ascii="Calibri" w:eastAsia="Calibri" w:hAnsi="Calibri" w:cs="Calibri"/>
          <w:b/>
          <w:lang w:eastAsia="en-US"/>
        </w:rPr>
        <w:t>Oś III. Szkolnictwo wyższe dla gospodarki i rozwoju,</w:t>
      </w:r>
      <w:r w:rsidRPr="003F2034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lang w:eastAsia="en-US"/>
        </w:rPr>
        <w:t>Kompleksowe programy szkół wyższych</w:t>
      </w:r>
    </w:p>
    <w:p w:rsidR="003F2034" w:rsidRPr="003F2034" w:rsidRDefault="003F2034" w:rsidP="003F2034">
      <w:pPr>
        <w:ind w:firstLine="708"/>
      </w:pPr>
    </w:p>
    <w:p w:rsidR="003F2034" w:rsidRPr="003F2034" w:rsidRDefault="003F2034" w:rsidP="003F2034">
      <w:pPr>
        <w:ind w:firstLine="708"/>
      </w:pPr>
    </w:p>
    <w:p w:rsidR="003F2034" w:rsidRPr="003F2034" w:rsidRDefault="003F2034" w:rsidP="003F2034">
      <w:pPr>
        <w:ind w:firstLine="708"/>
      </w:pP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 xml:space="preserve">Niniejszym poświadczam, że </w:t>
      </w:r>
    </w:p>
    <w:p w:rsidR="003F2034" w:rsidRPr="003F2034" w:rsidRDefault="003F2034" w:rsidP="003F2034">
      <w:pPr>
        <w:spacing w:line="480" w:lineRule="auto"/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_______________________________</w:t>
      </w:r>
    </w:p>
    <w:p w:rsidR="003F2034" w:rsidRPr="003F2034" w:rsidRDefault="003F2034" w:rsidP="003F2034">
      <w:pPr>
        <w:tabs>
          <w:tab w:val="left" w:pos="851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  <w:sz w:val="16"/>
          <w:szCs w:val="16"/>
        </w:rPr>
        <w:tab/>
        <w:t>(imię i nazwisko kandydata)</w:t>
      </w:r>
    </w:p>
    <w:p w:rsidR="003F2034" w:rsidRPr="003F2034" w:rsidRDefault="003F2034" w:rsidP="003F2034">
      <w:pPr>
        <w:rPr>
          <w:rFonts w:ascii="Calibri" w:hAnsi="Calibri"/>
        </w:rPr>
      </w:pP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został/a wyznaczony/a do prowadzenia zajęć z zakresu projektowania uniwersalnego</w:t>
      </w:r>
    </w:p>
    <w:p w:rsidR="003F2034" w:rsidRPr="003F2034" w:rsidRDefault="003F2034" w:rsidP="003F2034">
      <w:pPr>
        <w:rPr>
          <w:rFonts w:ascii="Calibri" w:hAnsi="Calibri"/>
        </w:rPr>
      </w:pPr>
      <w:r w:rsidRPr="003F2034">
        <w:rPr>
          <w:rFonts w:ascii="Calibri" w:hAnsi="Calibri"/>
        </w:rPr>
        <w:t>dla studentów</w:t>
      </w:r>
    </w:p>
    <w:p w:rsidR="003F2034" w:rsidRPr="003F2034" w:rsidRDefault="003F2034" w:rsidP="003F2034">
      <w:pPr>
        <w:spacing w:before="120" w:line="360" w:lineRule="auto"/>
        <w:rPr>
          <w:rFonts w:ascii="Calibri" w:hAnsi="Calibri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Wydziału Nauk o Ziemi i Gospodarki Przestrzennej </w:t>
      </w:r>
    </w:p>
    <w:p w:rsidR="003F2034" w:rsidRPr="003F2034" w:rsidRDefault="003F2034" w:rsidP="003F2034">
      <w:pPr>
        <w:spacing w:line="360" w:lineRule="auto"/>
        <w:rPr>
          <w:rFonts w:ascii="Calibri" w:hAnsi="Calibri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Wydziału Pedagogiki i Psychologii </w:t>
      </w:r>
    </w:p>
    <w:p w:rsidR="003F2034" w:rsidRPr="003F2034" w:rsidRDefault="003F2034" w:rsidP="003F2034">
      <w:pPr>
        <w:spacing w:line="360" w:lineRule="auto"/>
        <w:rPr>
          <w:rFonts w:ascii="Calibri" w:hAnsi="Calibri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>Wydziału Filozofii i Socjologii</w:t>
      </w:r>
    </w:p>
    <w:p w:rsidR="003F2034" w:rsidRPr="003F2034" w:rsidRDefault="003F2034" w:rsidP="003F2034">
      <w:pPr>
        <w:spacing w:line="360" w:lineRule="auto"/>
        <w:ind w:firstLine="708"/>
        <w:rPr>
          <w:rFonts w:ascii="Calibri" w:hAnsi="Calibri"/>
        </w:rPr>
      </w:pPr>
    </w:p>
    <w:p w:rsidR="003F2034" w:rsidRPr="003F2034" w:rsidRDefault="003F2034" w:rsidP="003F2034">
      <w:pPr>
        <w:spacing w:line="360" w:lineRule="auto"/>
        <w:ind w:firstLine="708"/>
        <w:rPr>
          <w:rFonts w:ascii="Calibri" w:hAnsi="Calibri"/>
        </w:rPr>
      </w:pPr>
    </w:p>
    <w:p w:rsidR="003F2034" w:rsidRPr="003F2034" w:rsidRDefault="003F2034" w:rsidP="003F2034">
      <w:pPr>
        <w:spacing w:line="360" w:lineRule="auto"/>
        <w:ind w:firstLine="708"/>
        <w:rPr>
          <w:rFonts w:ascii="Calibri" w:hAnsi="Calibri"/>
        </w:rPr>
      </w:pPr>
    </w:p>
    <w:p w:rsidR="003F2034" w:rsidRPr="003F2034" w:rsidRDefault="003F2034" w:rsidP="003F2034">
      <w:pPr>
        <w:ind w:firstLine="708"/>
      </w:pPr>
      <w:r w:rsidRPr="003F2034">
        <w:tab/>
      </w:r>
      <w:r w:rsidRPr="003F2034">
        <w:tab/>
      </w:r>
      <w:r w:rsidRPr="003F2034">
        <w:tab/>
      </w:r>
      <w:r w:rsidRPr="003F2034">
        <w:tab/>
      </w:r>
      <w:r w:rsidRPr="003F2034">
        <w:tab/>
      </w:r>
      <w:r w:rsidRPr="003F2034">
        <w:tab/>
        <w:t>_____________________________</w:t>
      </w:r>
    </w:p>
    <w:p w:rsidR="003F2034" w:rsidRPr="003F2034" w:rsidRDefault="003F2034" w:rsidP="003F2034">
      <w:pPr>
        <w:tabs>
          <w:tab w:val="left" w:pos="5387"/>
        </w:tabs>
        <w:rPr>
          <w:rFonts w:ascii="Calibri" w:hAnsi="Calibri"/>
          <w:sz w:val="18"/>
          <w:szCs w:val="18"/>
        </w:rPr>
      </w:pPr>
      <w:r w:rsidRPr="003F2034">
        <w:rPr>
          <w:sz w:val="18"/>
          <w:szCs w:val="18"/>
        </w:rPr>
        <w:tab/>
        <w:t>(</w:t>
      </w:r>
      <w:r w:rsidRPr="003F2034">
        <w:rPr>
          <w:rFonts w:ascii="Calibri" w:hAnsi="Calibri"/>
          <w:sz w:val="18"/>
          <w:szCs w:val="18"/>
        </w:rPr>
        <w:t>podpis Dziekana/Dyrektora Instytutu)</w:t>
      </w:r>
    </w:p>
    <w:p w:rsidR="003F2034" w:rsidRPr="003F2034" w:rsidRDefault="003F2034" w:rsidP="003F2034">
      <w:pPr>
        <w:ind w:firstLine="708"/>
      </w:pPr>
    </w:p>
    <w:p w:rsidR="003F2034" w:rsidRPr="003F2034" w:rsidRDefault="003F2034" w:rsidP="003F2034">
      <w:pPr>
        <w:ind w:firstLine="708"/>
      </w:pPr>
    </w:p>
    <w:p w:rsidR="003F2034" w:rsidRPr="003F2034" w:rsidRDefault="003F2034" w:rsidP="003F2034"/>
    <w:p w:rsidR="003F2034" w:rsidRPr="003F2034" w:rsidRDefault="003F2034" w:rsidP="003F2034">
      <w:pPr>
        <w:ind w:firstLine="708"/>
      </w:pPr>
    </w:p>
    <w:p w:rsidR="003F2034" w:rsidRPr="003F2034" w:rsidRDefault="003F2034" w:rsidP="003F2034">
      <w:pPr>
        <w:ind w:firstLine="708"/>
      </w:pPr>
    </w:p>
    <w:p w:rsidR="003F2034" w:rsidRDefault="003F2034" w:rsidP="003F2034">
      <w:pPr>
        <w:rPr>
          <w:sz w:val="18"/>
          <w:szCs w:val="18"/>
        </w:rPr>
        <w:sectPr w:rsidR="003F2034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3F2034" w:rsidRPr="003F2034" w:rsidRDefault="003F2034" w:rsidP="003F2034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3F2034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3F2034" w:rsidRPr="003F2034" w:rsidRDefault="003F2034" w:rsidP="003F2034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3F2034" w:rsidRPr="003F2034" w:rsidRDefault="003F2034" w:rsidP="003F2034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POWR.03.05.00-IP.08-00-PU01/19 poprzez email: dane.osobowe@poczta.umcs.lublin.pl.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3F2034" w:rsidRPr="003F2034" w:rsidRDefault="003F2034" w:rsidP="0021150E">
      <w:pPr>
        <w:numPr>
          <w:ilvl w:val="0"/>
          <w:numId w:val="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3F2034" w:rsidRPr="003F2034" w:rsidRDefault="003F2034" w:rsidP="0021150E">
      <w:pPr>
        <w:numPr>
          <w:ilvl w:val="0"/>
          <w:numId w:val="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F2034">
        <w:rPr>
          <w:rFonts w:ascii="Calibri" w:hAnsi="Calibri" w:cs="Calibri"/>
          <w:sz w:val="22"/>
          <w:szCs w:val="22"/>
        </w:rPr>
        <w:t>i</w:t>
      </w:r>
      <w:proofErr w:type="spellEnd"/>
      <w:r w:rsidRPr="003F2034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3F2034" w:rsidRPr="003F2034" w:rsidRDefault="003F2034" w:rsidP="0021150E">
      <w:pPr>
        <w:numPr>
          <w:ilvl w:val="0"/>
          <w:numId w:val="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F2034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3F2034" w:rsidRPr="003F2034" w:rsidRDefault="003F2034" w:rsidP="0021150E">
      <w:pPr>
        <w:numPr>
          <w:ilvl w:val="0"/>
          <w:numId w:val="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3F2034" w:rsidRPr="003F2034" w:rsidRDefault="003F2034" w:rsidP="0021150E">
      <w:pPr>
        <w:numPr>
          <w:ilvl w:val="0"/>
          <w:numId w:val="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3F2034" w:rsidRPr="003F2034" w:rsidRDefault="003F2034" w:rsidP="003F2034">
      <w:pPr>
        <w:tabs>
          <w:tab w:val="left" w:pos="7620"/>
        </w:tabs>
        <w:rPr>
          <w:rFonts w:ascii="Calibri" w:hAnsi="Calibri" w:cs="Calibri"/>
          <w:sz w:val="20"/>
          <w:szCs w:val="20"/>
        </w:rPr>
      </w:pPr>
      <w:r w:rsidRPr="003F2034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 </w:t>
      </w:r>
    </w:p>
    <w:p w:rsidR="00965BD6" w:rsidRPr="003F2034" w:rsidRDefault="00965BD6" w:rsidP="003F2034"/>
    <w:sectPr w:rsidR="00965BD6" w:rsidRPr="003F2034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C1" w:rsidRDefault="003720C1">
      <w:r>
        <w:separator/>
      </w:r>
    </w:p>
  </w:endnote>
  <w:endnote w:type="continuationSeparator" w:id="0">
    <w:p w:rsidR="003720C1" w:rsidRDefault="003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2110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B31ED39" wp14:editId="056674DC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1AFC52D0" wp14:editId="5D01B8EC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C1" w:rsidRDefault="003720C1">
      <w:r>
        <w:separator/>
      </w:r>
    </w:p>
  </w:footnote>
  <w:footnote w:type="continuationSeparator" w:id="0">
    <w:p w:rsidR="003720C1" w:rsidRDefault="003720C1">
      <w:r>
        <w:continuationSeparator/>
      </w:r>
    </w:p>
  </w:footnote>
  <w:footnote w:id="1">
    <w:p w:rsidR="003F2034" w:rsidRPr="00BF5578" w:rsidRDefault="003F2034" w:rsidP="003F2034">
      <w:pPr>
        <w:pStyle w:val="Tekstprzypisudolnego"/>
        <w:rPr>
          <w:rFonts w:ascii="Calibri" w:hAnsi="Calibri"/>
          <w:sz w:val="16"/>
          <w:szCs w:val="16"/>
        </w:rPr>
      </w:pPr>
      <w:r w:rsidRPr="00BF5578">
        <w:rPr>
          <w:rStyle w:val="Odwoanieprzypisudolnego"/>
          <w:rFonts w:ascii="Calibri" w:hAnsi="Calibri"/>
          <w:sz w:val="16"/>
          <w:szCs w:val="16"/>
        </w:rPr>
        <w:footnoteRef/>
      </w:r>
      <w:r w:rsidRPr="00BF5578">
        <w:rPr>
          <w:rFonts w:ascii="Calibri" w:hAnsi="Calibri"/>
          <w:sz w:val="16"/>
          <w:szCs w:val="16"/>
        </w:rPr>
        <w:t xml:space="preserve"> W przypadku umowy zawartej na czas nieokreślony proszę wpisać „na czas nieokreślony„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7AB0AC" wp14:editId="63D86FC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609F5" wp14:editId="76F8A07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69DC488" wp14:editId="2D89807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12B7D1" wp14:editId="5C228B3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3442AE78" wp14:editId="7D2BF8FF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10359A"/>
    <w:rsid w:val="00170577"/>
    <w:rsid w:val="001A65FF"/>
    <w:rsid w:val="001D49B0"/>
    <w:rsid w:val="0021150E"/>
    <w:rsid w:val="00321106"/>
    <w:rsid w:val="00335BEB"/>
    <w:rsid w:val="0037200C"/>
    <w:rsid w:val="003720C1"/>
    <w:rsid w:val="003F2034"/>
    <w:rsid w:val="00434CCF"/>
    <w:rsid w:val="004F074D"/>
    <w:rsid w:val="00632651"/>
    <w:rsid w:val="00634D93"/>
    <w:rsid w:val="006D22CF"/>
    <w:rsid w:val="00965BD6"/>
    <w:rsid w:val="0097008E"/>
    <w:rsid w:val="009F3A30"/>
    <w:rsid w:val="00A05F4C"/>
    <w:rsid w:val="00A30F0F"/>
    <w:rsid w:val="00A36B7A"/>
    <w:rsid w:val="00A85CF2"/>
    <w:rsid w:val="00BD3723"/>
    <w:rsid w:val="00C40E18"/>
    <w:rsid w:val="00EA303E"/>
    <w:rsid w:val="00F3292A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65FF"/>
    <w:pPr>
      <w:ind w:left="720"/>
      <w:contextualSpacing/>
    </w:pPr>
  </w:style>
  <w:style w:type="table" w:styleId="Tabela-Siatka">
    <w:name w:val="Table Grid"/>
    <w:basedOn w:val="Standardowy"/>
    <w:uiPriority w:val="59"/>
    <w:rsid w:val="003F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65FF"/>
    <w:pPr>
      <w:ind w:left="720"/>
      <w:contextualSpacing/>
    </w:pPr>
  </w:style>
  <w:style w:type="table" w:styleId="Tabela-Siatka">
    <w:name w:val="Table Grid"/>
    <w:basedOn w:val="Standardowy"/>
    <w:uiPriority w:val="59"/>
    <w:rsid w:val="003F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2020-07-02T10:24:00Z</cp:lastPrinted>
  <dcterms:created xsi:type="dcterms:W3CDTF">2020-09-03T09:06:00Z</dcterms:created>
  <dcterms:modified xsi:type="dcterms:W3CDTF">2020-09-08T11:56:00Z</dcterms:modified>
</cp:coreProperties>
</file>