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C90D3C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C90D3C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302634">
        <w:rPr>
          <w:rFonts w:ascii="Calibri" w:hAnsi="Calibri" w:cs="Calibri"/>
          <w:b/>
          <w:sz w:val="18"/>
          <w:szCs w:val="18"/>
        </w:rPr>
        <w:t>materiałów</w:t>
      </w:r>
      <w:r w:rsidR="002D1AB3">
        <w:rPr>
          <w:rFonts w:ascii="Calibri" w:hAnsi="Calibri" w:cs="Calibri"/>
          <w:b/>
          <w:sz w:val="18"/>
          <w:szCs w:val="18"/>
        </w:rPr>
        <w:t xml:space="preserve"> </w:t>
      </w:r>
      <w:r w:rsidR="00302634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302634">
        <w:rPr>
          <w:rFonts w:ascii="Calibri" w:hAnsi="Calibri" w:cs="Calibri"/>
          <w:b/>
          <w:bCs/>
          <w:sz w:val="18"/>
          <w:szCs w:val="18"/>
        </w:rPr>
        <w:t>(PU</w:t>
      </w:r>
      <w:r w:rsidR="006162DB">
        <w:rPr>
          <w:rFonts w:ascii="Calibri" w:hAnsi="Calibri" w:cs="Calibri"/>
          <w:b/>
          <w:bCs/>
          <w:sz w:val="18"/>
          <w:szCs w:val="18"/>
        </w:rPr>
        <w:t>/</w:t>
      </w:r>
      <w:r w:rsidR="00302634">
        <w:rPr>
          <w:rFonts w:ascii="Calibri" w:hAnsi="Calibri" w:cs="Calibri"/>
          <w:b/>
          <w:bCs/>
          <w:sz w:val="18"/>
          <w:szCs w:val="18"/>
        </w:rPr>
        <w:t>1000000248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="00302634">
        <w:rPr>
          <w:rFonts w:ascii="Calibri" w:hAnsi="Calibri" w:cs="Calibri"/>
          <w:b/>
          <w:sz w:val="18"/>
          <w:szCs w:val="18"/>
          <w:lang w:eastAsia="ar-SA"/>
        </w:rPr>
        <w:t xml:space="preserve">art.4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pkt.</w:t>
      </w:r>
      <w:r w:rsidR="00302634">
        <w:rPr>
          <w:rFonts w:ascii="Calibri" w:hAnsi="Calibri" w:cs="Calibri"/>
          <w:b/>
          <w:sz w:val="18"/>
          <w:szCs w:val="18"/>
          <w:lang w:eastAsia="ar-SA"/>
        </w:rPr>
        <w:t>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5F37E8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302634">
        <w:rPr>
          <w:rFonts w:ascii="Calibri" w:hAnsi="Calibri" w:cs="Calibri"/>
          <w:b/>
          <w:sz w:val="18"/>
          <w:szCs w:val="18"/>
        </w:rPr>
        <w:t>09</w:t>
      </w:r>
      <w:r w:rsidR="003835EE">
        <w:rPr>
          <w:rFonts w:ascii="Calibri" w:hAnsi="Calibri" w:cs="Calibri"/>
          <w:b/>
          <w:sz w:val="18"/>
          <w:szCs w:val="18"/>
        </w:rPr>
        <w:t>.09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2D1AB3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494614" w:rsidRPr="00D2671D" w:rsidRDefault="00494614" w:rsidP="00494614">
      <w:pPr>
        <w:jc w:val="both"/>
        <w:rPr>
          <w:rFonts w:ascii="Calibri" w:hAnsi="Calibri" w:cs="Calibri"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302634" w:rsidRPr="00CF3FEF" w:rsidRDefault="00302634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302634" w:rsidRDefault="00302634" w:rsidP="00AC5BFB">
      <w:pPr>
        <w:pStyle w:val="Nagwek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AC5BFB" w:rsidRPr="00302634" w:rsidRDefault="00302634" w:rsidP="00302634">
      <w:pPr>
        <w:pStyle w:val="Nagwek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</w:rPr>
        <w:lastRenderedPageBreak/>
        <w:t>Oznaczenie sprawy</w:t>
      </w:r>
      <w:r>
        <w:rPr>
          <w:rFonts w:ascii="Calibri" w:hAnsi="Calibri" w:cs="Calibri"/>
          <w:sz w:val="16"/>
          <w:szCs w:val="16"/>
          <w:lang w:val="pl-PL"/>
        </w:rPr>
        <w:t xml:space="preserve">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BF78AC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>
        <w:rPr>
          <w:rFonts w:ascii="Calibri" w:hAnsi="Calibri" w:cs="Calibri"/>
          <w:bCs/>
          <w:sz w:val="16"/>
          <w:szCs w:val="16"/>
          <w:lang w:val="pl-PL"/>
        </w:rPr>
        <w:t>1000000248</w:t>
      </w:r>
      <w:r w:rsidR="006162DB" w:rsidRPr="00BB0990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-</w:t>
      </w:r>
      <w:r w:rsidR="00AC5BFB" w:rsidRPr="00BB0990">
        <w:rPr>
          <w:rFonts w:ascii="Calibri" w:hAnsi="Calibri" w:cs="Calibri"/>
          <w:bCs/>
          <w:sz w:val="16"/>
          <w:szCs w:val="16"/>
        </w:rPr>
        <w:t>z</w:t>
      </w:r>
      <w:r w:rsidR="00AC5BFB" w:rsidRPr="00BB0990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 w:rsidR="00AC5BFB" w:rsidRPr="00BB0990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  <w:lang w:val="pl-PL"/>
        </w:rPr>
        <w:t xml:space="preserve">       </w:t>
      </w:r>
      <w:r w:rsidRPr="00302634">
        <w:rPr>
          <w:rFonts w:ascii="Calibri" w:hAnsi="Calibri" w:cs="Calibri"/>
          <w:sz w:val="16"/>
          <w:szCs w:val="16"/>
        </w:rPr>
        <w:t xml:space="preserve">Załącznik nr  1 </w:t>
      </w:r>
      <w:r w:rsidR="00AC5BFB"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="00AC5BFB"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           </w:t>
      </w:r>
      <w:r w:rsidR="00F55992">
        <w:rPr>
          <w:rFonts w:ascii="Calibri" w:hAnsi="Calibri" w:cs="Calibri"/>
          <w:sz w:val="16"/>
          <w:szCs w:val="16"/>
          <w:lang w:val="pl-PL"/>
        </w:rPr>
        <w:t xml:space="preserve">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  <w:lang w:val="pl-PL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302634" w:rsidRPr="00737A8B">
        <w:rPr>
          <w:rFonts w:ascii="Calibri" w:hAnsi="Calibri" w:cs="Calibri"/>
          <w:b/>
          <w:sz w:val="16"/>
          <w:szCs w:val="16"/>
        </w:rPr>
        <w:t>materiałów laboratoryjnych</w:t>
      </w:r>
      <w:r w:rsidR="00302634" w:rsidRPr="00302634">
        <w:rPr>
          <w:rFonts w:ascii="Calibri" w:hAnsi="Calibri" w:cs="Calibri"/>
          <w:b/>
          <w:sz w:val="18"/>
          <w:szCs w:val="18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BB0990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302634" w:rsidRPr="00BB0990" w:rsidTr="002D3FEA">
        <w:trPr>
          <w:trHeight w:val="284"/>
        </w:trPr>
        <w:tc>
          <w:tcPr>
            <w:tcW w:w="674" w:type="dxa"/>
            <w:vAlign w:val="center"/>
          </w:tcPr>
          <w:p w:rsidR="00302634" w:rsidRDefault="00302634" w:rsidP="003026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302634" w:rsidRPr="00302634" w:rsidRDefault="00302634" w:rsidP="0030263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02634">
              <w:rPr>
                <w:rFonts w:ascii="Calibri" w:hAnsi="Calibri"/>
                <w:bCs/>
                <w:sz w:val="16"/>
                <w:szCs w:val="16"/>
              </w:rPr>
              <w:t>Płytki 96-dołkowe, standardowe, podstawa przepuszczalna dla UV, a 50szt/</w:t>
            </w:r>
            <w:proofErr w:type="spellStart"/>
            <w:r w:rsidRPr="00302634">
              <w:rPr>
                <w:rFonts w:ascii="Calibri" w:hAnsi="Calibri"/>
                <w:bCs/>
                <w:sz w:val="16"/>
                <w:szCs w:val="16"/>
              </w:rPr>
              <w:t>op</w:t>
            </w:r>
            <w:proofErr w:type="spellEnd"/>
            <w:r w:rsidRPr="00302634">
              <w:rPr>
                <w:rFonts w:ascii="Calibri" w:hAnsi="Calibri"/>
                <w:bCs/>
                <w:sz w:val="16"/>
                <w:szCs w:val="16"/>
              </w:rPr>
              <w:t xml:space="preserve">, np. nr kat. 734-1614  lub produkt równoważny. </w:t>
            </w:r>
          </w:p>
        </w:tc>
        <w:tc>
          <w:tcPr>
            <w:tcW w:w="992" w:type="dxa"/>
            <w:vAlign w:val="center"/>
          </w:tcPr>
          <w:p w:rsidR="00302634" w:rsidRPr="00302634" w:rsidRDefault="00302634" w:rsidP="003026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2634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436061" w:rsidRPr="00436061">
        <w:rPr>
          <w:rFonts w:ascii="Calibri" w:hAnsi="Calibri" w:cs="Calibri"/>
          <w:sz w:val="16"/>
          <w:szCs w:val="16"/>
        </w:rPr>
        <w:t>do 30 dni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6C276A" w:rsidRPr="00BB0990">
        <w:rPr>
          <w:rFonts w:ascii="Calibri" w:hAnsi="Calibri" w:cs="Calibri"/>
          <w:sz w:val="16"/>
          <w:szCs w:val="16"/>
        </w:rPr>
        <w:t>do 30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B441D6" w:rsidRDefault="00B441D6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Uniwersytet </w:t>
      </w:r>
      <w:r w:rsidR="00436061">
        <w:rPr>
          <w:rFonts w:ascii="Calibri" w:hAnsi="Calibri" w:cs="Calibri"/>
          <w:b/>
          <w:sz w:val="18"/>
          <w:szCs w:val="18"/>
        </w:rPr>
        <w:t>Marii Curie-Skłodowskiej</w:t>
      </w:r>
    </w:p>
    <w:p w:rsidR="00436061" w:rsidRDefault="00436061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Wydział </w:t>
      </w:r>
      <w:r w:rsidR="00302634">
        <w:rPr>
          <w:rFonts w:ascii="Calibri" w:hAnsi="Calibri" w:cs="Calibri"/>
          <w:b/>
          <w:sz w:val="18"/>
          <w:szCs w:val="18"/>
        </w:rPr>
        <w:t>Biologii i Biotechnologii</w:t>
      </w:r>
    </w:p>
    <w:p w:rsidR="00436061" w:rsidRDefault="00436061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302634">
        <w:rPr>
          <w:rFonts w:ascii="Calibri" w:hAnsi="Calibri" w:cs="Calibri"/>
          <w:b/>
          <w:sz w:val="18"/>
          <w:szCs w:val="18"/>
        </w:rPr>
        <w:t>Genetyki i Mikrobiologii</w:t>
      </w:r>
    </w:p>
    <w:p w:rsidR="00436061" w:rsidRPr="00B441D6" w:rsidRDefault="00302634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Ul. Akademicka 19</w:t>
      </w:r>
      <w:r w:rsidR="00436061">
        <w:rPr>
          <w:rFonts w:ascii="Calibri" w:hAnsi="Calibri" w:cs="Calibri"/>
          <w:b/>
          <w:sz w:val="18"/>
          <w:szCs w:val="18"/>
        </w:rPr>
        <w:t>, 20-</w:t>
      </w:r>
      <w:r>
        <w:rPr>
          <w:rFonts w:ascii="Calibri" w:hAnsi="Calibri" w:cs="Calibri"/>
          <w:b/>
          <w:sz w:val="18"/>
          <w:szCs w:val="18"/>
        </w:rPr>
        <w:t>033</w:t>
      </w:r>
      <w:r w:rsidR="00436061">
        <w:rPr>
          <w:rFonts w:ascii="Calibri" w:hAnsi="Calibri" w:cs="Calibri"/>
          <w:b/>
          <w:sz w:val="18"/>
          <w:szCs w:val="18"/>
        </w:rPr>
        <w:t xml:space="preserve"> Lublin</w:t>
      </w: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Osoba do kontaktu: </w:t>
      </w:r>
    </w:p>
    <w:p w:rsidR="00B441D6" w:rsidRPr="00B441D6" w:rsidRDefault="00737A8B" w:rsidP="00B441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b/>
          <w:sz w:val="18"/>
          <w:szCs w:val="18"/>
          <w:lang w:eastAsia="x-none"/>
        </w:rPr>
        <w:t>Pani Anna Słomka</w:t>
      </w:r>
      <w:r w:rsidR="008A767B">
        <w:rPr>
          <w:rFonts w:ascii="Calibri" w:hAnsi="Calibri" w:cs="Calibri"/>
          <w:b/>
          <w:sz w:val="18"/>
          <w:szCs w:val="18"/>
          <w:lang w:eastAsia="x-none"/>
        </w:rPr>
        <w:t xml:space="preserve">, tel. </w:t>
      </w:r>
      <w:r w:rsidR="00436061">
        <w:rPr>
          <w:rFonts w:ascii="Calibri" w:hAnsi="Calibri" w:cs="Calibri"/>
          <w:b/>
          <w:sz w:val="18"/>
          <w:szCs w:val="18"/>
          <w:lang w:eastAsia="x-none"/>
        </w:rPr>
        <w:t xml:space="preserve">81 537 </w:t>
      </w:r>
      <w:r>
        <w:rPr>
          <w:rFonts w:ascii="Calibri" w:hAnsi="Calibri" w:cs="Calibri"/>
          <w:b/>
          <w:sz w:val="18"/>
          <w:szCs w:val="18"/>
          <w:lang w:eastAsia="x-none"/>
        </w:rPr>
        <w:t>59 20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B0990" w:rsidRDefault="00BB0990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EF432D" w:rsidRDefault="00EF432D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A34A8" w:rsidRDefault="00BA34A8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737A8B" w:rsidRDefault="00737A8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5D6D6D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 w:rsidRPr="005D6D6D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737A8B">
        <w:rPr>
          <w:rFonts w:ascii="Calibri" w:hAnsi="Calibri" w:cs="Calibri"/>
          <w:bCs/>
          <w:sz w:val="14"/>
          <w:szCs w:val="14"/>
        </w:rPr>
        <w:t>PU</w:t>
      </w:r>
      <w:r w:rsidR="0071112F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737A8B">
        <w:rPr>
          <w:rFonts w:ascii="Calibri" w:hAnsi="Calibri" w:cs="Calibri"/>
          <w:bCs/>
          <w:sz w:val="14"/>
          <w:szCs w:val="14"/>
          <w:lang w:val="pl-PL"/>
        </w:rPr>
        <w:t>1000000248</w:t>
      </w:r>
      <w:r w:rsidR="002E7E96" w:rsidRPr="005D6D6D">
        <w:rPr>
          <w:rFonts w:ascii="Calibri" w:hAnsi="Calibri" w:cs="Calibri"/>
          <w:bCs/>
          <w:sz w:val="14"/>
          <w:szCs w:val="14"/>
          <w:lang w:val="pl-PL"/>
        </w:rPr>
        <w:t>-2020</w:t>
      </w:r>
      <w:r w:rsidR="008F0EC2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E7E96" w:rsidRPr="005D6D6D">
        <w:rPr>
          <w:rFonts w:ascii="Calibri" w:hAnsi="Calibri" w:cs="Calibri"/>
          <w:bCs/>
          <w:sz w:val="14"/>
          <w:szCs w:val="14"/>
        </w:rPr>
        <w:t>DZP</w:t>
      </w:r>
      <w:r w:rsidR="00E5069A" w:rsidRPr="005D6D6D">
        <w:rPr>
          <w:rFonts w:ascii="Calibri" w:hAnsi="Calibri" w:cs="Calibri"/>
          <w:bCs/>
          <w:sz w:val="14"/>
          <w:szCs w:val="14"/>
          <w:lang w:val="pl-PL"/>
        </w:rPr>
        <w:t>-</w:t>
      </w:r>
      <w:r w:rsidRPr="005D6D6D">
        <w:rPr>
          <w:rFonts w:ascii="Calibri" w:hAnsi="Calibri" w:cs="Calibri"/>
          <w:bCs/>
          <w:sz w:val="14"/>
          <w:szCs w:val="14"/>
        </w:rPr>
        <w:t>z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5D6D6D">
        <w:rPr>
          <w:rFonts w:ascii="Calibri" w:hAnsi="Calibri" w:cs="Calibri"/>
          <w:sz w:val="14"/>
          <w:szCs w:val="14"/>
          <w:lang w:val="pl-PL"/>
        </w:rPr>
        <w:t xml:space="preserve">                                                       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5D6D6D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5D6D6D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 </w:t>
      </w:r>
      <w:r w:rsidRPr="005D6D6D">
        <w:rPr>
          <w:rFonts w:ascii="Calibri" w:hAnsi="Calibri" w:cs="Calibri"/>
          <w:b/>
          <w:sz w:val="14"/>
          <w:szCs w:val="14"/>
        </w:rPr>
        <w:t xml:space="preserve">Wykonawca:  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(pełna nazwa/fi</w:t>
      </w:r>
      <w:r w:rsidRPr="005D6D6D">
        <w:rPr>
          <w:rFonts w:ascii="Calibri" w:hAnsi="Calibri" w:cs="Calibri"/>
          <w:b/>
          <w:i/>
          <w:sz w:val="14"/>
          <w:szCs w:val="14"/>
        </w:rPr>
        <w:t>r</w:t>
      </w:r>
      <w:r w:rsidRPr="005D6D6D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5D6D6D" w:rsidRDefault="00AC5BFB" w:rsidP="00AC5BFB">
      <w:pPr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5D6D6D">
        <w:rPr>
          <w:rFonts w:ascii="Calibri" w:hAnsi="Calibri" w:cs="Calibri"/>
          <w:sz w:val="14"/>
          <w:szCs w:val="14"/>
        </w:rPr>
        <w:t xml:space="preserve"> </w:t>
      </w:r>
      <w:r w:rsidR="00CB453D" w:rsidRPr="005D6D6D">
        <w:rPr>
          <w:rFonts w:ascii="Calibri" w:hAnsi="Calibri" w:cs="Calibri"/>
          <w:sz w:val="14"/>
          <w:szCs w:val="14"/>
        </w:rPr>
        <w:t>.…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5D6D6D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5D6D6D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5D6D6D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5D6D6D">
        <w:rPr>
          <w:rFonts w:ascii="Calibri" w:hAnsi="Calibri" w:cs="Calibri"/>
          <w:sz w:val="14"/>
          <w:szCs w:val="14"/>
          <w:lang w:val="en-US"/>
        </w:rPr>
        <w:t xml:space="preserve">tel., fax, adres e-mail:    </w:t>
      </w:r>
      <w:r w:rsidR="00291978" w:rsidRPr="005D6D6D">
        <w:rPr>
          <w:rFonts w:ascii="Calibri" w:hAnsi="Calibri" w:cs="Calibri"/>
          <w:sz w:val="14"/>
          <w:szCs w:val="14"/>
          <w:lang w:val="en-US"/>
        </w:rPr>
        <w:t>…</w:t>
      </w:r>
      <w:r w:rsidRPr="005D6D6D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5D6D6D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5D6D6D">
        <w:rPr>
          <w:rFonts w:ascii="Calibri" w:hAnsi="Calibri" w:cs="Calibri"/>
          <w:sz w:val="14"/>
          <w:szCs w:val="14"/>
        </w:rPr>
        <w:t xml:space="preserve"> </w:t>
      </w:r>
      <w:r w:rsidR="00E5069A" w:rsidRPr="005D6D6D">
        <w:rPr>
          <w:rFonts w:ascii="Calibri" w:hAnsi="Calibri" w:cs="Calibri"/>
          <w:b/>
          <w:sz w:val="14"/>
          <w:szCs w:val="14"/>
        </w:rPr>
        <w:t xml:space="preserve">„Dostawa </w:t>
      </w:r>
      <w:r w:rsidR="00737A8B" w:rsidRPr="00737A8B">
        <w:rPr>
          <w:rFonts w:ascii="Calibri" w:hAnsi="Calibri" w:cs="Calibri"/>
          <w:b/>
          <w:sz w:val="14"/>
          <w:szCs w:val="14"/>
        </w:rPr>
        <w:t xml:space="preserve">materiałów laboratoryjnych </w:t>
      </w:r>
      <w:r w:rsidR="008F0EC2" w:rsidRPr="005D6D6D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5D6D6D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7467EE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5D6D6D">
        <w:rPr>
          <w:rFonts w:ascii="Calibri" w:hAnsi="Calibri" w:cs="Calibri"/>
          <w:sz w:val="14"/>
          <w:szCs w:val="14"/>
        </w:rPr>
        <w:t>sie, zgodnie z opisem przedmiotów</w:t>
      </w:r>
      <w:r w:rsidRPr="005D6D6D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5D6D6D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D6D6D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DB4E38" w:rsidRPr="005D6D6D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</w:t>
            </w:r>
            <w:r w:rsidR="00DB4E38"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D6D6D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5D6D6D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737A8B" w:rsidRPr="005D6D6D" w:rsidTr="005D6D6D">
        <w:trPr>
          <w:trHeight w:hRule="exact" w:val="386"/>
        </w:trPr>
        <w:tc>
          <w:tcPr>
            <w:tcW w:w="522" w:type="dxa"/>
            <w:vAlign w:val="center"/>
            <w:hideMark/>
          </w:tcPr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737A8B" w:rsidRPr="00302634" w:rsidRDefault="00737A8B" w:rsidP="00737A8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02634">
              <w:rPr>
                <w:rFonts w:ascii="Calibri" w:hAnsi="Calibri"/>
                <w:bCs/>
                <w:sz w:val="16"/>
                <w:szCs w:val="16"/>
              </w:rPr>
              <w:t>Płytki 96-dołkowe, standardowe, podstawa przepuszczalna dla UV, a 50szt/</w:t>
            </w:r>
            <w:proofErr w:type="spellStart"/>
            <w:r w:rsidRPr="00302634">
              <w:rPr>
                <w:rFonts w:ascii="Calibri" w:hAnsi="Calibri"/>
                <w:bCs/>
                <w:sz w:val="16"/>
                <w:szCs w:val="16"/>
              </w:rPr>
              <w:t>op</w:t>
            </w:r>
            <w:proofErr w:type="spellEnd"/>
            <w:r w:rsidRPr="00302634">
              <w:rPr>
                <w:rFonts w:ascii="Calibri" w:hAnsi="Calibri"/>
                <w:bCs/>
                <w:sz w:val="16"/>
                <w:szCs w:val="16"/>
              </w:rPr>
              <w:t xml:space="preserve">, np. nr kat. 734-1614  lub produkt równoważny. </w:t>
            </w:r>
          </w:p>
        </w:tc>
        <w:tc>
          <w:tcPr>
            <w:tcW w:w="850" w:type="dxa"/>
            <w:vAlign w:val="center"/>
          </w:tcPr>
          <w:p w:rsidR="00737A8B" w:rsidRPr="00302634" w:rsidRDefault="00737A8B" w:rsidP="00737A8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2634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737A8B" w:rsidRPr="005D6D6D" w:rsidRDefault="00737A8B" w:rsidP="00737A8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7467EE" w:rsidRDefault="007467EE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</w:p>
    <w:p w:rsidR="005D6D6D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5D6D6D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082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D74724">
        <w:rPr>
          <w:rFonts w:ascii="Calibri" w:hAnsi="Calibri" w:cs="Calibri"/>
          <w:sz w:val="14"/>
          <w:szCs w:val="14"/>
          <w:u w:val="single"/>
        </w:rPr>
        <w:t>30 dni od dnia złożenia zamówienia.</w:t>
      </w:r>
    </w:p>
    <w:p w:rsidR="00AC5BFB" w:rsidRPr="005D6D6D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Płatność przelewem </w:t>
      </w:r>
      <w:r w:rsidR="00754A10" w:rsidRPr="005D6D6D">
        <w:rPr>
          <w:rFonts w:ascii="Calibri" w:hAnsi="Calibri" w:cs="Calibri"/>
          <w:sz w:val="14"/>
          <w:szCs w:val="14"/>
        </w:rPr>
        <w:t xml:space="preserve">na podstawie prawidłowo wystawionej faktury VAT </w:t>
      </w:r>
      <w:r w:rsidRPr="005D6D6D">
        <w:rPr>
          <w:rFonts w:ascii="Calibri" w:hAnsi="Calibri" w:cs="Calibri"/>
          <w:sz w:val="14"/>
          <w:szCs w:val="14"/>
        </w:rPr>
        <w:t xml:space="preserve">w terminie </w:t>
      </w:r>
      <w:r w:rsidR="0016185E" w:rsidRPr="005D6D6D">
        <w:rPr>
          <w:rFonts w:ascii="Calibri" w:hAnsi="Calibri" w:cs="Calibri"/>
          <w:sz w:val="14"/>
          <w:szCs w:val="14"/>
        </w:rPr>
        <w:t>do 30 dni.</w:t>
      </w:r>
    </w:p>
    <w:p w:rsidR="00C9593B" w:rsidRPr="005D6D6D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5D6D6D">
        <w:rPr>
          <w:rFonts w:ascii="Calibri" w:hAnsi="Calibri" w:cs="Calibri"/>
          <w:sz w:val="14"/>
          <w:szCs w:val="14"/>
        </w:rPr>
        <w:t>ą</w:t>
      </w:r>
      <w:r w:rsidR="00A24B1C" w:rsidRPr="005D6D6D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5D6D6D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5D6D6D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5D6D6D">
        <w:rPr>
          <w:rFonts w:ascii="Calibri" w:hAnsi="Calibri" w:cs="Calibri"/>
          <w:sz w:val="14"/>
          <w:szCs w:val="14"/>
        </w:rPr>
        <w:t>.</w:t>
      </w:r>
    </w:p>
    <w:p w:rsidR="002E7E96" w:rsidRPr="005D6D6D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5D6D6D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5D6D6D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5D6D6D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5D6D6D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5D6D6D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5D6D6D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5D6D6D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9E1F4B" w:rsidRDefault="00AC5BFB" w:rsidP="005D6D6D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</w:t>
      </w:r>
      <w:r w:rsidRPr="005D6D6D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5D6D6D">
        <w:rPr>
          <w:rFonts w:ascii="Calibri" w:hAnsi="Calibri" w:cs="Calibri"/>
          <w:i/>
          <w:sz w:val="14"/>
          <w:szCs w:val="14"/>
        </w:rPr>
        <w:t>adczeń woli w imieniu Wykonawcy)</w:t>
      </w:r>
    </w:p>
    <w:p w:rsidR="00751AAE" w:rsidRDefault="00751AAE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D23C9B" w:rsidRDefault="00D23C9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BA34A8" w:rsidRDefault="00BA34A8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341916" w:rsidRDefault="00341916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737A8B" w:rsidRDefault="00737A8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737A8B" w:rsidRDefault="00737A8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lastRenderedPageBreak/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80482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015FC0">
        <w:rPr>
          <w:rFonts w:ascii="Calibri" w:hAnsi="Calibri" w:cs="Calibri"/>
          <w:b/>
          <w:sz w:val="16"/>
          <w:szCs w:val="16"/>
        </w:rPr>
        <w:t>materiałów laboratoryjnych</w:t>
      </w:r>
      <w:r w:rsidR="00E80482" w:rsidRPr="00E80482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015FC0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35403E">
        <w:rPr>
          <w:rFonts w:ascii="Calibri" w:hAnsi="Calibri" w:cs="Calibri"/>
          <w:b/>
          <w:bCs/>
          <w:i/>
          <w:sz w:val="16"/>
          <w:szCs w:val="16"/>
        </w:rPr>
        <w:t>1000000</w:t>
      </w:r>
      <w:bookmarkStart w:id="0" w:name="_GoBack"/>
      <w:bookmarkEnd w:id="0"/>
      <w:r w:rsidR="00015FC0">
        <w:rPr>
          <w:rFonts w:ascii="Calibri" w:hAnsi="Calibri" w:cs="Calibri"/>
          <w:b/>
          <w:bCs/>
          <w:i/>
          <w:sz w:val="16"/>
          <w:szCs w:val="16"/>
        </w:rPr>
        <w:t>248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737A8B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737A8B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B7404" w:rsidRDefault="00082720" w:rsidP="00082720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</w:t>
      </w:r>
    </w:p>
    <w:sectPr w:rsidR="008B7404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3C" w:rsidRDefault="00C90D3C">
      <w:r>
        <w:separator/>
      </w:r>
    </w:p>
  </w:endnote>
  <w:endnote w:type="continuationSeparator" w:id="0">
    <w:p w:rsidR="00C90D3C" w:rsidRDefault="00C9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0B" w:rsidRDefault="002928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3C" w:rsidRDefault="00C90D3C">
      <w:r>
        <w:separator/>
      </w:r>
    </w:p>
  </w:footnote>
  <w:footnote w:type="continuationSeparator" w:id="0">
    <w:p w:rsidR="00C90D3C" w:rsidRDefault="00C90D3C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15FC0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2634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403E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35EE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356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37A8B"/>
    <w:rsid w:val="007407D3"/>
    <w:rsid w:val="00740EC9"/>
    <w:rsid w:val="007419EF"/>
    <w:rsid w:val="00741EA7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D3C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18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482"/>
    <w:rsid w:val="00E80764"/>
    <w:rsid w:val="00E80F54"/>
    <w:rsid w:val="00E81570"/>
    <w:rsid w:val="00E820B6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C7C7BA4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7C71-9DC5-4FBD-ADC5-646AEB8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14445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5</cp:revision>
  <cp:lastPrinted>2020-09-04T09:15:00Z</cp:lastPrinted>
  <dcterms:created xsi:type="dcterms:W3CDTF">2020-09-04T09:07:00Z</dcterms:created>
  <dcterms:modified xsi:type="dcterms:W3CDTF">2020-09-04T09:16:00Z</dcterms:modified>
</cp:coreProperties>
</file>