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2D7F96">
        <w:rPr>
          <w:rFonts w:eastAsia="Times New Roman" w:cstheme="minorHAnsi"/>
          <w:b/>
          <w:sz w:val="18"/>
          <w:szCs w:val="18"/>
        </w:rPr>
        <w:t xml:space="preserve"> do badań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1F100D">
        <w:rPr>
          <w:rFonts w:eastAsia="Times New Roman" w:cstheme="minorHAnsi"/>
          <w:b/>
          <w:bCs/>
          <w:sz w:val="18"/>
          <w:szCs w:val="18"/>
        </w:rPr>
        <w:t>(PU</w:t>
      </w:r>
      <w:r w:rsidR="00FB1F34" w:rsidRPr="009D6093">
        <w:rPr>
          <w:rFonts w:eastAsia="Times New Roman" w:cstheme="minorHAnsi"/>
          <w:b/>
          <w:bCs/>
          <w:sz w:val="18"/>
          <w:szCs w:val="18"/>
        </w:rPr>
        <w:t>_</w:t>
      </w:r>
      <w:r w:rsidR="001F100D">
        <w:rPr>
          <w:rFonts w:eastAsia="Times New Roman" w:cstheme="minorHAnsi"/>
          <w:b/>
          <w:bCs/>
          <w:sz w:val="18"/>
          <w:szCs w:val="18"/>
        </w:rPr>
        <w:t>149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 w:rsidR="001F100D"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1F100D" w:rsidRDefault="00317A01" w:rsidP="001F100D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1F100D">
        <w:rPr>
          <w:rFonts w:eastAsia="Times New Roman" w:cstheme="minorHAnsi"/>
          <w:sz w:val="18"/>
          <w:szCs w:val="18"/>
        </w:rPr>
        <w:t>,</w:t>
      </w:r>
      <w:r w:rsidR="001F100D" w:rsidRPr="001F100D">
        <w:rPr>
          <w:rFonts w:eastAsia="Times New Roman" w:cstheme="minorHAnsi"/>
          <w:sz w:val="18"/>
          <w:szCs w:val="18"/>
        </w:rPr>
        <w:t xml:space="preserve"> </w:t>
      </w:r>
      <w:r w:rsidR="001F100D">
        <w:rPr>
          <w:rFonts w:eastAsia="Times New Roman" w:cstheme="minorHAnsi"/>
          <w:sz w:val="18"/>
          <w:szCs w:val="18"/>
        </w:rPr>
        <w:t>obejmujący części 1 do 2</w:t>
      </w:r>
      <w:r w:rsidR="001F100D" w:rsidRPr="005315B6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1F100D">
        <w:rPr>
          <w:rFonts w:eastAsia="Times New Roman" w:cstheme="minorHAnsi"/>
          <w:b/>
          <w:color w:val="002060"/>
          <w:sz w:val="18"/>
          <w:szCs w:val="18"/>
        </w:rPr>
        <w:t>26</w:t>
      </w:r>
      <w:r w:rsidR="009D7981">
        <w:rPr>
          <w:rFonts w:eastAsia="Times New Roman" w:cstheme="minorHAnsi"/>
          <w:b/>
          <w:color w:val="002060"/>
          <w:sz w:val="18"/>
          <w:szCs w:val="18"/>
        </w:rPr>
        <w:t>.08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5D5" w:rsidRDefault="001405D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4C7054" w:rsidRDefault="004C705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04D13" w:rsidRDefault="00A04D13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5A6044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1F100D" w:rsidRPr="005A6044">
        <w:rPr>
          <w:rFonts w:eastAsia="Times New Roman" w:cstheme="minorHAnsi"/>
          <w:bCs/>
          <w:sz w:val="16"/>
          <w:szCs w:val="16"/>
        </w:rPr>
        <w:t>PU</w:t>
      </w:r>
      <w:r w:rsidRPr="005A6044">
        <w:rPr>
          <w:rFonts w:eastAsia="Times New Roman" w:cstheme="minorHAnsi"/>
          <w:bCs/>
          <w:sz w:val="16"/>
          <w:szCs w:val="16"/>
        </w:rPr>
        <w:t>_</w:t>
      </w:r>
      <w:r w:rsidR="001F100D" w:rsidRPr="005A6044">
        <w:rPr>
          <w:rFonts w:eastAsia="Times New Roman" w:cstheme="minorHAnsi"/>
          <w:bCs/>
          <w:sz w:val="16"/>
          <w:szCs w:val="16"/>
        </w:rPr>
        <w:t>149</w:t>
      </w:r>
      <w:r w:rsidRPr="005A6044">
        <w:rPr>
          <w:rFonts w:eastAsia="Times New Roman" w:cstheme="minorHAnsi"/>
          <w:bCs/>
          <w:sz w:val="16"/>
          <w:szCs w:val="16"/>
        </w:rPr>
        <w:t>_20</w:t>
      </w:r>
      <w:r w:rsidR="00A9612A" w:rsidRPr="005A6044">
        <w:rPr>
          <w:rFonts w:eastAsia="Times New Roman" w:cstheme="minorHAnsi"/>
          <w:bCs/>
          <w:sz w:val="16"/>
          <w:szCs w:val="16"/>
        </w:rPr>
        <w:t>20</w:t>
      </w:r>
      <w:r w:rsidRPr="005A6044">
        <w:rPr>
          <w:rFonts w:eastAsia="Times New Roman" w:cstheme="minorHAnsi"/>
          <w:bCs/>
          <w:sz w:val="16"/>
          <w:szCs w:val="16"/>
        </w:rPr>
        <w:t>_D</w:t>
      </w:r>
      <w:r w:rsidR="00C923AB" w:rsidRPr="005A6044">
        <w:rPr>
          <w:rFonts w:eastAsia="Times New Roman" w:cstheme="minorHAnsi"/>
          <w:bCs/>
          <w:sz w:val="16"/>
          <w:szCs w:val="16"/>
        </w:rPr>
        <w:t>Z</w:t>
      </w:r>
      <w:r w:rsidRPr="005A6044">
        <w:rPr>
          <w:rFonts w:eastAsia="Times New Roman" w:cstheme="minorHAnsi"/>
          <w:bCs/>
          <w:sz w:val="16"/>
          <w:szCs w:val="16"/>
        </w:rPr>
        <w:t>P_z</w:t>
      </w:r>
      <w:r w:rsidRPr="005A6044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</w:t>
      </w:r>
      <w:r w:rsidR="005A6044">
        <w:rPr>
          <w:rFonts w:eastAsia="Times New Roman" w:cstheme="minorHAnsi"/>
          <w:sz w:val="16"/>
          <w:szCs w:val="16"/>
        </w:rPr>
        <w:t xml:space="preserve">                         </w:t>
      </w:r>
      <w:r w:rsidR="00125FD1" w:rsidRPr="005A6044">
        <w:rPr>
          <w:rFonts w:eastAsia="Times New Roman" w:cstheme="minorHAnsi"/>
          <w:sz w:val="16"/>
          <w:szCs w:val="16"/>
        </w:rPr>
        <w:t xml:space="preserve"> </w:t>
      </w:r>
      <w:r w:rsidR="00EA2164" w:rsidRPr="005A6044">
        <w:rPr>
          <w:rFonts w:eastAsia="Times New Roman" w:cstheme="minorHAnsi"/>
          <w:sz w:val="16"/>
          <w:szCs w:val="16"/>
        </w:rPr>
        <w:t xml:space="preserve">                               </w:t>
      </w:r>
      <w:r w:rsidR="00635171" w:rsidRPr="005A6044">
        <w:rPr>
          <w:rFonts w:eastAsia="Times New Roman" w:cstheme="minorHAnsi"/>
          <w:sz w:val="16"/>
          <w:szCs w:val="16"/>
        </w:rPr>
        <w:t xml:space="preserve">    </w:t>
      </w:r>
      <w:r w:rsidR="005A6044">
        <w:rPr>
          <w:rFonts w:eastAsia="Times New Roman" w:cstheme="minorHAnsi"/>
          <w:sz w:val="16"/>
          <w:szCs w:val="16"/>
        </w:rPr>
        <w:t xml:space="preserve">                          </w:t>
      </w:r>
      <w:r w:rsidR="00A9612A" w:rsidRPr="005A6044">
        <w:rPr>
          <w:rFonts w:eastAsia="Times New Roman" w:cstheme="minorHAnsi"/>
          <w:sz w:val="16"/>
          <w:szCs w:val="16"/>
        </w:rPr>
        <w:t xml:space="preserve"> </w:t>
      </w:r>
      <w:r w:rsidRPr="005A6044">
        <w:rPr>
          <w:rFonts w:eastAsia="Times New Roman" w:cstheme="minorHAnsi"/>
          <w:sz w:val="16"/>
          <w:szCs w:val="16"/>
        </w:rPr>
        <w:t xml:space="preserve">Załącznik nr  1 </w:t>
      </w:r>
    </w:p>
    <w:p w:rsidR="00A9612A" w:rsidRPr="005A6044" w:rsidRDefault="00A9612A" w:rsidP="00944662">
      <w:pPr>
        <w:tabs>
          <w:tab w:val="left" w:pos="3645"/>
        </w:tabs>
        <w:spacing w:after="0" w:line="240" w:lineRule="auto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5A6044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5A6044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0F632D" w:rsidRPr="005A6044">
        <w:rPr>
          <w:rFonts w:eastAsia="Times New Roman" w:cstheme="minorHAnsi"/>
          <w:sz w:val="16"/>
          <w:szCs w:val="16"/>
        </w:rPr>
        <w:t>do badań</w:t>
      </w:r>
      <w:r w:rsidRPr="005A6044">
        <w:rPr>
          <w:rFonts w:eastAsia="Times New Roman" w:cstheme="minorHAnsi"/>
          <w:sz w:val="16"/>
          <w:szCs w:val="16"/>
        </w:rPr>
        <w:t xml:space="preserve">  do UMCS w Lublinie:</w:t>
      </w:r>
    </w:p>
    <w:p w:rsidR="0061204C" w:rsidRPr="005A6044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 </w:t>
      </w:r>
    </w:p>
    <w:p w:rsidR="00CB43FB" w:rsidRPr="005A6044" w:rsidRDefault="001F100D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5A6044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5A6044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5A6044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4" w:rsidRPr="005A6044" w:rsidRDefault="00602C96" w:rsidP="0056262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Tygle aluminiowe z pokrywkami o pojemności 25/40µl i średnicy ø 6mm do aparatu STA 449 Jupiter, np. nr kat. 6.239.2-64.51.00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5A6044" w:rsidRDefault="00602C96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 szt.</w:t>
            </w:r>
          </w:p>
        </w:tc>
      </w:tr>
    </w:tbl>
    <w:p w:rsidR="001F100D" w:rsidRPr="005A6044" w:rsidRDefault="001F100D" w:rsidP="001F100D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1F100D" w:rsidRPr="005A6044" w:rsidTr="0095677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602C96" w:rsidRPr="005A6044" w:rsidTr="0095677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Biureta cyfrowa nakręcana na butelkę,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poj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50mL klasa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  <w:tr w:rsidR="00602C96" w:rsidRPr="005A6044" w:rsidTr="0095677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Butla oranż 2500 do biurety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</w:tr>
    </w:tbl>
    <w:p w:rsidR="00C12C2C" w:rsidRPr="005A6044" w:rsidRDefault="00C12C2C" w:rsidP="002D7F9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F100D" w:rsidRPr="005A6044" w:rsidRDefault="001F100D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5A604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5A6044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5A604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5A604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5A6044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5A6044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5A6044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5A6044">
        <w:rPr>
          <w:rFonts w:eastAsia="Times New Roman" w:cstheme="minorHAnsi"/>
          <w:b/>
          <w:sz w:val="16"/>
          <w:szCs w:val="16"/>
        </w:rPr>
        <w:t>musi spełniać minimalne parametry</w:t>
      </w:r>
      <w:r w:rsidRPr="005A6044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5A604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5A604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5A6044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5A6044" w:rsidRDefault="00317A01" w:rsidP="00667A36">
      <w:pPr>
        <w:suppressAutoHyphens/>
        <w:rPr>
          <w:rFonts w:cs="Arial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3.</w:t>
      </w:r>
      <w:r w:rsidR="00D96034" w:rsidRPr="005A6044">
        <w:rPr>
          <w:rFonts w:cs="Calibri"/>
          <w:b/>
          <w:sz w:val="16"/>
          <w:szCs w:val="16"/>
        </w:rPr>
        <w:t xml:space="preserve"> </w:t>
      </w:r>
      <w:r w:rsidR="00D96034" w:rsidRPr="005A6044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5A6044">
        <w:rPr>
          <w:rFonts w:cs="Calibri"/>
          <w:sz w:val="16"/>
          <w:szCs w:val="16"/>
        </w:rPr>
        <w:t>do</w:t>
      </w:r>
      <w:r w:rsidR="00891C33" w:rsidRPr="005A6044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5A6044">
        <w:rPr>
          <w:rFonts w:cs="Calibri"/>
          <w:b/>
          <w:sz w:val="16"/>
          <w:szCs w:val="16"/>
        </w:rPr>
        <w:t xml:space="preserve">                                           </w:t>
      </w:r>
    </w:p>
    <w:p w:rsidR="00944662" w:rsidRPr="005A604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5A6044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A6044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5A6044">
        <w:rPr>
          <w:rFonts w:eastAsia="Times New Roman" w:cstheme="minorHAnsi"/>
          <w:b/>
          <w:sz w:val="16"/>
          <w:szCs w:val="16"/>
        </w:rPr>
        <w:t xml:space="preserve"> </w:t>
      </w:r>
      <w:r w:rsidRPr="005A6044">
        <w:rPr>
          <w:rFonts w:eastAsia="Times New Roman" w:cstheme="minorHAnsi"/>
          <w:sz w:val="16"/>
          <w:szCs w:val="16"/>
        </w:rPr>
        <w:t>do miejsca wskazanego przez Zamawiającego:</w:t>
      </w:r>
      <w:r w:rsidRPr="005A6044">
        <w:rPr>
          <w:rFonts w:eastAsia="Times New Roman" w:cstheme="minorHAnsi"/>
          <w:bCs/>
          <w:sz w:val="16"/>
          <w:szCs w:val="16"/>
        </w:rPr>
        <w:t xml:space="preserve"> </w:t>
      </w:r>
      <w:r w:rsidRPr="005A6044">
        <w:rPr>
          <w:rFonts w:eastAsia="Times New Roman" w:cstheme="minorHAnsi"/>
          <w:sz w:val="16"/>
          <w:szCs w:val="16"/>
        </w:rPr>
        <w:t xml:space="preserve"> </w:t>
      </w:r>
      <w:r w:rsidR="00667A36" w:rsidRPr="005A6044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 w:rsidRPr="005A6044">
        <w:rPr>
          <w:rFonts w:eastAsia="Times New Roman" w:cstheme="minorHAnsi"/>
          <w:sz w:val="16"/>
          <w:szCs w:val="16"/>
        </w:rPr>
        <w:t xml:space="preserve">                            </w:t>
      </w:r>
    </w:p>
    <w:p w:rsidR="00C25F34" w:rsidRPr="005A6044" w:rsidRDefault="00041A0A" w:rsidP="00041A0A">
      <w:pPr>
        <w:suppressAutoHyphens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  </w:t>
      </w:r>
      <w:r w:rsidR="00667A36" w:rsidRPr="005A6044">
        <w:rPr>
          <w:rFonts w:eastAsia="Times New Roman" w:cstheme="minorHAnsi"/>
          <w:sz w:val="16"/>
          <w:szCs w:val="16"/>
        </w:rPr>
        <w:t xml:space="preserve"> </w:t>
      </w:r>
      <w:r w:rsidR="00317A01" w:rsidRPr="005A6044">
        <w:rPr>
          <w:rFonts w:eastAsia="Times New Roman" w:cstheme="minorHAnsi"/>
          <w:sz w:val="16"/>
          <w:szCs w:val="16"/>
        </w:rPr>
        <w:t xml:space="preserve">  </w:t>
      </w:r>
      <w:r w:rsidR="00667A36" w:rsidRPr="005A6044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1405D5" w:rsidRPr="005A6044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  <w:r w:rsidRPr="005A6044"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A03411" w:rsidRPr="005A6044">
        <w:rPr>
          <w:rFonts w:ascii="Calibri" w:eastAsia="Times New Roman" w:hAnsi="Calibri" w:cs="Calibri"/>
          <w:b/>
          <w:sz w:val="16"/>
          <w:szCs w:val="16"/>
        </w:rPr>
        <w:t xml:space="preserve">                          </w:t>
      </w:r>
      <w:r w:rsidRPr="005A6044">
        <w:rPr>
          <w:rFonts w:ascii="Calibri" w:eastAsia="Times New Roman" w:hAnsi="Calibri" w:cs="Calibri"/>
          <w:b/>
          <w:sz w:val="16"/>
          <w:szCs w:val="16"/>
        </w:rPr>
        <w:t xml:space="preserve">  </w:t>
      </w:r>
    </w:p>
    <w:p w:rsidR="00FA44C3" w:rsidRPr="005A6044" w:rsidRDefault="00FA44C3" w:rsidP="00BC1AC6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 xml:space="preserve">Osoba do </w:t>
      </w:r>
      <w:r w:rsidR="00A667E2" w:rsidRPr="005A6044">
        <w:rPr>
          <w:rFonts w:eastAsia="Times New Roman" w:cstheme="minorHAnsi"/>
          <w:b/>
          <w:sz w:val="16"/>
          <w:szCs w:val="16"/>
        </w:rPr>
        <w:t xml:space="preserve">kontaktu:  </w:t>
      </w:r>
    </w:p>
    <w:p w:rsidR="00083BE2" w:rsidRPr="005A6044" w:rsidRDefault="00083BE2" w:rsidP="001F100D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 w:rsidRPr="005A6044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</w:t>
      </w:r>
    </w:p>
    <w:p w:rsidR="001F100D" w:rsidRPr="001F100D" w:rsidRDefault="001F100D" w:rsidP="001F100D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 w:rsidRPr="005A6044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</w:t>
      </w:r>
      <w:r w:rsidR="005A6044">
        <w:rPr>
          <w:rFonts w:ascii="Calibri" w:eastAsia="Times New Roman" w:hAnsi="Calibri" w:cs="Calibri"/>
          <w:sz w:val="16"/>
          <w:szCs w:val="16"/>
        </w:rPr>
        <w:t xml:space="preserve">                  </w:t>
      </w:r>
      <w:r w:rsidRPr="005A6044">
        <w:rPr>
          <w:rFonts w:ascii="Calibri" w:eastAsia="Times New Roman" w:hAnsi="Calibri" w:cs="Calibri"/>
          <w:sz w:val="16"/>
          <w:szCs w:val="16"/>
        </w:rPr>
        <w:t xml:space="preserve">    </w:t>
      </w:r>
      <w:r w:rsidRPr="001F100D">
        <w:rPr>
          <w:rFonts w:ascii="Calibri" w:eastAsia="Times New Roman" w:hAnsi="Calibri" w:cs="Calibri"/>
          <w:sz w:val="16"/>
          <w:szCs w:val="16"/>
        </w:rPr>
        <w:t xml:space="preserve">Wydział Chemii, </w:t>
      </w:r>
      <w:r w:rsidR="002B7B16" w:rsidRPr="005A6044">
        <w:rPr>
          <w:rFonts w:ascii="Calibri" w:eastAsia="Times New Roman" w:hAnsi="Calibri" w:cs="Calibri"/>
          <w:sz w:val="16"/>
          <w:szCs w:val="16"/>
        </w:rPr>
        <w:t>Instytut Nauk Chemicznych</w:t>
      </w:r>
      <w:r w:rsidR="00940B45" w:rsidRPr="005A6044">
        <w:rPr>
          <w:rFonts w:ascii="Calibri" w:eastAsia="Times New Roman" w:hAnsi="Calibri" w:cs="Calibri"/>
          <w:sz w:val="16"/>
          <w:szCs w:val="16"/>
        </w:rPr>
        <w:t xml:space="preserve"> </w:t>
      </w:r>
      <w:r w:rsidRPr="001F100D">
        <w:rPr>
          <w:rFonts w:ascii="Calibri" w:eastAsia="Times New Roman" w:hAnsi="Calibri" w:cs="Calibri"/>
          <w:sz w:val="16"/>
          <w:szCs w:val="16"/>
        </w:rPr>
        <w:t xml:space="preserve">Katedra Chemii Fizycznej, </w:t>
      </w:r>
    </w:p>
    <w:p w:rsidR="001F100D" w:rsidRPr="001F100D" w:rsidRDefault="001F100D" w:rsidP="001F100D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 w:rsidRPr="001F100D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</w:t>
      </w:r>
      <w:r w:rsidR="005A6044">
        <w:rPr>
          <w:rFonts w:ascii="Calibri" w:eastAsia="Times New Roman" w:hAnsi="Calibri" w:cs="Calibri"/>
          <w:sz w:val="16"/>
          <w:szCs w:val="16"/>
        </w:rPr>
        <w:t xml:space="preserve">                           </w:t>
      </w:r>
      <w:r w:rsidRPr="001F100D">
        <w:rPr>
          <w:rFonts w:ascii="Calibri" w:eastAsia="Times New Roman" w:hAnsi="Calibri" w:cs="Calibri"/>
          <w:sz w:val="16"/>
          <w:szCs w:val="16"/>
        </w:rPr>
        <w:t xml:space="preserve"> 20-031 Lublin, Pl. Marii Curie-Skłodowskiej 3</w:t>
      </w:r>
    </w:p>
    <w:p w:rsidR="001F100D" w:rsidRPr="001F100D" w:rsidRDefault="001F100D" w:rsidP="001F10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1F100D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</w:t>
      </w:r>
      <w:r w:rsidR="005A6044">
        <w:rPr>
          <w:rFonts w:ascii="Calibri" w:eastAsia="Times New Roman" w:hAnsi="Calibri" w:cs="Calibri"/>
          <w:sz w:val="16"/>
          <w:szCs w:val="16"/>
        </w:rPr>
        <w:t xml:space="preserve">                             </w:t>
      </w:r>
      <w:r w:rsidRPr="001F100D">
        <w:rPr>
          <w:rFonts w:ascii="Calibri" w:eastAsia="Times New Roman" w:hAnsi="Calibri" w:cs="Calibri"/>
          <w:sz w:val="16"/>
          <w:szCs w:val="16"/>
        </w:rPr>
        <w:t xml:space="preserve"> Osoba d</w:t>
      </w:r>
      <w:r w:rsidR="00602C96">
        <w:rPr>
          <w:rFonts w:ascii="Calibri" w:eastAsia="Times New Roman" w:hAnsi="Calibri" w:cs="Calibri"/>
          <w:sz w:val="16"/>
          <w:szCs w:val="16"/>
        </w:rPr>
        <w:t xml:space="preserve">o kontaktu: Dariusz sternik </w:t>
      </w:r>
      <w:r w:rsidRPr="001F100D">
        <w:rPr>
          <w:rFonts w:ascii="Calibri" w:eastAsia="Times New Roman" w:hAnsi="Calibri" w:cs="Calibri"/>
          <w:sz w:val="16"/>
          <w:szCs w:val="16"/>
        </w:rPr>
        <w:t xml:space="preserve">, </w:t>
      </w:r>
      <w:r w:rsidR="00602C96">
        <w:rPr>
          <w:rFonts w:ascii="Calibri" w:eastAsia="Times New Roman" w:hAnsi="Calibri" w:cs="Calibri"/>
          <w:sz w:val="16"/>
          <w:szCs w:val="16"/>
        </w:rPr>
        <w:t>Tel. 606764658</w:t>
      </w:r>
      <w:r w:rsidRPr="001F100D">
        <w:rPr>
          <w:rFonts w:ascii="Calibri" w:eastAsia="Times New Roman" w:hAnsi="Calibri" w:cs="Calibri"/>
          <w:sz w:val="16"/>
          <w:szCs w:val="16"/>
        </w:rPr>
        <w:t xml:space="preserve">     </w:t>
      </w:r>
    </w:p>
    <w:p w:rsidR="001F100D" w:rsidRPr="001F100D" w:rsidRDefault="001F100D" w:rsidP="001F10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1F100D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</w:t>
      </w:r>
    </w:p>
    <w:p w:rsidR="00BC1AC6" w:rsidRPr="005A6044" w:rsidRDefault="00BC1AC6" w:rsidP="00BC1AC6">
      <w:pPr>
        <w:rPr>
          <w:rFonts w:ascii="Calibri" w:hAnsi="Calibri" w:cs="Calibri"/>
          <w:sz w:val="16"/>
          <w:szCs w:val="16"/>
        </w:rPr>
      </w:pPr>
    </w:p>
    <w:p w:rsidR="003E3F7F" w:rsidRPr="005A6044" w:rsidRDefault="003E3F7F" w:rsidP="00BC1AC6">
      <w:pPr>
        <w:rPr>
          <w:rFonts w:ascii="Calibri" w:hAnsi="Calibri" w:cs="Calibri"/>
          <w:sz w:val="16"/>
          <w:szCs w:val="16"/>
        </w:rPr>
      </w:pPr>
    </w:p>
    <w:p w:rsidR="00083BE2" w:rsidRPr="005A6044" w:rsidRDefault="00083BE2" w:rsidP="00BC1AC6">
      <w:pPr>
        <w:rPr>
          <w:rFonts w:ascii="Calibri" w:hAnsi="Calibri" w:cs="Calibri"/>
          <w:sz w:val="16"/>
          <w:szCs w:val="16"/>
        </w:rPr>
      </w:pPr>
    </w:p>
    <w:p w:rsidR="00083BE2" w:rsidRPr="005A6044" w:rsidRDefault="00083BE2" w:rsidP="00BC1AC6">
      <w:pPr>
        <w:rPr>
          <w:rFonts w:ascii="Calibri" w:hAnsi="Calibri" w:cs="Calibri"/>
          <w:sz w:val="16"/>
          <w:szCs w:val="16"/>
        </w:rPr>
      </w:pPr>
    </w:p>
    <w:p w:rsidR="00083BE2" w:rsidRPr="005A6044" w:rsidRDefault="00083BE2" w:rsidP="00BC1AC6">
      <w:pPr>
        <w:rPr>
          <w:rFonts w:ascii="Calibri" w:hAnsi="Calibri" w:cs="Calibri"/>
          <w:sz w:val="16"/>
          <w:szCs w:val="16"/>
        </w:rPr>
      </w:pPr>
    </w:p>
    <w:p w:rsidR="00083BE2" w:rsidRPr="005A6044" w:rsidRDefault="00083BE2" w:rsidP="00BC1AC6">
      <w:pPr>
        <w:rPr>
          <w:rFonts w:ascii="Calibri" w:hAnsi="Calibri" w:cs="Calibri"/>
          <w:sz w:val="16"/>
          <w:szCs w:val="16"/>
        </w:rPr>
      </w:pPr>
    </w:p>
    <w:p w:rsidR="00FA44C3" w:rsidRDefault="00FA44C3" w:rsidP="005A604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5A6044" w:rsidRDefault="005A6044" w:rsidP="005A604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5A6044" w:rsidRPr="005A6044" w:rsidRDefault="005A6044" w:rsidP="005A6044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B14373" w:rsidRPr="005A6044" w:rsidRDefault="00B14373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5A6044" w:rsidRDefault="00317A01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5A6044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1F100D" w:rsidRPr="005A6044">
        <w:rPr>
          <w:rFonts w:eastAsia="Times New Roman" w:cstheme="minorHAnsi"/>
          <w:bCs/>
          <w:sz w:val="16"/>
          <w:szCs w:val="16"/>
        </w:rPr>
        <w:t>PU</w:t>
      </w:r>
      <w:r w:rsidRPr="005A6044">
        <w:rPr>
          <w:rFonts w:eastAsia="Times New Roman" w:cstheme="minorHAnsi"/>
          <w:bCs/>
          <w:sz w:val="16"/>
          <w:szCs w:val="16"/>
        </w:rPr>
        <w:t>_</w:t>
      </w:r>
      <w:r w:rsidR="001F100D" w:rsidRPr="005A6044">
        <w:rPr>
          <w:rFonts w:eastAsia="Times New Roman" w:cstheme="minorHAnsi"/>
          <w:bCs/>
          <w:sz w:val="16"/>
          <w:szCs w:val="16"/>
        </w:rPr>
        <w:t>149</w:t>
      </w:r>
      <w:r w:rsidRPr="005A6044">
        <w:rPr>
          <w:rFonts w:eastAsia="Times New Roman" w:cstheme="minorHAnsi"/>
          <w:bCs/>
          <w:sz w:val="16"/>
          <w:szCs w:val="16"/>
        </w:rPr>
        <w:t>_20</w:t>
      </w:r>
      <w:r w:rsidR="005D5B0D" w:rsidRPr="005A6044">
        <w:rPr>
          <w:rFonts w:eastAsia="Times New Roman" w:cstheme="minorHAnsi"/>
          <w:bCs/>
          <w:sz w:val="16"/>
          <w:szCs w:val="16"/>
        </w:rPr>
        <w:t>20</w:t>
      </w:r>
      <w:r w:rsidRPr="005A6044">
        <w:rPr>
          <w:rFonts w:eastAsia="Times New Roman" w:cstheme="minorHAnsi"/>
          <w:bCs/>
          <w:sz w:val="16"/>
          <w:szCs w:val="16"/>
        </w:rPr>
        <w:t>_D</w:t>
      </w:r>
      <w:r w:rsidR="00C923AB" w:rsidRPr="005A6044">
        <w:rPr>
          <w:rFonts w:eastAsia="Times New Roman" w:cstheme="minorHAnsi"/>
          <w:bCs/>
          <w:sz w:val="16"/>
          <w:szCs w:val="16"/>
        </w:rPr>
        <w:t>Z</w:t>
      </w:r>
      <w:r w:rsidRPr="005A6044">
        <w:rPr>
          <w:rFonts w:eastAsia="Times New Roman" w:cstheme="minorHAnsi"/>
          <w:bCs/>
          <w:sz w:val="16"/>
          <w:szCs w:val="16"/>
        </w:rPr>
        <w:t>P_z</w:t>
      </w:r>
      <w:r w:rsidRPr="005A6044">
        <w:rPr>
          <w:rFonts w:eastAsia="Times New Roman" w:cstheme="minorHAnsi"/>
          <w:sz w:val="16"/>
          <w:szCs w:val="16"/>
        </w:rPr>
        <w:t xml:space="preserve">         </w:t>
      </w:r>
      <w:r w:rsidR="00964F0F" w:rsidRPr="005A6044">
        <w:rPr>
          <w:rFonts w:eastAsia="Times New Roman" w:cstheme="minorHAnsi"/>
          <w:sz w:val="16"/>
          <w:szCs w:val="16"/>
        </w:rPr>
        <w:t xml:space="preserve"> </w:t>
      </w:r>
      <w:r w:rsidR="00125FD1" w:rsidRPr="005A6044">
        <w:rPr>
          <w:rFonts w:eastAsia="Times New Roman" w:cstheme="minorHAnsi"/>
          <w:sz w:val="16"/>
          <w:szCs w:val="16"/>
        </w:rPr>
        <w:t xml:space="preserve">                       </w:t>
      </w:r>
      <w:r w:rsidR="009E0669" w:rsidRPr="005A6044">
        <w:rPr>
          <w:rFonts w:eastAsia="Times New Roman" w:cstheme="minorHAnsi"/>
          <w:sz w:val="16"/>
          <w:szCs w:val="16"/>
        </w:rPr>
        <w:t xml:space="preserve"> </w:t>
      </w:r>
      <w:r w:rsidR="00964F0F" w:rsidRPr="005A6044">
        <w:rPr>
          <w:rFonts w:eastAsia="Times New Roman" w:cstheme="minorHAnsi"/>
          <w:sz w:val="16"/>
          <w:szCs w:val="16"/>
        </w:rPr>
        <w:t xml:space="preserve">                   </w:t>
      </w:r>
      <w:r w:rsidR="00125FD1" w:rsidRPr="005A6044">
        <w:rPr>
          <w:rFonts w:eastAsia="Times New Roman" w:cstheme="minorHAnsi"/>
          <w:sz w:val="16"/>
          <w:szCs w:val="16"/>
        </w:rPr>
        <w:t xml:space="preserve">                  </w:t>
      </w:r>
      <w:r w:rsidR="00080BD4" w:rsidRPr="005A6044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5A6044">
        <w:rPr>
          <w:rFonts w:eastAsia="Times New Roman" w:cstheme="minorHAnsi"/>
          <w:sz w:val="16"/>
          <w:szCs w:val="16"/>
        </w:rPr>
        <w:t xml:space="preserve">                                  </w:t>
      </w:r>
      <w:r w:rsidR="00EA2164" w:rsidRPr="005A6044">
        <w:rPr>
          <w:rFonts w:eastAsia="Times New Roman" w:cstheme="minorHAnsi"/>
          <w:sz w:val="16"/>
          <w:szCs w:val="16"/>
        </w:rPr>
        <w:t xml:space="preserve">               </w:t>
      </w:r>
      <w:r w:rsidR="00CF169C" w:rsidRPr="005A6044">
        <w:rPr>
          <w:rFonts w:eastAsia="Times New Roman" w:cstheme="minorHAnsi"/>
          <w:sz w:val="16"/>
          <w:szCs w:val="16"/>
        </w:rPr>
        <w:t xml:space="preserve">                          </w:t>
      </w:r>
      <w:r w:rsidR="00152AA6" w:rsidRPr="005A6044">
        <w:rPr>
          <w:rFonts w:eastAsia="Times New Roman" w:cstheme="minorHAnsi"/>
          <w:sz w:val="16"/>
          <w:szCs w:val="16"/>
        </w:rPr>
        <w:t xml:space="preserve">  </w:t>
      </w:r>
      <w:r w:rsidR="00080BD4" w:rsidRPr="005A6044">
        <w:rPr>
          <w:rFonts w:eastAsia="Times New Roman" w:cstheme="minorHAnsi"/>
          <w:sz w:val="16"/>
          <w:szCs w:val="16"/>
        </w:rPr>
        <w:t xml:space="preserve">   </w:t>
      </w:r>
      <w:r w:rsidR="00125FD1" w:rsidRPr="005A6044">
        <w:rPr>
          <w:rFonts w:eastAsia="Times New Roman" w:cstheme="minorHAnsi"/>
          <w:sz w:val="16"/>
          <w:szCs w:val="16"/>
        </w:rPr>
        <w:t xml:space="preserve">  </w:t>
      </w:r>
      <w:r w:rsidRPr="005A6044">
        <w:rPr>
          <w:rFonts w:eastAsia="Times New Roman" w:cstheme="minorHAnsi"/>
          <w:sz w:val="16"/>
          <w:szCs w:val="16"/>
        </w:rPr>
        <w:t xml:space="preserve"> </w:t>
      </w:r>
      <w:r w:rsidR="00125FD1" w:rsidRPr="005A6044">
        <w:rPr>
          <w:rFonts w:eastAsia="Times New Roman" w:cstheme="minorHAnsi"/>
          <w:sz w:val="16"/>
          <w:szCs w:val="16"/>
        </w:rPr>
        <w:t>Załącznik nr  2</w:t>
      </w:r>
      <w:r w:rsidRPr="005A6044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5A6044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5A6044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5A6044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A6044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5A6044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</w:t>
      </w:r>
      <w:r w:rsidRPr="005A6044">
        <w:rPr>
          <w:rFonts w:eastAsia="Times New Roman" w:cstheme="minorHAnsi"/>
          <w:b/>
          <w:sz w:val="16"/>
          <w:szCs w:val="16"/>
        </w:rPr>
        <w:t xml:space="preserve">Wykonawca:  </w:t>
      </w:r>
      <w:r w:rsidRPr="005A6044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A6044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>(pełna nazwa/fi</w:t>
      </w:r>
      <w:r w:rsidRPr="005A6044">
        <w:rPr>
          <w:rFonts w:eastAsia="Times New Roman" w:cstheme="minorHAnsi"/>
          <w:b/>
          <w:i/>
          <w:sz w:val="16"/>
          <w:szCs w:val="16"/>
        </w:rPr>
        <w:t>r</w:t>
      </w:r>
      <w:r w:rsidRPr="005A6044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5A6044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5A6044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A6044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5A6044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5A6044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5A6044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5A6044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5A6044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5A6044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5A6044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5A6044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5A6044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>„Do</w:t>
      </w:r>
      <w:r w:rsidR="002D7F96" w:rsidRPr="005A6044">
        <w:rPr>
          <w:rFonts w:eastAsia="Times New Roman" w:cstheme="minorHAnsi"/>
          <w:b/>
          <w:sz w:val="16"/>
          <w:szCs w:val="16"/>
        </w:rPr>
        <w:t>stawa materiałów do badań</w:t>
      </w:r>
      <w:r w:rsidR="00317A01" w:rsidRPr="005A6044">
        <w:rPr>
          <w:rFonts w:eastAsia="Times New Roman" w:cstheme="minorHAnsi"/>
          <w:b/>
          <w:sz w:val="16"/>
          <w:szCs w:val="16"/>
        </w:rPr>
        <w:t xml:space="preserve"> do UMCS w Lublinie” (</w:t>
      </w:r>
      <w:r w:rsidR="001C6CA3">
        <w:rPr>
          <w:rFonts w:eastAsia="Times New Roman" w:cstheme="minorHAnsi"/>
          <w:b/>
          <w:bCs/>
          <w:sz w:val="16"/>
          <w:szCs w:val="16"/>
        </w:rPr>
        <w:t>PU</w:t>
      </w:r>
      <w:r w:rsidR="004F7800" w:rsidRPr="005A6044">
        <w:rPr>
          <w:rFonts w:eastAsia="Times New Roman" w:cstheme="minorHAnsi"/>
          <w:b/>
          <w:bCs/>
          <w:sz w:val="16"/>
          <w:szCs w:val="16"/>
        </w:rPr>
        <w:t>_</w:t>
      </w:r>
      <w:r w:rsidR="005A6044">
        <w:rPr>
          <w:rFonts w:eastAsia="Times New Roman" w:cstheme="minorHAnsi"/>
          <w:b/>
          <w:bCs/>
          <w:sz w:val="16"/>
          <w:szCs w:val="16"/>
        </w:rPr>
        <w:t>149</w:t>
      </w:r>
      <w:r w:rsidR="00317A01" w:rsidRPr="005A6044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5A6044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5A6044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5A6044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5A6044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5A6044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5A6044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A45E3" w:rsidRPr="005A6044" w:rsidRDefault="00317A01" w:rsidP="00C25F34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5A6044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5A6044" w:rsidRDefault="007A708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851"/>
        <w:gridCol w:w="1418"/>
        <w:gridCol w:w="850"/>
        <w:gridCol w:w="992"/>
        <w:gridCol w:w="851"/>
      </w:tblGrid>
      <w:tr w:rsidR="007854D9" w:rsidRPr="005A6044" w:rsidTr="001A45E3">
        <w:trPr>
          <w:trHeight w:val="983"/>
        </w:trPr>
        <w:tc>
          <w:tcPr>
            <w:tcW w:w="670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5A6044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02C96" w:rsidRPr="005A6044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Tygle aluminiowe z pokrywkami o pojemności 25/40µl i średnicy ø 6mm do aparatu STA 449 Jupiter, np. nr kat. 6.239.2-64.51.00 lub produkt równoważny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 szt.</w:t>
            </w:r>
          </w:p>
        </w:tc>
        <w:tc>
          <w:tcPr>
            <w:tcW w:w="1418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02C96" w:rsidRPr="005A6044" w:rsidTr="00CF0E3A">
        <w:trPr>
          <w:gridAfter w:val="1"/>
          <w:wAfter w:w="851" w:type="dxa"/>
          <w:trHeight w:val="323"/>
        </w:trPr>
        <w:tc>
          <w:tcPr>
            <w:tcW w:w="8075" w:type="dxa"/>
            <w:gridSpan w:val="5"/>
          </w:tcPr>
          <w:p w:rsidR="00602C96" w:rsidRPr="005A6044" w:rsidRDefault="00602C96" w:rsidP="00602C9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  <w:p w:rsidR="00602C96" w:rsidRPr="005A6044" w:rsidRDefault="00602C96" w:rsidP="00602C9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Łączna wartość brutto</w:t>
            </w:r>
          </w:p>
        </w:tc>
        <w:tc>
          <w:tcPr>
            <w:tcW w:w="992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7A708A" w:rsidRPr="005A6044" w:rsidRDefault="007A708A" w:rsidP="007A708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851"/>
        <w:gridCol w:w="1418"/>
        <w:gridCol w:w="850"/>
        <w:gridCol w:w="992"/>
        <w:gridCol w:w="851"/>
      </w:tblGrid>
      <w:tr w:rsidR="007A708A" w:rsidRPr="005A6044" w:rsidTr="0095677E">
        <w:trPr>
          <w:trHeight w:val="983"/>
        </w:trPr>
        <w:tc>
          <w:tcPr>
            <w:tcW w:w="670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02C96" w:rsidRPr="005A6044" w:rsidTr="0095677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Biureta cyfrowa nakręcana na butelkę,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poj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50mL klasa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418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02C96" w:rsidRPr="005A6044" w:rsidTr="0095677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Butla oranż 2500 do biurety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418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02C96" w:rsidRPr="005A6044" w:rsidTr="0095677E">
        <w:trPr>
          <w:gridAfter w:val="1"/>
          <w:wAfter w:w="851" w:type="dxa"/>
          <w:trHeight w:val="323"/>
        </w:trPr>
        <w:tc>
          <w:tcPr>
            <w:tcW w:w="8075" w:type="dxa"/>
            <w:gridSpan w:val="5"/>
          </w:tcPr>
          <w:p w:rsidR="00602C96" w:rsidRPr="005A6044" w:rsidRDefault="00602C96" w:rsidP="00602C9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  <w:p w:rsidR="00602C96" w:rsidRPr="005A6044" w:rsidRDefault="00602C96" w:rsidP="00602C9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Łączna wartość brutto</w:t>
            </w:r>
          </w:p>
        </w:tc>
        <w:tc>
          <w:tcPr>
            <w:tcW w:w="992" w:type="dxa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EA2164" w:rsidRPr="005A604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5A6044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Za</w:t>
      </w:r>
      <w:r w:rsidR="00317A01" w:rsidRPr="005A6044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5A6044">
        <w:rPr>
          <w:rFonts w:cs="Arial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5A6044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B14373" w:rsidRPr="005A6044" w:rsidRDefault="00317A01" w:rsidP="00B14373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0F632D" w:rsidRPr="005A6044" w:rsidRDefault="00317A01" w:rsidP="000F632D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5A6044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5A6044">
        <w:rPr>
          <w:rFonts w:eastAsia="Times New Roman"/>
          <w:sz w:val="16"/>
          <w:szCs w:val="16"/>
          <w:vertAlign w:val="superscript"/>
        </w:rPr>
        <w:footnoteReference w:id="1"/>
      </w:r>
      <w:r w:rsidRPr="005A6044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5A6044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5A6044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A6044">
        <w:rPr>
          <w:rFonts w:eastAsia="Times New Roman"/>
          <w:sz w:val="16"/>
          <w:szCs w:val="16"/>
          <w:vertAlign w:val="superscript"/>
        </w:rPr>
        <w:footnoteReference w:id="2"/>
      </w: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5A6044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5A6044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5A6044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5A6044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5A6044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5A6044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5A6044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5A6044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5A6044">
        <w:rPr>
          <w:rFonts w:eastAsia="Times New Roman" w:cstheme="minorHAnsi"/>
          <w:i/>
          <w:sz w:val="16"/>
          <w:szCs w:val="16"/>
        </w:rPr>
        <w:t xml:space="preserve">    </w:t>
      </w:r>
      <w:r w:rsidRPr="005A6044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A03411" w:rsidRPr="005A6044" w:rsidRDefault="00317A01" w:rsidP="005F52AC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5A6044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5A6044">
        <w:rPr>
          <w:rFonts w:eastAsia="Times New Roman" w:cstheme="minorHAnsi"/>
          <w:i/>
          <w:sz w:val="16"/>
          <w:szCs w:val="16"/>
        </w:rPr>
        <w:t xml:space="preserve"> do składania oświ</w:t>
      </w:r>
      <w:r w:rsidR="005F52AC" w:rsidRPr="005A6044">
        <w:rPr>
          <w:rFonts w:eastAsia="Times New Roman" w:cstheme="minorHAnsi"/>
          <w:i/>
          <w:sz w:val="16"/>
          <w:szCs w:val="16"/>
        </w:rPr>
        <w:t xml:space="preserve">adczeń woli w imieniu </w:t>
      </w:r>
      <w:r w:rsidR="000F632D" w:rsidRPr="005A6044">
        <w:rPr>
          <w:rFonts w:eastAsia="Times New Roman" w:cstheme="minorHAnsi"/>
          <w:i/>
          <w:sz w:val="16"/>
          <w:szCs w:val="16"/>
        </w:rPr>
        <w:t>Wykonawcy</w:t>
      </w:r>
    </w:p>
    <w:p w:rsidR="00957B60" w:rsidRPr="005A6044" w:rsidRDefault="00957B60" w:rsidP="001A45E3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A03411" w:rsidRPr="005A6044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DE0DF7" w:rsidRDefault="00DE0DF7" w:rsidP="00DE0DF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0A243E" w:rsidRDefault="000A243E" w:rsidP="00DE0DF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0A243E" w:rsidRPr="005A6044" w:rsidRDefault="000A243E" w:rsidP="00DE0DF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  <w:bookmarkStart w:id="0" w:name="_GoBack"/>
      <w:bookmarkEnd w:id="0"/>
    </w:p>
    <w:p w:rsidR="00D34772" w:rsidRPr="005A6044" w:rsidRDefault="00D34772" w:rsidP="005A6044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5A6044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5A6044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5A6044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1)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5A6044" w:rsidRDefault="006C58AA" w:rsidP="00D96034">
      <w:pPr>
        <w:ind w:left="317" w:hanging="340"/>
        <w:jc w:val="both"/>
        <w:rPr>
          <w:rFonts w:cs="Calibri"/>
          <w:sz w:val="16"/>
          <w:szCs w:val="16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2)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5A6044">
        <w:rPr>
          <w:rFonts w:cs="Calibri"/>
          <w:i/>
          <w:sz w:val="16"/>
          <w:szCs w:val="16"/>
        </w:rPr>
        <w:t xml:space="preserve"> Pani Sylwia</w:t>
      </w:r>
      <w:r w:rsidR="00D96034" w:rsidRPr="005A6044">
        <w:rPr>
          <w:rFonts w:cs="Calibri"/>
          <w:bCs/>
          <w:i/>
          <w:sz w:val="16"/>
          <w:szCs w:val="16"/>
        </w:rPr>
        <w:t xml:space="preserve"> Pawłowska-</w:t>
      </w:r>
      <w:proofErr w:type="spellStart"/>
      <w:r w:rsidR="00D96034" w:rsidRPr="005A6044">
        <w:rPr>
          <w:rFonts w:cs="Calibri"/>
          <w:bCs/>
          <w:i/>
          <w:sz w:val="16"/>
          <w:szCs w:val="16"/>
        </w:rPr>
        <w:t>Jachura</w:t>
      </w:r>
      <w:proofErr w:type="spellEnd"/>
      <w:r w:rsidR="00D96034" w:rsidRPr="005A6044">
        <w:rPr>
          <w:rFonts w:cs="Calibri"/>
          <w:i/>
          <w:sz w:val="16"/>
          <w:szCs w:val="16"/>
        </w:rPr>
        <w:t xml:space="preserve">  kontakt: </w:t>
      </w:r>
      <w:hyperlink r:id="rId11" w:history="1">
        <w:r w:rsidR="00D96034" w:rsidRPr="005A6044">
          <w:rPr>
            <w:rFonts w:cs="Calibri"/>
            <w:i/>
            <w:sz w:val="16"/>
            <w:szCs w:val="16"/>
            <w:u w:val="single"/>
          </w:rPr>
          <w:t>dane.osobowe@poczta.umcs.lublin.pl</w:t>
        </w:r>
      </w:hyperlink>
      <w:r w:rsidR="00D96034" w:rsidRPr="005A6044">
        <w:rPr>
          <w:rFonts w:cs="Calibri"/>
          <w:sz w:val="16"/>
          <w:szCs w:val="16"/>
        </w:rPr>
        <w:t>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3)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F52AC" w:rsidRPr="005A6044">
        <w:rPr>
          <w:rFonts w:eastAsia="Calibri" w:cstheme="minorHAnsi"/>
          <w:sz w:val="16"/>
          <w:szCs w:val="16"/>
          <w:lang w:eastAsia="en-US"/>
        </w:rPr>
        <w:t>wa materiałów do badań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do UMCS w </w:t>
      </w:r>
      <w:r w:rsidR="001F100D" w:rsidRPr="005A6044">
        <w:rPr>
          <w:rFonts w:eastAsia="Calibri" w:cstheme="minorHAnsi"/>
          <w:sz w:val="16"/>
          <w:szCs w:val="16"/>
          <w:lang w:eastAsia="en-US"/>
        </w:rPr>
        <w:t>Lublinie (oznaczenie sprawy: PU</w:t>
      </w:r>
      <w:r w:rsidRPr="005A6044">
        <w:rPr>
          <w:rFonts w:eastAsia="Calibri" w:cstheme="minorHAnsi"/>
          <w:sz w:val="16"/>
          <w:szCs w:val="16"/>
          <w:lang w:eastAsia="en-US"/>
        </w:rPr>
        <w:t>_</w:t>
      </w:r>
      <w:r w:rsidR="001F100D" w:rsidRPr="005A6044">
        <w:rPr>
          <w:rFonts w:eastAsia="Calibri" w:cstheme="minorHAnsi"/>
          <w:sz w:val="16"/>
          <w:szCs w:val="16"/>
          <w:lang w:eastAsia="en-US"/>
        </w:rPr>
        <w:t>149</w:t>
      </w:r>
      <w:r w:rsidRPr="005A6044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5A6044">
        <w:rPr>
          <w:rFonts w:eastAsia="Calibri" w:cstheme="minorHAnsi"/>
          <w:sz w:val="16"/>
          <w:szCs w:val="16"/>
          <w:lang w:eastAsia="en-US"/>
        </w:rPr>
        <w:t>20</w:t>
      </w:r>
      <w:r w:rsidRPr="005A6044">
        <w:rPr>
          <w:rFonts w:eastAsia="Calibri" w:cstheme="minorHAnsi"/>
          <w:sz w:val="16"/>
          <w:szCs w:val="16"/>
          <w:lang w:eastAsia="en-US"/>
        </w:rPr>
        <w:t>_D</w:t>
      </w:r>
      <w:r w:rsidR="00C923AB" w:rsidRPr="005A6044">
        <w:rPr>
          <w:rFonts w:eastAsia="Calibri" w:cstheme="minorHAnsi"/>
          <w:sz w:val="16"/>
          <w:szCs w:val="16"/>
          <w:lang w:eastAsia="en-US"/>
        </w:rPr>
        <w:t>Z</w:t>
      </w:r>
      <w:r w:rsidRPr="005A6044">
        <w:rPr>
          <w:rFonts w:eastAsia="Calibri" w:cstheme="minorHAnsi"/>
          <w:sz w:val="16"/>
          <w:szCs w:val="16"/>
          <w:lang w:eastAsia="en-US"/>
        </w:rPr>
        <w:t>P-z)</w:t>
      </w:r>
      <w:r w:rsidRPr="005A6044">
        <w:rPr>
          <w:rFonts w:eastAsia="Calibri" w:cstheme="minorHAnsi"/>
          <w:b/>
          <w:sz w:val="16"/>
          <w:szCs w:val="16"/>
          <w:lang w:eastAsia="en-US"/>
        </w:rPr>
        <w:t>,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prowadzonym na podstawie art.4</w:t>
      </w:r>
      <w:r w:rsidR="001F100D" w:rsidRPr="005A6044">
        <w:rPr>
          <w:rFonts w:eastAsia="Calibri" w:cstheme="minorHAnsi"/>
          <w:sz w:val="16"/>
          <w:szCs w:val="16"/>
          <w:lang w:eastAsia="en-US"/>
        </w:rPr>
        <w:t xml:space="preserve"> pkt 8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4)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5A6044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5A6044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5A6044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5A6044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5A6044">
        <w:rPr>
          <w:rFonts w:eastAsia="Calibri" w:cstheme="minorHAnsi"/>
          <w:sz w:val="16"/>
          <w:szCs w:val="16"/>
          <w:lang w:eastAsia="en-US"/>
        </w:rPr>
        <w:t>.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5)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6)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7)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8)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a)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b)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c)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d)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9)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−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−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−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10)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11)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Administrato</w:t>
      </w:r>
      <w:r w:rsidR="00D70BEF" w:rsidRPr="005A6044">
        <w:rPr>
          <w:rFonts w:eastAsia="Calibri" w:cstheme="minorHAnsi"/>
          <w:sz w:val="16"/>
          <w:szCs w:val="16"/>
          <w:lang w:eastAsia="en-US"/>
        </w:rPr>
        <w:t>r danych zobowiązuje Panią/Pana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5A6044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5A6044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5A6044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5A6044">
        <w:rPr>
          <w:rFonts w:eastAsia="Times New Roman" w:cstheme="minorHAnsi"/>
          <w:b/>
          <w:sz w:val="16"/>
          <w:szCs w:val="16"/>
        </w:rPr>
        <w:t xml:space="preserve">                   </w:t>
      </w:r>
      <w:r w:rsidRPr="005A6044">
        <w:rPr>
          <w:rFonts w:eastAsia="Times New Roman" w:cstheme="minorHAnsi"/>
          <w:b/>
          <w:sz w:val="16"/>
          <w:szCs w:val="16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88" w:rsidRDefault="00522788" w:rsidP="002F5B68">
      <w:pPr>
        <w:spacing w:after="0" w:line="240" w:lineRule="auto"/>
      </w:pPr>
      <w:r>
        <w:separator/>
      </w:r>
    </w:p>
  </w:endnote>
  <w:endnote w:type="continuationSeparator" w:id="0">
    <w:p w:rsidR="00522788" w:rsidRDefault="00522788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88" w:rsidRDefault="00522788" w:rsidP="002F5B68">
      <w:pPr>
        <w:spacing w:after="0" w:line="240" w:lineRule="auto"/>
      </w:pPr>
      <w:r>
        <w:separator/>
      </w:r>
    </w:p>
  </w:footnote>
  <w:footnote w:type="continuationSeparator" w:id="0">
    <w:p w:rsidR="00522788" w:rsidRDefault="00522788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10E4B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4CD4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3BE2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11A1"/>
    <w:rsid w:val="000A23D5"/>
    <w:rsid w:val="000A243E"/>
    <w:rsid w:val="000A2D24"/>
    <w:rsid w:val="000A2DB8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632D"/>
    <w:rsid w:val="000F7E7C"/>
    <w:rsid w:val="00100761"/>
    <w:rsid w:val="00114215"/>
    <w:rsid w:val="00117329"/>
    <w:rsid w:val="001204A8"/>
    <w:rsid w:val="00122278"/>
    <w:rsid w:val="00122AD7"/>
    <w:rsid w:val="00123E7A"/>
    <w:rsid w:val="00124213"/>
    <w:rsid w:val="00125FD1"/>
    <w:rsid w:val="00127845"/>
    <w:rsid w:val="00133B0C"/>
    <w:rsid w:val="00134BC5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748CC"/>
    <w:rsid w:val="00177265"/>
    <w:rsid w:val="00181EC2"/>
    <w:rsid w:val="001824D3"/>
    <w:rsid w:val="00185BD6"/>
    <w:rsid w:val="0018768E"/>
    <w:rsid w:val="001876A2"/>
    <w:rsid w:val="001925B7"/>
    <w:rsid w:val="0019492D"/>
    <w:rsid w:val="00196D09"/>
    <w:rsid w:val="001A08F1"/>
    <w:rsid w:val="001A14C8"/>
    <w:rsid w:val="001A1ED4"/>
    <w:rsid w:val="001A20FA"/>
    <w:rsid w:val="001A45E3"/>
    <w:rsid w:val="001B0EF6"/>
    <w:rsid w:val="001B1851"/>
    <w:rsid w:val="001B7271"/>
    <w:rsid w:val="001C0A2D"/>
    <w:rsid w:val="001C2CB4"/>
    <w:rsid w:val="001C47BB"/>
    <w:rsid w:val="001C5CB8"/>
    <w:rsid w:val="001C6CA3"/>
    <w:rsid w:val="001C6CAE"/>
    <w:rsid w:val="001D32E4"/>
    <w:rsid w:val="001D3381"/>
    <w:rsid w:val="001D3C70"/>
    <w:rsid w:val="001E2491"/>
    <w:rsid w:val="001E4EB3"/>
    <w:rsid w:val="001F100D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0732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055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B16"/>
    <w:rsid w:val="002B7E0E"/>
    <w:rsid w:val="002C0944"/>
    <w:rsid w:val="002C4AA9"/>
    <w:rsid w:val="002C6895"/>
    <w:rsid w:val="002C7BFB"/>
    <w:rsid w:val="002D6681"/>
    <w:rsid w:val="002D7F96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1EE7"/>
    <w:rsid w:val="00322E8C"/>
    <w:rsid w:val="00324027"/>
    <w:rsid w:val="00330EB3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380D"/>
    <w:rsid w:val="003A61F1"/>
    <w:rsid w:val="003A7607"/>
    <w:rsid w:val="003B1153"/>
    <w:rsid w:val="003B3462"/>
    <w:rsid w:val="003B3939"/>
    <w:rsid w:val="003B398B"/>
    <w:rsid w:val="003B41A1"/>
    <w:rsid w:val="003B4BB1"/>
    <w:rsid w:val="003B77AA"/>
    <w:rsid w:val="003C11A7"/>
    <w:rsid w:val="003C3597"/>
    <w:rsid w:val="003C35DE"/>
    <w:rsid w:val="003C6513"/>
    <w:rsid w:val="003D27D7"/>
    <w:rsid w:val="003D322F"/>
    <w:rsid w:val="003D39DB"/>
    <w:rsid w:val="003E3F7F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00C1"/>
    <w:rsid w:val="00461CB6"/>
    <w:rsid w:val="00461FDE"/>
    <w:rsid w:val="00462961"/>
    <w:rsid w:val="0046323C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1A00"/>
    <w:rsid w:val="004B2B96"/>
    <w:rsid w:val="004B3A7F"/>
    <w:rsid w:val="004B3DF7"/>
    <w:rsid w:val="004B3EA2"/>
    <w:rsid w:val="004B6691"/>
    <w:rsid w:val="004B7A8C"/>
    <w:rsid w:val="004C026B"/>
    <w:rsid w:val="004C2BE4"/>
    <w:rsid w:val="004C454F"/>
    <w:rsid w:val="004C6BB8"/>
    <w:rsid w:val="004C7054"/>
    <w:rsid w:val="004D0CFF"/>
    <w:rsid w:val="004D203A"/>
    <w:rsid w:val="004D339F"/>
    <w:rsid w:val="004D4E9B"/>
    <w:rsid w:val="004D6679"/>
    <w:rsid w:val="004E5B59"/>
    <w:rsid w:val="004E7E65"/>
    <w:rsid w:val="004F2583"/>
    <w:rsid w:val="004F4EAC"/>
    <w:rsid w:val="004F7800"/>
    <w:rsid w:val="00500D3D"/>
    <w:rsid w:val="0050169E"/>
    <w:rsid w:val="005038E5"/>
    <w:rsid w:val="00504958"/>
    <w:rsid w:val="00506DDE"/>
    <w:rsid w:val="00507028"/>
    <w:rsid w:val="00510141"/>
    <w:rsid w:val="005139DF"/>
    <w:rsid w:val="00520912"/>
    <w:rsid w:val="00522788"/>
    <w:rsid w:val="00531283"/>
    <w:rsid w:val="00532EAE"/>
    <w:rsid w:val="005338A0"/>
    <w:rsid w:val="00534652"/>
    <w:rsid w:val="005348D3"/>
    <w:rsid w:val="005416CB"/>
    <w:rsid w:val="005432BA"/>
    <w:rsid w:val="005479A5"/>
    <w:rsid w:val="0055023E"/>
    <w:rsid w:val="00555447"/>
    <w:rsid w:val="00556BD8"/>
    <w:rsid w:val="00562629"/>
    <w:rsid w:val="00567179"/>
    <w:rsid w:val="005673B1"/>
    <w:rsid w:val="00567C73"/>
    <w:rsid w:val="0057579F"/>
    <w:rsid w:val="0057586C"/>
    <w:rsid w:val="0057701A"/>
    <w:rsid w:val="005809F6"/>
    <w:rsid w:val="005812AE"/>
    <w:rsid w:val="00585126"/>
    <w:rsid w:val="00586F17"/>
    <w:rsid w:val="00596DE5"/>
    <w:rsid w:val="005A2C76"/>
    <w:rsid w:val="005A2F98"/>
    <w:rsid w:val="005A6044"/>
    <w:rsid w:val="005A65EB"/>
    <w:rsid w:val="005A7A6B"/>
    <w:rsid w:val="005A7C0A"/>
    <w:rsid w:val="005B7461"/>
    <w:rsid w:val="005C2A8D"/>
    <w:rsid w:val="005C573A"/>
    <w:rsid w:val="005C7308"/>
    <w:rsid w:val="005C7858"/>
    <w:rsid w:val="005D49FB"/>
    <w:rsid w:val="005D5B0D"/>
    <w:rsid w:val="005D6659"/>
    <w:rsid w:val="005E2AFE"/>
    <w:rsid w:val="005E5D02"/>
    <w:rsid w:val="005E6931"/>
    <w:rsid w:val="005E7E82"/>
    <w:rsid w:val="005F0044"/>
    <w:rsid w:val="005F1580"/>
    <w:rsid w:val="005F2141"/>
    <w:rsid w:val="005F3407"/>
    <w:rsid w:val="005F52AC"/>
    <w:rsid w:val="005F5511"/>
    <w:rsid w:val="005F6FBF"/>
    <w:rsid w:val="00600679"/>
    <w:rsid w:val="00600B06"/>
    <w:rsid w:val="00602C96"/>
    <w:rsid w:val="00605D06"/>
    <w:rsid w:val="00610719"/>
    <w:rsid w:val="00610937"/>
    <w:rsid w:val="0061204C"/>
    <w:rsid w:val="00622892"/>
    <w:rsid w:val="00622C6E"/>
    <w:rsid w:val="0062497C"/>
    <w:rsid w:val="00625882"/>
    <w:rsid w:val="00626538"/>
    <w:rsid w:val="0063042B"/>
    <w:rsid w:val="006322C9"/>
    <w:rsid w:val="0063251D"/>
    <w:rsid w:val="00632604"/>
    <w:rsid w:val="00633CEF"/>
    <w:rsid w:val="00635171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217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A708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469"/>
    <w:rsid w:val="0086650F"/>
    <w:rsid w:val="008705BC"/>
    <w:rsid w:val="00870674"/>
    <w:rsid w:val="00870CE4"/>
    <w:rsid w:val="008726BB"/>
    <w:rsid w:val="008727F0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B5A92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37B4"/>
    <w:rsid w:val="008E64F3"/>
    <w:rsid w:val="008F6E37"/>
    <w:rsid w:val="008F7852"/>
    <w:rsid w:val="0090708F"/>
    <w:rsid w:val="00910F3B"/>
    <w:rsid w:val="00914F6D"/>
    <w:rsid w:val="00922C77"/>
    <w:rsid w:val="009233F5"/>
    <w:rsid w:val="00926D0C"/>
    <w:rsid w:val="00932A91"/>
    <w:rsid w:val="00933240"/>
    <w:rsid w:val="00934927"/>
    <w:rsid w:val="00935DDB"/>
    <w:rsid w:val="00936E51"/>
    <w:rsid w:val="00940952"/>
    <w:rsid w:val="00940B45"/>
    <w:rsid w:val="00942E6F"/>
    <w:rsid w:val="00944662"/>
    <w:rsid w:val="00956045"/>
    <w:rsid w:val="00957097"/>
    <w:rsid w:val="00957B60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7E2"/>
    <w:rsid w:val="009D4BB1"/>
    <w:rsid w:val="009D5BF0"/>
    <w:rsid w:val="009D6093"/>
    <w:rsid w:val="009D7981"/>
    <w:rsid w:val="009E0669"/>
    <w:rsid w:val="009E1088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27D0D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5C2F"/>
    <w:rsid w:val="00A667E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6958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0E1C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355B"/>
    <w:rsid w:val="00B045D3"/>
    <w:rsid w:val="00B04C94"/>
    <w:rsid w:val="00B05C74"/>
    <w:rsid w:val="00B068A8"/>
    <w:rsid w:val="00B10244"/>
    <w:rsid w:val="00B120C7"/>
    <w:rsid w:val="00B13ACA"/>
    <w:rsid w:val="00B14373"/>
    <w:rsid w:val="00B14C55"/>
    <w:rsid w:val="00B23781"/>
    <w:rsid w:val="00B238CD"/>
    <w:rsid w:val="00B25D43"/>
    <w:rsid w:val="00B30818"/>
    <w:rsid w:val="00B31841"/>
    <w:rsid w:val="00B350B7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1A22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C1AC6"/>
    <w:rsid w:val="00BD30D8"/>
    <w:rsid w:val="00BD4DEA"/>
    <w:rsid w:val="00BE1DB9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94F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3224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3218"/>
    <w:rsid w:val="00CC6066"/>
    <w:rsid w:val="00CD28D3"/>
    <w:rsid w:val="00CD341E"/>
    <w:rsid w:val="00CD5FD5"/>
    <w:rsid w:val="00CD72EF"/>
    <w:rsid w:val="00CE1F84"/>
    <w:rsid w:val="00CE1FCC"/>
    <w:rsid w:val="00CE206D"/>
    <w:rsid w:val="00CE349E"/>
    <w:rsid w:val="00CE4732"/>
    <w:rsid w:val="00CE4DAA"/>
    <w:rsid w:val="00CE5106"/>
    <w:rsid w:val="00CE67A4"/>
    <w:rsid w:val="00CF0E3A"/>
    <w:rsid w:val="00CF169C"/>
    <w:rsid w:val="00CF1D86"/>
    <w:rsid w:val="00CF3037"/>
    <w:rsid w:val="00CF3F20"/>
    <w:rsid w:val="00D02B48"/>
    <w:rsid w:val="00D1188A"/>
    <w:rsid w:val="00D1340A"/>
    <w:rsid w:val="00D17B92"/>
    <w:rsid w:val="00D17F64"/>
    <w:rsid w:val="00D218ED"/>
    <w:rsid w:val="00D25401"/>
    <w:rsid w:val="00D25E10"/>
    <w:rsid w:val="00D30DFE"/>
    <w:rsid w:val="00D34772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0BE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B630C"/>
    <w:rsid w:val="00DD0B63"/>
    <w:rsid w:val="00DD2221"/>
    <w:rsid w:val="00DE0563"/>
    <w:rsid w:val="00DE0A71"/>
    <w:rsid w:val="00DE0DF7"/>
    <w:rsid w:val="00DE1C45"/>
    <w:rsid w:val="00DE2DEE"/>
    <w:rsid w:val="00DF0AC0"/>
    <w:rsid w:val="00DF2B1D"/>
    <w:rsid w:val="00E02A00"/>
    <w:rsid w:val="00E1166B"/>
    <w:rsid w:val="00E1218E"/>
    <w:rsid w:val="00E1257B"/>
    <w:rsid w:val="00E173AC"/>
    <w:rsid w:val="00E212CE"/>
    <w:rsid w:val="00E2206C"/>
    <w:rsid w:val="00E25159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6D0A"/>
    <w:rsid w:val="00E67E3D"/>
    <w:rsid w:val="00E71F9D"/>
    <w:rsid w:val="00E73182"/>
    <w:rsid w:val="00E749B4"/>
    <w:rsid w:val="00E75A45"/>
    <w:rsid w:val="00E827FF"/>
    <w:rsid w:val="00E83769"/>
    <w:rsid w:val="00E8428C"/>
    <w:rsid w:val="00E879DA"/>
    <w:rsid w:val="00E91119"/>
    <w:rsid w:val="00EA0C86"/>
    <w:rsid w:val="00EA2164"/>
    <w:rsid w:val="00EB007C"/>
    <w:rsid w:val="00EB2338"/>
    <w:rsid w:val="00EB25B5"/>
    <w:rsid w:val="00EB3A2F"/>
    <w:rsid w:val="00EC14AC"/>
    <w:rsid w:val="00EC1DCC"/>
    <w:rsid w:val="00EC3450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18BB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3447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44C3"/>
    <w:rsid w:val="00FA7EEB"/>
    <w:rsid w:val="00FB02B4"/>
    <w:rsid w:val="00FB104B"/>
    <w:rsid w:val="00FB1BFB"/>
    <w:rsid w:val="00FB1F34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A1A59-5830-4F9F-A2A6-37579AC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ECC9-CFE9-4336-B4D8-79F61DA6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78</TotalTime>
  <Pages>4</Pages>
  <Words>2269</Words>
  <Characters>13618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7</cp:revision>
  <cp:lastPrinted>2020-08-18T10:30:00Z</cp:lastPrinted>
  <dcterms:created xsi:type="dcterms:W3CDTF">2020-08-21T05:29:00Z</dcterms:created>
  <dcterms:modified xsi:type="dcterms:W3CDTF">2020-08-21T08:34:00Z</dcterms:modified>
</cp:coreProperties>
</file>