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2D7F96">
        <w:rPr>
          <w:rFonts w:eastAsia="Times New Roman" w:cstheme="minorHAnsi"/>
          <w:b/>
          <w:sz w:val="18"/>
          <w:szCs w:val="18"/>
        </w:rPr>
        <w:t xml:space="preserve"> do badań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FB1F34" w:rsidRPr="009D6093">
        <w:rPr>
          <w:rFonts w:eastAsia="Times New Roman" w:cstheme="minorHAnsi"/>
          <w:b/>
          <w:bCs/>
          <w:sz w:val="18"/>
          <w:szCs w:val="18"/>
        </w:rPr>
        <w:t>_</w:t>
      </w:r>
      <w:r w:rsidR="005347E2">
        <w:rPr>
          <w:rFonts w:eastAsia="Times New Roman" w:cstheme="minorHAnsi"/>
          <w:b/>
          <w:bCs/>
          <w:sz w:val="18"/>
          <w:szCs w:val="18"/>
        </w:rPr>
        <w:t>144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C12C2C" w:rsidRDefault="00317A01" w:rsidP="00C12C2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25DEA">
        <w:rPr>
          <w:rFonts w:eastAsia="Times New Roman" w:cstheme="minorHAnsi"/>
          <w:sz w:val="18"/>
          <w:szCs w:val="18"/>
        </w:rPr>
        <w:t>.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C25DEA">
        <w:rPr>
          <w:rFonts w:eastAsia="Times New Roman" w:cstheme="minorHAnsi"/>
          <w:b/>
          <w:color w:val="002060"/>
          <w:sz w:val="18"/>
          <w:szCs w:val="18"/>
        </w:rPr>
        <w:t>19.08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324146" w:rsidRDefault="00324146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5D5" w:rsidRDefault="001405D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04D13" w:rsidRDefault="00A04D13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94466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lastRenderedPageBreak/>
        <w:t xml:space="preserve">Oznaczenie sprawy: </w:t>
      </w:r>
      <w:r w:rsidRPr="00944662">
        <w:rPr>
          <w:rFonts w:eastAsia="Times New Roman" w:cstheme="minorHAnsi"/>
          <w:bCs/>
          <w:sz w:val="14"/>
          <w:szCs w:val="14"/>
        </w:rPr>
        <w:t>PUB_</w:t>
      </w:r>
      <w:r w:rsidR="00C25DEA">
        <w:rPr>
          <w:rFonts w:eastAsia="Times New Roman" w:cstheme="minorHAnsi"/>
          <w:bCs/>
          <w:sz w:val="14"/>
          <w:szCs w:val="14"/>
        </w:rPr>
        <w:t>144</w:t>
      </w:r>
      <w:r w:rsidRPr="00944662">
        <w:rPr>
          <w:rFonts w:eastAsia="Times New Roman" w:cstheme="minorHAnsi"/>
          <w:bCs/>
          <w:sz w:val="14"/>
          <w:szCs w:val="14"/>
        </w:rPr>
        <w:t>_20</w:t>
      </w:r>
      <w:r w:rsidR="00A9612A" w:rsidRPr="00944662">
        <w:rPr>
          <w:rFonts w:eastAsia="Times New Roman" w:cstheme="minorHAnsi"/>
          <w:bCs/>
          <w:sz w:val="14"/>
          <w:szCs w:val="14"/>
        </w:rPr>
        <w:t>20</w:t>
      </w:r>
      <w:r w:rsidRPr="00944662">
        <w:rPr>
          <w:rFonts w:eastAsia="Times New Roman" w:cstheme="minorHAnsi"/>
          <w:bCs/>
          <w:sz w:val="14"/>
          <w:szCs w:val="14"/>
        </w:rPr>
        <w:t>_D</w:t>
      </w:r>
      <w:r w:rsidR="00C923AB" w:rsidRPr="00944662">
        <w:rPr>
          <w:rFonts w:eastAsia="Times New Roman" w:cstheme="minorHAnsi"/>
          <w:bCs/>
          <w:sz w:val="14"/>
          <w:szCs w:val="14"/>
        </w:rPr>
        <w:t>Z</w:t>
      </w:r>
      <w:r w:rsidRPr="00944662">
        <w:rPr>
          <w:rFonts w:eastAsia="Times New Roman" w:cstheme="minorHAnsi"/>
          <w:bCs/>
          <w:sz w:val="14"/>
          <w:szCs w:val="14"/>
        </w:rPr>
        <w:t>P_z</w:t>
      </w:r>
      <w:r w:rsidRPr="00944662">
        <w:rPr>
          <w:rFonts w:eastAsia="Times New Roman" w:cstheme="minorHAnsi"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125FD1" w:rsidRPr="00944662">
        <w:rPr>
          <w:rFonts w:eastAsia="Times New Roman" w:cstheme="minorHAnsi"/>
          <w:sz w:val="14"/>
          <w:szCs w:val="14"/>
        </w:rPr>
        <w:t xml:space="preserve">                        </w:t>
      </w:r>
      <w:r w:rsidR="00EA2164" w:rsidRPr="00944662">
        <w:rPr>
          <w:rFonts w:eastAsia="Times New Roman" w:cstheme="minorHAnsi"/>
          <w:sz w:val="14"/>
          <w:szCs w:val="14"/>
        </w:rPr>
        <w:t xml:space="preserve">                               </w:t>
      </w:r>
      <w:r w:rsidR="00125FD1" w:rsidRPr="00944662">
        <w:rPr>
          <w:rFonts w:eastAsia="Times New Roman" w:cstheme="minorHAnsi"/>
          <w:sz w:val="14"/>
          <w:szCs w:val="14"/>
        </w:rPr>
        <w:t xml:space="preserve">   </w:t>
      </w:r>
      <w:r w:rsidR="00A9612A" w:rsidRPr="00944662">
        <w:rPr>
          <w:rFonts w:eastAsia="Times New Roman" w:cstheme="minorHAnsi"/>
          <w:sz w:val="14"/>
          <w:szCs w:val="14"/>
        </w:rPr>
        <w:t xml:space="preserve"> </w:t>
      </w:r>
      <w:r w:rsidRPr="00944662">
        <w:rPr>
          <w:rFonts w:eastAsia="Times New Roman" w:cstheme="minorHAnsi"/>
          <w:sz w:val="14"/>
          <w:szCs w:val="14"/>
        </w:rPr>
        <w:t xml:space="preserve">Załącznik nr  1 </w:t>
      </w:r>
    </w:p>
    <w:p w:rsidR="00A9612A" w:rsidRPr="00944662" w:rsidRDefault="00A9612A" w:rsidP="00944662">
      <w:pPr>
        <w:tabs>
          <w:tab w:val="left" w:pos="3645"/>
        </w:tabs>
        <w:spacing w:after="0" w:line="240" w:lineRule="auto"/>
        <w:rPr>
          <w:rFonts w:eastAsia="Times New Roman" w:cstheme="minorHAnsi"/>
          <w:b/>
          <w:sz w:val="14"/>
          <w:szCs w:val="14"/>
          <w:u w:val="single"/>
        </w:rPr>
      </w:pPr>
    </w:p>
    <w:p w:rsidR="00317A01" w:rsidRPr="0094466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b/>
          <w:sz w:val="14"/>
          <w:szCs w:val="14"/>
          <w:u w:val="single"/>
        </w:rPr>
        <w:t>OPIS PRZEDMIOTU ZAMÓWIENIA</w:t>
      </w:r>
    </w:p>
    <w:p w:rsidR="00CB43FB" w:rsidRPr="0094466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Przedmiotem zamówienia jest jednorazowa dostawa materiałów </w:t>
      </w:r>
      <w:r w:rsidR="000F632D" w:rsidRPr="00944662">
        <w:rPr>
          <w:rFonts w:eastAsia="Times New Roman" w:cstheme="minorHAnsi"/>
          <w:sz w:val="14"/>
          <w:szCs w:val="14"/>
        </w:rPr>
        <w:t>do badań</w:t>
      </w:r>
      <w:r w:rsidRPr="00944662">
        <w:rPr>
          <w:rFonts w:eastAsia="Times New Roman" w:cstheme="minorHAnsi"/>
          <w:sz w:val="14"/>
          <w:szCs w:val="14"/>
        </w:rPr>
        <w:t xml:space="preserve">  do UMCS w Lublinie:</w:t>
      </w:r>
    </w:p>
    <w:p w:rsidR="0061204C" w:rsidRPr="0094466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  </w:t>
      </w:r>
    </w:p>
    <w:p w:rsidR="00CB43FB" w:rsidRPr="00944662" w:rsidRDefault="00C12C2C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355"/>
        <w:gridCol w:w="709"/>
      </w:tblGrid>
      <w:tr w:rsidR="00317A01" w:rsidRPr="00944662" w:rsidTr="00324146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94466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44662">
              <w:rPr>
                <w:rFonts w:eastAsia="Times New Roman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94466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44662">
              <w:rPr>
                <w:rFonts w:eastAsia="Times New Roman"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94466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</w:p>
          <w:p w:rsidR="00317A01" w:rsidRPr="0094466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</w:rPr>
            </w:pPr>
            <w:r w:rsidRPr="00944662">
              <w:rPr>
                <w:rFonts w:eastAsia="Times New Roman" w:cstheme="minorHAnsi"/>
                <w:b/>
                <w:sz w:val="14"/>
                <w:szCs w:val="14"/>
              </w:rPr>
              <w:t>Ilość</w:t>
            </w:r>
          </w:p>
        </w:tc>
      </w:tr>
      <w:tr w:rsidR="00317A01" w:rsidRPr="00944662" w:rsidTr="00324146">
        <w:trPr>
          <w:trHeight w:val="1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94466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944662">
              <w:rPr>
                <w:rFonts w:eastAsia="Times New Roman" w:cstheme="minorHAnsi"/>
                <w:sz w:val="14"/>
                <w:szCs w:val="1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944662" w:rsidRDefault="00C25DEA" w:rsidP="0056262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sitodrukowane_Thick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Film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Boron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Doped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Diamond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.:BDD(3.6mm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diameter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.: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),Ref BDD10,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substrate:L33xW10xHO.5mm, (1op=20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944662" w:rsidRDefault="00C25DE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</w:tr>
      <w:tr w:rsidR="00DE0563" w:rsidRPr="00944662" w:rsidTr="00324146">
        <w:trPr>
          <w:trHeight w:val="1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63" w:rsidRPr="00944662" w:rsidRDefault="00DE0563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63" w:rsidRPr="00944662" w:rsidRDefault="00C25DEA" w:rsidP="00C25DE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sitodrukowane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carbon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Electrodes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.:C(4mm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diameter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C;Ref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.</w:t>
            </w:r>
            <w:r w:rsidR="008C684E">
              <w:rPr>
                <w:rFonts w:eastAsia="Times New Roman" w:cstheme="minorHAnsi"/>
                <w:bCs/>
                <w:sz w:val="14"/>
                <w:szCs w:val="14"/>
              </w:rPr>
              <w:t>:Ag),Ref.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110,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substrate:L33xW10xHO.5mm(1op=75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63" w:rsidRPr="00944662" w:rsidRDefault="00C25DE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</w:tr>
      <w:tr w:rsidR="00C25DEA" w:rsidRPr="00944662" w:rsidTr="00324146">
        <w:trPr>
          <w:trHeight w:val="1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Default="00C25DEA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C25DEA" w:rsidP="00C25DE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sitodrukowane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_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carbon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Electrodes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(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.:C(4mm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diameter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),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P</w:t>
            </w:r>
            <w:r w:rsidR="008C684E">
              <w:rPr>
                <w:rFonts w:eastAsia="Times New Roman" w:cstheme="minorHAnsi"/>
                <w:bCs/>
                <w:sz w:val="14"/>
                <w:szCs w:val="14"/>
              </w:rPr>
              <w:t>t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;Ref.</w:t>
            </w:r>
            <w:r w:rsidR="008C684E">
              <w:rPr>
                <w:rFonts w:eastAsia="Times New Roman" w:cstheme="minorHAnsi"/>
                <w:bCs/>
                <w:sz w:val="14"/>
                <w:szCs w:val="14"/>
              </w:rPr>
              <w:t>Ag</w:t>
            </w:r>
            <w:proofErr w:type="spellEnd"/>
            <w:r w:rsidR="008C684E">
              <w:rPr>
                <w:rFonts w:eastAsia="Times New Roman" w:cstheme="minorHAnsi"/>
                <w:bCs/>
                <w:sz w:val="14"/>
                <w:szCs w:val="14"/>
              </w:rPr>
              <w:t>), Ref15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0,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substrate:L33xW10xHO.5mm(1op=75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C25DE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  <w:r>
              <w:rPr>
                <w:rFonts w:eastAsia="Times New Roman" w:cstheme="minorHAnsi"/>
                <w:sz w:val="14"/>
                <w:szCs w:val="14"/>
              </w:rPr>
              <w:t xml:space="preserve"> op.</w:t>
            </w:r>
          </w:p>
        </w:tc>
      </w:tr>
      <w:tr w:rsidR="00C25DEA" w:rsidRPr="00944662" w:rsidTr="00324146">
        <w:trPr>
          <w:trHeight w:val="1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Default="00C25DEA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8C684E" w:rsidP="008C684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sitodrukowane_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Carbon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nanofibres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modified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(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.:CNF/Carbon,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.:C;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),Ref.110CNF,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substrate:L33xW10xHO.5mm(1op=50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C25DE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</w:tr>
      <w:tr w:rsidR="00C25DEA" w:rsidRPr="00944662" w:rsidTr="00324146">
        <w:trPr>
          <w:trHeight w:val="1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Default="00C25DEA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8C684E" w:rsidP="008C684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sitodrukowane_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Multi-Walled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Carbon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Nanotubes,modified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(Wor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.: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MWCNT-C00H/Carbon,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.:C;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),Ref.110C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NT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,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substrate:L33xW10xHO.5mm(1op=50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C25DE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</w:tr>
      <w:tr w:rsidR="00C25DEA" w:rsidRPr="00944662" w:rsidTr="00324146">
        <w:trPr>
          <w:trHeight w:val="1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Default="00C25DEA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8C684E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sitodrukowane_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Single</w:t>
            </w: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-Walled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Carbon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Nanotubes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,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modified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(Wor.: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SWC</w:t>
            </w:r>
            <w:r w:rsidR="00817CD2">
              <w:rPr>
                <w:rFonts w:eastAsia="Times New Roman" w:cstheme="minorHAnsi"/>
                <w:bCs/>
                <w:sz w:val="14"/>
                <w:szCs w:val="14"/>
              </w:rPr>
              <w:t>NT</w:t>
            </w: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-C00H/Carbon,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.:C;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),Ref.110</w:t>
            </w:r>
            <w:r w:rsidR="00817CD2">
              <w:rPr>
                <w:rFonts w:eastAsia="Times New Roman" w:cstheme="minorHAnsi"/>
                <w:bCs/>
                <w:sz w:val="14"/>
                <w:szCs w:val="14"/>
              </w:rPr>
              <w:t>SWCNT</w:t>
            </w: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,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substrate:L33xW10xHO.5mm(1op=50 szt.)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EA" w:rsidRPr="00944662" w:rsidRDefault="00C25DE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  <w:r>
              <w:rPr>
                <w:rFonts w:eastAsia="Times New Roman" w:cstheme="minorHAnsi"/>
                <w:sz w:val="14"/>
                <w:szCs w:val="14"/>
              </w:rPr>
              <w:t xml:space="preserve"> op.</w:t>
            </w:r>
          </w:p>
        </w:tc>
      </w:tr>
    </w:tbl>
    <w:p w:rsidR="00C12C2C" w:rsidRPr="00944662" w:rsidRDefault="00C12C2C" w:rsidP="002D7F9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</w:p>
    <w:p w:rsidR="00317A01" w:rsidRPr="0094466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1.Zamawiający dopuszcza możliwość zaoferowania produktów równoważnych. </w:t>
      </w:r>
      <w:r w:rsidRPr="00944662">
        <w:rPr>
          <w:rFonts w:eastAsia="Times New Roman" w:cstheme="minorHAnsi"/>
          <w:i/>
          <w:sz w:val="14"/>
          <w:szCs w:val="14"/>
        </w:rPr>
        <w:t xml:space="preserve">  </w:t>
      </w:r>
    </w:p>
    <w:p w:rsidR="00317A01" w:rsidRPr="0094466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Poniżej opisana definicja równoważności odnosi się do produktów wymienionych z nazwy lub opisanych za pomocą numerów katalogowych.</w:t>
      </w:r>
    </w:p>
    <w:p w:rsidR="00317A01" w:rsidRPr="0094466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944662">
        <w:rPr>
          <w:rFonts w:eastAsia="Times New Roman" w:cstheme="minorHAnsi"/>
          <w:sz w:val="14"/>
          <w:szCs w:val="14"/>
          <w:u w:val="single"/>
        </w:rPr>
        <w:t>nie gorsze niż produkty wyszczególnione przez Zamawiającego</w:t>
      </w:r>
      <w:r w:rsidRPr="00944662">
        <w:rPr>
          <w:rFonts w:eastAsia="Times New Roman" w:cstheme="minorHAnsi"/>
          <w:sz w:val="14"/>
          <w:szCs w:val="14"/>
        </w:rPr>
        <w:t xml:space="preserve"> w opisie przedmiotu zamówienia.</w:t>
      </w:r>
    </w:p>
    <w:p w:rsidR="00317A01" w:rsidRPr="00944662" w:rsidRDefault="00317A01" w:rsidP="00317A01">
      <w:pPr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Oznacza to, że produkt równoważny </w:t>
      </w:r>
      <w:r w:rsidRPr="00944662">
        <w:rPr>
          <w:rFonts w:eastAsia="Times New Roman" w:cstheme="minorHAnsi"/>
          <w:b/>
          <w:sz w:val="14"/>
          <w:szCs w:val="14"/>
        </w:rPr>
        <w:t>musi spełniać minimalne parametry</w:t>
      </w:r>
      <w:r w:rsidRPr="00944662">
        <w:rPr>
          <w:rFonts w:eastAsia="Times New Roman" w:cstheme="minorHAnsi"/>
          <w:sz w:val="14"/>
          <w:szCs w:val="14"/>
        </w:rPr>
        <w:t xml:space="preserve"> w stosunku do referencyjnych określonych w dokumentach producenta/dostawcy takich jak: certyfikaty jakościowe, katalogi, karty charakterystyk.</w:t>
      </w:r>
    </w:p>
    <w:p w:rsidR="00317A01" w:rsidRPr="0094466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2.Wykonawca, który w ofercie powoła się na zastosowanie produktów równoważnych, jest obowiązany:</w:t>
      </w:r>
    </w:p>
    <w:p w:rsidR="00317A01" w:rsidRPr="0094466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94466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-  wpisać nazwę, nazwę producenta i numer katalogowy produktu równoważnego w formularzu ofertowym (załącznik nr 2 do zaproszenia),</w:t>
      </w:r>
    </w:p>
    <w:p w:rsidR="00317A01" w:rsidRPr="0094466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ponadto na żądanie Zamawiającego:</w:t>
      </w:r>
    </w:p>
    <w:p w:rsidR="00317A01" w:rsidRPr="0094466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94466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-   wykazać, że zaoferowany produkt równoważny nie spowoduje zwiększenia kosztów z tytułu nabycia dodatkowych odczynników lub innych materiałów zużywalnych.</w:t>
      </w:r>
    </w:p>
    <w:p w:rsidR="00317A01" w:rsidRPr="0094466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944662" w:rsidRDefault="00317A01" w:rsidP="00667A36">
      <w:pPr>
        <w:suppressAutoHyphens/>
        <w:rPr>
          <w:rFonts w:cs="Arial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>3.</w:t>
      </w:r>
      <w:r w:rsidR="00D96034" w:rsidRPr="00944662">
        <w:rPr>
          <w:rFonts w:cs="Calibri"/>
          <w:b/>
          <w:sz w:val="14"/>
          <w:szCs w:val="14"/>
        </w:rPr>
        <w:t xml:space="preserve"> </w:t>
      </w:r>
      <w:r w:rsidR="00D96034" w:rsidRPr="00944662">
        <w:rPr>
          <w:rFonts w:cs="Calibri"/>
          <w:sz w:val="14"/>
          <w:szCs w:val="14"/>
        </w:rPr>
        <w:t xml:space="preserve">Dostawca zobowiązuje się dostarczyć przedmiot zamówienia w terminie </w:t>
      </w:r>
      <w:r w:rsidR="00891C33" w:rsidRPr="00944662">
        <w:rPr>
          <w:rFonts w:cs="Calibri"/>
          <w:sz w:val="14"/>
          <w:szCs w:val="14"/>
        </w:rPr>
        <w:t>do</w:t>
      </w:r>
      <w:r w:rsidR="00891C33" w:rsidRPr="00944662">
        <w:rPr>
          <w:rFonts w:cs="Arial"/>
          <w:sz w:val="14"/>
          <w:szCs w:val="14"/>
        </w:rPr>
        <w:t xml:space="preserve"> 30 dni od dnia złożenia zamówienia.                             </w:t>
      </w:r>
      <w:r w:rsidR="00891C33" w:rsidRPr="00944662">
        <w:rPr>
          <w:rFonts w:cs="Calibri"/>
          <w:b/>
          <w:sz w:val="14"/>
          <w:szCs w:val="14"/>
        </w:rPr>
        <w:t xml:space="preserve">                                           </w:t>
      </w:r>
    </w:p>
    <w:p w:rsidR="00944662" w:rsidRDefault="00317A01" w:rsidP="00041A0A">
      <w:pPr>
        <w:suppressAutoHyphens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944662">
        <w:rPr>
          <w:rFonts w:eastAsia="Calibri" w:cstheme="minorHAnsi"/>
          <w:sz w:val="14"/>
          <w:szCs w:val="14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944662">
        <w:rPr>
          <w:rFonts w:cs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944662">
        <w:rPr>
          <w:rFonts w:eastAsia="Times New Roman" w:cstheme="minorHAnsi"/>
          <w:sz w:val="14"/>
          <w:szCs w:val="14"/>
        </w:rPr>
        <w:t>5. Wykonawca na własny koszt i ryzyko zapewni transport oraz rozładunek</w:t>
      </w:r>
      <w:r w:rsidRPr="00944662">
        <w:rPr>
          <w:rFonts w:eastAsia="Times New Roman" w:cstheme="minorHAnsi"/>
          <w:b/>
          <w:sz w:val="14"/>
          <w:szCs w:val="14"/>
        </w:rPr>
        <w:t xml:space="preserve"> </w:t>
      </w:r>
      <w:r w:rsidRPr="00944662">
        <w:rPr>
          <w:rFonts w:eastAsia="Times New Roman" w:cstheme="minorHAnsi"/>
          <w:sz w:val="14"/>
          <w:szCs w:val="14"/>
        </w:rPr>
        <w:t>do miejsca wskazanego przez Zamawiającego:</w:t>
      </w:r>
      <w:r w:rsidRPr="00944662">
        <w:rPr>
          <w:rFonts w:eastAsia="Times New Roman" w:cstheme="minorHAnsi"/>
          <w:bCs/>
          <w:sz w:val="14"/>
          <w:szCs w:val="14"/>
        </w:rPr>
        <w:t xml:space="preserve"> </w:t>
      </w:r>
      <w:r w:rsidRPr="00944662">
        <w:rPr>
          <w:rFonts w:eastAsia="Times New Roman" w:cstheme="minorHAnsi"/>
          <w:sz w:val="14"/>
          <w:szCs w:val="14"/>
        </w:rPr>
        <w:t xml:space="preserve"> </w:t>
      </w:r>
      <w:r w:rsidR="00667A36" w:rsidRPr="00944662">
        <w:rPr>
          <w:rFonts w:eastAsia="Times New Roman" w:cstheme="minorHAnsi"/>
          <w:sz w:val="14"/>
          <w:szCs w:val="14"/>
        </w:rPr>
        <w:t xml:space="preserve">                                          </w:t>
      </w:r>
      <w:r w:rsidR="00041A0A" w:rsidRPr="00944662">
        <w:rPr>
          <w:rFonts w:eastAsia="Times New Roman" w:cstheme="minorHAnsi"/>
          <w:sz w:val="14"/>
          <w:szCs w:val="14"/>
        </w:rPr>
        <w:t xml:space="preserve">                            </w:t>
      </w:r>
    </w:p>
    <w:p w:rsidR="00C25F34" w:rsidRPr="00944662" w:rsidRDefault="00041A0A" w:rsidP="00041A0A">
      <w:pPr>
        <w:suppressAutoHyphens/>
        <w:rPr>
          <w:rFonts w:eastAsia="Times New Roman" w:cstheme="minorHAnsi"/>
          <w:sz w:val="14"/>
          <w:szCs w:val="14"/>
        </w:rPr>
      </w:pPr>
      <w:r w:rsidRPr="00944662">
        <w:rPr>
          <w:rFonts w:eastAsia="Times New Roman" w:cstheme="minorHAnsi"/>
          <w:sz w:val="14"/>
          <w:szCs w:val="14"/>
        </w:rPr>
        <w:t xml:space="preserve">   </w:t>
      </w:r>
      <w:r w:rsidR="00667A36" w:rsidRPr="00944662">
        <w:rPr>
          <w:rFonts w:eastAsia="Times New Roman" w:cstheme="minorHAnsi"/>
          <w:sz w:val="14"/>
          <w:szCs w:val="14"/>
        </w:rPr>
        <w:t xml:space="preserve"> </w:t>
      </w:r>
      <w:r w:rsidR="00317A01" w:rsidRPr="00944662">
        <w:rPr>
          <w:rFonts w:eastAsia="Times New Roman" w:cstheme="minorHAnsi"/>
          <w:sz w:val="14"/>
          <w:szCs w:val="14"/>
        </w:rPr>
        <w:t xml:space="preserve">  </w:t>
      </w:r>
      <w:r w:rsidR="00667A36" w:rsidRPr="00944662">
        <w:rPr>
          <w:rFonts w:eastAsia="Times New Roman" w:cstheme="minorHAnsi"/>
          <w:sz w:val="14"/>
          <w:szCs w:val="14"/>
        </w:rPr>
        <w:t>6. Zamawiający wymaga oddzielnych faktur dla każdej  z części zamówienia.</w:t>
      </w:r>
    </w:p>
    <w:p w:rsidR="001405D5" w:rsidRPr="00944662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4"/>
          <w:szCs w:val="14"/>
        </w:rPr>
      </w:pPr>
      <w:r w:rsidRPr="00944662">
        <w:rPr>
          <w:rFonts w:ascii="Calibri" w:eastAsia="Times New Roman" w:hAnsi="Calibri" w:cs="Calibri"/>
          <w:b/>
          <w:sz w:val="14"/>
          <w:szCs w:val="14"/>
        </w:rPr>
        <w:t xml:space="preserve">                                                                                                          </w:t>
      </w:r>
      <w:r w:rsidR="00A03411" w:rsidRPr="00944662">
        <w:rPr>
          <w:rFonts w:ascii="Calibri" w:eastAsia="Times New Roman" w:hAnsi="Calibri" w:cs="Calibri"/>
          <w:b/>
          <w:sz w:val="14"/>
          <w:szCs w:val="14"/>
        </w:rPr>
        <w:t xml:space="preserve">                          </w:t>
      </w:r>
      <w:r w:rsidRPr="00944662">
        <w:rPr>
          <w:rFonts w:ascii="Calibri" w:eastAsia="Times New Roman" w:hAnsi="Calibri" w:cs="Calibri"/>
          <w:b/>
          <w:sz w:val="14"/>
          <w:szCs w:val="14"/>
        </w:rPr>
        <w:t xml:space="preserve">  </w:t>
      </w:r>
    </w:p>
    <w:p w:rsidR="00C25DEA" w:rsidRPr="00C25DEA" w:rsidRDefault="00C25DEA" w:rsidP="00C25DEA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</w:t>
      </w:r>
      <w:r w:rsidRPr="00C25DEA">
        <w:rPr>
          <w:rFonts w:ascii="Calibri" w:eastAsia="Times New Roman" w:hAnsi="Calibri" w:cs="Calibri"/>
          <w:sz w:val="16"/>
          <w:szCs w:val="16"/>
        </w:rPr>
        <w:t>Uniwersytet Marii Curie-Skłodowskiej</w:t>
      </w:r>
    </w:p>
    <w:p w:rsidR="00C25DEA" w:rsidRPr="00C25DEA" w:rsidRDefault="00C25DEA" w:rsidP="00C25DEA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  <w:r w:rsidRPr="00C25DEA">
        <w:rPr>
          <w:rFonts w:ascii="Calibri" w:eastAsia="Times New Roman" w:hAnsi="Calibri" w:cs="Calibri"/>
          <w:sz w:val="16"/>
          <w:szCs w:val="16"/>
        </w:rPr>
        <w:t xml:space="preserve">Wydział  Chemii </w:t>
      </w:r>
    </w:p>
    <w:p w:rsidR="00C25DEA" w:rsidRPr="00C25DEA" w:rsidRDefault="00C25DEA" w:rsidP="00C25DEA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  <w:r w:rsidRPr="00C25DEA">
        <w:rPr>
          <w:rFonts w:ascii="Calibri" w:eastAsia="Times New Roman" w:hAnsi="Calibri" w:cs="Calibri"/>
          <w:sz w:val="16"/>
          <w:szCs w:val="16"/>
        </w:rPr>
        <w:t xml:space="preserve">Katedra Chemii Analitycznej </w:t>
      </w:r>
    </w:p>
    <w:p w:rsidR="00C25DEA" w:rsidRPr="00C25DEA" w:rsidRDefault="00C25DEA" w:rsidP="00C25DEA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  <w:r w:rsidRPr="00C25DEA">
        <w:rPr>
          <w:rFonts w:ascii="Calibri" w:eastAsia="Times New Roman" w:hAnsi="Calibri" w:cs="Calibri"/>
          <w:sz w:val="16"/>
          <w:szCs w:val="16"/>
        </w:rPr>
        <w:t>20-031 Lublin, pl. Marii Curie-Skłodowskiej 3</w:t>
      </w:r>
    </w:p>
    <w:p w:rsidR="00C25DEA" w:rsidRPr="00C25DEA" w:rsidRDefault="00C25DEA" w:rsidP="00C25DEA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</w:p>
    <w:p w:rsidR="00C25DEA" w:rsidRPr="00C25DEA" w:rsidRDefault="00C25DEA" w:rsidP="00C25DEA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  <w:r w:rsidRPr="00C25DEA">
        <w:rPr>
          <w:rFonts w:ascii="Calibri" w:eastAsia="Times New Roman" w:hAnsi="Calibri" w:cs="Calibri"/>
          <w:sz w:val="16"/>
          <w:szCs w:val="16"/>
        </w:rPr>
        <w:t>Tel. 81 537 55 85</w:t>
      </w:r>
    </w:p>
    <w:p w:rsidR="00C25DEA" w:rsidRPr="00C25DEA" w:rsidRDefault="00C25DEA" w:rsidP="00C25DEA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16"/>
          <w:szCs w:val="16"/>
        </w:rPr>
      </w:pPr>
      <w:r w:rsidRPr="00C25DEA">
        <w:rPr>
          <w:rFonts w:ascii="Calibri" w:eastAsia="Times New Roman" w:hAnsi="Calibri" w:cs="Calibri"/>
          <w:sz w:val="16"/>
          <w:szCs w:val="16"/>
        </w:rPr>
        <w:t xml:space="preserve">Osoba do kontaktu: Pani   dr hab. Katarzyna </w:t>
      </w:r>
      <w:proofErr w:type="spellStart"/>
      <w:r w:rsidRPr="00C25DEA">
        <w:rPr>
          <w:rFonts w:ascii="Calibri" w:eastAsia="Times New Roman" w:hAnsi="Calibri" w:cs="Calibri"/>
          <w:sz w:val="16"/>
          <w:szCs w:val="16"/>
        </w:rPr>
        <w:t>Tyszczuk-Rotko</w:t>
      </w:r>
      <w:proofErr w:type="spellEnd"/>
    </w:p>
    <w:p w:rsidR="00FA44C3" w:rsidRDefault="00FA44C3" w:rsidP="00FA44C3">
      <w:pPr>
        <w:spacing w:after="0" w:line="240" w:lineRule="auto"/>
        <w:ind w:left="284"/>
        <w:jc w:val="center"/>
        <w:rPr>
          <w:rFonts w:eastAsia="Times New Roman" w:cstheme="minorHAnsi"/>
          <w:b/>
          <w:sz w:val="14"/>
          <w:szCs w:val="14"/>
        </w:rPr>
      </w:pPr>
    </w:p>
    <w:p w:rsidR="00B31841" w:rsidRDefault="00B31841" w:rsidP="00B31841">
      <w:pPr>
        <w:spacing w:after="0" w:line="240" w:lineRule="auto"/>
        <w:ind w:left="284"/>
        <w:jc w:val="center"/>
        <w:rPr>
          <w:rFonts w:eastAsia="Times New Roman" w:cstheme="minorHAnsi"/>
          <w:b/>
          <w:sz w:val="14"/>
          <w:szCs w:val="14"/>
        </w:rPr>
      </w:pPr>
    </w:p>
    <w:p w:rsidR="00B31841" w:rsidRPr="00B31841" w:rsidRDefault="00B31841" w:rsidP="00B31841">
      <w:pPr>
        <w:spacing w:after="0" w:line="240" w:lineRule="auto"/>
        <w:ind w:left="284"/>
        <w:jc w:val="center"/>
        <w:rPr>
          <w:rFonts w:eastAsia="Times New Roman" w:cstheme="minorHAnsi"/>
          <w:b/>
          <w:sz w:val="14"/>
          <w:szCs w:val="14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926D0C" w:rsidRDefault="00926D0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24146" w:rsidRDefault="0032414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F7852" w:rsidRPr="00A03411" w:rsidRDefault="00041A0A" w:rsidP="00FA44C3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</w:t>
      </w:r>
      <w:r w:rsidR="00A03411">
        <w:rPr>
          <w:rFonts w:eastAsia="Times New Roman" w:cstheme="minorHAnsi"/>
          <w:b/>
          <w:sz w:val="16"/>
          <w:szCs w:val="16"/>
        </w:rPr>
        <w:t xml:space="preserve">                             </w:t>
      </w:r>
    </w:p>
    <w:p w:rsidR="00B14373" w:rsidRDefault="00B14373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1A45E3" w:rsidRDefault="00317A01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1A45E3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1A45E3">
        <w:rPr>
          <w:rFonts w:eastAsia="Times New Roman" w:cstheme="minorHAnsi"/>
          <w:bCs/>
          <w:sz w:val="16"/>
          <w:szCs w:val="16"/>
        </w:rPr>
        <w:t>PUB_</w:t>
      </w:r>
      <w:r w:rsidR="00817CD2">
        <w:rPr>
          <w:rFonts w:eastAsia="Times New Roman" w:cstheme="minorHAnsi"/>
          <w:bCs/>
          <w:sz w:val="16"/>
          <w:szCs w:val="16"/>
        </w:rPr>
        <w:t>144</w:t>
      </w:r>
      <w:r w:rsidRPr="001A45E3">
        <w:rPr>
          <w:rFonts w:eastAsia="Times New Roman" w:cstheme="minorHAnsi"/>
          <w:bCs/>
          <w:sz w:val="16"/>
          <w:szCs w:val="16"/>
        </w:rPr>
        <w:t>_20</w:t>
      </w:r>
      <w:r w:rsidR="005D5B0D" w:rsidRPr="001A45E3">
        <w:rPr>
          <w:rFonts w:eastAsia="Times New Roman" w:cstheme="minorHAnsi"/>
          <w:bCs/>
          <w:sz w:val="16"/>
          <w:szCs w:val="16"/>
        </w:rPr>
        <w:t>20</w:t>
      </w:r>
      <w:r w:rsidRPr="001A45E3">
        <w:rPr>
          <w:rFonts w:eastAsia="Times New Roman" w:cstheme="minorHAnsi"/>
          <w:bCs/>
          <w:sz w:val="16"/>
          <w:szCs w:val="16"/>
        </w:rPr>
        <w:t>_D</w:t>
      </w:r>
      <w:r w:rsidR="00C923AB" w:rsidRPr="001A45E3">
        <w:rPr>
          <w:rFonts w:eastAsia="Times New Roman" w:cstheme="minorHAnsi"/>
          <w:bCs/>
          <w:sz w:val="16"/>
          <w:szCs w:val="16"/>
        </w:rPr>
        <w:t>Z</w:t>
      </w:r>
      <w:r w:rsidRPr="001A45E3">
        <w:rPr>
          <w:rFonts w:eastAsia="Times New Roman" w:cstheme="minorHAnsi"/>
          <w:bCs/>
          <w:sz w:val="16"/>
          <w:szCs w:val="16"/>
        </w:rPr>
        <w:t>P_z</w:t>
      </w:r>
      <w:r w:rsidRPr="001A45E3">
        <w:rPr>
          <w:rFonts w:eastAsia="Times New Roman" w:cstheme="minorHAnsi"/>
          <w:sz w:val="16"/>
          <w:szCs w:val="16"/>
        </w:rPr>
        <w:t xml:space="preserve">         </w:t>
      </w:r>
      <w:r w:rsidR="00964F0F" w:rsidRPr="001A45E3">
        <w:rPr>
          <w:rFonts w:eastAsia="Times New Roman" w:cstheme="minorHAnsi"/>
          <w:sz w:val="16"/>
          <w:szCs w:val="16"/>
        </w:rPr>
        <w:t xml:space="preserve"> </w:t>
      </w:r>
      <w:r w:rsidR="00125FD1" w:rsidRPr="001A45E3">
        <w:rPr>
          <w:rFonts w:eastAsia="Times New Roman" w:cstheme="minorHAnsi"/>
          <w:sz w:val="16"/>
          <w:szCs w:val="16"/>
        </w:rPr>
        <w:t xml:space="preserve">                       </w:t>
      </w:r>
      <w:r w:rsidR="009E0669" w:rsidRPr="001A45E3">
        <w:rPr>
          <w:rFonts w:eastAsia="Times New Roman" w:cstheme="minorHAnsi"/>
          <w:sz w:val="16"/>
          <w:szCs w:val="16"/>
        </w:rPr>
        <w:t xml:space="preserve"> </w:t>
      </w:r>
      <w:r w:rsidR="00964F0F" w:rsidRPr="001A45E3">
        <w:rPr>
          <w:rFonts w:eastAsia="Times New Roman" w:cstheme="minorHAnsi"/>
          <w:sz w:val="16"/>
          <w:szCs w:val="16"/>
        </w:rPr>
        <w:t xml:space="preserve">                   </w:t>
      </w:r>
      <w:r w:rsidR="00125FD1" w:rsidRPr="001A45E3">
        <w:rPr>
          <w:rFonts w:eastAsia="Times New Roman" w:cstheme="minorHAnsi"/>
          <w:sz w:val="16"/>
          <w:szCs w:val="16"/>
        </w:rPr>
        <w:t xml:space="preserve">                  </w:t>
      </w:r>
      <w:r w:rsidR="00080BD4" w:rsidRPr="001A45E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1A45E3">
        <w:rPr>
          <w:rFonts w:eastAsia="Times New Roman" w:cstheme="minorHAnsi"/>
          <w:sz w:val="16"/>
          <w:szCs w:val="16"/>
        </w:rPr>
        <w:t xml:space="preserve">                                  </w:t>
      </w:r>
      <w:r w:rsidR="00EA2164" w:rsidRPr="001A45E3">
        <w:rPr>
          <w:rFonts w:eastAsia="Times New Roman" w:cstheme="minorHAnsi"/>
          <w:sz w:val="16"/>
          <w:szCs w:val="16"/>
        </w:rPr>
        <w:t xml:space="preserve">               </w:t>
      </w:r>
      <w:r w:rsidR="00CF169C" w:rsidRPr="001A45E3">
        <w:rPr>
          <w:rFonts w:eastAsia="Times New Roman" w:cstheme="minorHAnsi"/>
          <w:sz w:val="16"/>
          <w:szCs w:val="16"/>
        </w:rPr>
        <w:t xml:space="preserve">                          </w:t>
      </w:r>
      <w:r w:rsidR="00152AA6" w:rsidRPr="001A45E3">
        <w:rPr>
          <w:rFonts w:eastAsia="Times New Roman" w:cstheme="minorHAnsi"/>
          <w:sz w:val="16"/>
          <w:szCs w:val="16"/>
        </w:rPr>
        <w:t xml:space="preserve">  </w:t>
      </w:r>
      <w:r w:rsidR="00080BD4" w:rsidRPr="001A45E3">
        <w:rPr>
          <w:rFonts w:eastAsia="Times New Roman" w:cstheme="minorHAnsi"/>
          <w:sz w:val="16"/>
          <w:szCs w:val="16"/>
        </w:rPr>
        <w:t xml:space="preserve">   </w:t>
      </w:r>
      <w:r w:rsidR="00125FD1" w:rsidRPr="001A45E3">
        <w:rPr>
          <w:rFonts w:eastAsia="Times New Roman" w:cstheme="minorHAnsi"/>
          <w:sz w:val="16"/>
          <w:szCs w:val="16"/>
        </w:rPr>
        <w:t xml:space="preserve">  </w:t>
      </w:r>
      <w:r w:rsidRPr="001A45E3">
        <w:rPr>
          <w:rFonts w:eastAsia="Times New Roman" w:cstheme="minorHAnsi"/>
          <w:sz w:val="16"/>
          <w:szCs w:val="16"/>
        </w:rPr>
        <w:t xml:space="preserve"> </w:t>
      </w:r>
      <w:r w:rsidR="00125FD1" w:rsidRPr="001A45E3">
        <w:rPr>
          <w:rFonts w:eastAsia="Times New Roman" w:cstheme="minorHAnsi"/>
          <w:sz w:val="16"/>
          <w:szCs w:val="16"/>
        </w:rPr>
        <w:t>Załącznik nr  2</w:t>
      </w:r>
      <w:r w:rsidRPr="001A45E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1A45E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1A45E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1A45E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1A45E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1A45E3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1A45E3">
        <w:rPr>
          <w:rFonts w:eastAsia="Times New Roman" w:cstheme="minorHAnsi"/>
          <w:sz w:val="16"/>
          <w:szCs w:val="16"/>
        </w:rPr>
        <w:t xml:space="preserve"> </w:t>
      </w:r>
      <w:r w:rsidRPr="001A45E3">
        <w:rPr>
          <w:rFonts w:eastAsia="Times New Roman" w:cstheme="minorHAnsi"/>
          <w:b/>
          <w:sz w:val="16"/>
          <w:szCs w:val="16"/>
        </w:rPr>
        <w:t xml:space="preserve">Wykonawca:  </w:t>
      </w:r>
      <w:r w:rsidRPr="001A45E3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1A45E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1A45E3">
        <w:rPr>
          <w:rFonts w:eastAsia="Times New Roman" w:cstheme="minorHAnsi"/>
          <w:i/>
          <w:sz w:val="16"/>
          <w:szCs w:val="16"/>
        </w:rPr>
        <w:t>(pełna nazwa/fi</w:t>
      </w:r>
      <w:r w:rsidRPr="001A45E3">
        <w:rPr>
          <w:rFonts w:eastAsia="Times New Roman" w:cstheme="minorHAnsi"/>
          <w:b/>
          <w:i/>
          <w:sz w:val="16"/>
          <w:szCs w:val="16"/>
        </w:rPr>
        <w:t>r</w:t>
      </w:r>
      <w:r w:rsidRPr="001A45E3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1A45E3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A45E3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1A45E3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1A45E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1A45E3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1A45E3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1A45E3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1A45E3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1A45E3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1A45E3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1A45E3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1A45E3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1A45E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1A45E3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1A45E3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1A45E3">
        <w:rPr>
          <w:rFonts w:eastAsia="Times New Roman" w:cstheme="minorHAnsi"/>
          <w:b/>
          <w:sz w:val="16"/>
          <w:szCs w:val="16"/>
        </w:rPr>
        <w:t>„Do</w:t>
      </w:r>
      <w:r w:rsidR="002D7F96" w:rsidRPr="001A45E3">
        <w:rPr>
          <w:rFonts w:eastAsia="Times New Roman" w:cstheme="minorHAnsi"/>
          <w:b/>
          <w:sz w:val="16"/>
          <w:szCs w:val="16"/>
        </w:rPr>
        <w:t>stawa materiałów do badań</w:t>
      </w:r>
      <w:r w:rsidR="00317A01" w:rsidRPr="001A45E3">
        <w:rPr>
          <w:rFonts w:eastAsia="Times New Roman" w:cstheme="minorHAnsi"/>
          <w:b/>
          <w:sz w:val="16"/>
          <w:szCs w:val="16"/>
        </w:rPr>
        <w:t xml:space="preserve"> do UMCS w Lublinie” (</w:t>
      </w:r>
      <w:r w:rsidR="004F7800" w:rsidRPr="001A45E3">
        <w:rPr>
          <w:rFonts w:eastAsia="Times New Roman" w:cstheme="minorHAnsi"/>
          <w:b/>
          <w:bCs/>
          <w:sz w:val="16"/>
          <w:szCs w:val="16"/>
        </w:rPr>
        <w:t>PUB_</w:t>
      </w:r>
      <w:r w:rsidR="00817CD2">
        <w:rPr>
          <w:rFonts w:eastAsia="Times New Roman" w:cstheme="minorHAnsi"/>
          <w:b/>
          <w:bCs/>
          <w:sz w:val="16"/>
          <w:szCs w:val="16"/>
        </w:rPr>
        <w:t>144</w:t>
      </w:r>
      <w:r w:rsidR="00317A01" w:rsidRPr="001A45E3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1A45E3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1A45E3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1A45E3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1A45E3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1A45E3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1A45E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A45E3" w:rsidRPr="009E1088" w:rsidRDefault="00317A01" w:rsidP="00C25F34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1A45E3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1A45E3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1A45E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1A45E3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851"/>
        <w:gridCol w:w="1418"/>
        <w:gridCol w:w="850"/>
        <w:gridCol w:w="992"/>
        <w:gridCol w:w="851"/>
      </w:tblGrid>
      <w:tr w:rsidR="007854D9" w:rsidRPr="001A45E3" w:rsidTr="001A45E3">
        <w:trPr>
          <w:trHeight w:val="983"/>
        </w:trPr>
        <w:tc>
          <w:tcPr>
            <w:tcW w:w="670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1A45E3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850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1A45E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1A45E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45E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1A45E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A45E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7854D9" w:rsidRPr="001A45E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817CD2" w:rsidRPr="001A45E3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45E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sitodrukowane_Thick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Film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Boron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Doped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Diamond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.:BDD(3.6mm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diameter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.: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),Ref BDD10,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substrate:L33xW10xHO.5mm, (1op=20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  <w:tc>
          <w:tcPr>
            <w:tcW w:w="1418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817CD2" w:rsidRPr="001A45E3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sitodrukowane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carbon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Electrodes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.:C(4mm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diameter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C;Ref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.:Ag),Ref.110,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substrate:L33xW10xHO.5mm(1op=75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  <w:tc>
          <w:tcPr>
            <w:tcW w:w="1418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817CD2" w:rsidRPr="001A45E3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sitodrukowane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_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carbon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Electrodes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(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.:C(4mm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diameter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),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Pt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;Ref.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), Ref15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0,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substrate:L33xW10xHO.5mm(1op=75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  <w:r>
              <w:rPr>
                <w:rFonts w:eastAsia="Times New Roman" w:cstheme="minorHAnsi"/>
                <w:sz w:val="14"/>
                <w:szCs w:val="14"/>
              </w:rPr>
              <w:t xml:space="preserve"> op.</w:t>
            </w:r>
          </w:p>
        </w:tc>
        <w:tc>
          <w:tcPr>
            <w:tcW w:w="1418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817CD2" w:rsidRPr="001A45E3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sitodrukowane_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Carbon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nanofibres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modified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(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Wor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.:CNF/Carbon,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.:C;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),Ref.110CNF,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substrate:L33xW10xHO.5mm(1op=50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  <w:tc>
          <w:tcPr>
            <w:tcW w:w="1418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817CD2" w:rsidRPr="001A45E3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sitodrukowane_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Multi-Walled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Carbon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Nanotubes,modified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(Wor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.: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MWCNT-C00H/Carbon,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.:C;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>),Ref.110C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NT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,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substrate:L33xW10xHO.5mm(1op=50</w:t>
            </w:r>
            <w:r w:rsidRPr="00C25DEA">
              <w:rPr>
                <w:rFonts w:eastAsia="Times New Roman" w:cstheme="minorHAnsi"/>
                <w:bCs/>
                <w:sz w:val="14"/>
                <w:szCs w:val="14"/>
              </w:rPr>
              <w:t xml:space="preserve">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1 op.</w:t>
            </w:r>
          </w:p>
        </w:tc>
        <w:tc>
          <w:tcPr>
            <w:tcW w:w="1418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817CD2" w:rsidRPr="001A45E3" w:rsidTr="001A45E3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</w:rPr>
            </w:pP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Elektrody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sitodrukowane_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Single</w:t>
            </w: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-Walled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Carbon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Nanotubes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,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modified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screen-printed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electrode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(Wor.: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SWCNT</w:t>
            </w: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-C00H/Carbon,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Aux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.:C;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Ref.:Ag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),Ref.110</w:t>
            </w:r>
            <w:r>
              <w:rPr>
                <w:rFonts w:eastAsia="Times New Roman" w:cstheme="minorHAnsi"/>
                <w:bCs/>
                <w:sz w:val="14"/>
                <w:szCs w:val="14"/>
              </w:rPr>
              <w:t>SWCNT</w:t>
            </w:r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, </w:t>
            </w:r>
            <w:proofErr w:type="spellStart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>Ceramic</w:t>
            </w:r>
            <w:proofErr w:type="spellEnd"/>
            <w:r w:rsidRPr="008C684E">
              <w:rPr>
                <w:rFonts w:eastAsia="Times New Roman" w:cstheme="minorHAnsi"/>
                <w:bCs/>
                <w:sz w:val="14"/>
                <w:szCs w:val="14"/>
              </w:rPr>
              <w:t xml:space="preserve"> substrate:L33xW10xHO.5mm(1op=50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D2" w:rsidRPr="00944662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sz w:val="14"/>
                <w:szCs w:val="14"/>
              </w:rPr>
              <w:t>2</w:t>
            </w:r>
            <w:r>
              <w:rPr>
                <w:rFonts w:eastAsia="Times New Roman" w:cstheme="minorHAnsi"/>
                <w:sz w:val="14"/>
                <w:szCs w:val="14"/>
              </w:rPr>
              <w:t xml:space="preserve"> op.</w:t>
            </w:r>
          </w:p>
        </w:tc>
        <w:tc>
          <w:tcPr>
            <w:tcW w:w="1418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817CD2" w:rsidRPr="001A45E3" w:rsidTr="00CF0E3A">
        <w:trPr>
          <w:gridAfter w:val="1"/>
          <w:wAfter w:w="851" w:type="dxa"/>
          <w:trHeight w:val="323"/>
        </w:trPr>
        <w:tc>
          <w:tcPr>
            <w:tcW w:w="8075" w:type="dxa"/>
            <w:gridSpan w:val="5"/>
          </w:tcPr>
          <w:p w:rsidR="00817CD2" w:rsidRPr="001A45E3" w:rsidRDefault="00817CD2" w:rsidP="00817CD2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 xml:space="preserve">  </w:t>
            </w:r>
          </w:p>
          <w:p w:rsidR="00817CD2" w:rsidRPr="001A45E3" w:rsidRDefault="00817CD2" w:rsidP="00817C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45E3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992" w:type="dxa"/>
          </w:tcPr>
          <w:p w:rsidR="00817CD2" w:rsidRPr="001A45E3" w:rsidRDefault="00817CD2" w:rsidP="00817CD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EA2164" w:rsidRPr="009E1088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4"/>
          <w:szCs w:val="14"/>
        </w:rPr>
      </w:pPr>
    </w:p>
    <w:p w:rsidR="00317A01" w:rsidRPr="009E1088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4"/>
          <w:szCs w:val="14"/>
        </w:rPr>
      </w:pPr>
      <w:r w:rsidRPr="009E1088">
        <w:rPr>
          <w:rFonts w:eastAsia="Times New Roman" w:cstheme="minorHAnsi"/>
          <w:sz w:val="14"/>
          <w:szCs w:val="14"/>
        </w:rPr>
        <w:t>Za</w:t>
      </w:r>
      <w:r w:rsidR="00317A01" w:rsidRPr="009E1088">
        <w:rPr>
          <w:rFonts w:eastAsia="Times New Roman" w:cstheme="minorHAnsi"/>
          <w:sz w:val="14"/>
          <w:szCs w:val="14"/>
        </w:rPr>
        <w:t>mówienie zrealizujemy w terminie do</w:t>
      </w:r>
      <w:r w:rsidR="00891C33" w:rsidRPr="009E1088">
        <w:rPr>
          <w:rFonts w:cs="Arial"/>
          <w:sz w:val="14"/>
          <w:szCs w:val="14"/>
        </w:rPr>
        <w:t xml:space="preserve"> 30 dni od dnia złożenia zamówienia.                                                                        </w:t>
      </w:r>
    </w:p>
    <w:p w:rsidR="00317A01" w:rsidRPr="009E1088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4"/>
          <w:szCs w:val="14"/>
        </w:rPr>
      </w:pPr>
      <w:r w:rsidRPr="009E1088">
        <w:rPr>
          <w:rFonts w:eastAsia="Times New Roman" w:cstheme="minorHAnsi"/>
          <w:sz w:val="14"/>
          <w:szCs w:val="14"/>
        </w:rPr>
        <w:t>Płatność przelewem w terminie 30 dni od daty otrzymania faktury.</w:t>
      </w:r>
    </w:p>
    <w:p w:rsidR="00B14373" w:rsidRDefault="00317A01" w:rsidP="00926D0C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9E1088">
        <w:rPr>
          <w:rFonts w:eastAsia="Times New Roman" w:cstheme="minorHAnsi"/>
          <w:sz w:val="14"/>
          <w:szCs w:val="14"/>
        </w:rPr>
        <w:t>Uważamy się za związanych niniejszą ofertą przez okres 30 dni od upływu terminu do składania ofert.</w:t>
      </w:r>
    </w:p>
    <w:p w:rsidR="00B14373" w:rsidRPr="00B14373" w:rsidRDefault="00B14373" w:rsidP="00B14373"/>
    <w:p w:rsidR="000F632D" w:rsidRPr="009E1088" w:rsidRDefault="00317A01" w:rsidP="000F632D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4"/>
          <w:szCs w:val="14"/>
        </w:rPr>
      </w:pPr>
      <w:r w:rsidRPr="009E1088">
        <w:rPr>
          <w:rFonts w:eastAsia="Times New Roman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9E1088">
        <w:rPr>
          <w:rFonts w:eastAsia="Times New Roman"/>
          <w:sz w:val="14"/>
          <w:szCs w:val="14"/>
          <w:vertAlign w:val="superscript"/>
        </w:rPr>
        <w:footnoteReference w:id="1"/>
      </w:r>
      <w:r w:rsidRPr="009E1088">
        <w:rPr>
          <w:rFonts w:eastAsia="Times New Roman" w:cstheme="minorHAnsi"/>
          <w:color w:val="000000"/>
          <w:sz w:val="14"/>
          <w:szCs w:val="14"/>
        </w:rPr>
        <w:t xml:space="preserve"> wobec osób fizycznych, </w:t>
      </w:r>
      <w:r w:rsidRPr="009E1088">
        <w:rPr>
          <w:rFonts w:eastAsia="Times New Roman" w:cstheme="minorHAnsi"/>
          <w:sz w:val="14"/>
          <w:szCs w:val="14"/>
        </w:rPr>
        <w:t>od których dane osobowe bezpośrednio lub pośrednio pozyskałem</w:t>
      </w:r>
      <w:r w:rsidRPr="009E1088">
        <w:rPr>
          <w:rFonts w:eastAsia="Times New Roman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9E1088">
        <w:rPr>
          <w:rFonts w:eastAsia="Times New Roman"/>
          <w:sz w:val="14"/>
          <w:szCs w:val="14"/>
          <w:vertAlign w:val="superscript"/>
        </w:rPr>
        <w:footnoteReference w:id="2"/>
      </w:r>
    </w:p>
    <w:p w:rsidR="001A45E3" w:rsidRPr="009E1088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4"/>
          <w:szCs w:val="14"/>
          <w:lang w:eastAsia="ar-SA"/>
        </w:rPr>
      </w:pPr>
    </w:p>
    <w:p w:rsidR="001A45E3" w:rsidRPr="009E1088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4"/>
          <w:szCs w:val="14"/>
          <w:lang w:eastAsia="ar-SA"/>
        </w:rPr>
      </w:pPr>
    </w:p>
    <w:p w:rsidR="001A45E3" w:rsidRPr="009E1088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4"/>
          <w:szCs w:val="14"/>
          <w:lang w:eastAsia="ar-SA"/>
        </w:rPr>
      </w:pPr>
    </w:p>
    <w:p w:rsidR="001A45E3" w:rsidRPr="009E1088" w:rsidRDefault="001A45E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4"/>
          <w:szCs w:val="14"/>
          <w:lang w:eastAsia="ar-SA"/>
        </w:rPr>
      </w:pPr>
    </w:p>
    <w:p w:rsidR="00317A01" w:rsidRPr="009E1088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4"/>
          <w:szCs w:val="14"/>
          <w:lang w:eastAsia="ar-SA"/>
        </w:rPr>
      </w:pPr>
      <w:r w:rsidRPr="009E1088">
        <w:rPr>
          <w:rFonts w:eastAsia="Times New Roman" w:cstheme="minorHAnsi"/>
          <w:i/>
          <w:sz w:val="14"/>
          <w:szCs w:val="14"/>
          <w:lang w:eastAsia="ar-SA"/>
        </w:rPr>
        <w:t>………………………………..</w:t>
      </w:r>
      <w:r w:rsidRPr="009E1088">
        <w:rPr>
          <w:rFonts w:eastAsia="Times New Roman" w:cstheme="minorHAnsi"/>
          <w:i/>
          <w:sz w:val="14"/>
          <w:szCs w:val="14"/>
          <w:lang w:eastAsia="ar-SA"/>
        </w:rPr>
        <w:tab/>
        <w:t xml:space="preserve">        </w:t>
      </w:r>
      <w:r w:rsidRPr="009E1088">
        <w:rPr>
          <w:rFonts w:eastAsia="Times New Roman" w:cstheme="minorHAnsi"/>
          <w:i/>
          <w:sz w:val="14"/>
          <w:szCs w:val="14"/>
          <w:lang w:eastAsia="ar-SA"/>
        </w:rPr>
        <w:tab/>
      </w:r>
      <w:r w:rsidR="00125FD1" w:rsidRPr="009E1088">
        <w:rPr>
          <w:rFonts w:eastAsia="Times New Roman" w:cstheme="minorHAnsi"/>
          <w:i/>
          <w:sz w:val="14"/>
          <w:szCs w:val="14"/>
          <w:lang w:eastAsia="ar-SA"/>
        </w:rPr>
        <w:t xml:space="preserve">   </w:t>
      </w:r>
      <w:r w:rsidRPr="009E1088">
        <w:rPr>
          <w:rFonts w:eastAsia="Times New Roman" w:cstheme="minorHAnsi"/>
          <w:i/>
          <w:sz w:val="14"/>
          <w:szCs w:val="14"/>
          <w:lang w:eastAsia="ar-SA"/>
        </w:rPr>
        <w:t xml:space="preserve">      …………………………………………………                     </w:t>
      </w:r>
      <w:r w:rsidR="00125FD1" w:rsidRPr="009E1088">
        <w:rPr>
          <w:rFonts w:eastAsia="Times New Roman" w:cstheme="minorHAnsi"/>
          <w:i/>
          <w:sz w:val="14"/>
          <w:szCs w:val="14"/>
          <w:lang w:eastAsia="ar-SA"/>
        </w:rPr>
        <w:t xml:space="preserve">                  </w:t>
      </w:r>
      <w:r w:rsidRPr="009E1088">
        <w:rPr>
          <w:rFonts w:eastAsia="Times New Roman" w:cstheme="minorHAnsi"/>
          <w:i/>
          <w:sz w:val="14"/>
          <w:szCs w:val="14"/>
          <w:lang w:eastAsia="ar-SA"/>
        </w:rPr>
        <w:t>………………………………………………………………</w:t>
      </w:r>
    </w:p>
    <w:p w:rsidR="00317A01" w:rsidRPr="009E1088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4"/>
          <w:szCs w:val="14"/>
        </w:rPr>
      </w:pPr>
      <w:r w:rsidRPr="009E1088">
        <w:rPr>
          <w:rFonts w:eastAsia="Times New Roman" w:cstheme="minorHAnsi"/>
          <w:i/>
          <w:sz w:val="14"/>
          <w:szCs w:val="14"/>
        </w:rPr>
        <w:t xml:space="preserve"> (miejscowość, data) </w:t>
      </w:r>
      <w:r w:rsidRPr="009E1088">
        <w:rPr>
          <w:rFonts w:eastAsia="Times New Roman" w:cstheme="minorHAnsi"/>
          <w:i/>
          <w:sz w:val="14"/>
          <w:szCs w:val="14"/>
        </w:rPr>
        <w:tab/>
        <w:t xml:space="preserve">      </w:t>
      </w:r>
      <w:r w:rsidRPr="009E1088">
        <w:rPr>
          <w:rFonts w:eastAsia="Times New Roman" w:cstheme="minorHAnsi"/>
          <w:i/>
          <w:sz w:val="14"/>
          <w:szCs w:val="14"/>
        </w:rPr>
        <w:tab/>
        <w:t xml:space="preserve">                 (pieczęć firmowa Wykonawcy)</w:t>
      </w:r>
      <w:r w:rsidRPr="009E1088">
        <w:rPr>
          <w:rFonts w:eastAsia="Times New Roman" w:cstheme="minorHAnsi"/>
          <w:i/>
          <w:sz w:val="14"/>
          <w:szCs w:val="14"/>
        </w:rPr>
        <w:tab/>
        <w:t xml:space="preserve">        </w:t>
      </w:r>
      <w:r w:rsidR="00125FD1" w:rsidRPr="009E1088">
        <w:rPr>
          <w:rFonts w:eastAsia="Times New Roman" w:cstheme="minorHAnsi"/>
          <w:i/>
          <w:sz w:val="14"/>
          <w:szCs w:val="14"/>
        </w:rPr>
        <w:t xml:space="preserve">    </w:t>
      </w:r>
      <w:r w:rsidRPr="009E1088">
        <w:rPr>
          <w:rFonts w:eastAsia="Times New Roman" w:cstheme="minorHAnsi"/>
          <w:i/>
          <w:sz w:val="14"/>
          <w:szCs w:val="14"/>
        </w:rPr>
        <w:t xml:space="preserve">  (podpis, pieczątka imienna osoby upoważnionej</w:t>
      </w:r>
    </w:p>
    <w:p w:rsidR="00A03411" w:rsidRPr="009E1088" w:rsidRDefault="00317A01" w:rsidP="005F52AC">
      <w:pPr>
        <w:spacing w:after="0" w:line="240" w:lineRule="auto"/>
        <w:ind w:left="5658" w:firstLine="6"/>
        <w:rPr>
          <w:rFonts w:eastAsia="Times New Roman" w:cstheme="minorHAnsi"/>
          <w:i/>
          <w:sz w:val="14"/>
          <w:szCs w:val="14"/>
        </w:rPr>
      </w:pPr>
      <w:r w:rsidRPr="009E1088">
        <w:rPr>
          <w:rFonts w:eastAsia="Times New Roman" w:cstheme="minorHAnsi"/>
          <w:i/>
          <w:sz w:val="14"/>
          <w:szCs w:val="14"/>
        </w:rPr>
        <w:t xml:space="preserve">    </w:t>
      </w:r>
      <w:r w:rsidR="00125FD1" w:rsidRPr="009E1088">
        <w:rPr>
          <w:rFonts w:eastAsia="Times New Roman" w:cstheme="minorHAnsi"/>
          <w:i/>
          <w:sz w:val="14"/>
          <w:szCs w:val="14"/>
        </w:rPr>
        <w:t xml:space="preserve">               </w:t>
      </w:r>
      <w:r w:rsidRPr="009E1088">
        <w:rPr>
          <w:rFonts w:eastAsia="Times New Roman" w:cstheme="minorHAnsi"/>
          <w:i/>
          <w:sz w:val="14"/>
          <w:szCs w:val="14"/>
        </w:rPr>
        <w:t xml:space="preserve"> do składania oświ</w:t>
      </w:r>
      <w:r w:rsidR="005F52AC" w:rsidRPr="009E1088">
        <w:rPr>
          <w:rFonts w:eastAsia="Times New Roman" w:cstheme="minorHAnsi"/>
          <w:i/>
          <w:sz w:val="14"/>
          <w:szCs w:val="14"/>
        </w:rPr>
        <w:t xml:space="preserve">adczeń woli w imieniu </w:t>
      </w:r>
      <w:r w:rsidR="000F632D" w:rsidRPr="009E1088">
        <w:rPr>
          <w:rFonts w:eastAsia="Times New Roman" w:cstheme="minorHAnsi"/>
          <w:i/>
          <w:sz w:val="14"/>
          <w:szCs w:val="14"/>
        </w:rPr>
        <w:t>Wykonawcy</w:t>
      </w:r>
    </w:p>
    <w:p w:rsidR="00957B60" w:rsidRPr="009E1088" w:rsidRDefault="00957B60" w:rsidP="001A45E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A03411" w:rsidRPr="009E1088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4"/>
          <w:szCs w:val="14"/>
          <w:lang w:eastAsia="ar-SA"/>
        </w:rPr>
      </w:pPr>
    </w:p>
    <w:p w:rsidR="001A45E3" w:rsidRDefault="001A45E3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B14373" w:rsidRDefault="00B14373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bookmarkStart w:id="0" w:name="_GoBack"/>
      <w:bookmarkEnd w:id="0"/>
    </w:p>
    <w:p w:rsidR="001A45E3" w:rsidRDefault="001A45E3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AC03E1">
        <w:rPr>
          <w:rFonts w:eastAsia="Times New Roman" w:cstheme="minorHAnsi"/>
          <w:b/>
          <w:bCs/>
          <w:sz w:val="17"/>
          <w:szCs w:val="17"/>
          <w:lang w:eastAsia="ar-SA"/>
        </w:rPr>
        <w:t>Klauzula informacyjna z art. 13 RODO, w celu związanym z postępowaniem o udzielenie zamówienia publicznego</w:t>
      </w: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AC03E1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2)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AC03E1">
        <w:rPr>
          <w:rFonts w:cs="Calibri"/>
          <w:i/>
          <w:sz w:val="17"/>
          <w:szCs w:val="17"/>
        </w:rPr>
        <w:t xml:space="preserve"> Pani Sylwia</w:t>
      </w:r>
      <w:r w:rsidR="00D96034" w:rsidRPr="00AC03E1">
        <w:rPr>
          <w:rFonts w:cs="Calibri"/>
          <w:bCs/>
          <w:i/>
          <w:sz w:val="17"/>
          <w:szCs w:val="17"/>
        </w:rPr>
        <w:t xml:space="preserve"> Pawłowska-</w:t>
      </w:r>
      <w:proofErr w:type="spellStart"/>
      <w:r w:rsidR="00D96034" w:rsidRPr="00AC03E1">
        <w:rPr>
          <w:rFonts w:cs="Calibri"/>
          <w:bCs/>
          <w:i/>
          <w:sz w:val="17"/>
          <w:szCs w:val="17"/>
        </w:rPr>
        <w:t>Jachura</w:t>
      </w:r>
      <w:proofErr w:type="spellEnd"/>
      <w:r w:rsidR="00D96034" w:rsidRPr="00AC03E1">
        <w:rPr>
          <w:rFonts w:cs="Calibri"/>
          <w:i/>
          <w:sz w:val="17"/>
          <w:szCs w:val="17"/>
        </w:rPr>
        <w:t xml:space="preserve">  kontakt: </w:t>
      </w:r>
      <w:hyperlink r:id="rId11" w:history="1">
        <w:r w:rsidR="00D96034" w:rsidRPr="00AC03E1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AC03E1">
        <w:rPr>
          <w:rFonts w:cs="Calibri"/>
          <w:sz w:val="17"/>
          <w:szCs w:val="17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3)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F52AC">
        <w:rPr>
          <w:rFonts w:eastAsia="Calibri" w:cstheme="minorHAnsi"/>
          <w:sz w:val="17"/>
          <w:szCs w:val="17"/>
          <w:lang w:eastAsia="en-US"/>
        </w:rPr>
        <w:t>wa materiałów do badań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UMCS w Lublinie (oznaczenie sprawy: PUB_</w:t>
      </w:r>
      <w:r w:rsidR="00817CD2">
        <w:rPr>
          <w:rFonts w:eastAsia="Calibri" w:cstheme="minorHAnsi"/>
          <w:sz w:val="17"/>
          <w:szCs w:val="17"/>
          <w:lang w:eastAsia="en-US"/>
        </w:rPr>
        <w:t>144</w:t>
      </w:r>
      <w:r w:rsidRPr="00AC03E1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AC03E1">
        <w:rPr>
          <w:rFonts w:eastAsia="Calibri" w:cstheme="minorHAnsi"/>
          <w:sz w:val="17"/>
          <w:szCs w:val="17"/>
          <w:lang w:eastAsia="en-US"/>
        </w:rPr>
        <w:t>20</w:t>
      </w:r>
      <w:r w:rsidRPr="00AC03E1">
        <w:rPr>
          <w:rFonts w:eastAsia="Calibri" w:cstheme="minorHAnsi"/>
          <w:sz w:val="17"/>
          <w:szCs w:val="17"/>
          <w:lang w:eastAsia="en-US"/>
        </w:rPr>
        <w:t>_D</w:t>
      </w:r>
      <w:r w:rsidR="00C923AB" w:rsidRPr="00AC03E1">
        <w:rPr>
          <w:rFonts w:eastAsia="Calibri" w:cstheme="minorHAnsi"/>
          <w:sz w:val="17"/>
          <w:szCs w:val="17"/>
          <w:lang w:eastAsia="en-US"/>
        </w:rPr>
        <w:t>Z</w:t>
      </w:r>
      <w:r w:rsidRPr="00AC03E1">
        <w:rPr>
          <w:rFonts w:eastAsia="Calibri" w:cstheme="minorHAnsi"/>
          <w:sz w:val="17"/>
          <w:szCs w:val="17"/>
          <w:lang w:eastAsia="en-US"/>
        </w:rPr>
        <w:t>P-z)</w:t>
      </w:r>
      <w:r w:rsidRPr="00AC03E1">
        <w:rPr>
          <w:rFonts w:eastAsia="Calibri" w:cstheme="minorHAnsi"/>
          <w:b/>
          <w:sz w:val="17"/>
          <w:szCs w:val="17"/>
          <w:lang w:eastAsia="en-US"/>
        </w:rPr>
        <w:t>,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4)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AC03E1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 xml:space="preserve">843 </w:t>
      </w:r>
      <w:proofErr w:type="spellStart"/>
      <w:r w:rsidR="00D96034" w:rsidRPr="00AC03E1">
        <w:rPr>
          <w:rFonts w:eastAsia="Calibri" w:cstheme="minorHAnsi"/>
          <w:sz w:val="17"/>
          <w:szCs w:val="17"/>
          <w:lang w:eastAsia="en-US"/>
        </w:rPr>
        <w:t>t.j</w:t>
      </w:r>
      <w:proofErr w:type="spellEnd"/>
      <w:r w:rsidR="00D96034" w:rsidRPr="00AC03E1">
        <w:rPr>
          <w:rFonts w:eastAsia="Calibri" w:cstheme="minorHAnsi"/>
          <w:sz w:val="17"/>
          <w:szCs w:val="17"/>
          <w:lang w:eastAsia="en-US"/>
        </w:rPr>
        <w:t>.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.), dalej „ustawa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”;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5)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Pani/Pana dane osobowe będą przechowywane, zgodnie z art. 97 ust. 1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6)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7)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8)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a)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b)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c)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d)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9)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10)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</w:t>
      </w:r>
      <w:r w:rsidR="00D70BEF">
        <w:rPr>
          <w:rFonts w:eastAsia="Calibri" w:cstheme="minorHAnsi"/>
          <w:sz w:val="17"/>
          <w:szCs w:val="17"/>
          <w:lang w:eastAsia="en-US"/>
        </w:rPr>
        <w:t>r danych zobowiązuje Panią/Pana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 oraz nie może naruszać integralności protokołu oraz jego załączników.</w:t>
      </w:r>
    </w:p>
    <w:p w:rsidR="004F7800" w:rsidRPr="00AC03E1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AC03E1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C03E1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AC03E1">
        <w:rPr>
          <w:rFonts w:eastAsia="Times New Roman" w:cstheme="minorHAnsi"/>
          <w:b/>
          <w:sz w:val="17"/>
          <w:szCs w:val="17"/>
        </w:rPr>
        <w:t xml:space="preserve">                   </w:t>
      </w:r>
      <w:r w:rsidRPr="00AC03E1">
        <w:rPr>
          <w:rFonts w:eastAsia="Times New Roman" w:cstheme="minorHAnsi"/>
          <w:b/>
          <w:sz w:val="17"/>
          <w:szCs w:val="17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97" w:rsidRDefault="003B1297" w:rsidP="002F5B68">
      <w:pPr>
        <w:spacing w:after="0" w:line="240" w:lineRule="auto"/>
      </w:pPr>
      <w:r>
        <w:separator/>
      </w:r>
    </w:p>
  </w:endnote>
  <w:endnote w:type="continuationSeparator" w:id="0">
    <w:p w:rsidR="003B1297" w:rsidRDefault="003B1297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97" w:rsidRDefault="003B1297" w:rsidP="002F5B68">
      <w:pPr>
        <w:spacing w:after="0" w:line="240" w:lineRule="auto"/>
      </w:pPr>
      <w:r>
        <w:separator/>
      </w:r>
    </w:p>
  </w:footnote>
  <w:footnote w:type="continuationSeparator" w:id="0">
    <w:p w:rsidR="003B1297" w:rsidRDefault="003B1297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10E4B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4CD4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11A1"/>
    <w:rsid w:val="000A23D5"/>
    <w:rsid w:val="000A2D24"/>
    <w:rsid w:val="000A2DB8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632D"/>
    <w:rsid w:val="000F7E7C"/>
    <w:rsid w:val="00100761"/>
    <w:rsid w:val="00114215"/>
    <w:rsid w:val="001204A8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748CC"/>
    <w:rsid w:val="00177265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A45E3"/>
    <w:rsid w:val="001B0EF6"/>
    <w:rsid w:val="001B1851"/>
    <w:rsid w:val="001B7271"/>
    <w:rsid w:val="001C0A2D"/>
    <w:rsid w:val="001C2CB4"/>
    <w:rsid w:val="001C47BB"/>
    <w:rsid w:val="001C5CB8"/>
    <w:rsid w:val="001C6CAE"/>
    <w:rsid w:val="001D32E4"/>
    <w:rsid w:val="001D3C70"/>
    <w:rsid w:val="001E2491"/>
    <w:rsid w:val="001E3A82"/>
    <w:rsid w:val="001E4EB3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0732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7F96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24146"/>
    <w:rsid w:val="00330EB3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5A1F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1297"/>
    <w:rsid w:val="003B3462"/>
    <w:rsid w:val="003B398B"/>
    <w:rsid w:val="003B41A1"/>
    <w:rsid w:val="003B4BB1"/>
    <w:rsid w:val="003B77AA"/>
    <w:rsid w:val="003C11A7"/>
    <w:rsid w:val="003C3597"/>
    <w:rsid w:val="003C35DE"/>
    <w:rsid w:val="003C6513"/>
    <w:rsid w:val="003D27D7"/>
    <w:rsid w:val="003D322F"/>
    <w:rsid w:val="003D39DB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00C1"/>
    <w:rsid w:val="00461CB6"/>
    <w:rsid w:val="00461FDE"/>
    <w:rsid w:val="00462961"/>
    <w:rsid w:val="0046323C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1A00"/>
    <w:rsid w:val="004B2B96"/>
    <w:rsid w:val="004B3DF7"/>
    <w:rsid w:val="004B3EA2"/>
    <w:rsid w:val="004B6691"/>
    <w:rsid w:val="004B7A8C"/>
    <w:rsid w:val="004C026B"/>
    <w:rsid w:val="004C2BE4"/>
    <w:rsid w:val="004C454F"/>
    <w:rsid w:val="004C6BB8"/>
    <w:rsid w:val="004D0CFF"/>
    <w:rsid w:val="004D203A"/>
    <w:rsid w:val="004D339F"/>
    <w:rsid w:val="004D4E9B"/>
    <w:rsid w:val="004D6679"/>
    <w:rsid w:val="004E5B59"/>
    <w:rsid w:val="004E7E65"/>
    <w:rsid w:val="004F2583"/>
    <w:rsid w:val="004F4EAC"/>
    <w:rsid w:val="004F7800"/>
    <w:rsid w:val="00500D3D"/>
    <w:rsid w:val="0050169E"/>
    <w:rsid w:val="005038E5"/>
    <w:rsid w:val="00504958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347E2"/>
    <w:rsid w:val="005348D3"/>
    <w:rsid w:val="005416CB"/>
    <w:rsid w:val="005432BA"/>
    <w:rsid w:val="005479A5"/>
    <w:rsid w:val="0055023E"/>
    <w:rsid w:val="00555447"/>
    <w:rsid w:val="00556BD8"/>
    <w:rsid w:val="00562629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573A"/>
    <w:rsid w:val="005C7308"/>
    <w:rsid w:val="005C7858"/>
    <w:rsid w:val="005D49FB"/>
    <w:rsid w:val="005D5B0D"/>
    <w:rsid w:val="005D6659"/>
    <w:rsid w:val="005E2AFE"/>
    <w:rsid w:val="005E5D02"/>
    <w:rsid w:val="005E6931"/>
    <w:rsid w:val="005E7E82"/>
    <w:rsid w:val="005F0044"/>
    <w:rsid w:val="005F1580"/>
    <w:rsid w:val="005F2141"/>
    <w:rsid w:val="005F3407"/>
    <w:rsid w:val="005F52AC"/>
    <w:rsid w:val="005F5511"/>
    <w:rsid w:val="005F6FBF"/>
    <w:rsid w:val="00600679"/>
    <w:rsid w:val="00600B06"/>
    <w:rsid w:val="00605D06"/>
    <w:rsid w:val="00610719"/>
    <w:rsid w:val="00610937"/>
    <w:rsid w:val="0061204C"/>
    <w:rsid w:val="00622892"/>
    <w:rsid w:val="00622C6E"/>
    <w:rsid w:val="0062497C"/>
    <w:rsid w:val="00625882"/>
    <w:rsid w:val="0063042B"/>
    <w:rsid w:val="006322C9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217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17CD2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50F"/>
    <w:rsid w:val="008705BC"/>
    <w:rsid w:val="00870674"/>
    <w:rsid w:val="00870CE4"/>
    <w:rsid w:val="008726BB"/>
    <w:rsid w:val="008727F0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B5A92"/>
    <w:rsid w:val="008C1CB7"/>
    <w:rsid w:val="008C2056"/>
    <w:rsid w:val="008C2A20"/>
    <w:rsid w:val="008C3D74"/>
    <w:rsid w:val="008C592C"/>
    <w:rsid w:val="008C684E"/>
    <w:rsid w:val="008D0E39"/>
    <w:rsid w:val="008D2385"/>
    <w:rsid w:val="008D2BAD"/>
    <w:rsid w:val="008D2DB3"/>
    <w:rsid w:val="008D34E7"/>
    <w:rsid w:val="008E0B55"/>
    <w:rsid w:val="008E37B4"/>
    <w:rsid w:val="008E64F3"/>
    <w:rsid w:val="008F6E37"/>
    <w:rsid w:val="008F7852"/>
    <w:rsid w:val="0090708F"/>
    <w:rsid w:val="00910F3B"/>
    <w:rsid w:val="00914F6D"/>
    <w:rsid w:val="00922C77"/>
    <w:rsid w:val="009233F5"/>
    <w:rsid w:val="00926D0C"/>
    <w:rsid w:val="00932A91"/>
    <w:rsid w:val="00933240"/>
    <w:rsid w:val="00934927"/>
    <w:rsid w:val="00935DDB"/>
    <w:rsid w:val="00936E51"/>
    <w:rsid w:val="00940952"/>
    <w:rsid w:val="00942E6F"/>
    <w:rsid w:val="00944662"/>
    <w:rsid w:val="00956045"/>
    <w:rsid w:val="00957097"/>
    <w:rsid w:val="00957B60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7E2"/>
    <w:rsid w:val="009D4BB1"/>
    <w:rsid w:val="009D5BF0"/>
    <w:rsid w:val="009D6093"/>
    <w:rsid w:val="009E0669"/>
    <w:rsid w:val="009E1088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27D0D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6958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0E1C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4C94"/>
    <w:rsid w:val="00B05C74"/>
    <w:rsid w:val="00B068A8"/>
    <w:rsid w:val="00B10244"/>
    <w:rsid w:val="00B120C7"/>
    <w:rsid w:val="00B13ACA"/>
    <w:rsid w:val="00B14373"/>
    <w:rsid w:val="00B14C55"/>
    <w:rsid w:val="00B23781"/>
    <w:rsid w:val="00B25D43"/>
    <w:rsid w:val="00B31841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1DB9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DEA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3224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6066"/>
    <w:rsid w:val="00CD28D3"/>
    <w:rsid w:val="00CD341E"/>
    <w:rsid w:val="00CD5FD5"/>
    <w:rsid w:val="00CD72EF"/>
    <w:rsid w:val="00CE1F84"/>
    <w:rsid w:val="00CE1FCC"/>
    <w:rsid w:val="00CE206D"/>
    <w:rsid w:val="00CE349E"/>
    <w:rsid w:val="00CE4732"/>
    <w:rsid w:val="00CE4DAA"/>
    <w:rsid w:val="00CE5106"/>
    <w:rsid w:val="00CE67A4"/>
    <w:rsid w:val="00CF0E3A"/>
    <w:rsid w:val="00CF169C"/>
    <w:rsid w:val="00CF1D86"/>
    <w:rsid w:val="00CF3037"/>
    <w:rsid w:val="00CF3F20"/>
    <w:rsid w:val="00D02B48"/>
    <w:rsid w:val="00D1188A"/>
    <w:rsid w:val="00D1340A"/>
    <w:rsid w:val="00D17B92"/>
    <w:rsid w:val="00D17F64"/>
    <w:rsid w:val="00D218ED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0BE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563"/>
    <w:rsid w:val="00DE0A71"/>
    <w:rsid w:val="00DE1C45"/>
    <w:rsid w:val="00DE2DEE"/>
    <w:rsid w:val="00DF0AC0"/>
    <w:rsid w:val="00DF2B1D"/>
    <w:rsid w:val="00E02A00"/>
    <w:rsid w:val="00E1166B"/>
    <w:rsid w:val="00E1218E"/>
    <w:rsid w:val="00E173AC"/>
    <w:rsid w:val="00E212CE"/>
    <w:rsid w:val="00E2206C"/>
    <w:rsid w:val="00E25159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6D0A"/>
    <w:rsid w:val="00E67E3D"/>
    <w:rsid w:val="00E71F9D"/>
    <w:rsid w:val="00E73182"/>
    <w:rsid w:val="00E73384"/>
    <w:rsid w:val="00E749B4"/>
    <w:rsid w:val="00E75A45"/>
    <w:rsid w:val="00E827FF"/>
    <w:rsid w:val="00E83769"/>
    <w:rsid w:val="00E8428C"/>
    <w:rsid w:val="00E879DA"/>
    <w:rsid w:val="00E91119"/>
    <w:rsid w:val="00EA2164"/>
    <w:rsid w:val="00EB007C"/>
    <w:rsid w:val="00EB2338"/>
    <w:rsid w:val="00EB25B5"/>
    <w:rsid w:val="00EB3A2F"/>
    <w:rsid w:val="00EC14AC"/>
    <w:rsid w:val="00EC1DCC"/>
    <w:rsid w:val="00EC3450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3447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44C3"/>
    <w:rsid w:val="00FA7EEB"/>
    <w:rsid w:val="00FB02B4"/>
    <w:rsid w:val="00FB104B"/>
    <w:rsid w:val="00FB1BFB"/>
    <w:rsid w:val="00FB1F34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A1A59-5830-4F9F-A2A6-37579AC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EDE6-0A15-47F4-A95B-916E2DBF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38</TotalTime>
  <Pages>4</Pages>
  <Words>2416</Words>
  <Characters>14496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6</cp:revision>
  <cp:lastPrinted>2020-06-18T09:44:00Z</cp:lastPrinted>
  <dcterms:created xsi:type="dcterms:W3CDTF">2020-08-13T09:07:00Z</dcterms:created>
  <dcterms:modified xsi:type="dcterms:W3CDTF">2020-08-14T06:25:00Z</dcterms:modified>
</cp:coreProperties>
</file>