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28" w:rsidRPr="00CF3FEF" w:rsidRDefault="00154E9F" w:rsidP="00813228">
      <w:pPr>
        <w:jc w:val="right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b/>
          <w:noProof/>
          <w:color w:val="FF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-2.85pt;margin-top:0;width:165.75pt;height:57.75pt;z-index:-2" wrapcoords="-98 0 -98 21039 21600 21039 21600 0 -98 0">
            <v:imagedata r:id="rId8" o:title=""/>
            <w10:wrap type="tight"/>
          </v:shape>
        </w:pict>
      </w:r>
    </w:p>
    <w:p w:rsidR="00813228" w:rsidRPr="00CF3FEF" w:rsidRDefault="00813228" w:rsidP="00813228">
      <w:pPr>
        <w:jc w:val="right"/>
        <w:rPr>
          <w:rFonts w:ascii="Calibri" w:hAnsi="Calibri" w:cs="Calibri"/>
          <w:b/>
          <w:color w:val="FF0000"/>
          <w:sz w:val="18"/>
          <w:szCs w:val="18"/>
        </w:rPr>
      </w:pPr>
    </w:p>
    <w:p w:rsidR="00813228" w:rsidRPr="00CF3FEF" w:rsidRDefault="00813228" w:rsidP="00D35C90">
      <w:pPr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UNIWERSYTET MARII CURIE-SKŁODOWSKIEJ W LUBLINIE</w:t>
      </w:r>
    </w:p>
    <w:p w:rsidR="00CF3FEF" w:rsidRDefault="00154E9F" w:rsidP="009443DF">
      <w:pPr>
        <w:ind w:left="2124"/>
        <w:jc w:val="right"/>
        <w:rPr>
          <w:rFonts w:ascii="Calibri" w:hAnsi="Calibri" w:cs="Calibri"/>
          <w:sz w:val="18"/>
          <w:szCs w:val="18"/>
          <w:lang w:eastAsia="x-none"/>
        </w:rPr>
      </w:pPr>
      <w:r>
        <w:rPr>
          <w:rFonts w:ascii="Calibri" w:hAnsi="Calibri" w:cs="Calibri"/>
          <w:noProof/>
          <w:sz w:val="18"/>
          <w:szCs w:val="18"/>
        </w:rPr>
        <w:pict>
          <v:shape id="_x0000_s1045" type="#_x0000_t75" style="position:absolute;left:0;text-align:left;margin-left:11.65pt;margin-top:9.3pt;width:317.2pt;height:2.25pt;z-index:-1" wrapcoords="-51 0 -51 7200 21600 7200 21549 0 -51 0">
            <v:imagedata r:id="rId9" o:title=""/>
            <w10:wrap type="tight"/>
          </v:shape>
        </w:pic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</w:t>
      </w:r>
      <w:r w:rsidR="009443DF">
        <w:rPr>
          <w:rFonts w:ascii="Calibri" w:hAnsi="Calibri" w:cs="Calibri"/>
          <w:sz w:val="18"/>
          <w:szCs w:val="18"/>
          <w:lang w:eastAsia="x-none"/>
        </w:rPr>
        <w:t xml:space="preserve">       </w: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Dział Zamówień Publicznych                       </w:t>
      </w:r>
    </w:p>
    <w:p w:rsidR="00AC5BFB" w:rsidRPr="00CF3FEF" w:rsidRDefault="00CF3FEF" w:rsidP="009443DF">
      <w:pPr>
        <w:jc w:val="right"/>
        <w:rPr>
          <w:rFonts w:ascii="Calibri" w:hAnsi="Calibri" w:cs="Calibri"/>
          <w:b/>
          <w:sz w:val="18"/>
          <w:szCs w:val="18"/>
          <w:lang w:eastAsia="x-none"/>
        </w:rPr>
      </w:pPr>
      <w:r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             </w:t>
      </w:r>
      <w:r w:rsidR="00AC5BFB" w:rsidRPr="00CF3FEF">
        <w:rPr>
          <w:rFonts w:ascii="Calibri" w:hAnsi="Calibri" w:cs="Calibri"/>
          <w:sz w:val="18"/>
          <w:szCs w:val="18"/>
          <w:lang w:eastAsia="x-none"/>
        </w:rPr>
        <w:t>Sekcja Zaopatrzenia</w:t>
      </w: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AC5BFB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r w:rsidRPr="00CF3FEF">
        <w:rPr>
          <w:rFonts w:ascii="Calibri" w:hAnsi="Calibri" w:cs="Calibri"/>
          <w:b/>
          <w:bCs/>
          <w:sz w:val="18"/>
          <w:szCs w:val="18"/>
        </w:rPr>
        <w:t>ZAPROSZENIE DO SKŁADANIA OFERT</w:t>
      </w: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4B130F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„Dostawa</w:t>
      </w:r>
      <w:r w:rsidR="00266F01">
        <w:rPr>
          <w:rFonts w:ascii="Calibri" w:hAnsi="Calibri" w:cs="Calibri"/>
          <w:b/>
          <w:sz w:val="18"/>
          <w:szCs w:val="18"/>
        </w:rPr>
        <w:t xml:space="preserve"> </w:t>
      </w:r>
      <w:r w:rsidR="00735CE9">
        <w:rPr>
          <w:rFonts w:ascii="Calibri" w:hAnsi="Calibri" w:cs="Calibri"/>
          <w:b/>
          <w:sz w:val="18"/>
          <w:szCs w:val="18"/>
        </w:rPr>
        <w:t>odczynników</w:t>
      </w:r>
      <w:r w:rsidR="00333337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do UMCS w Lublinie” </w:t>
      </w:r>
      <w:r w:rsidR="006162DB">
        <w:rPr>
          <w:rFonts w:ascii="Calibri" w:hAnsi="Calibri" w:cs="Calibri"/>
          <w:b/>
          <w:bCs/>
          <w:sz w:val="18"/>
          <w:szCs w:val="18"/>
        </w:rPr>
        <w:t>(PUB/</w:t>
      </w:r>
      <w:r w:rsidR="00735CE9">
        <w:rPr>
          <w:rFonts w:ascii="Calibri" w:hAnsi="Calibri" w:cs="Calibri"/>
          <w:b/>
          <w:bCs/>
          <w:sz w:val="18"/>
          <w:szCs w:val="18"/>
        </w:rPr>
        <w:t>136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6162DB">
        <w:rPr>
          <w:rFonts w:ascii="Calibri" w:hAnsi="Calibri" w:cs="Calibri"/>
          <w:b/>
          <w:bCs/>
          <w:sz w:val="18"/>
          <w:szCs w:val="18"/>
        </w:rPr>
        <w:t>2020/DZP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AC5BFB" w:rsidRPr="00CF3FEF">
        <w:rPr>
          <w:rFonts w:ascii="Calibri" w:hAnsi="Calibri" w:cs="Calibri"/>
          <w:b/>
          <w:bCs/>
          <w:sz w:val="18"/>
          <w:szCs w:val="18"/>
        </w:rPr>
        <w:t>z)</w:t>
      </w: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sz w:val="18"/>
          <w:szCs w:val="18"/>
        </w:rPr>
      </w:pPr>
    </w:p>
    <w:p w:rsidR="00AC5BFB" w:rsidRPr="00CF3FEF" w:rsidRDefault="00AC5BFB" w:rsidP="00AC5BFB">
      <w:pPr>
        <w:tabs>
          <w:tab w:val="left" w:pos="1560"/>
        </w:tabs>
        <w:ind w:left="284" w:right="-1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Zamawiający: </w:t>
      </w:r>
      <w:r w:rsidRPr="00CF3FEF">
        <w:rPr>
          <w:rFonts w:ascii="Calibri" w:hAnsi="Calibri" w:cs="Calibri"/>
          <w:sz w:val="18"/>
          <w:szCs w:val="18"/>
        </w:rPr>
        <w:t>Uniwersytet Marii Curie-Skłodowskiej, Plac Marii Curie-Skłodowskiej 5; 20-031 Lublin</w:t>
      </w:r>
    </w:p>
    <w:p w:rsidR="00AC5BFB" w:rsidRPr="00CF3FEF" w:rsidRDefault="00AC5BFB" w:rsidP="00AC5BFB">
      <w:pPr>
        <w:tabs>
          <w:tab w:val="left" w:pos="1560"/>
        </w:tabs>
        <w:ind w:left="360" w:right="-1"/>
        <w:jc w:val="both"/>
        <w:rPr>
          <w:rFonts w:ascii="Calibri" w:hAnsi="Calibri" w:cs="Calibri"/>
          <w:sz w:val="18"/>
          <w:szCs w:val="18"/>
          <w:lang w:val="fr-FR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                        </w:t>
      </w:r>
      <w:r w:rsidRPr="00CF3FEF">
        <w:rPr>
          <w:rFonts w:ascii="Calibri" w:hAnsi="Calibri" w:cs="Calibri"/>
          <w:sz w:val="18"/>
          <w:szCs w:val="18"/>
        </w:rPr>
        <w:t xml:space="preserve">NIP: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 xml:space="preserve">712-010-36-92, </w:t>
      </w:r>
      <w:r w:rsidRPr="00CF3FEF">
        <w:rPr>
          <w:rFonts w:ascii="Calibri" w:hAnsi="Calibri" w:cs="Calibri"/>
          <w:sz w:val="18"/>
          <w:szCs w:val="18"/>
        </w:rPr>
        <w:t xml:space="preserve">REGON: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>000001353, s</w:t>
      </w:r>
      <w:r w:rsidRPr="00CF3FEF">
        <w:rPr>
          <w:rFonts w:ascii="Calibri" w:hAnsi="Calibri" w:cs="Calibri"/>
          <w:sz w:val="18"/>
          <w:szCs w:val="18"/>
        </w:rPr>
        <w:t xml:space="preserve">trona internetowa: </w:t>
      </w:r>
      <w:hyperlink r:id="rId10" w:history="1">
        <w:r w:rsidRPr="00CF3FEF">
          <w:rPr>
            <w:rStyle w:val="Hipercze"/>
            <w:rFonts w:ascii="Calibri" w:hAnsi="Calibri" w:cs="Calibri"/>
            <w:sz w:val="18"/>
            <w:szCs w:val="18"/>
          </w:rPr>
          <w:t>www.umcs.pl</w:t>
        </w:r>
      </w:hyperlink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b/>
          <w:sz w:val="18"/>
          <w:szCs w:val="18"/>
        </w:rPr>
        <w:t xml:space="preserve">   </w:t>
      </w:r>
      <w:r w:rsidR="00F8103A">
        <w:rPr>
          <w:rFonts w:ascii="Calibri" w:hAnsi="Calibri" w:cs="Calibri"/>
          <w:sz w:val="18"/>
          <w:szCs w:val="18"/>
          <w:lang w:val="fr-FR"/>
        </w:rPr>
        <w:t>tel +48 81 537 57 01</w:t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Tryb udzielenia zamówienia:</w:t>
      </w:r>
      <w:r w:rsidRPr="00CF3FEF">
        <w:rPr>
          <w:rFonts w:ascii="Calibri" w:hAnsi="Calibri" w:cs="Calibri"/>
          <w:b/>
          <w:sz w:val="18"/>
          <w:szCs w:val="18"/>
        </w:rPr>
        <w:tab/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 xml:space="preserve">Postępowanie prowadzone jest na podstawie </w:t>
      </w:r>
      <w:r w:rsidRPr="008A767B">
        <w:rPr>
          <w:rFonts w:ascii="Calibri" w:hAnsi="Calibri" w:cs="Calibri"/>
          <w:b/>
          <w:sz w:val="18"/>
          <w:szCs w:val="18"/>
          <w:lang w:eastAsia="ar-SA"/>
        </w:rPr>
        <w:t>art.4d ust.1 pkt.1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ustawy z dnia 29 stycznia 2004r. Prawo zamówień publi</w:t>
      </w:r>
      <w:r w:rsidR="00455287">
        <w:rPr>
          <w:rFonts w:ascii="Calibri" w:hAnsi="Calibri" w:cs="Calibri"/>
          <w:sz w:val="18"/>
          <w:szCs w:val="18"/>
          <w:lang w:eastAsia="ar-SA"/>
        </w:rPr>
        <w:t>cznych (Dz. U. z 2019</w:t>
      </w:r>
      <w:r w:rsidR="00D2671D">
        <w:rPr>
          <w:rFonts w:ascii="Calibri" w:hAnsi="Calibri" w:cs="Calibri"/>
          <w:sz w:val="18"/>
          <w:szCs w:val="18"/>
          <w:lang w:eastAsia="ar-SA"/>
        </w:rPr>
        <w:t>r.</w:t>
      </w:r>
      <w:r w:rsidR="00092EA6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D2671D">
        <w:rPr>
          <w:rFonts w:ascii="Calibri" w:hAnsi="Calibri" w:cs="Calibri"/>
          <w:sz w:val="18"/>
          <w:szCs w:val="18"/>
          <w:lang w:eastAsia="ar-SA"/>
        </w:rPr>
        <w:t>poz.</w:t>
      </w:r>
      <w:r w:rsidR="00455287">
        <w:rPr>
          <w:rFonts w:ascii="Calibri" w:hAnsi="Calibri" w:cs="Calibri"/>
          <w:sz w:val="18"/>
          <w:szCs w:val="18"/>
          <w:lang w:eastAsia="ar-SA"/>
        </w:rPr>
        <w:t>1843 t.j.</w:t>
      </w:r>
      <w:r w:rsidR="00092EA6">
        <w:rPr>
          <w:rFonts w:ascii="Calibri" w:hAnsi="Calibri" w:cs="Calibri"/>
          <w:sz w:val="18"/>
          <w:szCs w:val="18"/>
          <w:lang w:eastAsia="ar-SA"/>
        </w:rPr>
        <w:t>)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– zwanej dalej ustawą oraz zgodnie z Regulaminem udzielania zamówień publicznych w Uniwersytecie Marii Curie-Skłodowskiej w Lublinie.</w:t>
      </w:r>
    </w:p>
    <w:p w:rsidR="00AC5BFB" w:rsidRPr="00CF3FEF" w:rsidRDefault="00AC5BFB" w:rsidP="00E4339B">
      <w:pPr>
        <w:numPr>
          <w:ilvl w:val="0"/>
          <w:numId w:val="3"/>
        </w:numPr>
        <w:tabs>
          <w:tab w:val="left" w:pos="426"/>
        </w:tabs>
        <w:suppressAutoHyphens/>
        <w:spacing w:line="276" w:lineRule="auto"/>
        <w:ind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Przedmiot zamówienia:</w:t>
      </w:r>
    </w:p>
    <w:p w:rsidR="00266F01" w:rsidRDefault="00AC5BFB" w:rsidP="005F37E8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Szczegółowy opis przedmiotu zamówienia został zawarty w załączniku do zaproszenia „Opis przedmiotu zamówienia”</w:t>
      </w:r>
      <w:r w:rsidR="006F0084">
        <w:rPr>
          <w:rFonts w:ascii="Calibri" w:hAnsi="Calibri" w:cs="Calibri"/>
          <w:sz w:val="18"/>
          <w:szCs w:val="18"/>
        </w:rPr>
        <w:t>, obejmujący części od 1 do 2.</w:t>
      </w:r>
    </w:p>
    <w:p w:rsidR="006F0084" w:rsidRDefault="006F0084" w:rsidP="005F37E8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Dopuszczono możliwość składania ofert częściowych.</w:t>
      </w:r>
    </w:p>
    <w:p w:rsidR="00AC5BFB" w:rsidRPr="00CF3FEF" w:rsidRDefault="00672298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Osoba upoważniona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 do kontaktu:</w:t>
      </w:r>
      <w:r w:rsidR="00AC5BFB" w:rsidRPr="00CF3FEF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2A087E">
        <w:rPr>
          <w:rFonts w:ascii="Calibri" w:hAnsi="Calibri" w:cs="Calibri"/>
          <w:sz w:val="18"/>
          <w:szCs w:val="18"/>
        </w:rPr>
        <w:t>Magdalena Łabędź</w:t>
      </w:r>
      <w:r w:rsidR="00AC5BFB" w:rsidRPr="00CF3FEF">
        <w:rPr>
          <w:rFonts w:ascii="Calibri" w:hAnsi="Calibri" w:cs="Calibri"/>
          <w:sz w:val="18"/>
          <w:szCs w:val="18"/>
        </w:rPr>
        <w:t>, te</w:t>
      </w:r>
      <w:r w:rsidR="00F8103A">
        <w:rPr>
          <w:rFonts w:ascii="Calibri" w:hAnsi="Calibri" w:cs="Calibri"/>
          <w:sz w:val="18"/>
          <w:szCs w:val="18"/>
        </w:rPr>
        <w:t xml:space="preserve">l. 81 537 57 </w:t>
      </w:r>
      <w:r>
        <w:rPr>
          <w:rFonts w:ascii="Calibri" w:hAnsi="Calibri" w:cs="Calibri"/>
          <w:sz w:val="18"/>
          <w:szCs w:val="18"/>
        </w:rPr>
        <w:t xml:space="preserve">00, </w:t>
      </w:r>
      <w:r w:rsidR="00F8103A">
        <w:rPr>
          <w:rFonts w:ascii="Calibri" w:hAnsi="Calibri" w:cs="Calibri"/>
          <w:sz w:val="18"/>
          <w:szCs w:val="18"/>
        </w:rPr>
        <w:t>01</w:t>
      </w:r>
      <w:r w:rsidR="00AC5BFB" w:rsidRPr="00CF3FEF">
        <w:rPr>
          <w:rFonts w:ascii="Calibri" w:hAnsi="Calibri" w:cs="Calibri"/>
          <w:sz w:val="18"/>
          <w:szCs w:val="18"/>
        </w:rPr>
        <w:t xml:space="preserve">, e-mail: </w:t>
      </w:r>
      <w:hyperlink r:id="rId11" w:history="1">
        <w:r w:rsidR="00193E05" w:rsidRPr="00AA76E2">
          <w:rPr>
            <w:rStyle w:val="Hipercze"/>
            <w:rFonts w:ascii="Calibri" w:hAnsi="Calibri" w:cs="Calibri"/>
            <w:sz w:val="18"/>
            <w:szCs w:val="18"/>
          </w:rPr>
          <w:t>magdalena.labedz@poczta.umcs.lublin.pl</w:t>
        </w:r>
      </w:hyperlink>
      <w:r w:rsidR="00AC5BFB" w:rsidRPr="00CF3FEF">
        <w:rPr>
          <w:rFonts w:ascii="Calibri" w:hAnsi="Calibri" w:cs="Calibri"/>
          <w:sz w:val="18"/>
          <w:szCs w:val="18"/>
        </w:rPr>
        <w:t xml:space="preserve">  </w:t>
      </w:r>
    </w:p>
    <w:p w:rsidR="00AC5BFB" w:rsidRPr="00CF3FEF" w:rsidRDefault="00AC5BFB" w:rsidP="00E4339B">
      <w:pPr>
        <w:numPr>
          <w:ilvl w:val="0"/>
          <w:numId w:val="3"/>
        </w:numPr>
        <w:autoSpaceDE w:val="0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Opis sposobu przygotowania oferty: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1) Ofertę należy złożyć zgodnie ze wzorem „Formularza ofertowego”, stanowiącego Załącznik do Zaproszenia.</w:t>
      </w:r>
    </w:p>
    <w:p w:rsidR="00F8103A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2) Oferta winna być złożona jako skan formy pisemnej oraz winna być podpisana przez osoby uprawnione do występowania  w imieniu</w:t>
      </w:r>
    </w:p>
    <w:p w:rsidR="00AC5BFB" w:rsidRPr="00CF3FEF" w:rsidRDefault="00F8103A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</w:t>
      </w:r>
      <w:r w:rsidR="00AC5BFB" w:rsidRPr="00CF3FEF">
        <w:rPr>
          <w:rFonts w:ascii="Calibri" w:hAnsi="Calibri" w:cs="Calibri"/>
          <w:sz w:val="18"/>
          <w:szCs w:val="18"/>
        </w:rPr>
        <w:t xml:space="preserve"> Wykonawcy.</w:t>
      </w:r>
    </w:p>
    <w:p w:rsidR="008F2C78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3) Wykonawca składając ofertę powinien wpisać w temacie wiadomości e-mail oznaczenie zgodnie z poniższym: 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</w:t>
      </w:r>
      <w:r w:rsidR="008F2C78">
        <w:rPr>
          <w:rFonts w:ascii="Calibri" w:hAnsi="Calibri" w:cs="Calibri"/>
          <w:sz w:val="18"/>
          <w:szCs w:val="18"/>
        </w:rPr>
        <w:t xml:space="preserve">      </w:t>
      </w:r>
      <w:r w:rsidR="006F0084">
        <w:rPr>
          <w:rFonts w:ascii="Calibri" w:hAnsi="Calibri" w:cs="Calibri"/>
          <w:sz w:val="18"/>
          <w:szCs w:val="18"/>
        </w:rPr>
        <w:t xml:space="preserve"> „Oferta w postępowaniu na: </w:t>
      </w:r>
      <w:r w:rsidR="00D2671D">
        <w:rPr>
          <w:rFonts w:ascii="Calibri" w:hAnsi="Calibri" w:cs="Calibri"/>
          <w:sz w:val="18"/>
          <w:szCs w:val="18"/>
        </w:rPr>
        <w:t>…………………………………..</w:t>
      </w:r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iCs/>
          <w:sz w:val="18"/>
          <w:szCs w:val="18"/>
        </w:rPr>
        <w:t xml:space="preserve"> o</w:t>
      </w:r>
      <w:r w:rsidRPr="00CF3FEF">
        <w:rPr>
          <w:rFonts w:ascii="Calibri" w:hAnsi="Calibri" w:cs="Calibri"/>
          <w:bCs/>
          <w:sz w:val="18"/>
          <w:szCs w:val="18"/>
          <w:lang w:eastAsia="ar-SA"/>
        </w:rPr>
        <w:t>znaczenie sprawy:</w:t>
      </w:r>
      <w:r w:rsidR="006F0084">
        <w:rPr>
          <w:rFonts w:ascii="Calibri" w:hAnsi="Calibri" w:cs="Calibri"/>
          <w:bCs/>
          <w:sz w:val="18"/>
          <w:szCs w:val="18"/>
          <w:lang w:eastAsia="ar-SA"/>
        </w:rPr>
        <w:t xml:space="preserve"> </w:t>
      </w:r>
      <w:r w:rsidR="00D2671D">
        <w:rPr>
          <w:rFonts w:ascii="Calibri" w:hAnsi="Calibri" w:cs="Calibri"/>
          <w:bCs/>
          <w:sz w:val="18"/>
          <w:szCs w:val="18"/>
          <w:lang w:eastAsia="ar-SA"/>
        </w:rPr>
        <w:t>…………………………………….</w:t>
      </w:r>
      <w:r w:rsidR="006F0084">
        <w:rPr>
          <w:rFonts w:ascii="Calibri" w:hAnsi="Calibri" w:cs="Calibri"/>
          <w:bCs/>
          <w:sz w:val="18"/>
          <w:szCs w:val="18"/>
          <w:lang w:eastAsia="ar-SA"/>
        </w:rPr>
        <w:t xml:space="preserve"> w części: ……………………..</w:t>
      </w:r>
      <w:r w:rsidRPr="00CF3FEF">
        <w:rPr>
          <w:rFonts w:ascii="Calibri" w:hAnsi="Calibri" w:cs="Calibri"/>
          <w:bCs/>
          <w:i/>
          <w:sz w:val="18"/>
          <w:szCs w:val="18"/>
          <w:lang w:eastAsia="ar-SA"/>
        </w:rPr>
        <w:t>”.</w:t>
      </w:r>
      <w:r w:rsidRPr="00CF3FEF">
        <w:rPr>
          <w:rFonts w:ascii="Calibri" w:hAnsi="Calibri" w:cs="Calibri"/>
          <w:sz w:val="18"/>
          <w:szCs w:val="18"/>
        </w:rPr>
        <w:t xml:space="preserve"> 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b/>
          <w:color w:val="000000"/>
          <w:sz w:val="18"/>
          <w:szCs w:val="18"/>
        </w:rPr>
        <w:t>Opis sposobu obliczenia ceny oferty:</w:t>
      </w:r>
    </w:p>
    <w:p w:rsidR="00AC5BFB" w:rsidRPr="00CF3FEF" w:rsidRDefault="00AC5BFB" w:rsidP="00AC5BFB">
      <w:pPr>
        <w:ind w:left="36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Cena </w:t>
      </w:r>
      <w:r w:rsidR="00D2671D">
        <w:rPr>
          <w:rFonts w:ascii="Calibri" w:hAnsi="Calibri" w:cs="Calibri"/>
          <w:sz w:val="18"/>
          <w:szCs w:val="18"/>
        </w:rPr>
        <w:t xml:space="preserve">brutto </w:t>
      </w:r>
      <w:r w:rsidRPr="00CF3FEF">
        <w:rPr>
          <w:rFonts w:ascii="Calibri" w:hAnsi="Calibri" w:cs="Calibri"/>
          <w:sz w:val="18"/>
          <w:szCs w:val="18"/>
        </w:rPr>
        <w:t>podana w ofercie winna obejmować wszystkie koszty i składniki związane z wykonaniem zamówienia oraz warunkami stawianymi przez Zamawiającego  (w tym koszty dostawy).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Miejsce i termin składania ofert:</w:t>
      </w:r>
    </w:p>
    <w:p w:rsidR="00AC5BFB" w:rsidRPr="00CF3FEF" w:rsidRDefault="00AC5BFB" w:rsidP="00E4339B">
      <w:pPr>
        <w:numPr>
          <w:ilvl w:val="0"/>
          <w:numId w:val="2"/>
        </w:numPr>
        <w:suppressAutoHyphens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Ofertę należy przesłać na adres e-mail: </w:t>
      </w:r>
      <w:hyperlink r:id="rId12" w:history="1">
        <w:r w:rsidR="00193E05" w:rsidRPr="00AA76E2">
          <w:rPr>
            <w:rStyle w:val="Hipercze"/>
            <w:rFonts w:ascii="Calibri" w:hAnsi="Calibri" w:cs="Calibri"/>
            <w:sz w:val="18"/>
            <w:szCs w:val="18"/>
          </w:rPr>
          <w:t>magdalena.labedz@poczta.umcs.lublin.pl</w:t>
        </w:r>
      </w:hyperlink>
      <w:r w:rsidRPr="00CF3FEF">
        <w:rPr>
          <w:rFonts w:ascii="Calibri" w:hAnsi="Calibri" w:cs="Calibri"/>
          <w:sz w:val="18"/>
          <w:szCs w:val="18"/>
        </w:rPr>
        <w:t xml:space="preserve">  </w:t>
      </w:r>
      <w:r w:rsidR="00887F23" w:rsidRPr="00CF3FEF">
        <w:rPr>
          <w:rFonts w:ascii="Calibri" w:hAnsi="Calibri" w:cs="Calibri"/>
          <w:b/>
          <w:sz w:val="18"/>
          <w:szCs w:val="18"/>
        </w:rPr>
        <w:t>w terminie do dnia</w:t>
      </w:r>
      <w:r w:rsidR="00205E2E" w:rsidRPr="00CF3FEF">
        <w:rPr>
          <w:rFonts w:ascii="Calibri" w:hAnsi="Calibri" w:cs="Calibri"/>
          <w:b/>
          <w:sz w:val="18"/>
          <w:szCs w:val="18"/>
        </w:rPr>
        <w:t xml:space="preserve"> </w:t>
      </w:r>
      <w:r w:rsidR="006F0084">
        <w:rPr>
          <w:rFonts w:ascii="Calibri" w:hAnsi="Calibri" w:cs="Calibri"/>
          <w:b/>
          <w:sz w:val="18"/>
          <w:szCs w:val="18"/>
        </w:rPr>
        <w:t>11</w:t>
      </w:r>
      <w:r w:rsidR="00E80482">
        <w:rPr>
          <w:rFonts w:ascii="Calibri" w:hAnsi="Calibri" w:cs="Calibri"/>
          <w:b/>
          <w:sz w:val="18"/>
          <w:szCs w:val="18"/>
        </w:rPr>
        <w:t>.08</w:t>
      </w:r>
      <w:r w:rsidR="006D0664" w:rsidRPr="00CF3FEF">
        <w:rPr>
          <w:rFonts w:ascii="Calibri" w:hAnsi="Calibri" w:cs="Calibri"/>
          <w:b/>
          <w:sz w:val="18"/>
          <w:szCs w:val="18"/>
        </w:rPr>
        <w:t>.</w:t>
      </w:r>
      <w:r w:rsidR="003C5735">
        <w:rPr>
          <w:rFonts w:ascii="Calibri" w:hAnsi="Calibri" w:cs="Calibri"/>
          <w:b/>
          <w:sz w:val="18"/>
          <w:szCs w:val="18"/>
        </w:rPr>
        <w:t>2020 r. do godz. 11</w:t>
      </w:r>
      <w:r w:rsidR="00BF78AC">
        <w:rPr>
          <w:rFonts w:ascii="Calibri" w:hAnsi="Calibri" w:cs="Calibri"/>
          <w:b/>
          <w:sz w:val="18"/>
          <w:szCs w:val="18"/>
        </w:rPr>
        <w:t>:</w:t>
      </w:r>
      <w:r w:rsidRPr="00CF3FEF">
        <w:rPr>
          <w:rFonts w:ascii="Calibri" w:hAnsi="Calibri" w:cs="Calibri"/>
          <w:b/>
          <w:sz w:val="18"/>
          <w:szCs w:val="18"/>
        </w:rPr>
        <w:t>00.</w:t>
      </w:r>
    </w:p>
    <w:p w:rsidR="00AC5BFB" w:rsidRPr="00CF3FEF" w:rsidRDefault="00AC5BFB" w:rsidP="00E4339B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Oferty przesłane po terminie nie będą rozpatrywane.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Kryteria oceny ofert</w:t>
      </w:r>
      <w:r w:rsidR="006F0084">
        <w:rPr>
          <w:rFonts w:ascii="Calibri" w:hAnsi="Calibri" w:cs="Calibri"/>
          <w:b/>
          <w:sz w:val="18"/>
          <w:szCs w:val="18"/>
        </w:rPr>
        <w:t xml:space="preserve"> (dotyczy wszystkich części postępowania)</w:t>
      </w:r>
      <w:r w:rsidRPr="00CF3FEF">
        <w:rPr>
          <w:rFonts w:ascii="Calibri" w:hAnsi="Calibri" w:cs="Calibri"/>
          <w:b/>
          <w:sz w:val="18"/>
          <w:szCs w:val="18"/>
        </w:rPr>
        <w:t>:</w:t>
      </w:r>
    </w:p>
    <w:p w:rsidR="00AC5BFB" w:rsidRPr="00CF3FEF" w:rsidRDefault="00AC5BFB" w:rsidP="00AC5BFB">
      <w:pPr>
        <w:ind w:left="426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Informację o udzieleniu zamówienia Zamawiający zamieści na swojej stronie podmiotowej BIP.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zastrzega sobie prawo do nieudzielenia zamówienia</w:t>
      </w:r>
      <w:r w:rsidR="00082720">
        <w:rPr>
          <w:rFonts w:ascii="Calibri" w:hAnsi="Calibri" w:cs="Calibri"/>
          <w:sz w:val="18"/>
          <w:szCs w:val="18"/>
        </w:rPr>
        <w:t>, bez ponoszenia jakichkolwiek skutków prawnych i finansowych</w:t>
      </w:r>
      <w:r w:rsidRPr="00CF3FEF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W sprawach nieuregulowanych zaproszeniem stosuje się przepisy Kodeksu cywilnego</w:t>
      </w:r>
      <w:r w:rsidR="00A97223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AC5BFB" w:rsidP="00AC5BFB">
      <w:pPr>
        <w:rPr>
          <w:rFonts w:ascii="Calibri" w:hAnsi="Calibri" w:cs="Calibri"/>
          <w:sz w:val="18"/>
          <w:szCs w:val="18"/>
        </w:rPr>
      </w:pPr>
    </w:p>
    <w:p w:rsidR="00DB2CC8" w:rsidRPr="00CF3FEF" w:rsidRDefault="00DB2CC8" w:rsidP="00AC5BFB">
      <w:pPr>
        <w:rPr>
          <w:rFonts w:ascii="Calibri" w:hAnsi="Calibri" w:cs="Calibri"/>
          <w:sz w:val="18"/>
          <w:szCs w:val="18"/>
        </w:rPr>
      </w:pPr>
    </w:p>
    <w:p w:rsidR="00AC5BFB" w:rsidRPr="00CF3FEF" w:rsidRDefault="00AC5BFB" w:rsidP="00AC5BFB">
      <w:pPr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Załączniki:</w:t>
      </w:r>
    </w:p>
    <w:p w:rsidR="00AC5BFB" w:rsidRPr="00CF3FEF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1 – Opis przedmiotu zamówienia</w:t>
      </w:r>
    </w:p>
    <w:p w:rsidR="00AC5BFB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2 – Formularz ofertowy</w:t>
      </w:r>
    </w:p>
    <w:p w:rsidR="00AC5BFB" w:rsidRPr="00D2671D" w:rsidRDefault="008005C4" w:rsidP="00D2671D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 – Klauzula informacyjna</w:t>
      </w:r>
    </w:p>
    <w:p w:rsidR="00494614" w:rsidRPr="00D2671D" w:rsidRDefault="00494614" w:rsidP="00494614">
      <w:pPr>
        <w:jc w:val="both"/>
        <w:rPr>
          <w:rFonts w:ascii="Calibri" w:hAnsi="Calibri" w:cs="Calibri"/>
          <w:sz w:val="18"/>
          <w:szCs w:val="18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0D6B57" w:rsidRDefault="000D6B5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Pr="00CF3FEF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100817" w:rsidRPr="00CF3FEF" w:rsidRDefault="0010081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AC5BFB" w:rsidRPr="00BB0990" w:rsidRDefault="00AC5BFB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Oznaczenie sprawy: </w:t>
      </w:r>
      <w:r w:rsidR="004B130F" w:rsidRPr="00BB0990">
        <w:rPr>
          <w:rFonts w:ascii="Calibri" w:hAnsi="Calibri" w:cs="Calibri"/>
          <w:bCs/>
          <w:sz w:val="16"/>
          <w:szCs w:val="16"/>
        </w:rPr>
        <w:t>PU</w:t>
      </w:r>
      <w:r w:rsidR="00BF78AC" w:rsidRPr="00BB0990">
        <w:rPr>
          <w:rFonts w:ascii="Calibri" w:hAnsi="Calibri" w:cs="Calibri"/>
          <w:bCs/>
          <w:sz w:val="16"/>
          <w:szCs w:val="16"/>
          <w:lang w:val="pl-PL"/>
        </w:rPr>
        <w:t>B/</w:t>
      </w:r>
      <w:r w:rsidR="00735CE9">
        <w:rPr>
          <w:rFonts w:ascii="Calibri" w:hAnsi="Calibri" w:cs="Calibri"/>
          <w:bCs/>
          <w:sz w:val="16"/>
          <w:szCs w:val="16"/>
          <w:lang w:val="pl-PL"/>
        </w:rPr>
        <w:t>136</w:t>
      </w:r>
      <w:r w:rsidR="006162DB" w:rsidRPr="00BB0990">
        <w:rPr>
          <w:rFonts w:ascii="Calibri" w:hAnsi="Calibri" w:cs="Calibri"/>
          <w:bCs/>
          <w:sz w:val="16"/>
          <w:szCs w:val="16"/>
          <w:lang w:val="pl-PL"/>
        </w:rPr>
        <w:t>-2020</w:t>
      </w:r>
      <w:r w:rsidR="004B130F" w:rsidRPr="00BB0990">
        <w:rPr>
          <w:rFonts w:ascii="Calibri" w:hAnsi="Calibri" w:cs="Calibri"/>
          <w:bCs/>
          <w:sz w:val="16"/>
          <w:szCs w:val="16"/>
          <w:lang w:val="pl-PL"/>
        </w:rPr>
        <w:t>/</w:t>
      </w:r>
      <w:r w:rsidR="006162DB" w:rsidRPr="00BB0990">
        <w:rPr>
          <w:rFonts w:ascii="Calibri" w:hAnsi="Calibri" w:cs="Calibri"/>
          <w:bCs/>
          <w:sz w:val="16"/>
          <w:szCs w:val="16"/>
        </w:rPr>
        <w:t>DZP</w:t>
      </w:r>
      <w:r w:rsidR="004B130F" w:rsidRPr="00BB0990">
        <w:rPr>
          <w:rFonts w:ascii="Calibri" w:hAnsi="Calibri" w:cs="Calibri"/>
          <w:bCs/>
          <w:sz w:val="16"/>
          <w:szCs w:val="16"/>
          <w:lang w:val="pl-PL"/>
        </w:rPr>
        <w:t>-</w:t>
      </w:r>
      <w:r w:rsidRPr="00BB0990">
        <w:rPr>
          <w:rFonts w:ascii="Calibri" w:hAnsi="Calibri" w:cs="Calibri"/>
          <w:bCs/>
          <w:sz w:val="16"/>
          <w:szCs w:val="16"/>
        </w:rPr>
        <w:t>z</w:t>
      </w:r>
      <w:r w:rsidRPr="00BB0990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</w:t>
      </w:r>
      <w:r w:rsidR="004A4D40">
        <w:rPr>
          <w:rFonts w:ascii="Calibri" w:hAnsi="Calibri" w:cs="Calibri"/>
          <w:sz w:val="16"/>
          <w:szCs w:val="16"/>
        </w:rPr>
        <w:t xml:space="preserve">                            </w:t>
      </w:r>
      <w:r w:rsidRPr="00BB0990">
        <w:rPr>
          <w:rFonts w:ascii="Calibri" w:hAnsi="Calibri" w:cs="Calibri"/>
          <w:sz w:val="16"/>
          <w:szCs w:val="16"/>
        </w:rPr>
        <w:t xml:space="preserve">           </w:t>
      </w:r>
      <w:r w:rsidR="00D2671D" w:rsidRPr="00BB0990">
        <w:rPr>
          <w:rFonts w:ascii="Calibri" w:hAnsi="Calibri" w:cs="Calibri"/>
          <w:sz w:val="16"/>
          <w:szCs w:val="16"/>
          <w:lang w:val="pl-PL"/>
        </w:rPr>
        <w:t xml:space="preserve">               </w:t>
      </w:r>
      <w:r w:rsidR="00F55992">
        <w:rPr>
          <w:rFonts w:ascii="Calibri" w:hAnsi="Calibri" w:cs="Calibri"/>
          <w:sz w:val="16"/>
          <w:szCs w:val="16"/>
          <w:lang w:val="pl-PL"/>
        </w:rPr>
        <w:t xml:space="preserve">                                        </w:t>
      </w:r>
      <w:r w:rsidR="00D2671D" w:rsidRPr="00BB0990">
        <w:rPr>
          <w:rFonts w:ascii="Calibri" w:hAnsi="Calibri" w:cs="Calibri"/>
          <w:sz w:val="16"/>
          <w:szCs w:val="16"/>
          <w:lang w:val="pl-PL"/>
        </w:rPr>
        <w:t xml:space="preserve">    </w:t>
      </w:r>
      <w:r w:rsidRPr="00BB0990">
        <w:rPr>
          <w:rFonts w:ascii="Calibri" w:hAnsi="Calibri" w:cs="Calibri"/>
          <w:sz w:val="16"/>
          <w:szCs w:val="16"/>
        </w:rPr>
        <w:t xml:space="preserve">Załącznik nr  1 </w:t>
      </w:r>
    </w:p>
    <w:p w:rsidR="00DF20B6" w:rsidRPr="00BB0990" w:rsidRDefault="00DF20B6" w:rsidP="00437732">
      <w:pPr>
        <w:pStyle w:val="Nagwek"/>
        <w:jc w:val="both"/>
        <w:rPr>
          <w:rFonts w:ascii="Calibri" w:hAnsi="Calibri" w:cs="Calibri"/>
          <w:sz w:val="16"/>
          <w:szCs w:val="16"/>
          <w:lang w:val="pl-PL"/>
        </w:rPr>
      </w:pPr>
    </w:p>
    <w:p w:rsidR="00AC5BFB" w:rsidRPr="00BB0990" w:rsidRDefault="00AC5BFB" w:rsidP="00AC5BFB">
      <w:pPr>
        <w:tabs>
          <w:tab w:val="left" w:pos="3645"/>
        </w:tabs>
        <w:jc w:val="center"/>
        <w:rPr>
          <w:rFonts w:ascii="Calibri" w:hAnsi="Calibri" w:cs="Calibri"/>
          <w:b/>
          <w:sz w:val="16"/>
          <w:szCs w:val="16"/>
          <w:u w:val="single"/>
        </w:rPr>
      </w:pPr>
      <w:r w:rsidRPr="00BB0990">
        <w:rPr>
          <w:rFonts w:ascii="Calibri" w:hAnsi="Calibri" w:cs="Calibri"/>
          <w:b/>
          <w:sz w:val="16"/>
          <w:szCs w:val="16"/>
          <w:u w:val="single"/>
        </w:rPr>
        <w:t>OPIS PRZEDMIOTU ZAMÓWIENIA</w:t>
      </w:r>
    </w:p>
    <w:p w:rsidR="00011411" w:rsidRPr="00BB0990" w:rsidRDefault="00011411" w:rsidP="00AC5BFB">
      <w:pPr>
        <w:tabs>
          <w:tab w:val="left" w:pos="3645"/>
        </w:tabs>
        <w:jc w:val="center"/>
        <w:rPr>
          <w:rFonts w:ascii="Calibri" w:hAnsi="Calibri" w:cs="Calibri"/>
          <w:sz w:val="16"/>
          <w:szCs w:val="16"/>
        </w:rPr>
      </w:pPr>
    </w:p>
    <w:p w:rsidR="00AC5BFB" w:rsidRPr="00BB0990" w:rsidRDefault="00AC5BFB" w:rsidP="00AC5BFB">
      <w:pPr>
        <w:tabs>
          <w:tab w:val="left" w:pos="10005"/>
        </w:tabs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Prz</w:t>
      </w:r>
      <w:r w:rsidR="002A087E" w:rsidRPr="00BB0990">
        <w:rPr>
          <w:rFonts w:ascii="Calibri" w:hAnsi="Calibri" w:cs="Calibri"/>
          <w:sz w:val="16"/>
          <w:szCs w:val="16"/>
        </w:rPr>
        <w:t>edmiotem zamówienia jest dostawa</w:t>
      </w:r>
      <w:r w:rsidRPr="00BB0990">
        <w:rPr>
          <w:rFonts w:ascii="Calibri" w:hAnsi="Calibri" w:cs="Calibri"/>
          <w:sz w:val="16"/>
          <w:szCs w:val="16"/>
        </w:rPr>
        <w:t xml:space="preserve"> </w:t>
      </w:r>
      <w:r w:rsidR="00735CE9">
        <w:rPr>
          <w:rFonts w:ascii="Calibri" w:hAnsi="Calibri" w:cs="Calibri"/>
          <w:b/>
          <w:sz w:val="18"/>
          <w:szCs w:val="18"/>
        </w:rPr>
        <w:t>odczynników</w:t>
      </w:r>
      <w:r w:rsidR="00E80482" w:rsidRPr="00E80482">
        <w:rPr>
          <w:rFonts w:ascii="Calibri" w:hAnsi="Calibri" w:cs="Calibri"/>
          <w:b/>
          <w:sz w:val="16"/>
          <w:szCs w:val="16"/>
        </w:rPr>
        <w:t xml:space="preserve"> </w:t>
      </w:r>
      <w:r w:rsidRPr="00BB0990">
        <w:rPr>
          <w:rFonts w:ascii="Calibri" w:hAnsi="Calibri" w:cs="Calibri"/>
          <w:sz w:val="16"/>
          <w:szCs w:val="16"/>
        </w:rPr>
        <w:t>do UMCS w Lublinie:</w:t>
      </w:r>
    </w:p>
    <w:p w:rsidR="006B321E" w:rsidRPr="00BB0990" w:rsidRDefault="006F0084" w:rsidP="00AC5BFB">
      <w:pPr>
        <w:tabs>
          <w:tab w:val="left" w:pos="10005"/>
        </w:tabs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Część 1: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AC5BFB" w:rsidRPr="00BB0990" w:rsidTr="002D3FEA">
        <w:trPr>
          <w:trHeight w:val="557"/>
        </w:trPr>
        <w:tc>
          <w:tcPr>
            <w:tcW w:w="674" w:type="dxa"/>
            <w:vAlign w:val="center"/>
            <w:hideMark/>
          </w:tcPr>
          <w:p w:rsidR="00AC5BFB" w:rsidRPr="00BB0990" w:rsidRDefault="00AC5BF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0990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AC5BFB" w:rsidRPr="00BB0990" w:rsidRDefault="00AC5BF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0990"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vAlign w:val="center"/>
          </w:tcPr>
          <w:p w:rsidR="00AC5BFB" w:rsidRPr="00BB0990" w:rsidRDefault="00AC5BF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AC5BFB" w:rsidRPr="00BB0990" w:rsidRDefault="00AC5BF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0990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</w:tr>
      <w:tr w:rsidR="00E80482" w:rsidRPr="00BB0990" w:rsidTr="002D3FEA">
        <w:trPr>
          <w:trHeight w:val="284"/>
        </w:trPr>
        <w:tc>
          <w:tcPr>
            <w:tcW w:w="674" w:type="dxa"/>
            <w:vAlign w:val="center"/>
          </w:tcPr>
          <w:p w:rsidR="00E80482" w:rsidRDefault="00E8048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19" w:type="dxa"/>
            <w:vAlign w:val="center"/>
          </w:tcPr>
          <w:p w:rsidR="00E80482" w:rsidRDefault="00735CE9" w:rsidP="00735CE9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2-Nitrophenyl octyl ether, opakowanie 100 ml np. nr kat. 73732-100ML lub produkt równoważny.</w:t>
            </w:r>
            <w:r w:rsidR="00E80482"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80482" w:rsidRDefault="00E8048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</w:tr>
      <w:tr w:rsidR="00735CE9" w:rsidRPr="00BB0990" w:rsidTr="002D3FEA">
        <w:trPr>
          <w:trHeight w:val="284"/>
        </w:trPr>
        <w:tc>
          <w:tcPr>
            <w:tcW w:w="674" w:type="dxa"/>
            <w:vAlign w:val="center"/>
          </w:tcPr>
          <w:p w:rsidR="00735CE9" w:rsidRDefault="00735C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819" w:type="dxa"/>
            <w:vAlign w:val="center"/>
          </w:tcPr>
          <w:p w:rsidR="00735CE9" w:rsidRDefault="00735CE9" w:rsidP="00EB3E87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Copper(II) ionophore I, Selectophore, opakowanie 50 mg np. nr kat. 61193-50MG </w:t>
            </w: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lub produkt równoważny.</w:t>
            </w: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35CE9" w:rsidRDefault="00735C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</w:tr>
    </w:tbl>
    <w:p w:rsidR="006F0084" w:rsidRPr="00BB0990" w:rsidRDefault="006F0084" w:rsidP="006F0084">
      <w:pPr>
        <w:tabs>
          <w:tab w:val="left" w:pos="10005"/>
        </w:tabs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Część 2: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6F0084" w:rsidRPr="00BB0990" w:rsidTr="00536CF5">
        <w:trPr>
          <w:trHeight w:val="557"/>
        </w:trPr>
        <w:tc>
          <w:tcPr>
            <w:tcW w:w="674" w:type="dxa"/>
            <w:vAlign w:val="center"/>
            <w:hideMark/>
          </w:tcPr>
          <w:p w:rsidR="006F0084" w:rsidRPr="00BB0990" w:rsidRDefault="006F0084" w:rsidP="00536CF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0990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6F0084" w:rsidRPr="00BB0990" w:rsidRDefault="006F0084" w:rsidP="00536CF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0990"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vAlign w:val="center"/>
          </w:tcPr>
          <w:p w:rsidR="006F0084" w:rsidRPr="00BB0990" w:rsidRDefault="006F0084" w:rsidP="00536CF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6F0084" w:rsidRPr="00BB0990" w:rsidRDefault="006F0084" w:rsidP="00536CF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0990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</w:tr>
      <w:tr w:rsidR="006F0084" w:rsidRPr="00BB0990" w:rsidTr="00536CF5">
        <w:trPr>
          <w:trHeight w:val="284"/>
        </w:trPr>
        <w:tc>
          <w:tcPr>
            <w:tcW w:w="674" w:type="dxa"/>
            <w:vAlign w:val="center"/>
          </w:tcPr>
          <w:p w:rsidR="006F0084" w:rsidRDefault="006F0084" w:rsidP="00536C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19" w:type="dxa"/>
            <w:vAlign w:val="center"/>
          </w:tcPr>
          <w:p w:rsidR="006F0084" w:rsidRDefault="00735CE9" w:rsidP="00536CF5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2-Aminothiophenol, opakowanie 25 g np. nr kat. 274240-25G</w:t>
            </w:r>
            <w:r w:rsidR="006F0084"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lub produkt równoważny.</w:t>
            </w:r>
          </w:p>
        </w:tc>
        <w:tc>
          <w:tcPr>
            <w:tcW w:w="992" w:type="dxa"/>
            <w:vAlign w:val="center"/>
          </w:tcPr>
          <w:p w:rsidR="006F0084" w:rsidRDefault="006F0084" w:rsidP="00536C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</w:tr>
      <w:tr w:rsidR="006F0084" w:rsidRPr="00BB0990" w:rsidTr="00536CF5">
        <w:trPr>
          <w:trHeight w:val="284"/>
        </w:trPr>
        <w:tc>
          <w:tcPr>
            <w:tcW w:w="674" w:type="dxa"/>
            <w:vAlign w:val="center"/>
          </w:tcPr>
          <w:p w:rsidR="006F0084" w:rsidRDefault="006F0084" w:rsidP="00536C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819" w:type="dxa"/>
            <w:vAlign w:val="center"/>
          </w:tcPr>
          <w:p w:rsidR="006F0084" w:rsidRDefault="00735CE9" w:rsidP="00536CF5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3-Aminothiophenol, opakowanie 5 g np. nr kat. 143480-5G</w:t>
            </w:r>
            <w:r w:rsidR="006F0084"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lub produkt równoważny.</w:t>
            </w:r>
          </w:p>
        </w:tc>
        <w:tc>
          <w:tcPr>
            <w:tcW w:w="992" w:type="dxa"/>
            <w:vAlign w:val="center"/>
          </w:tcPr>
          <w:p w:rsidR="006F0084" w:rsidRDefault="006F0084" w:rsidP="00536C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</w:tr>
      <w:tr w:rsidR="006F0084" w:rsidRPr="00BB0990" w:rsidTr="00536CF5">
        <w:trPr>
          <w:trHeight w:val="284"/>
        </w:trPr>
        <w:tc>
          <w:tcPr>
            <w:tcW w:w="674" w:type="dxa"/>
            <w:vAlign w:val="center"/>
          </w:tcPr>
          <w:p w:rsidR="006F0084" w:rsidRDefault="006F0084" w:rsidP="00536C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8819" w:type="dxa"/>
            <w:vAlign w:val="center"/>
          </w:tcPr>
          <w:p w:rsidR="006F0084" w:rsidRDefault="00735CE9" w:rsidP="00536CF5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4-Aminothiophenol, opakowanie 5 g np. nr kat. 422967-5G</w:t>
            </w:r>
            <w:r w:rsidR="006F0084"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lub produkt równoważny.</w:t>
            </w:r>
          </w:p>
        </w:tc>
        <w:tc>
          <w:tcPr>
            <w:tcW w:w="992" w:type="dxa"/>
            <w:vAlign w:val="center"/>
          </w:tcPr>
          <w:p w:rsidR="006F0084" w:rsidRDefault="006F0084" w:rsidP="00536C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</w:tr>
      <w:tr w:rsidR="00735CE9" w:rsidRPr="00BB0990" w:rsidTr="00536CF5">
        <w:trPr>
          <w:trHeight w:val="284"/>
        </w:trPr>
        <w:tc>
          <w:tcPr>
            <w:tcW w:w="674" w:type="dxa"/>
            <w:vAlign w:val="center"/>
          </w:tcPr>
          <w:p w:rsidR="00735CE9" w:rsidRDefault="00735CE9" w:rsidP="00536C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819" w:type="dxa"/>
            <w:vAlign w:val="center"/>
          </w:tcPr>
          <w:p w:rsidR="00735CE9" w:rsidRDefault="00735CE9" w:rsidP="00536CF5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2-Mercaptopyrimidine, opakowanie 10 g np. nr kat. 129623-10G lub produkt równoważny.</w:t>
            </w:r>
          </w:p>
        </w:tc>
        <w:tc>
          <w:tcPr>
            <w:tcW w:w="992" w:type="dxa"/>
            <w:vAlign w:val="center"/>
          </w:tcPr>
          <w:p w:rsidR="00735CE9" w:rsidRDefault="00735CE9" w:rsidP="00536C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</w:tr>
      <w:tr w:rsidR="00735CE9" w:rsidRPr="00BB0990" w:rsidTr="00536CF5">
        <w:trPr>
          <w:trHeight w:val="284"/>
        </w:trPr>
        <w:tc>
          <w:tcPr>
            <w:tcW w:w="674" w:type="dxa"/>
            <w:vAlign w:val="center"/>
          </w:tcPr>
          <w:p w:rsidR="00735CE9" w:rsidRDefault="00735CE9" w:rsidP="00536C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819" w:type="dxa"/>
            <w:vAlign w:val="center"/>
          </w:tcPr>
          <w:p w:rsidR="00735CE9" w:rsidRDefault="00735CE9" w:rsidP="00536CF5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4-Marcaptopyridine</w:t>
            </w:r>
            <w:r w:rsidR="001A437C">
              <w:rPr>
                <w:rFonts w:ascii="Calibri" w:hAnsi="Calibri" w:cs="Calibri"/>
                <w:sz w:val="16"/>
                <w:szCs w:val="16"/>
                <w:lang w:val="pl-PL" w:eastAsia="pl-PL"/>
              </w:rPr>
              <w:t>, opakowanie 1 g np. nr kat. 148202-1G lub produkt równoważny.</w:t>
            </w:r>
          </w:p>
        </w:tc>
        <w:tc>
          <w:tcPr>
            <w:tcW w:w="992" w:type="dxa"/>
            <w:vAlign w:val="center"/>
          </w:tcPr>
          <w:p w:rsidR="00735CE9" w:rsidRDefault="00735CE9" w:rsidP="00536C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</w:tr>
    </w:tbl>
    <w:p w:rsidR="00337C7F" w:rsidRPr="00BB0990" w:rsidRDefault="00337C7F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AC5BFB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1.</w:t>
      </w:r>
      <w:r w:rsidR="00437732" w:rsidRPr="00BB0990">
        <w:rPr>
          <w:rFonts w:ascii="Calibri" w:hAnsi="Calibri" w:cs="Calibri"/>
          <w:sz w:val="16"/>
          <w:szCs w:val="16"/>
        </w:rPr>
        <w:t xml:space="preserve"> </w:t>
      </w:r>
      <w:r w:rsidRPr="00BB0990">
        <w:rPr>
          <w:rFonts w:ascii="Calibri" w:hAnsi="Calibri" w:cs="Calibri"/>
          <w:sz w:val="16"/>
          <w:szCs w:val="16"/>
        </w:rPr>
        <w:t xml:space="preserve">Zamawiający dopuszcza możliwość zaoferowania produktów równoważnych. </w:t>
      </w:r>
      <w:r w:rsidRPr="00BB0990">
        <w:rPr>
          <w:rFonts w:ascii="Calibri" w:hAnsi="Calibri" w:cs="Calibri"/>
          <w:i/>
          <w:sz w:val="16"/>
          <w:szCs w:val="16"/>
        </w:rPr>
        <w:t xml:space="preserve">  </w:t>
      </w:r>
    </w:p>
    <w:p w:rsidR="00AC5BFB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Poniżej opisana definicja równoważności odnosi się do produktów wymienionych z nazwy lub opisanych za pomocą numerów katalogowych.</w:t>
      </w:r>
    </w:p>
    <w:p w:rsidR="000652DC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BB0990">
        <w:rPr>
          <w:rFonts w:ascii="Calibri" w:hAnsi="Calibri" w:cs="Calibri"/>
          <w:sz w:val="16"/>
          <w:szCs w:val="16"/>
          <w:u w:val="single"/>
        </w:rPr>
        <w:t>nie gorsze niż produkty wyszczególnione przez Zamawiającego</w:t>
      </w:r>
      <w:r w:rsidR="000652DC" w:rsidRPr="00BB0990">
        <w:rPr>
          <w:rFonts w:ascii="Calibri" w:hAnsi="Calibri" w:cs="Calibri"/>
          <w:sz w:val="16"/>
          <w:szCs w:val="16"/>
        </w:rPr>
        <w:t xml:space="preserve"> w opisie przedmiotu zamówienia.</w:t>
      </w:r>
    </w:p>
    <w:p w:rsidR="00437732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Oznacza to, że produkt równoważny </w:t>
      </w:r>
      <w:r w:rsidRPr="00BB0990">
        <w:rPr>
          <w:rFonts w:ascii="Calibri" w:hAnsi="Calibri" w:cs="Calibri"/>
          <w:b/>
          <w:sz w:val="16"/>
          <w:szCs w:val="16"/>
        </w:rPr>
        <w:t>musi spełniać minimalne parametry</w:t>
      </w:r>
      <w:r w:rsidRPr="00BB0990">
        <w:rPr>
          <w:rFonts w:ascii="Calibri" w:hAnsi="Calibri" w:cs="Calibri"/>
          <w:sz w:val="16"/>
          <w:szCs w:val="16"/>
        </w:rPr>
        <w:t xml:space="preserve"> w stosunku do referencyjnych określonych w dokumentach producenta/dostawcy takich jak: certyfikaty jakościowe, katalogi, karty charakterystyk.</w:t>
      </w:r>
    </w:p>
    <w:p w:rsidR="00AC5BFB" w:rsidRPr="00BB0990" w:rsidRDefault="00AC5BFB" w:rsidP="00B815D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2.</w:t>
      </w:r>
      <w:r w:rsidR="00437732" w:rsidRPr="00BB0990">
        <w:rPr>
          <w:rFonts w:ascii="Calibri" w:hAnsi="Calibri" w:cs="Calibri"/>
          <w:sz w:val="16"/>
          <w:szCs w:val="16"/>
        </w:rPr>
        <w:t xml:space="preserve"> </w:t>
      </w:r>
      <w:r w:rsidRPr="00BB0990">
        <w:rPr>
          <w:rFonts w:ascii="Calibri" w:hAnsi="Calibri" w:cs="Calibri"/>
          <w:sz w:val="16"/>
          <w:szCs w:val="16"/>
        </w:rPr>
        <w:t>Wykonawca, który w ofercie powoła się na zastosowanie produktów równoważnych, jest obowiązany: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 w:rsidR="00B815DA" w:rsidRPr="00BB0990">
        <w:rPr>
          <w:rFonts w:ascii="Calibri" w:hAnsi="Calibri" w:cs="Calibri"/>
          <w:sz w:val="16"/>
          <w:szCs w:val="16"/>
        </w:rPr>
        <w:t>, karty katalogowej produktu</w:t>
      </w:r>
      <w:r w:rsidRPr="00BB0990">
        <w:rPr>
          <w:rFonts w:ascii="Calibri" w:hAnsi="Calibri" w:cs="Calibri"/>
          <w:sz w:val="16"/>
          <w:szCs w:val="16"/>
        </w:rPr>
        <w:t xml:space="preserve"> lub dokumentu równoważnego,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-  wpisać nazwę, nazwę producenta i numer katalogowy produktu równoważnego w formularzu ofertowym (załącznik nr 2 do zaproszenia),</w:t>
      </w:r>
    </w:p>
    <w:p w:rsidR="00AC5BFB" w:rsidRPr="00BB0990" w:rsidRDefault="00AC5BFB" w:rsidP="00B815D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ponadto na żądanie Zamawiającego: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-   wykazać, że zaoferowany produkt równoważny spełnia wymagania pozwalające na kontynuację badań naukowych Zamawiającego bez konieczności wykonywania dodatkowych czynności czy procedur sprawdzających jego jakoś</w:t>
      </w:r>
      <w:r w:rsidR="00B815DA" w:rsidRPr="00BB0990">
        <w:rPr>
          <w:rFonts w:ascii="Calibri" w:hAnsi="Calibri" w:cs="Calibri"/>
          <w:sz w:val="16"/>
          <w:szCs w:val="16"/>
        </w:rPr>
        <w:t>ć</w:t>
      </w:r>
      <w:r w:rsidRPr="00BB0990">
        <w:rPr>
          <w:rFonts w:ascii="Calibri" w:hAnsi="Calibri" w:cs="Calibri"/>
          <w:sz w:val="16"/>
          <w:szCs w:val="16"/>
        </w:rPr>
        <w:t>,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-   wykazać, że zaoferowany produkt równoważny nie spowoduje zwiększenia kosztów z tytułu nabycia do</w:t>
      </w:r>
      <w:r w:rsidR="00B815DA" w:rsidRPr="00BB0990">
        <w:rPr>
          <w:rFonts w:ascii="Calibri" w:hAnsi="Calibri" w:cs="Calibri"/>
          <w:sz w:val="16"/>
          <w:szCs w:val="16"/>
        </w:rPr>
        <w:t>datkowych</w:t>
      </w:r>
      <w:r w:rsidRPr="00BB0990">
        <w:rPr>
          <w:rFonts w:ascii="Calibri" w:hAnsi="Calibri" w:cs="Calibri"/>
          <w:sz w:val="16"/>
          <w:szCs w:val="16"/>
        </w:rPr>
        <w:t xml:space="preserve"> materiałów zużywalnych.</w:t>
      </w:r>
    </w:p>
    <w:p w:rsidR="00437732" w:rsidRPr="00BB0990" w:rsidRDefault="00AC5BFB" w:rsidP="00B815D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437732" w:rsidRPr="00BB0990" w:rsidRDefault="00AC5BFB" w:rsidP="00B815DA">
      <w:pPr>
        <w:suppressAutoHyphens/>
        <w:spacing w:line="276" w:lineRule="auto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3.</w:t>
      </w:r>
      <w:r w:rsidR="00ED47FA" w:rsidRPr="00BB0990">
        <w:rPr>
          <w:rFonts w:ascii="Calibri" w:hAnsi="Calibri" w:cs="Calibri"/>
          <w:sz w:val="16"/>
          <w:szCs w:val="16"/>
        </w:rPr>
        <w:t xml:space="preserve"> </w:t>
      </w:r>
      <w:r w:rsidRPr="00436061">
        <w:rPr>
          <w:rFonts w:ascii="Calibri" w:hAnsi="Calibri" w:cs="Calibri"/>
          <w:sz w:val="16"/>
          <w:szCs w:val="16"/>
        </w:rPr>
        <w:t xml:space="preserve">Dostawca zobowiązuje się dostarczyć przedmiot zamówienia </w:t>
      </w:r>
      <w:r w:rsidR="00436061" w:rsidRPr="00436061">
        <w:rPr>
          <w:rFonts w:ascii="Calibri" w:hAnsi="Calibri" w:cs="Calibri"/>
          <w:sz w:val="16"/>
          <w:szCs w:val="16"/>
        </w:rPr>
        <w:t>do 30 dni od daty złożenia zamówienia.</w:t>
      </w:r>
    </w:p>
    <w:p w:rsidR="00D30967" w:rsidRPr="00BB0990" w:rsidRDefault="00ED47FA" w:rsidP="00BA6930">
      <w:pPr>
        <w:suppressAutoHyphens/>
        <w:spacing w:line="276" w:lineRule="auto"/>
        <w:rPr>
          <w:rFonts w:ascii="Calibri" w:eastAsia="Calibri" w:hAnsi="Calibri" w:cs="Calibri"/>
          <w:b/>
          <w:i/>
          <w:sz w:val="16"/>
          <w:szCs w:val="16"/>
          <w:u w:val="single"/>
          <w:lang w:eastAsia="en-US"/>
        </w:rPr>
      </w:pPr>
      <w:r w:rsidRPr="00BB0990">
        <w:rPr>
          <w:rFonts w:ascii="Calibri" w:hAnsi="Calibri" w:cs="Calibri"/>
          <w:sz w:val="16"/>
          <w:szCs w:val="16"/>
        </w:rPr>
        <w:t>4</w:t>
      </w:r>
      <w:r w:rsidR="00AC5BFB" w:rsidRPr="00BB0990">
        <w:rPr>
          <w:rFonts w:ascii="Calibri" w:hAnsi="Calibri" w:cs="Calibri"/>
          <w:sz w:val="16"/>
          <w:szCs w:val="16"/>
        </w:rPr>
        <w:t>.</w:t>
      </w:r>
      <w:r w:rsidRPr="00BB0990">
        <w:rPr>
          <w:rFonts w:ascii="Calibri" w:hAnsi="Calibri" w:cs="Calibri"/>
          <w:sz w:val="16"/>
          <w:szCs w:val="16"/>
        </w:rPr>
        <w:t xml:space="preserve"> </w:t>
      </w:r>
      <w:r w:rsidR="00AC5BFB" w:rsidRPr="00BB0990">
        <w:rPr>
          <w:rFonts w:ascii="Calibri" w:hAnsi="Calibri" w:cs="Calibri"/>
          <w:sz w:val="16"/>
          <w:szCs w:val="16"/>
        </w:rPr>
        <w:t xml:space="preserve">Termin i warunki płatności: zapłata za przedmiot umowy będzie dokonana w formie przelewu, na </w:t>
      </w:r>
      <w:r w:rsidR="00DB6A71" w:rsidRPr="00BB0990">
        <w:rPr>
          <w:rFonts w:ascii="Calibri" w:hAnsi="Calibri" w:cs="Calibri"/>
          <w:sz w:val="16"/>
          <w:szCs w:val="16"/>
        </w:rPr>
        <w:t>p</w:t>
      </w:r>
      <w:r w:rsidRPr="00BB0990">
        <w:rPr>
          <w:rFonts w:ascii="Calibri" w:hAnsi="Calibri" w:cs="Calibri"/>
          <w:sz w:val="16"/>
          <w:szCs w:val="16"/>
        </w:rPr>
        <w:t>odstawie prawidłowo wystawionej</w:t>
      </w:r>
      <w:r w:rsidR="00DB6A71" w:rsidRPr="00BB0990">
        <w:rPr>
          <w:rFonts w:ascii="Calibri" w:hAnsi="Calibri" w:cs="Calibri"/>
          <w:sz w:val="16"/>
          <w:szCs w:val="16"/>
        </w:rPr>
        <w:t xml:space="preserve">  faktur</w:t>
      </w:r>
      <w:r w:rsidRPr="00BB0990">
        <w:rPr>
          <w:rFonts w:ascii="Calibri" w:hAnsi="Calibri" w:cs="Calibri"/>
          <w:sz w:val="16"/>
          <w:szCs w:val="16"/>
        </w:rPr>
        <w:t>y</w:t>
      </w:r>
      <w:r w:rsidR="00AC5BFB" w:rsidRPr="00BB0990">
        <w:rPr>
          <w:rFonts w:ascii="Calibri" w:hAnsi="Calibri" w:cs="Calibri"/>
          <w:sz w:val="16"/>
          <w:szCs w:val="16"/>
        </w:rPr>
        <w:t xml:space="preserve"> VAT,</w:t>
      </w:r>
      <w:r w:rsidRPr="00BB0990">
        <w:rPr>
          <w:rFonts w:ascii="Calibri" w:hAnsi="Calibri" w:cs="Calibri"/>
          <w:sz w:val="16"/>
          <w:szCs w:val="16"/>
        </w:rPr>
        <w:t xml:space="preserve"> </w:t>
      </w:r>
      <w:r w:rsidR="00AC5BFB" w:rsidRPr="00BB0990">
        <w:rPr>
          <w:rFonts w:ascii="Calibri" w:hAnsi="Calibri" w:cs="Calibri"/>
          <w:sz w:val="16"/>
          <w:szCs w:val="16"/>
        </w:rPr>
        <w:t>w terminie</w:t>
      </w:r>
      <w:r w:rsidR="00A24B1C" w:rsidRPr="00BB0990">
        <w:rPr>
          <w:rFonts w:ascii="Calibri" w:hAnsi="Calibri" w:cs="Calibri"/>
          <w:sz w:val="16"/>
          <w:szCs w:val="16"/>
        </w:rPr>
        <w:t xml:space="preserve"> </w:t>
      </w:r>
      <w:r w:rsidR="006C276A" w:rsidRPr="00BB0990">
        <w:rPr>
          <w:rFonts w:ascii="Calibri" w:hAnsi="Calibri" w:cs="Calibri"/>
          <w:sz w:val="16"/>
          <w:szCs w:val="16"/>
        </w:rPr>
        <w:t>do 30 dni</w:t>
      </w:r>
      <w:r w:rsidR="00106DD8" w:rsidRPr="00BB0990">
        <w:rPr>
          <w:rFonts w:ascii="Calibri" w:hAnsi="Calibri" w:cs="Calibri"/>
          <w:sz w:val="16"/>
          <w:szCs w:val="16"/>
        </w:rPr>
        <w:t xml:space="preserve"> od daty jej otrzymania. z wyjątkiem asortymentu, którego dostarczenie będzie wymagało dłuższego terminu. W takim przypadku Zamawiający dopuszcza wydłużenie terminu realizacji zamówienia z powodów niezależnych od Wykonawcy. Wydłużenie terminu dostawy wymaga akceptacji Zamawiającego.                                                                                                                                                                       </w:t>
      </w:r>
    </w:p>
    <w:p w:rsidR="00BB0990" w:rsidRDefault="008F0EC2" w:rsidP="006B321E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5</w:t>
      </w:r>
      <w:r w:rsidR="00AC5BFB" w:rsidRPr="00BB0990">
        <w:rPr>
          <w:rFonts w:ascii="Calibri" w:hAnsi="Calibri" w:cs="Calibri"/>
          <w:sz w:val="16"/>
          <w:szCs w:val="16"/>
        </w:rPr>
        <w:t xml:space="preserve">. Wykonawca na własny koszt i ryzyko zapewni transport oraz </w:t>
      </w:r>
      <w:r w:rsidR="000D6B57" w:rsidRPr="00BB0990">
        <w:rPr>
          <w:rFonts w:ascii="Calibri" w:hAnsi="Calibri" w:cs="Calibri"/>
          <w:sz w:val="16"/>
          <w:szCs w:val="16"/>
        </w:rPr>
        <w:t xml:space="preserve">wniesienie </w:t>
      </w:r>
      <w:r w:rsidR="00AC5BFB" w:rsidRPr="00BB0990">
        <w:rPr>
          <w:rFonts w:ascii="Calibri" w:hAnsi="Calibri" w:cs="Calibri"/>
          <w:sz w:val="16"/>
          <w:szCs w:val="16"/>
        </w:rPr>
        <w:t xml:space="preserve">do </w:t>
      </w:r>
      <w:r w:rsidRPr="00BB0990">
        <w:rPr>
          <w:rFonts w:ascii="Calibri" w:hAnsi="Calibri" w:cs="Calibri"/>
          <w:sz w:val="16"/>
          <w:szCs w:val="16"/>
        </w:rPr>
        <w:t>miejsc</w:t>
      </w:r>
      <w:r w:rsidR="000D6B57" w:rsidRPr="00BB0990">
        <w:rPr>
          <w:rFonts w:ascii="Calibri" w:hAnsi="Calibri" w:cs="Calibri"/>
          <w:sz w:val="16"/>
          <w:szCs w:val="16"/>
        </w:rPr>
        <w:t>a wskazanego</w:t>
      </w:r>
      <w:r w:rsidR="00AC5BFB" w:rsidRPr="00BB0990">
        <w:rPr>
          <w:rFonts w:ascii="Calibri" w:hAnsi="Calibri" w:cs="Calibri"/>
          <w:sz w:val="16"/>
          <w:szCs w:val="16"/>
        </w:rPr>
        <w:t xml:space="preserve"> przez Zamawiającego:</w:t>
      </w:r>
      <w:r w:rsidR="00AC5BFB" w:rsidRPr="00BB0990">
        <w:rPr>
          <w:rFonts w:ascii="Calibri" w:hAnsi="Calibri" w:cs="Calibri"/>
          <w:bCs/>
          <w:sz w:val="16"/>
          <w:szCs w:val="16"/>
        </w:rPr>
        <w:t xml:space="preserve"> </w:t>
      </w:r>
      <w:r w:rsidR="00AC5BFB" w:rsidRPr="00BB0990">
        <w:rPr>
          <w:rFonts w:ascii="Calibri" w:hAnsi="Calibri" w:cs="Calibri"/>
          <w:sz w:val="16"/>
          <w:szCs w:val="16"/>
        </w:rPr>
        <w:t xml:space="preserve">    </w:t>
      </w:r>
    </w:p>
    <w:p w:rsidR="00575D31" w:rsidRPr="00BB0990" w:rsidRDefault="00AC5BFB" w:rsidP="006B321E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  </w:t>
      </w:r>
    </w:p>
    <w:p w:rsidR="00B441D6" w:rsidRDefault="00B441D6" w:rsidP="00436061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 w:rsidRPr="00B441D6">
        <w:rPr>
          <w:rFonts w:ascii="Calibri" w:hAnsi="Calibri" w:cs="Calibri"/>
          <w:b/>
          <w:sz w:val="18"/>
          <w:szCs w:val="18"/>
        </w:rPr>
        <w:t xml:space="preserve">Uniwersytet </w:t>
      </w:r>
      <w:r w:rsidR="00436061">
        <w:rPr>
          <w:rFonts w:ascii="Calibri" w:hAnsi="Calibri" w:cs="Calibri"/>
          <w:b/>
          <w:sz w:val="18"/>
          <w:szCs w:val="18"/>
        </w:rPr>
        <w:t>Marii Curie-Skłodowskiej</w:t>
      </w:r>
    </w:p>
    <w:p w:rsidR="00436061" w:rsidRDefault="006F0084" w:rsidP="00436061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Wydział </w:t>
      </w:r>
      <w:r w:rsidR="001A437C">
        <w:rPr>
          <w:rFonts w:ascii="Calibri" w:hAnsi="Calibri" w:cs="Calibri"/>
          <w:b/>
          <w:sz w:val="18"/>
          <w:szCs w:val="18"/>
        </w:rPr>
        <w:t>Chemii</w:t>
      </w:r>
    </w:p>
    <w:p w:rsidR="00436061" w:rsidRDefault="00436061" w:rsidP="00436061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Katedra </w:t>
      </w:r>
      <w:r w:rsidR="001A437C">
        <w:rPr>
          <w:rFonts w:ascii="Calibri" w:hAnsi="Calibri" w:cs="Calibri"/>
          <w:b/>
          <w:sz w:val="18"/>
          <w:szCs w:val="18"/>
        </w:rPr>
        <w:t>Chemii Analitycznej</w:t>
      </w:r>
    </w:p>
    <w:p w:rsidR="00436061" w:rsidRPr="00B441D6" w:rsidRDefault="001A437C" w:rsidP="00436061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Pl. Marii Curie-Skłodowskiej 3, 20-031</w:t>
      </w:r>
      <w:r w:rsidR="00436061">
        <w:rPr>
          <w:rFonts w:ascii="Calibri" w:hAnsi="Calibri" w:cs="Calibri"/>
          <w:b/>
          <w:sz w:val="18"/>
          <w:szCs w:val="18"/>
        </w:rPr>
        <w:t xml:space="preserve"> Lublin</w:t>
      </w:r>
    </w:p>
    <w:p w:rsidR="00B441D6" w:rsidRPr="00B441D6" w:rsidRDefault="00B441D6" w:rsidP="00B441D6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 w:rsidRPr="00B441D6">
        <w:rPr>
          <w:rFonts w:ascii="Calibri" w:hAnsi="Calibri" w:cs="Calibri"/>
          <w:b/>
          <w:sz w:val="18"/>
          <w:szCs w:val="18"/>
        </w:rPr>
        <w:t xml:space="preserve">Osoba do kontaktu: </w:t>
      </w:r>
    </w:p>
    <w:p w:rsidR="00B441D6" w:rsidRPr="00B441D6" w:rsidRDefault="008A767B" w:rsidP="00B441D6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sz w:val="18"/>
          <w:szCs w:val="18"/>
          <w:lang w:eastAsia="x-none"/>
        </w:rPr>
      </w:pPr>
      <w:r>
        <w:rPr>
          <w:rFonts w:ascii="Calibri" w:hAnsi="Calibri" w:cs="Calibri"/>
          <w:b/>
          <w:sz w:val="18"/>
          <w:szCs w:val="18"/>
          <w:lang w:eastAsia="x-none"/>
        </w:rPr>
        <w:t>Dr</w:t>
      </w:r>
      <w:r w:rsidR="001A437C">
        <w:rPr>
          <w:rFonts w:ascii="Calibri" w:hAnsi="Calibri" w:cs="Calibri"/>
          <w:b/>
          <w:sz w:val="18"/>
          <w:szCs w:val="18"/>
          <w:lang w:eastAsia="x-none"/>
        </w:rPr>
        <w:t xml:space="preserve"> hab. </w:t>
      </w:r>
      <w:r>
        <w:rPr>
          <w:rFonts w:ascii="Calibri" w:hAnsi="Calibri" w:cs="Calibri"/>
          <w:b/>
          <w:sz w:val="18"/>
          <w:szCs w:val="18"/>
          <w:lang w:eastAsia="x-none"/>
        </w:rPr>
        <w:t xml:space="preserve"> </w:t>
      </w:r>
      <w:r w:rsidR="001A437C">
        <w:rPr>
          <w:rFonts w:ascii="Calibri" w:hAnsi="Calibri" w:cs="Calibri"/>
          <w:b/>
          <w:sz w:val="18"/>
          <w:szCs w:val="18"/>
          <w:lang w:eastAsia="x-none"/>
        </w:rPr>
        <w:t>Cecylia Wardak</w:t>
      </w:r>
      <w:r>
        <w:rPr>
          <w:rFonts w:ascii="Calibri" w:hAnsi="Calibri" w:cs="Calibri"/>
          <w:b/>
          <w:sz w:val="18"/>
          <w:szCs w:val="18"/>
          <w:lang w:eastAsia="x-none"/>
        </w:rPr>
        <w:t xml:space="preserve">, tel. </w:t>
      </w:r>
      <w:r w:rsidR="00436061">
        <w:rPr>
          <w:rFonts w:ascii="Calibri" w:hAnsi="Calibri" w:cs="Calibri"/>
          <w:b/>
          <w:sz w:val="18"/>
          <w:szCs w:val="18"/>
          <w:lang w:eastAsia="x-none"/>
        </w:rPr>
        <w:t xml:space="preserve">81 537 </w:t>
      </w:r>
      <w:r w:rsidR="001A437C">
        <w:rPr>
          <w:rFonts w:ascii="Calibri" w:hAnsi="Calibri" w:cs="Calibri"/>
          <w:b/>
          <w:sz w:val="18"/>
          <w:szCs w:val="18"/>
          <w:lang w:eastAsia="x-none"/>
        </w:rPr>
        <w:t>56 55</w:t>
      </w:r>
      <w:r>
        <w:rPr>
          <w:rFonts w:ascii="Calibri" w:hAnsi="Calibri" w:cs="Calibri"/>
          <w:b/>
          <w:sz w:val="18"/>
          <w:szCs w:val="18"/>
          <w:lang w:eastAsia="x-none"/>
        </w:rPr>
        <w:t xml:space="preserve"> </w:t>
      </w:r>
    </w:p>
    <w:p w:rsidR="00106DD8" w:rsidRDefault="00106DD8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482977" w:rsidRDefault="00482977" w:rsidP="00BB0990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BB0990" w:rsidRDefault="00BB0990" w:rsidP="00BB0990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9E3E17" w:rsidRDefault="009E3E17" w:rsidP="00EF432D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EF432D" w:rsidRDefault="00EF432D" w:rsidP="00EF432D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8A767B" w:rsidRDefault="008A767B" w:rsidP="00EF432D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8A767B" w:rsidRDefault="008A767B" w:rsidP="00EF432D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8A767B" w:rsidRDefault="008A767B" w:rsidP="00EF432D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8A767B" w:rsidRDefault="008A767B" w:rsidP="00EF432D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187608" w:rsidRDefault="00187608" w:rsidP="0071112F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6F0084" w:rsidRDefault="006F0084" w:rsidP="0071112F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1A437C" w:rsidRDefault="001A437C" w:rsidP="0071112F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436061" w:rsidRDefault="00436061" w:rsidP="0071112F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A97223" w:rsidRPr="005D6D6D" w:rsidRDefault="00AC5BFB" w:rsidP="00B07E52">
      <w:pPr>
        <w:pStyle w:val="Nagwek"/>
        <w:jc w:val="center"/>
        <w:rPr>
          <w:rFonts w:ascii="Calibri" w:hAnsi="Calibri" w:cs="Calibri"/>
          <w:b/>
          <w:sz w:val="14"/>
          <w:szCs w:val="14"/>
          <w:lang w:val="pl-PL"/>
        </w:rPr>
      </w:pPr>
      <w:r w:rsidRPr="005D6D6D">
        <w:rPr>
          <w:rFonts w:ascii="Calibri" w:hAnsi="Calibri" w:cs="Calibri"/>
          <w:sz w:val="14"/>
          <w:szCs w:val="14"/>
        </w:rPr>
        <w:t xml:space="preserve">Oznaczenie sprawy: </w:t>
      </w:r>
      <w:r w:rsidR="00E5069A" w:rsidRPr="005D6D6D">
        <w:rPr>
          <w:rFonts w:ascii="Calibri" w:hAnsi="Calibri" w:cs="Calibri"/>
          <w:bCs/>
          <w:sz w:val="14"/>
          <w:szCs w:val="14"/>
        </w:rPr>
        <w:t>PUB</w:t>
      </w:r>
      <w:r w:rsidR="0071112F" w:rsidRPr="005D6D6D">
        <w:rPr>
          <w:rFonts w:ascii="Calibri" w:hAnsi="Calibri" w:cs="Calibri"/>
          <w:bCs/>
          <w:sz w:val="14"/>
          <w:szCs w:val="14"/>
          <w:lang w:val="pl-PL"/>
        </w:rPr>
        <w:t>/</w:t>
      </w:r>
      <w:r w:rsidR="00735CE9">
        <w:rPr>
          <w:rFonts w:ascii="Calibri" w:hAnsi="Calibri" w:cs="Calibri"/>
          <w:bCs/>
          <w:sz w:val="14"/>
          <w:szCs w:val="14"/>
          <w:lang w:val="pl-PL"/>
        </w:rPr>
        <w:t>136</w:t>
      </w:r>
      <w:r w:rsidR="002E7E96" w:rsidRPr="005D6D6D">
        <w:rPr>
          <w:rFonts w:ascii="Calibri" w:hAnsi="Calibri" w:cs="Calibri"/>
          <w:bCs/>
          <w:sz w:val="14"/>
          <w:szCs w:val="14"/>
          <w:lang w:val="pl-PL"/>
        </w:rPr>
        <w:t>-2020</w:t>
      </w:r>
      <w:r w:rsidR="008F0EC2" w:rsidRPr="005D6D6D">
        <w:rPr>
          <w:rFonts w:ascii="Calibri" w:hAnsi="Calibri" w:cs="Calibri"/>
          <w:bCs/>
          <w:sz w:val="14"/>
          <w:szCs w:val="14"/>
          <w:lang w:val="pl-PL"/>
        </w:rPr>
        <w:t>/</w:t>
      </w:r>
      <w:r w:rsidR="002E7E96" w:rsidRPr="005D6D6D">
        <w:rPr>
          <w:rFonts w:ascii="Calibri" w:hAnsi="Calibri" w:cs="Calibri"/>
          <w:bCs/>
          <w:sz w:val="14"/>
          <w:szCs w:val="14"/>
        </w:rPr>
        <w:t>DZP</w:t>
      </w:r>
      <w:r w:rsidR="00E5069A" w:rsidRPr="005D6D6D">
        <w:rPr>
          <w:rFonts w:ascii="Calibri" w:hAnsi="Calibri" w:cs="Calibri"/>
          <w:bCs/>
          <w:sz w:val="14"/>
          <w:szCs w:val="14"/>
          <w:lang w:val="pl-PL"/>
        </w:rPr>
        <w:t>-</w:t>
      </w:r>
      <w:r w:rsidRPr="005D6D6D">
        <w:rPr>
          <w:rFonts w:ascii="Calibri" w:hAnsi="Calibri" w:cs="Calibri"/>
          <w:bCs/>
          <w:sz w:val="14"/>
          <w:szCs w:val="14"/>
        </w:rPr>
        <w:t>z</w:t>
      </w:r>
      <w:r w:rsidRPr="005D6D6D">
        <w:rPr>
          <w:rFonts w:ascii="Calibri" w:hAnsi="Calibri" w:cs="Calibri"/>
          <w:sz w:val="14"/>
          <w:szCs w:val="14"/>
        </w:rPr>
        <w:t xml:space="preserve">                                                                 </w:t>
      </w:r>
      <w:r w:rsidR="00DB78FC" w:rsidRPr="005D6D6D">
        <w:rPr>
          <w:rFonts w:ascii="Calibri" w:hAnsi="Calibri" w:cs="Calibri"/>
          <w:sz w:val="14"/>
          <w:szCs w:val="14"/>
          <w:lang w:val="pl-PL"/>
        </w:rPr>
        <w:t xml:space="preserve">                                                       </w:t>
      </w:r>
      <w:r w:rsidRPr="005D6D6D">
        <w:rPr>
          <w:rFonts w:ascii="Calibri" w:hAnsi="Calibri" w:cs="Calibri"/>
          <w:sz w:val="14"/>
          <w:szCs w:val="14"/>
        </w:rPr>
        <w:t xml:space="preserve">                                                                       Załącznik nr  2</w:t>
      </w:r>
    </w:p>
    <w:p w:rsidR="00AC5BFB" w:rsidRPr="005D6D6D" w:rsidRDefault="00AC5BFB" w:rsidP="00A97223">
      <w:pPr>
        <w:pStyle w:val="Legenda1"/>
        <w:ind w:left="3540" w:right="559" w:firstLine="708"/>
        <w:rPr>
          <w:rFonts w:ascii="Calibri" w:hAnsi="Calibri" w:cs="Calibri"/>
          <w:sz w:val="14"/>
          <w:szCs w:val="14"/>
        </w:rPr>
      </w:pPr>
      <w:r w:rsidRPr="005D6D6D">
        <w:rPr>
          <w:rFonts w:ascii="Calibri" w:hAnsi="Calibri" w:cs="Calibri"/>
          <w:sz w:val="14"/>
          <w:szCs w:val="14"/>
        </w:rPr>
        <w:t xml:space="preserve">FORMULARZ OFERTY   </w:t>
      </w:r>
    </w:p>
    <w:p w:rsidR="00AC5BFB" w:rsidRPr="005D6D6D" w:rsidRDefault="00AC5BFB" w:rsidP="00AC5BFB">
      <w:pPr>
        <w:rPr>
          <w:rFonts w:ascii="Calibri" w:hAnsi="Calibri" w:cs="Calibri"/>
          <w:b/>
          <w:sz w:val="14"/>
          <w:szCs w:val="14"/>
        </w:rPr>
      </w:pPr>
      <w:r w:rsidRPr="005D6D6D">
        <w:rPr>
          <w:rFonts w:ascii="Calibri" w:hAnsi="Calibri" w:cs="Calibri"/>
          <w:sz w:val="14"/>
          <w:szCs w:val="14"/>
        </w:rPr>
        <w:t xml:space="preserve"> </w:t>
      </w:r>
      <w:r w:rsidRPr="005D6D6D">
        <w:rPr>
          <w:rFonts w:ascii="Calibri" w:hAnsi="Calibri" w:cs="Calibri"/>
          <w:b/>
          <w:sz w:val="14"/>
          <w:szCs w:val="14"/>
        </w:rPr>
        <w:t xml:space="preserve">Wykonawca:  </w:t>
      </w:r>
      <w:r w:rsidRPr="005D6D6D">
        <w:rPr>
          <w:rFonts w:ascii="Calibri" w:hAnsi="Calibri" w:cs="Calibri"/>
          <w:sz w:val="14"/>
          <w:szCs w:val="14"/>
        </w:rPr>
        <w:t>……………………………………………………………………………………………………………………….………………………………………………</w:t>
      </w:r>
    </w:p>
    <w:p w:rsidR="00AC5BFB" w:rsidRPr="005D6D6D" w:rsidRDefault="00AC5BFB" w:rsidP="00AC5BFB">
      <w:pPr>
        <w:ind w:right="5953"/>
        <w:rPr>
          <w:rFonts w:ascii="Calibri" w:hAnsi="Calibri" w:cs="Calibri"/>
          <w:i/>
          <w:sz w:val="14"/>
          <w:szCs w:val="14"/>
        </w:rPr>
      </w:pPr>
      <w:r w:rsidRPr="005D6D6D">
        <w:rPr>
          <w:rFonts w:ascii="Calibri" w:hAnsi="Calibri" w:cs="Calibri"/>
          <w:i/>
          <w:sz w:val="14"/>
          <w:szCs w:val="14"/>
        </w:rPr>
        <w:t>(pełna nazwa/fi</w:t>
      </w:r>
      <w:r w:rsidRPr="005D6D6D">
        <w:rPr>
          <w:rFonts w:ascii="Calibri" w:hAnsi="Calibri" w:cs="Calibri"/>
          <w:b/>
          <w:i/>
          <w:sz w:val="14"/>
          <w:szCs w:val="14"/>
        </w:rPr>
        <w:t>r</w:t>
      </w:r>
      <w:r w:rsidRPr="005D6D6D">
        <w:rPr>
          <w:rFonts w:ascii="Calibri" w:hAnsi="Calibri" w:cs="Calibri"/>
          <w:i/>
          <w:sz w:val="14"/>
          <w:szCs w:val="14"/>
        </w:rPr>
        <w:t>ma, adres )</w:t>
      </w:r>
    </w:p>
    <w:p w:rsidR="00AC5BFB" w:rsidRPr="005D6D6D" w:rsidRDefault="00AC5BFB" w:rsidP="00AC5BFB">
      <w:pPr>
        <w:rPr>
          <w:rFonts w:ascii="Calibri" w:hAnsi="Calibri" w:cs="Calibri"/>
          <w:sz w:val="14"/>
          <w:szCs w:val="14"/>
        </w:rPr>
      </w:pPr>
      <w:r w:rsidRPr="005D6D6D">
        <w:rPr>
          <w:rFonts w:ascii="Calibri" w:hAnsi="Calibri" w:cs="Calibri"/>
          <w:sz w:val="14"/>
          <w:szCs w:val="14"/>
          <w:u w:val="single"/>
        </w:rPr>
        <w:t xml:space="preserve">reprezentowany przez:  </w:t>
      </w:r>
      <w:r w:rsidRPr="005D6D6D">
        <w:rPr>
          <w:rFonts w:ascii="Calibri" w:hAnsi="Calibri" w:cs="Calibri"/>
          <w:sz w:val="14"/>
          <w:szCs w:val="14"/>
        </w:rPr>
        <w:t xml:space="preserve"> </w:t>
      </w:r>
      <w:r w:rsidR="00CB453D" w:rsidRPr="005D6D6D">
        <w:rPr>
          <w:rFonts w:ascii="Calibri" w:hAnsi="Calibri" w:cs="Calibri"/>
          <w:sz w:val="14"/>
          <w:szCs w:val="14"/>
        </w:rPr>
        <w:t>.…</w:t>
      </w:r>
      <w:r w:rsidRPr="005D6D6D">
        <w:rPr>
          <w:rFonts w:ascii="Calibri" w:hAnsi="Calibri" w:cs="Calibri"/>
          <w:sz w:val="14"/>
          <w:szCs w:val="14"/>
        </w:rPr>
        <w:t>……………………………………………………………………………………………..……………………………………………………………</w:t>
      </w:r>
    </w:p>
    <w:p w:rsidR="00AC5BFB" w:rsidRPr="005D6D6D" w:rsidRDefault="00AC5BFB" w:rsidP="00AC5BFB">
      <w:pPr>
        <w:ind w:right="5953"/>
        <w:rPr>
          <w:rFonts w:ascii="Calibri" w:hAnsi="Calibri" w:cs="Calibri"/>
          <w:i/>
          <w:sz w:val="14"/>
          <w:szCs w:val="14"/>
        </w:rPr>
      </w:pPr>
      <w:r w:rsidRPr="005D6D6D">
        <w:rPr>
          <w:rFonts w:ascii="Calibri" w:hAnsi="Calibri" w:cs="Calibri"/>
          <w:i/>
          <w:sz w:val="14"/>
          <w:szCs w:val="14"/>
        </w:rPr>
        <w:t>(imię, nazwisko, stanowisko/podstawa do reprezentacji)</w:t>
      </w:r>
    </w:p>
    <w:p w:rsidR="00AC5BFB" w:rsidRPr="005D6D6D" w:rsidRDefault="00AC5BFB" w:rsidP="00AC5BFB">
      <w:pPr>
        <w:ind w:right="1985"/>
        <w:rPr>
          <w:rFonts w:ascii="Calibri" w:hAnsi="Calibri" w:cs="Calibri"/>
          <w:i/>
          <w:color w:val="000000"/>
          <w:sz w:val="14"/>
          <w:szCs w:val="14"/>
          <w:lang w:val="en-PH"/>
        </w:rPr>
      </w:pPr>
      <w:r w:rsidRPr="005D6D6D">
        <w:rPr>
          <w:rFonts w:ascii="Calibri" w:hAnsi="Calibri" w:cs="Calibri"/>
          <w:color w:val="000000"/>
          <w:sz w:val="14"/>
          <w:szCs w:val="14"/>
          <w:lang w:val="en-PH"/>
        </w:rPr>
        <w:t>NIP:</w:t>
      </w:r>
      <w:r w:rsidRPr="005D6D6D">
        <w:rPr>
          <w:rFonts w:ascii="Calibri" w:hAnsi="Calibri" w:cs="Calibri"/>
          <w:i/>
          <w:color w:val="000000"/>
          <w:sz w:val="14"/>
          <w:szCs w:val="14"/>
          <w:lang w:val="en-PH"/>
        </w:rPr>
        <w:t xml:space="preserve">    ………………………………………………………………………</w:t>
      </w:r>
      <w:r w:rsidR="00291978" w:rsidRPr="005D6D6D">
        <w:rPr>
          <w:rFonts w:ascii="Calibri" w:hAnsi="Calibri" w:cs="Calibri"/>
          <w:i/>
          <w:color w:val="000000"/>
          <w:sz w:val="14"/>
          <w:szCs w:val="14"/>
          <w:lang w:val="en-PH"/>
        </w:rPr>
        <w:t>…</w:t>
      </w:r>
      <w:r w:rsidRPr="005D6D6D">
        <w:rPr>
          <w:rFonts w:ascii="Calibri" w:hAnsi="Calibri" w:cs="Calibri"/>
          <w:i/>
          <w:color w:val="000000"/>
          <w:sz w:val="14"/>
          <w:szCs w:val="14"/>
          <w:lang w:val="en-PH"/>
        </w:rPr>
        <w:t>.........</w:t>
      </w:r>
    </w:p>
    <w:p w:rsidR="00AC5BFB" w:rsidRPr="005D6D6D" w:rsidRDefault="00AC5BFB" w:rsidP="00AC5BFB">
      <w:pPr>
        <w:spacing w:after="120"/>
        <w:rPr>
          <w:rFonts w:ascii="Calibri" w:hAnsi="Calibri" w:cs="Calibri"/>
          <w:sz w:val="14"/>
          <w:szCs w:val="14"/>
          <w:lang w:val="en-US"/>
        </w:rPr>
      </w:pPr>
      <w:r w:rsidRPr="005D6D6D">
        <w:rPr>
          <w:rFonts w:ascii="Calibri" w:hAnsi="Calibri" w:cs="Calibri"/>
          <w:sz w:val="14"/>
          <w:szCs w:val="14"/>
          <w:lang w:val="en-US"/>
        </w:rPr>
        <w:t xml:space="preserve">tel., fax, adres e-mail:    </w:t>
      </w:r>
      <w:r w:rsidR="00291978" w:rsidRPr="005D6D6D">
        <w:rPr>
          <w:rFonts w:ascii="Calibri" w:hAnsi="Calibri" w:cs="Calibri"/>
          <w:sz w:val="14"/>
          <w:szCs w:val="14"/>
          <w:lang w:val="en-US"/>
        </w:rPr>
        <w:t>…</w:t>
      </w:r>
      <w:r w:rsidRPr="005D6D6D">
        <w:rPr>
          <w:rFonts w:ascii="Calibri" w:hAnsi="Calibri" w:cs="Calibri"/>
          <w:sz w:val="14"/>
          <w:szCs w:val="14"/>
          <w:lang w:val="en-US"/>
        </w:rPr>
        <w:t>...............................................................................................................................................................</w:t>
      </w:r>
    </w:p>
    <w:p w:rsidR="00CB4C40" w:rsidRPr="005D6D6D" w:rsidRDefault="00AC5BFB" w:rsidP="00AC5BFB">
      <w:pPr>
        <w:tabs>
          <w:tab w:val="left" w:pos="1680"/>
        </w:tabs>
        <w:jc w:val="both"/>
        <w:rPr>
          <w:rFonts w:ascii="Calibri" w:hAnsi="Calibri" w:cs="Calibri"/>
          <w:sz w:val="14"/>
          <w:szCs w:val="14"/>
        </w:rPr>
      </w:pPr>
      <w:r w:rsidRPr="005D6D6D">
        <w:rPr>
          <w:rFonts w:ascii="Calibri" w:hAnsi="Calibri" w:cs="Calibri"/>
          <w:sz w:val="14"/>
          <w:szCs w:val="14"/>
        </w:rPr>
        <w:t xml:space="preserve">W odpowiedzi na zaproszenie do składania ofert: </w:t>
      </w:r>
      <w:r w:rsidR="00BA6930" w:rsidRPr="005D6D6D">
        <w:rPr>
          <w:rFonts w:ascii="Calibri" w:hAnsi="Calibri" w:cs="Calibri"/>
          <w:sz w:val="14"/>
          <w:szCs w:val="14"/>
        </w:rPr>
        <w:t xml:space="preserve"> </w:t>
      </w:r>
      <w:r w:rsidR="00E5069A" w:rsidRPr="005D6D6D">
        <w:rPr>
          <w:rFonts w:ascii="Calibri" w:hAnsi="Calibri" w:cs="Calibri"/>
          <w:b/>
          <w:sz w:val="14"/>
          <w:szCs w:val="14"/>
        </w:rPr>
        <w:t xml:space="preserve">„Dostawa </w:t>
      </w:r>
      <w:r w:rsidR="00735CE9">
        <w:rPr>
          <w:rFonts w:ascii="Calibri" w:hAnsi="Calibri" w:cs="Calibri"/>
          <w:b/>
          <w:sz w:val="14"/>
          <w:szCs w:val="14"/>
        </w:rPr>
        <w:t>odczynników</w:t>
      </w:r>
      <w:r w:rsidR="00E80482" w:rsidRPr="00E80482">
        <w:rPr>
          <w:rFonts w:ascii="Calibri" w:hAnsi="Calibri" w:cs="Calibri"/>
          <w:b/>
          <w:sz w:val="14"/>
          <w:szCs w:val="14"/>
        </w:rPr>
        <w:t xml:space="preserve"> </w:t>
      </w:r>
      <w:r w:rsidR="008F0EC2" w:rsidRPr="005D6D6D">
        <w:rPr>
          <w:rFonts w:ascii="Calibri" w:hAnsi="Calibri" w:cs="Calibri"/>
          <w:b/>
          <w:sz w:val="14"/>
          <w:szCs w:val="14"/>
        </w:rPr>
        <w:t xml:space="preserve">do UMCS w Lublinie” </w:t>
      </w:r>
      <w:r w:rsidR="00DB78FC" w:rsidRPr="005D6D6D">
        <w:rPr>
          <w:rFonts w:ascii="Calibri" w:hAnsi="Calibri" w:cs="Calibri"/>
          <w:sz w:val="14"/>
          <w:szCs w:val="14"/>
        </w:rPr>
        <w:t>składamy niniejszą ofertę.</w:t>
      </w:r>
    </w:p>
    <w:p w:rsidR="00540FA2" w:rsidRPr="007467EE" w:rsidRDefault="00AC5BFB" w:rsidP="00EB3E87">
      <w:pPr>
        <w:widowControl w:val="0"/>
        <w:numPr>
          <w:ilvl w:val="0"/>
          <w:numId w:val="1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4"/>
          <w:szCs w:val="14"/>
        </w:rPr>
      </w:pPr>
      <w:r w:rsidRPr="005D6D6D">
        <w:rPr>
          <w:rFonts w:ascii="Calibri" w:hAnsi="Calibri" w:cs="Calibri"/>
          <w:sz w:val="14"/>
          <w:szCs w:val="14"/>
        </w:rPr>
        <w:t>Oferujemy wykonanie zamówienia w pełnym rzeczowym zakre</w:t>
      </w:r>
      <w:r w:rsidR="004A60E8" w:rsidRPr="005D6D6D">
        <w:rPr>
          <w:rFonts w:ascii="Calibri" w:hAnsi="Calibri" w:cs="Calibri"/>
          <w:sz w:val="14"/>
          <w:szCs w:val="14"/>
        </w:rPr>
        <w:t>sie, zgodnie z opisem przedmiotów</w:t>
      </w:r>
      <w:r w:rsidRPr="005D6D6D">
        <w:rPr>
          <w:rFonts w:ascii="Calibri" w:hAnsi="Calibri" w:cs="Calibri"/>
          <w:sz w:val="14"/>
          <w:szCs w:val="14"/>
        </w:rPr>
        <w:t xml:space="preserve"> zamówienia wg poniższego zestawienia:</w:t>
      </w:r>
    </w:p>
    <w:p w:rsidR="005D6D6D" w:rsidRPr="005D6D6D" w:rsidRDefault="00AB3F52" w:rsidP="005D6D6D">
      <w:pPr>
        <w:widowControl w:val="0"/>
        <w:ind w:right="559"/>
        <w:jc w:val="both"/>
        <w:rPr>
          <w:rFonts w:ascii="Calibri" w:hAnsi="Calibri" w:cs="Calibri"/>
          <w:b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Część 1: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DB4E38" w:rsidRPr="005D6D6D" w:rsidTr="00393B3C">
        <w:trPr>
          <w:trHeight w:hRule="exact" w:val="624"/>
        </w:trPr>
        <w:tc>
          <w:tcPr>
            <w:tcW w:w="522" w:type="dxa"/>
            <w:vAlign w:val="center"/>
            <w:hideMark/>
          </w:tcPr>
          <w:p w:rsidR="00DB4E38" w:rsidRPr="005D6D6D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DB4E38" w:rsidRPr="005D6D6D" w:rsidRDefault="00DB4E38" w:rsidP="00CE7C07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sz w:val="14"/>
                <w:szCs w:val="14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DB4E38" w:rsidRPr="005D6D6D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DB4E38" w:rsidRPr="005D6D6D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DB4E38" w:rsidRPr="005D6D6D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Cena jedn.</w:t>
            </w:r>
          </w:p>
          <w:p w:rsidR="00DB4E38" w:rsidRPr="005D6D6D" w:rsidRDefault="00C41022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 xml:space="preserve"> b</w:t>
            </w:r>
            <w:r w:rsidR="00DB4E38"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 xml:space="preserve">rutto </w:t>
            </w:r>
          </w:p>
        </w:tc>
        <w:tc>
          <w:tcPr>
            <w:tcW w:w="851" w:type="dxa"/>
            <w:vAlign w:val="center"/>
            <w:hideMark/>
          </w:tcPr>
          <w:p w:rsidR="00DB4E38" w:rsidRPr="005D6D6D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Wartość brutto </w:t>
            </w:r>
          </w:p>
        </w:tc>
        <w:tc>
          <w:tcPr>
            <w:tcW w:w="817" w:type="dxa"/>
          </w:tcPr>
          <w:p w:rsidR="00C100D8" w:rsidRPr="005D6D6D" w:rsidRDefault="00C100D8" w:rsidP="00C100D8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DB4E38" w:rsidRPr="005D6D6D" w:rsidRDefault="00DB4E38" w:rsidP="00C100D8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Stawka VAT</w:t>
            </w:r>
          </w:p>
        </w:tc>
      </w:tr>
      <w:tr w:rsidR="001A437C" w:rsidRPr="005D6D6D" w:rsidTr="005D6D6D">
        <w:trPr>
          <w:trHeight w:hRule="exact" w:val="386"/>
        </w:trPr>
        <w:tc>
          <w:tcPr>
            <w:tcW w:w="522" w:type="dxa"/>
            <w:vAlign w:val="center"/>
            <w:hideMark/>
          </w:tcPr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6" w:type="dxa"/>
            <w:vAlign w:val="center"/>
          </w:tcPr>
          <w:p w:rsidR="001A437C" w:rsidRDefault="001A437C" w:rsidP="001A437C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2-Nitrophenyl octyl ether, opakowanie 100 ml np. nr kat. 73732-100ML lub produkt równoważny. </w:t>
            </w:r>
          </w:p>
        </w:tc>
        <w:tc>
          <w:tcPr>
            <w:tcW w:w="850" w:type="dxa"/>
            <w:vAlign w:val="center"/>
          </w:tcPr>
          <w:p w:rsidR="001A437C" w:rsidRDefault="001A437C" w:rsidP="001A43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2127" w:type="dxa"/>
            <w:vAlign w:val="center"/>
          </w:tcPr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A437C" w:rsidRPr="005D6D6D" w:rsidRDefault="001A437C" w:rsidP="001A437C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A437C" w:rsidRPr="005D6D6D" w:rsidTr="005D6D6D">
        <w:trPr>
          <w:trHeight w:hRule="exact" w:val="386"/>
        </w:trPr>
        <w:tc>
          <w:tcPr>
            <w:tcW w:w="522" w:type="dxa"/>
            <w:vAlign w:val="center"/>
          </w:tcPr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6" w:type="dxa"/>
            <w:vAlign w:val="center"/>
          </w:tcPr>
          <w:p w:rsidR="001A437C" w:rsidRDefault="001A437C" w:rsidP="001A437C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Copper(II) ionophore I, Selectophore, opakowanie 50 mg np. nr kat. 61193-50MG lub produkt równoważny. </w:t>
            </w:r>
          </w:p>
        </w:tc>
        <w:tc>
          <w:tcPr>
            <w:tcW w:w="850" w:type="dxa"/>
            <w:vAlign w:val="center"/>
          </w:tcPr>
          <w:p w:rsidR="001A437C" w:rsidRDefault="001A437C" w:rsidP="001A43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2127" w:type="dxa"/>
            <w:vAlign w:val="center"/>
          </w:tcPr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</w:tbl>
    <w:p w:rsidR="00AB3F52" w:rsidRPr="005D6D6D" w:rsidRDefault="005B7B37" w:rsidP="00AB3F52">
      <w:pPr>
        <w:widowControl w:val="0"/>
        <w:ind w:right="559"/>
        <w:jc w:val="both"/>
        <w:rPr>
          <w:rFonts w:ascii="Calibri" w:hAnsi="Calibri" w:cs="Calibri"/>
          <w:b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Część 2</w:t>
      </w:r>
      <w:r w:rsidR="00AB3F52">
        <w:rPr>
          <w:rFonts w:ascii="Calibri" w:hAnsi="Calibri" w:cs="Calibri"/>
          <w:b/>
          <w:sz w:val="14"/>
          <w:szCs w:val="14"/>
        </w:rPr>
        <w:t>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AB3F52" w:rsidRPr="005D6D6D" w:rsidTr="00536CF5">
        <w:trPr>
          <w:trHeight w:hRule="exact" w:val="624"/>
        </w:trPr>
        <w:tc>
          <w:tcPr>
            <w:tcW w:w="522" w:type="dxa"/>
            <w:vAlign w:val="center"/>
            <w:hideMark/>
          </w:tcPr>
          <w:p w:rsidR="00AB3F52" w:rsidRPr="005D6D6D" w:rsidRDefault="00AB3F52" w:rsidP="00536CF5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AB3F52" w:rsidRPr="005D6D6D" w:rsidRDefault="00AB3F52" w:rsidP="00536CF5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sz w:val="14"/>
                <w:szCs w:val="14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AB3F52" w:rsidRPr="005D6D6D" w:rsidRDefault="00AB3F52" w:rsidP="00536CF5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AB3F52" w:rsidRPr="005D6D6D" w:rsidRDefault="00AB3F52" w:rsidP="00536CF5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AB3F52" w:rsidRPr="005D6D6D" w:rsidRDefault="00AB3F52" w:rsidP="00536CF5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Cena jedn.</w:t>
            </w:r>
          </w:p>
          <w:p w:rsidR="00AB3F52" w:rsidRPr="005D6D6D" w:rsidRDefault="00AB3F52" w:rsidP="00536CF5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 xml:space="preserve"> brutto </w:t>
            </w:r>
          </w:p>
        </w:tc>
        <w:tc>
          <w:tcPr>
            <w:tcW w:w="851" w:type="dxa"/>
            <w:vAlign w:val="center"/>
            <w:hideMark/>
          </w:tcPr>
          <w:p w:rsidR="00AB3F52" w:rsidRPr="005D6D6D" w:rsidRDefault="00AB3F52" w:rsidP="00536CF5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Wartość brutto </w:t>
            </w:r>
          </w:p>
        </w:tc>
        <w:tc>
          <w:tcPr>
            <w:tcW w:w="817" w:type="dxa"/>
          </w:tcPr>
          <w:p w:rsidR="00AB3F52" w:rsidRPr="005D6D6D" w:rsidRDefault="00AB3F52" w:rsidP="00536CF5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AB3F52" w:rsidRPr="005D6D6D" w:rsidRDefault="00AB3F52" w:rsidP="00536CF5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Stawka VAT</w:t>
            </w:r>
          </w:p>
        </w:tc>
      </w:tr>
      <w:tr w:rsidR="001A437C" w:rsidRPr="005D6D6D" w:rsidTr="00536CF5">
        <w:trPr>
          <w:trHeight w:hRule="exact" w:val="386"/>
        </w:trPr>
        <w:tc>
          <w:tcPr>
            <w:tcW w:w="522" w:type="dxa"/>
            <w:vAlign w:val="center"/>
            <w:hideMark/>
          </w:tcPr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6" w:type="dxa"/>
            <w:vAlign w:val="center"/>
          </w:tcPr>
          <w:p w:rsidR="001A437C" w:rsidRDefault="001A437C" w:rsidP="001A437C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2-Aminothiophenol, opakowanie 25 g np. nr kat. 274240-25G lub produkt równoważny.</w:t>
            </w:r>
          </w:p>
        </w:tc>
        <w:tc>
          <w:tcPr>
            <w:tcW w:w="850" w:type="dxa"/>
            <w:vAlign w:val="center"/>
          </w:tcPr>
          <w:p w:rsidR="001A437C" w:rsidRDefault="001A437C" w:rsidP="001A43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2127" w:type="dxa"/>
            <w:vAlign w:val="center"/>
          </w:tcPr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A437C" w:rsidRPr="005D6D6D" w:rsidRDefault="001A437C" w:rsidP="001A437C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A437C" w:rsidRPr="005D6D6D" w:rsidTr="00A00C14">
        <w:trPr>
          <w:trHeight w:hRule="exact" w:val="386"/>
        </w:trPr>
        <w:tc>
          <w:tcPr>
            <w:tcW w:w="522" w:type="dxa"/>
            <w:vAlign w:val="center"/>
          </w:tcPr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6" w:type="dxa"/>
            <w:vAlign w:val="center"/>
          </w:tcPr>
          <w:p w:rsidR="001A437C" w:rsidRDefault="001A437C" w:rsidP="001A437C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3-Aminothiophenol, opakowanie 5 g np. nr kat. 143480-5G lub produkt równoważny.</w:t>
            </w:r>
          </w:p>
        </w:tc>
        <w:tc>
          <w:tcPr>
            <w:tcW w:w="850" w:type="dxa"/>
            <w:vAlign w:val="center"/>
          </w:tcPr>
          <w:p w:rsidR="001A437C" w:rsidRDefault="001A437C" w:rsidP="001A43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2127" w:type="dxa"/>
            <w:vAlign w:val="center"/>
          </w:tcPr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A437C" w:rsidRPr="005D6D6D" w:rsidTr="00A00C14">
        <w:trPr>
          <w:trHeight w:hRule="exact" w:val="386"/>
        </w:trPr>
        <w:tc>
          <w:tcPr>
            <w:tcW w:w="522" w:type="dxa"/>
            <w:vAlign w:val="center"/>
          </w:tcPr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6" w:type="dxa"/>
            <w:vAlign w:val="center"/>
          </w:tcPr>
          <w:p w:rsidR="001A437C" w:rsidRDefault="001A437C" w:rsidP="001A437C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4-Aminothiophenol, opakowanie 5 g np. nr kat. 422967-5G lub produkt równoważny.</w:t>
            </w:r>
          </w:p>
        </w:tc>
        <w:tc>
          <w:tcPr>
            <w:tcW w:w="850" w:type="dxa"/>
            <w:vAlign w:val="center"/>
          </w:tcPr>
          <w:p w:rsidR="001A437C" w:rsidRDefault="001A437C" w:rsidP="001A43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2127" w:type="dxa"/>
            <w:vAlign w:val="center"/>
          </w:tcPr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A437C" w:rsidRPr="005D6D6D" w:rsidTr="00A00C14">
        <w:trPr>
          <w:trHeight w:hRule="exact" w:val="386"/>
        </w:trPr>
        <w:tc>
          <w:tcPr>
            <w:tcW w:w="522" w:type="dxa"/>
            <w:vAlign w:val="center"/>
          </w:tcPr>
          <w:p w:rsidR="001A437C" w:rsidRDefault="001A437C" w:rsidP="001A437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6" w:type="dxa"/>
            <w:vAlign w:val="center"/>
          </w:tcPr>
          <w:p w:rsidR="001A437C" w:rsidRDefault="001A437C" w:rsidP="001A437C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2-Mercaptopyrimidine, opakowanie 10 g np. nr kat. 129623-10G lub produkt równoważny.</w:t>
            </w:r>
          </w:p>
        </w:tc>
        <w:tc>
          <w:tcPr>
            <w:tcW w:w="850" w:type="dxa"/>
            <w:vAlign w:val="center"/>
          </w:tcPr>
          <w:p w:rsidR="001A437C" w:rsidRDefault="001A437C" w:rsidP="001A43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2127" w:type="dxa"/>
            <w:vAlign w:val="center"/>
          </w:tcPr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A437C" w:rsidRPr="005D6D6D" w:rsidTr="00A00C14">
        <w:trPr>
          <w:trHeight w:hRule="exact" w:val="386"/>
        </w:trPr>
        <w:tc>
          <w:tcPr>
            <w:tcW w:w="522" w:type="dxa"/>
            <w:vAlign w:val="center"/>
          </w:tcPr>
          <w:p w:rsidR="001A437C" w:rsidRDefault="001A437C" w:rsidP="001A437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6" w:type="dxa"/>
            <w:vAlign w:val="center"/>
          </w:tcPr>
          <w:p w:rsidR="001A437C" w:rsidRDefault="001A437C" w:rsidP="001A437C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4-Marcaptopyridine, opakowanie 1 g np. nr kat. 148202-1G lub produkt równoważny.</w:t>
            </w:r>
          </w:p>
        </w:tc>
        <w:tc>
          <w:tcPr>
            <w:tcW w:w="850" w:type="dxa"/>
            <w:vAlign w:val="center"/>
          </w:tcPr>
          <w:p w:rsidR="001A437C" w:rsidRDefault="001A437C" w:rsidP="001A43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2127" w:type="dxa"/>
            <w:vAlign w:val="center"/>
          </w:tcPr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1A437C" w:rsidRPr="005D6D6D" w:rsidRDefault="001A437C" w:rsidP="001A437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</w:tbl>
    <w:p w:rsidR="007467EE" w:rsidRDefault="007467EE" w:rsidP="005D6D6D">
      <w:pPr>
        <w:widowControl w:val="0"/>
        <w:ind w:left="3" w:right="559"/>
        <w:jc w:val="both"/>
        <w:rPr>
          <w:rFonts w:ascii="Calibri" w:hAnsi="Calibri" w:cs="Calibri"/>
          <w:b/>
          <w:sz w:val="14"/>
          <w:szCs w:val="14"/>
        </w:rPr>
      </w:pPr>
    </w:p>
    <w:p w:rsidR="005D6D6D" w:rsidRDefault="005D6D6D" w:rsidP="005D6D6D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</w:p>
    <w:p w:rsidR="00E1207D" w:rsidRPr="005D6D6D" w:rsidRDefault="00E1207D" w:rsidP="005D6D6D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4"/>
          <w:szCs w:val="14"/>
        </w:rPr>
      </w:pPr>
      <w:r w:rsidRPr="00082720">
        <w:rPr>
          <w:rFonts w:ascii="Calibri" w:hAnsi="Calibri" w:cs="Calibri"/>
          <w:sz w:val="14"/>
          <w:szCs w:val="14"/>
          <w:u w:val="single"/>
        </w:rPr>
        <w:t xml:space="preserve">Zamówienie zrealizujemy w terminie do </w:t>
      </w:r>
      <w:r w:rsidR="00D74724">
        <w:rPr>
          <w:rFonts w:ascii="Calibri" w:hAnsi="Calibri" w:cs="Calibri"/>
          <w:sz w:val="14"/>
          <w:szCs w:val="14"/>
          <w:u w:val="single"/>
        </w:rPr>
        <w:t>30 dni od dnia złożenia zamówienia.</w:t>
      </w:r>
    </w:p>
    <w:p w:rsidR="00AC5BFB" w:rsidRPr="005D6D6D" w:rsidRDefault="00A24B1C" w:rsidP="008707A1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4"/>
          <w:szCs w:val="14"/>
        </w:rPr>
      </w:pPr>
      <w:r w:rsidRPr="005D6D6D">
        <w:rPr>
          <w:rFonts w:ascii="Calibri" w:hAnsi="Calibri" w:cs="Calibri"/>
          <w:sz w:val="14"/>
          <w:szCs w:val="14"/>
        </w:rPr>
        <w:t xml:space="preserve">Płatność przelewem </w:t>
      </w:r>
      <w:r w:rsidR="00754A10" w:rsidRPr="005D6D6D">
        <w:rPr>
          <w:rFonts w:ascii="Calibri" w:hAnsi="Calibri" w:cs="Calibri"/>
          <w:sz w:val="14"/>
          <w:szCs w:val="14"/>
        </w:rPr>
        <w:t xml:space="preserve">na podstawie prawidłowo wystawionej faktury VAT </w:t>
      </w:r>
      <w:r w:rsidRPr="005D6D6D">
        <w:rPr>
          <w:rFonts w:ascii="Calibri" w:hAnsi="Calibri" w:cs="Calibri"/>
          <w:sz w:val="14"/>
          <w:szCs w:val="14"/>
        </w:rPr>
        <w:t xml:space="preserve">w terminie </w:t>
      </w:r>
      <w:r w:rsidR="0016185E" w:rsidRPr="005D6D6D">
        <w:rPr>
          <w:rFonts w:ascii="Calibri" w:hAnsi="Calibri" w:cs="Calibri"/>
          <w:sz w:val="14"/>
          <w:szCs w:val="14"/>
        </w:rPr>
        <w:t>do 30 dni.</w:t>
      </w:r>
    </w:p>
    <w:p w:rsidR="00C9593B" w:rsidRPr="005D6D6D" w:rsidRDefault="00AC5BFB" w:rsidP="00195135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4"/>
          <w:szCs w:val="14"/>
        </w:rPr>
      </w:pPr>
      <w:r w:rsidRPr="005D6D6D">
        <w:rPr>
          <w:rFonts w:ascii="Calibri" w:hAnsi="Calibri" w:cs="Calibri"/>
          <w:sz w:val="14"/>
          <w:szCs w:val="14"/>
        </w:rPr>
        <w:t>Uważamy się za związanych niniejsz</w:t>
      </w:r>
      <w:r w:rsidR="00442AB8" w:rsidRPr="005D6D6D">
        <w:rPr>
          <w:rFonts w:ascii="Calibri" w:hAnsi="Calibri" w:cs="Calibri"/>
          <w:sz w:val="14"/>
          <w:szCs w:val="14"/>
        </w:rPr>
        <w:t>ą</w:t>
      </w:r>
      <w:r w:rsidR="00A24B1C" w:rsidRPr="005D6D6D">
        <w:rPr>
          <w:rFonts w:ascii="Calibri" w:hAnsi="Calibri" w:cs="Calibri"/>
          <w:sz w:val="14"/>
          <w:szCs w:val="14"/>
        </w:rPr>
        <w:t xml:space="preserve"> ofertą w terminie do 30 dni od upływu terminu do składania ofert.</w:t>
      </w:r>
    </w:p>
    <w:p w:rsidR="000C493F" w:rsidRPr="005D6D6D" w:rsidRDefault="00AC5BFB" w:rsidP="00B07E52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4"/>
          <w:szCs w:val="14"/>
        </w:rPr>
      </w:pPr>
      <w:r w:rsidRPr="005D6D6D">
        <w:rPr>
          <w:rFonts w:ascii="Calibri" w:hAnsi="Calibri" w:cs="Calibri"/>
          <w:color w:val="000000"/>
          <w:sz w:val="14"/>
          <w:szCs w:val="14"/>
        </w:rPr>
        <w:t>Oświadczam, że wypełniłem obowiązki informacyjne przewidziane w art. 13 lub art. 14 RODO</w:t>
      </w:r>
      <w:r w:rsidRPr="005D6D6D">
        <w:rPr>
          <w:rStyle w:val="Odwoanieprzypisudolnego"/>
          <w:rFonts w:ascii="Calibri" w:hAnsi="Calibri" w:cs="Calibri"/>
          <w:color w:val="000000"/>
          <w:sz w:val="14"/>
          <w:szCs w:val="14"/>
        </w:rPr>
        <w:footnoteReference w:id="1"/>
      </w:r>
      <w:r w:rsidRPr="005D6D6D">
        <w:rPr>
          <w:rFonts w:ascii="Calibri" w:hAnsi="Calibri" w:cs="Calibri"/>
          <w:color w:val="000000"/>
          <w:sz w:val="14"/>
          <w:szCs w:val="14"/>
        </w:rPr>
        <w:t xml:space="preserve"> wobec osób fizycznych, </w:t>
      </w:r>
      <w:r w:rsidRPr="005D6D6D">
        <w:rPr>
          <w:rFonts w:ascii="Calibri" w:hAnsi="Calibri" w:cs="Calibri"/>
          <w:sz w:val="14"/>
          <w:szCs w:val="14"/>
        </w:rPr>
        <w:t>od których dane osobowe bezpośrednio lub pośrednio pozyskałem</w:t>
      </w:r>
      <w:r w:rsidRPr="005D6D6D">
        <w:rPr>
          <w:rFonts w:ascii="Calibri" w:hAnsi="Calibri" w:cs="Calibr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6D6D">
        <w:rPr>
          <w:rStyle w:val="Odwoanieprzypisudolnego"/>
          <w:rFonts w:ascii="Calibri" w:hAnsi="Calibri" w:cs="Calibri"/>
          <w:color w:val="000000"/>
          <w:sz w:val="14"/>
          <w:szCs w:val="14"/>
        </w:rPr>
        <w:footnoteReference w:id="2"/>
      </w:r>
      <w:r w:rsidRPr="005D6D6D">
        <w:rPr>
          <w:rFonts w:ascii="Calibri" w:hAnsi="Calibri" w:cs="Calibri"/>
          <w:sz w:val="14"/>
          <w:szCs w:val="14"/>
        </w:rPr>
        <w:t>.</w:t>
      </w:r>
    </w:p>
    <w:p w:rsidR="002E7E96" w:rsidRPr="005D6D6D" w:rsidRDefault="002E7E96" w:rsidP="00027599">
      <w:pPr>
        <w:spacing w:before="20" w:line="276" w:lineRule="auto"/>
        <w:jc w:val="both"/>
        <w:rPr>
          <w:rFonts w:ascii="Calibri" w:hAnsi="Calibri" w:cs="Calibri"/>
          <w:sz w:val="14"/>
          <w:szCs w:val="14"/>
        </w:rPr>
      </w:pPr>
    </w:p>
    <w:p w:rsidR="002E7E96" w:rsidRPr="005D6D6D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4"/>
          <w:szCs w:val="14"/>
        </w:rPr>
      </w:pPr>
    </w:p>
    <w:p w:rsidR="000C493F" w:rsidRPr="005D6D6D" w:rsidRDefault="000C493F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4"/>
          <w:szCs w:val="14"/>
        </w:rPr>
      </w:pPr>
    </w:p>
    <w:p w:rsidR="00AC5BFB" w:rsidRPr="005D6D6D" w:rsidRDefault="00AC5BFB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4"/>
          <w:szCs w:val="14"/>
        </w:rPr>
      </w:pPr>
      <w:r w:rsidRPr="005D6D6D">
        <w:rPr>
          <w:rFonts w:ascii="Calibri" w:hAnsi="Calibri" w:cs="Calibri"/>
          <w:i/>
          <w:sz w:val="14"/>
          <w:szCs w:val="14"/>
        </w:rPr>
        <w:t>………………………………..</w:t>
      </w:r>
      <w:r w:rsidRPr="005D6D6D">
        <w:rPr>
          <w:rFonts w:ascii="Calibri" w:hAnsi="Calibri" w:cs="Calibri"/>
          <w:i/>
          <w:sz w:val="14"/>
          <w:szCs w:val="14"/>
        </w:rPr>
        <w:tab/>
        <w:t xml:space="preserve">        </w:t>
      </w:r>
      <w:r w:rsidRPr="005D6D6D">
        <w:rPr>
          <w:rFonts w:ascii="Calibri" w:hAnsi="Calibri" w:cs="Calibri"/>
          <w:i/>
          <w:sz w:val="14"/>
          <w:szCs w:val="14"/>
        </w:rPr>
        <w:tab/>
        <w:t xml:space="preserve">               …………………………………………………             </w:t>
      </w:r>
      <w:r w:rsidR="004167AD" w:rsidRPr="005D6D6D">
        <w:rPr>
          <w:rFonts w:ascii="Calibri" w:hAnsi="Calibri" w:cs="Calibri"/>
          <w:i/>
          <w:sz w:val="14"/>
          <w:szCs w:val="14"/>
        </w:rPr>
        <w:t xml:space="preserve">                        ……………………………………………</w:t>
      </w:r>
    </w:p>
    <w:p w:rsidR="00AC5BFB" w:rsidRPr="005D6D6D" w:rsidRDefault="00AC5BFB" w:rsidP="00AC5BFB">
      <w:pPr>
        <w:ind w:left="426"/>
        <w:rPr>
          <w:rFonts w:ascii="Calibri" w:hAnsi="Calibri" w:cs="Calibri"/>
          <w:i/>
          <w:sz w:val="14"/>
          <w:szCs w:val="14"/>
        </w:rPr>
      </w:pPr>
      <w:r w:rsidRPr="005D6D6D">
        <w:rPr>
          <w:rFonts w:ascii="Calibri" w:hAnsi="Calibri" w:cs="Calibri"/>
          <w:i/>
          <w:sz w:val="14"/>
          <w:szCs w:val="14"/>
        </w:rPr>
        <w:t xml:space="preserve"> (miejscowość, data) </w:t>
      </w:r>
      <w:r w:rsidRPr="005D6D6D">
        <w:rPr>
          <w:rFonts w:ascii="Calibri" w:hAnsi="Calibri" w:cs="Calibri"/>
          <w:i/>
          <w:sz w:val="14"/>
          <w:szCs w:val="14"/>
        </w:rPr>
        <w:tab/>
        <w:t xml:space="preserve">      </w:t>
      </w:r>
      <w:r w:rsidRPr="005D6D6D">
        <w:rPr>
          <w:rFonts w:ascii="Calibri" w:hAnsi="Calibri" w:cs="Calibri"/>
          <w:i/>
          <w:sz w:val="14"/>
          <w:szCs w:val="14"/>
        </w:rPr>
        <w:tab/>
        <w:t xml:space="preserve">                 (pie</w:t>
      </w:r>
      <w:r w:rsidR="004167AD" w:rsidRPr="005D6D6D">
        <w:rPr>
          <w:rFonts w:ascii="Calibri" w:hAnsi="Calibri" w:cs="Calibri"/>
          <w:i/>
          <w:sz w:val="14"/>
          <w:szCs w:val="14"/>
        </w:rPr>
        <w:t>częć firmowa Wykonawcy)</w:t>
      </w:r>
      <w:r w:rsidR="004167AD" w:rsidRPr="005D6D6D">
        <w:rPr>
          <w:rFonts w:ascii="Calibri" w:hAnsi="Calibri" w:cs="Calibri"/>
          <w:i/>
          <w:sz w:val="14"/>
          <w:szCs w:val="14"/>
        </w:rPr>
        <w:tab/>
        <w:t xml:space="preserve">       </w:t>
      </w:r>
      <w:r w:rsidRPr="005D6D6D">
        <w:rPr>
          <w:rFonts w:ascii="Calibri" w:hAnsi="Calibri" w:cs="Calibri"/>
          <w:i/>
          <w:sz w:val="14"/>
          <w:szCs w:val="14"/>
        </w:rPr>
        <w:t>(podpis, pieczątka imienna osoby upoważnionej</w:t>
      </w:r>
    </w:p>
    <w:p w:rsidR="009E1F4B" w:rsidRDefault="00AC5BFB" w:rsidP="005D6D6D">
      <w:pPr>
        <w:ind w:left="5658" w:firstLine="6"/>
        <w:rPr>
          <w:rFonts w:ascii="Calibri" w:hAnsi="Calibri" w:cs="Calibri"/>
          <w:i/>
          <w:sz w:val="14"/>
          <w:szCs w:val="14"/>
        </w:rPr>
      </w:pPr>
      <w:r w:rsidRPr="005D6D6D">
        <w:rPr>
          <w:rFonts w:ascii="Calibri" w:hAnsi="Calibri" w:cs="Calibri"/>
          <w:i/>
          <w:sz w:val="14"/>
          <w:szCs w:val="14"/>
        </w:rPr>
        <w:t xml:space="preserve">     </w:t>
      </w:r>
      <w:r w:rsidR="004167AD" w:rsidRPr="005D6D6D">
        <w:rPr>
          <w:rFonts w:ascii="Calibri" w:hAnsi="Calibri" w:cs="Calibri"/>
          <w:i/>
          <w:sz w:val="14"/>
          <w:szCs w:val="14"/>
        </w:rPr>
        <w:t xml:space="preserve">          </w:t>
      </w:r>
      <w:r w:rsidRPr="005D6D6D">
        <w:rPr>
          <w:rFonts w:ascii="Calibri" w:hAnsi="Calibri" w:cs="Calibri"/>
          <w:i/>
          <w:sz w:val="14"/>
          <w:szCs w:val="14"/>
        </w:rPr>
        <w:t>do składania oświ</w:t>
      </w:r>
      <w:r w:rsidR="003E4A2A" w:rsidRPr="005D6D6D">
        <w:rPr>
          <w:rFonts w:ascii="Calibri" w:hAnsi="Calibri" w:cs="Calibri"/>
          <w:i/>
          <w:sz w:val="14"/>
          <w:szCs w:val="14"/>
        </w:rPr>
        <w:t>adczeń woli w imieniu Wykonawcy)</w:t>
      </w:r>
    </w:p>
    <w:p w:rsidR="00751AAE" w:rsidRDefault="00751AAE" w:rsidP="00D23C9B">
      <w:pPr>
        <w:pStyle w:val="Nagwektabeli"/>
        <w:jc w:val="left"/>
        <w:rPr>
          <w:rFonts w:ascii="Calibri" w:hAnsi="Calibri" w:cs="Calibri"/>
          <w:b w:val="0"/>
          <w:bCs w:val="0"/>
          <w:i/>
          <w:sz w:val="14"/>
          <w:szCs w:val="14"/>
          <w:lang w:eastAsia="pl-PL"/>
        </w:rPr>
      </w:pPr>
    </w:p>
    <w:p w:rsidR="00D23C9B" w:rsidRDefault="00D23C9B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8A767B" w:rsidRDefault="008A767B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8A767B" w:rsidRDefault="008A767B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8A767B" w:rsidRDefault="008A767B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8A767B" w:rsidRDefault="008A767B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8A767B" w:rsidRDefault="008A767B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8A767B" w:rsidRDefault="008A767B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8A767B" w:rsidRDefault="008A767B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8A767B" w:rsidRDefault="008A767B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8A767B" w:rsidRDefault="008A767B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8A767B" w:rsidRDefault="008A767B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8A767B" w:rsidRDefault="008A767B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8A767B" w:rsidRDefault="008A767B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8A767B" w:rsidRDefault="008A767B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8A767B" w:rsidRDefault="008A767B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341916" w:rsidRDefault="00341916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5B7B37" w:rsidRDefault="005B7B37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5B7B37" w:rsidRDefault="005B7B37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5B7B37" w:rsidRDefault="005B7B37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1A437C" w:rsidRDefault="001A437C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  <w:bookmarkStart w:id="0" w:name="_GoBack"/>
      <w:bookmarkEnd w:id="0"/>
    </w:p>
    <w:p w:rsidR="005B7B37" w:rsidRDefault="005B7B37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8005C4" w:rsidRPr="008005C4" w:rsidRDefault="008005C4" w:rsidP="008005C4">
      <w:pPr>
        <w:pStyle w:val="Nagwektabeli"/>
        <w:jc w:val="right"/>
        <w:rPr>
          <w:rFonts w:ascii="Calibri" w:hAnsi="Calibri" w:cs="Calibri"/>
          <w:b w:val="0"/>
          <w:sz w:val="18"/>
          <w:szCs w:val="18"/>
        </w:rPr>
      </w:pPr>
      <w:r w:rsidRPr="008005C4">
        <w:rPr>
          <w:rFonts w:ascii="Calibri" w:hAnsi="Calibri" w:cs="Calibri"/>
          <w:b w:val="0"/>
          <w:sz w:val="18"/>
          <w:szCs w:val="18"/>
        </w:rPr>
        <w:lastRenderedPageBreak/>
        <w:t>Załącznik nr 3</w:t>
      </w:r>
    </w:p>
    <w:p w:rsidR="00937562" w:rsidRPr="00CF3FEF" w:rsidRDefault="00937562" w:rsidP="00937562">
      <w:pPr>
        <w:pStyle w:val="Nagwektabeli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Klauzula informacyjna z art. 13 RODO, w celu związanym z postępowaniem o udzielenie zamówienia publicznego</w:t>
      </w:r>
    </w:p>
    <w:p w:rsidR="00937562" w:rsidRPr="00CF3FEF" w:rsidRDefault="00937562" w:rsidP="00937562">
      <w:pPr>
        <w:jc w:val="both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E1207D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administratorem Pani/Pana danych osobowych jest </w:t>
      </w:r>
      <w:r w:rsidRPr="00E1207D">
        <w:rPr>
          <w:rFonts w:ascii="Calibri" w:hAnsi="Calibri" w:cs="Calibri"/>
          <w:i/>
          <w:sz w:val="16"/>
          <w:szCs w:val="16"/>
        </w:rPr>
        <w:t>Uniwersytet Marii Curie-Skłodowskiej, Plac Marii Curie-Skłodowskiej 5, 20-031 Lublin, tel./ fax.: +48 81 537 59 65, adres email: zampubl@umcs.lublin.pl;</w:t>
      </w:r>
    </w:p>
    <w:p w:rsidR="00937562" w:rsidRPr="00E1207D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inspektorem ochrony danych osobowych w </w:t>
      </w:r>
      <w:r w:rsidRPr="00E1207D">
        <w:rPr>
          <w:rFonts w:ascii="Calibri" w:hAnsi="Calibri" w:cs="Calibri"/>
          <w:i/>
          <w:sz w:val="16"/>
          <w:szCs w:val="16"/>
        </w:rPr>
        <w:t xml:space="preserve">Uniwersytecie Marii Curie-Skłodowskiej </w:t>
      </w:r>
      <w:r w:rsidRPr="00E1207D">
        <w:rPr>
          <w:rFonts w:ascii="Calibri" w:hAnsi="Calibri" w:cs="Calibri"/>
          <w:sz w:val="16"/>
          <w:szCs w:val="16"/>
        </w:rPr>
        <w:t>jest osoba pełniąca funkcję ABI</w:t>
      </w:r>
      <w:r w:rsidR="00DB6A71" w:rsidRPr="00E1207D">
        <w:rPr>
          <w:rFonts w:ascii="Calibri" w:hAnsi="Calibri" w:cs="Calibri"/>
          <w:sz w:val="16"/>
          <w:szCs w:val="16"/>
        </w:rPr>
        <w:t xml:space="preserve"> Pani </w:t>
      </w:r>
      <w:r w:rsidR="00DB6A71" w:rsidRPr="00E1207D">
        <w:rPr>
          <w:rFonts w:ascii="Calibri" w:hAnsi="Calibri" w:cs="Calibri"/>
          <w:i/>
          <w:sz w:val="16"/>
          <w:szCs w:val="16"/>
        </w:rPr>
        <w:t>Sylwia</w:t>
      </w:r>
      <w:r w:rsidR="00DB6A71" w:rsidRPr="00E1207D">
        <w:rPr>
          <w:rFonts w:ascii="Calibri" w:hAnsi="Calibri" w:cs="Calibri"/>
          <w:bCs/>
          <w:i/>
          <w:sz w:val="16"/>
          <w:szCs w:val="16"/>
        </w:rPr>
        <w:t xml:space="preserve"> Pawłowska-Jachura</w:t>
      </w:r>
      <w:r w:rsidRPr="00E1207D">
        <w:rPr>
          <w:rFonts w:ascii="Calibri" w:hAnsi="Calibri" w:cs="Calibri"/>
          <w:i/>
          <w:sz w:val="16"/>
          <w:szCs w:val="16"/>
        </w:rPr>
        <w:t xml:space="preserve">, kontakt: dane.osobowe@poczta.umcs.lublin.pl </w:t>
      </w:r>
      <w:r w:rsidRPr="00E1207D">
        <w:rPr>
          <w:rFonts w:ascii="Calibri" w:hAnsi="Calibri" w:cs="Calibri"/>
          <w:i/>
          <w:sz w:val="16"/>
          <w:szCs w:val="16"/>
          <w:vertAlign w:val="superscript"/>
        </w:rPr>
        <w:t>*</w:t>
      </w:r>
      <w:r w:rsidRPr="00E1207D">
        <w:rPr>
          <w:rFonts w:ascii="Calibri" w:hAnsi="Calibri" w:cs="Calibri"/>
          <w:sz w:val="16"/>
          <w:szCs w:val="16"/>
        </w:rPr>
        <w:t>;</w:t>
      </w:r>
    </w:p>
    <w:p w:rsidR="00937562" w:rsidRPr="00CF3FEF" w:rsidRDefault="00937562" w:rsidP="00E80482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Pani/Pana dane osobowe przetwarzane będą na podstawie art. 6 ust. 1 lit. c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RODO w celu związanym z postępowaniem o udzielenie zamówienia publicznego pod nazwą: </w:t>
      </w:r>
      <w:r w:rsidR="004167AD" w:rsidRPr="00DB4E38">
        <w:rPr>
          <w:rFonts w:ascii="Calibri" w:hAnsi="Calibri" w:cs="Calibri"/>
          <w:b/>
          <w:sz w:val="16"/>
          <w:szCs w:val="16"/>
        </w:rPr>
        <w:t xml:space="preserve">dostawa </w:t>
      </w:r>
      <w:r w:rsidR="00735CE9">
        <w:rPr>
          <w:rFonts w:ascii="Calibri" w:hAnsi="Calibri" w:cs="Calibri"/>
          <w:b/>
          <w:sz w:val="16"/>
          <w:szCs w:val="16"/>
        </w:rPr>
        <w:t>odczynników</w:t>
      </w:r>
      <w:r w:rsidR="005B7B37" w:rsidRPr="00E80482">
        <w:rPr>
          <w:rFonts w:ascii="Calibri" w:hAnsi="Calibri" w:cs="Calibri"/>
          <w:b/>
          <w:sz w:val="14"/>
          <w:szCs w:val="14"/>
        </w:rPr>
        <w:t xml:space="preserve"> </w:t>
      </w:r>
      <w:r w:rsidRPr="00DB4E38">
        <w:rPr>
          <w:rFonts w:ascii="Calibri" w:hAnsi="Calibri" w:cs="Calibri"/>
          <w:b/>
          <w:sz w:val="16"/>
          <w:szCs w:val="16"/>
        </w:rPr>
        <w:t>do UMCS w Lublinie</w:t>
      </w:r>
      <w:r w:rsidR="00DB37C4" w:rsidRPr="00DB4E38">
        <w:rPr>
          <w:rFonts w:ascii="Calibri" w:hAnsi="Calibri" w:cs="Calibri"/>
          <w:b/>
          <w:bCs/>
          <w:i/>
          <w:sz w:val="16"/>
          <w:szCs w:val="16"/>
        </w:rPr>
        <w:t xml:space="preserve"> (oznaczenie sprawy: P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UB/</w:t>
      </w:r>
      <w:r w:rsidR="00735CE9">
        <w:rPr>
          <w:rFonts w:ascii="Calibri" w:hAnsi="Calibri" w:cs="Calibri"/>
          <w:b/>
          <w:bCs/>
          <w:i/>
          <w:sz w:val="16"/>
          <w:szCs w:val="16"/>
        </w:rPr>
        <w:t>136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-2020</w:t>
      </w:r>
      <w:r w:rsidR="004167AD" w:rsidRPr="00DB4E38">
        <w:rPr>
          <w:rFonts w:ascii="Calibri" w:hAnsi="Calibri" w:cs="Calibri"/>
          <w:b/>
          <w:bCs/>
          <w:i/>
          <w:sz w:val="16"/>
          <w:szCs w:val="16"/>
        </w:rPr>
        <w:t>/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DPZ</w:t>
      </w:r>
      <w:r w:rsidRPr="00DB4E38">
        <w:rPr>
          <w:rFonts w:ascii="Calibri" w:hAnsi="Calibri" w:cs="Calibri"/>
          <w:b/>
          <w:bCs/>
          <w:i/>
          <w:sz w:val="16"/>
          <w:szCs w:val="16"/>
        </w:rPr>
        <w:t>-z)</w:t>
      </w:r>
      <w:r w:rsidRPr="00DB4E38">
        <w:rPr>
          <w:rFonts w:ascii="Calibri" w:hAnsi="Calibri" w:cs="Calibri"/>
          <w:bCs/>
          <w:sz w:val="16"/>
          <w:szCs w:val="16"/>
        </w:rPr>
        <w:t>,</w:t>
      </w:r>
      <w:r w:rsidRPr="00CF3FEF"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>prowadzonym na podstawie art.</w:t>
      </w:r>
      <w:r w:rsidR="002E7E96">
        <w:rPr>
          <w:rFonts w:ascii="Calibri" w:hAnsi="Calibri" w:cs="Calibri"/>
          <w:sz w:val="16"/>
          <w:szCs w:val="16"/>
        </w:rPr>
        <w:t xml:space="preserve"> </w:t>
      </w:r>
      <w:r w:rsidRPr="002E7E96">
        <w:rPr>
          <w:rFonts w:ascii="Calibri" w:hAnsi="Calibri" w:cs="Calibri"/>
          <w:b/>
          <w:sz w:val="16"/>
          <w:szCs w:val="16"/>
        </w:rPr>
        <w:t>4d ust</w:t>
      </w:r>
      <w:r w:rsidR="00E1207D">
        <w:rPr>
          <w:rFonts w:ascii="Calibri" w:hAnsi="Calibri" w:cs="Calibri"/>
          <w:b/>
          <w:sz w:val="16"/>
          <w:szCs w:val="16"/>
        </w:rPr>
        <w:t>.</w:t>
      </w:r>
      <w:r w:rsidR="0039557D" w:rsidRPr="002E7E96">
        <w:rPr>
          <w:rFonts w:ascii="Calibri" w:hAnsi="Calibri" w:cs="Calibri"/>
          <w:b/>
          <w:sz w:val="16"/>
          <w:szCs w:val="16"/>
        </w:rPr>
        <w:t xml:space="preserve"> </w:t>
      </w:r>
      <w:r w:rsidRPr="002E7E96">
        <w:rPr>
          <w:rFonts w:ascii="Calibri" w:hAnsi="Calibri" w:cs="Calibri"/>
          <w:b/>
          <w:sz w:val="16"/>
          <w:szCs w:val="16"/>
        </w:rPr>
        <w:t>1 pkt 1</w:t>
      </w:r>
      <w:r w:rsidRPr="00CF3FEF">
        <w:rPr>
          <w:rFonts w:ascii="Calibri" w:hAnsi="Calibri" w:cs="Calibri"/>
          <w:sz w:val="16"/>
          <w:szCs w:val="16"/>
        </w:rPr>
        <w:t xml:space="preserve"> PZP  zwanej dalej ustawą oraz zgodnie z Regulaminem udzielania zamówień publicznych w Uniwersytecie Marii Curie-Skłodowskiej w Lublinie;</w:t>
      </w:r>
    </w:p>
    <w:p w:rsidR="00937562" w:rsidRPr="00CF3FEF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odbiorcami Pani/Pana danych osobowych będą osoby lub podmioty, którym udostępniona zostanie dokumentacja postępowania w oparciu o art. </w:t>
      </w:r>
      <w:r w:rsidR="007B51FD" w:rsidRPr="00CF3FEF">
        <w:rPr>
          <w:rFonts w:ascii="Calibri" w:hAnsi="Calibri" w:cs="Calibri"/>
          <w:sz w:val="16"/>
          <w:szCs w:val="16"/>
        </w:rPr>
        <w:t>8 i art. 8a</w:t>
      </w:r>
      <w:r w:rsidR="00842889" w:rsidRPr="00CF3FEF">
        <w:rPr>
          <w:rFonts w:ascii="Calibri" w:hAnsi="Calibri" w:cs="Calibri"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 oraz art. 96 ust. 3 </w:t>
      </w:r>
      <w:r w:rsidR="007B51FD" w:rsidRPr="00CF3FEF">
        <w:rPr>
          <w:rFonts w:ascii="Calibri" w:hAnsi="Calibri" w:cs="Calibri"/>
          <w:sz w:val="16"/>
          <w:szCs w:val="16"/>
        </w:rPr>
        <w:t xml:space="preserve">, ust.3a i ust.3b </w:t>
      </w:r>
      <w:r w:rsidRPr="00CF3FEF">
        <w:rPr>
          <w:rFonts w:ascii="Calibri" w:hAnsi="Calibri" w:cs="Calibri"/>
          <w:sz w:val="16"/>
          <w:szCs w:val="16"/>
        </w:rPr>
        <w:t>ustawy z dnia 29 stycznia 2004r. – Prawo zam</w:t>
      </w:r>
      <w:r w:rsidR="000F0DF8">
        <w:rPr>
          <w:rFonts w:ascii="Calibri" w:hAnsi="Calibri" w:cs="Calibri"/>
          <w:sz w:val="16"/>
          <w:szCs w:val="16"/>
        </w:rPr>
        <w:t>ówień publicznych (Dz. U. z 2019</w:t>
      </w:r>
      <w:r w:rsidR="001A3110">
        <w:rPr>
          <w:rFonts w:ascii="Calibri" w:hAnsi="Calibri" w:cs="Calibri"/>
          <w:sz w:val="16"/>
          <w:szCs w:val="16"/>
        </w:rPr>
        <w:t xml:space="preserve">r. poz. </w:t>
      </w:r>
      <w:r w:rsidR="000F0DF8">
        <w:rPr>
          <w:rFonts w:ascii="Calibri" w:hAnsi="Calibri" w:cs="Calibri"/>
          <w:sz w:val="16"/>
          <w:szCs w:val="16"/>
        </w:rPr>
        <w:t>1843 t.j.</w:t>
      </w:r>
      <w:r w:rsidR="00DB78FC">
        <w:rPr>
          <w:rFonts w:ascii="Calibri" w:hAnsi="Calibri" w:cs="Calibri"/>
          <w:sz w:val="16"/>
          <w:szCs w:val="16"/>
        </w:rPr>
        <w:t>)</w:t>
      </w:r>
      <w:r w:rsidRPr="00CF3FEF">
        <w:rPr>
          <w:rFonts w:ascii="Calibri" w:hAnsi="Calibri" w:cs="Calibri"/>
          <w:sz w:val="16"/>
          <w:szCs w:val="16"/>
        </w:rPr>
        <w:t xml:space="preserve"> dalej „ustawa Pzp”;</w:t>
      </w:r>
    </w:p>
    <w:p w:rsidR="00937562" w:rsidRPr="00CF3FEF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Pani/Pana dane osobowe będą przechowywane, zgodnie z art. 97 </w:t>
      </w:r>
      <w:r w:rsidR="00575D31">
        <w:rPr>
          <w:rFonts w:ascii="Calibri" w:hAnsi="Calibri" w:cs="Calibri"/>
          <w:sz w:val="16"/>
          <w:szCs w:val="16"/>
        </w:rPr>
        <w:t>u</w:t>
      </w:r>
      <w:r w:rsidR="00DE4413">
        <w:rPr>
          <w:rFonts w:ascii="Calibri" w:hAnsi="Calibri" w:cs="Calibri"/>
          <w:sz w:val="16"/>
          <w:szCs w:val="16"/>
        </w:rPr>
        <w:t>st. 1 ustawy Pzp, przez okres 4</w:t>
      </w:r>
      <w:r w:rsidRPr="00CF3FEF">
        <w:rPr>
          <w:rFonts w:ascii="Calibri" w:hAnsi="Calibri" w:cs="Calibri"/>
          <w:sz w:val="16"/>
          <w:szCs w:val="16"/>
        </w:rPr>
        <w:t xml:space="preserve"> lat od dnia zakończenia postę</w:t>
      </w:r>
      <w:r w:rsidR="00DE4413">
        <w:rPr>
          <w:rFonts w:ascii="Calibri" w:hAnsi="Calibri" w:cs="Calibri"/>
          <w:sz w:val="16"/>
          <w:szCs w:val="16"/>
        </w:rPr>
        <w:t>powania o udzielenie zamówienia lub zgodnie z wytycznymi Projektu i umową o dofinansowanie.</w:t>
      </w:r>
    </w:p>
    <w:p w:rsidR="00937562" w:rsidRPr="00CF3FEF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937562" w:rsidRPr="00CF3FEF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odniesieniu do Pani/Pana danych osobowych decyzje nie będą podejmowane w sposób zautomatyzowany, stosowanie do art. 22 RODO;</w:t>
      </w:r>
    </w:p>
    <w:p w:rsidR="00937562" w:rsidRPr="00CF3FEF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posiada Pani/Pan:</w:t>
      </w:r>
    </w:p>
    <w:p w:rsidR="00937562" w:rsidRPr="00CF3FEF" w:rsidRDefault="00937562" w:rsidP="00E4339B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15 RODO prawo dostępu do danych osobowych Pani/Pana dotyczących;</w:t>
      </w:r>
    </w:p>
    <w:p w:rsidR="00937562" w:rsidRPr="00CF3FEF" w:rsidRDefault="00937562" w:rsidP="00E4339B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16 RODO prawo do sprostowania Pani/Pana danych osobowych **;</w:t>
      </w:r>
    </w:p>
    <w:p w:rsidR="00937562" w:rsidRPr="00CF3FEF" w:rsidRDefault="00937562" w:rsidP="00E4339B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937562" w:rsidRPr="00CF3FEF" w:rsidRDefault="00937562" w:rsidP="00E4339B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937562" w:rsidRPr="00CF3FEF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nie przysługuje Pani/Panu:</w:t>
      </w:r>
    </w:p>
    <w:p w:rsidR="00937562" w:rsidRPr="00CF3FEF" w:rsidRDefault="00937562" w:rsidP="00E4339B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związku z art. 17 ust. 3 lit. b, d lub e RODO prawo do usunięcia danych osobowych;</w:t>
      </w:r>
    </w:p>
    <w:p w:rsidR="00937562" w:rsidRPr="00CF3FEF" w:rsidRDefault="00937562" w:rsidP="00E4339B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przenoszenia danych osobowych, o którym mowa w art. 20 RODO;</w:t>
      </w:r>
    </w:p>
    <w:p w:rsidR="00937562" w:rsidRPr="00E1207D" w:rsidRDefault="00937562" w:rsidP="00E4339B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37562" w:rsidRPr="00CF3FEF" w:rsidRDefault="00937562" w:rsidP="00E4339B">
      <w:pPr>
        <w:numPr>
          <w:ilvl w:val="0"/>
          <w:numId w:val="9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</w:p>
    <w:p w:rsidR="00937562" w:rsidRPr="00CF3FEF" w:rsidRDefault="00937562" w:rsidP="00E4339B">
      <w:pPr>
        <w:numPr>
          <w:ilvl w:val="0"/>
          <w:numId w:val="9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Administrator danych zobowiązuje </w:t>
      </w:r>
      <w:r w:rsidR="00A97223">
        <w:rPr>
          <w:rFonts w:ascii="Calibri" w:hAnsi="Calibri" w:cs="Calibri"/>
          <w:sz w:val="16"/>
          <w:szCs w:val="16"/>
        </w:rPr>
        <w:t>Panią/Pana</w:t>
      </w:r>
      <w:r w:rsidRPr="00CF3FEF">
        <w:rPr>
          <w:rFonts w:ascii="Calibri" w:hAnsi="Calibri" w:cs="Calibri"/>
          <w:sz w:val="16"/>
          <w:szCs w:val="16"/>
        </w:rPr>
        <w:t xml:space="preserve"> do poinformowania o zasadach i sposobie przetwarzania danych wszystkie osoby fizyczne zaangażowane w realizację umowy. 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______________________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b/>
          <w:i/>
          <w:sz w:val="16"/>
          <w:szCs w:val="16"/>
          <w:vertAlign w:val="superscript"/>
        </w:rPr>
      </w:pP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CF3FEF">
        <w:rPr>
          <w:rFonts w:ascii="Calibri" w:hAnsi="Calibri" w:cs="Calibri"/>
          <w:b/>
          <w:i/>
          <w:sz w:val="16"/>
          <w:szCs w:val="16"/>
        </w:rPr>
        <w:t xml:space="preserve">    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937562" w:rsidRPr="00CF3FEF" w:rsidRDefault="00937562" w:rsidP="004167AD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CE4600" w:rsidRDefault="00937562" w:rsidP="00E115ED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***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340F03">
        <w:rPr>
          <w:rFonts w:ascii="Calibri" w:hAnsi="Calibri" w:cs="Calibri"/>
          <w:i/>
          <w:sz w:val="16"/>
          <w:szCs w:val="16"/>
        </w:rPr>
        <w:t xml:space="preserve">licznego </w:t>
      </w:r>
      <w:r w:rsidRPr="00CF3FEF">
        <w:rPr>
          <w:rFonts w:ascii="Calibri" w:hAnsi="Calibri" w:cs="Calibri"/>
          <w:i/>
          <w:sz w:val="16"/>
          <w:szCs w:val="16"/>
        </w:rPr>
        <w:t>Unii Europejskiej lub państwa członkowskiego.</w:t>
      </w: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8B7404" w:rsidRDefault="008B7404" w:rsidP="00082720">
      <w:pPr>
        <w:tabs>
          <w:tab w:val="left" w:pos="284"/>
        </w:tabs>
        <w:ind w:right="561"/>
        <w:rPr>
          <w:rFonts w:ascii="Calibri" w:hAnsi="Calibri" w:cs="Calibri"/>
          <w:b/>
          <w:sz w:val="18"/>
          <w:szCs w:val="18"/>
        </w:rPr>
      </w:pPr>
    </w:p>
    <w:sectPr w:rsidR="008B7404" w:rsidSect="004970CD">
      <w:footerReference w:type="even" r:id="rId13"/>
      <w:footerReference w:type="first" r:id="rId14"/>
      <w:pgSz w:w="11906" w:h="16838" w:code="9"/>
      <w:pgMar w:top="720" w:right="720" w:bottom="720" w:left="720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E9F" w:rsidRDefault="00154E9F">
      <w:r>
        <w:separator/>
      </w:r>
    </w:p>
  </w:endnote>
  <w:endnote w:type="continuationSeparator" w:id="0">
    <w:p w:rsidR="00154E9F" w:rsidRDefault="0015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0B" w:rsidRDefault="002928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29280B" w:rsidRDefault="002928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0B" w:rsidRPr="00BB0807" w:rsidRDefault="0029280B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E9F" w:rsidRDefault="00154E9F">
      <w:r>
        <w:separator/>
      </w:r>
    </w:p>
  </w:footnote>
  <w:footnote w:type="continuationSeparator" w:id="0">
    <w:p w:rsidR="00154E9F" w:rsidRDefault="00154E9F">
      <w:r>
        <w:continuationSeparator/>
      </w:r>
    </w:p>
  </w:footnote>
  <w:footnote w:id="1">
    <w:p w:rsidR="0029280B" w:rsidRPr="00027599" w:rsidRDefault="0029280B" w:rsidP="00AC5BFB">
      <w:pPr>
        <w:pStyle w:val="Tekstprzypisudolnego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</w:footnote>
  <w:footnote w:id="2">
    <w:p w:rsidR="0029280B" w:rsidRPr="00027599" w:rsidRDefault="0029280B" w:rsidP="00AC5BFB">
      <w:pPr>
        <w:pStyle w:val="Stopka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</w:t>
      </w:r>
      <w:r w:rsidRPr="00027599">
        <w:rPr>
          <w:rFonts w:ascii="Calibri" w:hAnsi="Calibri" w:cs="Calibri"/>
          <w:color w:val="000000"/>
          <w:sz w:val="10"/>
          <w:szCs w:val="10"/>
        </w:rPr>
        <w:t xml:space="preserve">W przypadku gdy wykonawca </w:t>
      </w:r>
      <w:r w:rsidRPr="00027599">
        <w:rPr>
          <w:rFonts w:ascii="Calibri" w:hAnsi="Calibri" w:cs="Calibri"/>
          <w:sz w:val="10"/>
          <w:szCs w:val="10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29280B" w:rsidRDefault="0029280B" w:rsidP="00AC5BF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39D05F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9" w15:restartNumberingAfterBreak="0">
    <w:nsid w:val="00000019"/>
    <w:multiLevelType w:val="multilevel"/>
    <w:tmpl w:val="169A634E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2"/>
    <w:multiLevelType w:val="singleLevel"/>
    <w:tmpl w:val="CED41A8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3" w15:restartNumberingAfterBreak="0">
    <w:nsid w:val="00000038"/>
    <w:multiLevelType w:val="singleLevel"/>
    <w:tmpl w:val="07FEDEB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4" w15:restartNumberingAfterBreak="0">
    <w:nsid w:val="0000003C"/>
    <w:multiLevelType w:val="singleLevel"/>
    <w:tmpl w:val="126CFE0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20"/>
        <w:szCs w:val="20"/>
      </w:rPr>
    </w:lvl>
  </w:abstractNum>
  <w:abstractNum w:abstractNumId="15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3E67D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6F47DF2"/>
    <w:multiLevelType w:val="multilevel"/>
    <w:tmpl w:val="59CC53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1"/>
        </w:tabs>
        <w:ind w:left="641" w:hanging="363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3"/>
        </w:tabs>
        <w:ind w:left="48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4"/>
        </w:tabs>
        <w:ind w:left="404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25"/>
        </w:tabs>
        <w:ind w:left="32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6"/>
        </w:tabs>
        <w:ind w:left="246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67"/>
        </w:tabs>
        <w:ind w:left="167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8"/>
        </w:tabs>
        <w:ind w:left="88" w:hanging="363"/>
      </w:pPr>
      <w:rPr>
        <w:rFonts w:hint="default"/>
      </w:rPr>
    </w:lvl>
  </w:abstractNum>
  <w:abstractNum w:abstractNumId="18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2F2619E"/>
    <w:multiLevelType w:val="multilevel"/>
    <w:tmpl w:val="59CC53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1"/>
        </w:tabs>
        <w:ind w:left="641" w:hanging="363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3"/>
        </w:tabs>
        <w:ind w:left="48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4"/>
        </w:tabs>
        <w:ind w:left="404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25"/>
        </w:tabs>
        <w:ind w:left="32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6"/>
        </w:tabs>
        <w:ind w:left="246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67"/>
        </w:tabs>
        <w:ind w:left="167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8"/>
        </w:tabs>
        <w:ind w:left="88" w:hanging="363"/>
      </w:pPr>
      <w:rPr>
        <w:rFonts w:hint="default"/>
      </w:rPr>
    </w:lvl>
  </w:abstractNum>
  <w:abstractNum w:abstractNumId="21" w15:restartNumberingAfterBreak="0">
    <w:nsid w:val="25BE1A2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8CF4CAE"/>
    <w:multiLevelType w:val="hybridMultilevel"/>
    <w:tmpl w:val="4B042EE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2B2F5C6F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CB6769A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D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3F65070"/>
    <w:multiLevelType w:val="multilevel"/>
    <w:tmpl w:val="3DBCAD6C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56456B35"/>
    <w:multiLevelType w:val="hybridMultilevel"/>
    <w:tmpl w:val="4B042EE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E0C40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2" w15:restartNumberingAfterBreak="0">
    <w:nsid w:val="79586743"/>
    <w:multiLevelType w:val="hybridMultilevel"/>
    <w:tmpl w:val="4B042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5"/>
  </w:num>
  <w:num w:numId="10">
    <w:abstractNumId w:val="19"/>
  </w:num>
  <w:num w:numId="11">
    <w:abstractNumId w:val="32"/>
  </w:num>
  <w:num w:numId="12">
    <w:abstractNumId w:val="30"/>
  </w:num>
  <w:num w:numId="13">
    <w:abstractNumId w:val="24"/>
  </w:num>
  <w:num w:numId="14">
    <w:abstractNumId w:val="28"/>
  </w:num>
  <w:num w:numId="15">
    <w:abstractNumId w:val="17"/>
  </w:num>
  <w:num w:numId="16">
    <w:abstractNumId w:val="21"/>
  </w:num>
  <w:num w:numId="17">
    <w:abstractNumId w:val="22"/>
  </w:num>
  <w:num w:numId="18">
    <w:abstractNumId w:val="16"/>
  </w:num>
  <w:num w:numId="19">
    <w:abstractNumId w:val="31"/>
  </w:num>
  <w:num w:numId="20">
    <w:abstractNumId w:val="20"/>
  </w:num>
  <w:num w:numId="21">
    <w:abstractNumId w:val="25"/>
  </w:num>
  <w:num w:numId="22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B9B"/>
    <w:rsid w:val="00001873"/>
    <w:rsid w:val="000018BA"/>
    <w:rsid w:val="00001ACA"/>
    <w:rsid w:val="00001ECB"/>
    <w:rsid w:val="000024DA"/>
    <w:rsid w:val="000026DC"/>
    <w:rsid w:val="000027F6"/>
    <w:rsid w:val="00002839"/>
    <w:rsid w:val="000055F9"/>
    <w:rsid w:val="00005778"/>
    <w:rsid w:val="00005AC5"/>
    <w:rsid w:val="00005E14"/>
    <w:rsid w:val="000060BE"/>
    <w:rsid w:val="00006E3E"/>
    <w:rsid w:val="00007036"/>
    <w:rsid w:val="00007113"/>
    <w:rsid w:val="00007156"/>
    <w:rsid w:val="00007646"/>
    <w:rsid w:val="0000767C"/>
    <w:rsid w:val="00007C7A"/>
    <w:rsid w:val="00010210"/>
    <w:rsid w:val="00010E73"/>
    <w:rsid w:val="00011411"/>
    <w:rsid w:val="00011B2E"/>
    <w:rsid w:val="00011FAE"/>
    <w:rsid w:val="00014009"/>
    <w:rsid w:val="00015ACD"/>
    <w:rsid w:val="00021954"/>
    <w:rsid w:val="00021A8E"/>
    <w:rsid w:val="00022198"/>
    <w:rsid w:val="0002257A"/>
    <w:rsid w:val="00022B9D"/>
    <w:rsid w:val="00023B0C"/>
    <w:rsid w:val="00025A7D"/>
    <w:rsid w:val="0002614E"/>
    <w:rsid w:val="00027599"/>
    <w:rsid w:val="00030210"/>
    <w:rsid w:val="0003090C"/>
    <w:rsid w:val="00030E58"/>
    <w:rsid w:val="0003237E"/>
    <w:rsid w:val="00032814"/>
    <w:rsid w:val="00032B0F"/>
    <w:rsid w:val="00032DB7"/>
    <w:rsid w:val="00032EF4"/>
    <w:rsid w:val="000330B9"/>
    <w:rsid w:val="000332ED"/>
    <w:rsid w:val="00034459"/>
    <w:rsid w:val="00034B18"/>
    <w:rsid w:val="00034C50"/>
    <w:rsid w:val="00034DD7"/>
    <w:rsid w:val="0003572D"/>
    <w:rsid w:val="00035D17"/>
    <w:rsid w:val="00036279"/>
    <w:rsid w:val="0003668B"/>
    <w:rsid w:val="0003762E"/>
    <w:rsid w:val="00037F5E"/>
    <w:rsid w:val="00040077"/>
    <w:rsid w:val="000402A0"/>
    <w:rsid w:val="00040BAA"/>
    <w:rsid w:val="00040F9A"/>
    <w:rsid w:val="00041E7F"/>
    <w:rsid w:val="000420CC"/>
    <w:rsid w:val="00042545"/>
    <w:rsid w:val="000437FB"/>
    <w:rsid w:val="00044B6F"/>
    <w:rsid w:val="000457E7"/>
    <w:rsid w:val="00045AA7"/>
    <w:rsid w:val="00047401"/>
    <w:rsid w:val="00047869"/>
    <w:rsid w:val="00050E07"/>
    <w:rsid w:val="00051CF7"/>
    <w:rsid w:val="0005220C"/>
    <w:rsid w:val="00052651"/>
    <w:rsid w:val="00052F6B"/>
    <w:rsid w:val="000540B3"/>
    <w:rsid w:val="00054A29"/>
    <w:rsid w:val="00054C47"/>
    <w:rsid w:val="00055A45"/>
    <w:rsid w:val="0006120C"/>
    <w:rsid w:val="00062857"/>
    <w:rsid w:val="00062D29"/>
    <w:rsid w:val="000652DC"/>
    <w:rsid w:val="00065832"/>
    <w:rsid w:val="000659C5"/>
    <w:rsid w:val="00066131"/>
    <w:rsid w:val="000663F6"/>
    <w:rsid w:val="0006686C"/>
    <w:rsid w:val="00066C3C"/>
    <w:rsid w:val="00066EAF"/>
    <w:rsid w:val="0007026F"/>
    <w:rsid w:val="00070F83"/>
    <w:rsid w:val="00071EA5"/>
    <w:rsid w:val="0007265A"/>
    <w:rsid w:val="000733CE"/>
    <w:rsid w:val="00073AB9"/>
    <w:rsid w:val="00074AD1"/>
    <w:rsid w:val="00074E82"/>
    <w:rsid w:val="000779CA"/>
    <w:rsid w:val="00080274"/>
    <w:rsid w:val="00080668"/>
    <w:rsid w:val="00081351"/>
    <w:rsid w:val="000815F4"/>
    <w:rsid w:val="000818BA"/>
    <w:rsid w:val="00082279"/>
    <w:rsid w:val="00082720"/>
    <w:rsid w:val="00083569"/>
    <w:rsid w:val="000845AC"/>
    <w:rsid w:val="00085135"/>
    <w:rsid w:val="000862C3"/>
    <w:rsid w:val="00086BC2"/>
    <w:rsid w:val="00086EE7"/>
    <w:rsid w:val="00090179"/>
    <w:rsid w:val="00090D24"/>
    <w:rsid w:val="00090E89"/>
    <w:rsid w:val="00092AE7"/>
    <w:rsid w:val="00092EA6"/>
    <w:rsid w:val="000930B3"/>
    <w:rsid w:val="00093DE1"/>
    <w:rsid w:val="000954F2"/>
    <w:rsid w:val="00095B78"/>
    <w:rsid w:val="00097BAD"/>
    <w:rsid w:val="000A0925"/>
    <w:rsid w:val="000A120F"/>
    <w:rsid w:val="000A1B34"/>
    <w:rsid w:val="000A1C2C"/>
    <w:rsid w:val="000A1F0B"/>
    <w:rsid w:val="000A2B22"/>
    <w:rsid w:val="000A3501"/>
    <w:rsid w:val="000A3C1E"/>
    <w:rsid w:val="000A477B"/>
    <w:rsid w:val="000A4ABD"/>
    <w:rsid w:val="000A5B00"/>
    <w:rsid w:val="000A6B03"/>
    <w:rsid w:val="000A771D"/>
    <w:rsid w:val="000B069A"/>
    <w:rsid w:val="000B19FA"/>
    <w:rsid w:val="000B245A"/>
    <w:rsid w:val="000B2B96"/>
    <w:rsid w:val="000B35E5"/>
    <w:rsid w:val="000B3BD1"/>
    <w:rsid w:val="000B4FEF"/>
    <w:rsid w:val="000B51B9"/>
    <w:rsid w:val="000B64A7"/>
    <w:rsid w:val="000B74C1"/>
    <w:rsid w:val="000C098A"/>
    <w:rsid w:val="000C1A14"/>
    <w:rsid w:val="000C1CB4"/>
    <w:rsid w:val="000C2BAC"/>
    <w:rsid w:val="000C2BCA"/>
    <w:rsid w:val="000C3868"/>
    <w:rsid w:val="000C415E"/>
    <w:rsid w:val="000C493F"/>
    <w:rsid w:val="000C5B88"/>
    <w:rsid w:val="000C750F"/>
    <w:rsid w:val="000C79AB"/>
    <w:rsid w:val="000D059E"/>
    <w:rsid w:val="000D0C45"/>
    <w:rsid w:val="000D1436"/>
    <w:rsid w:val="000D1E33"/>
    <w:rsid w:val="000D1F8B"/>
    <w:rsid w:val="000D24A8"/>
    <w:rsid w:val="000D2B1B"/>
    <w:rsid w:val="000D3070"/>
    <w:rsid w:val="000D317F"/>
    <w:rsid w:val="000D4072"/>
    <w:rsid w:val="000D4975"/>
    <w:rsid w:val="000D5041"/>
    <w:rsid w:val="000D6B57"/>
    <w:rsid w:val="000D7210"/>
    <w:rsid w:val="000D79A6"/>
    <w:rsid w:val="000D7D6C"/>
    <w:rsid w:val="000E0D9B"/>
    <w:rsid w:val="000E10AA"/>
    <w:rsid w:val="000E21B4"/>
    <w:rsid w:val="000E26A3"/>
    <w:rsid w:val="000E29BF"/>
    <w:rsid w:val="000E3119"/>
    <w:rsid w:val="000E33FA"/>
    <w:rsid w:val="000E39D4"/>
    <w:rsid w:val="000E3A2F"/>
    <w:rsid w:val="000E485D"/>
    <w:rsid w:val="000E6DAE"/>
    <w:rsid w:val="000E7108"/>
    <w:rsid w:val="000F0DF8"/>
    <w:rsid w:val="000F105D"/>
    <w:rsid w:val="000F20B3"/>
    <w:rsid w:val="000F2A79"/>
    <w:rsid w:val="000F33AC"/>
    <w:rsid w:val="000F4E1E"/>
    <w:rsid w:val="000F6746"/>
    <w:rsid w:val="000F6961"/>
    <w:rsid w:val="000F6CA7"/>
    <w:rsid w:val="001005DE"/>
    <w:rsid w:val="00100705"/>
    <w:rsid w:val="00100817"/>
    <w:rsid w:val="00100B3E"/>
    <w:rsid w:val="0010141F"/>
    <w:rsid w:val="00102CEB"/>
    <w:rsid w:val="00102E64"/>
    <w:rsid w:val="001037B9"/>
    <w:rsid w:val="001046BF"/>
    <w:rsid w:val="001047B8"/>
    <w:rsid w:val="00104DE9"/>
    <w:rsid w:val="00105E57"/>
    <w:rsid w:val="00106298"/>
    <w:rsid w:val="00106DD8"/>
    <w:rsid w:val="00106E29"/>
    <w:rsid w:val="0010746E"/>
    <w:rsid w:val="00110B08"/>
    <w:rsid w:val="00112265"/>
    <w:rsid w:val="00112BB0"/>
    <w:rsid w:val="00113D3E"/>
    <w:rsid w:val="00113D5C"/>
    <w:rsid w:val="00114133"/>
    <w:rsid w:val="00114330"/>
    <w:rsid w:val="00114860"/>
    <w:rsid w:val="00114E21"/>
    <w:rsid w:val="00116AE9"/>
    <w:rsid w:val="00116BAB"/>
    <w:rsid w:val="00117309"/>
    <w:rsid w:val="00117F5B"/>
    <w:rsid w:val="00120504"/>
    <w:rsid w:val="00121B96"/>
    <w:rsid w:val="00121C70"/>
    <w:rsid w:val="00121F5A"/>
    <w:rsid w:val="00122A2C"/>
    <w:rsid w:val="00123186"/>
    <w:rsid w:val="001232A3"/>
    <w:rsid w:val="001239A3"/>
    <w:rsid w:val="001244C0"/>
    <w:rsid w:val="00124761"/>
    <w:rsid w:val="00124A37"/>
    <w:rsid w:val="00125192"/>
    <w:rsid w:val="00125A40"/>
    <w:rsid w:val="00125B95"/>
    <w:rsid w:val="00125BB2"/>
    <w:rsid w:val="001263A8"/>
    <w:rsid w:val="001309C8"/>
    <w:rsid w:val="00130D94"/>
    <w:rsid w:val="00130F73"/>
    <w:rsid w:val="00131990"/>
    <w:rsid w:val="00132114"/>
    <w:rsid w:val="00133016"/>
    <w:rsid w:val="00133709"/>
    <w:rsid w:val="00135438"/>
    <w:rsid w:val="0013551F"/>
    <w:rsid w:val="00135BEF"/>
    <w:rsid w:val="0013750B"/>
    <w:rsid w:val="001376E5"/>
    <w:rsid w:val="00137755"/>
    <w:rsid w:val="00140573"/>
    <w:rsid w:val="001409EC"/>
    <w:rsid w:val="00140B2E"/>
    <w:rsid w:val="001426D2"/>
    <w:rsid w:val="00143B89"/>
    <w:rsid w:val="00143E53"/>
    <w:rsid w:val="001446AD"/>
    <w:rsid w:val="00145847"/>
    <w:rsid w:val="00147CDB"/>
    <w:rsid w:val="00150E89"/>
    <w:rsid w:val="00150FB7"/>
    <w:rsid w:val="001511D7"/>
    <w:rsid w:val="00151371"/>
    <w:rsid w:val="00151755"/>
    <w:rsid w:val="00152050"/>
    <w:rsid w:val="0015328D"/>
    <w:rsid w:val="00154139"/>
    <w:rsid w:val="00154E9F"/>
    <w:rsid w:val="001551F3"/>
    <w:rsid w:val="00155A20"/>
    <w:rsid w:val="00155B93"/>
    <w:rsid w:val="001561AB"/>
    <w:rsid w:val="00156570"/>
    <w:rsid w:val="00156BB3"/>
    <w:rsid w:val="0015724C"/>
    <w:rsid w:val="0015779C"/>
    <w:rsid w:val="00157A11"/>
    <w:rsid w:val="0016185E"/>
    <w:rsid w:val="001628ED"/>
    <w:rsid w:val="00162D13"/>
    <w:rsid w:val="00163776"/>
    <w:rsid w:val="00164055"/>
    <w:rsid w:val="0016406E"/>
    <w:rsid w:val="00164109"/>
    <w:rsid w:val="00171739"/>
    <w:rsid w:val="00172CC9"/>
    <w:rsid w:val="00172E1F"/>
    <w:rsid w:val="00175005"/>
    <w:rsid w:val="0017588B"/>
    <w:rsid w:val="00176813"/>
    <w:rsid w:val="00180ACD"/>
    <w:rsid w:val="00181FB5"/>
    <w:rsid w:val="0018220F"/>
    <w:rsid w:val="001828B7"/>
    <w:rsid w:val="001844CE"/>
    <w:rsid w:val="00184BB2"/>
    <w:rsid w:val="00185102"/>
    <w:rsid w:val="001863E1"/>
    <w:rsid w:val="001864E3"/>
    <w:rsid w:val="00187608"/>
    <w:rsid w:val="00187A8A"/>
    <w:rsid w:val="00187C55"/>
    <w:rsid w:val="00192512"/>
    <w:rsid w:val="00192578"/>
    <w:rsid w:val="00192784"/>
    <w:rsid w:val="001934A2"/>
    <w:rsid w:val="00193E05"/>
    <w:rsid w:val="00195135"/>
    <w:rsid w:val="00196816"/>
    <w:rsid w:val="00196A33"/>
    <w:rsid w:val="00197D0F"/>
    <w:rsid w:val="001A094C"/>
    <w:rsid w:val="001A14AE"/>
    <w:rsid w:val="001A242B"/>
    <w:rsid w:val="001A3110"/>
    <w:rsid w:val="001A3BC0"/>
    <w:rsid w:val="001A437C"/>
    <w:rsid w:val="001A4944"/>
    <w:rsid w:val="001A4E59"/>
    <w:rsid w:val="001A5F9A"/>
    <w:rsid w:val="001A641D"/>
    <w:rsid w:val="001A6B19"/>
    <w:rsid w:val="001A728E"/>
    <w:rsid w:val="001A74BB"/>
    <w:rsid w:val="001B2020"/>
    <w:rsid w:val="001B2890"/>
    <w:rsid w:val="001B59DF"/>
    <w:rsid w:val="001B6C8B"/>
    <w:rsid w:val="001B6F6A"/>
    <w:rsid w:val="001B740E"/>
    <w:rsid w:val="001B7912"/>
    <w:rsid w:val="001B7D79"/>
    <w:rsid w:val="001C076F"/>
    <w:rsid w:val="001C170E"/>
    <w:rsid w:val="001C17D4"/>
    <w:rsid w:val="001C18F1"/>
    <w:rsid w:val="001C2FF1"/>
    <w:rsid w:val="001C4D05"/>
    <w:rsid w:val="001C54F4"/>
    <w:rsid w:val="001C6F02"/>
    <w:rsid w:val="001D0668"/>
    <w:rsid w:val="001D0E7B"/>
    <w:rsid w:val="001D114D"/>
    <w:rsid w:val="001D3699"/>
    <w:rsid w:val="001D45E5"/>
    <w:rsid w:val="001D46AB"/>
    <w:rsid w:val="001D47AF"/>
    <w:rsid w:val="001D49F3"/>
    <w:rsid w:val="001D4F1E"/>
    <w:rsid w:val="001D535B"/>
    <w:rsid w:val="001D546D"/>
    <w:rsid w:val="001E09AD"/>
    <w:rsid w:val="001E135D"/>
    <w:rsid w:val="001E17B8"/>
    <w:rsid w:val="001E2228"/>
    <w:rsid w:val="001E2F01"/>
    <w:rsid w:val="001E3B1F"/>
    <w:rsid w:val="001E4744"/>
    <w:rsid w:val="001E5432"/>
    <w:rsid w:val="001E56DB"/>
    <w:rsid w:val="001E586A"/>
    <w:rsid w:val="001E58D5"/>
    <w:rsid w:val="001E628E"/>
    <w:rsid w:val="001E78CA"/>
    <w:rsid w:val="001E7E54"/>
    <w:rsid w:val="001F1756"/>
    <w:rsid w:val="001F1C35"/>
    <w:rsid w:val="001F20DA"/>
    <w:rsid w:val="001F4454"/>
    <w:rsid w:val="001F6BB4"/>
    <w:rsid w:val="001F6BDB"/>
    <w:rsid w:val="001F6E95"/>
    <w:rsid w:val="001F6EA9"/>
    <w:rsid w:val="002003F7"/>
    <w:rsid w:val="0020191B"/>
    <w:rsid w:val="00201B20"/>
    <w:rsid w:val="00202BB3"/>
    <w:rsid w:val="00203BF7"/>
    <w:rsid w:val="002050E8"/>
    <w:rsid w:val="002055CB"/>
    <w:rsid w:val="00205DFE"/>
    <w:rsid w:val="00205E2E"/>
    <w:rsid w:val="00206C1E"/>
    <w:rsid w:val="00207601"/>
    <w:rsid w:val="00210B0C"/>
    <w:rsid w:val="0021142E"/>
    <w:rsid w:val="00211FE0"/>
    <w:rsid w:val="002123D7"/>
    <w:rsid w:val="002131BD"/>
    <w:rsid w:val="0021386F"/>
    <w:rsid w:val="00213F25"/>
    <w:rsid w:val="002140D6"/>
    <w:rsid w:val="002150E1"/>
    <w:rsid w:val="0021540F"/>
    <w:rsid w:val="002157F0"/>
    <w:rsid w:val="00215FD8"/>
    <w:rsid w:val="00220069"/>
    <w:rsid w:val="00220902"/>
    <w:rsid w:val="00220BEA"/>
    <w:rsid w:val="00220F53"/>
    <w:rsid w:val="002216F1"/>
    <w:rsid w:val="0022249E"/>
    <w:rsid w:val="002231FD"/>
    <w:rsid w:val="00223C25"/>
    <w:rsid w:val="00223D1D"/>
    <w:rsid w:val="00223EE7"/>
    <w:rsid w:val="002247A1"/>
    <w:rsid w:val="00224AF4"/>
    <w:rsid w:val="002273E1"/>
    <w:rsid w:val="00230BF7"/>
    <w:rsid w:val="00230F73"/>
    <w:rsid w:val="002311BF"/>
    <w:rsid w:val="00231C7E"/>
    <w:rsid w:val="00231D6B"/>
    <w:rsid w:val="00232BFF"/>
    <w:rsid w:val="00233972"/>
    <w:rsid w:val="00234E65"/>
    <w:rsid w:val="00235574"/>
    <w:rsid w:val="00235B5A"/>
    <w:rsid w:val="00235CEC"/>
    <w:rsid w:val="0023737A"/>
    <w:rsid w:val="0023744A"/>
    <w:rsid w:val="00240513"/>
    <w:rsid w:val="00241F5A"/>
    <w:rsid w:val="00243211"/>
    <w:rsid w:val="002433E6"/>
    <w:rsid w:val="002441CB"/>
    <w:rsid w:val="002447FA"/>
    <w:rsid w:val="00244E37"/>
    <w:rsid w:val="002454F6"/>
    <w:rsid w:val="00245A94"/>
    <w:rsid w:val="00246700"/>
    <w:rsid w:val="002468B6"/>
    <w:rsid w:val="002472C1"/>
    <w:rsid w:val="00252C96"/>
    <w:rsid w:val="00254CAC"/>
    <w:rsid w:val="00255A5E"/>
    <w:rsid w:val="002568A8"/>
    <w:rsid w:val="00256ECE"/>
    <w:rsid w:val="002577E3"/>
    <w:rsid w:val="0026248A"/>
    <w:rsid w:val="0026284E"/>
    <w:rsid w:val="002628DE"/>
    <w:rsid w:val="00263CFD"/>
    <w:rsid w:val="00265309"/>
    <w:rsid w:val="00266674"/>
    <w:rsid w:val="00266A5F"/>
    <w:rsid w:val="00266F01"/>
    <w:rsid w:val="002700C1"/>
    <w:rsid w:val="0027159A"/>
    <w:rsid w:val="002716E9"/>
    <w:rsid w:val="002719EB"/>
    <w:rsid w:val="002747E4"/>
    <w:rsid w:val="00274867"/>
    <w:rsid w:val="00274BA4"/>
    <w:rsid w:val="00274F1D"/>
    <w:rsid w:val="00275A8C"/>
    <w:rsid w:val="00275F2D"/>
    <w:rsid w:val="00276DAC"/>
    <w:rsid w:val="00277F0A"/>
    <w:rsid w:val="00280AAB"/>
    <w:rsid w:val="00280ED1"/>
    <w:rsid w:val="00282F91"/>
    <w:rsid w:val="00283321"/>
    <w:rsid w:val="00283567"/>
    <w:rsid w:val="0028405F"/>
    <w:rsid w:val="002862E5"/>
    <w:rsid w:val="002869E6"/>
    <w:rsid w:val="00286D25"/>
    <w:rsid w:val="00290A4A"/>
    <w:rsid w:val="00291978"/>
    <w:rsid w:val="00291A9F"/>
    <w:rsid w:val="00292387"/>
    <w:rsid w:val="002925D2"/>
    <w:rsid w:val="0029280B"/>
    <w:rsid w:val="00294ADA"/>
    <w:rsid w:val="00294F70"/>
    <w:rsid w:val="00295863"/>
    <w:rsid w:val="00295BDB"/>
    <w:rsid w:val="00297CCB"/>
    <w:rsid w:val="002A087E"/>
    <w:rsid w:val="002A151C"/>
    <w:rsid w:val="002A3C3A"/>
    <w:rsid w:val="002A3CD1"/>
    <w:rsid w:val="002A3E35"/>
    <w:rsid w:val="002A3F9B"/>
    <w:rsid w:val="002A41A5"/>
    <w:rsid w:val="002A4666"/>
    <w:rsid w:val="002A4689"/>
    <w:rsid w:val="002A47EC"/>
    <w:rsid w:val="002A58EB"/>
    <w:rsid w:val="002A5BD5"/>
    <w:rsid w:val="002A6874"/>
    <w:rsid w:val="002A6DD3"/>
    <w:rsid w:val="002A75F6"/>
    <w:rsid w:val="002B06F0"/>
    <w:rsid w:val="002B108A"/>
    <w:rsid w:val="002B1792"/>
    <w:rsid w:val="002B34A0"/>
    <w:rsid w:val="002B407D"/>
    <w:rsid w:val="002B5651"/>
    <w:rsid w:val="002C0791"/>
    <w:rsid w:val="002C0FD6"/>
    <w:rsid w:val="002C19DE"/>
    <w:rsid w:val="002C44BA"/>
    <w:rsid w:val="002C472E"/>
    <w:rsid w:val="002C51F0"/>
    <w:rsid w:val="002C762A"/>
    <w:rsid w:val="002C7D5D"/>
    <w:rsid w:val="002D0703"/>
    <w:rsid w:val="002D07F2"/>
    <w:rsid w:val="002D11A0"/>
    <w:rsid w:val="002D1E95"/>
    <w:rsid w:val="002D203F"/>
    <w:rsid w:val="002D3F5B"/>
    <w:rsid w:val="002D3FEA"/>
    <w:rsid w:val="002D4C9D"/>
    <w:rsid w:val="002D532E"/>
    <w:rsid w:val="002D5D03"/>
    <w:rsid w:val="002D6ACC"/>
    <w:rsid w:val="002D7450"/>
    <w:rsid w:val="002E054F"/>
    <w:rsid w:val="002E1C02"/>
    <w:rsid w:val="002E2B31"/>
    <w:rsid w:val="002E380A"/>
    <w:rsid w:val="002E4C6F"/>
    <w:rsid w:val="002E5550"/>
    <w:rsid w:val="002E5CFA"/>
    <w:rsid w:val="002E7367"/>
    <w:rsid w:val="002E7690"/>
    <w:rsid w:val="002E7E96"/>
    <w:rsid w:val="002F0AE7"/>
    <w:rsid w:val="002F1E13"/>
    <w:rsid w:val="002F233C"/>
    <w:rsid w:val="002F2EFC"/>
    <w:rsid w:val="002F3A26"/>
    <w:rsid w:val="002F3F41"/>
    <w:rsid w:val="002F43A9"/>
    <w:rsid w:val="002F5369"/>
    <w:rsid w:val="002F53B2"/>
    <w:rsid w:val="002F5939"/>
    <w:rsid w:val="002F6986"/>
    <w:rsid w:val="002F7212"/>
    <w:rsid w:val="002F7ECB"/>
    <w:rsid w:val="00300E1E"/>
    <w:rsid w:val="0030122B"/>
    <w:rsid w:val="00301DEB"/>
    <w:rsid w:val="003024BD"/>
    <w:rsid w:val="00303815"/>
    <w:rsid w:val="00303ABC"/>
    <w:rsid w:val="00305429"/>
    <w:rsid w:val="00305D73"/>
    <w:rsid w:val="00306307"/>
    <w:rsid w:val="0030675A"/>
    <w:rsid w:val="00307831"/>
    <w:rsid w:val="003078B8"/>
    <w:rsid w:val="00310254"/>
    <w:rsid w:val="00310A79"/>
    <w:rsid w:val="00310EFF"/>
    <w:rsid w:val="00311029"/>
    <w:rsid w:val="00312749"/>
    <w:rsid w:val="0031287B"/>
    <w:rsid w:val="00312DD6"/>
    <w:rsid w:val="003134D8"/>
    <w:rsid w:val="003141DA"/>
    <w:rsid w:val="00314229"/>
    <w:rsid w:val="00314699"/>
    <w:rsid w:val="00314B7C"/>
    <w:rsid w:val="00315D39"/>
    <w:rsid w:val="00316153"/>
    <w:rsid w:val="0031771A"/>
    <w:rsid w:val="003211B9"/>
    <w:rsid w:val="00321CAA"/>
    <w:rsid w:val="00322CE8"/>
    <w:rsid w:val="00323A34"/>
    <w:rsid w:val="00324A09"/>
    <w:rsid w:val="00324E29"/>
    <w:rsid w:val="003250B2"/>
    <w:rsid w:val="003253A3"/>
    <w:rsid w:val="00325C4B"/>
    <w:rsid w:val="00325CCA"/>
    <w:rsid w:val="003265AD"/>
    <w:rsid w:val="003268C4"/>
    <w:rsid w:val="00330233"/>
    <w:rsid w:val="00331315"/>
    <w:rsid w:val="003320E8"/>
    <w:rsid w:val="003321D8"/>
    <w:rsid w:val="00333337"/>
    <w:rsid w:val="0033457D"/>
    <w:rsid w:val="00334CFB"/>
    <w:rsid w:val="00335FC5"/>
    <w:rsid w:val="00336547"/>
    <w:rsid w:val="003373ED"/>
    <w:rsid w:val="003378C1"/>
    <w:rsid w:val="00337C7F"/>
    <w:rsid w:val="003400E0"/>
    <w:rsid w:val="00340405"/>
    <w:rsid w:val="00340F03"/>
    <w:rsid w:val="003414A0"/>
    <w:rsid w:val="00341916"/>
    <w:rsid w:val="0034247F"/>
    <w:rsid w:val="003430CE"/>
    <w:rsid w:val="00343274"/>
    <w:rsid w:val="00344DEF"/>
    <w:rsid w:val="00345E94"/>
    <w:rsid w:val="00345F53"/>
    <w:rsid w:val="0034641B"/>
    <w:rsid w:val="0034720A"/>
    <w:rsid w:val="003473C8"/>
    <w:rsid w:val="00347B5B"/>
    <w:rsid w:val="00347B86"/>
    <w:rsid w:val="003517D5"/>
    <w:rsid w:val="0035271B"/>
    <w:rsid w:val="003553C7"/>
    <w:rsid w:val="0035780C"/>
    <w:rsid w:val="003611DC"/>
    <w:rsid w:val="003629A6"/>
    <w:rsid w:val="00362C4F"/>
    <w:rsid w:val="00362FCD"/>
    <w:rsid w:val="00363AF5"/>
    <w:rsid w:val="00364398"/>
    <w:rsid w:val="003643E5"/>
    <w:rsid w:val="00364EF6"/>
    <w:rsid w:val="00365CD9"/>
    <w:rsid w:val="00366AAC"/>
    <w:rsid w:val="00367D77"/>
    <w:rsid w:val="0037073A"/>
    <w:rsid w:val="00370B7B"/>
    <w:rsid w:val="00370D81"/>
    <w:rsid w:val="0037144A"/>
    <w:rsid w:val="00371614"/>
    <w:rsid w:val="003741AD"/>
    <w:rsid w:val="00374843"/>
    <w:rsid w:val="00374D7E"/>
    <w:rsid w:val="003761A6"/>
    <w:rsid w:val="00380E3A"/>
    <w:rsid w:val="00381F1C"/>
    <w:rsid w:val="00382188"/>
    <w:rsid w:val="00382E14"/>
    <w:rsid w:val="00384EC4"/>
    <w:rsid w:val="003850B6"/>
    <w:rsid w:val="00387803"/>
    <w:rsid w:val="00387A21"/>
    <w:rsid w:val="00391BA5"/>
    <w:rsid w:val="0039226A"/>
    <w:rsid w:val="003922CA"/>
    <w:rsid w:val="003923CE"/>
    <w:rsid w:val="0039369C"/>
    <w:rsid w:val="00393B3C"/>
    <w:rsid w:val="00393B56"/>
    <w:rsid w:val="003940DB"/>
    <w:rsid w:val="0039557D"/>
    <w:rsid w:val="003959B3"/>
    <w:rsid w:val="003968FC"/>
    <w:rsid w:val="003A0206"/>
    <w:rsid w:val="003A08D7"/>
    <w:rsid w:val="003A1248"/>
    <w:rsid w:val="003A12C8"/>
    <w:rsid w:val="003A2705"/>
    <w:rsid w:val="003A2F36"/>
    <w:rsid w:val="003A3093"/>
    <w:rsid w:val="003A472C"/>
    <w:rsid w:val="003A48F4"/>
    <w:rsid w:val="003A6574"/>
    <w:rsid w:val="003A6CCE"/>
    <w:rsid w:val="003B03CB"/>
    <w:rsid w:val="003B0B6E"/>
    <w:rsid w:val="003B15AD"/>
    <w:rsid w:val="003B1936"/>
    <w:rsid w:val="003B1B66"/>
    <w:rsid w:val="003B26B5"/>
    <w:rsid w:val="003B3BC2"/>
    <w:rsid w:val="003B3D62"/>
    <w:rsid w:val="003B4C8C"/>
    <w:rsid w:val="003B4CA2"/>
    <w:rsid w:val="003B5D19"/>
    <w:rsid w:val="003B5E05"/>
    <w:rsid w:val="003B65C1"/>
    <w:rsid w:val="003B7789"/>
    <w:rsid w:val="003B7B5B"/>
    <w:rsid w:val="003C0185"/>
    <w:rsid w:val="003C09FF"/>
    <w:rsid w:val="003C13D3"/>
    <w:rsid w:val="003C1F76"/>
    <w:rsid w:val="003C3427"/>
    <w:rsid w:val="003C39B4"/>
    <w:rsid w:val="003C3D05"/>
    <w:rsid w:val="003C3DEB"/>
    <w:rsid w:val="003C4321"/>
    <w:rsid w:val="003C48D1"/>
    <w:rsid w:val="003C5735"/>
    <w:rsid w:val="003C5C4B"/>
    <w:rsid w:val="003C5F38"/>
    <w:rsid w:val="003D01B1"/>
    <w:rsid w:val="003D0856"/>
    <w:rsid w:val="003D098D"/>
    <w:rsid w:val="003D143E"/>
    <w:rsid w:val="003D1BD2"/>
    <w:rsid w:val="003D2835"/>
    <w:rsid w:val="003D34C7"/>
    <w:rsid w:val="003D3AA2"/>
    <w:rsid w:val="003D3C3C"/>
    <w:rsid w:val="003D3D3D"/>
    <w:rsid w:val="003D3E00"/>
    <w:rsid w:val="003D3F4E"/>
    <w:rsid w:val="003D472F"/>
    <w:rsid w:val="003D5340"/>
    <w:rsid w:val="003D604E"/>
    <w:rsid w:val="003D640E"/>
    <w:rsid w:val="003D70D8"/>
    <w:rsid w:val="003D7425"/>
    <w:rsid w:val="003D766D"/>
    <w:rsid w:val="003E01F5"/>
    <w:rsid w:val="003E0264"/>
    <w:rsid w:val="003E033C"/>
    <w:rsid w:val="003E1310"/>
    <w:rsid w:val="003E1703"/>
    <w:rsid w:val="003E1BDD"/>
    <w:rsid w:val="003E3481"/>
    <w:rsid w:val="003E34D5"/>
    <w:rsid w:val="003E3F63"/>
    <w:rsid w:val="003E3FA9"/>
    <w:rsid w:val="003E4A2A"/>
    <w:rsid w:val="003E5C67"/>
    <w:rsid w:val="003E621D"/>
    <w:rsid w:val="003E7348"/>
    <w:rsid w:val="003E7778"/>
    <w:rsid w:val="003E77DB"/>
    <w:rsid w:val="003E7988"/>
    <w:rsid w:val="003F09EA"/>
    <w:rsid w:val="003F1253"/>
    <w:rsid w:val="003F1D2C"/>
    <w:rsid w:val="003F25D4"/>
    <w:rsid w:val="003F2DD7"/>
    <w:rsid w:val="003F5031"/>
    <w:rsid w:val="003F52A1"/>
    <w:rsid w:val="003F6C04"/>
    <w:rsid w:val="003F7FB6"/>
    <w:rsid w:val="00400294"/>
    <w:rsid w:val="004002DE"/>
    <w:rsid w:val="004019D9"/>
    <w:rsid w:val="00401FD3"/>
    <w:rsid w:val="00402A79"/>
    <w:rsid w:val="004030E5"/>
    <w:rsid w:val="0040414D"/>
    <w:rsid w:val="0040553A"/>
    <w:rsid w:val="0040590E"/>
    <w:rsid w:val="004067B3"/>
    <w:rsid w:val="004070F1"/>
    <w:rsid w:val="004072F1"/>
    <w:rsid w:val="00410CB8"/>
    <w:rsid w:val="00411002"/>
    <w:rsid w:val="00411B0A"/>
    <w:rsid w:val="0041253B"/>
    <w:rsid w:val="00413264"/>
    <w:rsid w:val="00415079"/>
    <w:rsid w:val="0041509D"/>
    <w:rsid w:val="00415D72"/>
    <w:rsid w:val="004167AD"/>
    <w:rsid w:val="0041778F"/>
    <w:rsid w:val="004200BD"/>
    <w:rsid w:val="004216C3"/>
    <w:rsid w:val="0042268B"/>
    <w:rsid w:val="00423155"/>
    <w:rsid w:val="0042315B"/>
    <w:rsid w:val="004235E4"/>
    <w:rsid w:val="00423716"/>
    <w:rsid w:val="004246B8"/>
    <w:rsid w:val="004259AD"/>
    <w:rsid w:val="0042663A"/>
    <w:rsid w:val="00427324"/>
    <w:rsid w:val="0042768A"/>
    <w:rsid w:val="00427755"/>
    <w:rsid w:val="004277A0"/>
    <w:rsid w:val="00430A87"/>
    <w:rsid w:val="00430C50"/>
    <w:rsid w:val="00430EB7"/>
    <w:rsid w:val="004311D4"/>
    <w:rsid w:val="004312A7"/>
    <w:rsid w:val="0043205D"/>
    <w:rsid w:val="004322EC"/>
    <w:rsid w:val="00433CA2"/>
    <w:rsid w:val="00434500"/>
    <w:rsid w:val="00434BF1"/>
    <w:rsid w:val="004354E1"/>
    <w:rsid w:val="004356FC"/>
    <w:rsid w:val="00436061"/>
    <w:rsid w:val="004362C8"/>
    <w:rsid w:val="00436580"/>
    <w:rsid w:val="00436ECF"/>
    <w:rsid w:val="00436F38"/>
    <w:rsid w:val="00437732"/>
    <w:rsid w:val="00442100"/>
    <w:rsid w:val="00442189"/>
    <w:rsid w:val="004424B8"/>
    <w:rsid w:val="00442AB8"/>
    <w:rsid w:val="00443E86"/>
    <w:rsid w:val="00444317"/>
    <w:rsid w:val="004446E2"/>
    <w:rsid w:val="00444AA7"/>
    <w:rsid w:val="00444D09"/>
    <w:rsid w:val="00445745"/>
    <w:rsid w:val="004459AA"/>
    <w:rsid w:val="004518B1"/>
    <w:rsid w:val="00451A9B"/>
    <w:rsid w:val="0045390F"/>
    <w:rsid w:val="00453AF5"/>
    <w:rsid w:val="00453E55"/>
    <w:rsid w:val="00455287"/>
    <w:rsid w:val="004558BB"/>
    <w:rsid w:val="00455A27"/>
    <w:rsid w:val="0045652B"/>
    <w:rsid w:val="004571D9"/>
    <w:rsid w:val="0045739A"/>
    <w:rsid w:val="00457901"/>
    <w:rsid w:val="0046053F"/>
    <w:rsid w:val="004607E9"/>
    <w:rsid w:val="00461500"/>
    <w:rsid w:val="004632D8"/>
    <w:rsid w:val="004651B2"/>
    <w:rsid w:val="004663D0"/>
    <w:rsid w:val="0046662A"/>
    <w:rsid w:val="00466B9C"/>
    <w:rsid w:val="004670F5"/>
    <w:rsid w:val="00473369"/>
    <w:rsid w:val="00474430"/>
    <w:rsid w:val="00475051"/>
    <w:rsid w:val="00475C38"/>
    <w:rsid w:val="00475C4F"/>
    <w:rsid w:val="0047623A"/>
    <w:rsid w:val="00480027"/>
    <w:rsid w:val="0048015D"/>
    <w:rsid w:val="00480BF6"/>
    <w:rsid w:val="00482977"/>
    <w:rsid w:val="0048316B"/>
    <w:rsid w:val="004835BF"/>
    <w:rsid w:val="00483FE6"/>
    <w:rsid w:val="0048403D"/>
    <w:rsid w:val="004841D2"/>
    <w:rsid w:val="0048420F"/>
    <w:rsid w:val="004857A5"/>
    <w:rsid w:val="004874F0"/>
    <w:rsid w:val="0048765C"/>
    <w:rsid w:val="00491714"/>
    <w:rsid w:val="004918A6"/>
    <w:rsid w:val="0049336A"/>
    <w:rsid w:val="00493662"/>
    <w:rsid w:val="00494496"/>
    <w:rsid w:val="00494499"/>
    <w:rsid w:val="00494614"/>
    <w:rsid w:val="00494C03"/>
    <w:rsid w:val="004970CD"/>
    <w:rsid w:val="004978DB"/>
    <w:rsid w:val="004A28DB"/>
    <w:rsid w:val="004A2A97"/>
    <w:rsid w:val="004A4349"/>
    <w:rsid w:val="004A4B3F"/>
    <w:rsid w:val="004A4D40"/>
    <w:rsid w:val="004A5CC1"/>
    <w:rsid w:val="004A60E8"/>
    <w:rsid w:val="004A6148"/>
    <w:rsid w:val="004A630B"/>
    <w:rsid w:val="004A6673"/>
    <w:rsid w:val="004A6FF3"/>
    <w:rsid w:val="004A7108"/>
    <w:rsid w:val="004A757F"/>
    <w:rsid w:val="004A7CEB"/>
    <w:rsid w:val="004B130F"/>
    <w:rsid w:val="004B1C40"/>
    <w:rsid w:val="004B220E"/>
    <w:rsid w:val="004B3B31"/>
    <w:rsid w:val="004B5B4F"/>
    <w:rsid w:val="004B65A5"/>
    <w:rsid w:val="004C0743"/>
    <w:rsid w:val="004C0FDA"/>
    <w:rsid w:val="004C16EE"/>
    <w:rsid w:val="004C1D63"/>
    <w:rsid w:val="004C1E90"/>
    <w:rsid w:val="004C2998"/>
    <w:rsid w:val="004C3017"/>
    <w:rsid w:val="004C637D"/>
    <w:rsid w:val="004C693B"/>
    <w:rsid w:val="004C7F1D"/>
    <w:rsid w:val="004D0B8B"/>
    <w:rsid w:val="004D2032"/>
    <w:rsid w:val="004D238E"/>
    <w:rsid w:val="004D2887"/>
    <w:rsid w:val="004D3712"/>
    <w:rsid w:val="004D42A7"/>
    <w:rsid w:val="004D4527"/>
    <w:rsid w:val="004D475C"/>
    <w:rsid w:val="004D571E"/>
    <w:rsid w:val="004D7804"/>
    <w:rsid w:val="004D7CF1"/>
    <w:rsid w:val="004E0709"/>
    <w:rsid w:val="004E0B3D"/>
    <w:rsid w:val="004E1C87"/>
    <w:rsid w:val="004E2B38"/>
    <w:rsid w:val="004E3039"/>
    <w:rsid w:val="004E385A"/>
    <w:rsid w:val="004E3BB9"/>
    <w:rsid w:val="004E4210"/>
    <w:rsid w:val="004E4D3A"/>
    <w:rsid w:val="004E5C2E"/>
    <w:rsid w:val="004E5C93"/>
    <w:rsid w:val="004E61BE"/>
    <w:rsid w:val="004E6E31"/>
    <w:rsid w:val="004F0830"/>
    <w:rsid w:val="004F094B"/>
    <w:rsid w:val="004F54B0"/>
    <w:rsid w:val="004F5686"/>
    <w:rsid w:val="004F672F"/>
    <w:rsid w:val="004F687D"/>
    <w:rsid w:val="004F7389"/>
    <w:rsid w:val="004F7CE3"/>
    <w:rsid w:val="004F7F02"/>
    <w:rsid w:val="004F7F3F"/>
    <w:rsid w:val="00501145"/>
    <w:rsid w:val="005013FE"/>
    <w:rsid w:val="00502DCA"/>
    <w:rsid w:val="0050468A"/>
    <w:rsid w:val="00506949"/>
    <w:rsid w:val="00510EF5"/>
    <w:rsid w:val="00512064"/>
    <w:rsid w:val="00512395"/>
    <w:rsid w:val="00513BC3"/>
    <w:rsid w:val="00514BD0"/>
    <w:rsid w:val="00514EB8"/>
    <w:rsid w:val="00515733"/>
    <w:rsid w:val="00516E2A"/>
    <w:rsid w:val="00516F40"/>
    <w:rsid w:val="0052000F"/>
    <w:rsid w:val="00520509"/>
    <w:rsid w:val="005209AF"/>
    <w:rsid w:val="00520CFA"/>
    <w:rsid w:val="0052260E"/>
    <w:rsid w:val="00522D66"/>
    <w:rsid w:val="005245A8"/>
    <w:rsid w:val="00526029"/>
    <w:rsid w:val="005265F6"/>
    <w:rsid w:val="005266EB"/>
    <w:rsid w:val="005272E2"/>
    <w:rsid w:val="005275FC"/>
    <w:rsid w:val="00530E2F"/>
    <w:rsid w:val="00531103"/>
    <w:rsid w:val="005317B8"/>
    <w:rsid w:val="00532336"/>
    <w:rsid w:val="005331E4"/>
    <w:rsid w:val="00534431"/>
    <w:rsid w:val="005350DA"/>
    <w:rsid w:val="005363E0"/>
    <w:rsid w:val="00540FA2"/>
    <w:rsid w:val="005410F0"/>
    <w:rsid w:val="005419BD"/>
    <w:rsid w:val="0054349B"/>
    <w:rsid w:val="00547B83"/>
    <w:rsid w:val="00550A5F"/>
    <w:rsid w:val="00551924"/>
    <w:rsid w:val="0055249D"/>
    <w:rsid w:val="005529AB"/>
    <w:rsid w:val="00552CD1"/>
    <w:rsid w:val="00552EDC"/>
    <w:rsid w:val="00554992"/>
    <w:rsid w:val="005562A2"/>
    <w:rsid w:val="00556809"/>
    <w:rsid w:val="00556E2A"/>
    <w:rsid w:val="00557229"/>
    <w:rsid w:val="00561ADF"/>
    <w:rsid w:val="005623F8"/>
    <w:rsid w:val="00563B9F"/>
    <w:rsid w:val="005646A0"/>
    <w:rsid w:val="00564DED"/>
    <w:rsid w:val="0056512C"/>
    <w:rsid w:val="005658A8"/>
    <w:rsid w:val="00567209"/>
    <w:rsid w:val="005675D4"/>
    <w:rsid w:val="00570328"/>
    <w:rsid w:val="00570421"/>
    <w:rsid w:val="005707A9"/>
    <w:rsid w:val="00570953"/>
    <w:rsid w:val="0057193F"/>
    <w:rsid w:val="00572CC3"/>
    <w:rsid w:val="00573558"/>
    <w:rsid w:val="00573608"/>
    <w:rsid w:val="005741AF"/>
    <w:rsid w:val="0057435C"/>
    <w:rsid w:val="00574CF2"/>
    <w:rsid w:val="00575B41"/>
    <w:rsid w:val="00575D31"/>
    <w:rsid w:val="0057601C"/>
    <w:rsid w:val="00576917"/>
    <w:rsid w:val="00576FA2"/>
    <w:rsid w:val="00577BCD"/>
    <w:rsid w:val="00577F97"/>
    <w:rsid w:val="00580D14"/>
    <w:rsid w:val="0058173C"/>
    <w:rsid w:val="00581F01"/>
    <w:rsid w:val="005821CE"/>
    <w:rsid w:val="0058255A"/>
    <w:rsid w:val="00582C3B"/>
    <w:rsid w:val="005835C6"/>
    <w:rsid w:val="00583A1E"/>
    <w:rsid w:val="0058574D"/>
    <w:rsid w:val="005863C5"/>
    <w:rsid w:val="005875D9"/>
    <w:rsid w:val="005914EA"/>
    <w:rsid w:val="00591C2E"/>
    <w:rsid w:val="00591DB1"/>
    <w:rsid w:val="0059248C"/>
    <w:rsid w:val="0059448C"/>
    <w:rsid w:val="00594B23"/>
    <w:rsid w:val="00595070"/>
    <w:rsid w:val="00595315"/>
    <w:rsid w:val="00595CAA"/>
    <w:rsid w:val="005975B4"/>
    <w:rsid w:val="00597795"/>
    <w:rsid w:val="005A0EAE"/>
    <w:rsid w:val="005A18AC"/>
    <w:rsid w:val="005A352B"/>
    <w:rsid w:val="005A3F90"/>
    <w:rsid w:val="005A433D"/>
    <w:rsid w:val="005A4EC4"/>
    <w:rsid w:val="005A4FC3"/>
    <w:rsid w:val="005A53F3"/>
    <w:rsid w:val="005A6DC4"/>
    <w:rsid w:val="005A7231"/>
    <w:rsid w:val="005B0C04"/>
    <w:rsid w:val="005B1B6B"/>
    <w:rsid w:val="005B1C53"/>
    <w:rsid w:val="005B2899"/>
    <w:rsid w:val="005B31F5"/>
    <w:rsid w:val="005B34E5"/>
    <w:rsid w:val="005B430A"/>
    <w:rsid w:val="005B5454"/>
    <w:rsid w:val="005B6092"/>
    <w:rsid w:val="005B6376"/>
    <w:rsid w:val="005B68C9"/>
    <w:rsid w:val="005B797F"/>
    <w:rsid w:val="005B7B37"/>
    <w:rsid w:val="005C0BBF"/>
    <w:rsid w:val="005C13F4"/>
    <w:rsid w:val="005C1EF8"/>
    <w:rsid w:val="005C2A41"/>
    <w:rsid w:val="005C2B3B"/>
    <w:rsid w:val="005C2E40"/>
    <w:rsid w:val="005C3C1E"/>
    <w:rsid w:val="005C46B8"/>
    <w:rsid w:val="005C5A61"/>
    <w:rsid w:val="005C5B65"/>
    <w:rsid w:val="005C5BC5"/>
    <w:rsid w:val="005C68FA"/>
    <w:rsid w:val="005C7121"/>
    <w:rsid w:val="005C72BC"/>
    <w:rsid w:val="005C7BE7"/>
    <w:rsid w:val="005D1877"/>
    <w:rsid w:val="005D1D27"/>
    <w:rsid w:val="005D28FE"/>
    <w:rsid w:val="005D3017"/>
    <w:rsid w:val="005D3A74"/>
    <w:rsid w:val="005D3B73"/>
    <w:rsid w:val="005D3E90"/>
    <w:rsid w:val="005D429E"/>
    <w:rsid w:val="005D54C8"/>
    <w:rsid w:val="005D5C05"/>
    <w:rsid w:val="005D5FD9"/>
    <w:rsid w:val="005D6612"/>
    <w:rsid w:val="005D6D6D"/>
    <w:rsid w:val="005D758C"/>
    <w:rsid w:val="005E012F"/>
    <w:rsid w:val="005E1238"/>
    <w:rsid w:val="005E1B99"/>
    <w:rsid w:val="005E1E90"/>
    <w:rsid w:val="005E27CB"/>
    <w:rsid w:val="005E2F18"/>
    <w:rsid w:val="005E4AE6"/>
    <w:rsid w:val="005E4DDF"/>
    <w:rsid w:val="005E4FB0"/>
    <w:rsid w:val="005E506B"/>
    <w:rsid w:val="005E57E6"/>
    <w:rsid w:val="005E6746"/>
    <w:rsid w:val="005E6F41"/>
    <w:rsid w:val="005E73C0"/>
    <w:rsid w:val="005E755E"/>
    <w:rsid w:val="005F10EF"/>
    <w:rsid w:val="005F1334"/>
    <w:rsid w:val="005F2A57"/>
    <w:rsid w:val="005F2CB1"/>
    <w:rsid w:val="005F37E8"/>
    <w:rsid w:val="005F3870"/>
    <w:rsid w:val="005F3889"/>
    <w:rsid w:val="005F43B2"/>
    <w:rsid w:val="005F49B3"/>
    <w:rsid w:val="005F696E"/>
    <w:rsid w:val="005F6A21"/>
    <w:rsid w:val="00600315"/>
    <w:rsid w:val="00600628"/>
    <w:rsid w:val="00600E3C"/>
    <w:rsid w:val="00601465"/>
    <w:rsid w:val="00602F1C"/>
    <w:rsid w:val="0060371A"/>
    <w:rsid w:val="0060385F"/>
    <w:rsid w:val="0060420F"/>
    <w:rsid w:val="0060466F"/>
    <w:rsid w:val="0060544A"/>
    <w:rsid w:val="00605611"/>
    <w:rsid w:val="0061017E"/>
    <w:rsid w:val="00611ECB"/>
    <w:rsid w:val="00612874"/>
    <w:rsid w:val="00612CC7"/>
    <w:rsid w:val="006133BD"/>
    <w:rsid w:val="006136CA"/>
    <w:rsid w:val="00613CE8"/>
    <w:rsid w:val="006141BE"/>
    <w:rsid w:val="006142A1"/>
    <w:rsid w:val="00614A2D"/>
    <w:rsid w:val="00614AF3"/>
    <w:rsid w:val="00614EA0"/>
    <w:rsid w:val="00614FED"/>
    <w:rsid w:val="00616293"/>
    <w:rsid w:val="006162DB"/>
    <w:rsid w:val="00616BE9"/>
    <w:rsid w:val="006209AE"/>
    <w:rsid w:val="00621377"/>
    <w:rsid w:val="00621F34"/>
    <w:rsid w:val="00625568"/>
    <w:rsid w:val="006255C2"/>
    <w:rsid w:val="00626544"/>
    <w:rsid w:val="00626CFA"/>
    <w:rsid w:val="0063015B"/>
    <w:rsid w:val="00630735"/>
    <w:rsid w:val="00631A80"/>
    <w:rsid w:val="006320D6"/>
    <w:rsid w:val="006337C4"/>
    <w:rsid w:val="00634A74"/>
    <w:rsid w:val="00634C7E"/>
    <w:rsid w:val="00634D45"/>
    <w:rsid w:val="006357C4"/>
    <w:rsid w:val="00636EAB"/>
    <w:rsid w:val="00640412"/>
    <w:rsid w:val="00640A9F"/>
    <w:rsid w:val="00641564"/>
    <w:rsid w:val="00641F37"/>
    <w:rsid w:val="006426A8"/>
    <w:rsid w:val="00642A33"/>
    <w:rsid w:val="00642F72"/>
    <w:rsid w:val="00643108"/>
    <w:rsid w:val="00643F87"/>
    <w:rsid w:val="00644B65"/>
    <w:rsid w:val="00646837"/>
    <w:rsid w:val="00650799"/>
    <w:rsid w:val="006507E0"/>
    <w:rsid w:val="00650D6B"/>
    <w:rsid w:val="00650D8A"/>
    <w:rsid w:val="00650DB0"/>
    <w:rsid w:val="00652E5D"/>
    <w:rsid w:val="00655264"/>
    <w:rsid w:val="0066087C"/>
    <w:rsid w:val="00661B90"/>
    <w:rsid w:val="0066243C"/>
    <w:rsid w:val="00662E12"/>
    <w:rsid w:val="00664BF9"/>
    <w:rsid w:val="006677EF"/>
    <w:rsid w:val="00667B11"/>
    <w:rsid w:val="00670A6E"/>
    <w:rsid w:val="00671E51"/>
    <w:rsid w:val="00672239"/>
    <w:rsid w:val="00672298"/>
    <w:rsid w:val="00672617"/>
    <w:rsid w:val="00674CE8"/>
    <w:rsid w:val="00675249"/>
    <w:rsid w:val="006753B7"/>
    <w:rsid w:val="00675B77"/>
    <w:rsid w:val="00677146"/>
    <w:rsid w:val="006779F1"/>
    <w:rsid w:val="00677D59"/>
    <w:rsid w:val="00680EAE"/>
    <w:rsid w:val="00681010"/>
    <w:rsid w:val="006814ED"/>
    <w:rsid w:val="00681C99"/>
    <w:rsid w:val="00682CD6"/>
    <w:rsid w:val="006838D0"/>
    <w:rsid w:val="006854FC"/>
    <w:rsid w:val="00685DC2"/>
    <w:rsid w:val="006863E8"/>
    <w:rsid w:val="00686D41"/>
    <w:rsid w:val="00694285"/>
    <w:rsid w:val="00695970"/>
    <w:rsid w:val="0069666A"/>
    <w:rsid w:val="00696D95"/>
    <w:rsid w:val="006977A4"/>
    <w:rsid w:val="006A0E12"/>
    <w:rsid w:val="006A1CEA"/>
    <w:rsid w:val="006A3751"/>
    <w:rsid w:val="006A45C7"/>
    <w:rsid w:val="006A465A"/>
    <w:rsid w:val="006A5054"/>
    <w:rsid w:val="006A5215"/>
    <w:rsid w:val="006A5E9B"/>
    <w:rsid w:val="006A62CD"/>
    <w:rsid w:val="006B0125"/>
    <w:rsid w:val="006B1048"/>
    <w:rsid w:val="006B12BD"/>
    <w:rsid w:val="006B1B4A"/>
    <w:rsid w:val="006B321E"/>
    <w:rsid w:val="006B3864"/>
    <w:rsid w:val="006B4264"/>
    <w:rsid w:val="006B47CB"/>
    <w:rsid w:val="006B4C94"/>
    <w:rsid w:val="006C1311"/>
    <w:rsid w:val="006C1FA3"/>
    <w:rsid w:val="006C276A"/>
    <w:rsid w:val="006C394B"/>
    <w:rsid w:val="006C396E"/>
    <w:rsid w:val="006C4737"/>
    <w:rsid w:val="006C4BE1"/>
    <w:rsid w:val="006C4F7F"/>
    <w:rsid w:val="006C587E"/>
    <w:rsid w:val="006C66C7"/>
    <w:rsid w:val="006C6F62"/>
    <w:rsid w:val="006C7F63"/>
    <w:rsid w:val="006D0664"/>
    <w:rsid w:val="006D121A"/>
    <w:rsid w:val="006D18E4"/>
    <w:rsid w:val="006D272C"/>
    <w:rsid w:val="006D49B6"/>
    <w:rsid w:val="006D5C9D"/>
    <w:rsid w:val="006D6767"/>
    <w:rsid w:val="006D745D"/>
    <w:rsid w:val="006D7531"/>
    <w:rsid w:val="006D7C54"/>
    <w:rsid w:val="006E0522"/>
    <w:rsid w:val="006E0ABC"/>
    <w:rsid w:val="006E0B3D"/>
    <w:rsid w:val="006E1230"/>
    <w:rsid w:val="006E1420"/>
    <w:rsid w:val="006E1607"/>
    <w:rsid w:val="006E22C7"/>
    <w:rsid w:val="006E2324"/>
    <w:rsid w:val="006E3D0A"/>
    <w:rsid w:val="006E4A5F"/>
    <w:rsid w:val="006E4DFF"/>
    <w:rsid w:val="006E649B"/>
    <w:rsid w:val="006E78C7"/>
    <w:rsid w:val="006F0084"/>
    <w:rsid w:val="006F016D"/>
    <w:rsid w:val="006F0350"/>
    <w:rsid w:val="006F1F29"/>
    <w:rsid w:val="006F20AF"/>
    <w:rsid w:val="006F22BA"/>
    <w:rsid w:val="006F2320"/>
    <w:rsid w:val="006F3651"/>
    <w:rsid w:val="006F39EB"/>
    <w:rsid w:val="006F471A"/>
    <w:rsid w:val="006F4F8F"/>
    <w:rsid w:val="006F534D"/>
    <w:rsid w:val="006F552D"/>
    <w:rsid w:val="006F5E97"/>
    <w:rsid w:val="006F7360"/>
    <w:rsid w:val="006F73E8"/>
    <w:rsid w:val="00701568"/>
    <w:rsid w:val="00702622"/>
    <w:rsid w:val="00703557"/>
    <w:rsid w:val="0070381B"/>
    <w:rsid w:val="0070419B"/>
    <w:rsid w:val="00704CAE"/>
    <w:rsid w:val="00706400"/>
    <w:rsid w:val="00707F10"/>
    <w:rsid w:val="00710129"/>
    <w:rsid w:val="0071112F"/>
    <w:rsid w:val="0071149A"/>
    <w:rsid w:val="007137F1"/>
    <w:rsid w:val="0071555B"/>
    <w:rsid w:val="00716651"/>
    <w:rsid w:val="007166A0"/>
    <w:rsid w:val="0071736B"/>
    <w:rsid w:val="00717864"/>
    <w:rsid w:val="00720672"/>
    <w:rsid w:val="00721A06"/>
    <w:rsid w:val="00723B21"/>
    <w:rsid w:val="00723CDC"/>
    <w:rsid w:val="00724E42"/>
    <w:rsid w:val="007256EA"/>
    <w:rsid w:val="007259D1"/>
    <w:rsid w:val="0072657C"/>
    <w:rsid w:val="0072712C"/>
    <w:rsid w:val="00731333"/>
    <w:rsid w:val="007328B6"/>
    <w:rsid w:val="00733C04"/>
    <w:rsid w:val="007340BD"/>
    <w:rsid w:val="00735CE9"/>
    <w:rsid w:val="007365EF"/>
    <w:rsid w:val="00736712"/>
    <w:rsid w:val="007372CD"/>
    <w:rsid w:val="00737A2C"/>
    <w:rsid w:val="007407D3"/>
    <w:rsid w:val="00740EC9"/>
    <w:rsid w:val="007419EF"/>
    <w:rsid w:val="00741EA7"/>
    <w:rsid w:val="00742DF6"/>
    <w:rsid w:val="00743D7B"/>
    <w:rsid w:val="007441BF"/>
    <w:rsid w:val="00745374"/>
    <w:rsid w:val="00745698"/>
    <w:rsid w:val="00745EE9"/>
    <w:rsid w:val="00745F65"/>
    <w:rsid w:val="007467EE"/>
    <w:rsid w:val="007468E3"/>
    <w:rsid w:val="00746E4B"/>
    <w:rsid w:val="0074726F"/>
    <w:rsid w:val="00750259"/>
    <w:rsid w:val="00750329"/>
    <w:rsid w:val="00751074"/>
    <w:rsid w:val="007514E9"/>
    <w:rsid w:val="007518ED"/>
    <w:rsid w:val="00751AAE"/>
    <w:rsid w:val="00751CC7"/>
    <w:rsid w:val="0075424E"/>
    <w:rsid w:val="00754A10"/>
    <w:rsid w:val="0075517D"/>
    <w:rsid w:val="00755EE7"/>
    <w:rsid w:val="00756753"/>
    <w:rsid w:val="00756E11"/>
    <w:rsid w:val="007577F3"/>
    <w:rsid w:val="00760F5C"/>
    <w:rsid w:val="00761508"/>
    <w:rsid w:val="00761CF4"/>
    <w:rsid w:val="007626BD"/>
    <w:rsid w:val="0076299C"/>
    <w:rsid w:val="00762D59"/>
    <w:rsid w:val="00763DCE"/>
    <w:rsid w:val="00764002"/>
    <w:rsid w:val="0076403E"/>
    <w:rsid w:val="0076484D"/>
    <w:rsid w:val="00764D05"/>
    <w:rsid w:val="007663D6"/>
    <w:rsid w:val="00770B70"/>
    <w:rsid w:val="007711E1"/>
    <w:rsid w:val="00771B70"/>
    <w:rsid w:val="007744D3"/>
    <w:rsid w:val="00774F60"/>
    <w:rsid w:val="00777378"/>
    <w:rsid w:val="00777D97"/>
    <w:rsid w:val="007811FE"/>
    <w:rsid w:val="00781627"/>
    <w:rsid w:val="00781D98"/>
    <w:rsid w:val="0078399E"/>
    <w:rsid w:val="0078440F"/>
    <w:rsid w:val="00785B30"/>
    <w:rsid w:val="007876F0"/>
    <w:rsid w:val="00791FC7"/>
    <w:rsid w:val="00792AFE"/>
    <w:rsid w:val="007932D5"/>
    <w:rsid w:val="0079348F"/>
    <w:rsid w:val="00795A8B"/>
    <w:rsid w:val="00796CBF"/>
    <w:rsid w:val="007A06FE"/>
    <w:rsid w:val="007A3B95"/>
    <w:rsid w:val="007A657A"/>
    <w:rsid w:val="007B192A"/>
    <w:rsid w:val="007B2075"/>
    <w:rsid w:val="007B2994"/>
    <w:rsid w:val="007B31AD"/>
    <w:rsid w:val="007B3775"/>
    <w:rsid w:val="007B3EF8"/>
    <w:rsid w:val="007B44E2"/>
    <w:rsid w:val="007B46BC"/>
    <w:rsid w:val="007B49AB"/>
    <w:rsid w:val="007B51FD"/>
    <w:rsid w:val="007B54A9"/>
    <w:rsid w:val="007B5B59"/>
    <w:rsid w:val="007B61CF"/>
    <w:rsid w:val="007B7730"/>
    <w:rsid w:val="007C024D"/>
    <w:rsid w:val="007C3822"/>
    <w:rsid w:val="007C3A66"/>
    <w:rsid w:val="007C4302"/>
    <w:rsid w:val="007C44CA"/>
    <w:rsid w:val="007C46E2"/>
    <w:rsid w:val="007C62CC"/>
    <w:rsid w:val="007C7ED0"/>
    <w:rsid w:val="007D0DA1"/>
    <w:rsid w:val="007D1404"/>
    <w:rsid w:val="007D172C"/>
    <w:rsid w:val="007D2230"/>
    <w:rsid w:val="007D22EE"/>
    <w:rsid w:val="007D252E"/>
    <w:rsid w:val="007D26E6"/>
    <w:rsid w:val="007D2A84"/>
    <w:rsid w:val="007D2F79"/>
    <w:rsid w:val="007D341C"/>
    <w:rsid w:val="007D3740"/>
    <w:rsid w:val="007D3CB1"/>
    <w:rsid w:val="007D4D7D"/>
    <w:rsid w:val="007D55DB"/>
    <w:rsid w:val="007D5BE8"/>
    <w:rsid w:val="007D5EB0"/>
    <w:rsid w:val="007D6F4B"/>
    <w:rsid w:val="007D75CE"/>
    <w:rsid w:val="007D7CB4"/>
    <w:rsid w:val="007E0B43"/>
    <w:rsid w:val="007E1AB7"/>
    <w:rsid w:val="007E1C88"/>
    <w:rsid w:val="007E1D84"/>
    <w:rsid w:val="007E23C0"/>
    <w:rsid w:val="007E2679"/>
    <w:rsid w:val="007E3096"/>
    <w:rsid w:val="007E4A16"/>
    <w:rsid w:val="007E562D"/>
    <w:rsid w:val="007E6351"/>
    <w:rsid w:val="007E7260"/>
    <w:rsid w:val="007F0479"/>
    <w:rsid w:val="007F0F8A"/>
    <w:rsid w:val="007F2BD5"/>
    <w:rsid w:val="007F3DE2"/>
    <w:rsid w:val="007F4E5F"/>
    <w:rsid w:val="007F532F"/>
    <w:rsid w:val="007F5386"/>
    <w:rsid w:val="007F5958"/>
    <w:rsid w:val="007F6847"/>
    <w:rsid w:val="007F7907"/>
    <w:rsid w:val="008005C4"/>
    <w:rsid w:val="00800709"/>
    <w:rsid w:val="00801944"/>
    <w:rsid w:val="00801AEE"/>
    <w:rsid w:val="00802420"/>
    <w:rsid w:val="008031D6"/>
    <w:rsid w:val="0080400D"/>
    <w:rsid w:val="00804842"/>
    <w:rsid w:val="008055DF"/>
    <w:rsid w:val="0080589C"/>
    <w:rsid w:val="00805B2F"/>
    <w:rsid w:val="00805B62"/>
    <w:rsid w:val="00806323"/>
    <w:rsid w:val="00806A9A"/>
    <w:rsid w:val="00806B89"/>
    <w:rsid w:val="008071B9"/>
    <w:rsid w:val="008072C3"/>
    <w:rsid w:val="0080758A"/>
    <w:rsid w:val="00807676"/>
    <w:rsid w:val="00807D1C"/>
    <w:rsid w:val="00810080"/>
    <w:rsid w:val="008108AC"/>
    <w:rsid w:val="00811180"/>
    <w:rsid w:val="00811E73"/>
    <w:rsid w:val="00813228"/>
    <w:rsid w:val="00815974"/>
    <w:rsid w:val="00815F64"/>
    <w:rsid w:val="00816B3B"/>
    <w:rsid w:val="0082029A"/>
    <w:rsid w:val="00821E7A"/>
    <w:rsid w:val="008239A2"/>
    <w:rsid w:val="00824001"/>
    <w:rsid w:val="008254E1"/>
    <w:rsid w:val="00826B67"/>
    <w:rsid w:val="0082731B"/>
    <w:rsid w:val="008274CF"/>
    <w:rsid w:val="00827C50"/>
    <w:rsid w:val="00831DA9"/>
    <w:rsid w:val="00831E3A"/>
    <w:rsid w:val="00832923"/>
    <w:rsid w:val="00832BCE"/>
    <w:rsid w:val="008339B9"/>
    <w:rsid w:val="00835373"/>
    <w:rsid w:val="00835C28"/>
    <w:rsid w:val="00836E29"/>
    <w:rsid w:val="00837DFA"/>
    <w:rsid w:val="00837E15"/>
    <w:rsid w:val="00837FBD"/>
    <w:rsid w:val="00840CFB"/>
    <w:rsid w:val="00841852"/>
    <w:rsid w:val="0084200F"/>
    <w:rsid w:val="008421C2"/>
    <w:rsid w:val="00842889"/>
    <w:rsid w:val="00842D7D"/>
    <w:rsid w:val="008443CC"/>
    <w:rsid w:val="00845609"/>
    <w:rsid w:val="00846DA1"/>
    <w:rsid w:val="00850641"/>
    <w:rsid w:val="00853CCB"/>
    <w:rsid w:val="00853F96"/>
    <w:rsid w:val="00855786"/>
    <w:rsid w:val="00856761"/>
    <w:rsid w:val="008567C9"/>
    <w:rsid w:val="00856821"/>
    <w:rsid w:val="00857116"/>
    <w:rsid w:val="008618EC"/>
    <w:rsid w:val="00861BB6"/>
    <w:rsid w:val="00863CA5"/>
    <w:rsid w:val="00863F10"/>
    <w:rsid w:val="00864230"/>
    <w:rsid w:val="00864D54"/>
    <w:rsid w:val="00865BEC"/>
    <w:rsid w:val="008669E9"/>
    <w:rsid w:val="0087007B"/>
    <w:rsid w:val="00870255"/>
    <w:rsid w:val="008707A1"/>
    <w:rsid w:val="00870C0F"/>
    <w:rsid w:val="00870C40"/>
    <w:rsid w:val="00871487"/>
    <w:rsid w:val="00872B2F"/>
    <w:rsid w:val="008752BD"/>
    <w:rsid w:val="008757F0"/>
    <w:rsid w:val="0087590E"/>
    <w:rsid w:val="00876E94"/>
    <w:rsid w:val="00876FAC"/>
    <w:rsid w:val="00877946"/>
    <w:rsid w:val="00880B22"/>
    <w:rsid w:val="008816F9"/>
    <w:rsid w:val="00881AAB"/>
    <w:rsid w:val="00881F95"/>
    <w:rsid w:val="00882817"/>
    <w:rsid w:val="00884318"/>
    <w:rsid w:val="008843B9"/>
    <w:rsid w:val="008849CC"/>
    <w:rsid w:val="00884C0E"/>
    <w:rsid w:val="00884E5B"/>
    <w:rsid w:val="00885796"/>
    <w:rsid w:val="00885D18"/>
    <w:rsid w:val="00885E48"/>
    <w:rsid w:val="0088736E"/>
    <w:rsid w:val="008879C3"/>
    <w:rsid w:val="00887F23"/>
    <w:rsid w:val="008905AD"/>
    <w:rsid w:val="0089353F"/>
    <w:rsid w:val="00893D0F"/>
    <w:rsid w:val="0089483E"/>
    <w:rsid w:val="00896218"/>
    <w:rsid w:val="00897127"/>
    <w:rsid w:val="008971AA"/>
    <w:rsid w:val="008A12C0"/>
    <w:rsid w:val="008A131E"/>
    <w:rsid w:val="008A13D3"/>
    <w:rsid w:val="008A1E89"/>
    <w:rsid w:val="008A28AC"/>
    <w:rsid w:val="008A564D"/>
    <w:rsid w:val="008A6630"/>
    <w:rsid w:val="008A6976"/>
    <w:rsid w:val="008A767B"/>
    <w:rsid w:val="008B0804"/>
    <w:rsid w:val="008B0A8F"/>
    <w:rsid w:val="008B12A8"/>
    <w:rsid w:val="008B5DB1"/>
    <w:rsid w:val="008B6779"/>
    <w:rsid w:val="008B6B11"/>
    <w:rsid w:val="008B6FF4"/>
    <w:rsid w:val="008B7404"/>
    <w:rsid w:val="008B748D"/>
    <w:rsid w:val="008B7984"/>
    <w:rsid w:val="008B7B47"/>
    <w:rsid w:val="008C0296"/>
    <w:rsid w:val="008C1865"/>
    <w:rsid w:val="008C1FEC"/>
    <w:rsid w:val="008C31B4"/>
    <w:rsid w:val="008C4FFC"/>
    <w:rsid w:val="008C61DD"/>
    <w:rsid w:val="008C699F"/>
    <w:rsid w:val="008C707C"/>
    <w:rsid w:val="008D09E2"/>
    <w:rsid w:val="008D0A08"/>
    <w:rsid w:val="008D0C4F"/>
    <w:rsid w:val="008D159F"/>
    <w:rsid w:val="008D211C"/>
    <w:rsid w:val="008D31FA"/>
    <w:rsid w:val="008D3B53"/>
    <w:rsid w:val="008D3DB2"/>
    <w:rsid w:val="008D5DB7"/>
    <w:rsid w:val="008D6080"/>
    <w:rsid w:val="008D6830"/>
    <w:rsid w:val="008D69C0"/>
    <w:rsid w:val="008E0C6B"/>
    <w:rsid w:val="008E0F95"/>
    <w:rsid w:val="008E1C70"/>
    <w:rsid w:val="008E306C"/>
    <w:rsid w:val="008E3601"/>
    <w:rsid w:val="008E5768"/>
    <w:rsid w:val="008E59FF"/>
    <w:rsid w:val="008E686A"/>
    <w:rsid w:val="008E7767"/>
    <w:rsid w:val="008E7F20"/>
    <w:rsid w:val="008F07D3"/>
    <w:rsid w:val="008F0EC2"/>
    <w:rsid w:val="008F12F7"/>
    <w:rsid w:val="008F2036"/>
    <w:rsid w:val="008F2C78"/>
    <w:rsid w:val="008F3B98"/>
    <w:rsid w:val="008F44B7"/>
    <w:rsid w:val="008F4547"/>
    <w:rsid w:val="008F6B4A"/>
    <w:rsid w:val="009001D3"/>
    <w:rsid w:val="00900326"/>
    <w:rsid w:val="00900403"/>
    <w:rsid w:val="00900563"/>
    <w:rsid w:val="00900C49"/>
    <w:rsid w:val="009019F2"/>
    <w:rsid w:val="00902D51"/>
    <w:rsid w:val="009033D1"/>
    <w:rsid w:val="009036A4"/>
    <w:rsid w:val="0090396C"/>
    <w:rsid w:val="009039D6"/>
    <w:rsid w:val="00905854"/>
    <w:rsid w:val="00907421"/>
    <w:rsid w:val="00907A9B"/>
    <w:rsid w:val="00910776"/>
    <w:rsid w:val="009107B5"/>
    <w:rsid w:val="00910D49"/>
    <w:rsid w:val="0091113B"/>
    <w:rsid w:val="00911230"/>
    <w:rsid w:val="00911A1A"/>
    <w:rsid w:val="0091202E"/>
    <w:rsid w:val="009121DD"/>
    <w:rsid w:val="00912999"/>
    <w:rsid w:val="00913EFD"/>
    <w:rsid w:val="00914407"/>
    <w:rsid w:val="009153D4"/>
    <w:rsid w:val="0091625F"/>
    <w:rsid w:val="00916B18"/>
    <w:rsid w:val="009178A7"/>
    <w:rsid w:val="00921112"/>
    <w:rsid w:val="0092179C"/>
    <w:rsid w:val="00922B06"/>
    <w:rsid w:val="00922B29"/>
    <w:rsid w:val="0092300E"/>
    <w:rsid w:val="00923096"/>
    <w:rsid w:val="009242F2"/>
    <w:rsid w:val="00925F01"/>
    <w:rsid w:val="00926E5D"/>
    <w:rsid w:val="009275DE"/>
    <w:rsid w:val="00931245"/>
    <w:rsid w:val="00931388"/>
    <w:rsid w:val="00931D81"/>
    <w:rsid w:val="00932417"/>
    <w:rsid w:val="00933193"/>
    <w:rsid w:val="009339E7"/>
    <w:rsid w:val="00935A15"/>
    <w:rsid w:val="00935A27"/>
    <w:rsid w:val="00937562"/>
    <w:rsid w:val="009379F1"/>
    <w:rsid w:val="00937E62"/>
    <w:rsid w:val="00940390"/>
    <w:rsid w:val="00940A4C"/>
    <w:rsid w:val="0094117D"/>
    <w:rsid w:val="00941386"/>
    <w:rsid w:val="00941400"/>
    <w:rsid w:val="00941477"/>
    <w:rsid w:val="00942555"/>
    <w:rsid w:val="00943672"/>
    <w:rsid w:val="00943713"/>
    <w:rsid w:val="00944001"/>
    <w:rsid w:val="009441CA"/>
    <w:rsid w:val="009443DF"/>
    <w:rsid w:val="009463C5"/>
    <w:rsid w:val="0094645C"/>
    <w:rsid w:val="00950C50"/>
    <w:rsid w:val="00952146"/>
    <w:rsid w:val="00954099"/>
    <w:rsid w:val="0095547D"/>
    <w:rsid w:val="00960AC4"/>
    <w:rsid w:val="009611CD"/>
    <w:rsid w:val="00961293"/>
    <w:rsid w:val="00962050"/>
    <w:rsid w:val="00962BD4"/>
    <w:rsid w:val="00964250"/>
    <w:rsid w:val="0096532E"/>
    <w:rsid w:val="00965546"/>
    <w:rsid w:val="009671B9"/>
    <w:rsid w:val="0096780A"/>
    <w:rsid w:val="00970960"/>
    <w:rsid w:val="009716F2"/>
    <w:rsid w:val="00974019"/>
    <w:rsid w:val="0097471C"/>
    <w:rsid w:val="00976249"/>
    <w:rsid w:val="009770C1"/>
    <w:rsid w:val="009778D7"/>
    <w:rsid w:val="00977CB5"/>
    <w:rsid w:val="00980EA9"/>
    <w:rsid w:val="0098142C"/>
    <w:rsid w:val="00981C7B"/>
    <w:rsid w:val="00982A05"/>
    <w:rsid w:val="0098378D"/>
    <w:rsid w:val="00983E78"/>
    <w:rsid w:val="00990A66"/>
    <w:rsid w:val="009915ED"/>
    <w:rsid w:val="00992D34"/>
    <w:rsid w:val="00992E79"/>
    <w:rsid w:val="009934A7"/>
    <w:rsid w:val="00994774"/>
    <w:rsid w:val="00995337"/>
    <w:rsid w:val="00995F48"/>
    <w:rsid w:val="00996821"/>
    <w:rsid w:val="009968F0"/>
    <w:rsid w:val="009A02C7"/>
    <w:rsid w:val="009A17CB"/>
    <w:rsid w:val="009A1D6C"/>
    <w:rsid w:val="009A1FD6"/>
    <w:rsid w:val="009A215D"/>
    <w:rsid w:val="009A3F3C"/>
    <w:rsid w:val="009A74D4"/>
    <w:rsid w:val="009B053A"/>
    <w:rsid w:val="009B06AE"/>
    <w:rsid w:val="009B139C"/>
    <w:rsid w:val="009B1A6A"/>
    <w:rsid w:val="009B323D"/>
    <w:rsid w:val="009B3D8E"/>
    <w:rsid w:val="009B4903"/>
    <w:rsid w:val="009B4D1E"/>
    <w:rsid w:val="009B675D"/>
    <w:rsid w:val="009B777F"/>
    <w:rsid w:val="009C0A8F"/>
    <w:rsid w:val="009C18FF"/>
    <w:rsid w:val="009C2573"/>
    <w:rsid w:val="009C259E"/>
    <w:rsid w:val="009C3331"/>
    <w:rsid w:val="009C373B"/>
    <w:rsid w:val="009C384C"/>
    <w:rsid w:val="009C3A2F"/>
    <w:rsid w:val="009C446A"/>
    <w:rsid w:val="009C4E4C"/>
    <w:rsid w:val="009C763B"/>
    <w:rsid w:val="009D017E"/>
    <w:rsid w:val="009D091F"/>
    <w:rsid w:val="009D0BE4"/>
    <w:rsid w:val="009D15C7"/>
    <w:rsid w:val="009D1BDF"/>
    <w:rsid w:val="009D3313"/>
    <w:rsid w:val="009D3B8B"/>
    <w:rsid w:val="009D3D1F"/>
    <w:rsid w:val="009D5231"/>
    <w:rsid w:val="009D6B5B"/>
    <w:rsid w:val="009D7476"/>
    <w:rsid w:val="009D78D3"/>
    <w:rsid w:val="009E1EB0"/>
    <w:rsid w:val="009E1F4B"/>
    <w:rsid w:val="009E28C2"/>
    <w:rsid w:val="009E3171"/>
    <w:rsid w:val="009E3E17"/>
    <w:rsid w:val="009E3F7C"/>
    <w:rsid w:val="009E424B"/>
    <w:rsid w:val="009E468A"/>
    <w:rsid w:val="009E7A4A"/>
    <w:rsid w:val="009F0B6F"/>
    <w:rsid w:val="009F13E8"/>
    <w:rsid w:val="009F1C1D"/>
    <w:rsid w:val="009F217D"/>
    <w:rsid w:val="009F2450"/>
    <w:rsid w:val="009F2843"/>
    <w:rsid w:val="009F34CB"/>
    <w:rsid w:val="009F54D1"/>
    <w:rsid w:val="009F5E13"/>
    <w:rsid w:val="009F73AF"/>
    <w:rsid w:val="00A008D3"/>
    <w:rsid w:val="00A03F68"/>
    <w:rsid w:val="00A04663"/>
    <w:rsid w:val="00A04B38"/>
    <w:rsid w:val="00A052D2"/>
    <w:rsid w:val="00A05813"/>
    <w:rsid w:val="00A06A9A"/>
    <w:rsid w:val="00A06C74"/>
    <w:rsid w:val="00A07936"/>
    <w:rsid w:val="00A10BFD"/>
    <w:rsid w:val="00A11F1A"/>
    <w:rsid w:val="00A125A1"/>
    <w:rsid w:val="00A125D2"/>
    <w:rsid w:val="00A13006"/>
    <w:rsid w:val="00A146B3"/>
    <w:rsid w:val="00A14DA4"/>
    <w:rsid w:val="00A15220"/>
    <w:rsid w:val="00A15EE1"/>
    <w:rsid w:val="00A161F0"/>
    <w:rsid w:val="00A1640B"/>
    <w:rsid w:val="00A16948"/>
    <w:rsid w:val="00A20382"/>
    <w:rsid w:val="00A213BC"/>
    <w:rsid w:val="00A22C89"/>
    <w:rsid w:val="00A232BC"/>
    <w:rsid w:val="00A234A7"/>
    <w:rsid w:val="00A24B1C"/>
    <w:rsid w:val="00A25287"/>
    <w:rsid w:val="00A27897"/>
    <w:rsid w:val="00A27B86"/>
    <w:rsid w:val="00A30BB0"/>
    <w:rsid w:val="00A314B8"/>
    <w:rsid w:val="00A31C94"/>
    <w:rsid w:val="00A32E3B"/>
    <w:rsid w:val="00A342DA"/>
    <w:rsid w:val="00A3448C"/>
    <w:rsid w:val="00A3476B"/>
    <w:rsid w:val="00A34A35"/>
    <w:rsid w:val="00A34C72"/>
    <w:rsid w:val="00A359D1"/>
    <w:rsid w:val="00A36731"/>
    <w:rsid w:val="00A36FDD"/>
    <w:rsid w:val="00A37354"/>
    <w:rsid w:val="00A409D5"/>
    <w:rsid w:val="00A41634"/>
    <w:rsid w:val="00A41651"/>
    <w:rsid w:val="00A417F0"/>
    <w:rsid w:val="00A41F2F"/>
    <w:rsid w:val="00A421E4"/>
    <w:rsid w:val="00A422BD"/>
    <w:rsid w:val="00A42E7B"/>
    <w:rsid w:val="00A434EA"/>
    <w:rsid w:val="00A440A0"/>
    <w:rsid w:val="00A447FE"/>
    <w:rsid w:val="00A472B2"/>
    <w:rsid w:val="00A508E8"/>
    <w:rsid w:val="00A50E1F"/>
    <w:rsid w:val="00A5127A"/>
    <w:rsid w:val="00A52036"/>
    <w:rsid w:val="00A530EC"/>
    <w:rsid w:val="00A53B20"/>
    <w:rsid w:val="00A53B43"/>
    <w:rsid w:val="00A5544E"/>
    <w:rsid w:val="00A56BBD"/>
    <w:rsid w:val="00A56E17"/>
    <w:rsid w:val="00A57597"/>
    <w:rsid w:val="00A6102D"/>
    <w:rsid w:val="00A62356"/>
    <w:rsid w:val="00A6276C"/>
    <w:rsid w:val="00A627B5"/>
    <w:rsid w:val="00A62997"/>
    <w:rsid w:val="00A63DEF"/>
    <w:rsid w:val="00A65C05"/>
    <w:rsid w:val="00A65EEC"/>
    <w:rsid w:val="00A65F8F"/>
    <w:rsid w:val="00A718E7"/>
    <w:rsid w:val="00A721FF"/>
    <w:rsid w:val="00A73BBF"/>
    <w:rsid w:val="00A74552"/>
    <w:rsid w:val="00A74801"/>
    <w:rsid w:val="00A76FD5"/>
    <w:rsid w:val="00A77745"/>
    <w:rsid w:val="00A77BBC"/>
    <w:rsid w:val="00A804FD"/>
    <w:rsid w:val="00A815ED"/>
    <w:rsid w:val="00A8161E"/>
    <w:rsid w:val="00A81C08"/>
    <w:rsid w:val="00A82394"/>
    <w:rsid w:val="00A82E2A"/>
    <w:rsid w:val="00A836E4"/>
    <w:rsid w:val="00A83CA1"/>
    <w:rsid w:val="00A8495D"/>
    <w:rsid w:val="00A84F04"/>
    <w:rsid w:val="00A857B8"/>
    <w:rsid w:val="00A85836"/>
    <w:rsid w:val="00A85D0E"/>
    <w:rsid w:val="00A863C5"/>
    <w:rsid w:val="00A87462"/>
    <w:rsid w:val="00A87EE5"/>
    <w:rsid w:val="00A90665"/>
    <w:rsid w:val="00A9104B"/>
    <w:rsid w:val="00A910A7"/>
    <w:rsid w:val="00A91A5C"/>
    <w:rsid w:val="00A91B8B"/>
    <w:rsid w:val="00A936F8"/>
    <w:rsid w:val="00A94AC0"/>
    <w:rsid w:val="00A94BF1"/>
    <w:rsid w:val="00A9524B"/>
    <w:rsid w:val="00A96B97"/>
    <w:rsid w:val="00A97223"/>
    <w:rsid w:val="00A97272"/>
    <w:rsid w:val="00A97DFF"/>
    <w:rsid w:val="00AA0B40"/>
    <w:rsid w:val="00AA1FA5"/>
    <w:rsid w:val="00AA2112"/>
    <w:rsid w:val="00AA400D"/>
    <w:rsid w:val="00AA6E0C"/>
    <w:rsid w:val="00AA7106"/>
    <w:rsid w:val="00AA7709"/>
    <w:rsid w:val="00AA7752"/>
    <w:rsid w:val="00AA7EE8"/>
    <w:rsid w:val="00AB0014"/>
    <w:rsid w:val="00AB0EEA"/>
    <w:rsid w:val="00AB3482"/>
    <w:rsid w:val="00AB37BA"/>
    <w:rsid w:val="00AB38B5"/>
    <w:rsid w:val="00AB3F52"/>
    <w:rsid w:val="00AB4BB2"/>
    <w:rsid w:val="00AB5004"/>
    <w:rsid w:val="00AB5861"/>
    <w:rsid w:val="00AB5B67"/>
    <w:rsid w:val="00AB62A3"/>
    <w:rsid w:val="00AB68C4"/>
    <w:rsid w:val="00AB694B"/>
    <w:rsid w:val="00AB7AF6"/>
    <w:rsid w:val="00AB7CDA"/>
    <w:rsid w:val="00AC0105"/>
    <w:rsid w:val="00AC0C18"/>
    <w:rsid w:val="00AC1D68"/>
    <w:rsid w:val="00AC284B"/>
    <w:rsid w:val="00AC5BFB"/>
    <w:rsid w:val="00AC7688"/>
    <w:rsid w:val="00AD08E8"/>
    <w:rsid w:val="00AD0D75"/>
    <w:rsid w:val="00AD15A9"/>
    <w:rsid w:val="00AD1F08"/>
    <w:rsid w:val="00AD25B1"/>
    <w:rsid w:val="00AD325D"/>
    <w:rsid w:val="00AD538B"/>
    <w:rsid w:val="00AD5C01"/>
    <w:rsid w:val="00AD621A"/>
    <w:rsid w:val="00AD7214"/>
    <w:rsid w:val="00AD7CC4"/>
    <w:rsid w:val="00AE03E4"/>
    <w:rsid w:val="00AE0651"/>
    <w:rsid w:val="00AE42FA"/>
    <w:rsid w:val="00AE439B"/>
    <w:rsid w:val="00AE4EE8"/>
    <w:rsid w:val="00AE5411"/>
    <w:rsid w:val="00AE542C"/>
    <w:rsid w:val="00AE57F9"/>
    <w:rsid w:val="00AE7B30"/>
    <w:rsid w:val="00AE7B35"/>
    <w:rsid w:val="00AF094C"/>
    <w:rsid w:val="00AF17AE"/>
    <w:rsid w:val="00AF1CD9"/>
    <w:rsid w:val="00AF22FA"/>
    <w:rsid w:val="00AF2406"/>
    <w:rsid w:val="00AF295B"/>
    <w:rsid w:val="00AF296A"/>
    <w:rsid w:val="00AF3BB5"/>
    <w:rsid w:val="00AF4E37"/>
    <w:rsid w:val="00AF5181"/>
    <w:rsid w:val="00AF56E3"/>
    <w:rsid w:val="00AF680A"/>
    <w:rsid w:val="00AF6BEC"/>
    <w:rsid w:val="00AF7B3F"/>
    <w:rsid w:val="00B004C4"/>
    <w:rsid w:val="00B00C52"/>
    <w:rsid w:val="00B00DAF"/>
    <w:rsid w:val="00B00FF4"/>
    <w:rsid w:val="00B01DCE"/>
    <w:rsid w:val="00B01F0D"/>
    <w:rsid w:val="00B026B8"/>
    <w:rsid w:val="00B02A88"/>
    <w:rsid w:val="00B0368B"/>
    <w:rsid w:val="00B0449F"/>
    <w:rsid w:val="00B05A54"/>
    <w:rsid w:val="00B07E52"/>
    <w:rsid w:val="00B111B9"/>
    <w:rsid w:val="00B11345"/>
    <w:rsid w:val="00B1184E"/>
    <w:rsid w:val="00B1223F"/>
    <w:rsid w:val="00B12EFA"/>
    <w:rsid w:val="00B12FD2"/>
    <w:rsid w:val="00B13605"/>
    <w:rsid w:val="00B14847"/>
    <w:rsid w:val="00B15832"/>
    <w:rsid w:val="00B16018"/>
    <w:rsid w:val="00B16D63"/>
    <w:rsid w:val="00B17DD6"/>
    <w:rsid w:val="00B17DE7"/>
    <w:rsid w:val="00B20D27"/>
    <w:rsid w:val="00B21707"/>
    <w:rsid w:val="00B21ED9"/>
    <w:rsid w:val="00B2208F"/>
    <w:rsid w:val="00B22C96"/>
    <w:rsid w:val="00B23615"/>
    <w:rsid w:val="00B23A52"/>
    <w:rsid w:val="00B23EBB"/>
    <w:rsid w:val="00B24AC1"/>
    <w:rsid w:val="00B25A3A"/>
    <w:rsid w:val="00B26118"/>
    <w:rsid w:val="00B2646A"/>
    <w:rsid w:val="00B27C1B"/>
    <w:rsid w:val="00B305E8"/>
    <w:rsid w:val="00B313CE"/>
    <w:rsid w:val="00B31FC1"/>
    <w:rsid w:val="00B32E46"/>
    <w:rsid w:val="00B33943"/>
    <w:rsid w:val="00B33F1B"/>
    <w:rsid w:val="00B340AD"/>
    <w:rsid w:val="00B34CAE"/>
    <w:rsid w:val="00B35281"/>
    <w:rsid w:val="00B3572D"/>
    <w:rsid w:val="00B35D04"/>
    <w:rsid w:val="00B36C48"/>
    <w:rsid w:val="00B374A1"/>
    <w:rsid w:val="00B41CF6"/>
    <w:rsid w:val="00B441D6"/>
    <w:rsid w:val="00B44589"/>
    <w:rsid w:val="00B44CC3"/>
    <w:rsid w:val="00B45FF3"/>
    <w:rsid w:val="00B46129"/>
    <w:rsid w:val="00B47599"/>
    <w:rsid w:val="00B47705"/>
    <w:rsid w:val="00B50DA1"/>
    <w:rsid w:val="00B51807"/>
    <w:rsid w:val="00B51F8A"/>
    <w:rsid w:val="00B524F2"/>
    <w:rsid w:val="00B53900"/>
    <w:rsid w:val="00B54DD8"/>
    <w:rsid w:val="00B54EB7"/>
    <w:rsid w:val="00B54F85"/>
    <w:rsid w:val="00B55FE5"/>
    <w:rsid w:val="00B56107"/>
    <w:rsid w:val="00B6040A"/>
    <w:rsid w:val="00B6048B"/>
    <w:rsid w:val="00B608BF"/>
    <w:rsid w:val="00B60CAE"/>
    <w:rsid w:val="00B61CC9"/>
    <w:rsid w:val="00B61D08"/>
    <w:rsid w:val="00B62B02"/>
    <w:rsid w:val="00B6327D"/>
    <w:rsid w:val="00B65ED0"/>
    <w:rsid w:val="00B66FAE"/>
    <w:rsid w:val="00B671E0"/>
    <w:rsid w:val="00B71651"/>
    <w:rsid w:val="00B71B7F"/>
    <w:rsid w:val="00B71C15"/>
    <w:rsid w:val="00B71C88"/>
    <w:rsid w:val="00B72057"/>
    <w:rsid w:val="00B73333"/>
    <w:rsid w:val="00B77F7A"/>
    <w:rsid w:val="00B8023E"/>
    <w:rsid w:val="00B80E9E"/>
    <w:rsid w:val="00B81482"/>
    <w:rsid w:val="00B81502"/>
    <w:rsid w:val="00B815DA"/>
    <w:rsid w:val="00B82B8B"/>
    <w:rsid w:val="00B83150"/>
    <w:rsid w:val="00B847C8"/>
    <w:rsid w:val="00B84CFC"/>
    <w:rsid w:val="00B84D2E"/>
    <w:rsid w:val="00B85063"/>
    <w:rsid w:val="00B8536E"/>
    <w:rsid w:val="00B85C32"/>
    <w:rsid w:val="00B85D24"/>
    <w:rsid w:val="00B8763D"/>
    <w:rsid w:val="00B87D46"/>
    <w:rsid w:val="00B90811"/>
    <w:rsid w:val="00B90882"/>
    <w:rsid w:val="00B90A28"/>
    <w:rsid w:val="00B90B13"/>
    <w:rsid w:val="00B90C29"/>
    <w:rsid w:val="00B90E6A"/>
    <w:rsid w:val="00B912F8"/>
    <w:rsid w:val="00B94083"/>
    <w:rsid w:val="00B940F3"/>
    <w:rsid w:val="00B943AE"/>
    <w:rsid w:val="00B94735"/>
    <w:rsid w:val="00B94B00"/>
    <w:rsid w:val="00B94DDC"/>
    <w:rsid w:val="00B959FF"/>
    <w:rsid w:val="00B9675C"/>
    <w:rsid w:val="00B97C3B"/>
    <w:rsid w:val="00BA0776"/>
    <w:rsid w:val="00BA1539"/>
    <w:rsid w:val="00BA16A0"/>
    <w:rsid w:val="00BA2970"/>
    <w:rsid w:val="00BA2E55"/>
    <w:rsid w:val="00BA3E53"/>
    <w:rsid w:val="00BA47E9"/>
    <w:rsid w:val="00BA491D"/>
    <w:rsid w:val="00BA4D27"/>
    <w:rsid w:val="00BA6057"/>
    <w:rsid w:val="00BA6930"/>
    <w:rsid w:val="00BA7DCA"/>
    <w:rsid w:val="00BB0010"/>
    <w:rsid w:val="00BB0807"/>
    <w:rsid w:val="00BB0990"/>
    <w:rsid w:val="00BB0B5A"/>
    <w:rsid w:val="00BB0E98"/>
    <w:rsid w:val="00BB10C0"/>
    <w:rsid w:val="00BB1851"/>
    <w:rsid w:val="00BB1DE8"/>
    <w:rsid w:val="00BB31A8"/>
    <w:rsid w:val="00BB3271"/>
    <w:rsid w:val="00BB4473"/>
    <w:rsid w:val="00BB5846"/>
    <w:rsid w:val="00BB5B5F"/>
    <w:rsid w:val="00BB6D65"/>
    <w:rsid w:val="00BB7458"/>
    <w:rsid w:val="00BB7EA1"/>
    <w:rsid w:val="00BC085F"/>
    <w:rsid w:val="00BC2C13"/>
    <w:rsid w:val="00BC3900"/>
    <w:rsid w:val="00BC3971"/>
    <w:rsid w:val="00BC4129"/>
    <w:rsid w:val="00BC4B9E"/>
    <w:rsid w:val="00BC4E5A"/>
    <w:rsid w:val="00BC5565"/>
    <w:rsid w:val="00BC6402"/>
    <w:rsid w:val="00BC653F"/>
    <w:rsid w:val="00BC67CC"/>
    <w:rsid w:val="00BC7501"/>
    <w:rsid w:val="00BD27AF"/>
    <w:rsid w:val="00BD311E"/>
    <w:rsid w:val="00BD4AB1"/>
    <w:rsid w:val="00BD7251"/>
    <w:rsid w:val="00BD760C"/>
    <w:rsid w:val="00BE125C"/>
    <w:rsid w:val="00BE1C63"/>
    <w:rsid w:val="00BE2F71"/>
    <w:rsid w:val="00BE2FBD"/>
    <w:rsid w:val="00BE3F38"/>
    <w:rsid w:val="00BE43F8"/>
    <w:rsid w:val="00BE4C4F"/>
    <w:rsid w:val="00BE594A"/>
    <w:rsid w:val="00BE6732"/>
    <w:rsid w:val="00BF1223"/>
    <w:rsid w:val="00BF36E1"/>
    <w:rsid w:val="00BF397A"/>
    <w:rsid w:val="00BF456E"/>
    <w:rsid w:val="00BF4D87"/>
    <w:rsid w:val="00BF5BEF"/>
    <w:rsid w:val="00BF636A"/>
    <w:rsid w:val="00BF78AC"/>
    <w:rsid w:val="00BF7BFD"/>
    <w:rsid w:val="00BF7C94"/>
    <w:rsid w:val="00C020FC"/>
    <w:rsid w:val="00C02571"/>
    <w:rsid w:val="00C0284E"/>
    <w:rsid w:val="00C02D78"/>
    <w:rsid w:val="00C0309E"/>
    <w:rsid w:val="00C04B1B"/>
    <w:rsid w:val="00C06709"/>
    <w:rsid w:val="00C100D8"/>
    <w:rsid w:val="00C10661"/>
    <w:rsid w:val="00C121D4"/>
    <w:rsid w:val="00C122D3"/>
    <w:rsid w:val="00C128F7"/>
    <w:rsid w:val="00C15679"/>
    <w:rsid w:val="00C15AD0"/>
    <w:rsid w:val="00C15DAC"/>
    <w:rsid w:val="00C174F1"/>
    <w:rsid w:val="00C1793C"/>
    <w:rsid w:val="00C23B40"/>
    <w:rsid w:val="00C259EA"/>
    <w:rsid w:val="00C2651A"/>
    <w:rsid w:val="00C26ED5"/>
    <w:rsid w:val="00C2787B"/>
    <w:rsid w:val="00C303FC"/>
    <w:rsid w:val="00C32280"/>
    <w:rsid w:val="00C32AA0"/>
    <w:rsid w:val="00C33F72"/>
    <w:rsid w:val="00C34031"/>
    <w:rsid w:val="00C37091"/>
    <w:rsid w:val="00C40E64"/>
    <w:rsid w:val="00C41022"/>
    <w:rsid w:val="00C41414"/>
    <w:rsid w:val="00C41DFC"/>
    <w:rsid w:val="00C41F65"/>
    <w:rsid w:val="00C42955"/>
    <w:rsid w:val="00C4455A"/>
    <w:rsid w:val="00C451B1"/>
    <w:rsid w:val="00C46E17"/>
    <w:rsid w:val="00C4750E"/>
    <w:rsid w:val="00C476BE"/>
    <w:rsid w:val="00C52BFF"/>
    <w:rsid w:val="00C52EF7"/>
    <w:rsid w:val="00C55659"/>
    <w:rsid w:val="00C57FB6"/>
    <w:rsid w:val="00C601C7"/>
    <w:rsid w:val="00C606F1"/>
    <w:rsid w:val="00C6113E"/>
    <w:rsid w:val="00C61792"/>
    <w:rsid w:val="00C61A42"/>
    <w:rsid w:val="00C639C2"/>
    <w:rsid w:val="00C63DAE"/>
    <w:rsid w:val="00C64437"/>
    <w:rsid w:val="00C64F1E"/>
    <w:rsid w:val="00C65E5F"/>
    <w:rsid w:val="00C6740F"/>
    <w:rsid w:val="00C71019"/>
    <w:rsid w:val="00C7298C"/>
    <w:rsid w:val="00C730D0"/>
    <w:rsid w:val="00C73A75"/>
    <w:rsid w:val="00C740A1"/>
    <w:rsid w:val="00C7493D"/>
    <w:rsid w:val="00C76D24"/>
    <w:rsid w:val="00C76DF6"/>
    <w:rsid w:val="00C801D7"/>
    <w:rsid w:val="00C8023B"/>
    <w:rsid w:val="00C80F94"/>
    <w:rsid w:val="00C833B4"/>
    <w:rsid w:val="00C856AE"/>
    <w:rsid w:val="00C85F56"/>
    <w:rsid w:val="00C86761"/>
    <w:rsid w:val="00C86A0B"/>
    <w:rsid w:val="00C86C73"/>
    <w:rsid w:val="00C8767D"/>
    <w:rsid w:val="00C904DA"/>
    <w:rsid w:val="00C90E6C"/>
    <w:rsid w:val="00C91506"/>
    <w:rsid w:val="00C91742"/>
    <w:rsid w:val="00C91C99"/>
    <w:rsid w:val="00C924BA"/>
    <w:rsid w:val="00C92D67"/>
    <w:rsid w:val="00C92E9A"/>
    <w:rsid w:val="00C93A79"/>
    <w:rsid w:val="00C948DC"/>
    <w:rsid w:val="00C9593B"/>
    <w:rsid w:val="00C95A58"/>
    <w:rsid w:val="00C95B9B"/>
    <w:rsid w:val="00C961F1"/>
    <w:rsid w:val="00C97FC3"/>
    <w:rsid w:val="00CA0ED7"/>
    <w:rsid w:val="00CA1ACE"/>
    <w:rsid w:val="00CA314A"/>
    <w:rsid w:val="00CA373A"/>
    <w:rsid w:val="00CA3CFB"/>
    <w:rsid w:val="00CA7E82"/>
    <w:rsid w:val="00CB0241"/>
    <w:rsid w:val="00CB0804"/>
    <w:rsid w:val="00CB0842"/>
    <w:rsid w:val="00CB159A"/>
    <w:rsid w:val="00CB3226"/>
    <w:rsid w:val="00CB344A"/>
    <w:rsid w:val="00CB453D"/>
    <w:rsid w:val="00CB4C40"/>
    <w:rsid w:val="00CC201E"/>
    <w:rsid w:val="00CC460E"/>
    <w:rsid w:val="00CC56BA"/>
    <w:rsid w:val="00CD094A"/>
    <w:rsid w:val="00CD125E"/>
    <w:rsid w:val="00CD2262"/>
    <w:rsid w:val="00CD29D6"/>
    <w:rsid w:val="00CD3827"/>
    <w:rsid w:val="00CD415E"/>
    <w:rsid w:val="00CD44CF"/>
    <w:rsid w:val="00CD4A03"/>
    <w:rsid w:val="00CD4A1A"/>
    <w:rsid w:val="00CD59FA"/>
    <w:rsid w:val="00CD5A79"/>
    <w:rsid w:val="00CD5DFF"/>
    <w:rsid w:val="00CD6DF6"/>
    <w:rsid w:val="00CD77F4"/>
    <w:rsid w:val="00CE03F5"/>
    <w:rsid w:val="00CE07D7"/>
    <w:rsid w:val="00CE1323"/>
    <w:rsid w:val="00CE1F46"/>
    <w:rsid w:val="00CE289C"/>
    <w:rsid w:val="00CE2E2B"/>
    <w:rsid w:val="00CE4600"/>
    <w:rsid w:val="00CE53B7"/>
    <w:rsid w:val="00CE5B0A"/>
    <w:rsid w:val="00CE5B14"/>
    <w:rsid w:val="00CE6C19"/>
    <w:rsid w:val="00CE75C1"/>
    <w:rsid w:val="00CE7B24"/>
    <w:rsid w:val="00CE7C07"/>
    <w:rsid w:val="00CE7D22"/>
    <w:rsid w:val="00CF05FC"/>
    <w:rsid w:val="00CF138A"/>
    <w:rsid w:val="00CF155E"/>
    <w:rsid w:val="00CF1A89"/>
    <w:rsid w:val="00CF1D09"/>
    <w:rsid w:val="00CF20AB"/>
    <w:rsid w:val="00CF3496"/>
    <w:rsid w:val="00CF38FF"/>
    <w:rsid w:val="00CF3FEF"/>
    <w:rsid w:val="00CF4648"/>
    <w:rsid w:val="00CF4903"/>
    <w:rsid w:val="00CF541B"/>
    <w:rsid w:val="00CF5918"/>
    <w:rsid w:val="00CF654B"/>
    <w:rsid w:val="00CF6C77"/>
    <w:rsid w:val="00CF798D"/>
    <w:rsid w:val="00CF7D77"/>
    <w:rsid w:val="00D004EE"/>
    <w:rsid w:val="00D0092C"/>
    <w:rsid w:val="00D02CBF"/>
    <w:rsid w:val="00D0305B"/>
    <w:rsid w:val="00D032FD"/>
    <w:rsid w:val="00D0463D"/>
    <w:rsid w:val="00D04A18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4CD"/>
    <w:rsid w:val="00D20825"/>
    <w:rsid w:val="00D20C66"/>
    <w:rsid w:val="00D220BD"/>
    <w:rsid w:val="00D23C9B"/>
    <w:rsid w:val="00D2558A"/>
    <w:rsid w:val="00D2671D"/>
    <w:rsid w:val="00D27458"/>
    <w:rsid w:val="00D30967"/>
    <w:rsid w:val="00D31959"/>
    <w:rsid w:val="00D32209"/>
    <w:rsid w:val="00D3232D"/>
    <w:rsid w:val="00D32815"/>
    <w:rsid w:val="00D328F4"/>
    <w:rsid w:val="00D32F00"/>
    <w:rsid w:val="00D33377"/>
    <w:rsid w:val="00D3366A"/>
    <w:rsid w:val="00D35674"/>
    <w:rsid w:val="00D35A17"/>
    <w:rsid w:val="00D35C90"/>
    <w:rsid w:val="00D3673A"/>
    <w:rsid w:val="00D379AF"/>
    <w:rsid w:val="00D37C53"/>
    <w:rsid w:val="00D4002C"/>
    <w:rsid w:val="00D40409"/>
    <w:rsid w:val="00D42577"/>
    <w:rsid w:val="00D42676"/>
    <w:rsid w:val="00D429A9"/>
    <w:rsid w:val="00D45221"/>
    <w:rsid w:val="00D461A0"/>
    <w:rsid w:val="00D47BC8"/>
    <w:rsid w:val="00D47D7D"/>
    <w:rsid w:val="00D50202"/>
    <w:rsid w:val="00D505C3"/>
    <w:rsid w:val="00D51515"/>
    <w:rsid w:val="00D52EEE"/>
    <w:rsid w:val="00D53172"/>
    <w:rsid w:val="00D5328E"/>
    <w:rsid w:val="00D53510"/>
    <w:rsid w:val="00D536C9"/>
    <w:rsid w:val="00D53FF3"/>
    <w:rsid w:val="00D559FC"/>
    <w:rsid w:val="00D55BF4"/>
    <w:rsid w:val="00D5641A"/>
    <w:rsid w:val="00D575D6"/>
    <w:rsid w:val="00D62076"/>
    <w:rsid w:val="00D641A7"/>
    <w:rsid w:val="00D64BD3"/>
    <w:rsid w:val="00D64F74"/>
    <w:rsid w:val="00D66089"/>
    <w:rsid w:val="00D663D1"/>
    <w:rsid w:val="00D66EED"/>
    <w:rsid w:val="00D670CF"/>
    <w:rsid w:val="00D676BD"/>
    <w:rsid w:val="00D67C5E"/>
    <w:rsid w:val="00D71539"/>
    <w:rsid w:val="00D71A6C"/>
    <w:rsid w:val="00D71E03"/>
    <w:rsid w:val="00D739BE"/>
    <w:rsid w:val="00D73A2A"/>
    <w:rsid w:val="00D74357"/>
    <w:rsid w:val="00D74724"/>
    <w:rsid w:val="00D74D53"/>
    <w:rsid w:val="00D74F50"/>
    <w:rsid w:val="00D753E1"/>
    <w:rsid w:val="00D76116"/>
    <w:rsid w:val="00D77E26"/>
    <w:rsid w:val="00D77F74"/>
    <w:rsid w:val="00D806A7"/>
    <w:rsid w:val="00D81332"/>
    <w:rsid w:val="00D817E4"/>
    <w:rsid w:val="00D82DE4"/>
    <w:rsid w:val="00D84473"/>
    <w:rsid w:val="00D848B1"/>
    <w:rsid w:val="00D85F52"/>
    <w:rsid w:val="00D86493"/>
    <w:rsid w:val="00D868FC"/>
    <w:rsid w:val="00D9068A"/>
    <w:rsid w:val="00D9079D"/>
    <w:rsid w:val="00D92A0C"/>
    <w:rsid w:val="00D92B76"/>
    <w:rsid w:val="00D9399F"/>
    <w:rsid w:val="00D93F73"/>
    <w:rsid w:val="00D945A2"/>
    <w:rsid w:val="00D94D2D"/>
    <w:rsid w:val="00D96339"/>
    <w:rsid w:val="00D96BAE"/>
    <w:rsid w:val="00D97E5E"/>
    <w:rsid w:val="00DA010D"/>
    <w:rsid w:val="00DA1148"/>
    <w:rsid w:val="00DA325D"/>
    <w:rsid w:val="00DA4F17"/>
    <w:rsid w:val="00DB16D6"/>
    <w:rsid w:val="00DB199C"/>
    <w:rsid w:val="00DB27E9"/>
    <w:rsid w:val="00DB2CC8"/>
    <w:rsid w:val="00DB37C4"/>
    <w:rsid w:val="00DB4671"/>
    <w:rsid w:val="00DB4CDB"/>
    <w:rsid w:val="00DB4E38"/>
    <w:rsid w:val="00DB5693"/>
    <w:rsid w:val="00DB585B"/>
    <w:rsid w:val="00DB631C"/>
    <w:rsid w:val="00DB681D"/>
    <w:rsid w:val="00DB6A71"/>
    <w:rsid w:val="00DB78FC"/>
    <w:rsid w:val="00DC0574"/>
    <w:rsid w:val="00DC0A1A"/>
    <w:rsid w:val="00DC1460"/>
    <w:rsid w:val="00DC218F"/>
    <w:rsid w:val="00DC495F"/>
    <w:rsid w:val="00DC58B4"/>
    <w:rsid w:val="00DC61F1"/>
    <w:rsid w:val="00DC729B"/>
    <w:rsid w:val="00DC7810"/>
    <w:rsid w:val="00DD031B"/>
    <w:rsid w:val="00DD0BDF"/>
    <w:rsid w:val="00DD36CA"/>
    <w:rsid w:val="00DD3BEC"/>
    <w:rsid w:val="00DD41D1"/>
    <w:rsid w:val="00DD472D"/>
    <w:rsid w:val="00DD4D26"/>
    <w:rsid w:val="00DD535D"/>
    <w:rsid w:val="00DD5458"/>
    <w:rsid w:val="00DD6949"/>
    <w:rsid w:val="00DD6A0B"/>
    <w:rsid w:val="00DD758A"/>
    <w:rsid w:val="00DE003E"/>
    <w:rsid w:val="00DE03F7"/>
    <w:rsid w:val="00DE0774"/>
    <w:rsid w:val="00DE1369"/>
    <w:rsid w:val="00DE37BD"/>
    <w:rsid w:val="00DE4413"/>
    <w:rsid w:val="00DE4A09"/>
    <w:rsid w:val="00DF0D9D"/>
    <w:rsid w:val="00DF0EF7"/>
    <w:rsid w:val="00DF20B6"/>
    <w:rsid w:val="00DF3597"/>
    <w:rsid w:val="00DF3B28"/>
    <w:rsid w:val="00DF444C"/>
    <w:rsid w:val="00DF6878"/>
    <w:rsid w:val="00DF69BE"/>
    <w:rsid w:val="00DF6F26"/>
    <w:rsid w:val="00DF7043"/>
    <w:rsid w:val="00DF7527"/>
    <w:rsid w:val="00E0020D"/>
    <w:rsid w:val="00E0066C"/>
    <w:rsid w:val="00E011D4"/>
    <w:rsid w:val="00E012F8"/>
    <w:rsid w:val="00E025B0"/>
    <w:rsid w:val="00E027CF"/>
    <w:rsid w:val="00E03EA8"/>
    <w:rsid w:val="00E0417D"/>
    <w:rsid w:val="00E04388"/>
    <w:rsid w:val="00E05647"/>
    <w:rsid w:val="00E05679"/>
    <w:rsid w:val="00E05AB9"/>
    <w:rsid w:val="00E07075"/>
    <w:rsid w:val="00E07BAC"/>
    <w:rsid w:val="00E07E0D"/>
    <w:rsid w:val="00E112CC"/>
    <w:rsid w:val="00E115ED"/>
    <w:rsid w:val="00E11FFE"/>
    <w:rsid w:val="00E1207D"/>
    <w:rsid w:val="00E12341"/>
    <w:rsid w:val="00E12482"/>
    <w:rsid w:val="00E127F8"/>
    <w:rsid w:val="00E12839"/>
    <w:rsid w:val="00E12E09"/>
    <w:rsid w:val="00E13970"/>
    <w:rsid w:val="00E13B62"/>
    <w:rsid w:val="00E1418B"/>
    <w:rsid w:val="00E142A3"/>
    <w:rsid w:val="00E14861"/>
    <w:rsid w:val="00E15C17"/>
    <w:rsid w:val="00E16776"/>
    <w:rsid w:val="00E16A47"/>
    <w:rsid w:val="00E16EF7"/>
    <w:rsid w:val="00E20DC4"/>
    <w:rsid w:val="00E20E3C"/>
    <w:rsid w:val="00E2162F"/>
    <w:rsid w:val="00E21737"/>
    <w:rsid w:val="00E21871"/>
    <w:rsid w:val="00E22139"/>
    <w:rsid w:val="00E222A5"/>
    <w:rsid w:val="00E231EF"/>
    <w:rsid w:val="00E23325"/>
    <w:rsid w:val="00E23EE4"/>
    <w:rsid w:val="00E249AA"/>
    <w:rsid w:val="00E24E02"/>
    <w:rsid w:val="00E24E31"/>
    <w:rsid w:val="00E2650E"/>
    <w:rsid w:val="00E26BC1"/>
    <w:rsid w:val="00E277FE"/>
    <w:rsid w:val="00E27E52"/>
    <w:rsid w:val="00E31794"/>
    <w:rsid w:val="00E31CEB"/>
    <w:rsid w:val="00E3335D"/>
    <w:rsid w:val="00E353F6"/>
    <w:rsid w:val="00E36150"/>
    <w:rsid w:val="00E36556"/>
    <w:rsid w:val="00E4031E"/>
    <w:rsid w:val="00E40432"/>
    <w:rsid w:val="00E408A7"/>
    <w:rsid w:val="00E40A57"/>
    <w:rsid w:val="00E41C45"/>
    <w:rsid w:val="00E42FB6"/>
    <w:rsid w:val="00E4339B"/>
    <w:rsid w:val="00E43B62"/>
    <w:rsid w:val="00E43F2B"/>
    <w:rsid w:val="00E442B7"/>
    <w:rsid w:val="00E45490"/>
    <w:rsid w:val="00E467DD"/>
    <w:rsid w:val="00E46BA1"/>
    <w:rsid w:val="00E47572"/>
    <w:rsid w:val="00E5040C"/>
    <w:rsid w:val="00E5069A"/>
    <w:rsid w:val="00E51976"/>
    <w:rsid w:val="00E51FFE"/>
    <w:rsid w:val="00E52484"/>
    <w:rsid w:val="00E53921"/>
    <w:rsid w:val="00E540EB"/>
    <w:rsid w:val="00E54A63"/>
    <w:rsid w:val="00E552AF"/>
    <w:rsid w:val="00E563AF"/>
    <w:rsid w:val="00E567A3"/>
    <w:rsid w:val="00E609F0"/>
    <w:rsid w:val="00E6128A"/>
    <w:rsid w:val="00E61D22"/>
    <w:rsid w:val="00E622F6"/>
    <w:rsid w:val="00E64875"/>
    <w:rsid w:val="00E67F8E"/>
    <w:rsid w:val="00E700CB"/>
    <w:rsid w:val="00E70A45"/>
    <w:rsid w:val="00E70A5F"/>
    <w:rsid w:val="00E70CD4"/>
    <w:rsid w:val="00E70E20"/>
    <w:rsid w:val="00E72AA7"/>
    <w:rsid w:val="00E738FE"/>
    <w:rsid w:val="00E73A87"/>
    <w:rsid w:val="00E73F6D"/>
    <w:rsid w:val="00E74F67"/>
    <w:rsid w:val="00E76A60"/>
    <w:rsid w:val="00E77F0C"/>
    <w:rsid w:val="00E80482"/>
    <w:rsid w:val="00E80764"/>
    <w:rsid w:val="00E80F54"/>
    <w:rsid w:val="00E81570"/>
    <w:rsid w:val="00E820B6"/>
    <w:rsid w:val="00E83B93"/>
    <w:rsid w:val="00E83D53"/>
    <w:rsid w:val="00E84AF1"/>
    <w:rsid w:val="00E84E37"/>
    <w:rsid w:val="00E854F7"/>
    <w:rsid w:val="00E86958"/>
    <w:rsid w:val="00E86DC0"/>
    <w:rsid w:val="00E87406"/>
    <w:rsid w:val="00E878D6"/>
    <w:rsid w:val="00E87B43"/>
    <w:rsid w:val="00E92EB0"/>
    <w:rsid w:val="00E9386F"/>
    <w:rsid w:val="00E943BD"/>
    <w:rsid w:val="00E944FF"/>
    <w:rsid w:val="00E96690"/>
    <w:rsid w:val="00EA2869"/>
    <w:rsid w:val="00EA44C9"/>
    <w:rsid w:val="00EA48DA"/>
    <w:rsid w:val="00EA495A"/>
    <w:rsid w:val="00EA52C0"/>
    <w:rsid w:val="00EA53B5"/>
    <w:rsid w:val="00EA5B3A"/>
    <w:rsid w:val="00EA5C63"/>
    <w:rsid w:val="00EA65E6"/>
    <w:rsid w:val="00EA6C77"/>
    <w:rsid w:val="00EA746E"/>
    <w:rsid w:val="00EB3082"/>
    <w:rsid w:val="00EB3BBB"/>
    <w:rsid w:val="00EB3C26"/>
    <w:rsid w:val="00EB3E87"/>
    <w:rsid w:val="00EB44D9"/>
    <w:rsid w:val="00EB4678"/>
    <w:rsid w:val="00EB47BB"/>
    <w:rsid w:val="00EB4E84"/>
    <w:rsid w:val="00EB4ED3"/>
    <w:rsid w:val="00EB55E1"/>
    <w:rsid w:val="00EB5977"/>
    <w:rsid w:val="00EB5F40"/>
    <w:rsid w:val="00EB6175"/>
    <w:rsid w:val="00EC1225"/>
    <w:rsid w:val="00EC155B"/>
    <w:rsid w:val="00EC1B36"/>
    <w:rsid w:val="00EC2A17"/>
    <w:rsid w:val="00EC3581"/>
    <w:rsid w:val="00EC38D4"/>
    <w:rsid w:val="00EC3F91"/>
    <w:rsid w:val="00EC47DE"/>
    <w:rsid w:val="00EC500E"/>
    <w:rsid w:val="00EC6270"/>
    <w:rsid w:val="00EC79E4"/>
    <w:rsid w:val="00ED0653"/>
    <w:rsid w:val="00ED0D2B"/>
    <w:rsid w:val="00ED1919"/>
    <w:rsid w:val="00ED212A"/>
    <w:rsid w:val="00ED24C2"/>
    <w:rsid w:val="00ED2A7E"/>
    <w:rsid w:val="00ED2F5B"/>
    <w:rsid w:val="00ED3885"/>
    <w:rsid w:val="00ED47FA"/>
    <w:rsid w:val="00ED4972"/>
    <w:rsid w:val="00ED4D32"/>
    <w:rsid w:val="00ED548B"/>
    <w:rsid w:val="00ED59F0"/>
    <w:rsid w:val="00ED5A3E"/>
    <w:rsid w:val="00ED65A5"/>
    <w:rsid w:val="00ED68BE"/>
    <w:rsid w:val="00ED6B1F"/>
    <w:rsid w:val="00ED6E05"/>
    <w:rsid w:val="00ED792B"/>
    <w:rsid w:val="00EE0313"/>
    <w:rsid w:val="00EE1133"/>
    <w:rsid w:val="00EE32D0"/>
    <w:rsid w:val="00EE337B"/>
    <w:rsid w:val="00EE426F"/>
    <w:rsid w:val="00EE50CA"/>
    <w:rsid w:val="00EE5728"/>
    <w:rsid w:val="00EE73D5"/>
    <w:rsid w:val="00EF32C4"/>
    <w:rsid w:val="00EF399D"/>
    <w:rsid w:val="00EF432D"/>
    <w:rsid w:val="00EF4A08"/>
    <w:rsid w:val="00EF5302"/>
    <w:rsid w:val="00EF589E"/>
    <w:rsid w:val="00EF5A23"/>
    <w:rsid w:val="00EF673B"/>
    <w:rsid w:val="00F00D18"/>
    <w:rsid w:val="00F02D71"/>
    <w:rsid w:val="00F03373"/>
    <w:rsid w:val="00F0354C"/>
    <w:rsid w:val="00F035D0"/>
    <w:rsid w:val="00F058F9"/>
    <w:rsid w:val="00F062C9"/>
    <w:rsid w:val="00F066EF"/>
    <w:rsid w:val="00F0684A"/>
    <w:rsid w:val="00F06B55"/>
    <w:rsid w:val="00F06E93"/>
    <w:rsid w:val="00F10453"/>
    <w:rsid w:val="00F119F5"/>
    <w:rsid w:val="00F11D78"/>
    <w:rsid w:val="00F11E00"/>
    <w:rsid w:val="00F140B1"/>
    <w:rsid w:val="00F14CF2"/>
    <w:rsid w:val="00F1680F"/>
    <w:rsid w:val="00F2002B"/>
    <w:rsid w:val="00F22087"/>
    <w:rsid w:val="00F22284"/>
    <w:rsid w:val="00F22B50"/>
    <w:rsid w:val="00F23286"/>
    <w:rsid w:val="00F240E2"/>
    <w:rsid w:val="00F24E7B"/>
    <w:rsid w:val="00F256EF"/>
    <w:rsid w:val="00F25D01"/>
    <w:rsid w:val="00F2622B"/>
    <w:rsid w:val="00F27162"/>
    <w:rsid w:val="00F303EC"/>
    <w:rsid w:val="00F3282B"/>
    <w:rsid w:val="00F329C0"/>
    <w:rsid w:val="00F3464D"/>
    <w:rsid w:val="00F34C90"/>
    <w:rsid w:val="00F35005"/>
    <w:rsid w:val="00F354A4"/>
    <w:rsid w:val="00F3551E"/>
    <w:rsid w:val="00F35AAB"/>
    <w:rsid w:val="00F35E42"/>
    <w:rsid w:val="00F37601"/>
    <w:rsid w:val="00F40075"/>
    <w:rsid w:val="00F40099"/>
    <w:rsid w:val="00F40584"/>
    <w:rsid w:val="00F405A5"/>
    <w:rsid w:val="00F4094D"/>
    <w:rsid w:val="00F41638"/>
    <w:rsid w:val="00F4175C"/>
    <w:rsid w:val="00F42CAB"/>
    <w:rsid w:val="00F42D2B"/>
    <w:rsid w:val="00F4390B"/>
    <w:rsid w:val="00F44190"/>
    <w:rsid w:val="00F44FBA"/>
    <w:rsid w:val="00F454D5"/>
    <w:rsid w:val="00F45592"/>
    <w:rsid w:val="00F45858"/>
    <w:rsid w:val="00F46BDE"/>
    <w:rsid w:val="00F478DF"/>
    <w:rsid w:val="00F47E43"/>
    <w:rsid w:val="00F50BFF"/>
    <w:rsid w:val="00F51818"/>
    <w:rsid w:val="00F51C68"/>
    <w:rsid w:val="00F51F06"/>
    <w:rsid w:val="00F51F4D"/>
    <w:rsid w:val="00F525F2"/>
    <w:rsid w:val="00F55992"/>
    <w:rsid w:val="00F5716C"/>
    <w:rsid w:val="00F57CC5"/>
    <w:rsid w:val="00F60F49"/>
    <w:rsid w:val="00F61CE7"/>
    <w:rsid w:val="00F6202F"/>
    <w:rsid w:val="00F62CE1"/>
    <w:rsid w:val="00F63402"/>
    <w:rsid w:val="00F63D1C"/>
    <w:rsid w:val="00F654E2"/>
    <w:rsid w:val="00F666D7"/>
    <w:rsid w:val="00F66849"/>
    <w:rsid w:val="00F66DEE"/>
    <w:rsid w:val="00F67E6D"/>
    <w:rsid w:val="00F73ECD"/>
    <w:rsid w:val="00F74040"/>
    <w:rsid w:val="00F74225"/>
    <w:rsid w:val="00F7470A"/>
    <w:rsid w:val="00F74C5F"/>
    <w:rsid w:val="00F74F5C"/>
    <w:rsid w:val="00F7569A"/>
    <w:rsid w:val="00F8103A"/>
    <w:rsid w:val="00F81489"/>
    <w:rsid w:val="00F81642"/>
    <w:rsid w:val="00F81664"/>
    <w:rsid w:val="00F81AD7"/>
    <w:rsid w:val="00F82079"/>
    <w:rsid w:val="00F8299F"/>
    <w:rsid w:val="00F8577E"/>
    <w:rsid w:val="00F85E8F"/>
    <w:rsid w:val="00F864A2"/>
    <w:rsid w:val="00F87A90"/>
    <w:rsid w:val="00F90608"/>
    <w:rsid w:val="00F91DED"/>
    <w:rsid w:val="00F93A05"/>
    <w:rsid w:val="00F93F81"/>
    <w:rsid w:val="00F94797"/>
    <w:rsid w:val="00F94985"/>
    <w:rsid w:val="00FA1BDC"/>
    <w:rsid w:val="00FA1F4D"/>
    <w:rsid w:val="00FA32ED"/>
    <w:rsid w:val="00FA43A5"/>
    <w:rsid w:val="00FA43FD"/>
    <w:rsid w:val="00FA4D0A"/>
    <w:rsid w:val="00FA73E5"/>
    <w:rsid w:val="00FB18BA"/>
    <w:rsid w:val="00FB2244"/>
    <w:rsid w:val="00FB2D8B"/>
    <w:rsid w:val="00FB420E"/>
    <w:rsid w:val="00FB4655"/>
    <w:rsid w:val="00FB47E3"/>
    <w:rsid w:val="00FB55F7"/>
    <w:rsid w:val="00FB5F0E"/>
    <w:rsid w:val="00FB6D03"/>
    <w:rsid w:val="00FB72A9"/>
    <w:rsid w:val="00FB78EB"/>
    <w:rsid w:val="00FB7D4B"/>
    <w:rsid w:val="00FC0BFF"/>
    <w:rsid w:val="00FC0E38"/>
    <w:rsid w:val="00FC0F82"/>
    <w:rsid w:val="00FC1A46"/>
    <w:rsid w:val="00FC39A5"/>
    <w:rsid w:val="00FC3A84"/>
    <w:rsid w:val="00FC4519"/>
    <w:rsid w:val="00FC5646"/>
    <w:rsid w:val="00FC5B6B"/>
    <w:rsid w:val="00FC5EA5"/>
    <w:rsid w:val="00FC7BD5"/>
    <w:rsid w:val="00FC7D7F"/>
    <w:rsid w:val="00FD0318"/>
    <w:rsid w:val="00FD15C7"/>
    <w:rsid w:val="00FD2421"/>
    <w:rsid w:val="00FD2681"/>
    <w:rsid w:val="00FD44F5"/>
    <w:rsid w:val="00FD4C1B"/>
    <w:rsid w:val="00FD6B3C"/>
    <w:rsid w:val="00FD6D56"/>
    <w:rsid w:val="00FD6E91"/>
    <w:rsid w:val="00FD7E22"/>
    <w:rsid w:val="00FE095B"/>
    <w:rsid w:val="00FE26EB"/>
    <w:rsid w:val="00FE2FE6"/>
    <w:rsid w:val="00FE5100"/>
    <w:rsid w:val="00FE56D6"/>
    <w:rsid w:val="00FE5FC2"/>
    <w:rsid w:val="00FE7A54"/>
    <w:rsid w:val="00FF3E04"/>
    <w:rsid w:val="00FF58E5"/>
    <w:rsid w:val="00FF6E17"/>
    <w:rsid w:val="00FF74AD"/>
    <w:rsid w:val="00FF77B8"/>
    <w:rsid w:val="00FF7D5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1E745EA2"/>
  <w15:chartTrackingRefBased/>
  <w15:docId w15:val="{80FC7B43-F9FD-4CDF-9425-A6AAEAC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F4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5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9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  <w:lang w:val="x-none" w:eastAsia="x-none"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uiPriority w:val="99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styleId="Tabela-Siatka">
    <w:name w:val="Table Grid"/>
    <w:basedOn w:val="Standardowy"/>
    <w:rsid w:val="00A3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C432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36580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43658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36580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F1CD9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link w:val="Tytu"/>
    <w:rsid w:val="00AF1CD9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uiPriority w:val="99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CD29D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D35C90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uiPriority w:val="99"/>
    <w:semiHidden/>
    <w:rsid w:val="00D35C90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034B18"/>
  </w:style>
  <w:style w:type="paragraph" w:styleId="Tekstdymka">
    <w:name w:val="Balloon Text"/>
    <w:basedOn w:val="Normalny"/>
    <w:link w:val="TekstdymkaZnak"/>
    <w:uiPriority w:val="99"/>
    <w:semiHidden/>
    <w:unhideWhenUsed/>
    <w:rsid w:val="008E77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77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E27C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0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9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30D94"/>
    <w:rPr>
      <w:b/>
      <w:bCs/>
    </w:rPr>
  </w:style>
  <w:style w:type="character" w:styleId="UyteHipercze">
    <w:name w:val="FollowedHyperlink"/>
    <w:uiPriority w:val="99"/>
    <w:semiHidden/>
    <w:unhideWhenUsed/>
    <w:rsid w:val="00117F5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9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1DB1"/>
  </w:style>
  <w:style w:type="character" w:styleId="Odwoanieprzypisukocowego">
    <w:name w:val="endnote reference"/>
    <w:uiPriority w:val="99"/>
    <w:semiHidden/>
    <w:unhideWhenUsed/>
    <w:rsid w:val="00591DB1"/>
    <w:rPr>
      <w:vertAlign w:val="superscript"/>
    </w:rPr>
  </w:style>
  <w:style w:type="paragraph" w:styleId="Zwykytekst">
    <w:name w:val="Plain Text"/>
    <w:basedOn w:val="Normalny"/>
    <w:link w:val="ZwykytekstZnak"/>
    <w:rsid w:val="004A757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A757F"/>
    <w:rPr>
      <w:rFonts w:ascii="Courier New" w:hAnsi="Courier New"/>
      <w:lang w:val="x-none" w:eastAsia="x-none"/>
    </w:rPr>
  </w:style>
  <w:style w:type="paragraph" w:customStyle="1" w:styleId="Legenda1">
    <w:name w:val="Legenda1"/>
    <w:basedOn w:val="Normalny"/>
    <w:next w:val="Normalny"/>
    <w:uiPriority w:val="99"/>
    <w:rsid w:val="004A757F"/>
    <w:pPr>
      <w:widowControl w:val="0"/>
      <w:suppressAutoHyphens/>
      <w:jc w:val="both"/>
    </w:pPr>
    <w:rPr>
      <w:b/>
      <w:sz w:val="32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A75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owy1">
    <w:name w:val="Standardowy1"/>
    <w:rsid w:val="004A757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45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552"/>
  </w:style>
  <w:style w:type="character" w:styleId="Odwoanieprzypisudolnego">
    <w:name w:val="footnote reference"/>
    <w:uiPriority w:val="99"/>
    <w:semiHidden/>
    <w:unhideWhenUsed/>
    <w:rsid w:val="00A74552"/>
    <w:rPr>
      <w:vertAlign w:val="superscript"/>
    </w:rPr>
  </w:style>
  <w:style w:type="paragraph" w:customStyle="1" w:styleId="Standardowy11">
    <w:name w:val="Standardowy11"/>
    <w:rsid w:val="00AC5BFB"/>
    <w:pPr>
      <w:widowControl w:val="0"/>
      <w:suppressAutoHyphens/>
      <w:overflowPunct w:val="0"/>
      <w:autoSpaceDE w:val="0"/>
    </w:pPr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3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D3F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dalena.labedz@poczta.umcs.lubl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lena.labedz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mc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A8CE4-10D7-4292-A8F3-48601FB8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2232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15594</CharactersWithSpaces>
  <SharedDoc>false</SharedDoc>
  <HLinks>
    <vt:vector size="18" baseType="variant">
      <vt:variant>
        <vt:i4>4784165</vt:i4>
      </vt:variant>
      <vt:variant>
        <vt:i4>6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4784165</vt:i4>
      </vt:variant>
      <vt:variant>
        <vt:i4>3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Przeździecka-Łabędź Magdalena</cp:lastModifiedBy>
  <cp:revision>2</cp:revision>
  <cp:lastPrinted>2020-06-26T09:32:00Z</cp:lastPrinted>
  <dcterms:created xsi:type="dcterms:W3CDTF">2020-08-05T08:28:00Z</dcterms:created>
  <dcterms:modified xsi:type="dcterms:W3CDTF">2020-08-05T08:28:00Z</dcterms:modified>
</cp:coreProperties>
</file>