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8" w:rsidRPr="00CF3FEF" w:rsidRDefault="00482CC8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2105025" cy="733425"/>
            <wp:effectExtent l="19050" t="0" r="9525" b="0"/>
            <wp:wrapTight wrapText="bothSides">
              <wp:wrapPolygon edited="0">
                <wp:start x="-195" y="0"/>
                <wp:lineTo x="-195" y="21319"/>
                <wp:lineTo x="21698" y="21319"/>
                <wp:lineTo x="21698" y="0"/>
                <wp:lineTo x="-195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482CC8" w:rsidP="009443DF">
      <w:pPr>
        <w:ind w:left="2124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118110</wp:posOffset>
            </wp:positionV>
            <wp:extent cx="4028440" cy="28575"/>
            <wp:effectExtent l="19050" t="0" r="0" b="0"/>
            <wp:wrapTight wrapText="bothSides">
              <wp:wrapPolygon edited="0">
                <wp:start x="-102" y="0"/>
                <wp:lineTo x="-102" y="14400"/>
                <wp:lineTo x="21552" y="14400"/>
                <wp:lineTo x="21552" y="0"/>
                <wp:lineTo x="-102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3FEF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</w:rPr>
        <w:t xml:space="preserve">       </w:t>
      </w:r>
      <w:r w:rsidR="00CF3FEF">
        <w:rPr>
          <w:rFonts w:ascii="Calibri" w:hAnsi="Calibri" w:cs="Calibri"/>
          <w:sz w:val="18"/>
          <w:szCs w:val="18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„</w:t>
      </w:r>
      <w:r w:rsidR="000842D2">
        <w:rPr>
          <w:rFonts w:ascii="Calibri" w:hAnsi="Calibri" w:cs="Calibri"/>
          <w:b/>
          <w:sz w:val="18"/>
          <w:szCs w:val="18"/>
        </w:rPr>
        <w:t xml:space="preserve">Usługa </w:t>
      </w:r>
      <w:r w:rsidR="002D429D">
        <w:rPr>
          <w:rFonts w:ascii="Calibri" w:hAnsi="Calibri" w:cs="Calibri"/>
          <w:b/>
          <w:sz w:val="18"/>
          <w:szCs w:val="18"/>
        </w:rPr>
        <w:t>analizy pierwiast</w:t>
      </w:r>
      <w:r w:rsidR="007110B7">
        <w:rPr>
          <w:rFonts w:ascii="Calibri" w:hAnsi="Calibri" w:cs="Calibri"/>
          <w:b/>
          <w:sz w:val="18"/>
          <w:szCs w:val="18"/>
        </w:rPr>
        <w:t>ków i substancji ropopochodnych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” </w:t>
      </w:r>
      <w:r w:rsidR="006162DB">
        <w:rPr>
          <w:rFonts w:ascii="Calibri" w:hAnsi="Calibri" w:cs="Calibri"/>
          <w:b/>
          <w:bCs/>
          <w:sz w:val="18"/>
          <w:szCs w:val="18"/>
        </w:rPr>
        <w:t>(PUB/</w:t>
      </w:r>
      <w:r w:rsidR="002D429D">
        <w:rPr>
          <w:rFonts w:ascii="Calibri" w:hAnsi="Calibri" w:cs="Calibri"/>
          <w:b/>
          <w:bCs/>
          <w:sz w:val="18"/>
          <w:szCs w:val="18"/>
        </w:rPr>
        <w:t>133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6162DB">
        <w:rPr>
          <w:rFonts w:ascii="Calibri" w:hAnsi="Calibri" w:cs="Calibri"/>
          <w:b/>
          <w:bCs/>
          <w:sz w:val="18"/>
          <w:szCs w:val="18"/>
        </w:rPr>
        <w:t>2020/DZP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Postępowanie prowadzone jest na podstawie art.4d ust.1 pkt.1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(Dz. U. z 2019</w:t>
      </w:r>
      <w:r w:rsidR="00D2671D">
        <w:rPr>
          <w:rFonts w:ascii="Calibri" w:hAnsi="Calibri" w:cs="Calibri"/>
          <w:sz w:val="18"/>
          <w:szCs w:val="18"/>
          <w:lang w:eastAsia="ar-SA"/>
        </w:rPr>
        <w:t>r.</w:t>
      </w:r>
      <w:r w:rsidR="00092EA6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poz.</w:t>
      </w:r>
      <w:r w:rsidR="00455287">
        <w:rPr>
          <w:rFonts w:ascii="Calibri" w:hAnsi="Calibri" w:cs="Calibri"/>
          <w:sz w:val="18"/>
          <w:szCs w:val="18"/>
          <w:lang w:eastAsia="ar-SA"/>
        </w:rPr>
        <w:t>1843 t.j.</w:t>
      </w:r>
      <w:r w:rsidR="00092EA6">
        <w:rPr>
          <w:rFonts w:ascii="Calibri" w:hAnsi="Calibri" w:cs="Calibri"/>
          <w:sz w:val="18"/>
          <w:szCs w:val="18"/>
          <w:lang w:eastAsia="ar-SA"/>
        </w:rPr>
        <w:t>)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AC5BFB" w:rsidRPr="00CF3FEF" w:rsidRDefault="00AC5BFB" w:rsidP="000026DC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2A087E" w:rsidRDefault="00AC5BFB" w:rsidP="00D2671D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EB3E87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A087E">
        <w:rPr>
          <w:rFonts w:ascii="Calibri" w:hAnsi="Calibri" w:cs="Calibri"/>
          <w:sz w:val="18"/>
          <w:szCs w:val="18"/>
        </w:rPr>
        <w:t>Magdalena Łabędź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2D429D" w:rsidRPr="009D3703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582425" w:rsidRPr="007110B7" w:rsidRDefault="00AC5BFB" w:rsidP="007110B7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7110B7" w:rsidRDefault="00AC5BFB" w:rsidP="007110B7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</w:t>
      </w:r>
      <w:r w:rsidR="007110B7" w:rsidRPr="007110B7">
        <w:rPr>
          <w:rFonts w:ascii="Calibri" w:hAnsi="Calibri" w:cs="Calibri"/>
          <w:sz w:val="18"/>
          <w:szCs w:val="18"/>
        </w:rPr>
        <w:t xml:space="preserve">Oferta winna być złożona w formie pisemnej oraz winna być podpisana przez osoby uprawnione do występowania w imieniu        </w:t>
      </w:r>
      <w:r w:rsidR="007110B7">
        <w:rPr>
          <w:rFonts w:ascii="Calibri" w:hAnsi="Calibri" w:cs="Calibri"/>
          <w:sz w:val="18"/>
          <w:szCs w:val="18"/>
        </w:rPr>
        <w:t xml:space="preserve">   </w:t>
      </w:r>
      <w:r w:rsidR="007110B7" w:rsidRPr="007110B7">
        <w:rPr>
          <w:rFonts w:ascii="Calibri" w:hAnsi="Calibri" w:cs="Calibri"/>
          <w:sz w:val="18"/>
          <w:szCs w:val="18"/>
        </w:rPr>
        <w:t>Wykonawcy.</w:t>
      </w:r>
    </w:p>
    <w:p w:rsidR="00582425" w:rsidRPr="00CF3FEF" w:rsidRDefault="00AC5BFB" w:rsidP="007110B7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 </w:t>
      </w:r>
      <w:r w:rsidR="007110B7" w:rsidRPr="007110B7">
        <w:rPr>
          <w:rFonts w:ascii="Calibri" w:hAnsi="Calibri" w:cs="Calibri"/>
          <w:sz w:val="18"/>
          <w:szCs w:val="18"/>
        </w:rPr>
        <w:t>Ofertę należy przesłać w formie papierowej na adres Uniwersytet Marii Curie-Skłodowskiej, Plac Marii Curie-Skłodowskiej 5; 20-031 Lublin, pokój nr 1206, na kopercie wpisując: „Oferta w postępowaniu na ………………………………., oz</w:t>
      </w:r>
      <w:r w:rsidR="007110B7">
        <w:rPr>
          <w:rFonts w:ascii="Calibri" w:hAnsi="Calibri" w:cs="Calibri"/>
          <w:sz w:val="18"/>
          <w:szCs w:val="18"/>
        </w:rPr>
        <w:t xml:space="preserve">naczenie sprawy: ………………………..” 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0026D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Ofertę n</w:t>
      </w:r>
      <w:r w:rsidR="007110B7">
        <w:rPr>
          <w:rFonts w:ascii="Calibri" w:hAnsi="Calibri" w:cs="Calibri"/>
          <w:sz w:val="18"/>
          <w:szCs w:val="18"/>
        </w:rPr>
        <w:t xml:space="preserve">ależy przesłać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7D5EB9">
        <w:rPr>
          <w:rFonts w:ascii="Calibri" w:hAnsi="Calibri" w:cs="Calibri"/>
          <w:b/>
          <w:sz w:val="18"/>
          <w:szCs w:val="18"/>
        </w:rPr>
        <w:t>10</w:t>
      </w:r>
      <w:r w:rsidR="002D429D">
        <w:rPr>
          <w:rFonts w:ascii="Calibri" w:hAnsi="Calibri" w:cs="Calibri"/>
          <w:b/>
          <w:sz w:val="18"/>
          <w:szCs w:val="18"/>
        </w:rPr>
        <w:t>.08</w:t>
      </w:r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2D429D">
        <w:rPr>
          <w:rFonts w:ascii="Calibri" w:hAnsi="Calibri" w:cs="Calibri"/>
          <w:b/>
          <w:sz w:val="18"/>
          <w:szCs w:val="18"/>
        </w:rPr>
        <w:t>2020 r. do godz. 10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0026DC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</w:t>
      </w:r>
      <w:r w:rsidR="007110B7">
        <w:rPr>
          <w:rFonts w:ascii="Calibri" w:hAnsi="Calibri" w:cs="Calibri"/>
          <w:sz w:val="18"/>
          <w:szCs w:val="18"/>
        </w:rPr>
        <w:t>awo do nieudzielenia zamówienia, bez ponoszenia jakichkolwiek skutków prawnych i finansowych.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E442B7" w:rsidRDefault="008005C4" w:rsidP="007110B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7110B7" w:rsidRPr="007110B7" w:rsidRDefault="007110B7" w:rsidP="007110B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4</w:t>
      </w:r>
      <w:r w:rsidRPr="007110B7">
        <w:rPr>
          <w:rFonts w:ascii="Calibri" w:hAnsi="Calibri" w:cs="Calibri"/>
          <w:sz w:val="18"/>
          <w:szCs w:val="18"/>
        </w:rPr>
        <w:t xml:space="preserve"> – </w:t>
      </w:r>
      <w:r>
        <w:rPr>
          <w:rFonts w:ascii="Calibri" w:hAnsi="Calibri" w:cs="Calibri"/>
          <w:sz w:val="18"/>
          <w:szCs w:val="18"/>
        </w:rPr>
        <w:t>Wzór Umowy</w:t>
      </w: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</w:rPr>
      </w:pPr>
    </w:p>
    <w:p w:rsidR="00195135" w:rsidRDefault="00195135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</w:rPr>
      </w:pPr>
    </w:p>
    <w:p w:rsidR="00EB3E87" w:rsidRPr="00CF3FEF" w:rsidRDefault="00EB3E8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032EF4" w:rsidRDefault="00AC5BFB" w:rsidP="00AC5BFB">
      <w:pPr>
        <w:pStyle w:val="Nagwek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lastRenderedPageBreak/>
        <w:t xml:space="preserve">Oznaczenie sprawy: </w:t>
      </w:r>
      <w:r w:rsidR="004B130F" w:rsidRPr="00032EF4">
        <w:rPr>
          <w:rFonts w:ascii="Calibri" w:hAnsi="Calibri" w:cs="Calibri"/>
          <w:bCs/>
          <w:sz w:val="18"/>
          <w:szCs w:val="18"/>
        </w:rPr>
        <w:t>PU</w:t>
      </w:r>
      <w:r w:rsidR="00BF78AC">
        <w:rPr>
          <w:rFonts w:ascii="Calibri" w:hAnsi="Calibri" w:cs="Calibri"/>
          <w:bCs/>
          <w:sz w:val="18"/>
          <w:szCs w:val="18"/>
        </w:rPr>
        <w:t>B/</w:t>
      </w:r>
      <w:r w:rsidR="007110B7">
        <w:rPr>
          <w:rFonts w:ascii="Calibri" w:hAnsi="Calibri" w:cs="Calibri"/>
          <w:bCs/>
          <w:sz w:val="18"/>
          <w:szCs w:val="18"/>
        </w:rPr>
        <w:t>133</w:t>
      </w:r>
      <w:r w:rsidR="006162DB">
        <w:rPr>
          <w:rFonts w:ascii="Calibri" w:hAnsi="Calibri" w:cs="Calibri"/>
          <w:bCs/>
          <w:sz w:val="18"/>
          <w:szCs w:val="18"/>
        </w:rPr>
        <w:t>-2020</w:t>
      </w:r>
      <w:r w:rsidR="004B130F" w:rsidRPr="00032EF4">
        <w:rPr>
          <w:rFonts w:ascii="Calibri" w:hAnsi="Calibri" w:cs="Calibri"/>
          <w:bCs/>
          <w:sz w:val="18"/>
          <w:szCs w:val="18"/>
        </w:rPr>
        <w:t>/</w:t>
      </w:r>
      <w:r w:rsidR="006162DB">
        <w:rPr>
          <w:rFonts w:ascii="Calibri" w:hAnsi="Calibri" w:cs="Calibri"/>
          <w:bCs/>
          <w:sz w:val="18"/>
          <w:szCs w:val="18"/>
        </w:rPr>
        <w:t>DZP</w:t>
      </w:r>
      <w:r w:rsidR="004B130F" w:rsidRPr="00032EF4">
        <w:rPr>
          <w:rFonts w:ascii="Calibri" w:hAnsi="Calibri" w:cs="Calibri"/>
          <w:bCs/>
          <w:sz w:val="18"/>
          <w:szCs w:val="18"/>
        </w:rPr>
        <w:t>-</w:t>
      </w:r>
      <w:r w:rsidRPr="00032EF4">
        <w:rPr>
          <w:rFonts w:ascii="Calibri" w:hAnsi="Calibri" w:cs="Calibri"/>
          <w:bCs/>
          <w:sz w:val="18"/>
          <w:szCs w:val="18"/>
        </w:rPr>
        <w:t>z</w:t>
      </w:r>
      <w:r w:rsidRPr="00032EF4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D2671D">
        <w:rPr>
          <w:rFonts w:ascii="Calibri" w:hAnsi="Calibri" w:cs="Calibri"/>
          <w:sz w:val="18"/>
          <w:szCs w:val="18"/>
        </w:rPr>
        <w:t xml:space="preserve">                   </w:t>
      </w:r>
      <w:r w:rsidRPr="00032EF4">
        <w:rPr>
          <w:rFonts w:ascii="Calibri" w:hAnsi="Calibri" w:cs="Calibri"/>
          <w:sz w:val="18"/>
          <w:szCs w:val="18"/>
        </w:rPr>
        <w:t xml:space="preserve">Załącznik nr  1 </w:t>
      </w:r>
    </w:p>
    <w:p w:rsidR="00DF20B6" w:rsidRPr="00032EF4" w:rsidRDefault="00DF20B6" w:rsidP="00437732">
      <w:pPr>
        <w:pStyle w:val="Nagwek"/>
        <w:jc w:val="both"/>
        <w:rPr>
          <w:rFonts w:ascii="Calibri" w:hAnsi="Calibri" w:cs="Calibri"/>
          <w:sz w:val="18"/>
          <w:szCs w:val="18"/>
        </w:rPr>
      </w:pPr>
    </w:p>
    <w:p w:rsidR="00AC5BFB" w:rsidRPr="00032EF4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032EF4">
        <w:rPr>
          <w:rFonts w:ascii="Calibri" w:hAnsi="Calibri" w:cs="Calibri"/>
          <w:b/>
          <w:sz w:val="18"/>
          <w:szCs w:val="18"/>
          <w:u w:val="single"/>
        </w:rPr>
        <w:t>OPIS PRZEDMIOTU ZAMÓWIENIA</w:t>
      </w:r>
    </w:p>
    <w:p w:rsidR="00011411" w:rsidRPr="00032EF4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8"/>
          <w:szCs w:val="18"/>
        </w:rPr>
      </w:pPr>
    </w:p>
    <w:p w:rsidR="00AC5BFB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Prz</w:t>
      </w:r>
      <w:r w:rsidR="002A087E">
        <w:rPr>
          <w:rFonts w:ascii="Calibri" w:hAnsi="Calibri" w:cs="Calibri"/>
          <w:sz w:val="18"/>
          <w:szCs w:val="18"/>
        </w:rPr>
        <w:t xml:space="preserve">edmiotem zamówienia jest </w:t>
      </w:r>
      <w:r w:rsidR="007110B7">
        <w:rPr>
          <w:rFonts w:ascii="Calibri" w:hAnsi="Calibri" w:cs="Calibri"/>
          <w:b/>
          <w:sz w:val="18"/>
          <w:szCs w:val="18"/>
        </w:rPr>
        <w:t>u</w:t>
      </w:r>
      <w:r w:rsidR="007110B7" w:rsidRPr="007110B7">
        <w:rPr>
          <w:rFonts w:ascii="Calibri" w:hAnsi="Calibri" w:cs="Calibri"/>
          <w:b/>
          <w:sz w:val="18"/>
          <w:szCs w:val="18"/>
        </w:rPr>
        <w:t>sługa analizy pierwiastków i substancji ropopochodnych</w:t>
      </w:r>
      <w:r w:rsidRPr="00032EF4">
        <w:rPr>
          <w:rFonts w:ascii="Calibri" w:hAnsi="Calibri" w:cs="Calibri"/>
          <w:sz w:val="18"/>
          <w:szCs w:val="18"/>
        </w:rPr>
        <w:t>:</w:t>
      </w:r>
    </w:p>
    <w:p w:rsidR="006B321E" w:rsidRPr="000A4ABD" w:rsidRDefault="006B321E" w:rsidP="00AC5BFB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032EF4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AC5BFB" w:rsidRPr="00B71651" w:rsidTr="002D3FEA">
        <w:trPr>
          <w:trHeight w:val="284"/>
        </w:trPr>
        <w:tc>
          <w:tcPr>
            <w:tcW w:w="674" w:type="dxa"/>
            <w:vAlign w:val="center"/>
            <w:hideMark/>
          </w:tcPr>
          <w:p w:rsidR="00AC5BFB" w:rsidRPr="00D10DBA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0DBA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5D5FD9" w:rsidRPr="00DD535D" w:rsidRDefault="00D10DBA" w:rsidP="00EB3E87">
            <w:pPr>
              <w:pStyle w:val="HTML-wstpniesformatowany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Wykonanie badań ilościowych i jakościowych makro i mikro elementów, co najmniej:</w:t>
            </w:r>
            <w:r w:rsidR="00085D05">
              <w:rPr>
                <w:rFonts w:ascii="Calibri" w:hAnsi="Calibri" w:cs="Calibri"/>
                <w:sz w:val="18"/>
                <w:szCs w:val="18"/>
              </w:rPr>
              <w:t xml:space="preserve"> P, S, K, Na, Fe, Mg, Ca, Zn, Cu, Mn, Se, Pb, Hg, Cd, Cr, Sr, V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dostarczonych 240 próbkach pszczelich, miodzie, pierzdze, glebie, wodzie oraz w piórach, w oparciu o metody chromatograficzne, techniki LC-MS oraz GC-MS.</w:t>
            </w:r>
          </w:p>
        </w:tc>
        <w:tc>
          <w:tcPr>
            <w:tcW w:w="992" w:type="dxa"/>
            <w:vAlign w:val="center"/>
          </w:tcPr>
          <w:p w:rsidR="00AC5BFB" w:rsidRPr="00B71651" w:rsidRDefault="00D10DBA" w:rsidP="00A91D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085D05" w:rsidRPr="00B71651" w:rsidTr="002D3FEA">
        <w:trPr>
          <w:trHeight w:val="284"/>
        </w:trPr>
        <w:tc>
          <w:tcPr>
            <w:tcW w:w="674" w:type="dxa"/>
            <w:vAlign w:val="center"/>
          </w:tcPr>
          <w:p w:rsidR="00085D05" w:rsidRPr="00D10DBA" w:rsidRDefault="00085D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0DBA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8819" w:type="dxa"/>
            <w:vAlign w:val="center"/>
          </w:tcPr>
          <w:p w:rsidR="00085D05" w:rsidRPr="00DD535D" w:rsidRDefault="00D10DBA" w:rsidP="00EB3E87">
            <w:pPr>
              <w:pStyle w:val="HTML-wstpniesformatowany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Wykonanie badań ilościowych i jakościowych oznaczeń WWA oraz pozostałości środków ochrony roślin pestycydów, insektycydów chloroorganicznych, insektycydów z grupy neonikotynoidów, fungicydów w dostarczonych 240 próbkach pszczelich, miodzie, pierzdze, glebie, wodzie i piórach, </w:t>
            </w:r>
            <w:r>
              <w:t xml:space="preserve"> </w:t>
            </w:r>
            <w:r w:rsidRPr="00D10DBA">
              <w:rPr>
                <w:rFonts w:ascii="Calibri" w:hAnsi="Calibri" w:cs="Calibri"/>
                <w:sz w:val="18"/>
                <w:szCs w:val="18"/>
              </w:rPr>
              <w:t>w oparciu o metody chromatograficzne, techniki LC-MS oraz GC-MS.</w:t>
            </w:r>
          </w:p>
        </w:tc>
        <w:tc>
          <w:tcPr>
            <w:tcW w:w="992" w:type="dxa"/>
            <w:vAlign w:val="center"/>
          </w:tcPr>
          <w:p w:rsidR="00085D05" w:rsidRPr="00B71651" w:rsidRDefault="00D10DBA" w:rsidP="00A91D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</w:tbl>
    <w:p w:rsidR="00337C7F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437732" w:rsidRPr="00187608" w:rsidRDefault="000842D2" w:rsidP="00B815DA">
      <w:pPr>
        <w:suppressAutoHyphens/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</w:t>
      </w:r>
      <w:r w:rsidR="00AC5BFB" w:rsidRPr="00032EF4">
        <w:rPr>
          <w:rFonts w:ascii="Calibri" w:hAnsi="Calibri" w:cs="Calibri"/>
          <w:sz w:val="18"/>
          <w:szCs w:val="18"/>
        </w:rPr>
        <w:t>.</w:t>
      </w:r>
      <w:r w:rsidR="00ED47F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Wykonawca</w:t>
      </w:r>
      <w:r w:rsidR="00AC5BFB" w:rsidRPr="00187608">
        <w:rPr>
          <w:rFonts w:ascii="Calibri" w:hAnsi="Calibri" w:cs="Calibri"/>
          <w:sz w:val="18"/>
          <w:szCs w:val="18"/>
        </w:rPr>
        <w:t xml:space="preserve"> zobowiązuje się </w:t>
      </w:r>
      <w:r>
        <w:rPr>
          <w:rFonts w:ascii="Calibri" w:hAnsi="Calibri" w:cs="Calibri"/>
          <w:sz w:val="18"/>
          <w:szCs w:val="18"/>
        </w:rPr>
        <w:t>zrealizować usługę</w:t>
      </w:r>
      <w:r w:rsidR="00AC5BFB" w:rsidRPr="00187608">
        <w:rPr>
          <w:rFonts w:ascii="Calibri" w:hAnsi="Calibri" w:cs="Calibri"/>
          <w:sz w:val="18"/>
          <w:szCs w:val="18"/>
        </w:rPr>
        <w:t xml:space="preserve"> w terminie </w:t>
      </w:r>
      <w:r w:rsidR="00A91DFD" w:rsidRPr="00CB2228">
        <w:rPr>
          <w:rFonts w:ascii="Calibri" w:hAnsi="Calibri" w:cs="Calibri"/>
          <w:b/>
          <w:i/>
          <w:sz w:val="18"/>
          <w:szCs w:val="18"/>
          <w:u w:val="single"/>
        </w:rPr>
        <w:t xml:space="preserve">do </w:t>
      </w:r>
      <w:r w:rsidR="00CB2228" w:rsidRPr="00CB2228">
        <w:rPr>
          <w:rFonts w:ascii="Calibri" w:hAnsi="Calibri" w:cs="Calibri"/>
          <w:b/>
          <w:i/>
          <w:sz w:val="18"/>
          <w:szCs w:val="18"/>
          <w:u w:val="single"/>
        </w:rPr>
        <w:t>60 dni</w:t>
      </w:r>
      <w:r w:rsidR="00CB2228">
        <w:rPr>
          <w:rFonts w:ascii="Calibri" w:hAnsi="Calibri" w:cs="Calibri"/>
          <w:sz w:val="18"/>
          <w:szCs w:val="18"/>
        </w:rPr>
        <w:t xml:space="preserve"> od daty </w:t>
      </w:r>
      <w:r w:rsidR="00CD144C">
        <w:rPr>
          <w:rFonts w:ascii="Calibri" w:hAnsi="Calibri" w:cs="Calibri"/>
          <w:sz w:val="18"/>
          <w:szCs w:val="18"/>
        </w:rPr>
        <w:t>zawarcia Umowy</w:t>
      </w:r>
      <w:r w:rsidR="00187608">
        <w:rPr>
          <w:rFonts w:ascii="Calibri" w:hAnsi="Calibri" w:cs="Calibri"/>
          <w:sz w:val="18"/>
          <w:szCs w:val="18"/>
        </w:rPr>
        <w:t>.</w:t>
      </w:r>
    </w:p>
    <w:p w:rsidR="00D30967" w:rsidRPr="00ED47FA" w:rsidRDefault="0033578E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8"/>
          <w:szCs w:val="18"/>
          <w:u w:val="single"/>
          <w:lang w:eastAsia="en-US"/>
        </w:rPr>
      </w:pPr>
      <w:r>
        <w:rPr>
          <w:rFonts w:ascii="Calibri" w:hAnsi="Calibri" w:cs="Calibri"/>
          <w:sz w:val="18"/>
          <w:szCs w:val="18"/>
        </w:rPr>
        <w:t>2</w:t>
      </w:r>
      <w:r w:rsidR="00AC5BFB" w:rsidRPr="00ED47FA">
        <w:rPr>
          <w:rFonts w:ascii="Calibri" w:hAnsi="Calibri" w:cs="Calibri"/>
          <w:sz w:val="18"/>
          <w:szCs w:val="18"/>
        </w:rPr>
        <w:t>.</w:t>
      </w:r>
      <w:r w:rsidR="00ED47FA"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 xml:space="preserve">Termin i warunki płatności: zapłata za </w:t>
      </w:r>
      <w:r w:rsidR="00CD144C">
        <w:rPr>
          <w:rFonts w:ascii="Calibri" w:hAnsi="Calibri" w:cs="Calibri"/>
          <w:sz w:val="18"/>
          <w:szCs w:val="18"/>
        </w:rPr>
        <w:t xml:space="preserve">wykonanie badań </w:t>
      </w:r>
      <w:r w:rsidR="00AC5BFB" w:rsidRPr="006C276A">
        <w:rPr>
          <w:rFonts w:ascii="Calibri" w:hAnsi="Calibri" w:cs="Calibri"/>
          <w:sz w:val="18"/>
          <w:szCs w:val="18"/>
        </w:rPr>
        <w:t xml:space="preserve">będzie dokonana w formie przelewu, na </w:t>
      </w:r>
      <w:r w:rsidR="00DB6A71" w:rsidRPr="006C276A">
        <w:rPr>
          <w:rFonts w:ascii="Calibri" w:hAnsi="Calibri" w:cs="Calibri"/>
          <w:sz w:val="18"/>
          <w:szCs w:val="18"/>
        </w:rPr>
        <w:t>p</w:t>
      </w:r>
      <w:r w:rsidR="00ED47FA" w:rsidRPr="006C276A">
        <w:rPr>
          <w:rFonts w:ascii="Calibri" w:hAnsi="Calibri" w:cs="Calibri"/>
          <w:sz w:val="18"/>
          <w:szCs w:val="18"/>
        </w:rPr>
        <w:t>odstawie prawidłowo wystawionej</w:t>
      </w:r>
      <w:r w:rsidR="00DB6A71" w:rsidRPr="006C276A">
        <w:rPr>
          <w:rFonts w:ascii="Calibri" w:hAnsi="Calibri" w:cs="Calibri"/>
          <w:sz w:val="18"/>
          <w:szCs w:val="18"/>
        </w:rPr>
        <w:t xml:space="preserve">  faktur</w:t>
      </w:r>
      <w:r w:rsidR="00ED47FA" w:rsidRPr="006C276A">
        <w:rPr>
          <w:rFonts w:ascii="Calibri" w:hAnsi="Calibri" w:cs="Calibri"/>
          <w:sz w:val="18"/>
          <w:szCs w:val="18"/>
        </w:rPr>
        <w:t>y</w:t>
      </w:r>
      <w:r w:rsidR="000842D2">
        <w:rPr>
          <w:rFonts w:ascii="Calibri" w:hAnsi="Calibri" w:cs="Calibri"/>
          <w:sz w:val="18"/>
          <w:szCs w:val="18"/>
        </w:rPr>
        <w:t xml:space="preserve"> VAT w terminie 30 dni od daty dostarczenia faktury.</w:t>
      </w:r>
    </w:p>
    <w:p w:rsidR="00A97223" w:rsidRDefault="0033578E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</w:t>
      </w:r>
      <w:r w:rsidR="00AC5BFB" w:rsidRPr="00032EF4">
        <w:rPr>
          <w:rFonts w:ascii="Calibri" w:hAnsi="Calibri" w:cs="Calibri"/>
          <w:sz w:val="18"/>
          <w:szCs w:val="18"/>
        </w:rPr>
        <w:t xml:space="preserve">. </w:t>
      </w:r>
      <w:r w:rsidR="00AC5BFB" w:rsidRPr="00DA24E4">
        <w:rPr>
          <w:rFonts w:ascii="Calibri" w:hAnsi="Calibri" w:cs="Calibri"/>
          <w:sz w:val="18"/>
          <w:szCs w:val="18"/>
        </w:rPr>
        <w:t xml:space="preserve">Wykonawca na własny koszt i ryzyko zapewni </w:t>
      </w:r>
      <w:r w:rsidR="00D1466E" w:rsidRPr="00DA24E4">
        <w:rPr>
          <w:rFonts w:ascii="Calibri" w:hAnsi="Calibri" w:cs="Calibri"/>
          <w:sz w:val="18"/>
          <w:szCs w:val="18"/>
        </w:rPr>
        <w:t xml:space="preserve">odbiór </w:t>
      </w:r>
      <w:r w:rsidR="00CD144C">
        <w:rPr>
          <w:rFonts w:ascii="Calibri" w:hAnsi="Calibri" w:cs="Calibri"/>
          <w:sz w:val="18"/>
          <w:szCs w:val="18"/>
        </w:rPr>
        <w:t>próbek</w:t>
      </w:r>
      <w:r w:rsidR="003953D2">
        <w:rPr>
          <w:rFonts w:ascii="Calibri" w:hAnsi="Calibri" w:cs="Calibri"/>
          <w:sz w:val="18"/>
          <w:szCs w:val="18"/>
        </w:rPr>
        <w:t xml:space="preserve"> oraz </w:t>
      </w:r>
      <w:r w:rsidR="00D1466E" w:rsidRPr="00DA24E4">
        <w:rPr>
          <w:rFonts w:ascii="Calibri" w:hAnsi="Calibri" w:cs="Calibri"/>
          <w:sz w:val="18"/>
          <w:szCs w:val="18"/>
        </w:rPr>
        <w:t>wyników</w:t>
      </w:r>
      <w:r w:rsidR="00AC5BFB" w:rsidRPr="00DA24E4">
        <w:rPr>
          <w:rFonts w:ascii="Calibri" w:hAnsi="Calibri" w:cs="Calibri"/>
          <w:sz w:val="18"/>
          <w:szCs w:val="18"/>
        </w:rPr>
        <w:t xml:space="preserve"> do </w:t>
      </w:r>
      <w:r w:rsidR="008F0EC2" w:rsidRPr="00DA24E4">
        <w:rPr>
          <w:rFonts w:ascii="Calibri" w:hAnsi="Calibri" w:cs="Calibri"/>
          <w:sz w:val="18"/>
          <w:szCs w:val="18"/>
        </w:rPr>
        <w:t>miejsc</w:t>
      </w:r>
      <w:r w:rsidR="00F70495" w:rsidRPr="00DA24E4">
        <w:rPr>
          <w:rFonts w:ascii="Calibri" w:hAnsi="Calibri" w:cs="Calibri"/>
          <w:sz w:val="18"/>
          <w:szCs w:val="18"/>
        </w:rPr>
        <w:t>a wskazanego</w:t>
      </w:r>
      <w:r w:rsidR="00AC5BFB" w:rsidRPr="00DA24E4">
        <w:rPr>
          <w:rFonts w:ascii="Calibri" w:hAnsi="Calibri" w:cs="Calibri"/>
          <w:sz w:val="18"/>
          <w:szCs w:val="18"/>
        </w:rPr>
        <w:t xml:space="preserve"> przez Zamawiającego:</w:t>
      </w:r>
      <w:r w:rsidR="00AC5BFB" w:rsidRPr="00032EF4">
        <w:rPr>
          <w:rFonts w:ascii="Calibri" w:hAnsi="Calibri" w:cs="Calibri"/>
          <w:bCs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      </w:t>
      </w:r>
    </w:p>
    <w:p w:rsidR="00D1466E" w:rsidRDefault="00D1466E" w:rsidP="00CB2228">
      <w:pPr>
        <w:rPr>
          <w:rFonts w:ascii="Calibri" w:hAnsi="Calibri" w:cs="Calibri"/>
          <w:b/>
          <w:strike/>
          <w:sz w:val="18"/>
          <w:szCs w:val="18"/>
        </w:rPr>
      </w:pPr>
    </w:p>
    <w:p w:rsidR="00D1466E" w:rsidRPr="00DA24E4" w:rsidRDefault="00CB2228" w:rsidP="00BA693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D1466E" w:rsidRDefault="00CB2228" w:rsidP="00BA693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Wydział Biologii i Biotechnologii</w:t>
      </w:r>
    </w:p>
    <w:p w:rsidR="00CB2228" w:rsidRDefault="00CB2228" w:rsidP="00BA693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Katedra Immunobiologii</w:t>
      </w:r>
    </w:p>
    <w:p w:rsidR="00084EE1" w:rsidRPr="00D1466E" w:rsidRDefault="00084EE1" w:rsidP="00BA693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Ul. Akademicka 19, 20-033 Lublin</w:t>
      </w:r>
    </w:p>
    <w:p w:rsidR="00BB5B5F" w:rsidRPr="00032EF4" w:rsidRDefault="0084200F" w:rsidP="00BA6930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</w:t>
      </w:r>
      <w:r w:rsidR="00ED47FA">
        <w:rPr>
          <w:rFonts w:ascii="Calibri" w:hAnsi="Calibri" w:cs="Calibri"/>
          <w:b/>
          <w:sz w:val="18"/>
          <w:szCs w:val="18"/>
        </w:rPr>
        <w:t>a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do kontaktu: </w:t>
      </w:r>
    </w:p>
    <w:p w:rsidR="00A15EE1" w:rsidRDefault="00CB2228" w:rsidP="00EB3E87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Dr hab. Aneta Ptaszyńska</w:t>
      </w:r>
      <w:r w:rsidR="006C276A">
        <w:rPr>
          <w:rFonts w:ascii="Calibri" w:hAnsi="Calibri" w:cs="Calibri"/>
          <w:b/>
          <w:sz w:val="18"/>
          <w:szCs w:val="18"/>
        </w:rPr>
        <w:t xml:space="preserve">, tel. </w:t>
      </w:r>
      <w:r>
        <w:rPr>
          <w:rFonts w:ascii="Calibri" w:hAnsi="Calibri" w:cs="Calibri"/>
          <w:b/>
          <w:sz w:val="18"/>
          <w:szCs w:val="18"/>
        </w:rPr>
        <w:t>605 266 627</w:t>
      </w:r>
    </w:p>
    <w:p w:rsidR="00CB2228" w:rsidRDefault="00CB2228" w:rsidP="00EB3E87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e-mail: aneta.ptaszynska@poczta.umcs.lublin.pl</w:t>
      </w: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A91DFD" w:rsidRDefault="00A91DFD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CB2228" w:rsidRDefault="00CB2228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187608" w:rsidRDefault="00187608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A97223" w:rsidRPr="00737A2C" w:rsidRDefault="00AC5BFB" w:rsidP="00B07E52">
      <w:pPr>
        <w:pStyle w:val="Nagwek"/>
        <w:jc w:val="center"/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lastRenderedPageBreak/>
        <w:t xml:space="preserve">Oznaczenie sprawy: </w:t>
      </w:r>
      <w:r w:rsidR="00E5069A" w:rsidRPr="00737A2C">
        <w:rPr>
          <w:rFonts w:ascii="Calibri" w:hAnsi="Calibri" w:cs="Calibri"/>
          <w:bCs/>
          <w:sz w:val="16"/>
          <w:szCs w:val="16"/>
        </w:rPr>
        <w:t>PUB</w:t>
      </w:r>
      <w:r w:rsidR="0071112F" w:rsidRPr="00737A2C">
        <w:rPr>
          <w:rFonts w:ascii="Calibri" w:hAnsi="Calibri" w:cs="Calibri"/>
          <w:bCs/>
          <w:sz w:val="16"/>
          <w:szCs w:val="16"/>
        </w:rPr>
        <w:t>/</w:t>
      </w:r>
      <w:r w:rsidR="00D10DBA">
        <w:rPr>
          <w:rFonts w:ascii="Calibri" w:hAnsi="Calibri" w:cs="Calibri"/>
          <w:bCs/>
          <w:sz w:val="16"/>
          <w:szCs w:val="16"/>
        </w:rPr>
        <w:t>133</w:t>
      </w:r>
      <w:r w:rsidR="002E7E96" w:rsidRPr="00737A2C">
        <w:rPr>
          <w:rFonts w:ascii="Calibri" w:hAnsi="Calibri" w:cs="Calibri"/>
          <w:bCs/>
          <w:sz w:val="16"/>
          <w:szCs w:val="16"/>
        </w:rPr>
        <w:t>-2020</w:t>
      </w:r>
      <w:r w:rsidR="008F0EC2" w:rsidRPr="00737A2C">
        <w:rPr>
          <w:rFonts w:ascii="Calibri" w:hAnsi="Calibri" w:cs="Calibri"/>
          <w:bCs/>
          <w:sz w:val="16"/>
          <w:szCs w:val="16"/>
        </w:rPr>
        <w:t>/</w:t>
      </w:r>
      <w:r w:rsidR="002E7E96" w:rsidRPr="00737A2C">
        <w:rPr>
          <w:rFonts w:ascii="Calibri" w:hAnsi="Calibri" w:cs="Calibri"/>
          <w:bCs/>
          <w:sz w:val="16"/>
          <w:szCs w:val="16"/>
        </w:rPr>
        <w:t>DZP</w:t>
      </w:r>
      <w:r w:rsidR="00E5069A" w:rsidRPr="00737A2C">
        <w:rPr>
          <w:rFonts w:ascii="Calibri" w:hAnsi="Calibri" w:cs="Calibri"/>
          <w:bCs/>
          <w:sz w:val="16"/>
          <w:szCs w:val="16"/>
        </w:rPr>
        <w:t>-</w:t>
      </w:r>
      <w:r w:rsidRPr="00737A2C">
        <w:rPr>
          <w:rFonts w:ascii="Calibri" w:hAnsi="Calibri" w:cs="Calibri"/>
          <w:bCs/>
          <w:sz w:val="16"/>
          <w:szCs w:val="16"/>
        </w:rPr>
        <w:t>z</w:t>
      </w:r>
      <w:r w:rsidRPr="00737A2C">
        <w:rPr>
          <w:rFonts w:ascii="Calibri" w:hAnsi="Calibri" w:cs="Calibri"/>
          <w:sz w:val="16"/>
          <w:szCs w:val="16"/>
        </w:rPr>
        <w:t xml:space="preserve">                </w:t>
      </w:r>
      <w:r w:rsidR="00D10DBA">
        <w:rPr>
          <w:rFonts w:ascii="Calibri" w:hAnsi="Calibri" w:cs="Calibri"/>
          <w:sz w:val="16"/>
          <w:szCs w:val="16"/>
        </w:rPr>
        <w:t xml:space="preserve">                              </w:t>
      </w:r>
      <w:r w:rsidRPr="00737A2C">
        <w:rPr>
          <w:rFonts w:ascii="Calibri" w:hAnsi="Calibri" w:cs="Calibri"/>
          <w:sz w:val="16"/>
          <w:szCs w:val="16"/>
        </w:rPr>
        <w:t xml:space="preserve">                 </w:t>
      </w:r>
      <w:r w:rsidR="00DB78FC">
        <w:rPr>
          <w:rFonts w:ascii="Calibri" w:hAnsi="Calibri" w:cs="Calibri"/>
          <w:sz w:val="16"/>
          <w:szCs w:val="16"/>
        </w:rPr>
        <w:t xml:space="preserve">                                                       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      Załącznik nr  2</w:t>
      </w:r>
    </w:p>
    <w:p w:rsidR="00AC5BFB" w:rsidRPr="00737A2C" w:rsidRDefault="00AC5BFB" w:rsidP="00A97223">
      <w:pPr>
        <w:pStyle w:val="Legenda1"/>
        <w:ind w:left="3540" w:right="559" w:firstLine="708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FORMULARZ OFERTY   </w:t>
      </w:r>
    </w:p>
    <w:p w:rsidR="00AC5BFB" w:rsidRPr="00737A2C" w:rsidRDefault="00AC5BFB" w:rsidP="00AC5BFB">
      <w:pPr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 </w:t>
      </w:r>
      <w:r w:rsidRPr="00737A2C">
        <w:rPr>
          <w:rFonts w:ascii="Calibri" w:hAnsi="Calibri" w:cs="Calibri"/>
          <w:b/>
          <w:sz w:val="16"/>
          <w:szCs w:val="16"/>
        </w:rPr>
        <w:t xml:space="preserve">Wykonawca:  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(pełna nazwa/fi</w:t>
      </w:r>
      <w:r w:rsidRPr="00737A2C">
        <w:rPr>
          <w:rFonts w:ascii="Calibri" w:hAnsi="Calibri" w:cs="Calibri"/>
          <w:b/>
          <w:i/>
          <w:sz w:val="16"/>
          <w:szCs w:val="16"/>
        </w:rPr>
        <w:t>r</w:t>
      </w:r>
      <w:r w:rsidRPr="00737A2C">
        <w:rPr>
          <w:rFonts w:ascii="Calibri" w:hAnsi="Calibri" w:cs="Calibri"/>
          <w:i/>
          <w:sz w:val="16"/>
          <w:szCs w:val="16"/>
        </w:rPr>
        <w:t>ma, adres )</w:t>
      </w:r>
    </w:p>
    <w:p w:rsidR="00AC5BFB" w:rsidRPr="00737A2C" w:rsidRDefault="00AC5BFB" w:rsidP="00AC5BFB">
      <w:pPr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  <w:u w:val="single"/>
        </w:rPr>
        <w:t xml:space="preserve">reprezentowany przez:  </w:t>
      </w:r>
      <w:r w:rsidRPr="00737A2C">
        <w:rPr>
          <w:rFonts w:ascii="Calibri" w:hAnsi="Calibri" w:cs="Calibri"/>
          <w:sz w:val="16"/>
          <w:szCs w:val="16"/>
        </w:rPr>
        <w:t xml:space="preserve"> </w:t>
      </w:r>
      <w:r w:rsidR="00CB453D" w:rsidRPr="00737A2C">
        <w:rPr>
          <w:rFonts w:ascii="Calibri" w:hAnsi="Calibri" w:cs="Calibri"/>
          <w:sz w:val="16"/>
          <w:szCs w:val="16"/>
        </w:rPr>
        <w:t>.…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AC5BFB" w:rsidRPr="00737A2C" w:rsidRDefault="00AC5BFB" w:rsidP="00AC5BFB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737A2C">
        <w:rPr>
          <w:rFonts w:ascii="Calibri" w:hAnsi="Calibri" w:cs="Calibri"/>
          <w:color w:val="000000"/>
          <w:sz w:val="16"/>
          <w:szCs w:val="16"/>
          <w:lang w:val="en-PH"/>
        </w:rPr>
        <w:t>NIP: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</w:t>
      </w:r>
      <w:r w:rsidR="00291978"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…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.........</w:t>
      </w:r>
    </w:p>
    <w:p w:rsidR="00AC5BFB" w:rsidRPr="00737A2C" w:rsidRDefault="00AC5BFB" w:rsidP="00AC5BFB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737A2C">
        <w:rPr>
          <w:rFonts w:ascii="Calibri" w:hAnsi="Calibri" w:cs="Calibri"/>
          <w:sz w:val="16"/>
          <w:szCs w:val="16"/>
          <w:lang w:val="en-US"/>
        </w:rPr>
        <w:t xml:space="preserve">tel., fax, adres e-mail:    </w:t>
      </w:r>
      <w:r w:rsidR="00291978" w:rsidRPr="00737A2C">
        <w:rPr>
          <w:rFonts w:ascii="Calibri" w:hAnsi="Calibri" w:cs="Calibri"/>
          <w:sz w:val="16"/>
          <w:szCs w:val="16"/>
          <w:lang w:val="en-US"/>
        </w:rPr>
        <w:t>…</w:t>
      </w:r>
      <w:r w:rsidRPr="00737A2C">
        <w:rPr>
          <w:rFonts w:ascii="Calibri" w:hAnsi="Calibri" w:cs="Calibri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737A2C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W odpowiedzi na zaproszenie do składania ofert: </w:t>
      </w:r>
      <w:r w:rsidR="00BA6930" w:rsidRPr="00737A2C">
        <w:rPr>
          <w:rFonts w:ascii="Calibri" w:hAnsi="Calibri" w:cs="Calibri"/>
          <w:sz w:val="16"/>
          <w:szCs w:val="16"/>
        </w:rPr>
        <w:t xml:space="preserve"> </w:t>
      </w:r>
      <w:r w:rsidR="00E5069A" w:rsidRPr="00DA24E4">
        <w:rPr>
          <w:rFonts w:ascii="Calibri" w:hAnsi="Calibri" w:cs="Calibri"/>
          <w:b/>
          <w:sz w:val="16"/>
          <w:szCs w:val="16"/>
        </w:rPr>
        <w:t>„</w:t>
      </w:r>
      <w:r w:rsidR="00D10DBA" w:rsidRPr="00CB2228">
        <w:rPr>
          <w:rFonts w:ascii="Calibri" w:hAnsi="Calibri" w:cs="Calibri"/>
          <w:b/>
          <w:sz w:val="16"/>
          <w:szCs w:val="16"/>
        </w:rPr>
        <w:t>usługa analizy pierwiastków i substancji ropopochodnych</w:t>
      </w:r>
      <w:r w:rsidR="008F0EC2" w:rsidRPr="00DA24E4">
        <w:rPr>
          <w:rFonts w:ascii="Calibri" w:hAnsi="Calibri" w:cs="Calibri"/>
          <w:b/>
          <w:sz w:val="16"/>
          <w:szCs w:val="16"/>
        </w:rPr>
        <w:t>”</w:t>
      </w:r>
      <w:r w:rsidR="008F0EC2" w:rsidRPr="00737A2C">
        <w:rPr>
          <w:rFonts w:ascii="Calibri" w:hAnsi="Calibri" w:cs="Calibri"/>
          <w:b/>
          <w:sz w:val="16"/>
          <w:szCs w:val="16"/>
        </w:rPr>
        <w:t xml:space="preserve"> </w:t>
      </w:r>
      <w:r w:rsidR="00DB78FC">
        <w:rPr>
          <w:rFonts w:ascii="Calibri" w:hAnsi="Calibri" w:cs="Calibri"/>
          <w:sz w:val="16"/>
          <w:szCs w:val="16"/>
        </w:rPr>
        <w:t>składamy niniejszą ofertę.</w:t>
      </w:r>
    </w:p>
    <w:p w:rsidR="00DB78FC" w:rsidRPr="00F70495" w:rsidRDefault="00AC5BFB" w:rsidP="00F70495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Oferujemy </w:t>
      </w:r>
      <w:r w:rsidRPr="00DA24E4">
        <w:rPr>
          <w:rFonts w:ascii="Calibri" w:hAnsi="Calibri" w:cs="Calibri"/>
          <w:sz w:val="16"/>
          <w:szCs w:val="16"/>
        </w:rPr>
        <w:t>wykonanie zamówienia</w:t>
      </w:r>
      <w:r w:rsidRPr="00737A2C">
        <w:rPr>
          <w:rFonts w:ascii="Calibri" w:hAnsi="Calibri" w:cs="Calibri"/>
          <w:sz w:val="16"/>
          <w:szCs w:val="16"/>
        </w:rPr>
        <w:t xml:space="preserve"> w pełnym rzeczowym zakre</w:t>
      </w:r>
      <w:r w:rsidR="004A60E8" w:rsidRPr="00737A2C">
        <w:rPr>
          <w:rFonts w:ascii="Calibri" w:hAnsi="Calibri" w:cs="Calibri"/>
          <w:sz w:val="16"/>
          <w:szCs w:val="16"/>
        </w:rPr>
        <w:t>sie, zgodnie z opisem przedmio</w:t>
      </w:r>
      <w:r w:rsidR="00F70495">
        <w:rPr>
          <w:rFonts w:ascii="Calibri" w:hAnsi="Calibri" w:cs="Calibri"/>
          <w:sz w:val="16"/>
          <w:szCs w:val="16"/>
        </w:rPr>
        <w:t>tu</w:t>
      </w:r>
      <w:r w:rsidRPr="00F70495">
        <w:rPr>
          <w:rFonts w:ascii="Calibri" w:hAnsi="Calibri" w:cs="Calibri"/>
          <w:sz w:val="16"/>
          <w:szCs w:val="16"/>
        </w:rPr>
        <w:t xml:space="preserve"> zamówienia wg poniższego zestawienia:</w:t>
      </w:r>
    </w:p>
    <w:p w:rsidR="00540FA2" w:rsidRPr="00DB78FC" w:rsidRDefault="00540FA2" w:rsidP="00EB3E8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6674"/>
        <w:gridCol w:w="850"/>
        <w:gridCol w:w="1276"/>
        <w:gridCol w:w="992"/>
      </w:tblGrid>
      <w:tr w:rsidR="00F06B15" w:rsidRPr="00E5069A" w:rsidTr="00F06B15">
        <w:trPr>
          <w:trHeight w:hRule="exact" w:val="624"/>
        </w:trPr>
        <w:tc>
          <w:tcPr>
            <w:tcW w:w="522" w:type="dxa"/>
            <w:vAlign w:val="center"/>
            <w:hideMark/>
          </w:tcPr>
          <w:p w:rsidR="00F06B15" w:rsidRPr="00340F03" w:rsidRDefault="00F06B15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6674" w:type="dxa"/>
            <w:vAlign w:val="center"/>
            <w:hideMark/>
          </w:tcPr>
          <w:p w:rsidR="00F06B15" w:rsidRPr="00340F03" w:rsidRDefault="00F06B15" w:rsidP="00CE7C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F06B15" w:rsidRPr="00340F03" w:rsidRDefault="00F06B15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1276" w:type="dxa"/>
            <w:vAlign w:val="center"/>
            <w:hideMark/>
          </w:tcPr>
          <w:p w:rsidR="00F06B15" w:rsidRPr="00340F03" w:rsidRDefault="00F06B15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992" w:type="dxa"/>
          </w:tcPr>
          <w:p w:rsidR="00F06B15" w:rsidRPr="00340F03" w:rsidRDefault="00F06B15" w:rsidP="00C100D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F06B15" w:rsidRPr="00340F03" w:rsidRDefault="00F06B15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F06B15" w:rsidRPr="00E5069A" w:rsidTr="00F06B15">
        <w:trPr>
          <w:trHeight w:hRule="exact" w:val="1375"/>
        </w:trPr>
        <w:tc>
          <w:tcPr>
            <w:tcW w:w="522" w:type="dxa"/>
            <w:vAlign w:val="center"/>
            <w:hideMark/>
          </w:tcPr>
          <w:p w:rsidR="00F06B15" w:rsidRPr="00C41022" w:rsidRDefault="00F06B15" w:rsidP="00CB2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74" w:type="dxa"/>
            <w:vAlign w:val="center"/>
          </w:tcPr>
          <w:p w:rsidR="00F06B15" w:rsidRPr="00DD535D" w:rsidRDefault="00F06B15" w:rsidP="00CB2228">
            <w:pPr>
              <w:pStyle w:val="HTML-wstpniesformatowany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Wykonanie badań ilościowych i jakościowych makro i mikro elementów, co najmniej: P, S, K, Na, Fe, Mg, Ca, Zn, Cu, Mn, Se, Pb, Hg, Cd, Cr, Sr, V w dostarczonych 240 próbkach pszczelich, miodzie, pierzdze, glebie, wodzie oraz w piórach, w oparciu o metody chromatograficzne, techniki LC-MS oraz GC-MS.</w:t>
            </w:r>
          </w:p>
        </w:tc>
        <w:tc>
          <w:tcPr>
            <w:tcW w:w="850" w:type="dxa"/>
            <w:vAlign w:val="center"/>
          </w:tcPr>
          <w:p w:rsidR="00F06B15" w:rsidRPr="00B71651" w:rsidRDefault="00F06B15" w:rsidP="00CB22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06B15" w:rsidRPr="00E5069A" w:rsidRDefault="00F06B15" w:rsidP="00CB222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06B15" w:rsidRDefault="00F06B15" w:rsidP="00CB222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F06B15" w:rsidRDefault="00F06B15" w:rsidP="00CB222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F06B15" w:rsidRDefault="00F06B15" w:rsidP="00CB222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F06B15" w:rsidRDefault="00F06B15" w:rsidP="00CB222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F06B15" w:rsidRDefault="00F06B15" w:rsidP="00CB222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F06B15" w:rsidRDefault="00F06B15" w:rsidP="00CB222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F06B15" w:rsidRDefault="00F06B15" w:rsidP="00CB222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F06B15" w:rsidRDefault="00F06B15" w:rsidP="00CB222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F06B15" w:rsidRDefault="00F06B15" w:rsidP="00CB222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F06B15" w:rsidRPr="00E5069A" w:rsidRDefault="00F06B15" w:rsidP="00CB222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B15" w:rsidRPr="00E5069A" w:rsidTr="00F06B15">
        <w:trPr>
          <w:trHeight w:hRule="exact" w:val="1693"/>
        </w:trPr>
        <w:tc>
          <w:tcPr>
            <w:tcW w:w="522" w:type="dxa"/>
            <w:vAlign w:val="center"/>
          </w:tcPr>
          <w:p w:rsidR="00F06B15" w:rsidRPr="00C41022" w:rsidRDefault="00F06B15" w:rsidP="00CB2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74" w:type="dxa"/>
            <w:vAlign w:val="center"/>
          </w:tcPr>
          <w:p w:rsidR="00F06B15" w:rsidRPr="00DD535D" w:rsidRDefault="00F06B15" w:rsidP="00CB2228">
            <w:pPr>
              <w:pStyle w:val="HTML-wstpniesformatowany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Wykonanie badań ilościowych i jakościowych oznaczeń WWA oraz pozostałości środków ochrony roślin pestycydów, insektycydów chloroorganicznych, insektycydów z grupy neonikotynoidów, fungicydów w dostarczonych 240 próbkach pszczelich, miodzie, pierzdze, glebie, wodzie i piórach, </w:t>
            </w:r>
            <w:r>
              <w:t xml:space="preserve"> </w:t>
            </w:r>
            <w:r w:rsidRPr="00D10DBA">
              <w:rPr>
                <w:rFonts w:ascii="Calibri" w:hAnsi="Calibri" w:cs="Calibri"/>
                <w:sz w:val="18"/>
                <w:szCs w:val="18"/>
              </w:rPr>
              <w:t>w oparciu o metody chromatograficzne, techniki LC-MS oraz GC-MS.</w:t>
            </w:r>
          </w:p>
        </w:tc>
        <w:tc>
          <w:tcPr>
            <w:tcW w:w="850" w:type="dxa"/>
            <w:vAlign w:val="center"/>
          </w:tcPr>
          <w:p w:rsidR="00F06B15" w:rsidRPr="00B71651" w:rsidRDefault="00F06B15" w:rsidP="00CB22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06B15" w:rsidRPr="00E5069A" w:rsidRDefault="00F06B15" w:rsidP="00CB222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06B15" w:rsidRDefault="00F06B15" w:rsidP="00CB222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B15" w:rsidRPr="00E5069A" w:rsidTr="00F06B15">
        <w:trPr>
          <w:trHeight w:val="609"/>
        </w:trPr>
        <w:tc>
          <w:tcPr>
            <w:tcW w:w="522" w:type="dxa"/>
            <w:vAlign w:val="center"/>
          </w:tcPr>
          <w:p w:rsidR="00F06B15" w:rsidRPr="00E5069A" w:rsidRDefault="00F06B15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74" w:type="dxa"/>
            <w:vAlign w:val="center"/>
          </w:tcPr>
          <w:p w:rsidR="00F06B15" w:rsidRDefault="00F06B15" w:rsidP="00BF78AC">
            <w:pPr>
              <w:pStyle w:val="HTML-wstpniesformatowan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06B15" w:rsidRDefault="00F06B15" w:rsidP="00BF78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1276" w:type="dxa"/>
          </w:tcPr>
          <w:p w:rsidR="00F06B15" w:rsidRPr="00E5069A" w:rsidRDefault="00F06B15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06B15" w:rsidRDefault="00F06B15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3E4A2A" w:rsidRDefault="003E4A2A" w:rsidP="00B07E52">
      <w:pPr>
        <w:widowControl w:val="0"/>
        <w:suppressAutoHyphens/>
        <w:ind w:right="559"/>
        <w:jc w:val="both"/>
        <w:rPr>
          <w:rFonts w:ascii="Calibri" w:hAnsi="Calibri" w:cs="Calibri"/>
          <w:sz w:val="18"/>
          <w:szCs w:val="18"/>
        </w:rPr>
      </w:pPr>
    </w:p>
    <w:p w:rsidR="003E4A2A" w:rsidRPr="00B07E52" w:rsidRDefault="00305E16" w:rsidP="003E4A2A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Usługę</w:t>
      </w:r>
      <w:r w:rsidR="002E7E96">
        <w:rPr>
          <w:rFonts w:ascii="Calibri" w:hAnsi="Calibri" w:cs="Calibri"/>
          <w:sz w:val="16"/>
          <w:szCs w:val="16"/>
        </w:rPr>
        <w:t xml:space="preserve"> zrealizujemy w </w:t>
      </w:r>
      <w:r w:rsidR="00F06B15">
        <w:rPr>
          <w:rFonts w:ascii="Calibri" w:hAnsi="Calibri" w:cs="Calibri"/>
          <w:sz w:val="16"/>
          <w:szCs w:val="16"/>
        </w:rPr>
        <w:t xml:space="preserve">nieprzekraczalnym </w:t>
      </w:r>
      <w:r w:rsidR="00AC5BFB" w:rsidRPr="00B07E52">
        <w:rPr>
          <w:rFonts w:ascii="Calibri" w:hAnsi="Calibri" w:cs="Calibri"/>
          <w:sz w:val="16"/>
          <w:szCs w:val="16"/>
        </w:rPr>
        <w:t xml:space="preserve">terminie </w:t>
      </w:r>
      <w:r w:rsidR="00290A4A" w:rsidRPr="00CB2228">
        <w:rPr>
          <w:rFonts w:ascii="Calibri" w:hAnsi="Calibri" w:cs="Calibri"/>
          <w:b/>
          <w:i/>
          <w:sz w:val="16"/>
          <w:szCs w:val="16"/>
          <w:u w:val="single"/>
        </w:rPr>
        <w:t xml:space="preserve">do </w:t>
      </w:r>
      <w:r w:rsidR="00CB2228" w:rsidRPr="00CB2228">
        <w:rPr>
          <w:rFonts w:ascii="Calibri" w:hAnsi="Calibri" w:cs="Calibri"/>
          <w:b/>
          <w:i/>
          <w:sz w:val="16"/>
          <w:szCs w:val="16"/>
          <w:u w:val="single"/>
        </w:rPr>
        <w:t>60 dni</w:t>
      </w:r>
      <w:r w:rsidR="00CB2228">
        <w:rPr>
          <w:rFonts w:ascii="Calibri" w:hAnsi="Calibri" w:cs="Calibri"/>
          <w:sz w:val="16"/>
          <w:szCs w:val="16"/>
        </w:rPr>
        <w:t xml:space="preserve"> od daty złożenia zamówienia.</w:t>
      </w:r>
      <w:r w:rsidR="00754A10" w:rsidRPr="00B07E52">
        <w:rPr>
          <w:rFonts w:ascii="Calibri" w:hAnsi="Calibri" w:cs="Calibri"/>
          <w:sz w:val="16"/>
          <w:szCs w:val="16"/>
        </w:rPr>
        <w:t xml:space="preserve"> </w:t>
      </w:r>
    </w:p>
    <w:p w:rsidR="00AC5BFB" w:rsidRPr="00482CC8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color w:val="FF0000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 xml:space="preserve">Płatność przelewem </w:t>
      </w:r>
      <w:r w:rsidR="00754A10" w:rsidRPr="00B07E52">
        <w:rPr>
          <w:rFonts w:ascii="Calibri" w:hAnsi="Calibri" w:cs="Calibri"/>
          <w:sz w:val="16"/>
          <w:szCs w:val="16"/>
        </w:rPr>
        <w:t xml:space="preserve">na podstawie prawidłowo wystawionej </w:t>
      </w:r>
      <w:r w:rsidR="00754A10" w:rsidRPr="00DA24E4">
        <w:rPr>
          <w:rFonts w:ascii="Calibri" w:hAnsi="Calibri" w:cs="Calibri"/>
          <w:sz w:val="16"/>
          <w:szCs w:val="16"/>
        </w:rPr>
        <w:t xml:space="preserve">faktury VAT </w:t>
      </w:r>
      <w:r w:rsidRPr="00DA24E4">
        <w:rPr>
          <w:rFonts w:ascii="Calibri" w:hAnsi="Calibri" w:cs="Calibri"/>
          <w:sz w:val="16"/>
          <w:szCs w:val="16"/>
        </w:rPr>
        <w:t xml:space="preserve">w terminie </w:t>
      </w:r>
      <w:r w:rsidR="0016185E" w:rsidRPr="00DA24E4">
        <w:rPr>
          <w:rFonts w:ascii="Calibri" w:hAnsi="Calibri" w:cs="Calibri"/>
          <w:sz w:val="16"/>
          <w:szCs w:val="16"/>
        </w:rPr>
        <w:t xml:space="preserve">do </w:t>
      </w:r>
      <w:r w:rsidR="00305E16">
        <w:rPr>
          <w:rFonts w:ascii="Calibri" w:hAnsi="Calibri" w:cs="Calibri"/>
          <w:sz w:val="16"/>
          <w:szCs w:val="16"/>
        </w:rPr>
        <w:t>30 dni</w:t>
      </w:r>
      <w:r w:rsidR="00A91DFD" w:rsidRPr="00DA24E4">
        <w:rPr>
          <w:rFonts w:ascii="Calibri" w:hAnsi="Calibri" w:cs="Calibri"/>
          <w:sz w:val="16"/>
          <w:szCs w:val="16"/>
        </w:rPr>
        <w:t xml:space="preserve"> </w:t>
      </w:r>
      <w:r w:rsidR="00305E16">
        <w:rPr>
          <w:rFonts w:ascii="Calibri" w:hAnsi="Calibri" w:cs="Calibri"/>
          <w:sz w:val="16"/>
          <w:szCs w:val="16"/>
        </w:rPr>
        <w:t>od daty dostarczenia faktury.</w:t>
      </w:r>
    </w:p>
    <w:p w:rsidR="00C9593B" w:rsidRPr="00482CC8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color w:val="FF0000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>Uważamy się za związanych niniejsz</w:t>
      </w:r>
      <w:r w:rsidR="00442AB8" w:rsidRPr="00B07E52">
        <w:rPr>
          <w:rFonts w:ascii="Calibri" w:hAnsi="Calibri" w:cs="Calibri"/>
          <w:sz w:val="16"/>
          <w:szCs w:val="16"/>
        </w:rPr>
        <w:t>ą</w:t>
      </w:r>
      <w:r w:rsidR="00A91DFD">
        <w:rPr>
          <w:rFonts w:ascii="Calibri" w:hAnsi="Calibri" w:cs="Calibri"/>
          <w:sz w:val="16"/>
          <w:szCs w:val="16"/>
        </w:rPr>
        <w:t xml:space="preserve"> ofertą w terminie do </w:t>
      </w:r>
      <w:r w:rsidR="00A91DFD" w:rsidRPr="00DA24E4">
        <w:rPr>
          <w:rFonts w:ascii="Calibri" w:hAnsi="Calibri" w:cs="Calibri"/>
          <w:sz w:val="16"/>
          <w:szCs w:val="16"/>
        </w:rPr>
        <w:t>25</w:t>
      </w:r>
      <w:r w:rsidR="00A24B1C" w:rsidRPr="00DA24E4">
        <w:rPr>
          <w:rFonts w:ascii="Calibri" w:hAnsi="Calibri" w:cs="Calibri"/>
          <w:sz w:val="16"/>
          <w:szCs w:val="16"/>
        </w:rPr>
        <w:t xml:space="preserve"> dni od upływu terminu do składania ofert.</w:t>
      </w:r>
    </w:p>
    <w:p w:rsidR="000C493F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color w:val="000000"/>
          <w:sz w:val="16"/>
          <w:szCs w:val="16"/>
        </w:rPr>
        <w:t>Oświadczam, że wypełniłem obowiązki informacyjne przewidziane w art. 13 lub art. 14 RODO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1"/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 w:rsidRPr="00B07E52">
        <w:rPr>
          <w:rFonts w:ascii="Calibri" w:hAnsi="Calibri" w:cs="Calibri"/>
          <w:sz w:val="16"/>
          <w:szCs w:val="16"/>
        </w:rPr>
        <w:t>od których dane osobowe bezpośrednio lub pośrednio pozyskałem</w:t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2"/>
      </w:r>
      <w:r w:rsidRPr="00B07E52">
        <w:rPr>
          <w:rFonts w:ascii="Calibri" w:hAnsi="Calibri" w:cs="Calibri"/>
          <w:sz w:val="16"/>
          <w:szCs w:val="16"/>
        </w:rPr>
        <w:t>.</w:t>
      </w: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Pr="00B07E52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0C493F" w:rsidRPr="00B07E52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</w:p>
    <w:p w:rsidR="00AC5BFB" w:rsidRPr="00B07E52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>………………………………..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…………………………………………………    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              ……………………………………………</w:t>
      </w:r>
    </w:p>
    <w:p w:rsidR="00AC5BFB" w:rsidRPr="00B07E52" w:rsidRDefault="00AC5BFB" w:rsidP="00AC5BFB">
      <w:pPr>
        <w:ind w:left="42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  (pie</w:t>
      </w:r>
      <w:r w:rsidR="004167AD" w:rsidRPr="00B07E52">
        <w:rPr>
          <w:rFonts w:ascii="Calibri" w:hAnsi="Calibri" w:cs="Calibri"/>
          <w:i/>
          <w:sz w:val="16"/>
          <w:szCs w:val="16"/>
        </w:rPr>
        <w:t>częć firmowa Wykonawcy)</w:t>
      </w:r>
      <w:r w:rsidR="004167AD" w:rsidRPr="00B07E52">
        <w:rPr>
          <w:rFonts w:ascii="Calibri" w:hAnsi="Calibri" w:cs="Calibri"/>
          <w:i/>
          <w:sz w:val="16"/>
          <w:szCs w:val="16"/>
        </w:rPr>
        <w:tab/>
        <w:t xml:space="preserve">       </w:t>
      </w:r>
      <w:r w:rsidRPr="00B07E52">
        <w:rPr>
          <w:rFonts w:ascii="Calibri" w:hAnsi="Calibri" w:cs="Calibri"/>
          <w:i/>
          <w:sz w:val="16"/>
          <w:szCs w:val="16"/>
        </w:rPr>
        <w:t>(podpis, pieczątka imienna osoby upoważnionej</w:t>
      </w:r>
    </w:p>
    <w:p w:rsidR="00290A4A" w:rsidRDefault="00AC5BFB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</w:t>
      </w:r>
      <w:r w:rsidRPr="00B07E52">
        <w:rPr>
          <w:rFonts w:ascii="Calibri" w:hAnsi="Calibri" w:cs="Calibri"/>
          <w:i/>
          <w:sz w:val="16"/>
          <w:szCs w:val="16"/>
        </w:rPr>
        <w:t>do składania oświ</w:t>
      </w:r>
      <w:r w:rsidR="003E4A2A" w:rsidRPr="00B07E52">
        <w:rPr>
          <w:rFonts w:ascii="Calibri" w:hAnsi="Calibri" w:cs="Calibri"/>
          <w:i/>
          <w:sz w:val="16"/>
          <w:szCs w:val="16"/>
        </w:rPr>
        <w:t>adczeń woli w imieniu Wykonawcy)</w:t>
      </w: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2E7E96">
      <w:pPr>
        <w:rPr>
          <w:rFonts w:ascii="Calibri" w:hAnsi="Calibri" w:cs="Calibri"/>
          <w:i/>
          <w:sz w:val="16"/>
          <w:szCs w:val="16"/>
        </w:rPr>
      </w:pPr>
    </w:p>
    <w:p w:rsidR="00CB2228" w:rsidRDefault="00CB2228" w:rsidP="002E7E96">
      <w:pPr>
        <w:rPr>
          <w:rFonts w:ascii="Calibri" w:hAnsi="Calibri" w:cs="Calibri"/>
          <w:i/>
          <w:sz w:val="16"/>
          <w:szCs w:val="16"/>
        </w:rPr>
      </w:pPr>
    </w:p>
    <w:p w:rsidR="00CB2228" w:rsidRPr="00B07E52" w:rsidRDefault="00CB2228" w:rsidP="002E7E96">
      <w:pPr>
        <w:rPr>
          <w:rFonts w:ascii="Calibri" w:hAnsi="Calibri" w:cs="Calibri"/>
          <w:i/>
          <w:sz w:val="16"/>
          <w:szCs w:val="16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lastRenderedPageBreak/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CF3FEF">
        <w:rPr>
          <w:rFonts w:ascii="Calibri" w:hAnsi="Calibri" w:cs="Calibri"/>
          <w:b/>
          <w:i/>
          <w:sz w:val="16"/>
          <w:szCs w:val="16"/>
        </w:rPr>
        <w:t>Uniwersytet Marii Curie-Skłodowskiej, Plac Marii Curie-Skłodowskiej 5, 20-031 Lublin, tel./ fax.: +48 81 537 59 65, adres email: zampubl@umcs.lublin.pl</w:t>
      </w:r>
      <w:r w:rsidRPr="00CF3FEF">
        <w:rPr>
          <w:rFonts w:ascii="Calibri" w:hAnsi="Calibri" w:cs="Calibri"/>
          <w:i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CF3FEF">
        <w:rPr>
          <w:rFonts w:ascii="Calibri" w:hAnsi="Calibri" w:cs="Calibri"/>
          <w:b/>
          <w:i/>
          <w:sz w:val="16"/>
          <w:szCs w:val="16"/>
        </w:rPr>
        <w:t>Uniwersytecie Marii Curie-Skłodowskiej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jest osoba pełniąca funkcję ABI</w:t>
      </w:r>
      <w:r w:rsidR="00DB6A71">
        <w:rPr>
          <w:rFonts w:ascii="Calibri" w:hAnsi="Calibri" w:cs="Calibri"/>
          <w:sz w:val="16"/>
          <w:szCs w:val="16"/>
        </w:rPr>
        <w:t xml:space="preserve"> Pani </w:t>
      </w:r>
      <w:r w:rsidR="00DB6A71" w:rsidRPr="00DB6A71">
        <w:rPr>
          <w:rFonts w:ascii="Calibri" w:hAnsi="Calibri" w:cs="Calibri"/>
          <w:b/>
          <w:i/>
          <w:sz w:val="16"/>
          <w:szCs w:val="16"/>
        </w:rPr>
        <w:t>Sylwia</w:t>
      </w:r>
      <w:r w:rsidR="00DB6A71" w:rsidRPr="00DB6A71">
        <w:rPr>
          <w:rFonts w:ascii="Calibri" w:hAnsi="Calibri" w:cs="Calibri"/>
          <w:b/>
          <w:bCs/>
          <w:i/>
          <w:sz w:val="16"/>
          <w:szCs w:val="16"/>
        </w:rPr>
        <w:t xml:space="preserve"> Pawłowska-Jachura</w:t>
      </w:r>
      <w:r w:rsidRPr="00DB6A71">
        <w:rPr>
          <w:rFonts w:ascii="Calibri" w:hAnsi="Calibri" w:cs="Calibri"/>
          <w:i/>
          <w:sz w:val="16"/>
          <w:szCs w:val="16"/>
        </w:rPr>
        <w:t>,</w:t>
      </w:r>
      <w:r w:rsidRPr="00CF3FEF">
        <w:rPr>
          <w:rFonts w:ascii="Calibri" w:hAnsi="Calibri" w:cs="Calibri"/>
          <w:i/>
          <w:sz w:val="16"/>
          <w:szCs w:val="16"/>
        </w:rPr>
        <w:t xml:space="preserve"> kontakt: </w:t>
      </w:r>
      <w:r w:rsidRPr="00CF3FEF">
        <w:rPr>
          <w:rFonts w:ascii="Calibri" w:hAnsi="Calibri" w:cs="Calibri"/>
          <w:b/>
          <w:i/>
          <w:sz w:val="16"/>
          <w:szCs w:val="16"/>
        </w:rPr>
        <w:t>dane.osobowe@poczta.umcs.lublin.pl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DA24E4" w:rsidRPr="009229FE">
        <w:rPr>
          <w:rFonts w:ascii="Calibri" w:hAnsi="Calibri" w:cs="Calibri"/>
          <w:b/>
          <w:sz w:val="16"/>
          <w:szCs w:val="16"/>
        </w:rPr>
        <w:t xml:space="preserve">usługa </w:t>
      </w:r>
      <w:r w:rsidR="009229FE" w:rsidRPr="009229FE">
        <w:rPr>
          <w:rFonts w:ascii="Calibri" w:hAnsi="Calibri" w:cs="Calibri"/>
          <w:b/>
          <w:sz w:val="16"/>
          <w:szCs w:val="16"/>
        </w:rPr>
        <w:t>analizy pierwiastków i substancji ropopochodnych</w:t>
      </w:r>
      <w:r w:rsidR="00DA24E4" w:rsidRPr="00DB4E38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>(oznaczenie sprawy: P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UB/</w:t>
      </w:r>
      <w:r w:rsidR="00D10DBA">
        <w:rPr>
          <w:rFonts w:ascii="Calibri" w:hAnsi="Calibri" w:cs="Calibri"/>
          <w:b/>
          <w:bCs/>
          <w:i/>
          <w:sz w:val="16"/>
          <w:szCs w:val="16"/>
        </w:rPr>
        <w:t>133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-2020</w:t>
      </w:r>
      <w:r w:rsidR="004167AD" w:rsidRPr="00DB4E38">
        <w:rPr>
          <w:rFonts w:ascii="Calibri" w:hAnsi="Calibri" w:cs="Calibri"/>
          <w:b/>
          <w:bCs/>
          <w:i/>
          <w:sz w:val="16"/>
          <w:szCs w:val="16"/>
        </w:rPr>
        <w:t>/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-z)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4d ust</w:t>
      </w:r>
      <w:r w:rsidR="0039557D" w:rsidRPr="002E7E96">
        <w:rPr>
          <w:rFonts w:ascii="Calibri" w:hAnsi="Calibri" w:cs="Calibri"/>
          <w:b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1 pkt 1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0F0DF8">
        <w:rPr>
          <w:rFonts w:ascii="Calibri" w:hAnsi="Calibri" w:cs="Calibri"/>
          <w:sz w:val="16"/>
          <w:szCs w:val="16"/>
        </w:rPr>
        <w:t>ówień publicznych (Dz. U. z 2019</w:t>
      </w:r>
      <w:r w:rsidR="001A3110">
        <w:rPr>
          <w:rFonts w:ascii="Calibri" w:hAnsi="Calibri" w:cs="Calibri"/>
          <w:sz w:val="16"/>
          <w:szCs w:val="16"/>
        </w:rPr>
        <w:t xml:space="preserve">r. poz. </w:t>
      </w:r>
      <w:r w:rsidR="000F0DF8">
        <w:rPr>
          <w:rFonts w:ascii="Calibri" w:hAnsi="Calibri" w:cs="Calibri"/>
          <w:sz w:val="16"/>
          <w:szCs w:val="16"/>
        </w:rPr>
        <w:t>1843 t.j.</w:t>
      </w:r>
      <w:r w:rsidR="00DB78FC">
        <w:rPr>
          <w:rFonts w:ascii="Calibri" w:hAnsi="Calibri" w:cs="Calibri"/>
          <w:sz w:val="16"/>
          <w:szCs w:val="16"/>
        </w:rPr>
        <w:t>)</w:t>
      </w:r>
      <w:r w:rsidRPr="00CF3FEF">
        <w:rPr>
          <w:rFonts w:ascii="Calibri" w:hAnsi="Calibri" w:cs="Calibri"/>
          <w:sz w:val="16"/>
          <w:szCs w:val="16"/>
        </w:rPr>
        <w:t xml:space="preserve"> dalej „ustawa Pzp”;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>st. 1 ustawy Pzp,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CF3FEF">
        <w:rPr>
          <w:rFonts w:ascii="Calibri" w:hAnsi="Calibri" w:cs="Calibri"/>
          <w:sz w:val="16"/>
          <w:szCs w:val="16"/>
        </w:rPr>
        <w:t>.</w:t>
      </w:r>
      <w:r w:rsidRPr="00CF3FEF">
        <w:rPr>
          <w:rFonts w:ascii="Calibri" w:hAnsi="Calibri" w:cs="Calibri"/>
          <w:b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Pr="00B441D6" w:rsidRDefault="00446214" w:rsidP="00CB2228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UMOWA </w:t>
      </w:r>
      <w:r w:rsidR="00CB2228">
        <w:rPr>
          <w:rFonts w:ascii="Calibri" w:hAnsi="Calibri" w:cs="Calibri"/>
          <w:b/>
          <w:sz w:val="18"/>
          <w:szCs w:val="18"/>
        </w:rPr>
        <w:t>(WZÓR)</w:t>
      </w:r>
    </w:p>
    <w:p w:rsidR="00CB2228" w:rsidRPr="00B441D6" w:rsidRDefault="00CB2228" w:rsidP="00CB2228">
      <w:pPr>
        <w:tabs>
          <w:tab w:val="left" w:pos="284"/>
        </w:tabs>
        <w:ind w:right="561"/>
        <w:jc w:val="center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 xml:space="preserve"> </w:t>
      </w:r>
      <w:r w:rsidRPr="00B441D6">
        <w:rPr>
          <w:rFonts w:ascii="Calibri" w:hAnsi="Calibri" w:cs="Calibri"/>
          <w:sz w:val="18"/>
          <w:szCs w:val="18"/>
        </w:rPr>
        <w:t xml:space="preserve">NR </w:t>
      </w:r>
      <w:r w:rsidR="00084EE1">
        <w:rPr>
          <w:rFonts w:ascii="Calibri" w:hAnsi="Calibri" w:cs="Calibri"/>
          <w:sz w:val="18"/>
          <w:szCs w:val="18"/>
        </w:rPr>
        <w:t>PUB/133</w:t>
      </w:r>
      <w:r w:rsidRPr="00B441D6">
        <w:rPr>
          <w:rFonts w:ascii="Calibri" w:hAnsi="Calibri" w:cs="Calibri"/>
          <w:sz w:val="18"/>
          <w:szCs w:val="18"/>
        </w:rPr>
        <w:t>-2020/DZP-z</w:t>
      </w:r>
    </w:p>
    <w:p w:rsidR="00CB2228" w:rsidRPr="00B441D6" w:rsidRDefault="00CB2228" w:rsidP="00CB2228">
      <w:pPr>
        <w:tabs>
          <w:tab w:val="left" w:pos="4029"/>
        </w:tabs>
        <w:ind w:right="561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ab/>
      </w:r>
    </w:p>
    <w:p w:rsidR="00CB2228" w:rsidRPr="00B441D6" w:rsidRDefault="00CB2228" w:rsidP="00CB2228">
      <w:pPr>
        <w:tabs>
          <w:tab w:val="left" w:pos="284"/>
        </w:tabs>
        <w:ind w:right="561"/>
        <w:jc w:val="center"/>
        <w:rPr>
          <w:rFonts w:ascii="Calibri" w:hAnsi="Calibri" w:cs="Calibri"/>
          <w:sz w:val="18"/>
          <w:szCs w:val="18"/>
        </w:rPr>
      </w:pPr>
    </w:p>
    <w:p w:rsidR="00CB2228" w:rsidRPr="00B441D6" w:rsidRDefault="00CB2228" w:rsidP="00CB2228">
      <w:pPr>
        <w:widowControl w:val="0"/>
        <w:suppressAutoHyphens/>
        <w:overflowPunct w:val="0"/>
        <w:autoSpaceDE w:val="0"/>
        <w:ind w:left="284" w:right="559"/>
        <w:jc w:val="both"/>
        <w:textAlignment w:val="baseline"/>
        <w:rPr>
          <w:rFonts w:ascii="Calibri" w:hAnsi="Calibri" w:cs="Calibri"/>
          <w:sz w:val="18"/>
          <w:szCs w:val="18"/>
          <w:lang w:eastAsia="ar-SA"/>
        </w:rPr>
      </w:pPr>
      <w:r w:rsidRPr="00B441D6">
        <w:rPr>
          <w:rFonts w:ascii="Calibri" w:hAnsi="Calibri" w:cs="Calibri"/>
          <w:sz w:val="18"/>
          <w:szCs w:val="18"/>
          <w:lang w:eastAsia="ar-SA"/>
        </w:rPr>
        <w:t>zawarta w Lublinie w dniu ………………........... r.</w:t>
      </w:r>
    </w:p>
    <w:p w:rsidR="00CB2228" w:rsidRPr="008B7404" w:rsidRDefault="00CB2228" w:rsidP="00CB2228">
      <w:pPr>
        <w:widowControl w:val="0"/>
        <w:suppressAutoHyphens/>
        <w:overflowPunct w:val="0"/>
        <w:autoSpaceDE w:val="0"/>
        <w:ind w:left="284"/>
        <w:jc w:val="both"/>
        <w:rPr>
          <w:rFonts w:ascii="Calibri" w:hAnsi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  <w:lang w:eastAsia="ar-SA"/>
        </w:rPr>
        <w:t xml:space="preserve">pomiędzy: </w:t>
      </w:r>
      <w:r w:rsidRPr="00B441D6">
        <w:rPr>
          <w:rFonts w:ascii="Calibri" w:hAnsi="Calibri" w:cs="Calibri"/>
          <w:b/>
          <w:sz w:val="18"/>
          <w:szCs w:val="18"/>
          <w:lang w:eastAsia="ar-SA"/>
        </w:rPr>
        <w:t>Uniwersytetem Marii Curie-Skłodowskiej</w:t>
      </w:r>
      <w:r w:rsidRPr="00B441D6">
        <w:rPr>
          <w:rFonts w:ascii="Calibri" w:hAnsi="Calibri" w:cs="Calibri"/>
          <w:sz w:val="18"/>
          <w:szCs w:val="18"/>
          <w:lang w:eastAsia="ar-SA"/>
        </w:rPr>
        <w:t xml:space="preserve"> w Lublinie, Plac Marii Curie-Skłodowskiej 5, NIP: 712- 010-36-92, REGON: 000001353, zwanym dalej w treści Umowy</w:t>
      </w:r>
      <w:r w:rsidRPr="00B441D6">
        <w:rPr>
          <w:rFonts w:ascii="Calibri" w:hAnsi="Calibri" w:cs="Calibri"/>
          <w:b/>
          <w:sz w:val="18"/>
          <w:szCs w:val="18"/>
          <w:lang w:eastAsia="ar-SA"/>
        </w:rPr>
        <w:t xml:space="preserve"> "Zamawiającym”, </w:t>
      </w:r>
      <w:r w:rsidRPr="00B441D6">
        <w:rPr>
          <w:rFonts w:ascii="Calibri" w:hAnsi="Calibri" w:cs="Calibri"/>
          <w:sz w:val="18"/>
          <w:szCs w:val="18"/>
          <w:lang w:eastAsia="ar-SA"/>
        </w:rPr>
        <w:t xml:space="preserve">reprezentowanym przez: </w:t>
      </w:r>
      <w:r w:rsidRPr="00BA7BB2">
        <w:rPr>
          <w:rFonts w:ascii="Calibri" w:hAnsi="Calibri" w:cs="Calibri"/>
          <w:sz w:val="18"/>
          <w:szCs w:val="18"/>
          <w:lang w:eastAsia="ar-SA"/>
        </w:rPr>
        <w:t>prof. dr hab. Radosława Dobrowolskiego - Prorektora ds. Nauki i Współpracy Międzynarodowej</w:t>
      </w:r>
      <w:r w:rsidRPr="00B441D6">
        <w:rPr>
          <w:rFonts w:ascii="Calibri" w:hAnsi="Calibri" w:cs="Calibri"/>
          <w:sz w:val="18"/>
          <w:szCs w:val="18"/>
          <w:lang w:eastAsia="ar-SA"/>
        </w:rPr>
        <w:t>, przy kontrasygnacie Kwestora UMCS</w:t>
      </w:r>
      <w:r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Pr="00B441D6"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 xml:space="preserve"> …………………………………………….zwanym</w:t>
      </w:r>
      <w:r w:rsidRPr="00B441D6">
        <w:rPr>
          <w:rFonts w:ascii="Calibri" w:hAnsi="Calibri" w:cs="Calibri"/>
          <w:sz w:val="18"/>
          <w:szCs w:val="18"/>
        </w:rPr>
        <w:t xml:space="preserve"> dalej w treści Umowy</w:t>
      </w:r>
      <w:r>
        <w:rPr>
          <w:rFonts w:ascii="Calibri" w:hAnsi="Calibri" w:cs="Calibri"/>
          <w:b/>
          <w:sz w:val="18"/>
          <w:szCs w:val="18"/>
        </w:rPr>
        <w:t xml:space="preserve"> "Wykonawcą”</w:t>
      </w:r>
      <w:r w:rsidR="00084EE1">
        <w:rPr>
          <w:rFonts w:ascii="Calibri" w:hAnsi="Calibri" w:cs="Calibri"/>
          <w:b/>
          <w:sz w:val="18"/>
          <w:szCs w:val="18"/>
        </w:rPr>
        <w:t xml:space="preserve">, </w:t>
      </w:r>
      <w:r w:rsidR="00084EE1" w:rsidRPr="00084EE1">
        <w:rPr>
          <w:rFonts w:ascii="Calibri" w:hAnsi="Calibri" w:cs="Calibri"/>
          <w:sz w:val="18"/>
          <w:szCs w:val="18"/>
        </w:rPr>
        <w:t>reprezentowanym przez: …………………………………………………………. .</w:t>
      </w:r>
    </w:p>
    <w:p w:rsidR="00CB2228" w:rsidRPr="00B441D6" w:rsidRDefault="00CB2228" w:rsidP="00CB2228">
      <w:pPr>
        <w:jc w:val="both"/>
        <w:rPr>
          <w:rFonts w:ascii="Calibri" w:hAnsi="Calibri" w:cs="Calibri"/>
          <w:sz w:val="18"/>
          <w:szCs w:val="18"/>
        </w:rPr>
      </w:pPr>
    </w:p>
    <w:p w:rsidR="00CB2228" w:rsidRPr="00B441D6" w:rsidRDefault="00CB2228" w:rsidP="00CB2228">
      <w:pPr>
        <w:tabs>
          <w:tab w:val="left" w:pos="9497"/>
        </w:tabs>
        <w:ind w:left="284" w:right="-1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Umowa niniejsza została zawarta na podstawie </w:t>
      </w:r>
      <w:r w:rsidRPr="00B441D6">
        <w:rPr>
          <w:rFonts w:ascii="Calibri" w:hAnsi="Calibri" w:cs="Calibri"/>
          <w:b/>
          <w:sz w:val="18"/>
          <w:szCs w:val="18"/>
        </w:rPr>
        <w:t>art. 4d ust.1 pkt. 1</w:t>
      </w:r>
      <w:r w:rsidRPr="00B441D6">
        <w:rPr>
          <w:rFonts w:ascii="Calibri" w:hAnsi="Calibri" w:cs="Calibri"/>
          <w:sz w:val="18"/>
          <w:szCs w:val="18"/>
        </w:rPr>
        <w:t xml:space="preserve"> ustawy z dnia 29 stycznia 2004 r. Prawo zamówień publicznych (Dz. U. z 2019 r, poz. 1843 t. j.) dalej zwaną ustawą oraz zgodnie z Zarządzeniem Rektora UMCS w Lublinie: Nr 25/2017 z dnia 30 maja 2017 r.</w:t>
      </w:r>
    </w:p>
    <w:p w:rsidR="00CB2228" w:rsidRPr="00B441D6" w:rsidRDefault="00CB2228" w:rsidP="00CB2228">
      <w:pPr>
        <w:jc w:val="center"/>
        <w:rPr>
          <w:rFonts w:ascii="Calibri" w:hAnsi="Calibri" w:cs="Calibri"/>
          <w:b/>
          <w:sz w:val="18"/>
          <w:szCs w:val="18"/>
        </w:rPr>
      </w:pPr>
    </w:p>
    <w:p w:rsidR="00CB2228" w:rsidRPr="00B441D6" w:rsidRDefault="00CB2228" w:rsidP="00CB2228">
      <w:pPr>
        <w:jc w:val="center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>§ 1</w:t>
      </w:r>
    </w:p>
    <w:p w:rsidR="00CB2228" w:rsidRPr="00B441D6" w:rsidRDefault="00CB2228" w:rsidP="00CB2228">
      <w:pPr>
        <w:keepNext/>
        <w:tabs>
          <w:tab w:val="left" w:pos="-1418"/>
          <w:tab w:val="num" w:pos="0"/>
        </w:tabs>
        <w:suppressAutoHyphens/>
        <w:ind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>PRZEDMIOT UMOWY</w:t>
      </w:r>
    </w:p>
    <w:p w:rsidR="00CB2228" w:rsidRPr="00B441D6" w:rsidRDefault="00CB2228" w:rsidP="00CB2228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Cs/>
          <w:kern w:val="32"/>
          <w:sz w:val="18"/>
          <w:szCs w:val="18"/>
        </w:rPr>
        <w:t xml:space="preserve">Przedmiotem umowy jest jednorazowa </w:t>
      </w:r>
      <w:r w:rsidR="00084EE1" w:rsidRPr="00084EE1">
        <w:rPr>
          <w:rFonts w:ascii="Calibri" w:hAnsi="Calibri" w:cs="Calibri"/>
          <w:b/>
          <w:bCs/>
          <w:kern w:val="32"/>
          <w:sz w:val="18"/>
          <w:szCs w:val="18"/>
        </w:rPr>
        <w:t xml:space="preserve">usługa analizy pierwiastków i substancji ropopochodnych </w:t>
      </w: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 xml:space="preserve">do UMCS w Lublinie </w:t>
      </w:r>
      <w:r w:rsidR="00446214">
        <w:rPr>
          <w:rFonts w:ascii="Calibri" w:hAnsi="Calibri" w:cs="Calibri"/>
          <w:bCs/>
          <w:kern w:val="32"/>
          <w:sz w:val="18"/>
          <w:szCs w:val="18"/>
        </w:rPr>
        <w:t>zgodnie z ofertą stanowiącą</w:t>
      </w:r>
      <w:r w:rsidRPr="00B441D6">
        <w:rPr>
          <w:rFonts w:ascii="Calibri" w:hAnsi="Calibri" w:cs="Calibri"/>
          <w:bCs/>
          <w:kern w:val="32"/>
          <w:sz w:val="18"/>
          <w:szCs w:val="18"/>
        </w:rPr>
        <w:t xml:space="preserve"> integralną część umowy.</w:t>
      </w: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ab/>
      </w:r>
    </w:p>
    <w:p w:rsidR="00CB2228" w:rsidRPr="00B441D6" w:rsidRDefault="00CB2228" w:rsidP="00CB2228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</w:p>
    <w:p w:rsidR="00CB2228" w:rsidRPr="00B441D6" w:rsidRDefault="00CB2228" w:rsidP="00CB222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2</w:t>
      </w:r>
    </w:p>
    <w:p w:rsidR="00CB2228" w:rsidRPr="00B441D6" w:rsidRDefault="00CB2228" w:rsidP="00CB222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TERMIN I WARUNKI REALIZACJI UMOWY</w:t>
      </w:r>
    </w:p>
    <w:p w:rsidR="00CB2228" w:rsidRPr="00B441D6" w:rsidRDefault="00CB2228" w:rsidP="00CB2228">
      <w:pPr>
        <w:suppressAutoHyphens/>
        <w:ind w:firstLine="3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1.     Przedmiot umowy Wykonawca zobowiązuje się </w:t>
      </w:r>
      <w:r w:rsidR="00446214">
        <w:rPr>
          <w:rFonts w:ascii="Calibri" w:hAnsi="Calibri" w:cs="Calibri"/>
          <w:sz w:val="18"/>
          <w:szCs w:val="18"/>
        </w:rPr>
        <w:t>zrealizować</w:t>
      </w:r>
      <w:r w:rsidRPr="00B441D6">
        <w:rPr>
          <w:rFonts w:ascii="Calibri" w:hAnsi="Calibri" w:cs="Calibri"/>
          <w:sz w:val="18"/>
          <w:szCs w:val="18"/>
        </w:rPr>
        <w:t xml:space="preserve"> </w:t>
      </w:r>
      <w:r w:rsidR="00084EE1" w:rsidRPr="00084EE1">
        <w:rPr>
          <w:rFonts w:ascii="Calibri" w:hAnsi="Calibri" w:cs="Calibri"/>
          <w:b/>
          <w:i/>
          <w:sz w:val="18"/>
          <w:szCs w:val="18"/>
          <w:u w:val="single"/>
        </w:rPr>
        <w:t xml:space="preserve">w </w:t>
      </w:r>
      <w:r w:rsidR="00446214">
        <w:rPr>
          <w:rFonts w:ascii="Calibri" w:hAnsi="Calibri" w:cs="Calibri"/>
          <w:b/>
          <w:i/>
          <w:sz w:val="18"/>
          <w:szCs w:val="18"/>
          <w:u w:val="single"/>
        </w:rPr>
        <w:t>nieprzekraczalnym terminie do</w:t>
      </w:r>
      <w:r w:rsidR="00084EE1" w:rsidRPr="00084EE1">
        <w:rPr>
          <w:rFonts w:ascii="Calibri" w:hAnsi="Calibri" w:cs="Calibri"/>
          <w:b/>
          <w:i/>
          <w:sz w:val="18"/>
          <w:szCs w:val="18"/>
          <w:u w:val="single"/>
        </w:rPr>
        <w:t xml:space="preserve"> 60</w:t>
      </w:r>
      <w:r w:rsidRPr="00084EE1">
        <w:rPr>
          <w:rFonts w:ascii="Calibri" w:hAnsi="Calibri" w:cs="Calibri"/>
          <w:b/>
          <w:i/>
          <w:sz w:val="18"/>
          <w:szCs w:val="18"/>
          <w:u w:val="single"/>
        </w:rPr>
        <w:t xml:space="preserve"> dni</w:t>
      </w:r>
      <w:r w:rsidRPr="00B441D6">
        <w:rPr>
          <w:rFonts w:ascii="Calibri" w:hAnsi="Calibri" w:cs="Calibri"/>
          <w:b/>
          <w:sz w:val="18"/>
          <w:szCs w:val="18"/>
        </w:rPr>
        <w:t xml:space="preserve"> </w:t>
      </w:r>
      <w:r w:rsidRPr="00B441D6">
        <w:rPr>
          <w:rFonts w:ascii="Calibri" w:hAnsi="Calibri" w:cs="Calibri"/>
          <w:sz w:val="18"/>
          <w:szCs w:val="18"/>
        </w:rPr>
        <w:t>od dnia zawarcia umowy</w:t>
      </w:r>
      <w:r w:rsidRPr="00B441D6">
        <w:rPr>
          <w:rFonts w:ascii="Calibri" w:eastAsia="Calibri" w:hAnsi="Calibri" w:cs="Calibri"/>
          <w:sz w:val="18"/>
          <w:szCs w:val="18"/>
          <w:lang w:eastAsia="en-US"/>
        </w:rPr>
        <w:t xml:space="preserve">. </w:t>
      </w:r>
    </w:p>
    <w:p w:rsidR="00CB2228" w:rsidRPr="00B441D6" w:rsidRDefault="00CB2228" w:rsidP="00CB2228">
      <w:pPr>
        <w:suppressAutoHyphens/>
        <w:ind w:left="360"/>
        <w:jc w:val="both"/>
        <w:rPr>
          <w:rFonts w:ascii="Calibri" w:hAnsi="Calibri" w:cs="Calibri"/>
          <w:bCs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2.     </w:t>
      </w:r>
      <w:r w:rsidR="00862FDA">
        <w:rPr>
          <w:rFonts w:ascii="Calibri" w:hAnsi="Calibri" w:cs="Calibri"/>
          <w:sz w:val="18"/>
          <w:szCs w:val="18"/>
        </w:rPr>
        <w:t>Próbki z wynikami zostaną dostarczone na koszt i ryzyko Wykonawcy</w:t>
      </w:r>
      <w:r w:rsidRPr="00B441D6">
        <w:rPr>
          <w:rFonts w:ascii="Calibri" w:hAnsi="Calibri" w:cs="Calibri"/>
          <w:sz w:val="18"/>
          <w:szCs w:val="18"/>
        </w:rPr>
        <w:t xml:space="preserve"> do miejsca wskazanego przez Zamawiającego:</w:t>
      </w:r>
      <w:r w:rsidRPr="00B441D6">
        <w:rPr>
          <w:rFonts w:ascii="Calibri" w:hAnsi="Calibri" w:cs="Calibri"/>
          <w:bCs/>
          <w:sz w:val="18"/>
          <w:szCs w:val="18"/>
        </w:rPr>
        <w:t xml:space="preserve"> </w:t>
      </w:r>
    </w:p>
    <w:p w:rsidR="00CB2228" w:rsidRPr="00B441D6" w:rsidRDefault="00CB2228" w:rsidP="00CB2228">
      <w:pPr>
        <w:suppressAutoHyphens/>
        <w:contextualSpacing/>
        <w:rPr>
          <w:rFonts w:ascii="Calibri" w:hAnsi="Calibri" w:cs="Calibri"/>
          <w:b/>
          <w:sz w:val="18"/>
          <w:szCs w:val="18"/>
        </w:rPr>
      </w:pPr>
    </w:p>
    <w:p w:rsidR="00084EE1" w:rsidRPr="00DA24E4" w:rsidRDefault="00084EE1" w:rsidP="00084EE1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084EE1" w:rsidRDefault="00084EE1" w:rsidP="00084EE1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Wydział Biologii i Biotechnologii</w:t>
      </w:r>
    </w:p>
    <w:p w:rsidR="00084EE1" w:rsidRDefault="00084EE1" w:rsidP="00084EE1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Katedra Immunobiologii</w:t>
      </w:r>
    </w:p>
    <w:p w:rsidR="00084EE1" w:rsidRPr="00D1466E" w:rsidRDefault="00084EE1" w:rsidP="00084EE1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Ul. Akademicka 19, 20-033 Lublin</w:t>
      </w:r>
    </w:p>
    <w:p w:rsidR="00084EE1" w:rsidRPr="00032EF4" w:rsidRDefault="00084EE1" w:rsidP="00084EE1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Osoba</w:t>
      </w:r>
      <w:r w:rsidRPr="00032EF4">
        <w:rPr>
          <w:rFonts w:ascii="Calibri" w:hAnsi="Calibri" w:cs="Calibri"/>
          <w:b/>
          <w:sz w:val="18"/>
          <w:szCs w:val="18"/>
        </w:rPr>
        <w:t xml:space="preserve"> do kontaktu: </w:t>
      </w:r>
    </w:p>
    <w:p w:rsidR="00084EE1" w:rsidRDefault="00084EE1" w:rsidP="00084EE1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Dr hab. Aneta Ptaszyńska, tel. 605 266 627</w:t>
      </w:r>
    </w:p>
    <w:p w:rsidR="00084EE1" w:rsidRDefault="00084EE1" w:rsidP="00084EE1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e-mail: aneta.ptaszynska@poczta.umcs.lublin.pl</w:t>
      </w:r>
    </w:p>
    <w:p w:rsidR="00CB2228" w:rsidRPr="00B441D6" w:rsidRDefault="00CB2228" w:rsidP="00862FDA">
      <w:pPr>
        <w:rPr>
          <w:rFonts w:ascii="Calibri" w:hAnsi="Calibri" w:cs="Calibri"/>
          <w:sz w:val="18"/>
          <w:szCs w:val="18"/>
        </w:rPr>
      </w:pPr>
    </w:p>
    <w:p w:rsidR="00CB2228" w:rsidRPr="00875F4C" w:rsidRDefault="00CB2228" w:rsidP="00CB2228">
      <w:pPr>
        <w:suppressAutoHyphens/>
        <w:contextualSpacing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r w:rsidR="00862FDA">
        <w:rPr>
          <w:rFonts w:ascii="Calibri" w:hAnsi="Calibri" w:cs="Calibri"/>
          <w:sz w:val="18"/>
          <w:szCs w:val="18"/>
        </w:rPr>
        <w:t>3</w:t>
      </w:r>
      <w:r w:rsidRPr="00B441D6">
        <w:rPr>
          <w:rFonts w:ascii="Calibri" w:hAnsi="Calibri" w:cs="Calibri"/>
          <w:sz w:val="18"/>
          <w:szCs w:val="18"/>
        </w:rPr>
        <w:t xml:space="preserve">.      </w:t>
      </w:r>
      <w:r w:rsidR="007D5EB9" w:rsidRPr="007D5EB9">
        <w:rPr>
          <w:rFonts w:ascii="Calibri" w:hAnsi="Calibri" w:cs="Calibri"/>
          <w:sz w:val="18"/>
          <w:szCs w:val="18"/>
          <w:u w:val="single"/>
        </w:rPr>
        <w:t>Prawidłowa r</w:t>
      </w:r>
      <w:r w:rsidR="00862FDA" w:rsidRPr="007D5EB9">
        <w:rPr>
          <w:rFonts w:ascii="Calibri" w:hAnsi="Calibri" w:cs="Calibri"/>
          <w:sz w:val="18"/>
          <w:szCs w:val="18"/>
          <w:u w:val="single"/>
        </w:rPr>
        <w:t>ealizacja</w:t>
      </w:r>
      <w:r w:rsidR="00862FDA">
        <w:rPr>
          <w:rFonts w:ascii="Calibri" w:hAnsi="Calibri" w:cs="Calibri"/>
          <w:sz w:val="18"/>
          <w:szCs w:val="18"/>
          <w:u w:val="single"/>
        </w:rPr>
        <w:t xml:space="preserve"> usługi będącej przedmiotem umowy zostanie potwierdzona</w:t>
      </w:r>
      <w:r w:rsidRPr="00875F4C">
        <w:rPr>
          <w:rFonts w:ascii="Calibri" w:hAnsi="Calibri" w:cs="Calibri"/>
          <w:sz w:val="18"/>
          <w:szCs w:val="18"/>
          <w:u w:val="single"/>
        </w:rPr>
        <w:t xml:space="preserve"> na podstawie protokołu odbioru podpisanego bez zastrzeżeń.</w:t>
      </w:r>
    </w:p>
    <w:p w:rsidR="00862FDA" w:rsidRDefault="00862FDA" w:rsidP="00CB2228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CB2228" w:rsidRPr="00B441D6" w:rsidRDefault="00CB2228" w:rsidP="00CB222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3</w:t>
      </w:r>
    </w:p>
    <w:p w:rsidR="00CB2228" w:rsidRPr="00B441D6" w:rsidRDefault="00CB2228" w:rsidP="00CB222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WARTOŚĆ UMOWY</w:t>
      </w:r>
    </w:p>
    <w:p w:rsidR="00CB2228" w:rsidRPr="00B441D6" w:rsidRDefault="00CB2228" w:rsidP="00862FDA">
      <w:pPr>
        <w:numPr>
          <w:ilvl w:val="0"/>
          <w:numId w:val="22"/>
        </w:numPr>
        <w:ind w:hanging="436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  <w:r w:rsidRPr="00B441D6">
        <w:rPr>
          <w:rFonts w:ascii="Calibri" w:hAnsi="Calibri" w:cs="Calibri"/>
          <w:sz w:val="18"/>
          <w:szCs w:val="18"/>
          <w:lang w:eastAsia="ar-SA"/>
        </w:rPr>
        <w:t xml:space="preserve">Wykonawca zobowiązuje się do </w:t>
      </w:r>
      <w:r w:rsidR="00862FDA">
        <w:rPr>
          <w:rFonts w:ascii="Calibri" w:hAnsi="Calibri" w:cs="Calibri"/>
          <w:sz w:val="18"/>
          <w:szCs w:val="18"/>
          <w:lang w:eastAsia="ar-SA"/>
        </w:rPr>
        <w:t>wykonania usługi</w:t>
      </w:r>
      <w:r w:rsidRPr="00B441D6">
        <w:rPr>
          <w:rFonts w:ascii="Calibri" w:hAnsi="Calibri" w:cs="Calibri"/>
          <w:sz w:val="18"/>
          <w:szCs w:val="18"/>
          <w:lang w:eastAsia="ar-SA"/>
        </w:rPr>
        <w:t xml:space="preserve"> po cenie określonej w formularzu oferty, stanowiącym integralną część umowy.</w:t>
      </w:r>
      <w:r w:rsidRPr="00B441D6">
        <w:rPr>
          <w:rFonts w:ascii="Calibri" w:hAnsi="Calibri" w:cs="Calibri"/>
          <w:sz w:val="18"/>
          <w:szCs w:val="18"/>
          <w:lang w:eastAsia="ar-SA"/>
        </w:rPr>
        <w:tab/>
      </w:r>
    </w:p>
    <w:p w:rsidR="00CB2228" w:rsidRDefault="00CB2228" w:rsidP="00862FDA">
      <w:pPr>
        <w:numPr>
          <w:ilvl w:val="0"/>
          <w:numId w:val="22"/>
        </w:numPr>
        <w:suppressAutoHyphens/>
        <w:spacing w:after="24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Wartość umowy ustala się na kwotę: </w:t>
      </w:r>
      <w:r>
        <w:rPr>
          <w:rFonts w:ascii="Calibri" w:hAnsi="Calibri" w:cs="Calibri"/>
          <w:sz w:val="18"/>
          <w:szCs w:val="18"/>
        </w:rPr>
        <w:t>……………….</w:t>
      </w:r>
      <w:r w:rsidRPr="00B441D6">
        <w:rPr>
          <w:rFonts w:ascii="Calibri" w:hAnsi="Calibri" w:cs="Calibri"/>
          <w:b/>
          <w:sz w:val="18"/>
          <w:szCs w:val="18"/>
        </w:rPr>
        <w:t xml:space="preserve"> </w:t>
      </w:r>
      <w:r w:rsidRPr="00B441D6">
        <w:rPr>
          <w:rFonts w:ascii="Calibri" w:hAnsi="Calibri" w:cs="Calibri"/>
          <w:sz w:val="18"/>
          <w:szCs w:val="18"/>
        </w:rPr>
        <w:t>zł brutto, (słownie:</w:t>
      </w:r>
      <w:r>
        <w:rPr>
          <w:rFonts w:ascii="Calibri" w:hAnsi="Calibri" w:cs="Calibri"/>
          <w:sz w:val="18"/>
          <w:szCs w:val="18"/>
        </w:rPr>
        <w:t xml:space="preserve"> …………………………………………………)</w:t>
      </w:r>
      <w:r w:rsidRPr="00B441D6">
        <w:rPr>
          <w:rFonts w:ascii="Calibri" w:hAnsi="Calibri" w:cs="Calibri"/>
          <w:sz w:val="18"/>
          <w:szCs w:val="18"/>
        </w:rPr>
        <w:t xml:space="preserve"> w tym wartość podatku od towarów i usług według stawki  </w:t>
      </w:r>
      <w:r>
        <w:rPr>
          <w:rFonts w:ascii="Calibri" w:hAnsi="Calibri" w:cs="Calibri"/>
          <w:sz w:val="18"/>
          <w:szCs w:val="18"/>
        </w:rPr>
        <w:t>………</w:t>
      </w:r>
      <w:r w:rsidRPr="00B441D6">
        <w:rPr>
          <w:rFonts w:ascii="Calibri" w:hAnsi="Calibri" w:cs="Calibri"/>
          <w:sz w:val="18"/>
          <w:szCs w:val="18"/>
        </w:rPr>
        <w:t>%, wartość netto:</w:t>
      </w:r>
      <w:r w:rsidRPr="0061017E">
        <w:t xml:space="preserve"> </w:t>
      </w:r>
      <w:r>
        <w:rPr>
          <w:rFonts w:ascii="Calibri" w:hAnsi="Calibri" w:cs="Calibri"/>
          <w:sz w:val="18"/>
          <w:szCs w:val="18"/>
        </w:rPr>
        <w:t>…………………………… zł (słownie: …………………………………….)</w:t>
      </w:r>
      <w:r w:rsidRPr="00B441D6">
        <w:rPr>
          <w:rFonts w:ascii="Calibri" w:hAnsi="Calibri" w:cs="Calibri"/>
          <w:sz w:val="18"/>
          <w:szCs w:val="18"/>
        </w:rPr>
        <w:t>.</w:t>
      </w:r>
    </w:p>
    <w:p w:rsidR="00CB2228" w:rsidRPr="00B441D6" w:rsidRDefault="00CB2228" w:rsidP="00CB2228">
      <w:pPr>
        <w:numPr>
          <w:ilvl w:val="0"/>
          <w:numId w:val="22"/>
        </w:numPr>
        <w:suppressAutoHyphens/>
        <w:ind w:left="721" w:hanging="437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Cena brutto zawiera wszelkie koszty, podatki i opłaty związane z </w:t>
      </w:r>
      <w:r w:rsidR="00862FDA">
        <w:rPr>
          <w:rFonts w:ascii="Calibri" w:hAnsi="Calibri" w:cs="Calibri"/>
          <w:sz w:val="18"/>
          <w:szCs w:val="18"/>
        </w:rPr>
        <w:t>realizacją usługi na rzecz</w:t>
      </w:r>
      <w:r w:rsidRPr="00B441D6">
        <w:rPr>
          <w:rFonts w:ascii="Calibri" w:hAnsi="Calibri" w:cs="Calibri"/>
          <w:sz w:val="18"/>
          <w:szCs w:val="18"/>
        </w:rPr>
        <w:t xml:space="preserve"> Zamawiającego.</w:t>
      </w:r>
    </w:p>
    <w:p w:rsidR="00CB2228" w:rsidRPr="00B441D6" w:rsidRDefault="00CB2228" w:rsidP="00CB2228">
      <w:pPr>
        <w:suppressAutoHyphens/>
        <w:jc w:val="both"/>
        <w:rPr>
          <w:rFonts w:ascii="Calibri" w:hAnsi="Calibri" w:cs="Calibri"/>
          <w:sz w:val="18"/>
          <w:szCs w:val="18"/>
        </w:rPr>
      </w:pPr>
    </w:p>
    <w:p w:rsidR="00CB2228" w:rsidRPr="00B441D6" w:rsidRDefault="00CB2228" w:rsidP="00CB2228">
      <w:pPr>
        <w:suppressAutoHyphens/>
        <w:ind w:left="720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§ 4</w:t>
      </w:r>
    </w:p>
    <w:p w:rsidR="00CB2228" w:rsidRPr="00B441D6" w:rsidRDefault="00CB2228" w:rsidP="00CB222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 xml:space="preserve">             TERMIN I WARUNKI PŁATNOŚCI</w:t>
      </w:r>
    </w:p>
    <w:p w:rsidR="00CB2228" w:rsidRPr="00B441D6" w:rsidRDefault="00CB2228" w:rsidP="00CB2228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Zamawiający zapłaci Wykonawcy za </w:t>
      </w:r>
      <w:r w:rsidR="007D5EB9">
        <w:rPr>
          <w:rFonts w:ascii="Calibri" w:hAnsi="Calibri" w:cs="Calibri"/>
          <w:sz w:val="18"/>
          <w:szCs w:val="18"/>
        </w:rPr>
        <w:t>prawidłowo wykonaną usługę</w:t>
      </w:r>
      <w:r w:rsidR="00862FDA">
        <w:rPr>
          <w:rFonts w:ascii="Calibri" w:hAnsi="Calibri" w:cs="Calibri"/>
          <w:sz w:val="18"/>
          <w:szCs w:val="18"/>
        </w:rPr>
        <w:t xml:space="preserve"> i dostarczenie próbek z wynikami</w:t>
      </w:r>
      <w:r w:rsidRPr="00B441D6">
        <w:rPr>
          <w:rFonts w:ascii="Calibri" w:hAnsi="Calibri" w:cs="Calibri"/>
          <w:sz w:val="18"/>
          <w:szCs w:val="18"/>
        </w:rPr>
        <w:t xml:space="preserve">, po otrzymaniu </w:t>
      </w:r>
      <w:r w:rsidR="007D5EB9">
        <w:rPr>
          <w:rFonts w:ascii="Calibri" w:hAnsi="Calibri" w:cs="Calibri"/>
          <w:sz w:val="18"/>
          <w:szCs w:val="18"/>
        </w:rPr>
        <w:t>poprawnie</w:t>
      </w:r>
      <w:r w:rsidRPr="00B441D6">
        <w:rPr>
          <w:rFonts w:ascii="Calibri" w:hAnsi="Calibri" w:cs="Calibri"/>
          <w:sz w:val="18"/>
          <w:szCs w:val="18"/>
        </w:rPr>
        <w:t xml:space="preserve"> wystawionej faktury, na rachunek bankowy wskazany na fakturze w terminie 30 dni</w:t>
      </w:r>
      <w:r w:rsidR="007D5EB9">
        <w:rPr>
          <w:rFonts w:ascii="Calibri" w:hAnsi="Calibri" w:cs="Calibri"/>
          <w:sz w:val="18"/>
          <w:szCs w:val="18"/>
        </w:rPr>
        <w:t xml:space="preserve"> licząc od dnia jej otrzymania.</w:t>
      </w:r>
    </w:p>
    <w:p w:rsidR="00CB2228" w:rsidRPr="00B441D6" w:rsidRDefault="00CB2228" w:rsidP="00CB2228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Calibri" w:hAnsi="Calibri" w:cs="Calibri"/>
          <w:sz w:val="18"/>
          <w:szCs w:val="18"/>
          <w:lang w:eastAsia="zh-CN"/>
        </w:rPr>
      </w:pPr>
      <w:r w:rsidRPr="00B441D6">
        <w:rPr>
          <w:rFonts w:ascii="Calibri" w:hAnsi="Calibri" w:cs="Calibri"/>
          <w:sz w:val="18"/>
          <w:szCs w:val="18"/>
          <w:lang w:eastAsia="zh-CN"/>
        </w:rPr>
        <w:t>Wykonawca oświadcza, że na dzień zlecenia przelewu, rachunek bankowy</w:t>
      </w:r>
      <w:r w:rsidR="00875F4C">
        <w:rPr>
          <w:rFonts w:ascii="Calibri" w:hAnsi="Calibri" w:cs="Calibri"/>
          <w:sz w:val="18"/>
          <w:szCs w:val="18"/>
          <w:lang w:eastAsia="zh-CN"/>
        </w:rPr>
        <w:t xml:space="preserve"> Wykonawcy</w:t>
      </w:r>
      <w:r w:rsidRPr="00B441D6">
        <w:rPr>
          <w:rFonts w:ascii="Calibri" w:hAnsi="Calibri" w:cs="Calibri"/>
          <w:sz w:val="18"/>
          <w:szCs w:val="18"/>
          <w:lang w:eastAsia="zh-CN"/>
        </w:rPr>
        <w:t xml:space="preserve">, określony </w:t>
      </w:r>
      <w:r w:rsidR="00F0664D">
        <w:rPr>
          <w:rFonts w:ascii="Calibri" w:hAnsi="Calibri" w:cs="Calibri"/>
          <w:sz w:val="18"/>
          <w:szCs w:val="18"/>
          <w:lang w:eastAsia="zh-CN"/>
        </w:rPr>
        <w:t xml:space="preserve">w umowie / </w:t>
      </w:r>
      <w:r w:rsidRPr="00B441D6">
        <w:rPr>
          <w:rFonts w:ascii="Calibri" w:hAnsi="Calibri" w:cs="Calibri"/>
          <w:sz w:val="18"/>
          <w:szCs w:val="18"/>
          <w:lang w:eastAsia="zh-CN"/>
        </w:rPr>
        <w:t>na fakturze, figuruje w wykazie podmiotów, o którym mowa w art. 96b ust.1 ustawy o podatku od towarów i usług (t.j. Dz.U.2020 poz. 106)</w:t>
      </w:r>
    </w:p>
    <w:p w:rsidR="00CB2228" w:rsidRPr="00B441D6" w:rsidRDefault="00CB2228" w:rsidP="00CB2228">
      <w:pPr>
        <w:widowControl w:val="0"/>
        <w:suppressAutoHyphens/>
        <w:autoSpaceDE w:val="0"/>
        <w:ind w:left="644"/>
        <w:jc w:val="both"/>
        <w:rPr>
          <w:rFonts w:ascii="Calibri" w:hAnsi="Calibri" w:cs="Calibri"/>
          <w:sz w:val="18"/>
          <w:szCs w:val="18"/>
          <w:lang w:eastAsia="zh-CN"/>
        </w:rPr>
      </w:pPr>
    </w:p>
    <w:p w:rsidR="00CB2228" w:rsidRPr="00B441D6" w:rsidRDefault="00CB2228" w:rsidP="00CB2228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Jako zapłatę faktury rozumie się datę obciążenia rachunku bankowego Zamawiającego. Termin uważa się za zachowany, jeśli obciążenie rachunku bankowego zamawiającego nastąpi najpóźniej w ostatnim dniu terminu płatności.</w:t>
      </w:r>
    </w:p>
    <w:p w:rsidR="00CB2228" w:rsidRPr="00B441D6" w:rsidRDefault="00CB2228" w:rsidP="00CB2228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CB2228" w:rsidRPr="00D23C9B" w:rsidRDefault="00CB2228" w:rsidP="00CB2228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nie może bez pisemnej zgody Zamawiającego powierzyć podmiotowi trzeciemu wykonania zobowiązań wynikających z niniejszej umowy</w:t>
      </w:r>
      <w:r>
        <w:rPr>
          <w:rFonts w:ascii="Calibri" w:hAnsi="Calibri" w:cs="Calibri"/>
          <w:sz w:val="18"/>
          <w:szCs w:val="18"/>
        </w:rPr>
        <w:t>.</w:t>
      </w:r>
    </w:p>
    <w:p w:rsidR="00CB2228" w:rsidRPr="00B441D6" w:rsidRDefault="00CB2228" w:rsidP="00CB222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5</w:t>
      </w:r>
    </w:p>
    <w:p w:rsidR="00CB2228" w:rsidRPr="00B441D6" w:rsidRDefault="00CB2228" w:rsidP="00CB2228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>KARY UMOWNE</w:t>
      </w:r>
    </w:p>
    <w:p w:rsidR="00CB2228" w:rsidRPr="00B441D6" w:rsidRDefault="00CB2228" w:rsidP="00CB2228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W przypadku, gdy Wykonawca nie </w:t>
      </w:r>
      <w:r w:rsidR="00F0664D">
        <w:rPr>
          <w:rFonts w:ascii="Calibri" w:hAnsi="Calibri" w:cs="Calibri"/>
          <w:sz w:val="18"/>
          <w:szCs w:val="18"/>
        </w:rPr>
        <w:t>wykona usługi</w:t>
      </w:r>
      <w:r w:rsidRPr="00B441D6">
        <w:rPr>
          <w:rFonts w:ascii="Calibri" w:hAnsi="Calibri" w:cs="Calibri"/>
          <w:sz w:val="18"/>
          <w:szCs w:val="18"/>
        </w:rPr>
        <w:t xml:space="preserve"> w terminie określonym</w:t>
      </w:r>
      <w:r w:rsidR="00FA5345">
        <w:rPr>
          <w:rFonts w:ascii="Calibri" w:hAnsi="Calibri" w:cs="Calibri"/>
          <w:sz w:val="18"/>
          <w:szCs w:val="18"/>
        </w:rPr>
        <w:t xml:space="preserve"> w § 2 ust. 1,</w:t>
      </w:r>
      <w:r w:rsidR="00CD6FBC">
        <w:rPr>
          <w:rFonts w:ascii="Calibri" w:hAnsi="Calibri" w:cs="Calibri"/>
          <w:sz w:val="18"/>
          <w:szCs w:val="18"/>
        </w:rPr>
        <w:t xml:space="preserve"> </w:t>
      </w:r>
      <w:r w:rsidRPr="00B441D6">
        <w:rPr>
          <w:rFonts w:ascii="Calibri" w:hAnsi="Calibri" w:cs="Calibri"/>
          <w:sz w:val="18"/>
          <w:szCs w:val="18"/>
        </w:rPr>
        <w:t xml:space="preserve">zapłaci Zamawiającemu karę umowną w wysokości 1 % wartości </w:t>
      </w:r>
      <w:r w:rsidR="00FA5345">
        <w:rPr>
          <w:rFonts w:ascii="Calibri" w:hAnsi="Calibri" w:cs="Calibri"/>
          <w:sz w:val="18"/>
          <w:szCs w:val="18"/>
        </w:rPr>
        <w:t>umowy</w:t>
      </w:r>
      <w:r w:rsidRPr="00B441D6">
        <w:rPr>
          <w:rFonts w:ascii="Calibri" w:hAnsi="Calibri" w:cs="Calibri"/>
          <w:sz w:val="18"/>
          <w:szCs w:val="18"/>
        </w:rPr>
        <w:t xml:space="preserve"> brutto nie</w:t>
      </w:r>
      <w:r w:rsidR="00FA5345">
        <w:rPr>
          <w:rFonts w:ascii="Calibri" w:hAnsi="Calibri" w:cs="Calibri"/>
          <w:sz w:val="18"/>
          <w:szCs w:val="18"/>
        </w:rPr>
        <w:t>zrealizowanej</w:t>
      </w:r>
      <w:r w:rsidRPr="00B441D6">
        <w:rPr>
          <w:rFonts w:ascii="Calibri" w:hAnsi="Calibri" w:cs="Calibri"/>
          <w:sz w:val="18"/>
          <w:szCs w:val="18"/>
        </w:rPr>
        <w:t xml:space="preserve"> w terminie, </w:t>
      </w:r>
      <w:r w:rsidR="00FA5345">
        <w:rPr>
          <w:rFonts w:ascii="Calibri" w:hAnsi="Calibri" w:cs="Calibri"/>
          <w:sz w:val="18"/>
          <w:szCs w:val="18"/>
        </w:rPr>
        <w:t>za każdy dzień opóźnienia</w:t>
      </w:r>
      <w:r w:rsidRPr="00B441D6">
        <w:rPr>
          <w:rFonts w:ascii="Calibri" w:hAnsi="Calibri" w:cs="Calibri"/>
          <w:sz w:val="18"/>
          <w:szCs w:val="18"/>
        </w:rPr>
        <w:t>, nie więcej niż 30% wartości brutto umowy.</w:t>
      </w:r>
    </w:p>
    <w:p w:rsidR="00CB2228" w:rsidRPr="00B441D6" w:rsidRDefault="00CB2228" w:rsidP="00CB2228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zapłaci Zamawiającemu karę umowną w wysokości 10% ogólnej wartości brutto umowy, jeżeli z przyczyn leżących</w:t>
      </w:r>
      <w:r w:rsidRPr="00B441D6">
        <w:rPr>
          <w:rFonts w:ascii="Calibri" w:hAnsi="Calibri" w:cs="Calibri"/>
          <w:sz w:val="18"/>
          <w:szCs w:val="18"/>
        </w:rPr>
        <w:br/>
        <w:t>po stronie Wykonawcy Zamawiający odstąpi od umowy.</w:t>
      </w:r>
    </w:p>
    <w:p w:rsidR="00CB2228" w:rsidRPr="00B441D6" w:rsidRDefault="00CB2228" w:rsidP="00CB2228">
      <w:pPr>
        <w:widowControl w:val="0"/>
        <w:numPr>
          <w:ilvl w:val="0"/>
          <w:numId w:val="10"/>
        </w:numPr>
        <w:suppressAutoHyphens/>
        <w:jc w:val="both"/>
        <w:rPr>
          <w:rFonts w:ascii="Calibri" w:hAnsi="Calibri" w:cs="Calibri"/>
          <w:sz w:val="18"/>
          <w:szCs w:val="18"/>
          <w:lang w:eastAsia="zh-CN"/>
        </w:rPr>
      </w:pPr>
      <w:r w:rsidRPr="00B441D6">
        <w:rPr>
          <w:rFonts w:ascii="Calibri" w:hAnsi="Calibri" w:cs="Calibri"/>
          <w:sz w:val="18"/>
          <w:szCs w:val="18"/>
          <w:lang w:eastAsia="zh-CN"/>
        </w:rPr>
        <w:lastRenderedPageBreak/>
        <w:t>W przypadku, w którym rachunek bankowy Wykonawcy nie widnieje w „wykazie” podmiotów na stronie Ministerstwa Finansów, Zamawiający uprawniony jest do zrealizowania zapłaty na ten rachunek bankowy z tym tylko zastrzeżeniem, że wówczas zawiadomi o zapłacie należności na ten właśnie rachunek  Naczelnika Urzędu Skarbowego właściwego dla Wykonawcy w terminie trzech dni od dnia zlecenia przelewu.</w:t>
      </w:r>
    </w:p>
    <w:p w:rsidR="00CB2228" w:rsidRPr="00B441D6" w:rsidRDefault="00CB2228" w:rsidP="00CB2228">
      <w:pPr>
        <w:numPr>
          <w:ilvl w:val="0"/>
          <w:numId w:val="10"/>
        </w:numPr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</w:t>
      </w:r>
      <w:r w:rsidR="006401A5">
        <w:rPr>
          <w:rFonts w:ascii="Calibri" w:hAnsi="Calibri" w:cs="Calibri"/>
          <w:sz w:val="18"/>
          <w:szCs w:val="18"/>
        </w:rPr>
        <w:t xml:space="preserve"> przypadku gdy Zamawiający z winy W</w:t>
      </w:r>
      <w:r w:rsidRPr="00B441D6">
        <w:rPr>
          <w:rFonts w:ascii="Calibri" w:hAnsi="Calibri" w:cs="Calibri"/>
          <w:sz w:val="18"/>
          <w:szCs w:val="18"/>
        </w:rPr>
        <w:t xml:space="preserve">ykonawcy poniesie szkodę związaną z tym, iż na dzień zlecenia przelewu rachunek bankowy Wykonawcy określony </w:t>
      </w:r>
      <w:r w:rsidR="006401A5">
        <w:rPr>
          <w:rFonts w:ascii="Calibri" w:hAnsi="Calibri" w:cs="Calibri"/>
          <w:sz w:val="18"/>
          <w:szCs w:val="18"/>
        </w:rPr>
        <w:t xml:space="preserve">w umowie / </w:t>
      </w:r>
      <w:r w:rsidRPr="00B441D6">
        <w:rPr>
          <w:rFonts w:ascii="Calibri" w:hAnsi="Calibri" w:cs="Calibri"/>
          <w:sz w:val="18"/>
          <w:szCs w:val="18"/>
        </w:rPr>
        <w:t>na fakturze, nie figuruje w wykazie podmiotów których mowa w art. 96b ust. 1 ustawy o podatku od towarów i usług (t.j. Dz. U. 2020r. poz. 106), Wykonawca zapłaci karę w wy</w:t>
      </w:r>
      <w:r w:rsidR="00875F4C">
        <w:rPr>
          <w:rFonts w:ascii="Calibri" w:hAnsi="Calibri" w:cs="Calibri"/>
          <w:sz w:val="18"/>
          <w:szCs w:val="18"/>
        </w:rPr>
        <w:t xml:space="preserve">sokości 30% wartości </w:t>
      </w:r>
      <w:r w:rsidRPr="00B441D6">
        <w:rPr>
          <w:rFonts w:ascii="Calibri" w:hAnsi="Calibri" w:cs="Calibri"/>
          <w:sz w:val="18"/>
          <w:szCs w:val="18"/>
        </w:rPr>
        <w:t>faktury brutto.</w:t>
      </w:r>
    </w:p>
    <w:p w:rsidR="00CB2228" w:rsidRPr="00B441D6" w:rsidRDefault="00CB2228" w:rsidP="00CB2228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bCs/>
          <w:sz w:val="18"/>
          <w:szCs w:val="18"/>
        </w:rPr>
      </w:pPr>
      <w:r w:rsidRPr="00B441D6">
        <w:rPr>
          <w:rFonts w:ascii="Calibri" w:hAnsi="Calibri" w:cs="Calibri"/>
          <w:bCs/>
          <w:sz w:val="18"/>
          <w:szCs w:val="18"/>
        </w:rPr>
        <w:t>Zamawiający zastrzega sobie prawo dochodzenia odszkodowania do wysokości poniesionej szkody, niezależnie od kar umownych.</w:t>
      </w:r>
    </w:p>
    <w:p w:rsidR="00CB2228" w:rsidRPr="00B441D6" w:rsidRDefault="00CB2228" w:rsidP="00CB2228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bCs/>
          <w:sz w:val="18"/>
          <w:szCs w:val="18"/>
        </w:rPr>
      </w:pPr>
      <w:r w:rsidRPr="00B441D6">
        <w:rPr>
          <w:rFonts w:ascii="Calibri" w:hAnsi="Calibri" w:cs="Calibr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CB2228" w:rsidRPr="00B441D6" w:rsidRDefault="00CB2228" w:rsidP="00CB2228">
      <w:pPr>
        <w:numPr>
          <w:ilvl w:val="0"/>
          <w:numId w:val="10"/>
        </w:numPr>
        <w:rPr>
          <w:rFonts w:ascii="Calibri" w:hAnsi="Calibri" w:cs="Calibri"/>
          <w:bCs/>
          <w:sz w:val="18"/>
          <w:szCs w:val="18"/>
        </w:rPr>
      </w:pPr>
      <w:r w:rsidRPr="00B441D6">
        <w:rPr>
          <w:rFonts w:ascii="Calibri" w:hAnsi="Calibri" w:cs="Calibri"/>
          <w:bCs/>
          <w:sz w:val="18"/>
          <w:szCs w:val="18"/>
        </w:rPr>
        <w:t>Łączna Wysokość kar umownych nie może przekroczyć 30% wynagrodzenia brutto, o którym mowa w §3 ust. 2 niniejszej umowy.</w:t>
      </w:r>
    </w:p>
    <w:p w:rsidR="00CB2228" w:rsidRPr="00B441D6" w:rsidRDefault="00CB2228" w:rsidP="00CB2228">
      <w:pPr>
        <w:rPr>
          <w:rFonts w:ascii="Calibri" w:hAnsi="Calibri" w:cs="Calibri"/>
          <w:b/>
          <w:bCs/>
          <w:sz w:val="18"/>
          <w:szCs w:val="18"/>
        </w:rPr>
      </w:pPr>
    </w:p>
    <w:p w:rsidR="00CB2228" w:rsidRPr="00B441D6" w:rsidRDefault="00CB2228" w:rsidP="00CB222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6</w:t>
      </w:r>
    </w:p>
    <w:p w:rsidR="00CB2228" w:rsidRPr="00B441D6" w:rsidRDefault="00CB2228" w:rsidP="00CB222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ODSTĄPIENIE OD UMOWY</w:t>
      </w:r>
    </w:p>
    <w:p w:rsidR="00325A18" w:rsidRDefault="00CB2228" w:rsidP="00CB2228">
      <w:pPr>
        <w:numPr>
          <w:ilvl w:val="1"/>
          <w:numId w:val="10"/>
        </w:numPr>
        <w:tabs>
          <w:tab w:val="num" w:pos="709"/>
          <w:tab w:val="num" w:pos="792"/>
        </w:tabs>
        <w:suppressAutoHyphens/>
        <w:spacing w:after="16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Oprócz przyczyn wynikających z obowiązujących przepisów, Zamawiającemu przysługuje prawo </w:t>
      </w:r>
      <w:r w:rsidR="00325A18">
        <w:rPr>
          <w:rFonts w:ascii="Calibri" w:hAnsi="Calibri" w:cs="Calibri"/>
          <w:sz w:val="18"/>
          <w:szCs w:val="18"/>
        </w:rPr>
        <w:t>odstąpienia od umowy w sytuacji:</w:t>
      </w:r>
      <w:r w:rsidRPr="00B441D6">
        <w:rPr>
          <w:rFonts w:ascii="Calibri" w:hAnsi="Calibri" w:cs="Calibri"/>
          <w:sz w:val="18"/>
          <w:szCs w:val="18"/>
        </w:rPr>
        <w:t xml:space="preserve"> </w:t>
      </w:r>
    </w:p>
    <w:p w:rsidR="00CB2228" w:rsidRPr="00B441D6" w:rsidRDefault="00325A18" w:rsidP="00325A18">
      <w:pPr>
        <w:tabs>
          <w:tab w:val="num" w:pos="792"/>
          <w:tab w:val="num" w:pos="1080"/>
        </w:tabs>
        <w:suppressAutoHyphens/>
        <w:spacing w:after="160"/>
        <w:ind w:left="70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1) </w:t>
      </w:r>
      <w:r w:rsidR="00CB2228" w:rsidRPr="00B441D6">
        <w:rPr>
          <w:rFonts w:ascii="Calibri" w:hAnsi="Calibri" w:cs="Calibri"/>
          <w:sz w:val="18"/>
          <w:szCs w:val="18"/>
        </w:rPr>
        <w:t>gdy Wykonawca wykonuje umowę niezgodnie z jej warunkami, w szczególności nie zachowuje</w:t>
      </w:r>
      <w:r w:rsidR="006401A5">
        <w:rPr>
          <w:rFonts w:ascii="Calibri" w:hAnsi="Calibri" w:cs="Calibri"/>
          <w:sz w:val="18"/>
          <w:szCs w:val="18"/>
        </w:rPr>
        <w:t xml:space="preserve"> właściwej jakości </w:t>
      </w:r>
      <w:r w:rsidR="00CD6FBC">
        <w:rPr>
          <w:rFonts w:ascii="Calibri" w:hAnsi="Calibri" w:cs="Calibri"/>
          <w:sz w:val="18"/>
          <w:szCs w:val="18"/>
        </w:rPr>
        <w:t>lub</w:t>
      </w:r>
      <w:r w:rsidR="006401A5">
        <w:rPr>
          <w:rFonts w:ascii="Calibri" w:hAnsi="Calibri" w:cs="Calibri"/>
          <w:sz w:val="18"/>
          <w:szCs w:val="18"/>
        </w:rPr>
        <w:t xml:space="preserve"> terminu określonego</w:t>
      </w:r>
      <w:r w:rsidR="00CB2228" w:rsidRPr="00B441D6">
        <w:rPr>
          <w:rFonts w:ascii="Calibri" w:hAnsi="Calibri" w:cs="Calibri"/>
          <w:sz w:val="18"/>
          <w:szCs w:val="18"/>
        </w:rPr>
        <w:t xml:space="preserve"> w </w:t>
      </w:r>
      <w:r w:rsidR="00CD6FBC">
        <w:rPr>
          <w:rFonts w:ascii="Calibri" w:hAnsi="Calibri" w:cs="Calibri"/>
          <w:bCs/>
          <w:sz w:val="18"/>
          <w:szCs w:val="18"/>
        </w:rPr>
        <w:t>§ 2 ust. 1 lub stwierdzone zostaną braki ilościowe bądź wady jakościowe w wy</w:t>
      </w:r>
      <w:r w:rsidR="00E31B71">
        <w:rPr>
          <w:rFonts w:ascii="Calibri" w:hAnsi="Calibri" w:cs="Calibri"/>
          <w:bCs/>
          <w:sz w:val="18"/>
          <w:szCs w:val="18"/>
        </w:rPr>
        <w:t>kona</w:t>
      </w:r>
      <w:r w:rsidR="00CD6FBC">
        <w:rPr>
          <w:rFonts w:ascii="Calibri" w:hAnsi="Calibri" w:cs="Calibri"/>
          <w:bCs/>
          <w:sz w:val="18"/>
          <w:szCs w:val="18"/>
        </w:rPr>
        <w:t>nej usłudze.</w:t>
      </w:r>
    </w:p>
    <w:p w:rsidR="00325A18" w:rsidRDefault="00325A18" w:rsidP="00325A18">
      <w:pPr>
        <w:tabs>
          <w:tab w:val="num" w:pos="792"/>
          <w:tab w:val="num" w:pos="1080"/>
        </w:tabs>
        <w:suppressAutoHyphens/>
        <w:spacing w:after="160"/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występują okoliczności powodujące, że wykonanie umowy nie leży w interesie publicznym.</w:t>
      </w:r>
      <w:bookmarkStart w:id="0" w:name="_GoBack"/>
      <w:bookmarkEnd w:id="0"/>
    </w:p>
    <w:p w:rsidR="00CB2228" w:rsidRPr="00B441D6" w:rsidRDefault="00325A18" w:rsidP="00325A18">
      <w:pPr>
        <w:tabs>
          <w:tab w:val="num" w:pos="792"/>
          <w:tab w:val="num" w:pos="1080"/>
        </w:tabs>
        <w:suppressAutoHyphens/>
        <w:spacing w:after="16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3. </w:t>
      </w:r>
      <w:r w:rsidR="00CB2228" w:rsidRPr="00B441D6">
        <w:rPr>
          <w:rFonts w:ascii="Calibri" w:hAnsi="Calibri" w:cs="Calibri"/>
          <w:sz w:val="18"/>
          <w:szCs w:val="18"/>
        </w:rPr>
        <w:t>Oświadczenie o odstąpieniu od umowy powinno zostać złożone na piśmie w terminie 10 dni od dnia, w którym strona dowiedziała się o przyczynie odstąpienia.</w:t>
      </w:r>
    </w:p>
    <w:p w:rsidR="00CB2228" w:rsidRPr="00B441D6" w:rsidRDefault="00CB2228" w:rsidP="00CB222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7</w:t>
      </w:r>
    </w:p>
    <w:p w:rsidR="00CB2228" w:rsidRDefault="00CB2228" w:rsidP="00CB2228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>GWARANCJA i REKLAMACJE</w:t>
      </w:r>
    </w:p>
    <w:p w:rsidR="00CD6FBC" w:rsidRDefault="00CD6FBC" w:rsidP="00CB2228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</w:p>
    <w:p w:rsidR="00CD6FBC" w:rsidRPr="00CD6FBC" w:rsidRDefault="00CD6FBC" w:rsidP="00CD6FBC">
      <w:pPr>
        <w:keepNext/>
        <w:tabs>
          <w:tab w:val="num" w:pos="0"/>
        </w:tabs>
        <w:suppressAutoHyphens/>
        <w:ind w:left="431" w:hanging="431"/>
        <w:outlineLvl w:val="0"/>
        <w:rPr>
          <w:rFonts w:ascii="Calibri" w:hAnsi="Calibri" w:cs="Calibri"/>
          <w:bCs/>
          <w:kern w:val="32"/>
          <w:sz w:val="18"/>
          <w:szCs w:val="18"/>
        </w:rPr>
      </w:pPr>
      <w:r>
        <w:rPr>
          <w:rFonts w:ascii="Calibri" w:hAnsi="Calibri" w:cs="Calibri"/>
          <w:bCs/>
          <w:kern w:val="32"/>
          <w:sz w:val="18"/>
          <w:szCs w:val="18"/>
        </w:rPr>
        <w:t xml:space="preserve">       </w:t>
      </w:r>
      <w:r w:rsidRPr="00CD6FBC">
        <w:rPr>
          <w:rFonts w:ascii="Calibri" w:hAnsi="Calibri" w:cs="Calibri"/>
          <w:bCs/>
          <w:kern w:val="32"/>
          <w:sz w:val="18"/>
          <w:szCs w:val="18"/>
        </w:rPr>
        <w:t xml:space="preserve">1. </w:t>
      </w:r>
      <w:r>
        <w:rPr>
          <w:rFonts w:ascii="Calibri" w:hAnsi="Calibri" w:cs="Calibri"/>
          <w:bCs/>
          <w:kern w:val="32"/>
          <w:sz w:val="18"/>
          <w:szCs w:val="18"/>
        </w:rPr>
        <w:t xml:space="preserve">      Wykonawca odpowiada za rodzaj, jakość oraz ilość dostarczonego przedmiotu umowy objętego zamówieniem.</w:t>
      </w:r>
    </w:p>
    <w:p w:rsidR="00CB2228" w:rsidRPr="00B441D6" w:rsidRDefault="00CD6FBC" w:rsidP="00CD6FBC">
      <w:pPr>
        <w:tabs>
          <w:tab w:val="num" w:pos="1080"/>
        </w:tabs>
        <w:suppressAutoHyphens/>
        <w:spacing w:after="1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2.       </w:t>
      </w:r>
      <w:r w:rsidR="00CB2228" w:rsidRPr="00B441D6">
        <w:rPr>
          <w:rFonts w:ascii="Calibri" w:hAnsi="Calibri" w:cs="Calibri"/>
          <w:sz w:val="18"/>
          <w:szCs w:val="18"/>
        </w:rPr>
        <w:t xml:space="preserve">Wykonawca udziela gwarancji producenta na </w:t>
      </w:r>
      <w:r w:rsidR="005D1A29">
        <w:rPr>
          <w:rFonts w:ascii="Calibri" w:hAnsi="Calibri" w:cs="Calibri"/>
          <w:sz w:val="18"/>
          <w:szCs w:val="18"/>
        </w:rPr>
        <w:t>zrealizowaną usługę</w:t>
      </w:r>
      <w:r w:rsidR="00CB2228" w:rsidRPr="00B441D6">
        <w:rPr>
          <w:rFonts w:ascii="Calibri" w:hAnsi="Calibri" w:cs="Calibri"/>
          <w:sz w:val="18"/>
          <w:szCs w:val="18"/>
        </w:rPr>
        <w:t>.</w:t>
      </w:r>
    </w:p>
    <w:p w:rsidR="00CB2228" w:rsidRPr="00B441D6" w:rsidRDefault="00CB2228" w:rsidP="00CB222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8</w:t>
      </w:r>
    </w:p>
    <w:p w:rsidR="00CB2228" w:rsidRPr="00B441D6" w:rsidRDefault="00CB2228" w:rsidP="00CB2228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>POSTANOWIENIA KOŃCOWE</w:t>
      </w:r>
    </w:p>
    <w:p w:rsidR="00CB2228" w:rsidRPr="00B441D6" w:rsidRDefault="00CB2228" w:rsidP="00CB2228">
      <w:pPr>
        <w:numPr>
          <w:ilvl w:val="0"/>
          <w:numId w:val="12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Zmiana postanowień umowy może nastąpić za zgodą obu stron wyrażoną na piśmie pod rygorem nieważności umowy.</w:t>
      </w:r>
    </w:p>
    <w:p w:rsidR="00CB2228" w:rsidRPr="00B441D6" w:rsidRDefault="00CB2228" w:rsidP="00CB2228">
      <w:pPr>
        <w:numPr>
          <w:ilvl w:val="0"/>
          <w:numId w:val="12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Spory wynikłe na tle realizacji niniejszej umowy będą rozpatrywane przez sąd właściwy ze względu na miejsce siedziby Zamawiającego.</w:t>
      </w:r>
    </w:p>
    <w:p w:rsidR="00CB2228" w:rsidRPr="00B441D6" w:rsidRDefault="00CB2228" w:rsidP="00CB2228">
      <w:pPr>
        <w:numPr>
          <w:ilvl w:val="0"/>
          <w:numId w:val="12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 sprawach nieuregulowanych niniejszą Umową mają zastosowanie odpowiednie przepisy Ustawy prawo zamówień publicznych i Kodeksu cywilnego.</w:t>
      </w:r>
    </w:p>
    <w:p w:rsidR="00CB2228" w:rsidRPr="00B441D6" w:rsidRDefault="00CB2228" w:rsidP="00CB2228">
      <w:pPr>
        <w:numPr>
          <w:ilvl w:val="0"/>
          <w:numId w:val="12"/>
        </w:numPr>
        <w:spacing w:after="160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  <w:r w:rsidRPr="00B441D6">
        <w:rPr>
          <w:rFonts w:ascii="Calibri" w:hAnsi="Calibri" w:cs="Calibri"/>
          <w:sz w:val="18"/>
          <w:szCs w:val="18"/>
          <w:lang w:eastAsia="ar-SA"/>
        </w:rPr>
        <w:t>Umowę sporządzono w 3 jednobrzmiących egzemplarzach, 2 egzemplarze dla Zamawiającego, 1 egzemplarz dla Wykonawcy.</w:t>
      </w:r>
    </w:p>
    <w:p w:rsidR="00CB2228" w:rsidRPr="00B441D6" w:rsidRDefault="00CB2228" w:rsidP="00CB2228">
      <w:pPr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Załącznik:</w:t>
      </w:r>
    </w:p>
    <w:p w:rsidR="00CB2228" w:rsidRPr="00B441D6" w:rsidRDefault="00CB2228" w:rsidP="00CB2228">
      <w:pPr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- Oferta Wykonawcy.</w:t>
      </w:r>
    </w:p>
    <w:p w:rsidR="00CB2228" w:rsidRPr="00B441D6" w:rsidRDefault="00CB2228" w:rsidP="00CB2228">
      <w:pPr>
        <w:jc w:val="both"/>
        <w:rPr>
          <w:rFonts w:ascii="Calibri" w:hAnsi="Calibri" w:cs="Calibri"/>
          <w:sz w:val="18"/>
          <w:szCs w:val="18"/>
        </w:rPr>
      </w:pPr>
    </w:p>
    <w:p w:rsidR="00CB2228" w:rsidRPr="00B441D6" w:rsidRDefault="00CB2228" w:rsidP="00CB2228">
      <w:pPr>
        <w:jc w:val="both"/>
        <w:rPr>
          <w:rFonts w:ascii="Calibri" w:hAnsi="Calibri" w:cs="Calibri"/>
          <w:sz w:val="18"/>
          <w:szCs w:val="18"/>
        </w:rPr>
      </w:pPr>
    </w:p>
    <w:p w:rsidR="00CB2228" w:rsidRPr="00B441D6" w:rsidRDefault="00CB2228" w:rsidP="00CB2228">
      <w:pPr>
        <w:jc w:val="both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 xml:space="preserve">       </w:t>
      </w:r>
      <w:r w:rsidRPr="00B441D6">
        <w:rPr>
          <w:rFonts w:ascii="Calibri" w:hAnsi="Calibri" w:cs="Calibri"/>
          <w:b/>
          <w:sz w:val="18"/>
          <w:szCs w:val="18"/>
        </w:rPr>
        <w:tab/>
        <w:t xml:space="preserve">    ZAMAWIAJĄCY</w:t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  <w:t xml:space="preserve">        </w:t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  <w:t xml:space="preserve">                     WYKONAWCA</w:t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  <w:t xml:space="preserve">  </w:t>
      </w:r>
    </w:p>
    <w:p w:rsidR="00CB2228" w:rsidRPr="00B441D6" w:rsidRDefault="00CB2228" w:rsidP="00CB2228">
      <w:pPr>
        <w:jc w:val="both"/>
        <w:rPr>
          <w:rFonts w:ascii="Calibri" w:hAnsi="Calibri" w:cs="Calibri"/>
          <w:b/>
          <w:sz w:val="18"/>
          <w:szCs w:val="18"/>
        </w:rPr>
      </w:pPr>
    </w:p>
    <w:p w:rsidR="00CB2228" w:rsidRDefault="00CB2228" w:rsidP="00CB2228">
      <w:pPr>
        <w:tabs>
          <w:tab w:val="left" w:pos="6555"/>
        </w:tabs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           ………………………………….……….</w:t>
      </w:r>
      <w:r w:rsidRPr="00B441D6">
        <w:rPr>
          <w:rFonts w:ascii="Calibri" w:hAnsi="Calibri" w:cs="Calibri"/>
          <w:sz w:val="18"/>
          <w:szCs w:val="18"/>
        </w:rPr>
        <w:tab/>
      </w:r>
      <w:r w:rsidRPr="00B441D6">
        <w:rPr>
          <w:rFonts w:ascii="Calibri" w:hAnsi="Calibri" w:cs="Calibri"/>
          <w:sz w:val="18"/>
          <w:szCs w:val="18"/>
        </w:rPr>
        <w:tab/>
        <w:t xml:space="preserve">             </w:t>
      </w:r>
      <w:r>
        <w:rPr>
          <w:rFonts w:ascii="Calibri" w:hAnsi="Calibri" w:cs="Calibri"/>
          <w:sz w:val="18"/>
          <w:szCs w:val="18"/>
        </w:rPr>
        <w:t>…….……………………………..</w:t>
      </w: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875F4C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Default="00CB2228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CB2228" w:rsidRPr="00875F4C" w:rsidRDefault="00CB2228" w:rsidP="00875F4C">
      <w:pPr>
        <w:jc w:val="both"/>
        <w:outlineLvl w:val="0"/>
        <w:rPr>
          <w:rFonts w:ascii="Calibri" w:hAnsi="Calibri" w:cs="Calibri"/>
          <w:sz w:val="16"/>
          <w:szCs w:val="16"/>
        </w:rPr>
      </w:pPr>
    </w:p>
    <w:sectPr w:rsidR="00CB2228" w:rsidRPr="00875F4C" w:rsidSect="004970CD">
      <w:footerReference w:type="even" r:id="rId12"/>
      <w:footerReference w:type="first" r:id="rId13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03" w:rsidRDefault="00755103">
      <w:r>
        <w:separator/>
      </w:r>
    </w:p>
  </w:endnote>
  <w:endnote w:type="continuationSeparator" w:id="0">
    <w:p w:rsidR="00755103" w:rsidRDefault="0075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Default="00D86E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4CAE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04CAE" w:rsidRDefault="00704C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Pr="00BB0807" w:rsidRDefault="00704CAE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03" w:rsidRDefault="00755103">
      <w:r>
        <w:separator/>
      </w:r>
    </w:p>
  </w:footnote>
  <w:footnote w:type="continuationSeparator" w:id="0">
    <w:p w:rsidR="00755103" w:rsidRDefault="00755103">
      <w:r>
        <w:continuationSeparator/>
      </w:r>
    </w:p>
  </w:footnote>
  <w:footnote w:id="1">
    <w:p w:rsidR="00AC5BFB" w:rsidRDefault="00AC5BFB" w:rsidP="00AC5BFB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340F03">
        <w:rPr>
          <w:rFonts w:ascii="Calibri" w:hAnsi="Calibri" w:cs="Calibri"/>
          <w:sz w:val="16"/>
          <w:szCs w:val="16"/>
        </w:rPr>
        <w:t xml:space="preserve">E L 119 z 04.05.2016, str. 1). </w:t>
      </w:r>
    </w:p>
  </w:footnote>
  <w:footnote w:id="2">
    <w:p w:rsidR="00AC5BFB" w:rsidRDefault="00AC5BFB" w:rsidP="00AC5BFB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AC5BFB" w:rsidRDefault="00AC5BFB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21FB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0E43490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D0AC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165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C3BD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0DEA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86743"/>
    <w:multiLevelType w:val="hybridMultilevel"/>
    <w:tmpl w:val="4B042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0"/>
  </w:num>
  <w:num w:numId="16">
    <w:abstractNumId w:val="28"/>
  </w:num>
  <w:num w:numId="17">
    <w:abstractNumId w:val="25"/>
  </w:num>
  <w:num w:numId="18">
    <w:abstractNumId w:val="18"/>
  </w:num>
  <w:num w:numId="19">
    <w:abstractNumId w:val="26"/>
  </w:num>
  <w:num w:numId="20">
    <w:abstractNumId w:val="19"/>
  </w:num>
  <w:num w:numId="21">
    <w:abstractNumId w:val="16"/>
  </w:num>
  <w:num w:numId="22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6279"/>
    <w:rsid w:val="0003668B"/>
    <w:rsid w:val="0003762E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7026F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2D2"/>
    <w:rsid w:val="000845AC"/>
    <w:rsid w:val="00084EE1"/>
    <w:rsid w:val="00085135"/>
    <w:rsid w:val="00085D0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E29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5135"/>
    <w:rsid w:val="00196816"/>
    <w:rsid w:val="00196A33"/>
    <w:rsid w:val="00197D0F"/>
    <w:rsid w:val="001A094C"/>
    <w:rsid w:val="001A14AE"/>
    <w:rsid w:val="001A242B"/>
    <w:rsid w:val="001A3110"/>
    <w:rsid w:val="001A3A0F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04E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407D"/>
    <w:rsid w:val="002B5651"/>
    <w:rsid w:val="002C0791"/>
    <w:rsid w:val="002C0FD6"/>
    <w:rsid w:val="002C19DE"/>
    <w:rsid w:val="002C44BA"/>
    <w:rsid w:val="002C472E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29D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5E16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A18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78E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3D2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46214"/>
    <w:rsid w:val="004518B1"/>
    <w:rsid w:val="00451A9B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2CC8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C03"/>
    <w:rsid w:val="004970CD"/>
    <w:rsid w:val="004A28DB"/>
    <w:rsid w:val="004A2A97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1B56"/>
    <w:rsid w:val="004F294D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46A0"/>
    <w:rsid w:val="00564DED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425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B65"/>
    <w:rsid w:val="005C5BC5"/>
    <w:rsid w:val="005C68FA"/>
    <w:rsid w:val="005C7121"/>
    <w:rsid w:val="005C72BC"/>
    <w:rsid w:val="005C7BE7"/>
    <w:rsid w:val="005D1877"/>
    <w:rsid w:val="005D1A29"/>
    <w:rsid w:val="005D1D27"/>
    <w:rsid w:val="005D28FE"/>
    <w:rsid w:val="005D3017"/>
    <w:rsid w:val="005D3A74"/>
    <w:rsid w:val="005D3B73"/>
    <w:rsid w:val="005D3E90"/>
    <w:rsid w:val="005D54C8"/>
    <w:rsid w:val="005D5C05"/>
    <w:rsid w:val="005D5FD9"/>
    <w:rsid w:val="005D6612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2A57"/>
    <w:rsid w:val="005F2CB1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37C4"/>
    <w:rsid w:val="00634A74"/>
    <w:rsid w:val="00634D45"/>
    <w:rsid w:val="006357C4"/>
    <w:rsid w:val="006401A5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6087C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6400"/>
    <w:rsid w:val="00707F10"/>
    <w:rsid w:val="00710129"/>
    <w:rsid w:val="007110B7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1074"/>
    <w:rsid w:val="007514E9"/>
    <w:rsid w:val="007518ED"/>
    <w:rsid w:val="00751CC7"/>
    <w:rsid w:val="0075424E"/>
    <w:rsid w:val="00754A10"/>
    <w:rsid w:val="00755103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5EB9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392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29D2"/>
    <w:rsid w:val="00862FDA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5F4C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FFC"/>
    <w:rsid w:val="008C699F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4407"/>
    <w:rsid w:val="009153D4"/>
    <w:rsid w:val="0091625F"/>
    <w:rsid w:val="00916B18"/>
    <w:rsid w:val="009178A7"/>
    <w:rsid w:val="00921112"/>
    <w:rsid w:val="0092179C"/>
    <w:rsid w:val="009229FE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635C"/>
    <w:rsid w:val="009A74D4"/>
    <w:rsid w:val="009B053A"/>
    <w:rsid w:val="009B06AE"/>
    <w:rsid w:val="009B139C"/>
    <w:rsid w:val="009B1A6A"/>
    <w:rsid w:val="009B323D"/>
    <w:rsid w:val="009B3D8E"/>
    <w:rsid w:val="009B4903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28C2"/>
    <w:rsid w:val="009E3171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1DFD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B67"/>
    <w:rsid w:val="00AB62A3"/>
    <w:rsid w:val="00AB68C4"/>
    <w:rsid w:val="00AB694B"/>
    <w:rsid w:val="00AB7AF6"/>
    <w:rsid w:val="00AB7CDA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223F"/>
    <w:rsid w:val="00B12FD2"/>
    <w:rsid w:val="00B13605"/>
    <w:rsid w:val="00B14847"/>
    <w:rsid w:val="00B15832"/>
    <w:rsid w:val="00B16018"/>
    <w:rsid w:val="00B16D63"/>
    <w:rsid w:val="00B17DD6"/>
    <w:rsid w:val="00B17D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40AD"/>
    <w:rsid w:val="00B34CAE"/>
    <w:rsid w:val="00B35281"/>
    <w:rsid w:val="00B3572D"/>
    <w:rsid w:val="00B35D04"/>
    <w:rsid w:val="00B36C48"/>
    <w:rsid w:val="00B374A1"/>
    <w:rsid w:val="00B41CF6"/>
    <w:rsid w:val="00B44589"/>
    <w:rsid w:val="00B44CC3"/>
    <w:rsid w:val="00B45FF3"/>
    <w:rsid w:val="00B46129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39F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B5A"/>
    <w:rsid w:val="00BB0E98"/>
    <w:rsid w:val="00BB10C0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20D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E82"/>
    <w:rsid w:val="00CB0241"/>
    <w:rsid w:val="00CB0804"/>
    <w:rsid w:val="00CB0842"/>
    <w:rsid w:val="00CB159A"/>
    <w:rsid w:val="00CB2228"/>
    <w:rsid w:val="00CB3226"/>
    <w:rsid w:val="00CB344A"/>
    <w:rsid w:val="00CB453D"/>
    <w:rsid w:val="00CB4C40"/>
    <w:rsid w:val="00CC201E"/>
    <w:rsid w:val="00CC460E"/>
    <w:rsid w:val="00CC56BA"/>
    <w:rsid w:val="00CD094A"/>
    <w:rsid w:val="00CD125E"/>
    <w:rsid w:val="00CD144C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6FBC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0DBA"/>
    <w:rsid w:val="00D1183D"/>
    <w:rsid w:val="00D1335A"/>
    <w:rsid w:val="00D13386"/>
    <w:rsid w:val="00D13E4B"/>
    <w:rsid w:val="00D1466E"/>
    <w:rsid w:val="00D14AAC"/>
    <w:rsid w:val="00D14F71"/>
    <w:rsid w:val="00D16A20"/>
    <w:rsid w:val="00D204CD"/>
    <w:rsid w:val="00D20825"/>
    <w:rsid w:val="00D20C66"/>
    <w:rsid w:val="00D213FA"/>
    <w:rsid w:val="00D220BD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86EA7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20BE"/>
    <w:rsid w:val="00DA24E4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5ED"/>
    <w:rsid w:val="00E11FFE"/>
    <w:rsid w:val="00E12341"/>
    <w:rsid w:val="00E12482"/>
    <w:rsid w:val="00E127F8"/>
    <w:rsid w:val="00E12839"/>
    <w:rsid w:val="00E12E09"/>
    <w:rsid w:val="00E13970"/>
    <w:rsid w:val="00E13B62"/>
    <w:rsid w:val="00E142A3"/>
    <w:rsid w:val="00E14861"/>
    <w:rsid w:val="00E15086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B71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764"/>
    <w:rsid w:val="00E80F54"/>
    <w:rsid w:val="00E81570"/>
    <w:rsid w:val="00E820B6"/>
    <w:rsid w:val="00E83D53"/>
    <w:rsid w:val="00E84AF1"/>
    <w:rsid w:val="00E84E37"/>
    <w:rsid w:val="00E854F7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58F9"/>
    <w:rsid w:val="00F062C9"/>
    <w:rsid w:val="00F0664D"/>
    <w:rsid w:val="00F066EF"/>
    <w:rsid w:val="00F0684A"/>
    <w:rsid w:val="00F06B15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0495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22B"/>
    <w:rsid w:val="00F94985"/>
    <w:rsid w:val="00FA1BDC"/>
    <w:rsid w:val="00FA1F4D"/>
    <w:rsid w:val="00FA32ED"/>
    <w:rsid w:val="00FA43A5"/>
    <w:rsid w:val="00FA43FD"/>
    <w:rsid w:val="00FA4D0A"/>
    <w:rsid w:val="00FA5345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1E0D49AA"/>
  <w15:docId w15:val="{3909C45C-5442-47D8-87BD-4E6FBA32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E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6E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A7"/>
  </w:style>
  <w:style w:type="character" w:styleId="Hipercze">
    <w:name w:val="Hyperlink"/>
    <w:uiPriority w:val="99"/>
    <w:rsid w:val="00D86EA7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labedz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04A5B-1314-4BFB-81D6-D7D52293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2775</Words>
  <Characters>16653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19390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Przeździecka-Łabędź Magdalena</cp:lastModifiedBy>
  <cp:revision>16</cp:revision>
  <cp:lastPrinted>2020-08-04T09:03:00Z</cp:lastPrinted>
  <dcterms:created xsi:type="dcterms:W3CDTF">2020-08-03T10:11:00Z</dcterms:created>
  <dcterms:modified xsi:type="dcterms:W3CDTF">2020-08-04T09:19:00Z</dcterms:modified>
</cp:coreProperties>
</file>