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E85EFA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E85EFA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„Dostawa</w:t>
      </w:r>
      <w:r w:rsidR="00266F01">
        <w:rPr>
          <w:rFonts w:ascii="Calibri" w:hAnsi="Calibri" w:cs="Calibri"/>
          <w:b/>
          <w:sz w:val="18"/>
          <w:szCs w:val="18"/>
        </w:rPr>
        <w:t xml:space="preserve"> specjalistycznych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="00266F01">
        <w:rPr>
          <w:rFonts w:ascii="Calibri" w:hAnsi="Calibri" w:cs="Calibri"/>
          <w:b/>
          <w:sz w:val="18"/>
          <w:szCs w:val="18"/>
        </w:rPr>
        <w:t>materiałów do badań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6162DB">
        <w:rPr>
          <w:rFonts w:ascii="Calibri" w:hAnsi="Calibri" w:cs="Calibri"/>
          <w:b/>
          <w:bCs/>
          <w:sz w:val="18"/>
          <w:szCs w:val="18"/>
        </w:rPr>
        <w:t>(PUB/</w:t>
      </w:r>
      <w:r w:rsidR="00262DF4">
        <w:rPr>
          <w:rFonts w:ascii="Calibri" w:hAnsi="Calibri" w:cs="Calibri"/>
          <w:b/>
          <w:bCs/>
          <w:sz w:val="18"/>
          <w:szCs w:val="18"/>
        </w:rPr>
        <w:t>125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 na podstawie art.4d ust.1 pkt.1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E012F8" w:rsidRDefault="00AC5BFB" w:rsidP="000D6B57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5F0F60">
        <w:rPr>
          <w:rFonts w:ascii="Calibri" w:hAnsi="Calibri" w:cs="Calibri"/>
          <w:sz w:val="18"/>
          <w:szCs w:val="18"/>
        </w:rPr>
        <w:t xml:space="preserve"> obejmujący części od 1 do 3</w:t>
      </w:r>
      <w:r w:rsidR="000D6B57">
        <w:rPr>
          <w:rFonts w:ascii="Calibri" w:hAnsi="Calibri" w:cs="Calibri"/>
          <w:sz w:val="18"/>
          <w:szCs w:val="18"/>
        </w:rPr>
        <w:t>.</w:t>
      </w:r>
    </w:p>
    <w:p w:rsidR="00266F01" w:rsidRDefault="00266F01" w:rsidP="000D6B57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Dopuszczono możliwość składania ofert częściowych.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262DF4">
        <w:rPr>
          <w:rFonts w:ascii="Calibri" w:hAnsi="Calibri" w:cs="Calibri"/>
          <w:b/>
          <w:sz w:val="18"/>
          <w:szCs w:val="18"/>
        </w:rPr>
        <w:t>17</w:t>
      </w:r>
      <w:r w:rsidR="005F0F60">
        <w:rPr>
          <w:rFonts w:ascii="Calibri" w:hAnsi="Calibri" w:cs="Calibri"/>
          <w:b/>
          <w:sz w:val="18"/>
          <w:szCs w:val="18"/>
        </w:rPr>
        <w:t>.07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262DF4">
        <w:rPr>
          <w:rFonts w:ascii="Calibri" w:hAnsi="Calibri" w:cs="Calibri"/>
          <w:b/>
          <w:sz w:val="18"/>
          <w:szCs w:val="18"/>
        </w:rPr>
        <w:t>2020 r. do godz. 13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0D6B57" w:rsidRDefault="000D6B5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4B130F" w:rsidRPr="00BB0990">
        <w:rPr>
          <w:rFonts w:ascii="Calibri" w:hAnsi="Calibri" w:cs="Calibri"/>
          <w:bCs/>
          <w:sz w:val="16"/>
          <w:szCs w:val="16"/>
        </w:rPr>
        <w:t>PU</w:t>
      </w:r>
      <w:r w:rsidR="00BF78AC" w:rsidRPr="00BB0990">
        <w:rPr>
          <w:rFonts w:ascii="Calibri" w:hAnsi="Calibri" w:cs="Calibri"/>
          <w:bCs/>
          <w:sz w:val="16"/>
          <w:szCs w:val="16"/>
          <w:lang w:val="pl-PL"/>
        </w:rPr>
        <w:t>B/</w:t>
      </w:r>
      <w:r w:rsidR="00262DF4">
        <w:rPr>
          <w:rFonts w:ascii="Calibri" w:hAnsi="Calibri" w:cs="Calibri"/>
          <w:bCs/>
          <w:sz w:val="16"/>
          <w:szCs w:val="16"/>
          <w:lang w:val="pl-PL"/>
        </w:rPr>
        <w:t>125</w:t>
      </w:r>
      <w:r w:rsidR="006162DB" w:rsidRPr="00BB0990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4B130F" w:rsidRPr="00BB0990">
        <w:rPr>
          <w:rFonts w:ascii="Calibri" w:hAnsi="Calibri" w:cs="Calibri"/>
          <w:bCs/>
          <w:sz w:val="16"/>
          <w:szCs w:val="16"/>
          <w:lang w:val="pl-PL"/>
        </w:rPr>
        <w:t>/</w:t>
      </w:r>
      <w:r w:rsidR="006162DB" w:rsidRPr="00BB0990">
        <w:rPr>
          <w:rFonts w:ascii="Calibri" w:hAnsi="Calibri" w:cs="Calibri"/>
          <w:bCs/>
          <w:sz w:val="16"/>
          <w:szCs w:val="16"/>
        </w:rPr>
        <w:t>DZP</w:t>
      </w:r>
      <w:r w:rsidR="004B130F" w:rsidRPr="00BB0990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BB0990">
        <w:rPr>
          <w:rFonts w:ascii="Calibri" w:hAnsi="Calibri" w:cs="Calibri"/>
          <w:bCs/>
          <w:sz w:val="16"/>
          <w:szCs w:val="16"/>
        </w:rPr>
        <w:t>z</w:t>
      </w:r>
      <w:r w:rsidRPr="00BB0990">
        <w:rPr>
          <w:rFonts w:ascii="Calibri" w:hAnsi="Calibri" w:cs="Calibri"/>
          <w:sz w:val="16"/>
          <w:szCs w:val="16"/>
        </w:rPr>
        <w:t xml:space="preserve">                                                            </w:t>
      </w:r>
      <w:r w:rsidR="00CC1E43">
        <w:rPr>
          <w:rFonts w:ascii="Calibri" w:hAnsi="Calibri" w:cs="Calibri"/>
          <w:sz w:val="16"/>
          <w:szCs w:val="16"/>
          <w:lang w:val="pl-PL"/>
        </w:rPr>
        <w:t xml:space="preserve">                                   </w:t>
      </w:r>
      <w:r w:rsidRPr="00BB0990">
        <w:rPr>
          <w:rFonts w:ascii="Calibri" w:hAnsi="Calibri" w:cs="Calibri"/>
          <w:sz w:val="16"/>
          <w:szCs w:val="16"/>
        </w:rPr>
        <w:t xml:space="preserve">                                                                        </w:t>
      </w:r>
      <w:r w:rsidR="00D2671D" w:rsidRPr="00BB0990">
        <w:rPr>
          <w:rFonts w:ascii="Calibri" w:hAnsi="Calibri" w:cs="Calibri"/>
          <w:sz w:val="16"/>
          <w:szCs w:val="16"/>
          <w:lang w:val="pl-PL"/>
        </w:rPr>
        <w:t xml:space="preserve">                   </w:t>
      </w:r>
      <w:r w:rsidRPr="00BB0990">
        <w:rPr>
          <w:rFonts w:ascii="Calibri" w:hAnsi="Calibri" w:cs="Calibri"/>
          <w:sz w:val="16"/>
          <w:szCs w:val="16"/>
        </w:rPr>
        <w:t xml:space="preserve">Załącznik nr  1 </w:t>
      </w:r>
    </w:p>
    <w:p w:rsidR="00DF20B6" w:rsidRPr="00BB0990" w:rsidRDefault="00DF20B6" w:rsidP="00437732">
      <w:pPr>
        <w:pStyle w:val="Nagwek"/>
        <w:jc w:val="both"/>
        <w:rPr>
          <w:rFonts w:ascii="Calibri" w:hAnsi="Calibri" w:cs="Calibri"/>
          <w:sz w:val="16"/>
          <w:szCs w:val="16"/>
          <w:lang w:val="pl-PL"/>
        </w:rPr>
      </w:pPr>
    </w:p>
    <w:p w:rsidR="00AC5BFB" w:rsidRPr="00BB0990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BB0990">
        <w:rPr>
          <w:rFonts w:ascii="Calibri" w:hAnsi="Calibri" w:cs="Calibri"/>
          <w:b/>
          <w:sz w:val="16"/>
          <w:szCs w:val="16"/>
          <w:u w:val="single"/>
        </w:rPr>
        <w:t>OPIS PRZEDMIOTU ZAMÓWIENIA</w:t>
      </w:r>
    </w:p>
    <w:p w:rsidR="00011411" w:rsidRPr="00BB0990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Prz</w:t>
      </w:r>
      <w:r w:rsidR="002A087E" w:rsidRPr="00BB0990">
        <w:rPr>
          <w:rFonts w:ascii="Calibri" w:hAnsi="Calibri" w:cs="Calibri"/>
          <w:sz w:val="16"/>
          <w:szCs w:val="16"/>
        </w:rPr>
        <w:t>edmiotem zamówienia jest dostawa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266F01" w:rsidRPr="00BB0990">
        <w:rPr>
          <w:rFonts w:ascii="Calibri" w:hAnsi="Calibri" w:cs="Calibri"/>
          <w:b/>
          <w:sz w:val="16"/>
          <w:szCs w:val="16"/>
        </w:rPr>
        <w:t>specjalistycznych materiałów do badań</w:t>
      </w:r>
      <w:r w:rsidR="006162DB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do UMCS w Lublinie:</w:t>
      </w:r>
    </w:p>
    <w:p w:rsidR="006B321E" w:rsidRPr="00BB0990" w:rsidRDefault="00BB0990" w:rsidP="00AC5BFB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  <w:r w:rsidRPr="00BB0990">
        <w:rPr>
          <w:rFonts w:ascii="Calibri" w:hAnsi="Calibri" w:cs="Calibri"/>
          <w:b/>
          <w:sz w:val="16"/>
          <w:szCs w:val="16"/>
        </w:rPr>
        <w:t>Część 1: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BB0990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AC5BFB" w:rsidRPr="00BB0990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B0990" w:rsidRDefault="00AC5B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099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BB0990" w:rsidRDefault="00262DF4" w:rsidP="00926DD4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Dual-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Luciferase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Reporter Assay System np. nr kat. E1910 lub produkt równoważny.</w:t>
            </w:r>
          </w:p>
        </w:tc>
        <w:tc>
          <w:tcPr>
            <w:tcW w:w="992" w:type="dxa"/>
            <w:vAlign w:val="center"/>
          </w:tcPr>
          <w:p w:rsidR="00AC5BFB" w:rsidRPr="00BB0990" w:rsidRDefault="00262DF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</w:tr>
    </w:tbl>
    <w:p w:rsidR="00BB0990" w:rsidRPr="00BB0990" w:rsidRDefault="00BB0990" w:rsidP="00BB0990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  <w:r w:rsidRPr="00BB0990">
        <w:rPr>
          <w:rFonts w:ascii="Calibri" w:hAnsi="Calibri" w:cs="Calibri"/>
          <w:b/>
          <w:sz w:val="16"/>
          <w:szCs w:val="16"/>
        </w:rPr>
        <w:t>Część 2: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B0990" w:rsidRPr="00BB0990" w:rsidTr="00BA6BEA">
        <w:trPr>
          <w:trHeight w:val="557"/>
        </w:trPr>
        <w:tc>
          <w:tcPr>
            <w:tcW w:w="674" w:type="dxa"/>
            <w:vAlign w:val="center"/>
            <w:hideMark/>
          </w:tcPr>
          <w:p w:rsidR="00BB0990" w:rsidRPr="00BB0990" w:rsidRDefault="00BB0990" w:rsidP="00BA6BE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BB0990" w:rsidRPr="00BB0990" w:rsidRDefault="00BB0990" w:rsidP="00BA6BE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BB0990" w:rsidRPr="00BB0990" w:rsidRDefault="00BB0990" w:rsidP="00BA6BE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B0990" w:rsidRPr="00BB0990" w:rsidRDefault="00BB0990" w:rsidP="00BA6BE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BB0990" w:rsidRPr="00BB0990" w:rsidTr="00BA6BEA">
        <w:trPr>
          <w:trHeight w:val="284"/>
        </w:trPr>
        <w:tc>
          <w:tcPr>
            <w:tcW w:w="674" w:type="dxa"/>
            <w:vAlign w:val="center"/>
            <w:hideMark/>
          </w:tcPr>
          <w:p w:rsidR="00BB0990" w:rsidRPr="00BB0990" w:rsidRDefault="00BB0990" w:rsidP="00BA6B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099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vAlign w:val="center"/>
          </w:tcPr>
          <w:p w:rsidR="00BB0990" w:rsidRPr="00BB0990" w:rsidRDefault="00EE38C5" w:rsidP="00EE38C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Pro-Q Diamond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Phosphoprotein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Gel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Stain np. nr kat. P33301 lub produkt równoważny.</w:t>
            </w:r>
          </w:p>
        </w:tc>
        <w:tc>
          <w:tcPr>
            <w:tcW w:w="992" w:type="dxa"/>
            <w:vAlign w:val="center"/>
          </w:tcPr>
          <w:p w:rsidR="00BB0990" w:rsidRPr="00BB0990" w:rsidRDefault="00B91D91" w:rsidP="00BA6B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</w:t>
            </w:r>
            <w:r w:rsidR="00037D6E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EE38C5" w:rsidRPr="00BB0990" w:rsidTr="00BA6BEA">
        <w:trPr>
          <w:trHeight w:val="284"/>
        </w:trPr>
        <w:tc>
          <w:tcPr>
            <w:tcW w:w="674" w:type="dxa"/>
            <w:vAlign w:val="center"/>
          </w:tcPr>
          <w:p w:rsidR="00EE38C5" w:rsidRPr="00BB0990" w:rsidRDefault="00EE38C5" w:rsidP="00BA6B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  <w:vAlign w:val="center"/>
          </w:tcPr>
          <w:p w:rsidR="00EE38C5" w:rsidRDefault="00EE38C5" w:rsidP="00BA6BEA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dNTP Set 100 mM Solutions np. nr kat. </w:t>
            </w:r>
            <w:r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>R0181</w:t>
            </w: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EE38C5" w:rsidRDefault="00EE38C5" w:rsidP="00BA6B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</w:tr>
      <w:tr w:rsidR="00EE38C5" w:rsidRPr="00BB0990" w:rsidTr="00BA6BEA">
        <w:trPr>
          <w:trHeight w:val="284"/>
        </w:trPr>
        <w:tc>
          <w:tcPr>
            <w:tcW w:w="674" w:type="dxa"/>
            <w:vAlign w:val="center"/>
          </w:tcPr>
          <w:p w:rsidR="00EE38C5" w:rsidRPr="00BB0990" w:rsidRDefault="00EE38C5" w:rsidP="00BA6B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819" w:type="dxa"/>
            <w:vAlign w:val="center"/>
          </w:tcPr>
          <w:p w:rsidR="00EE38C5" w:rsidRDefault="00EE38C5" w:rsidP="00BA6BEA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T7 RNA Polymerase, HC (200 u/µl) np. nr kat. EP0113 lub produkt równoważny.</w:t>
            </w:r>
          </w:p>
        </w:tc>
        <w:tc>
          <w:tcPr>
            <w:tcW w:w="992" w:type="dxa"/>
            <w:vAlign w:val="center"/>
          </w:tcPr>
          <w:p w:rsidR="00EE38C5" w:rsidRDefault="00EE38C5" w:rsidP="00BA6B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</w:tr>
    </w:tbl>
    <w:p w:rsidR="00B91D91" w:rsidRPr="00BB0990" w:rsidRDefault="00B91D91" w:rsidP="00B91D91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3</w:t>
      </w:r>
      <w:r w:rsidRPr="00BB0990">
        <w:rPr>
          <w:rFonts w:ascii="Calibri" w:hAnsi="Calibri" w:cs="Calibri"/>
          <w:b/>
          <w:sz w:val="16"/>
          <w:szCs w:val="16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91D91" w:rsidRPr="00BB0990" w:rsidTr="008E73DB">
        <w:trPr>
          <w:trHeight w:val="557"/>
        </w:trPr>
        <w:tc>
          <w:tcPr>
            <w:tcW w:w="674" w:type="dxa"/>
            <w:vAlign w:val="center"/>
            <w:hideMark/>
          </w:tcPr>
          <w:p w:rsidR="00B91D91" w:rsidRPr="00BB0990" w:rsidRDefault="00B91D91" w:rsidP="008E73D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B91D91" w:rsidRPr="00BB0990" w:rsidRDefault="00B91D91" w:rsidP="008E73D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B91D91" w:rsidRPr="00BB0990" w:rsidRDefault="00B91D91" w:rsidP="008E73D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91D91" w:rsidRPr="00BB0990" w:rsidRDefault="00B91D91" w:rsidP="008E73D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B91D91" w:rsidRPr="00BB0990" w:rsidTr="008E73DB">
        <w:trPr>
          <w:trHeight w:val="284"/>
        </w:trPr>
        <w:tc>
          <w:tcPr>
            <w:tcW w:w="674" w:type="dxa"/>
            <w:vAlign w:val="center"/>
            <w:hideMark/>
          </w:tcPr>
          <w:p w:rsidR="00B91D91" w:rsidRPr="00BB0990" w:rsidRDefault="00B91D91" w:rsidP="008E73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099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vAlign w:val="center"/>
          </w:tcPr>
          <w:p w:rsidR="00B91D91" w:rsidRPr="00BB0990" w:rsidRDefault="00EE38C5" w:rsidP="00EE38C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Fetal Bovine Serum, Research Grade </w:t>
            </w:r>
            <w:r w:rsidR="00B91D91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np. nr kat. </w:t>
            </w: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F0804 </w:t>
            </w:r>
            <w:r w:rsidR="00B91D91">
              <w:rPr>
                <w:rFonts w:ascii="Calibri" w:hAnsi="Calibri" w:cs="Calibri"/>
                <w:sz w:val="16"/>
                <w:szCs w:val="16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B91D91" w:rsidRPr="00BB0990" w:rsidRDefault="00B91D91" w:rsidP="008E73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</w:tr>
      <w:tr w:rsidR="00EE38C5" w:rsidRPr="00BB0990" w:rsidTr="00C06078">
        <w:trPr>
          <w:trHeight w:val="284"/>
        </w:trPr>
        <w:tc>
          <w:tcPr>
            <w:tcW w:w="674" w:type="dxa"/>
            <w:vAlign w:val="center"/>
          </w:tcPr>
          <w:p w:rsidR="00EE38C5" w:rsidRPr="00BB0990" w:rsidRDefault="00EE38C5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  <w:vAlign w:val="center"/>
          </w:tcPr>
          <w:p w:rsidR="00EE38C5" w:rsidRDefault="00EE38C5" w:rsidP="00EE38C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Penicillin-Streptomycin, opakowanie 100 ml </w:t>
            </w:r>
            <w:r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>np. nr kat.</w:t>
            </w: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P4333</w:t>
            </w:r>
            <w:r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</w:tcPr>
          <w:p w:rsidR="00EE38C5" w:rsidRPr="00E85EFA" w:rsidRDefault="00EE38C5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5EFA"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</w:tr>
      <w:tr w:rsidR="00EE38C5" w:rsidRPr="00BB0990" w:rsidTr="00C06078">
        <w:trPr>
          <w:trHeight w:val="284"/>
        </w:trPr>
        <w:tc>
          <w:tcPr>
            <w:tcW w:w="674" w:type="dxa"/>
            <w:vAlign w:val="center"/>
          </w:tcPr>
          <w:p w:rsidR="00EE38C5" w:rsidRPr="00BB0990" w:rsidRDefault="00EE38C5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819" w:type="dxa"/>
            <w:vAlign w:val="center"/>
          </w:tcPr>
          <w:p w:rsidR="00EE38C5" w:rsidRDefault="00EE38C5" w:rsidP="00EE38C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L-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Glutamic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acid Potassium salt monohydrate </w:t>
            </w:r>
            <w:r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>np. nr kat.</w:t>
            </w: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G</w:t>
            </w:r>
            <w:r w:rsidR="00040631">
              <w:rPr>
                <w:rFonts w:ascii="Calibri" w:hAnsi="Calibri" w:cs="Calibri"/>
                <w:sz w:val="16"/>
                <w:szCs w:val="16"/>
                <w:lang w:val="pl-PL" w:eastAsia="pl-PL"/>
              </w:rPr>
              <w:t>1501-500G</w:t>
            </w:r>
            <w:r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</w:tcPr>
          <w:p w:rsidR="00EE38C5" w:rsidRPr="00E85EFA" w:rsidRDefault="00EE38C5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5EFA"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</w:tr>
      <w:tr w:rsidR="00EE38C5" w:rsidRPr="00BB0990" w:rsidTr="00C06078">
        <w:trPr>
          <w:trHeight w:val="284"/>
        </w:trPr>
        <w:tc>
          <w:tcPr>
            <w:tcW w:w="674" w:type="dxa"/>
            <w:vAlign w:val="center"/>
          </w:tcPr>
          <w:p w:rsidR="00EE38C5" w:rsidRPr="00BB0990" w:rsidRDefault="00EE38C5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19" w:type="dxa"/>
            <w:vAlign w:val="center"/>
          </w:tcPr>
          <w:p w:rsidR="00EE38C5" w:rsidRDefault="00040631" w:rsidP="00EE38C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Creatine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Phosphokinase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from rabbit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muscle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r w:rsidR="00EE38C5"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>np. nr kat.</w:t>
            </w: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C3755-3.5KU</w:t>
            </w:r>
            <w:r w:rsidR="00EE38C5"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</w:tcPr>
          <w:p w:rsidR="00EE38C5" w:rsidRPr="00E85EFA" w:rsidRDefault="00EE38C5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5EFA"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</w:tr>
      <w:tr w:rsidR="00EE38C5" w:rsidRPr="00BB0990" w:rsidTr="00C06078">
        <w:trPr>
          <w:trHeight w:val="284"/>
        </w:trPr>
        <w:tc>
          <w:tcPr>
            <w:tcW w:w="674" w:type="dxa"/>
            <w:vAlign w:val="center"/>
          </w:tcPr>
          <w:p w:rsidR="00EE38C5" w:rsidRPr="00BB0990" w:rsidRDefault="00EE38C5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819" w:type="dxa"/>
            <w:vAlign w:val="center"/>
          </w:tcPr>
          <w:p w:rsidR="00EE38C5" w:rsidRDefault="00040631" w:rsidP="00EE38C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Spermidine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, opakowanie 5g </w:t>
            </w:r>
            <w:r w:rsidR="00EE38C5"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>np. nr kat.</w:t>
            </w: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S2626-5G</w:t>
            </w:r>
            <w:r w:rsidR="00EE38C5"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</w:tcPr>
          <w:p w:rsidR="00EE38C5" w:rsidRPr="00E85EFA" w:rsidRDefault="00EE38C5" w:rsidP="00EE38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5EFA"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</w:tr>
    </w:tbl>
    <w:p w:rsidR="00337C7F" w:rsidRPr="00BB0990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1.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 xml:space="preserve">Zamawiający dopuszcza możliwość zaoferowania produktów równoważnych. </w:t>
      </w:r>
      <w:r w:rsidRPr="00BB0990">
        <w:rPr>
          <w:rFonts w:ascii="Calibri" w:hAnsi="Calibri" w:cs="Calibri"/>
          <w:i/>
          <w:sz w:val="16"/>
          <w:szCs w:val="16"/>
        </w:rPr>
        <w:t xml:space="preserve">  </w:t>
      </w: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0652DC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BB0990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="000652DC" w:rsidRPr="00BB0990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437732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Oznacza to, że produkt równoważny </w:t>
      </w:r>
      <w:r w:rsidRPr="00BB0990">
        <w:rPr>
          <w:rFonts w:ascii="Calibri" w:hAnsi="Calibri" w:cs="Calibri"/>
          <w:b/>
          <w:sz w:val="16"/>
          <w:szCs w:val="16"/>
        </w:rPr>
        <w:t>musi spełniać minimalne parametry</w:t>
      </w:r>
      <w:r w:rsidRPr="00BB0990">
        <w:rPr>
          <w:rFonts w:ascii="Calibri" w:hAnsi="Calibri" w:cs="Calibr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2.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Wykonawca, który w ofercie powoła się na zastosowanie produktów równoważnych, jest obowiązany: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 w:rsidRPr="00BB0990">
        <w:rPr>
          <w:rFonts w:ascii="Calibri" w:hAnsi="Calibri" w:cs="Calibri"/>
          <w:sz w:val="16"/>
          <w:szCs w:val="16"/>
        </w:rPr>
        <w:t>, karty katalogowej produktu</w:t>
      </w:r>
      <w:r w:rsidRPr="00BB0990">
        <w:rPr>
          <w:rFonts w:ascii="Calibri" w:hAnsi="Calibri" w:cs="Calibri"/>
          <w:sz w:val="16"/>
          <w:szCs w:val="16"/>
        </w:rPr>
        <w:t xml:space="preserve"> lub dokumentu równoważnego,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ponadto na żądanie Zamawiającego: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 w:rsidRPr="00BB0990">
        <w:rPr>
          <w:rFonts w:ascii="Calibri" w:hAnsi="Calibri" w:cs="Calibri"/>
          <w:sz w:val="16"/>
          <w:szCs w:val="16"/>
        </w:rPr>
        <w:t>ć</w:t>
      </w:r>
      <w:r w:rsidRPr="00BB0990">
        <w:rPr>
          <w:rFonts w:ascii="Calibri" w:hAnsi="Calibri" w:cs="Calibri"/>
          <w:sz w:val="16"/>
          <w:szCs w:val="16"/>
        </w:rPr>
        <w:t>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nie spowoduje zwiększenia kosztów z tytułu nabycia do</w:t>
      </w:r>
      <w:r w:rsidR="00B815DA" w:rsidRPr="00BB0990">
        <w:rPr>
          <w:rFonts w:ascii="Calibri" w:hAnsi="Calibri" w:cs="Calibri"/>
          <w:sz w:val="16"/>
          <w:szCs w:val="16"/>
        </w:rPr>
        <w:t>datkowych</w:t>
      </w:r>
      <w:r w:rsidRPr="00BB0990">
        <w:rPr>
          <w:rFonts w:ascii="Calibri" w:hAnsi="Calibri" w:cs="Calibri"/>
          <w:sz w:val="16"/>
          <w:szCs w:val="16"/>
        </w:rPr>
        <w:t xml:space="preserve"> materiałów zużywalnych.</w:t>
      </w:r>
    </w:p>
    <w:p w:rsidR="00437732" w:rsidRPr="00BB0990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BB0990" w:rsidRDefault="00AC5BFB" w:rsidP="00B815DA">
      <w:pPr>
        <w:suppressAutoHyphens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3.</w:t>
      </w:r>
      <w:r w:rsidR="00ED47FA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 xml:space="preserve">Dostawca zobowiązuje się dostarczyć przedmiot zamówienia w terminie </w:t>
      </w:r>
      <w:r w:rsidR="00187608" w:rsidRPr="00BB0990">
        <w:rPr>
          <w:rFonts w:ascii="Calibri" w:hAnsi="Calibri" w:cs="Calibri"/>
          <w:sz w:val="16"/>
          <w:szCs w:val="16"/>
        </w:rPr>
        <w:t>do 30 dni.</w:t>
      </w:r>
    </w:p>
    <w:p w:rsidR="00D30967" w:rsidRPr="00BB0990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6"/>
          <w:szCs w:val="16"/>
          <w:u w:val="single"/>
          <w:lang w:eastAsia="en-US"/>
        </w:rPr>
      </w:pPr>
      <w:r w:rsidRPr="00BB0990">
        <w:rPr>
          <w:rFonts w:ascii="Calibri" w:hAnsi="Calibri" w:cs="Calibri"/>
          <w:sz w:val="16"/>
          <w:szCs w:val="16"/>
        </w:rPr>
        <w:t>4</w:t>
      </w:r>
      <w:r w:rsidR="00AC5BFB" w:rsidRPr="00BB0990">
        <w:rPr>
          <w:rFonts w:ascii="Calibri" w:hAnsi="Calibri" w:cs="Calibri"/>
          <w:sz w:val="16"/>
          <w:szCs w:val="16"/>
        </w:rPr>
        <w:t>.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Termin i warunki płatności: zapłata za przedmiot umowy będzie dokonana w formie przelewu, na </w:t>
      </w:r>
      <w:r w:rsidR="00DB6A71" w:rsidRPr="00BB0990">
        <w:rPr>
          <w:rFonts w:ascii="Calibri" w:hAnsi="Calibri" w:cs="Calibri"/>
          <w:sz w:val="16"/>
          <w:szCs w:val="16"/>
        </w:rPr>
        <w:t>p</w:t>
      </w:r>
      <w:r w:rsidRPr="00BB0990">
        <w:rPr>
          <w:rFonts w:ascii="Calibri" w:hAnsi="Calibri" w:cs="Calibri"/>
          <w:sz w:val="16"/>
          <w:szCs w:val="16"/>
        </w:rPr>
        <w:t>odstawie prawidłowo wystawionej</w:t>
      </w:r>
      <w:r w:rsidR="00DB6A71" w:rsidRPr="00BB0990">
        <w:rPr>
          <w:rFonts w:ascii="Calibri" w:hAnsi="Calibri" w:cs="Calibri"/>
          <w:sz w:val="16"/>
          <w:szCs w:val="16"/>
        </w:rPr>
        <w:t xml:space="preserve">  faktur</w:t>
      </w:r>
      <w:r w:rsidRPr="00BB0990">
        <w:rPr>
          <w:rFonts w:ascii="Calibri" w:hAnsi="Calibri" w:cs="Calibri"/>
          <w:sz w:val="16"/>
          <w:szCs w:val="16"/>
        </w:rPr>
        <w:t>y</w:t>
      </w:r>
      <w:r w:rsidR="00AC5BFB" w:rsidRPr="00BB0990">
        <w:rPr>
          <w:rFonts w:ascii="Calibri" w:hAnsi="Calibri" w:cs="Calibri"/>
          <w:sz w:val="16"/>
          <w:szCs w:val="16"/>
        </w:rPr>
        <w:t xml:space="preserve"> VAT,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>w terminie</w:t>
      </w:r>
      <w:r w:rsidR="00A24B1C" w:rsidRPr="00BB0990">
        <w:rPr>
          <w:rFonts w:ascii="Calibri" w:hAnsi="Calibri" w:cs="Calibri"/>
          <w:sz w:val="16"/>
          <w:szCs w:val="16"/>
        </w:rPr>
        <w:t xml:space="preserve"> </w:t>
      </w:r>
      <w:r w:rsidR="006C276A" w:rsidRPr="00BB0990">
        <w:rPr>
          <w:rFonts w:ascii="Calibri" w:hAnsi="Calibri" w:cs="Calibri"/>
          <w:sz w:val="16"/>
          <w:szCs w:val="16"/>
        </w:rPr>
        <w:t>do 30 dni</w:t>
      </w:r>
      <w:r w:rsidR="00106DD8" w:rsidRPr="00BB0990">
        <w:rPr>
          <w:rFonts w:ascii="Calibri" w:hAnsi="Calibri" w:cs="Calibri"/>
          <w:sz w:val="16"/>
          <w:szCs w:val="16"/>
        </w:rPr>
        <w:t xml:space="preserve"> 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BB0990" w:rsidRDefault="008F0EC2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5</w:t>
      </w:r>
      <w:r w:rsidR="00AC5BFB" w:rsidRPr="00BB0990">
        <w:rPr>
          <w:rFonts w:ascii="Calibri" w:hAnsi="Calibri" w:cs="Calibri"/>
          <w:sz w:val="16"/>
          <w:szCs w:val="16"/>
        </w:rPr>
        <w:t xml:space="preserve">. Wykonawca na własny koszt i ryzyko zapewni transport oraz </w:t>
      </w:r>
      <w:r w:rsidR="000D6B57" w:rsidRPr="00BB0990">
        <w:rPr>
          <w:rFonts w:ascii="Calibri" w:hAnsi="Calibri" w:cs="Calibri"/>
          <w:sz w:val="16"/>
          <w:szCs w:val="16"/>
        </w:rPr>
        <w:t xml:space="preserve">wniesienie </w:t>
      </w:r>
      <w:r w:rsidR="00AC5BFB" w:rsidRPr="00BB0990">
        <w:rPr>
          <w:rFonts w:ascii="Calibri" w:hAnsi="Calibri" w:cs="Calibri"/>
          <w:sz w:val="16"/>
          <w:szCs w:val="16"/>
        </w:rPr>
        <w:t xml:space="preserve">do </w:t>
      </w:r>
      <w:r w:rsidRPr="00BB0990">
        <w:rPr>
          <w:rFonts w:ascii="Calibri" w:hAnsi="Calibri" w:cs="Calibri"/>
          <w:sz w:val="16"/>
          <w:szCs w:val="16"/>
        </w:rPr>
        <w:t>miejsc</w:t>
      </w:r>
      <w:r w:rsidR="000D6B57" w:rsidRPr="00BB0990">
        <w:rPr>
          <w:rFonts w:ascii="Calibri" w:hAnsi="Calibri" w:cs="Calibri"/>
          <w:sz w:val="16"/>
          <w:szCs w:val="16"/>
        </w:rPr>
        <w:t>a wskazanego</w:t>
      </w:r>
      <w:r w:rsidR="00AC5BFB" w:rsidRPr="00BB0990">
        <w:rPr>
          <w:rFonts w:ascii="Calibri" w:hAnsi="Calibri" w:cs="Calibri"/>
          <w:sz w:val="16"/>
          <w:szCs w:val="16"/>
        </w:rPr>
        <w:t xml:space="preserve"> przez Zamawiającego:</w:t>
      </w:r>
      <w:r w:rsidR="00AC5BFB" w:rsidRPr="00BB0990">
        <w:rPr>
          <w:rFonts w:ascii="Calibri" w:hAnsi="Calibri" w:cs="Calibri"/>
          <w:bCs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    </w:t>
      </w:r>
    </w:p>
    <w:p w:rsidR="00575D31" w:rsidRPr="00BB0990" w:rsidRDefault="00AC5BFB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 </w:t>
      </w:r>
    </w:p>
    <w:p w:rsidR="00BB5B5F" w:rsidRPr="00BB0990" w:rsidRDefault="00BB5B5F" w:rsidP="00BB5B5F">
      <w:pPr>
        <w:ind w:left="284"/>
        <w:jc w:val="center"/>
        <w:rPr>
          <w:rFonts w:ascii="Calibri" w:hAnsi="Calibri" w:cs="Calibri"/>
          <w:b/>
          <w:sz w:val="14"/>
          <w:szCs w:val="14"/>
        </w:rPr>
      </w:pPr>
      <w:r w:rsidRPr="00BB0990">
        <w:rPr>
          <w:rFonts w:ascii="Calibri" w:hAnsi="Calibri" w:cs="Calibri"/>
          <w:b/>
          <w:sz w:val="14"/>
          <w:szCs w:val="14"/>
        </w:rPr>
        <w:t>Uniwersytet Marii Curie-Skłodowskiej</w:t>
      </w:r>
    </w:p>
    <w:p w:rsidR="00BB5B5F" w:rsidRPr="00BB0990" w:rsidRDefault="00BB5B5F" w:rsidP="00BB5B5F">
      <w:pPr>
        <w:jc w:val="center"/>
        <w:rPr>
          <w:rFonts w:ascii="Calibri" w:hAnsi="Calibri" w:cs="Calibri"/>
          <w:b/>
          <w:sz w:val="14"/>
          <w:szCs w:val="14"/>
        </w:rPr>
      </w:pPr>
      <w:r w:rsidRPr="00BB0990">
        <w:rPr>
          <w:rFonts w:ascii="Calibri" w:hAnsi="Calibri" w:cs="Calibri"/>
          <w:b/>
          <w:sz w:val="14"/>
          <w:szCs w:val="14"/>
        </w:rPr>
        <w:t xml:space="preserve">    Wydział </w:t>
      </w:r>
      <w:r w:rsidR="00B91D91">
        <w:rPr>
          <w:rFonts w:ascii="Calibri" w:hAnsi="Calibri" w:cs="Calibri"/>
          <w:b/>
          <w:sz w:val="14"/>
          <w:szCs w:val="14"/>
        </w:rPr>
        <w:t>Biologii i Biotechnologii</w:t>
      </w:r>
    </w:p>
    <w:p w:rsidR="00BB5B5F" w:rsidRPr="00BB0990" w:rsidRDefault="00482977" w:rsidP="00BB5B5F">
      <w:pPr>
        <w:jc w:val="center"/>
        <w:rPr>
          <w:rFonts w:ascii="Calibri" w:hAnsi="Calibri" w:cs="Calibri"/>
          <w:b/>
          <w:sz w:val="14"/>
          <w:szCs w:val="14"/>
        </w:rPr>
      </w:pPr>
      <w:r w:rsidRPr="00BB0990">
        <w:rPr>
          <w:rFonts w:ascii="Calibri" w:hAnsi="Calibri" w:cs="Calibri"/>
          <w:b/>
          <w:sz w:val="14"/>
          <w:szCs w:val="14"/>
        </w:rPr>
        <w:t xml:space="preserve">Katedra </w:t>
      </w:r>
      <w:r w:rsidR="00040631">
        <w:rPr>
          <w:rFonts w:ascii="Calibri" w:hAnsi="Calibri" w:cs="Calibri"/>
          <w:b/>
          <w:sz w:val="14"/>
          <w:szCs w:val="14"/>
        </w:rPr>
        <w:t>Biologii Molekularnej</w:t>
      </w:r>
      <w:bookmarkStart w:id="0" w:name="_GoBack"/>
      <w:bookmarkEnd w:id="0"/>
    </w:p>
    <w:p w:rsidR="00BB5B5F" w:rsidRPr="00BB0990" w:rsidRDefault="00393B3C" w:rsidP="00BA6930">
      <w:pPr>
        <w:jc w:val="center"/>
        <w:rPr>
          <w:rFonts w:ascii="Calibri" w:hAnsi="Calibri" w:cs="Calibri"/>
          <w:b/>
          <w:sz w:val="14"/>
          <w:szCs w:val="14"/>
        </w:rPr>
      </w:pPr>
      <w:r w:rsidRPr="00BB0990">
        <w:rPr>
          <w:rFonts w:ascii="Calibri" w:hAnsi="Calibri" w:cs="Calibri"/>
          <w:b/>
          <w:sz w:val="14"/>
          <w:szCs w:val="14"/>
        </w:rPr>
        <w:t xml:space="preserve">  </w:t>
      </w:r>
      <w:r w:rsidR="00B91D91">
        <w:rPr>
          <w:rFonts w:ascii="Calibri" w:hAnsi="Calibri" w:cs="Calibri"/>
          <w:b/>
          <w:sz w:val="14"/>
          <w:szCs w:val="14"/>
        </w:rPr>
        <w:t>Ul. Akademicka 19</w:t>
      </w:r>
      <w:r w:rsidR="00917198">
        <w:rPr>
          <w:rFonts w:ascii="Calibri" w:hAnsi="Calibri" w:cs="Calibri"/>
          <w:b/>
          <w:sz w:val="14"/>
          <w:szCs w:val="14"/>
        </w:rPr>
        <w:t>,</w:t>
      </w:r>
      <w:r w:rsidR="00A15EE1" w:rsidRPr="00BB0990">
        <w:rPr>
          <w:rFonts w:ascii="Calibri" w:hAnsi="Calibri" w:cs="Calibri"/>
          <w:b/>
          <w:sz w:val="14"/>
          <w:szCs w:val="14"/>
        </w:rPr>
        <w:t xml:space="preserve"> </w:t>
      </w:r>
      <w:r w:rsidR="00B91D91">
        <w:rPr>
          <w:rFonts w:ascii="Calibri" w:hAnsi="Calibri" w:cs="Calibri"/>
          <w:b/>
          <w:sz w:val="14"/>
          <w:szCs w:val="14"/>
        </w:rPr>
        <w:t>20-033</w:t>
      </w:r>
      <w:r w:rsidR="00BB5B5F" w:rsidRPr="00BB0990">
        <w:rPr>
          <w:rFonts w:ascii="Calibri" w:hAnsi="Calibri" w:cs="Calibri"/>
          <w:b/>
          <w:sz w:val="14"/>
          <w:szCs w:val="14"/>
        </w:rPr>
        <w:t xml:space="preserve"> Lublin</w:t>
      </w:r>
      <w:r w:rsidR="00032EF4" w:rsidRPr="00BB0990">
        <w:rPr>
          <w:rFonts w:ascii="Calibri" w:hAnsi="Calibri" w:cs="Calibri"/>
          <w:b/>
          <w:sz w:val="14"/>
          <w:szCs w:val="14"/>
        </w:rPr>
        <w:t xml:space="preserve">, </w:t>
      </w:r>
    </w:p>
    <w:p w:rsidR="00BB5B5F" w:rsidRPr="00BB0990" w:rsidRDefault="0084200F" w:rsidP="00BA6930">
      <w:pPr>
        <w:ind w:left="284"/>
        <w:jc w:val="center"/>
        <w:rPr>
          <w:rFonts w:ascii="Calibri" w:hAnsi="Calibri" w:cs="Calibri"/>
          <w:b/>
          <w:sz w:val="14"/>
          <w:szCs w:val="14"/>
        </w:rPr>
      </w:pPr>
      <w:r w:rsidRPr="00BB0990">
        <w:rPr>
          <w:rFonts w:ascii="Calibri" w:hAnsi="Calibri" w:cs="Calibri"/>
          <w:b/>
          <w:sz w:val="14"/>
          <w:szCs w:val="14"/>
        </w:rPr>
        <w:t>Osob</w:t>
      </w:r>
      <w:r w:rsidR="00ED47FA" w:rsidRPr="00BB0990">
        <w:rPr>
          <w:rFonts w:ascii="Calibri" w:hAnsi="Calibri" w:cs="Calibri"/>
          <w:b/>
          <w:sz w:val="14"/>
          <w:szCs w:val="14"/>
        </w:rPr>
        <w:t>a</w:t>
      </w:r>
      <w:r w:rsidR="00BB5B5F" w:rsidRPr="00BB0990">
        <w:rPr>
          <w:rFonts w:ascii="Calibri" w:hAnsi="Calibri" w:cs="Calibri"/>
          <w:b/>
          <w:sz w:val="14"/>
          <w:szCs w:val="14"/>
        </w:rPr>
        <w:t xml:space="preserve"> do kontaktu: </w:t>
      </w:r>
    </w:p>
    <w:p w:rsidR="00A15EE1" w:rsidRPr="00BB0990" w:rsidRDefault="00B91D91" w:rsidP="00EB3E87">
      <w:pPr>
        <w:pStyle w:val="Nagwek"/>
        <w:jc w:val="center"/>
        <w:rPr>
          <w:rFonts w:ascii="Calibri" w:hAnsi="Calibri" w:cs="Calibri"/>
          <w:b/>
          <w:sz w:val="14"/>
          <w:szCs w:val="14"/>
          <w:lang w:val="pl-PL"/>
        </w:rPr>
      </w:pPr>
      <w:r>
        <w:rPr>
          <w:rFonts w:ascii="Calibri" w:hAnsi="Calibri" w:cs="Calibri"/>
          <w:b/>
          <w:sz w:val="14"/>
          <w:szCs w:val="14"/>
          <w:lang w:val="pl-PL"/>
        </w:rPr>
        <w:t xml:space="preserve">Pan </w:t>
      </w:r>
      <w:r w:rsidR="00040631">
        <w:rPr>
          <w:rFonts w:ascii="Calibri" w:hAnsi="Calibri" w:cs="Calibri"/>
          <w:b/>
          <w:sz w:val="14"/>
          <w:szCs w:val="14"/>
          <w:lang w:val="pl-PL"/>
        </w:rPr>
        <w:t>Kamil Filipek</w:t>
      </w:r>
      <w:r w:rsidR="006C276A" w:rsidRPr="00BB0990">
        <w:rPr>
          <w:rFonts w:ascii="Calibri" w:hAnsi="Calibri" w:cs="Calibri"/>
          <w:b/>
          <w:sz w:val="14"/>
          <w:szCs w:val="14"/>
          <w:lang w:val="pl-PL"/>
        </w:rPr>
        <w:t xml:space="preserve">, tel. </w:t>
      </w:r>
      <w:r w:rsidR="00917198">
        <w:rPr>
          <w:rFonts w:ascii="Calibri" w:hAnsi="Calibri" w:cs="Calibri"/>
          <w:b/>
          <w:sz w:val="14"/>
          <w:szCs w:val="14"/>
          <w:lang w:val="pl-PL"/>
        </w:rPr>
        <w:t xml:space="preserve">81 537 </w:t>
      </w:r>
      <w:r w:rsidR="00040631">
        <w:rPr>
          <w:rFonts w:ascii="Calibri" w:hAnsi="Calibri" w:cs="Calibri"/>
          <w:b/>
          <w:sz w:val="14"/>
          <w:szCs w:val="14"/>
          <w:lang w:val="pl-PL"/>
        </w:rPr>
        <w:t>59 52</w:t>
      </w: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Pr="00BB0990" w:rsidRDefault="00106DD8" w:rsidP="00106DD8">
      <w:pPr>
        <w:pStyle w:val="Nagwek"/>
        <w:rPr>
          <w:rFonts w:ascii="Calibri" w:hAnsi="Calibri" w:cs="Calibri"/>
          <w:sz w:val="16"/>
          <w:szCs w:val="16"/>
          <w:lang w:val="pl-PL"/>
        </w:rPr>
      </w:pPr>
      <w:r w:rsidRPr="00BB0990">
        <w:rPr>
          <w:rFonts w:ascii="Calibri" w:hAnsi="Calibri" w:cs="Calibri"/>
          <w:sz w:val="16"/>
          <w:szCs w:val="16"/>
          <w:lang w:val="pl-PL"/>
        </w:rPr>
        <w:t>6. Zamawiający wymaga oddzielnych faktur dla każdej  z części zamówienia.</w:t>
      </w:r>
    </w:p>
    <w:p w:rsidR="00F4094D" w:rsidRPr="00106DD8" w:rsidRDefault="00F4094D" w:rsidP="00106DD8">
      <w:pPr>
        <w:pStyle w:val="Nagwek"/>
        <w:rPr>
          <w:rFonts w:ascii="Calibri" w:hAnsi="Calibri" w:cs="Calibri"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BB099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B0990" w:rsidRDefault="00BB0990" w:rsidP="00BB099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51AAE" w:rsidRDefault="00751AAE" w:rsidP="00917198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91D91" w:rsidRDefault="00B91D91" w:rsidP="00917198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91D91" w:rsidRDefault="00B91D91" w:rsidP="00917198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91D91" w:rsidRDefault="00B91D91" w:rsidP="00917198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91D91" w:rsidRDefault="00B91D91" w:rsidP="00917198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5D6D6D" w:rsidRDefault="00AC5BFB" w:rsidP="00B07E52">
      <w:pPr>
        <w:pStyle w:val="Nagwek"/>
        <w:jc w:val="center"/>
        <w:rPr>
          <w:rFonts w:ascii="Calibri" w:hAnsi="Calibri" w:cs="Calibri"/>
          <w:b/>
          <w:sz w:val="14"/>
          <w:szCs w:val="14"/>
          <w:lang w:val="pl-PL"/>
        </w:rPr>
      </w:pPr>
      <w:r w:rsidRPr="005D6D6D">
        <w:rPr>
          <w:rFonts w:ascii="Calibri" w:hAnsi="Calibri" w:cs="Calibri"/>
          <w:sz w:val="14"/>
          <w:szCs w:val="14"/>
        </w:rPr>
        <w:t xml:space="preserve">Oznaczenie sprawy: </w:t>
      </w:r>
      <w:r w:rsidR="00E5069A" w:rsidRPr="005D6D6D">
        <w:rPr>
          <w:rFonts w:ascii="Calibri" w:hAnsi="Calibri" w:cs="Calibri"/>
          <w:bCs/>
          <w:sz w:val="14"/>
          <w:szCs w:val="14"/>
        </w:rPr>
        <w:t>PUB</w:t>
      </w:r>
      <w:r w:rsidR="0071112F" w:rsidRPr="005D6D6D">
        <w:rPr>
          <w:rFonts w:ascii="Calibri" w:hAnsi="Calibri" w:cs="Calibri"/>
          <w:bCs/>
          <w:sz w:val="14"/>
          <w:szCs w:val="14"/>
          <w:lang w:val="pl-PL"/>
        </w:rPr>
        <w:t>/</w:t>
      </w:r>
      <w:r w:rsidR="00262DF4">
        <w:rPr>
          <w:rFonts w:ascii="Calibri" w:hAnsi="Calibri" w:cs="Calibri"/>
          <w:bCs/>
          <w:sz w:val="14"/>
          <w:szCs w:val="14"/>
          <w:lang w:val="pl-PL"/>
        </w:rPr>
        <w:t>125</w:t>
      </w:r>
      <w:r w:rsidR="002E7E96" w:rsidRPr="005D6D6D">
        <w:rPr>
          <w:rFonts w:ascii="Calibri" w:hAnsi="Calibri" w:cs="Calibri"/>
          <w:bCs/>
          <w:sz w:val="14"/>
          <w:szCs w:val="14"/>
          <w:lang w:val="pl-PL"/>
        </w:rPr>
        <w:t>-2020</w:t>
      </w:r>
      <w:r w:rsidR="008F0EC2" w:rsidRPr="005D6D6D">
        <w:rPr>
          <w:rFonts w:ascii="Calibri" w:hAnsi="Calibri" w:cs="Calibri"/>
          <w:bCs/>
          <w:sz w:val="14"/>
          <w:szCs w:val="14"/>
          <w:lang w:val="pl-PL"/>
        </w:rPr>
        <w:t>/</w:t>
      </w:r>
      <w:r w:rsidR="002E7E96" w:rsidRPr="005D6D6D">
        <w:rPr>
          <w:rFonts w:ascii="Calibri" w:hAnsi="Calibri" w:cs="Calibri"/>
          <w:bCs/>
          <w:sz w:val="14"/>
          <w:szCs w:val="14"/>
        </w:rPr>
        <w:t>DZP</w:t>
      </w:r>
      <w:r w:rsidR="00E5069A" w:rsidRPr="005D6D6D">
        <w:rPr>
          <w:rFonts w:ascii="Calibri" w:hAnsi="Calibri" w:cs="Calibri"/>
          <w:bCs/>
          <w:sz w:val="14"/>
          <w:szCs w:val="14"/>
          <w:lang w:val="pl-PL"/>
        </w:rPr>
        <w:t>-</w:t>
      </w:r>
      <w:r w:rsidRPr="005D6D6D">
        <w:rPr>
          <w:rFonts w:ascii="Calibri" w:hAnsi="Calibri" w:cs="Calibri"/>
          <w:bCs/>
          <w:sz w:val="14"/>
          <w:szCs w:val="14"/>
        </w:rPr>
        <w:t>z</w:t>
      </w:r>
      <w:r w:rsidRPr="005D6D6D">
        <w:rPr>
          <w:rFonts w:ascii="Calibri" w:hAnsi="Calibri" w:cs="Calibri"/>
          <w:sz w:val="14"/>
          <w:szCs w:val="14"/>
        </w:rPr>
        <w:t xml:space="preserve">                                                                 </w:t>
      </w:r>
      <w:r w:rsidR="00DB78FC" w:rsidRPr="005D6D6D">
        <w:rPr>
          <w:rFonts w:ascii="Calibri" w:hAnsi="Calibri" w:cs="Calibri"/>
          <w:sz w:val="14"/>
          <w:szCs w:val="14"/>
          <w:lang w:val="pl-PL"/>
        </w:rPr>
        <w:t xml:space="preserve">                                                       </w:t>
      </w:r>
      <w:r w:rsidRPr="005D6D6D">
        <w:rPr>
          <w:rFonts w:ascii="Calibri" w:hAnsi="Calibri" w:cs="Calibri"/>
          <w:sz w:val="14"/>
          <w:szCs w:val="14"/>
        </w:rPr>
        <w:t xml:space="preserve">                                                                       Załącznik nr  2</w:t>
      </w:r>
    </w:p>
    <w:p w:rsidR="00AC5BFB" w:rsidRPr="005D6D6D" w:rsidRDefault="00AC5BFB" w:rsidP="00A97223">
      <w:pPr>
        <w:pStyle w:val="Legenda1"/>
        <w:ind w:left="3540" w:right="559" w:firstLine="708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FORMULARZ OFERTY   </w:t>
      </w:r>
    </w:p>
    <w:p w:rsidR="00AC5BFB" w:rsidRPr="005D6D6D" w:rsidRDefault="00AC5BFB" w:rsidP="00AC5BFB">
      <w:pPr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 </w:t>
      </w:r>
      <w:r w:rsidRPr="005D6D6D">
        <w:rPr>
          <w:rFonts w:ascii="Calibri" w:hAnsi="Calibri" w:cs="Calibri"/>
          <w:b/>
          <w:sz w:val="14"/>
          <w:szCs w:val="14"/>
        </w:rPr>
        <w:t xml:space="preserve">Wykonawca:  </w:t>
      </w:r>
      <w:r w:rsidRPr="005D6D6D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5D6D6D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>(pełna nazwa/fi</w:t>
      </w:r>
      <w:r w:rsidRPr="005D6D6D">
        <w:rPr>
          <w:rFonts w:ascii="Calibri" w:hAnsi="Calibri" w:cs="Calibri"/>
          <w:b/>
          <w:i/>
          <w:sz w:val="14"/>
          <w:szCs w:val="14"/>
        </w:rPr>
        <w:t>r</w:t>
      </w:r>
      <w:r w:rsidRPr="005D6D6D">
        <w:rPr>
          <w:rFonts w:ascii="Calibri" w:hAnsi="Calibri" w:cs="Calibri"/>
          <w:i/>
          <w:sz w:val="14"/>
          <w:szCs w:val="14"/>
        </w:rPr>
        <w:t>ma, adres )</w:t>
      </w:r>
    </w:p>
    <w:p w:rsidR="00AC5BFB" w:rsidRPr="005D6D6D" w:rsidRDefault="00AC5BFB" w:rsidP="00AC5BFB">
      <w:pPr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  <w:u w:val="single"/>
        </w:rPr>
        <w:t xml:space="preserve">reprezentowany przez:  </w:t>
      </w:r>
      <w:r w:rsidRPr="005D6D6D">
        <w:rPr>
          <w:rFonts w:ascii="Calibri" w:hAnsi="Calibri" w:cs="Calibri"/>
          <w:sz w:val="14"/>
          <w:szCs w:val="14"/>
        </w:rPr>
        <w:t xml:space="preserve"> </w:t>
      </w:r>
      <w:r w:rsidR="00CB453D" w:rsidRPr="005D6D6D">
        <w:rPr>
          <w:rFonts w:ascii="Calibri" w:hAnsi="Calibri" w:cs="Calibri"/>
          <w:sz w:val="14"/>
          <w:szCs w:val="14"/>
        </w:rPr>
        <w:t>.…</w:t>
      </w:r>
      <w:r w:rsidRPr="005D6D6D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5D6D6D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>(imię, nazwisko, stanowisko/podstawa do reprezentacji)</w:t>
      </w:r>
    </w:p>
    <w:p w:rsidR="00AC5BFB" w:rsidRPr="005D6D6D" w:rsidRDefault="00AC5BFB" w:rsidP="00AC5BFB">
      <w:pPr>
        <w:ind w:right="1985"/>
        <w:rPr>
          <w:rFonts w:ascii="Calibri" w:hAnsi="Calibri" w:cs="Calibri"/>
          <w:i/>
          <w:color w:val="000000"/>
          <w:sz w:val="14"/>
          <w:szCs w:val="14"/>
          <w:lang w:val="en-PH"/>
        </w:rPr>
      </w:pPr>
      <w:r w:rsidRPr="005D6D6D">
        <w:rPr>
          <w:rFonts w:ascii="Calibri" w:hAnsi="Calibri" w:cs="Calibri"/>
          <w:color w:val="000000"/>
          <w:sz w:val="14"/>
          <w:szCs w:val="14"/>
          <w:lang w:val="en-PH"/>
        </w:rPr>
        <w:t>NIP:</w:t>
      </w:r>
      <w:r w:rsidRPr="005D6D6D">
        <w:rPr>
          <w:rFonts w:ascii="Calibri" w:hAnsi="Calibri" w:cs="Calibri"/>
          <w:i/>
          <w:color w:val="000000"/>
          <w:sz w:val="14"/>
          <w:szCs w:val="14"/>
          <w:lang w:val="en-PH"/>
        </w:rPr>
        <w:t xml:space="preserve">    ………………………………………………………………………</w:t>
      </w:r>
      <w:r w:rsidR="00291978" w:rsidRPr="005D6D6D">
        <w:rPr>
          <w:rFonts w:ascii="Calibri" w:hAnsi="Calibri" w:cs="Calibri"/>
          <w:i/>
          <w:color w:val="000000"/>
          <w:sz w:val="14"/>
          <w:szCs w:val="14"/>
          <w:lang w:val="en-PH"/>
        </w:rPr>
        <w:t>…</w:t>
      </w:r>
      <w:r w:rsidRPr="005D6D6D">
        <w:rPr>
          <w:rFonts w:ascii="Calibri" w:hAnsi="Calibri" w:cs="Calibri"/>
          <w:i/>
          <w:color w:val="000000"/>
          <w:sz w:val="14"/>
          <w:szCs w:val="14"/>
          <w:lang w:val="en-PH"/>
        </w:rPr>
        <w:t>.........</w:t>
      </w:r>
    </w:p>
    <w:p w:rsidR="00AC5BFB" w:rsidRPr="005D6D6D" w:rsidRDefault="00AC5BFB" w:rsidP="00AC5BFB">
      <w:pPr>
        <w:spacing w:after="120"/>
        <w:rPr>
          <w:rFonts w:ascii="Calibri" w:hAnsi="Calibri" w:cs="Calibri"/>
          <w:sz w:val="14"/>
          <w:szCs w:val="14"/>
          <w:lang w:val="en-US"/>
        </w:rPr>
      </w:pPr>
      <w:r w:rsidRPr="005D6D6D">
        <w:rPr>
          <w:rFonts w:ascii="Calibri" w:hAnsi="Calibri" w:cs="Calibri"/>
          <w:sz w:val="14"/>
          <w:szCs w:val="14"/>
          <w:lang w:val="en-US"/>
        </w:rPr>
        <w:t xml:space="preserve">tel., fax, adres e-mail:    </w:t>
      </w:r>
      <w:r w:rsidR="00291978" w:rsidRPr="005D6D6D">
        <w:rPr>
          <w:rFonts w:ascii="Calibri" w:hAnsi="Calibri" w:cs="Calibri"/>
          <w:sz w:val="14"/>
          <w:szCs w:val="14"/>
          <w:lang w:val="en-US"/>
        </w:rPr>
        <w:t>…</w:t>
      </w:r>
      <w:r w:rsidRPr="005D6D6D">
        <w:rPr>
          <w:rFonts w:ascii="Calibri" w:hAnsi="Calibri" w:cs="Calibri"/>
          <w:sz w:val="14"/>
          <w:szCs w:val="14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5D6D6D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W odpowiedzi na zaproszenie do składania ofert: </w:t>
      </w:r>
      <w:r w:rsidR="00BA6930" w:rsidRPr="005D6D6D">
        <w:rPr>
          <w:rFonts w:ascii="Calibri" w:hAnsi="Calibri" w:cs="Calibri"/>
          <w:sz w:val="14"/>
          <w:szCs w:val="14"/>
        </w:rPr>
        <w:t xml:space="preserve"> </w:t>
      </w:r>
      <w:r w:rsidR="00E5069A" w:rsidRPr="005D6D6D">
        <w:rPr>
          <w:rFonts w:ascii="Calibri" w:hAnsi="Calibri" w:cs="Calibri"/>
          <w:b/>
          <w:sz w:val="14"/>
          <w:szCs w:val="14"/>
        </w:rPr>
        <w:t xml:space="preserve">„Dostawa </w:t>
      </w:r>
      <w:r w:rsidR="00266F01" w:rsidRPr="005D6D6D">
        <w:rPr>
          <w:rFonts w:ascii="Calibri" w:hAnsi="Calibri" w:cs="Calibri"/>
          <w:b/>
          <w:sz w:val="14"/>
          <w:szCs w:val="14"/>
        </w:rPr>
        <w:t>specjalistycznych materiałów do badań</w:t>
      </w:r>
      <w:r w:rsidR="004A60E8" w:rsidRPr="005D6D6D">
        <w:rPr>
          <w:rFonts w:ascii="Calibri" w:hAnsi="Calibri" w:cs="Calibri"/>
          <w:b/>
          <w:sz w:val="14"/>
          <w:szCs w:val="14"/>
        </w:rPr>
        <w:t xml:space="preserve"> </w:t>
      </w:r>
      <w:r w:rsidR="008F0EC2" w:rsidRPr="005D6D6D">
        <w:rPr>
          <w:rFonts w:ascii="Calibri" w:hAnsi="Calibri" w:cs="Calibri"/>
          <w:b/>
          <w:sz w:val="14"/>
          <w:szCs w:val="14"/>
        </w:rPr>
        <w:t xml:space="preserve">do UMCS w Lublinie” </w:t>
      </w:r>
      <w:r w:rsidR="00DB78FC" w:rsidRPr="005D6D6D">
        <w:rPr>
          <w:rFonts w:ascii="Calibri" w:hAnsi="Calibri" w:cs="Calibri"/>
          <w:sz w:val="14"/>
          <w:szCs w:val="14"/>
        </w:rPr>
        <w:t>składamy niniejszą ofertę.</w:t>
      </w:r>
    </w:p>
    <w:p w:rsidR="00540FA2" w:rsidRPr="005D6D6D" w:rsidRDefault="00AC5BFB" w:rsidP="00EB3E87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>Oferujemy wykonanie zamówienia w pełnym rzeczowym zakre</w:t>
      </w:r>
      <w:r w:rsidR="004A60E8" w:rsidRPr="005D6D6D">
        <w:rPr>
          <w:rFonts w:ascii="Calibri" w:hAnsi="Calibri" w:cs="Calibri"/>
          <w:sz w:val="14"/>
          <w:szCs w:val="14"/>
        </w:rPr>
        <w:t>sie, zgodnie z opisem przedmiotów</w:t>
      </w:r>
      <w:r w:rsidRPr="005D6D6D">
        <w:rPr>
          <w:rFonts w:ascii="Calibri" w:hAnsi="Calibri" w:cs="Calibri"/>
          <w:sz w:val="14"/>
          <w:szCs w:val="14"/>
        </w:rPr>
        <w:t xml:space="preserve"> zamówienia wg poniższego zestawienia:</w:t>
      </w:r>
    </w:p>
    <w:p w:rsidR="005D6D6D" w:rsidRPr="005D6D6D" w:rsidRDefault="005D6D6D" w:rsidP="005D6D6D"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b/>
          <w:sz w:val="14"/>
          <w:szCs w:val="14"/>
        </w:rPr>
        <w:t>Część 1: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5D6D6D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 jedn.</w:t>
            </w:r>
          </w:p>
          <w:p w:rsidR="00DB4E38" w:rsidRPr="005D6D6D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b</w:t>
            </w:r>
            <w:r w:rsidR="00DB4E38"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5D6D6D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DB4E38" w:rsidRPr="005D6D6D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040631" w:rsidRPr="005D6D6D" w:rsidTr="005D6D6D">
        <w:trPr>
          <w:trHeight w:hRule="exact" w:val="386"/>
        </w:trPr>
        <w:tc>
          <w:tcPr>
            <w:tcW w:w="522" w:type="dxa"/>
            <w:vAlign w:val="center"/>
            <w:hideMark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6" w:type="dxa"/>
            <w:vAlign w:val="center"/>
          </w:tcPr>
          <w:p w:rsidR="00040631" w:rsidRPr="00BB0990" w:rsidRDefault="00040631" w:rsidP="0004063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Dual-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Luciferase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Reporter Assay System np. nr kat. E1910 lub produkt równoważny.</w:t>
            </w:r>
          </w:p>
        </w:tc>
        <w:tc>
          <w:tcPr>
            <w:tcW w:w="850" w:type="dxa"/>
            <w:vAlign w:val="center"/>
          </w:tcPr>
          <w:p w:rsidR="00040631" w:rsidRPr="00BB0990" w:rsidRDefault="00040631" w:rsidP="000406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F78AC" w:rsidRPr="005D6D6D" w:rsidTr="00393B3C">
        <w:trPr>
          <w:trHeight w:val="609"/>
        </w:trPr>
        <w:tc>
          <w:tcPr>
            <w:tcW w:w="522" w:type="dxa"/>
            <w:vAlign w:val="center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06" w:type="dxa"/>
            <w:vAlign w:val="center"/>
          </w:tcPr>
          <w:p w:rsidR="00BF78AC" w:rsidRPr="005D6D6D" w:rsidRDefault="00BF78AC" w:rsidP="00BF78AC">
            <w:pPr>
              <w:pStyle w:val="HTML-wstpniesformatowany"/>
              <w:rPr>
                <w:rFonts w:ascii="Calibri" w:hAnsi="Calibri" w:cs="Calibri"/>
                <w:sz w:val="14"/>
                <w:szCs w:val="14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Wartość brutto     ogółem</w:t>
            </w:r>
          </w:p>
        </w:tc>
        <w:tc>
          <w:tcPr>
            <w:tcW w:w="851" w:type="dxa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5D6D6D" w:rsidRPr="005D6D6D" w:rsidRDefault="005D6D6D" w:rsidP="005D6D6D">
      <w:pPr>
        <w:widowControl w:val="0"/>
        <w:ind w:left="3" w:right="559"/>
        <w:jc w:val="both"/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b/>
          <w:sz w:val="14"/>
          <w:szCs w:val="14"/>
        </w:rPr>
        <w:t>Część 2: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5D6D6D" w:rsidRPr="005D6D6D" w:rsidTr="00BA6BEA">
        <w:trPr>
          <w:trHeight w:hRule="exact" w:val="624"/>
        </w:trPr>
        <w:tc>
          <w:tcPr>
            <w:tcW w:w="522" w:type="dxa"/>
            <w:vAlign w:val="center"/>
            <w:hideMark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 jedn.</w:t>
            </w:r>
          </w:p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5D6D6D" w:rsidRPr="005D6D6D" w:rsidRDefault="005D6D6D" w:rsidP="00BA6BEA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040631" w:rsidRPr="005D6D6D" w:rsidTr="00040631">
        <w:trPr>
          <w:trHeight w:hRule="exact" w:val="513"/>
        </w:trPr>
        <w:tc>
          <w:tcPr>
            <w:tcW w:w="522" w:type="dxa"/>
            <w:vAlign w:val="center"/>
            <w:hideMark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6" w:type="dxa"/>
            <w:vAlign w:val="center"/>
          </w:tcPr>
          <w:p w:rsidR="00040631" w:rsidRPr="00BB0990" w:rsidRDefault="00040631" w:rsidP="0004063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Pro-Q Diamond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Phosphoprotein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Gel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Stain np. nr kat. P33301 lub produkt równoważny.</w:t>
            </w:r>
          </w:p>
        </w:tc>
        <w:tc>
          <w:tcPr>
            <w:tcW w:w="850" w:type="dxa"/>
            <w:vAlign w:val="center"/>
          </w:tcPr>
          <w:p w:rsidR="00040631" w:rsidRPr="00BB0990" w:rsidRDefault="00040631" w:rsidP="000406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040631" w:rsidRPr="005D6D6D" w:rsidTr="00040631">
        <w:trPr>
          <w:trHeight w:hRule="exact" w:val="435"/>
        </w:trPr>
        <w:tc>
          <w:tcPr>
            <w:tcW w:w="522" w:type="dxa"/>
            <w:vAlign w:val="center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6" w:type="dxa"/>
            <w:vAlign w:val="center"/>
          </w:tcPr>
          <w:p w:rsidR="00040631" w:rsidRDefault="00040631" w:rsidP="0004063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dNTP Set 100 mM Solutions np. nr kat. </w:t>
            </w:r>
            <w:r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>R0181</w:t>
            </w: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lub produkt równoważny.</w:t>
            </w:r>
          </w:p>
        </w:tc>
        <w:tc>
          <w:tcPr>
            <w:tcW w:w="850" w:type="dxa"/>
            <w:vAlign w:val="center"/>
          </w:tcPr>
          <w:p w:rsidR="00040631" w:rsidRDefault="00040631" w:rsidP="000406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040631" w:rsidRPr="005D6D6D" w:rsidTr="00040631">
        <w:trPr>
          <w:trHeight w:hRule="exact" w:val="413"/>
        </w:trPr>
        <w:tc>
          <w:tcPr>
            <w:tcW w:w="522" w:type="dxa"/>
            <w:vAlign w:val="center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6" w:type="dxa"/>
            <w:vAlign w:val="center"/>
          </w:tcPr>
          <w:p w:rsidR="00040631" w:rsidRDefault="00040631" w:rsidP="0004063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T7 RNA Polymerase, HC (200 u/µl) np. nr kat. EP0113 lub produkt równoważny.</w:t>
            </w:r>
          </w:p>
        </w:tc>
        <w:tc>
          <w:tcPr>
            <w:tcW w:w="850" w:type="dxa"/>
            <w:vAlign w:val="center"/>
          </w:tcPr>
          <w:p w:rsidR="00040631" w:rsidRDefault="00040631" w:rsidP="000406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5D6D6D" w:rsidRPr="005D6D6D" w:rsidTr="00BA6BEA">
        <w:trPr>
          <w:trHeight w:val="609"/>
        </w:trPr>
        <w:tc>
          <w:tcPr>
            <w:tcW w:w="522" w:type="dxa"/>
            <w:vAlign w:val="center"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06" w:type="dxa"/>
            <w:vAlign w:val="center"/>
          </w:tcPr>
          <w:p w:rsidR="005D6D6D" w:rsidRPr="005D6D6D" w:rsidRDefault="005D6D6D" w:rsidP="00BA6BEA">
            <w:pPr>
              <w:pStyle w:val="HTML-wstpniesformatowany"/>
              <w:rPr>
                <w:rFonts w:ascii="Calibri" w:hAnsi="Calibri" w:cs="Calibri"/>
                <w:sz w:val="14"/>
                <w:szCs w:val="14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Wartość brutto     ogółem</w:t>
            </w:r>
          </w:p>
        </w:tc>
        <w:tc>
          <w:tcPr>
            <w:tcW w:w="851" w:type="dxa"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5D6D6D" w:rsidRPr="005D6D6D" w:rsidRDefault="005D6D6D" w:rsidP="00BA6BE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B91D91" w:rsidRPr="005D6D6D" w:rsidRDefault="00B91D91" w:rsidP="00B91D91">
      <w:pPr>
        <w:widowControl w:val="0"/>
        <w:ind w:left="3" w:right="559"/>
        <w:jc w:val="both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Część 3</w:t>
      </w:r>
      <w:r w:rsidRPr="005D6D6D">
        <w:rPr>
          <w:rFonts w:ascii="Calibri" w:hAnsi="Calibri" w:cs="Calibri"/>
          <w:b/>
          <w:sz w:val="14"/>
          <w:szCs w:val="14"/>
        </w:rPr>
        <w:t>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B91D91" w:rsidRPr="005D6D6D" w:rsidTr="008E73DB">
        <w:trPr>
          <w:trHeight w:hRule="exact" w:val="624"/>
        </w:trPr>
        <w:tc>
          <w:tcPr>
            <w:tcW w:w="522" w:type="dxa"/>
            <w:vAlign w:val="center"/>
            <w:hideMark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 jedn.</w:t>
            </w:r>
          </w:p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91D91" w:rsidRPr="005D6D6D" w:rsidRDefault="00B91D91" w:rsidP="008E73DB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040631" w:rsidRPr="005D6D6D" w:rsidTr="00040631">
        <w:trPr>
          <w:trHeight w:hRule="exact" w:val="375"/>
        </w:trPr>
        <w:tc>
          <w:tcPr>
            <w:tcW w:w="522" w:type="dxa"/>
            <w:vAlign w:val="center"/>
            <w:hideMark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6" w:type="dxa"/>
            <w:vAlign w:val="center"/>
          </w:tcPr>
          <w:p w:rsidR="00040631" w:rsidRPr="00BB0990" w:rsidRDefault="00040631" w:rsidP="0004063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Fetal Bovine Serum, Research Grade np. nr kat. F0804 lub produkt równoważny.</w:t>
            </w:r>
          </w:p>
        </w:tc>
        <w:tc>
          <w:tcPr>
            <w:tcW w:w="850" w:type="dxa"/>
            <w:vAlign w:val="center"/>
          </w:tcPr>
          <w:p w:rsidR="00040631" w:rsidRPr="00BB0990" w:rsidRDefault="00040631" w:rsidP="000406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40631" w:rsidRPr="005D6D6D" w:rsidRDefault="00040631" w:rsidP="00040631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040631" w:rsidRPr="005D6D6D" w:rsidTr="00040631">
        <w:trPr>
          <w:trHeight w:hRule="exact" w:val="436"/>
        </w:trPr>
        <w:tc>
          <w:tcPr>
            <w:tcW w:w="522" w:type="dxa"/>
            <w:vAlign w:val="center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6" w:type="dxa"/>
            <w:vAlign w:val="center"/>
          </w:tcPr>
          <w:p w:rsidR="00040631" w:rsidRDefault="00040631" w:rsidP="0004063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Penicillin-Streptomycin, opakowanie 100 ml </w:t>
            </w:r>
            <w:r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>np. nr kat.</w:t>
            </w: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P4333</w:t>
            </w:r>
            <w:r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lub produkt równoważny.</w:t>
            </w:r>
          </w:p>
        </w:tc>
        <w:tc>
          <w:tcPr>
            <w:tcW w:w="850" w:type="dxa"/>
          </w:tcPr>
          <w:p w:rsidR="00040631" w:rsidRPr="00E85EFA" w:rsidRDefault="00040631" w:rsidP="000406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5EFA"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040631" w:rsidRPr="005D6D6D" w:rsidTr="00040631">
        <w:trPr>
          <w:trHeight w:hRule="exact" w:val="414"/>
        </w:trPr>
        <w:tc>
          <w:tcPr>
            <w:tcW w:w="522" w:type="dxa"/>
            <w:vAlign w:val="center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6" w:type="dxa"/>
            <w:vAlign w:val="center"/>
          </w:tcPr>
          <w:p w:rsidR="00040631" w:rsidRDefault="00040631" w:rsidP="0004063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L-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Glutamic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acid Potassium salt monohydrate </w:t>
            </w:r>
            <w:r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>np. nr kat.</w:t>
            </w: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G1501-500G</w:t>
            </w:r>
            <w:r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lub produkt równoważny.</w:t>
            </w:r>
          </w:p>
        </w:tc>
        <w:tc>
          <w:tcPr>
            <w:tcW w:w="850" w:type="dxa"/>
          </w:tcPr>
          <w:p w:rsidR="00040631" w:rsidRPr="00E85EFA" w:rsidRDefault="00040631" w:rsidP="000406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5EFA"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040631" w:rsidRPr="005D6D6D" w:rsidTr="00040631">
        <w:trPr>
          <w:trHeight w:hRule="exact" w:val="435"/>
        </w:trPr>
        <w:tc>
          <w:tcPr>
            <w:tcW w:w="522" w:type="dxa"/>
            <w:vAlign w:val="center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6" w:type="dxa"/>
            <w:vAlign w:val="center"/>
          </w:tcPr>
          <w:p w:rsidR="00040631" w:rsidRDefault="00040631" w:rsidP="0004063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Creatine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Phosphokinase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from rabbit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muscle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r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>np. nr kat.</w:t>
            </w: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C3755-3.5KU</w:t>
            </w:r>
            <w:r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lub produkt równoważny.</w:t>
            </w:r>
          </w:p>
        </w:tc>
        <w:tc>
          <w:tcPr>
            <w:tcW w:w="850" w:type="dxa"/>
          </w:tcPr>
          <w:p w:rsidR="00040631" w:rsidRPr="00E85EFA" w:rsidRDefault="00040631" w:rsidP="000406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5EFA"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040631" w:rsidRPr="005D6D6D" w:rsidTr="00040631">
        <w:trPr>
          <w:trHeight w:hRule="exact" w:val="427"/>
        </w:trPr>
        <w:tc>
          <w:tcPr>
            <w:tcW w:w="522" w:type="dxa"/>
            <w:vAlign w:val="center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6" w:type="dxa"/>
            <w:vAlign w:val="center"/>
          </w:tcPr>
          <w:p w:rsidR="00040631" w:rsidRDefault="00040631" w:rsidP="00040631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Spermidine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, opakowanie 5g </w:t>
            </w:r>
            <w:r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>np. nr kat.</w:t>
            </w: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S2626-5G</w:t>
            </w:r>
            <w:r w:rsidRPr="00EE38C5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lub produkt równoważny.</w:t>
            </w:r>
          </w:p>
        </w:tc>
        <w:tc>
          <w:tcPr>
            <w:tcW w:w="850" w:type="dxa"/>
          </w:tcPr>
          <w:p w:rsidR="00040631" w:rsidRPr="00E85EFA" w:rsidRDefault="00040631" w:rsidP="000406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5EFA"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40631" w:rsidRPr="005D6D6D" w:rsidRDefault="00040631" w:rsidP="00040631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91D91" w:rsidRPr="005D6D6D" w:rsidTr="008E73DB">
        <w:trPr>
          <w:trHeight w:val="609"/>
        </w:trPr>
        <w:tc>
          <w:tcPr>
            <w:tcW w:w="522" w:type="dxa"/>
            <w:vAlign w:val="center"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06" w:type="dxa"/>
            <w:vAlign w:val="center"/>
          </w:tcPr>
          <w:p w:rsidR="00B91D91" w:rsidRPr="005D6D6D" w:rsidRDefault="00B91D91" w:rsidP="008E73DB">
            <w:pPr>
              <w:pStyle w:val="HTML-wstpniesformatowany"/>
              <w:rPr>
                <w:rFonts w:ascii="Calibri" w:hAnsi="Calibri" w:cs="Calibri"/>
                <w:sz w:val="14"/>
                <w:szCs w:val="14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Wartość brutto     ogółem</w:t>
            </w:r>
          </w:p>
        </w:tc>
        <w:tc>
          <w:tcPr>
            <w:tcW w:w="851" w:type="dxa"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91D91" w:rsidRPr="005D6D6D" w:rsidRDefault="00B91D91" w:rsidP="008E73D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5D6D6D" w:rsidRDefault="005D6D6D" w:rsidP="005D6D6D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</w:p>
    <w:p w:rsidR="00E1207D" w:rsidRPr="005D6D6D" w:rsidRDefault="00E1207D" w:rsidP="005D6D6D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>Zamówienie zrealizujemy w terminie do 30 dni od dnia złożenia zamówienia.</w:t>
      </w:r>
    </w:p>
    <w:p w:rsidR="00AC5BFB" w:rsidRPr="005D6D6D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Płatność przelewem </w:t>
      </w:r>
      <w:r w:rsidR="00754A10" w:rsidRPr="005D6D6D">
        <w:rPr>
          <w:rFonts w:ascii="Calibri" w:hAnsi="Calibri" w:cs="Calibri"/>
          <w:sz w:val="14"/>
          <w:szCs w:val="14"/>
        </w:rPr>
        <w:t xml:space="preserve">na podstawie prawidłowo wystawionej faktury VAT </w:t>
      </w:r>
      <w:r w:rsidRPr="005D6D6D">
        <w:rPr>
          <w:rFonts w:ascii="Calibri" w:hAnsi="Calibri" w:cs="Calibri"/>
          <w:sz w:val="14"/>
          <w:szCs w:val="14"/>
        </w:rPr>
        <w:t xml:space="preserve">w terminie </w:t>
      </w:r>
      <w:r w:rsidR="0016185E" w:rsidRPr="005D6D6D">
        <w:rPr>
          <w:rFonts w:ascii="Calibri" w:hAnsi="Calibri" w:cs="Calibri"/>
          <w:sz w:val="14"/>
          <w:szCs w:val="14"/>
        </w:rPr>
        <w:t>do 30 dni.</w:t>
      </w:r>
    </w:p>
    <w:p w:rsidR="00C9593B" w:rsidRPr="005D6D6D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>Uważamy się za związanych niniejsz</w:t>
      </w:r>
      <w:r w:rsidR="00442AB8" w:rsidRPr="005D6D6D">
        <w:rPr>
          <w:rFonts w:ascii="Calibri" w:hAnsi="Calibri" w:cs="Calibri"/>
          <w:sz w:val="14"/>
          <w:szCs w:val="14"/>
        </w:rPr>
        <w:t>ą</w:t>
      </w:r>
      <w:r w:rsidR="00A24B1C" w:rsidRPr="005D6D6D">
        <w:rPr>
          <w:rFonts w:ascii="Calibri" w:hAnsi="Calibri" w:cs="Calibri"/>
          <w:sz w:val="14"/>
          <w:szCs w:val="14"/>
        </w:rPr>
        <w:t xml:space="preserve"> ofertą w terminie do 30 dni od upływu terminu do składania ofert.</w:t>
      </w:r>
    </w:p>
    <w:p w:rsidR="000C493F" w:rsidRPr="005D6D6D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color w:val="000000"/>
          <w:sz w:val="14"/>
          <w:szCs w:val="14"/>
        </w:rPr>
        <w:t>Oświadczam, że wypełniłem obowiązki informacyjne przewidziane w art. 13 lub art. 14 RODO</w:t>
      </w:r>
      <w:r w:rsidRPr="005D6D6D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1"/>
      </w:r>
      <w:r w:rsidRPr="005D6D6D">
        <w:rPr>
          <w:rFonts w:ascii="Calibri" w:hAnsi="Calibri" w:cs="Calibri"/>
          <w:color w:val="000000"/>
          <w:sz w:val="14"/>
          <w:szCs w:val="14"/>
        </w:rPr>
        <w:t xml:space="preserve"> wobec osób fizycznych, </w:t>
      </w:r>
      <w:r w:rsidRPr="005D6D6D">
        <w:rPr>
          <w:rFonts w:ascii="Calibri" w:hAnsi="Calibri" w:cs="Calibri"/>
          <w:sz w:val="14"/>
          <w:szCs w:val="14"/>
        </w:rPr>
        <w:t>od których dane osobowe bezpośrednio lub pośrednio pozyskałem</w:t>
      </w:r>
      <w:r w:rsidRPr="005D6D6D">
        <w:rPr>
          <w:rFonts w:ascii="Calibri" w:hAnsi="Calibri" w:cs="Calibr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6D6D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2"/>
      </w:r>
      <w:r w:rsidRPr="005D6D6D">
        <w:rPr>
          <w:rFonts w:ascii="Calibri" w:hAnsi="Calibri" w:cs="Calibri"/>
          <w:sz w:val="14"/>
          <w:szCs w:val="14"/>
        </w:rPr>
        <w:t>.</w:t>
      </w:r>
    </w:p>
    <w:p w:rsidR="002E7E96" w:rsidRPr="005D6D6D" w:rsidRDefault="002E7E96" w:rsidP="00027599">
      <w:p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</w:p>
    <w:p w:rsidR="002E7E96" w:rsidRPr="005D6D6D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4"/>
          <w:szCs w:val="14"/>
        </w:rPr>
      </w:pPr>
    </w:p>
    <w:p w:rsidR="000C493F" w:rsidRPr="005D6D6D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</w:p>
    <w:p w:rsidR="00AC5BFB" w:rsidRPr="005D6D6D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>………………………………..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  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         …………………………………………………             </w:t>
      </w:r>
      <w:r w:rsidR="004167AD" w:rsidRPr="005D6D6D">
        <w:rPr>
          <w:rFonts w:ascii="Calibri" w:hAnsi="Calibri" w:cs="Calibri"/>
          <w:i/>
          <w:sz w:val="14"/>
          <w:szCs w:val="14"/>
        </w:rPr>
        <w:t xml:space="preserve">                        ……………………………………………</w:t>
      </w:r>
    </w:p>
    <w:p w:rsidR="00AC5BFB" w:rsidRPr="005D6D6D" w:rsidRDefault="00AC5BFB" w:rsidP="00AC5BFB">
      <w:pPr>
        <w:ind w:left="426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 xml:space="preserve"> (miejscowość, data) 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           (pie</w:t>
      </w:r>
      <w:r w:rsidR="004167AD" w:rsidRPr="005D6D6D">
        <w:rPr>
          <w:rFonts w:ascii="Calibri" w:hAnsi="Calibri" w:cs="Calibri"/>
          <w:i/>
          <w:sz w:val="14"/>
          <w:szCs w:val="14"/>
        </w:rPr>
        <w:t>częć firmowa Wykonawcy)</w:t>
      </w:r>
      <w:r w:rsidR="004167AD" w:rsidRPr="005D6D6D">
        <w:rPr>
          <w:rFonts w:ascii="Calibri" w:hAnsi="Calibri" w:cs="Calibri"/>
          <w:i/>
          <w:sz w:val="14"/>
          <w:szCs w:val="14"/>
        </w:rPr>
        <w:tab/>
        <w:t xml:space="preserve">       </w:t>
      </w:r>
      <w:r w:rsidRPr="005D6D6D">
        <w:rPr>
          <w:rFonts w:ascii="Calibri" w:hAnsi="Calibri" w:cs="Calibri"/>
          <w:i/>
          <w:sz w:val="14"/>
          <w:szCs w:val="14"/>
        </w:rPr>
        <w:t>(podpis, pieczątka imienna osoby upoważnionej</w:t>
      </w:r>
    </w:p>
    <w:p w:rsidR="009E1F4B" w:rsidRPr="005D6D6D" w:rsidRDefault="00AC5BFB" w:rsidP="005D6D6D">
      <w:pPr>
        <w:ind w:left="5658" w:firstLine="6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 xml:space="preserve">     </w:t>
      </w:r>
      <w:r w:rsidR="004167AD" w:rsidRPr="005D6D6D">
        <w:rPr>
          <w:rFonts w:ascii="Calibri" w:hAnsi="Calibri" w:cs="Calibri"/>
          <w:i/>
          <w:sz w:val="14"/>
          <w:szCs w:val="14"/>
        </w:rPr>
        <w:t xml:space="preserve">          </w:t>
      </w:r>
      <w:r w:rsidRPr="005D6D6D">
        <w:rPr>
          <w:rFonts w:ascii="Calibri" w:hAnsi="Calibri" w:cs="Calibri"/>
          <w:i/>
          <w:sz w:val="14"/>
          <w:szCs w:val="14"/>
        </w:rPr>
        <w:t>do składania oświ</w:t>
      </w:r>
      <w:r w:rsidR="003E4A2A" w:rsidRPr="005D6D6D">
        <w:rPr>
          <w:rFonts w:ascii="Calibri" w:hAnsi="Calibri" w:cs="Calibri"/>
          <w:i/>
          <w:sz w:val="14"/>
          <w:szCs w:val="14"/>
        </w:rPr>
        <w:t>adczeń woli w imieniu Wykonawcy)</w:t>
      </w:r>
    </w:p>
    <w:p w:rsidR="005D6D6D" w:rsidRDefault="005D6D6D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</w:p>
    <w:p w:rsidR="00917198" w:rsidRDefault="00917198" w:rsidP="00917198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266F01" w:rsidRPr="00266F01">
        <w:rPr>
          <w:rFonts w:ascii="Calibri" w:hAnsi="Calibri" w:cs="Calibri"/>
          <w:b/>
          <w:sz w:val="16"/>
          <w:szCs w:val="16"/>
        </w:rPr>
        <w:t>specjalistycznych materiałów do badań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UB/</w:t>
      </w:r>
      <w:r w:rsidR="00262DF4">
        <w:rPr>
          <w:rFonts w:ascii="Calibri" w:hAnsi="Calibri" w:cs="Calibri"/>
          <w:b/>
          <w:bCs/>
          <w:i/>
          <w:sz w:val="16"/>
          <w:szCs w:val="16"/>
        </w:rPr>
        <w:t>125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E1207D">
        <w:rPr>
          <w:rFonts w:ascii="Calibri" w:hAnsi="Calibri" w:cs="Calibri"/>
          <w:b/>
          <w:sz w:val="16"/>
          <w:szCs w:val="16"/>
        </w:rPr>
        <w:t>.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Pr="00E115ED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sectPr w:rsidR="00CE4600" w:rsidRPr="00E115ED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FA" w:rsidRDefault="00E85EFA">
      <w:r>
        <w:separator/>
      </w:r>
    </w:p>
  </w:endnote>
  <w:endnote w:type="continuationSeparator" w:id="0">
    <w:p w:rsidR="00E85EFA" w:rsidRDefault="00E8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Default="00704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FA" w:rsidRDefault="00E85EFA">
      <w:r>
        <w:separator/>
      </w:r>
    </w:p>
  </w:footnote>
  <w:footnote w:type="continuationSeparator" w:id="0">
    <w:p w:rsidR="00E85EFA" w:rsidRDefault="00E85EFA">
      <w:r>
        <w:continuationSeparator/>
      </w:r>
    </w:p>
  </w:footnote>
  <w:footnote w:id="1">
    <w:p w:rsidR="00AC5BFB" w:rsidRPr="00027599" w:rsidRDefault="00AC5BFB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340F03" w:rsidRPr="00027599">
        <w:rPr>
          <w:rFonts w:ascii="Calibri" w:hAnsi="Calibri" w:cs="Calibri"/>
          <w:sz w:val="10"/>
          <w:szCs w:val="10"/>
        </w:rPr>
        <w:t xml:space="preserve">E L 119 z 04.05.2016, str. 1). </w:t>
      </w:r>
    </w:p>
  </w:footnote>
  <w:footnote w:id="2">
    <w:p w:rsidR="00AC5BFB" w:rsidRPr="00027599" w:rsidRDefault="00AC5BFB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AC5BFB" w:rsidRDefault="00AC5BF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D6E"/>
    <w:rsid w:val="00037F5E"/>
    <w:rsid w:val="00040077"/>
    <w:rsid w:val="000402A0"/>
    <w:rsid w:val="00040631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436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6B57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0E7B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6B27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14AF"/>
    <w:rsid w:val="0026248A"/>
    <w:rsid w:val="0026284E"/>
    <w:rsid w:val="002628DE"/>
    <w:rsid w:val="00262DF4"/>
    <w:rsid w:val="00263CFD"/>
    <w:rsid w:val="00265309"/>
    <w:rsid w:val="00266674"/>
    <w:rsid w:val="00266A5F"/>
    <w:rsid w:val="00266F01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51F0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6B76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1F76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977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978DB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6D6D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0F60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AAE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08D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1DD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19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DD4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EFA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54B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1D91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990"/>
    <w:rsid w:val="00BB0B5A"/>
    <w:rsid w:val="00BB0E98"/>
    <w:rsid w:val="00BB10C0"/>
    <w:rsid w:val="00BB1DE8"/>
    <w:rsid w:val="00BB31A8"/>
    <w:rsid w:val="00BB3271"/>
    <w:rsid w:val="00BB4473"/>
    <w:rsid w:val="00BB54AD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583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28F7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761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1E43"/>
    <w:rsid w:val="00CC201E"/>
    <w:rsid w:val="00CC460E"/>
    <w:rsid w:val="00CC56BA"/>
    <w:rsid w:val="00CC692F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2CE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5EFA"/>
    <w:rsid w:val="00E86958"/>
    <w:rsid w:val="00E86DC0"/>
    <w:rsid w:val="00E87406"/>
    <w:rsid w:val="00E878D6"/>
    <w:rsid w:val="00E87B43"/>
    <w:rsid w:val="00E92EB0"/>
    <w:rsid w:val="00E9386F"/>
    <w:rsid w:val="00E93F41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38C5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094D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797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183F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28A9D3CD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poczta.umcs.lubl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F30C5-7BF4-404B-8825-2C83569C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2313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16161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2</cp:revision>
  <cp:lastPrinted>2019-11-27T10:27:00Z</cp:lastPrinted>
  <dcterms:created xsi:type="dcterms:W3CDTF">2020-07-14T11:57:00Z</dcterms:created>
  <dcterms:modified xsi:type="dcterms:W3CDTF">2020-07-14T11:57:00Z</dcterms:modified>
</cp:coreProperties>
</file>